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568"/>
      </w:tblGrid>
      <w:tr w:rsidR="00B32220" w:rsidRPr="00DC1A33" w14:paraId="2B7D8C1B" w14:textId="77777777" w:rsidTr="005455F9">
        <w:trPr>
          <w:cantSplit/>
          <w:trHeight w:val="3168"/>
        </w:trPr>
        <w:tc>
          <w:tcPr>
            <w:tcW w:w="9568" w:type="dxa"/>
            <w:tcBorders>
              <w:top w:val="single" w:sz="6" w:space="0" w:color="auto"/>
              <w:left w:val="single" w:sz="6" w:space="0" w:color="auto"/>
              <w:bottom w:val="single" w:sz="6" w:space="0" w:color="auto"/>
              <w:right w:val="single" w:sz="6" w:space="0" w:color="auto"/>
            </w:tcBorders>
          </w:tcPr>
          <w:p w14:paraId="68DD0BFE" w14:textId="77777777" w:rsidR="005A2494" w:rsidRPr="00DC1A33" w:rsidRDefault="00B32220" w:rsidP="00131852">
            <w:pPr>
              <w:pStyle w:val="Ttol5"/>
              <w:ind w:left="567" w:right="0" w:hanging="567"/>
              <w:jc w:val="both"/>
              <w:rPr>
                <w:rFonts w:ascii="Verdana" w:hAnsi="Verdana"/>
                <w:b w:val="0"/>
                <w:i/>
              </w:rPr>
            </w:pPr>
            <w:r w:rsidRPr="00DC1A33">
              <w:rPr>
                <w:rFonts w:ascii="Verdana" w:hAnsi="Verdana"/>
              </w:rPr>
              <w:t>PLEC DE CLÀUSULES ADMINISTRATIVES PARTICULARS</w:t>
            </w:r>
          </w:p>
          <w:p w14:paraId="0322037E" w14:textId="77777777" w:rsidR="00B32220" w:rsidRPr="00DC1A33" w:rsidRDefault="00B32220" w:rsidP="00131852">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p>
          <w:p w14:paraId="4AECA1AF" w14:textId="77777777" w:rsidR="00E60CA3" w:rsidRPr="00DC1A33" w:rsidRDefault="00B32220" w:rsidP="00131852">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r w:rsidRPr="00DC1A33">
              <w:rPr>
                <w:rFonts w:ascii="Verdana" w:hAnsi="Verdana"/>
                <w:b/>
              </w:rPr>
              <w:t>CONTRACTE DE SERVEIS .</w:t>
            </w:r>
            <w:r w:rsidR="00E20B1A" w:rsidRPr="00DC1A33">
              <w:rPr>
                <w:rFonts w:ascii="Verdana" w:hAnsi="Verdana"/>
                <w:b/>
              </w:rPr>
              <w:t>..</w:t>
            </w:r>
          </w:p>
          <w:p w14:paraId="73039728" w14:textId="0E79C63D" w:rsidR="005528DA" w:rsidRPr="00DC1A33" w:rsidRDefault="005528DA" w:rsidP="00131852">
            <w:pPr>
              <w:jc w:val="both"/>
              <w:rPr>
                <w:rFonts w:ascii="Verdana" w:hAnsi="Verdana"/>
                <w:i/>
                <w:sz w:val="16"/>
                <w:szCs w:val="16"/>
              </w:rPr>
            </w:pPr>
            <w:r w:rsidRPr="00DC1A33">
              <w:rPr>
                <w:rFonts w:ascii="Verdana" w:hAnsi="Verdana"/>
                <w:i/>
                <w:sz w:val="16"/>
                <w:szCs w:val="16"/>
              </w:rPr>
              <w:t>Opció 1 Si s’inclou alguna mesura del decre</w:t>
            </w:r>
            <w:r w:rsidR="00361547">
              <w:rPr>
                <w:rFonts w:ascii="Verdana" w:hAnsi="Verdana"/>
                <w:i/>
                <w:sz w:val="16"/>
                <w:szCs w:val="16"/>
              </w:rPr>
              <w:t>t</w:t>
            </w:r>
            <w:r w:rsidRPr="00DC1A33">
              <w:rPr>
                <w:rFonts w:ascii="Verdana" w:hAnsi="Verdana"/>
                <w:i/>
                <w:sz w:val="16"/>
                <w:szCs w:val="16"/>
              </w:rPr>
              <w:t xml:space="preserve"> de</w:t>
            </w:r>
            <w:r w:rsidR="00361547">
              <w:rPr>
                <w:rFonts w:ascii="Verdana" w:hAnsi="Verdana"/>
                <w:i/>
                <w:sz w:val="16"/>
                <w:szCs w:val="16"/>
              </w:rPr>
              <w:t xml:space="preserve"> l’Alcaldia de 24 d’abril  de 2017,</w:t>
            </w:r>
            <w:r w:rsidRPr="00DC1A33">
              <w:rPr>
                <w:rFonts w:ascii="Verdana" w:hAnsi="Verdana"/>
                <w:i/>
                <w:sz w:val="16"/>
                <w:szCs w:val="16"/>
              </w:rPr>
              <w:t xml:space="preserve"> </w:t>
            </w:r>
            <w:r w:rsidR="00361547">
              <w:rPr>
                <w:rFonts w:ascii="Verdana" w:hAnsi="Verdana"/>
                <w:i/>
                <w:sz w:val="16"/>
                <w:szCs w:val="16"/>
              </w:rPr>
              <w:t xml:space="preserve">de </w:t>
            </w:r>
            <w:r w:rsidRPr="00DC1A33">
              <w:rPr>
                <w:rFonts w:ascii="Verdana" w:hAnsi="Verdana"/>
                <w:i/>
                <w:sz w:val="16"/>
                <w:szCs w:val="16"/>
              </w:rPr>
              <w:t>contractació pública sostenible (social, ambiental o d’innovació).</w:t>
            </w:r>
          </w:p>
          <w:p w14:paraId="101DA1C3" w14:textId="77777777" w:rsidR="00180ADF" w:rsidRDefault="005528DA" w:rsidP="00131852">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r w:rsidRPr="00DC1A33">
              <w:rPr>
                <w:rFonts w:ascii="Verdana" w:hAnsi="Verdana"/>
                <w:b/>
              </w:rPr>
              <w:t>amb mesures de contractació pública sostenible</w:t>
            </w:r>
          </w:p>
          <w:p w14:paraId="6BCACF8A" w14:textId="5BD37F91" w:rsidR="00E47AF1" w:rsidRDefault="005528DA" w:rsidP="00131852">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r w:rsidRPr="00DC1A33">
              <w:rPr>
                <w:rFonts w:ascii="Verdana" w:hAnsi="Verdana"/>
                <w:b/>
              </w:rPr>
              <w:t xml:space="preserve"> </w:t>
            </w:r>
          </w:p>
          <w:p w14:paraId="4CE43C7F" w14:textId="0C0019B7" w:rsidR="00180ADF" w:rsidRDefault="00180ADF" w:rsidP="00180ADF">
            <w:pPr>
              <w:jc w:val="both"/>
              <w:rPr>
                <w:rFonts w:ascii="Verdana" w:hAnsi="Verdana"/>
                <w:i/>
                <w:sz w:val="14"/>
              </w:rPr>
            </w:pPr>
            <w:r w:rsidRPr="00FF44F9">
              <w:rPr>
                <w:rFonts w:ascii="Verdana" w:hAnsi="Verdana"/>
                <w:i/>
                <w:sz w:val="14"/>
              </w:rPr>
              <w:t>Paràgraf obligatori quan es tracta d’un Contracte Reservat</w:t>
            </w:r>
            <w:r w:rsidR="00564BEB">
              <w:rPr>
                <w:rFonts w:ascii="Verdana" w:hAnsi="Verdana"/>
                <w:i/>
                <w:sz w:val="14"/>
              </w:rPr>
              <w:t xml:space="preserve"> </w:t>
            </w:r>
            <w:r w:rsidRPr="00FF44F9">
              <w:rPr>
                <w:rFonts w:ascii="Verdana" w:hAnsi="Verdana"/>
                <w:i/>
                <w:sz w:val="14"/>
              </w:rPr>
              <w:t>de la DA 4a LCSP</w:t>
            </w:r>
          </w:p>
          <w:p w14:paraId="7AE7407E" w14:textId="77777777" w:rsidR="00564BEB" w:rsidRPr="00FF44F9" w:rsidRDefault="00564BEB" w:rsidP="00180ADF">
            <w:pPr>
              <w:jc w:val="both"/>
              <w:rPr>
                <w:rFonts w:ascii="Verdana" w:hAnsi="Verdana"/>
                <w:i/>
                <w:sz w:val="14"/>
              </w:rPr>
            </w:pPr>
          </w:p>
          <w:p w14:paraId="6AF1C44D" w14:textId="77777777" w:rsidR="00180ADF" w:rsidRPr="00FF44F9" w:rsidRDefault="00180ADF" w:rsidP="00180ADF">
            <w:pPr>
              <w:jc w:val="both"/>
              <w:rPr>
                <w:rFonts w:ascii="Verdana" w:hAnsi="Verdana"/>
                <w:i/>
                <w:sz w:val="16"/>
              </w:rPr>
            </w:pPr>
            <w:r w:rsidRPr="00FF44F9">
              <w:rPr>
                <w:rFonts w:ascii="Verdana" w:hAnsi="Verdana"/>
                <w:sz w:val="16"/>
              </w:rPr>
              <w:t>Contractació reservada</w:t>
            </w:r>
            <w:r w:rsidRPr="00FF44F9">
              <w:rPr>
                <w:rFonts w:ascii="Verdana" w:hAnsi="Verdana"/>
                <w:i/>
                <w:sz w:val="16"/>
              </w:rPr>
              <w:t xml:space="preserve"> (si només és en algun lot afegir) </w:t>
            </w:r>
            <w:r w:rsidRPr="00FF44F9">
              <w:rPr>
                <w:rFonts w:ascii="Verdana" w:hAnsi="Verdana"/>
                <w:sz w:val="16"/>
              </w:rPr>
              <w:t>“en algun dels seus lots” a Centres Especials de Treball d’Iniciativa Social (CETIS) i Empreses d’Inserció (EI) per a la inserció de col·lectius amb discapacitat o en situació o greu risc d’exclusió social de la DA 4a LCSP.</w:t>
            </w:r>
          </w:p>
          <w:p w14:paraId="5804BAF4" w14:textId="77777777" w:rsidR="00180ADF" w:rsidRPr="00FF44F9" w:rsidRDefault="00180ADF" w:rsidP="00180ADF">
            <w:pPr>
              <w:jc w:val="both"/>
              <w:rPr>
                <w:rFonts w:ascii="Verdana" w:hAnsi="Verdana"/>
                <w:i/>
                <w:sz w:val="16"/>
              </w:rPr>
            </w:pPr>
            <w:r w:rsidRPr="00FF44F9">
              <w:rPr>
                <w:rFonts w:ascii="Verdana" w:hAnsi="Verdana"/>
                <w:i/>
                <w:sz w:val="16"/>
              </w:rPr>
              <w:t> </w:t>
            </w:r>
          </w:p>
          <w:p w14:paraId="1BA60B57" w14:textId="77777777" w:rsidR="00180ADF" w:rsidRPr="00DC1A33" w:rsidRDefault="00180ADF" w:rsidP="00131852">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p>
          <w:p w14:paraId="5E88E4A1" w14:textId="77777777" w:rsidR="005528DA" w:rsidRPr="00DC1A33" w:rsidRDefault="005528DA" w:rsidP="00131852">
            <w:pPr>
              <w:jc w:val="both"/>
              <w:rPr>
                <w:rFonts w:ascii="Verdana" w:hAnsi="Verdana"/>
                <w:i/>
                <w:sz w:val="16"/>
              </w:rPr>
            </w:pPr>
            <w:r w:rsidRPr="00DC1A33">
              <w:rPr>
                <w:rFonts w:ascii="Verdana" w:hAnsi="Verdana"/>
                <w:i/>
                <w:sz w:val="16"/>
              </w:rPr>
              <w:t>Opció 2</w:t>
            </w:r>
            <w:r w:rsidRPr="00DC1A33">
              <w:rPr>
                <w:rFonts w:ascii="Verdana" w:hAnsi="Verdana"/>
              </w:rPr>
              <w:t xml:space="preserve"> </w:t>
            </w:r>
            <w:r w:rsidRPr="00DC1A33">
              <w:rPr>
                <w:rFonts w:ascii="Verdana" w:hAnsi="Verdana"/>
                <w:i/>
                <w:sz w:val="16"/>
              </w:rPr>
              <w:t xml:space="preserve">quan no s’aplica cap </w:t>
            </w:r>
            <w:r w:rsidR="00127584" w:rsidRPr="00DC1A33">
              <w:rPr>
                <w:rFonts w:ascii="Verdana" w:hAnsi="Verdana"/>
                <w:i/>
                <w:sz w:val="16"/>
              </w:rPr>
              <w:t>mesura</w:t>
            </w:r>
            <w:r w:rsidRPr="00DC1A33">
              <w:rPr>
                <w:rFonts w:ascii="Verdana" w:hAnsi="Verdana"/>
                <w:i/>
                <w:sz w:val="16"/>
              </w:rPr>
              <w:t xml:space="preserve">  de contractació pública sostenible. </w:t>
            </w:r>
            <w:r w:rsidR="00C561B5" w:rsidRPr="00564BEB">
              <w:rPr>
                <w:rFonts w:ascii="Verdana" w:hAnsi="Verdana"/>
              </w:rPr>
              <w:t>Sense text</w:t>
            </w:r>
          </w:p>
          <w:p w14:paraId="44B7EC4C" w14:textId="77777777" w:rsidR="00B32220" w:rsidRPr="00DC1A33" w:rsidRDefault="00B32220" w:rsidP="00131852">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p>
          <w:p w14:paraId="5EF10A75" w14:textId="77777777" w:rsidR="00B32220" w:rsidRPr="00DC1A33" w:rsidRDefault="00B32220" w:rsidP="00131852">
            <w:pPr>
              <w:pStyle w:val="Ttol6"/>
              <w:ind w:right="0"/>
              <w:jc w:val="both"/>
              <w:rPr>
                <w:rFonts w:ascii="Verdana" w:hAnsi="Verdana"/>
              </w:rPr>
            </w:pPr>
            <w:r w:rsidRPr="00DC1A33">
              <w:rPr>
                <w:rFonts w:ascii="Verdana" w:hAnsi="Verdana"/>
              </w:rPr>
              <w:t xml:space="preserve">TRAMITACIÓ </w:t>
            </w:r>
          </w:p>
          <w:p w14:paraId="602B0517" w14:textId="77777777" w:rsidR="00B32220" w:rsidRPr="00DC1A33" w:rsidRDefault="00B32220" w:rsidP="00131852">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r w:rsidRPr="00DC1A33">
              <w:rPr>
                <w:rFonts w:ascii="Verdana" w:hAnsi="Verdana"/>
                <w:b/>
                <w:i/>
              </w:rPr>
              <w:t>Opció 1</w:t>
            </w:r>
            <w:r w:rsidRPr="00DC1A33">
              <w:rPr>
                <w:rFonts w:ascii="Verdana" w:hAnsi="Verdana"/>
                <w:b/>
              </w:rPr>
              <w:t>. ORDINÀRIA</w:t>
            </w:r>
          </w:p>
          <w:p w14:paraId="6D6F3458" w14:textId="77777777" w:rsidR="00B32220" w:rsidRPr="00DC1A33" w:rsidRDefault="00B32220" w:rsidP="00131852">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i/>
              </w:rPr>
            </w:pPr>
          </w:p>
          <w:p w14:paraId="5E3810DF" w14:textId="77777777" w:rsidR="00B32220" w:rsidRPr="00DC1A33" w:rsidRDefault="00B32220" w:rsidP="00131852">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r w:rsidRPr="00DC1A33">
              <w:rPr>
                <w:rFonts w:ascii="Verdana" w:hAnsi="Verdana"/>
                <w:b/>
                <w:i/>
              </w:rPr>
              <w:t>Opció 2.</w:t>
            </w:r>
            <w:r w:rsidRPr="00DC1A33">
              <w:rPr>
                <w:rFonts w:ascii="Verdana" w:hAnsi="Verdana"/>
                <w:b/>
              </w:rPr>
              <w:t xml:space="preserve"> URGENT</w:t>
            </w:r>
          </w:p>
          <w:p w14:paraId="27EC336C" w14:textId="0B88635D" w:rsidR="00B32220" w:rsidRPr="00DC1A33" w:rsidRDefault="00B32220" w:rsidP="00131852">
            <w:pPr>
              <w:pStyle w:val="Ttol4"/>
              <w:ind w:right="0"/>
              <w:rPr>
                <w:rFonts w:ascii="Verdana" w:hAnsi="Verdana"/>
              </w:rPr>
            </w:pPr>
            <w:r w:rsidRPr="00DC1A33">
              <w:rPr>
                <w:rFonts w:ascii="Verdana" w:hAnsi="Verdana"/>
              </w:rPr>
              <w:t xml:space="preserve">PROCEDIMENT D'ADJUDICACIÓ: </w:t>
            </w:r>
            <w:r w:rsidR="00B27D58" w:rsidRPr="00DC1A33">
              <w:rPr>
                <w:rFonts w:ascii="Verdana" w:hAnsi="Verdana"/>
              </w:rPr>
              <w:t>OBERT</w:t>
            </w:r>
            <w:r w:rsidR="005455F9">
              <w:rPr>
                <w:rFonts w:ascii="Verdana" w:hAnsi="Verdana"/>
              </w:rPr>
              <w:t xml:space="preserve"> SIMPLIFICAT</w:t>
            </w:r>
            <w:r w:rsidR="00DE4625">
              <w:rPr>
                <w:rFonts w:ascii="Verdana" w:hAnsi="Verdana"/>
              </w:rPr>
              <w:t xml:space="preserve"> </w:t>
            </w:r>
            <w:r w:rsidR="00DE4625" w:rsidRPr="005455F9">
              <w:rPr>
                <w:rFonts w:ascii="Verdana" w:hAnsi="Verdana"/>
                <w:b w:val="0"/>
              </w:rPr>
              <w:t>(art. 159</w:t>
            </w:r>
            <w:r w:rsidR="005455F9" w:rsidRPr="005455F9">
              <w:rPr>
                <w:rFonts w:ascii="Verdana" w:hAnsi="Verdana"/>
                <w:b w:val="0"/>
              </w:rPr>
              <w:t>, apartats</w:t>
            </w:r>
            <w:r w:rsidR="005455F9">
              <w:rPr>
                <w:rFonts w:ascii="Verdana" w:hAnsi="Verdana"/>
                <w:b w:val="0"/>
              </w:rPr>
              <w:t xml:space="preserve"> 1 al</w:t>
            </w:r>
            <w:r w:rsidR="005455F9" w:rsidRPr="005455F9">
              <w:rPr>
                <w:rFonts w:ascii="Verdana" w:hAnsi="Verdana"/>
                <w:b w:val="0"/>
              </w:rPr>
              <w:t xml:space="preserve"> 5</w:t>
            </w:r>
            <w:r w:rsidR="005455F9">
              <w:rPr>
                <w:rFonts w:ascii="Verdana" w:hAnsi="Verdana"/>
                <w:b w:val="0"/>
              </w:rPr>
              <w:t>,</w:t>
            </w:r>
            <w:r w:rsidR="00C2644E" w:rsidRPr="005455F9">
              <w:rPr>
                <w:rFonts w:ascii="Verdana" w:hAnsi="Verdana"/>
                <w:b w:val="0"/>
              </w:rPr>
              <w:t xml:space="preserve"> LCSP)</w:t>
            </w:r>
          </w:p>
        </w:tc>
      </w:tr>
    </w:tbl>
    <w:p w14:paraId="0A74A16F" w14:textId="77777777" w:rsidR="00B520B7" w:rsidRPr="00DC1A33" w:rsidRDefault="00B520B7" w:rsidP="00131852">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995"/>
        <w:gridCol w:w="1021"/>
        <w:gridCol w:w="1139"/>
        <w:gridCol w:w="6414"/>
      </w:tblGrid>
      <w:tr w:rsidR="009F5587" w:rsidRPr="00DC1A33" w14:paraId="34F40F0A" w14:textId="77777777" w:rsidTr="00EB068F">
        <w:trPr>
          <w:cantSplit/>
          <w:trHeight w:hRule="exact" w:val="444"/>
        </w:trPr>
        <w:tc>
          <w:tcPr>
            <w:tcW w:w="995" w:type="dxa"/>
          </w:tcPr>
          <w:p w14:paraId="3761C696" w14:textId="77777777" w:rsidR="00B520B7" w:rsidRPr="00DC1A33" w:rsidRDefault="00B520B7" w:rsidP="00131852">
            <w:pPr>
              <w:jc w:val="both"/>
              <w:rPr>
                <w:rFonts w:ascii="Verdana" w:hAnsi="Verdana"/>
                <w:b/>
              </w:rPr>
            </w:pPr>
            <w:r w:rsidRPr="00DC1A33">
              <w:rPr>
                <w:rFonts w:ascii="Verdana" w:hAnsi="Verdana"/>
                <w:b/>
                <w:sz w:val="16"/>
              </w:rPr>
              <w:t>Codi de contracte</w:t>
            </w:r>
          </w:p>
        </w:tc>
        <w:tc>
          <w:tcPr>
            <w:tcW w:w="1021" w:type="dxa"/>
            <w:tcBorders>
              <w:top w:val="single" w:sz="6" w:space="0" w:color="auto"/>
              <w:left w:val="single" w:sz="6" w:space="0" w:color="auto"/>
              <w:bottom w:val="single" w:sz="6" w:space="0" w:color="auto"/>
              <w:right w:val="single" w:sz="6" w:space="0" w:color="auto"/>
            </w:tcBorders>
            <w:shd w:val="clear" w:color="auto" w:fill="auto"/>
          </w:tcPr>
          <w:p w14:paraId="3D0C493A" w14:textId="77777777" w:rsidR="00B520B7" w:rsidRPr="00DC1A33" w:rsidRDefault="00B520B7" w:rsidP="00131852">
            <w:pPr>
              <w:pStyle w:val="Pas8"/>
              <w:tabs>
                <w:tab w:val="left" w:pos="1702"/>
              </w:tabs>
              <w:rPr>
                <w:rFonts w:ascii="Verdana" w:hAnsi="Verdana"/>
                <w:position w:val="-10"/>
                <w:sz w:val="20"/>
              </w:rPr>
            </w:pPr>
          </w:p>
        </w:tc>
        <w:tc>
          <w:tcPr>
            <w:tcW w:w="1139" w:type="dxa"/>
          </w:tcPr>
          <w:p w14:paraId="1B61FCA8" w14:textId="77777777" w:rsidR="00B520B7" w:rsidRPr="00DC1A33" w:rsidRDefault="00B520B7" w:rsidP="00131852">
            <w:pPr>
              <w:jc w:val="both"/>
              <w:rPr>
                <w:rFonts w:ascii="Verdana" w:hAnsi="Verdana"/>
                <w:b/>
                <w:sz w:val="16"/>
              </w:rPr>
            </w:pPr>
            <w:r w:rsidRPr="00DC1A33">
              <w:rPr>
                <w:rFonts w:ascii="Verdana" w:hAnsi="Verdana"/>
                <w:b/>
                <w:sz w:val="16"/>
              </w:rPr>
              <w:t>Descripció</w:t>
            </w:r>
          </w:p>
          <w:p w14:paraId="1926708E" w14:textId="77777777" w:rsidR="00B520B7" w:rsidRPr="00DC1A33" w:rsidRDefault="00B520B7" w:rsidP="00131852">
            <w:pPr>
              <w:jc w:val="both"/>
              <w:rPr>
                <w:rFonts w:ascii="Verdana" w:hAnsi="Verdana"/>
                <w:b/>
                <w:sz w:val="16"/>
              </w:rPr>
            </w:pPr>
            <w:r w:rsidRPr="00DC1A33">
              <w:rPr>
                <w:rFonts w:ascii="Verdana" w:hAnsi="Verdana"/>
                <w:b/>
                <w:sz w:val="16"/>
              </w:rPr>
              <w:t>contracte</w:t>
            </w:r>
          </w:p>
        </w:tc>
        <w:tc>
          <w:tcPr>
            <w:tcW w:w="6414" w:type="dxa"/>
            <w:tcBorders>
              <w:top w:val="single" w:sz="6" w:space="0" w:color="auto"/>
              <w:left w:val="single" w:sz="6" w:space="0" w:color="auto"/>
              <w:bottom w:val="single" w:sz="6" w:space="0" w:color="auto"/>
              <w:right w:val="single" w:sz="6" w:space="0" w:color="auto"/>
            </w:tcBorders>
            <w:shd w:val="clear" w:color="auto" w:fill="auto"/>
          </w:tcPr>
          <w:p w14:paraId="72B8C1E9" w14:textId="77777777" w:rsidR="00B520B7" w:rsidRPr="00DC1A33" w:rsidRDefault="00B520B7" w:rsidP="00131852">
            <w:pPr>
              <w:pStyle w:val="Pas8"/>
              <w:tabs>
                <w:tab w:val="left" w:pos="1702"/>
              </w:tabs>
              <w:rPr>
                <w:rFonts w:ascii="Verdana" w:hAnsi="Verdana"/>
                <w:position w:val="-10"/>
                <w:sz w:val="20"/>
              </w:rPr>
            </w:pPr>
          </w:p>
        </w:tc>
      </w:tr>
    </w:tbl>
    <w:p w14:paraId="11F1D52B" w14:textId="77777777" w:rsidR="00B520B7" w:rsidRPr="00DC1A33" w:rsidRDefault="00B520B7" w:rsidP="00131852">
      <w:pPr>
        <w:pStyle w:val="Textdecomentari"/>
        <w:tabs>
          <w:tab w:val="left" w:pos="567"/>
          <w:tab w:val="left" w:pos="1134"/>
          <w:tab w:val="left" w:pos="1702"/>
        </w:tabs>
        <w:rPr>
          <w:rFonts w:ascii="Verdana" w:hAnsi="Verdana"/>
        </w:rPr>
      </w:pPr>
    </w:p>
    <w:tbl>
      <w:tblPr>
        <w:tblW w:w="9569" w:type="dxa"/>
        <w:tblLayout w:type="fixed"/>
        <w:tblCellMar>
          <w:left w:w="71" w:type="dxa"/>
          <w:right w:w="71" w:type="dxa"/>
        </w:tblCellMar>
        <w:tblLook w:val="0000" w:firstRow="0" w:lastRow="0" w:firstColumn="0" w:lastColumn="0" w:noHBand="0" w:noVBand="0"/>
      </w:tblPr>
      <w:tblGrid>
        <w:gridCol w:w="1153"/>
        <w:gridCol w:w="1753"/>
        <w:gridCol w:w="1134"/>
        <w:gridCol w:w="2127"/>
        <w:gridCol w:w="1134"/>
        <w:gridCol w:w="2268"/>
      </w:tblGrid>
      <w:tr w:rsidR="009F5587" w:rsidRPr="00DC1A33" w14:paraId="02CB9513" w14:textId="77777777" w:rsidTr="00B270E6">
        <w:trPr>
          <w:cantSplit/>
          <w:trHeight w:hRule="exact" w:val="680"/>
        </w:trPr>
        <w:tc>
          <w:tcPr>
            <w:tcW w:w="1153" w:type="dxa"/>
          </w:tcPr>
          <w:p w14:paraId="058B80A2" w14:textId="77777777" w:rsidR="00B520B7" w:rsidRPr="00B270E6" w:rsidRDefault="00B520B7" w:rsidP="00131852">
            <w:pPr>
              <w:jc w:val="both"/>
              <w:rPr>
                <w:rFonts w:ascii="Verdana" w:hAnsi="Verdana"/>
                <w:sz w:val="16"/>
              </w:rPr>
            </w:pPr>
            <w:r w:rsidRPr="00B270E6">
              <w:rPr>
                <w:rFonts w:ascii="Verdana" w:hAnsi="Verdana"/>
                <w:sz w:val="16"/>
              </w:rPr>
              <w:t>Import</w:t>
            </w:r>
          </w:p>
          <w:p w14:paraId="53D26832" w14:textId="23F796D3" w:rsidR="00B520B7" w:rsidRPr="00DC1A33" w:rsidRDefault="00B270E6" w:rsidP="00131852">
            <w:pPr>
              <w:jc w:val="both"/>
              <w:rPr>
                <w:rFonts w:ascii="Verdana" w:hAnsi="Verdana"/>
                <w:b/>
                <w:sz w:val="16"/>
              </w:rPr>
            </w:pPr>
            <w:r w:rsidRPr="00B270E6">
              <w:rPr>
                <w:rFonts w:ascii="Verdana" w:hAnsi="Verdana"/>
                <w:sz w:val="16"/>
              </w:rPr>
              <w:t>P</w:t>
            </w:r>
            <w:r w:rsidR="00B520B7" w:rsidRPr="00B270E6">
              <w:rPr>
                <w:rFonts w:ascii="Verdana" w:hAnsi="Verdana"/>
                <w:sz w:val="16"/>
              </w:rPr>
              <w:t>ressupost</w:t>
            </w:r>
            <w:r>
              <w:rPr>
                <w:rFonts w:ascii="Verdana" w:hAnsi="Verdana"/>
                <w:sz w:val="16"/>
              </w:rPr>
              <w:t xml:space="preserve"> base</w:t>
            </w:r>
            <w:r>
              <w:rPr>
                <w:rFonts w:ascii="Verdana" w:hAnsi="Verdana"/>
                <w:b/>
                <w:sz w:val="16"/>
              </w:rPr>
              <w:t xml:space="preserve"> </w:t>
            </w: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49F4197C" w14:textId="77777777" w:rsidR="00B520B7" w:rsidRPr="00DC1A33" w:rsidRDefault="00B520B7" w:rsidP="00131852">
            <w:pPr>
              <w:pStyle w:val="Pas8"/>
              <w:tabs>
                <w:tab w:val="left" w:pos="567"/>
                <w:tab w:val="left" w:pos="1134"/>
                <w:tab w:val="left" w:pos="1702"/>
              </w:tabs>
              <w:rPr>
                <w:rFonts w:ascii="Verdana" w:hAnsi="Verdana"/>
                <w:position w:val="-10"/>
                <w:sz w:val="20"/>
              </w:rPr>
            </w:pPr>
          </w:p>
        </w:tc>
        <w:tc>
          <w:tcPr>
            <w:tcW w:w="1134" w:type="dxa"/>
          </w:tcPr>
          <w:p w14:paraId="3482834A" w14:textId="77777777" w:rsidR="00B520B7" w:rsidRPr="00DC1A33" w:rsidRDefault="00B520B7" w:rsidP="00131852">
            <w:pPr>
              <w:jc w:val="both"/>
              <w:rPr>
                <w:rFonts w:ascii="Verdana" w:hAnsi="Verdana"/>
                <w:b/>
              </w:rPr>
            </w:pPr>
            <w:r w:rsidRPr="00DC1A33">
              <w:rPr>
                <w:rFonts w:ascii="Verdana" w:hAnsi="Verdana"/>
                <w:b/>
                <w:sz w:val="16"/>
              </w:rPr>
              <w:t>Tipificació contracte</w:t>
            </w:r>
          </w:p>
        </w:tc>
        <w:tc>
          <w:tcPr>
            <w:tcW w:w="2127" w:type="dxa"/>
            <w:tcBorders>
              <w:top w:val="single" w:sz="6" w:space="0" w:color="auto"/>
              <w:left w:val="single" w:sz="6" w:space="0" w:color="auto"/>
              <w:bottom w:val="single" w:sz="6" w:space="0" w:color="auto"/>
              <w:right w:val="single" w:sz="4" w:space="0" w:color="auto"/>
            </w:tcBorders>
            <w:shd w:val="clear" w:color="auto" w:fill="auto"/>
          </w:tcPr>
          <w:p w14:paraId="0DF36E2D" w14:textId="77777777" w:rsidR="00B520B7" w:rsidRPr="00DC1A33" w:rsidRDefault="00B520B7" w:rsidP="00131852">
            <w:pPr>
              <w:pStyle w:val="Pas8"/>
              <w:tabs>
                <w:tab w:val="left" w:pos="567"/>
                <w:tab w:val="left" w:pos="1134"/>
                <w:tab w:val="left" w:pos="1702"/>
              </w:tabs>
              <w:rPr>
                <w:rFonts w:ascii="Verdana" w:hAnsi="Verdana"/>
                <w:position w:val="-10"/>
                <w:sz w:val="20"/>
              </w:rPr>
            </w:pPr>
          </w:p>
        </w:tc>
        <w:tc>
          <w:tcPr>
            <w:tcW w:w="1134" w:type="dxa"/>
            <w:tcBorders>
              <w:left w:val="single" w:sz="4" w:space="0" w:color="auto"/>
              <w:right w:val="single" w:sz="4" w:space="0" w:color="auto"/>
            </w:tcBorders>
            <w:shd w:val="clear" w:color="auto" w:fill="auto"/>
          </w:tcPr>
          <w:p w14:paraId="4ED661FA" w14:textId="77777777" w:rsidR="00B520B7" w:rsidRPr="00DC1A33" w:rsidRDefault="00B520B7" w:rsidP="00131852">
            <w:pPr>
              <w:jc w:val="both"/>
              <w:rPr>
                <w:rFonts w:ascii="Verdana" w:hAnsi="Verdana"/>
                <w:b/>
              </w:rPr>
            </w:pPr>
            <w:r w:rsidRPr="00DC1A33">
              <w:rPr>
                <w:rFonts w:ascii="Verdana" w:hAnsi="Verdana"/>
                <w:b/>
                <w:sz w:val="16"/>
              </w:rPr>
              <w:t xml:space="preserve">Codi CPV </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1179A56A" w14:textId="77777777" w:rsidR="00B520B7" w:rsidRPr="00DC1A33" w:rsidRDefault="00B520B7" w:rsidP="00131852">
            <w:pPr>
              <w:pStyle w:val="Pas8"/>
              <w:tabs>
                <w:tab w:val="left" w:pos="567"/>
                <w:tab w:val="left" w:pos="1134"/>
                <w:tab w:val="left" w:pos="1702"/>
              </w:tabs>
              <w:rPr>
                <w:rFonts w:ascii="Verdana" w:hAnsi="Verdana"/>
                <w:position w:val="-10"/>
                <w:sz w:val="20"/>
              </w:rPr>
            </w:pPr>
          </w:p>
        </w:tc>
      </w:tr>
    </w:tbl>
    <w:p w14:paraId="5722AAE8" w14:textId="77777777" w:rsidR="00F3316D" w:rsidRPr="00DC1A33" w:rsidRDefault="00F3316D" w:rsidP="00131852">
      <w:pPr>
        <w:pStyle w:val="Textdecomentari"/>
        <w:tabs>
          <w:tab w:val="left" w:pos="567"/>
          <w:tab w:val="left" w:pos="1134"/>
          <w:tab w:val="left" w:pos="1702"/>
        </w:tabs>
        <w:rPr>
          <w:rFonts w:ascii="Verdana" w:hAnsi="Verdana"/>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0FBB1B26" w14:textId="77777777" w:rsidTr="00EB068F">
        <w:trPr>
          <w:cantSplit/>
          <w:trHeight w:hRule="exact" w:val="444"/>
        </w:trPr>
        <w:tc>
          <w:tcPr>
            <w:tcW w:w="2268" w:type="dxa"/>
          </w:tcPr>
          <w:p w14:paraId="6803582E" w14:textId="77777777" w:rsidR="00F3316D" w:rsidRPr="00DC1A33" w:rsidRDefault="00F3316D" w:rsidP="00131852">
            <w:pPr>
              <w:jc w:val="both"/>
              <w:rPr>
                <w:rFonts w:ascii="Verdana" w:hAnsi="Verdana"/>
                <w:b/>
                <w:sz w:val="16"/>
              </w:rPr>
            </w:pPr>
            <w:r w:rsidRPr="00DC1A33">
              <w:rPr>
                <w:rFonts w:ascii="Verdana" w:hAnsi="Verdana"/>
                <w:b/>
                <w:sz w:val="16"/>
              </w:rPr>
              <w:t>*Òrgan de contractació</w:t>
            </w:r>
          </w:p>
          <w:p w14:paraId="635ABBA5" w14:textId="77777777" w:rsidR="00F3316D" w:rsidRPr="00DC1A33" w:rsidRDefault="00F3316D" w:rsidP="00131852">
            <w:pPr>
              <w:jc w:val="both"/>
              <w:rPr>
                <w:rFonts w:ascii="Verdana" w:hAnsi="Verdana"/>
                <w:b/>
                <w:sz w:val="16"/>
              </w:rPr>
            </w:pPr>
          </w:p>
        </w:tc>
        <w:tc>
          <w:tcPr>
            <w:tcW w:w="7229" w:type="dxa"/>
            <w:tcBorders>
              <w:top w:val="single" w:sz="6" w:space="0" w:color="auto"/>
              <w:left w:val="single" w:sz="6" w:space="0" w:color="auto"/>
              <w:bottom w:val="single" w:sz="6" w:space="0" w:color="auto"/>
              <w:right w:val="single" w:sz="6" w:space="0" w:color="auto"/>
            </w:tcBorders>
            <w:shd w:val="clear" w:color="auto" w:fill="auto"/>
          </w:tcPr>
          <w:p w14:paraId="2ADD881A" w14:textId="77777777" w:rsidR="00F3316D" w:rsidRPr="00DC1A33" w:rsidRDefault="00F3316D" w:rsidP="00131852">
            <w:pPr>
              <w:pStyle w:val="Pas8"/>
              <w:tabs>
                <w:tab w:val="left" w:pos="1702"/>
              </w:tabs>
              <w:rPr>
                <w:rFonts w:ascii="Verdana" w:hAnsi="Verdana"/>
                <w:position w:val="-10"/>
                <w:sz w:val="20"/>
              </w:rPr>
            </w:pPr>
          </w:p>
        </w:tc>
      </w:tr>
    </w:tbl>
    <w:p w14:paraId="180D4225" w14:textId="77777777" w:rsidR="00F3316D" w:rsidRPr="00DC1A33" w:rsidRDefault="00F3316D" w:rsidP="00131852">
      <w:pPr>
        <w:pStyle w:val="Textdecomentari"/>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78C57684" w14:textId="77777777" w:rsidTr="00EB068F">
        <w:trPr>
          <w:cantSplit/>
          <w:trHeight w:hRule="exact" w:val="444"/>
        </w:trPr>
        <w:tc>
          <w:tcPr>
            <w:tcW w:w="2268" w:type="dxa"/>
          </w:tcPr>
          <w:p w14:paraId="4FAF47E7" w14:textId="77777777" w:rsidR="00F3316D" w:rsidRPr="00DC1A33" w:rsidRDefault="00F3316D" w:rsidP="00131852">
            <w:pPr>
              <w:jc w:val="both"/>
              <w:rPr>
                <w:rFonts w:ascii="Verdana" w:hAnsi="Verdana"/>
                <w:b/>
              </w:rPr>
            </w:pPr>
            <w:r w:rsidRPr="00DC1A33">
              <w:rPr>
                <w:rFonts w:ascii="Verdana" w:hAnsi="Verdana"/>
                <w:b/>
                <w:sz w:val="16"/>
              </w:rPr>
              <w:t>*Departament econòmic</w:t>
            </w:r>
          </w:p>
        </w:tc>
        <w:tc>
          <w:tcPr>
            <w:tcW w:w="7229" w:type="dxa"/>
            <w:tcBorders>
              <w:top w:val="single" w:sz="6" w:space="0" w:color="auto"/>
              <w:left w:val="single" w:sz="6" w:space="0" w:color="auto"/>
              <w:bottom w:val="single" w:sz="6" w:space="0" w:color="auto"/>
              <w:right w:val="single" w:sz="4" w:space="0" w:color="auto"/>
            </w:tcBorders>
            <w:shd w:val="clear" w:color="auto" w:fill="auto"/>
          </w:tcPr>
          <w:p w14:paraId="1266472E" w14:textId="77777777" w:rsidR="00F3316D" w:rsidRPr="00DC1A33" w:rsidRDefault="00F3316D" w:rsidP="00131852">
            <w:pPr>
              <w:pStyle w:val="Pas8"/>
              <w:tabs>
                <w:tab w:val="left" w:pos="567"/>
                <w:tab w:val="left" w:pos="1134"/>
                <w:tab w:val="left" w:pos="1702"/>
              </w:tabs>
              <w:rPr>
                <w:rFonts w:ascii="Verdana" w:hAnsi="Verdana"/>
                <w:position w:val="-10"/>
                <w:sz w:val="20"/>
              </w:rPr>
            </w:pPr>
          </w:p>
        </w:tc>
      </w:tr>
    </w:tbl>
    <w:p w14:paraId="4A6098BE" w14:textId="77777777" w:rsidR="00F3316D" w:rsidRPr="00DC1A33" w:rsidRDefault="00F3316D" w:rsidP="00131852">
      <w:pPr>
        <w:pStyle w:val="Textdecomentari"/>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507BA63C" w14:textId="77777777" w:rsidTr="00EB068F">
        <w:trPr>
          <w:cantSplit/>
          <w:trHeight w:hRule="exact" w:val="444"/>
        </w:trPr>
        <w:tc>
          <w:tcPr>
            <w:tcW w:w="2268" w:type="dxa"/>
            <w:tcBorders>
              <w:right w:val="single" w:sz="4" w:space="0" w:color="auto"/>
            </w:tcBorders>
            <w:shd w:val="clear" w:color="auto" w:fill="auto"/>
          </w:tcPr>
          <w:p w14:paraId="76D09559" w14:textId="77777777" w:rsidR="00F3316D" w:rsidRPr="00DC1A33" w:rsidRDefault="00F3316D" w:rsidP="00131852">
            <w:pPr>
              <w:jc w:val="both"/>
              <w:rPr>
                <w:rFonts w:ascii="Verdana" w:hAnsi="Verdana"/>
                <w:b/>
              </w:rPr>
            </w:pPr>
            <w:r w:rsidRPr="00DC1A33">
              <w:rPr>
                <w:rFonts w:ascii="Verdana" w:hAnsi="Verdana"/>
                <w:b/>
                <w:sz w:val="16"/>
              </w:rPr>
              <w:t>*Òrgan destinatari</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AFE7FDA" w14:textId="77777777" w:rsidR="00F3316D" w:rsidRPr="00DC1A33" w:rsidRDefault="00F3316D" w:rsidP="00131852">
            <w:pPr>
              <w:pStyle w:val="Pas8"/>
              <w:tabs>
                <w:tab w:val="left" w:pos="567"/>
                <w:tab w:val="left" w:pos="1134"/>
                <w:tab w:val="left" w:pos="1702"/>
              </w:tabs>
              <w:rPr>
                <w:rFonts w:ascii="Verdana" w:hAnsi="Verdana"/>
                <w:position w:val="-10"/>
                <w:sz w:val="20"/>
              </w:rPr>
            </w:pPr>
          </w:p>
        </w:tc>
      </w:tr>
    </w:tbl>
    <w:p w14:paraId="32A5360C" w14:textId="77777777" w:rsidR="00F3316D" w:rsidRPr="00131852" w:rsidRDefault="00F3316D" w:rsidP="00131852">
      <w:pPr>
        <w:jc w:val="both"/>
        <w:rPr>
          <w:rFonts w:ascii="Verdana" w:hAnsi="Verdana"/>
          <w:sz w:val="16"/>
          <w:szCs w:val="16"/>
        </w:rPr>
      </w:pPr>
    </w:p>
    <w:p w14:paraId="07173391" w14:textId="0C384A2D" w:rsidR="00F3316D" w:rsidRPr="00131852" w:rsidRDefault="00F3316D" w:rsidP="00131852">
      <w:pPr>
        <w:jc w:val="both"/>
        <w:rPr>
          <w:rFonts w:ascii="Verdana" w:hAnsi="Verdana"/>
        </w:rPr>
      </w:pPr>
      <w:r w:rsidRPr="00131852">
        <w:rPr>
          <w:rFonts w:ascii="Verdana" w:hAnsi="Verdana"/>
        </w:rPr>
        <w:t xml:space="preserve">*Aquestes dades han de constar en cadascuna de les factures presentades per </w:t>
      </w:r>
      <w:r w:rsidR="00D1665F" w:rsidRPr="00131852">
        <w:rPr>
          <w:rFonts w:ascii="Verdana" w:hAnsi="Verdana"/>
        </w:rPr>
        <w:t>l’empresa adjudicatària</w:t>
      </w:r>
      <w:r w:rsidRPr="00131852">
        <w:rPr>
          <w:rFonts w:ascii="Verdana" w:hAnsi="Verdana"/>
        </w:rPr>
        <w:t>.</w:t>
      </w:r>
    </w:p>
    <w:p w14:paraId="1B027EF0" w14:textId="77777777" w:rsidR="00B520B7" w:rsidRPr="00DC1A33" w:rsidRDefault="00B520B7" w:rsidP="00131852">
      <w:pPr>
        <w:pStyle w:val="Textdecomentari"/>
        <w:tabs>
          <w:tab w:val="left" w:pos="4963"/>
        </w:tabs>
        <w:rPr>
          <w:rFonts w:ascii="Verdana" w:hAnsi="Verdana"/>
        </w:rPr>
      </w:pPr>
    </w:p>
    <w:sdt>
      <w:sdtPr>
        <w:rPr>
          <w:rFonts w:ascii="Verdana" w:eastAsia="Times New Roman" w:hAnsi="Verdana" w:cs="Times New Roman"/>
          <w:b w:val="0"/>
          <w:bCs w:val="0"/>
          <w:color w:val="auto"/>
          <w:sz w:val="20"/>
          <w:szCs w:val="20"/>
        </w:rPr>
        <w:id w:val="2100836610"/>
        <w:docPartObj>
          <w:docPartGallery w:val="Table of Contents"/>
          <w:docPartUnique/>
        </w:docPartObj>
      </w:sdtPr>
      <w:sdtEndPr/>
      <w:sdtContent>
        <w:p w14:paraId="49CC8DA9" w14:textId="77777777" w:rsidR="005A2494" w:rsidRPr="00CC74FA" w:rsidRDefault="00947B5D" w:rsidP="00131852">
          <w:pPr>
            <w:pStyle w:val="TtoldelIDC"/>
            <w:jc w:val="both"/>
            <w:rPr>
              <w:rFonts w:ascii="Verdana" w:hAnsi="Verdana"/>
              <w:b w:val="0"/>
              <w:color w:val="auto"/>
              <w:sz w:val="20"/>
            </w:rPr>
          </w:pPr>
          <w:r w:rsidRPr="00CC74FA">
            <w:rPr>
              <w:rFonts w:ascii="Verdana" w:hAnsi="Verdana"/>
              <w:b w:val="0"/>
              <w:color w:val="auto"/>
              <w:sz w:val="20"/>
            </w:rPr>
            <w:t>Índex</w:t>
          </w:r>
        </w:p>
        <w:p w14:paraId="52A4271B" w14:textId="77777777" w:rsidR="00B467FE" w:rsidRDefault="00CC74FA">
          <w:pPr>
            <w:pStyle w:val="ID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3019617" w:history="1">
            <w:r w:rsidR="00B467FE" w:rsidRPr="001D18E0">
              <w:rPr>
                <w:rStyle w:val="Enlla"/>
                <w:noProof/>
              </w:rPr>
              <w:t>Clàusula 1. Objecte i règim jurídic del contracte</w:t>
            </w:r>
            <w:r w:rsidR="00B467FE">
              <w:rPr>
                <w:noProof/>
                <w:webHidden/>
              </w:rPr>
              <w:tab/>
            </w:r>
            <w:r w:rsidR="00B467FE">
              <w:rPr>
                <w:noProof/>
                <w:webHidden/>
              </w:rPr>
              <w:fldChar w:fldCharType="begin"/>
            </w:r>
            <w:r w:rsidR="00B467FE">
              <w:rPr>
                <w:noProof/>
                <w:webHidden/>
              </w:rPr>
              <w:instrText xml:space="preserve"> PAGEREF _Toc513019617 \h </w:instrText>
            </w:r>
            <w:r w:rsidR="00B467FE">
              <w:rPr>
                <w:noProof/>
                <w:webHidden/>
              </w:rPr>
            </w:r>
            <w:r w:rsidR="00B467FE">
              <w:rPr>
                <w:noProof/>
                <w:webHidden/>
              </w:rPr>
              <w:fldChar w:fldCharType="separate"/>
            </w:r>
            <w:r w:rsidR="00B467FE">
              <w:rPr>
                <w:noProof/>
                <w:webHidden/>
              </w:rPr>
              <w:t>2</w:t>
            </w:r>
            <w:r w:rsidR="00B467FE">
              <w:rPr>
                <w:noProof/>
                <w:webHidden/>
              </w:rPr>
              <w:fldChar w:fldCharType="end"/>
            </w:r>
          </w:hyperlink>
        </w:p>
        <w:p w14:paraId="7E7D1A03" w14:textId="77777777" w:rsidR="00B467FE" w:rsidRDefault="00A415D1">
          <w:pPr>
            <w:pStyle w:val="IDC1"/>
            <w:rPr>
              <w:rFonts w:asciiTheme="minorHAnsi" w:eastAsiaTheme="minorEastAsia" w:hAnsiTheme="minorHAnsi" w:cstheme="minorBidi"/>
              <w:noProof/>
              <w:sz w:val="22"/>
              <w:szCs w:val="22"/>
            </w:rPr>
          </w:pPr>
          <w:hyperlink w:anchor="_Toc513019618" w:history="1">
            <w:r w:rsidR="00B467FE" w:rsidRPr="001D18E0">
              <w:rPr>
                <w:rStyle w:val="Enlla"/>
                <w:noProof/>
              </w:rPr>
              <w:t>Clàusula 2. Pressupost base de licitació i valor estimat del contracte</w:t>
            </w:r>
            <w:r w:rsidR="00B467FE">
              <w:rPr>
                <w:noProof/>
                <w:webHidden/>
              </w:rPr>
              <w:tab/>
            </w:r>
            <w:r w:rsidR="00B467FE">
              <w:rPr>
                <w:noProof/>
                <w:webHidden/>
              </w:rPr>
              <w:fldChar w:fldCharType="begin"/>
            </w:r>
            <w:r w:rsidR="00B467FE">
              <w:rPr>
                <w:noProof/>
                <w:webHidden/>
              </w:rPr>
              <w:instrText xml:space="preserve"> PAGEREF _Toc513019618 \h </w:instrText>
            </w:r>
            <w:r w:rsidR="00B467FE">
              <w:rPr>
                <w:noProof/>
                <w:webHidden/>
              </w:rPr>
            </w:r>
            <w:r w:rsidR="00B467FE">
              <w:rPr>
                <w:noProof/>
                <w:webHidden/>
              </w:rPr>
              <w:fldChar w:fldCharType="separate"/>
            </w:r>
            <w:r w:rsidR="00B467FE">
              <w:rPr>
                <w:noProof/>
                <w:webHidden/>
              </w:rPr>
              <w:t>5</w:t>
            </w:r>
            <w:r w:rsidR="00B467FE">
              <w:rPr>
                <w:noProof/>
                <w:webHidden/>
              </w:rPr>
              <w:fldChar w:fldCharType="end"/>
            </w:r>
          </w:hyperlink>
        </w:p>
        <w:p w14:paraId="205BD1D0" w14:textId="77777777" w:rsidR="00B467FE" w:rsidRDefault="00A415D1">
          <w:pPr>
            <w:pStyle w:val="IDC1"/>
            <w:rPr>
              <w:rFonts w:asciiTheme="minorHAnsi" w:eastAsiaTheme="minorEastAsia" w:hAnsiTheme="minorHAnsi" w:cstheme="minorBidi"/>
              <w:noProof/>
              <w:sz w:val="22"/>
              <w:szCs w:val="22"/>
            </w:rPr>
          </w:pPr>
          <w:hyperlink w:anchor="_Toc513019619" w:history="1">
            <w:r w:rsidR="00B467FE" w:rsidRPr="001D18E0">
              <w:rPr>
                <w:rStyle w:val="Enlla"/>
                <w:noProof/>
              </w:rPr>
              <w:t>Clàusula 3. Durada del contracte</w:t>
            </w:r>
            <w:r w:rsidR="00B467FE">
              <w:rPr>
                <w:noProof/>
                <w:webHidden/>
              </w:rPr>
              <w:tab/>
            </w:r>
            <w:r w:rsidR="00B467FE">
              <w:rPr>
                <w:noProof/>
                <w:webHidden/>
              </w:rPr>
              <w:fldChar w:fldCharType="begin"/>
            </w:r>
            <w:r w:rsidR="00B467FE">
              <w:rPr>
                <w:noProof/>
                <w:webHidden/>
              </w:rPr>
              <w:instrText xml:space="preserve"> PAGEREF _Toc513019619 \h </w:instrText>
            </w:r>
            <w:r w:rsidR="00B467FE">
              <w:rPr>
                <w:noProof/>
                <w:webHidden/>
              </w:rPr>
            </w:r>
            <w:r w:rsidR="00B467FE">
              <w:rPr>
                <w:noProof/>
                <w:webHidden/>
              </w:rPr>
              <w:fldChar w:fldCharType="separate"/>
            </w:r>
            <w:r w:rsidR="00B467FE">
              <w:rPr>
                <w:noProof/>
                <w:webHidden/>
              </w:rPr>
              <w:t>6</w:t>
            </w:r>
            <w:r w:rsidR="00B467FE">
              <w:rPr>
                <w:noProof/>
                <w:webHidden/>
              </w:rPr>
              <w:fldChar w:fldCharType="end"/>
            </w:r>
          </w:hyperlink>
        </w:p>
        <w:p w14:paraId="7D8CE19D" w14:textId="77777777" w:rsidR="00B467FE" w:rsidRDefault="00A415D1">
          <w:pPr>
            <w:pStyle w:val="IDC1"/>
            <w:rPr>
              <w:rFonts w:asciiTheme="minorHAnsi" w:eastAsiaTheme="minorEastAsia" w:hAnsiTheme="minorHAnsi" w:cstheme="minorBidi"/>
              <w:noProof/>
              <w:sz w:val="22"/>
              <w:szCs w:val="22"/>
            </w:rPr>
          </w:pPr>
          <w:hyperlink w:anchor="_Toc513019620" w:history="1">
            <w:r w:rsidR="00B467FE" w:rsidRPr="001D18E0">
              <w:rPr>
                <w:rStyle w:val="Enlla"/>
                <w:noProof/>
              </w:rPr>
              <w:t>Clàusula 4. Òrgan de contractació. Perfil de contractant.</w:t>
            </w:r>
            <w:r w:rsidR="00B467FE">
              <w:rPr>
                <w:noProof/>
                <w:webHidden/>
              </w:rPr>
              <w:tab/>
            </w:r>
            <w:r w:rsidR="00B467FE">
              <w:rPr>
                <w:noProof/>
                <w:webHidden/>
              </w:rPr>
              <w:fldChar w:fldCharType="begin"/>
            </w:r>
            <w:r w:rsidR="00B467FE">
              <w:rPr>
                <w:noProof/>
                <w:webHidden/>
              </w:rPr>
              <w:instrText xml:space="preserve"> PAGEREF _Toc513019620 \h </w:instrText>
            </w:r>
            <w:r w:rsidR="00B467FE">
              <w:rPr>
                <w:noProof/>
                <w:webHidden/>
              </w:rPr>
            </w:r>
            <w:r w:rsidR="00B467FE">
              <w:rPr>
                <w:noProof/>
                <w:webHidden/>
              </w:rPr>
              <w:fldChar w:fldCharType="separate"/>
            </w:r>
            <w:r w:rsidR="00B467FE">
              <w:rPr>
                <w:noProof/>
                <w:webHidden/>
              </w:rPr>
              <w:t>7</w:t>
            </w:r>
            <w:r w:rsidR="00B467FE">
              <w:rPr>
                <w:noProof/>
                <w:webHidden/>
              </w:rPr>
              <w:fldChar w:fldCharType="end"/>
            </w:r>
          </w:hyperlink>
        </w:p>
        <w:p w14:paraId="20B84810" w14:textId="77777777" w:rsidR="00B467FE" w:rsidRDefault="00A415D1">
          <w:pPr>
            <w:pStyle w:val="IDC1"/>
            <w:rPr>
              <w:rFonts w:asciiTheme="minorHAnsi" w:eastAsiaTheme="minorEastAsia" w:hAnsiTheme="minorHAnsi" w:cstheme="minorBidi"/>
              <w:noProof/>
              <w:sz w:val="22"/>
              <w:szCs w:val="22"/>
            </w:rPr>
          </w:pPr>
          <w:hyperlink w:anchor="_Toc513019621" w:history="1">
            <w:r w:rsidR="00B467FE" w:rsidRPr="001D18E0">
              <w:rPr>
                <w:rStyle w:val="Enlla"/>
                <w:noProof/>
              </w:rPr>
              <w:t>Clàusula 5. Expedient de contractació i procediment d'adjudicació.</w:t>
            </w:r>
            <w:r w:rsidR="00B467FE">
              <w:rPr>
                <w:noProof/>
                <w:webHidden/>
              </w:rPr>
              <w:tab/>
            </w:r>
            <w:r w:rsidR="00B467FE">
              <w:rPr>
                <w:noProof/>
                <w:webHidden/>
              </w:rPr>
              <w:fldChar w:fldCharType="begin"/>
            </w:r>
            <w:r w:rsidR="00B467FE">
              <w:rPr>
                <w:noProof/>
                <w:webHidden/>
              </w:rPr>
              <w:instrText xml:space="preserve"> PAGEREF _Toc513019621 \h </w:instrText>
            </w:r>
            <w:r w:rsidR="00B467FE">
              <w:rPr>
                <w:noProof/>
                <w:webHidden/>
              </w:rPr>
            </w:r>
            <w:r w:rsidR="00B467FE">
              <w:rPr>
                <w:noProof/>
                <w:webHidden/>
              </w:rPr>
              <w:fldChar w:fldCharType="separate"/>
            </w:r>
            <w:r w:rsidR="00B467FE">
              <w:rPr>
                <w:noProof/>
                <w:webHidden/>
              </w:rPr>
              <w:t>8</w:t>
            </w:r>
            <w:r w:rsidR="00B467FE">
              <w:rPr>
                <w:noProof/>
                <w:webHidden/>
              </w:rPr>
              <w:fldChar w:fldCharType="end"/>
            </w:r>
          </w:hyperlink>
        </w:p>
        <w:p w14:paraId="58B14363" w14:textId="77777777" w:rsidR="00B467FE" w:rsidRDefault="00A415D1">
          <w:pPr>
            <w:pStyle w:val="IDC1"/>
            <w:rPr>
              <w:rFonts w:asciiTheme="minorHAnsi" w:eastAsiaTheme="minorEastAsia" w:hAnsiTheme="minorHAnsi" w:cstheme="minorBidi"/>
              <w:noProof/>
              <w:sz w:val="22"/>
              <w:szCs w:val="22"/>
            </w:rPr>
          </w:pPr>
          <w:hyperlink w:anchor="_Toc513019622" w:history="1">
            <w:r w:rsidR="00B467FE" w:rsidRPr="001D18E0">
              <w:rPr>
                <w:rStyle w:val="Enlla"/>
                <w:noProof/>
              </w:rPr>
              <w:t>Clàusula 6. Publicitat de la licitació</w:t>
            </w:r>
            <w:r w:rsidR="00B467FE">
              <w:rPr>
                <w:noProof/>
                <w:webHidden/>
              </w:rPr>
              <w:tab/>
            </w:r>
            <w:r w:rsidR="00B467FE">
              <w:rPr>
                <w:noProof/>
                <w:webHidden/>
              </w:rPr>
              <w:fldChar w:fldCharType="begin"/>
            </w:r>
            <w:r w:rsidR="00B467FE">
              <w:rPr>
                <w:noProof/>
                <w:webHidden/>
              </w:rPr>
              <w:instrText xml:space="preserve"> PAGEREF _Toc513019622 \h </w:instrText>
            </w:r>
            <w:r w:rsidR="00B467FE">
              <w:rPr>
                <w:noProof/>
                <w:webHidden/>
              </w:rPr>
            </w:r>
            <w:r w:rsidR="00B467FE">
              <w:rPr>
                <w:noProof/>
                <w:webHidden/>
              </w:rPr>
              <w:fldChar w:fldCharType="separate"/>
            </w:r>
            <w:r w:rsidR="00B467FE">
              <w:rPr>
                <w:noProof/>
                <w:webHidden/>
              </w:rPr>
              <w:t>8</w:t>
            </w:r>
            <w:r w:rsidR="00B467FE">
              <w:rPr>
                <w:noProof/>
                <w:webHidden/>
              </w:rPr>
              <w:fldChar w:fldCharType="end"/>
            </w:r>
          </w:hyperlink>
        </w:p>
        <w:p w14:paraId="237301F0" w14:textId="77777777" w:rsidR="00B467FE" w:rsidRDefault="00A415D1">
          <w:pPr>
            <w:pStyle w:val="IDC1"/>
            <w:rPr>
              <w:rFonts w:asciiTheme="minorHAnsi" w:eastAsiaTheme="minorEastAsia" w:hAnsiTheme="minorHAnsi" w:cstheme="minorBidi"/>
              <w:noProof/>
              <w:sz w:val="22"/>
              <w:szCs w:val="22"/>
            </w:rPr>
          </w:pPr>
          <w:hyperlink w:anchor="_Toc513019623" w:history="1">
            <w:r w:rsidR="00B467FE" w:rsidRPr="001D18E0">
              <w:rPr>
                <w:rStyle w:val="Enlla"/>
                <w:noProof/>
              </w:rPr>
              <w:t>Clàusula 7. Requisits de capacitat i solvència.</w:t>
            </w:r>
            <w:r w:rsidR="00B467FE">
              <w:rPr>
                <w:noProof/>
                <w:webHidden/>
              </w:rPr>
              <w:tab/>
            </w:r>
            <w:r w:rsidR="00B467FE">
              <w:rPr>
                <w:noProof/>
                <w:webHidden/>
              </w:rPr>
              <w:fldChar w:fldCharType="begin"/>
            </w:r>
            <w:r w:rsidR="00B467FE">
              <w:rPr>
                <w:noProof/>
                <w:webHidden/>
              </w:rPr>
              <w:instrText xml:space="preserve"> PAGEREF _Toc513019623 \h </w:instrText>
            </w:r>
            <w:r w:rsidR="00B467FE">
              <w:rPr>
                <w:noProof/>
                <w:webHidden/>
              </w:rPr>
            </w:r>
            <w:r w:rsidR="00B467FE">
              <w:rPr>
                <w:noProof/>
                <w:webHidden/>
              </w:rPr>
              <w:fldChar w:fldCharType="separate"/>
            </w:r>
            <w:r w:rsidR="00B467FE">
              <w:rPr>
                <w:noProof/>
                <w:webHidden/>
              </w:rPr>
              <w:t>8</w:t>
            </w:r>
            <w:r w:rsidR="00B467FE">
              <w:rPr>
                <w:noProof/>
                <w:webHidden/>
              </w:rPr>
              <w:fldChar w:fldCharType="end"/>
            </w:r>
          </w:hyperlink>
        </w:p>
        <w:p w14:paraId="0E1E06EB" w14:textId="77777777" w:rsidR="00B467FE" w:rsidRDefault="00A415D1">
          <w:pPr>
            <w:pStyle w:val="IDC1"/>
            <w:rPr>
              <w:rFonts w:asciiTheme="minorHAnsi" w:eastAsiaTheme="minorEastAsia" w:hAnsiTheme="minorHAnsi" w:cstheme="minorBidi"/>
              <w:noProof/>
              <w:sz w:val="22"/>
              <w:szCs w:val="22"/>
            </w:rPr>
          </w:pPr>
          <w:hyperlink w:anchor="_Toc513019624" w:history="1">
            <w:r w:rsidR="00B467FE" w:rsidRPr="001D18E0">
              <w:rPr>
                <w:rStyle w:val="Enlla"/>
                <w:noProof/>
              </w:rPr>
              <w:t>Clàusula 8. Documentació que han de presentar les empreses licitadores</w:t>
            </w:r>
            <w:r w:rsidR="00B467FE">
              <w:rPr>
                <w:noProof/>
                <w:webHidden/>
              </w:rPr>
              <w:tab/>
            </w:r>
            <w:r w:rsidR="00B467FE">
              <w:rPr>
                <w:noProof/>
                <w:webHidden/>
              </w:rPr>
              <w:fldChar w:fldCharType="begin"/>
            </w:r>
            <w:r w:rsidR="00B467FE">
              <w:rPr>
                <w:noProof/>
                <w:webHidden/>
              </w:rPr>
              <w:instrText xml:space="preserve"> PAGEREF _Toc513019624 \h </w:instrText>
            </w:r>
            <w:r w:rsidR="00B467FE">
              <w:rPr>
                <w:noProof/>
                <w:webHidden/>
              </w:rPr>
            </w:r>
            <w:r w:rsidR="00B467FE">
              <w:rPr>
                <w:noProof/>
                <w:webHidden/>
              </w:rPr>
              <w:fldChar w:fldCharType="separate"/>
            </w:r>
            <w:r w:rsidR="00B467FE">
              <w:rPr>
                <w:noProof/>
                <w:webHidden/>
              </w:rPr>
              <w:t>12</w:t>
            </w:r>
            <w:r w:rsidR="00B467FE">
              <w:rPr>
                <w:noProof/>
                <w:webHidden/>
              </w:rPr>
              <w:fldChar w:fldCharType="end"/>
            </w:r>
          </w:hyperlink>
        </w:p>
        <w:p w14:paraId="30FC17B9" w14:textId="77777777" w:rsidR="00B467FE" w:rsidRDefault="00A415D1">
          <w:pPr>
            <w:pStyle w:val="IDC1"/>
            <w:rPr>
              <w:rFonts w:asciiTheme="minorHAnsi" w:eastAsiaTheme="minorEastAsia" w:hAnsiTheme="minorHAnsi" w:cstheme="minorBidi"/>
              <w:noProof/>
              <w:sz w:val="22"/>
              <w:szCs w:val="22"/>
            </w:rPr>
          </w:pPr>
          <w:hyperlink w:anchor="_Toc513019625" w:history="1">
            <w:r w:rsidR="00B467FE" w:rsidRPr="001D18E0">
              <w:rPr>
                <w:rStyle w:val="Enlla"/>
                <w:noProof/>
              </w:rPr>
              <w:t>Clàusula 9. Termini per a la presentació de les proposicions</w:t>
            </w:r>
            <w:r w:rsidR="00B467FE">
              <w:rPr>
                <w:noProof/>
                <w:webHidden/>
              </w:rPr>
              <w:tab/>
            </w:r>
            <w:r w:rsidR="00B467FE">
              <w:rPr>
                <w:noProof/>
                <w:webHidden/>
              </w:rPr>
              <w:fldChar w:fldCharType="begin"/>
            </w:r>
            <w:r w:rsidR="00B467FE">
              <w:rPr>
                <w:noProof/>
                <w:webHidden/>
              </w:rPr>
              <w:instrText xml:space="preserve"> PAGEREF _Toc513019625 \h </w:instrText>
            </w:r>
            <w:r w:rsidR="00B467FE">
              <w:rPr>
                <w:noProof/>
                <w:webHidden/>
              </w:rPr>
            </w:r>
            <w:r w:rsidR="00B467FE">
              <w:rPr>
                <w:noProof/>
                <w:webHidden/>
              </w:rPr>
              <w:fldChar w:fldCharType="separate"/>
            </w:r>
            <w:r w:rsidR="00B467FE">
              <w:rPr>
                <w:noProof/>
                <w:webHidden/>
              </w:rPr>
              <w:t>16</w:t>
            </w:r>
            <w:r w:rsidR="00B467FE">
              <w:rPr>
                <w:noProof/>
                <w:webHidden/>
              </w:rPr>
              <w:fldChar w:fldCharType="end"/>
            </w:r>
          </w:hyperlink>
        </w:p>
        <w:p w14:paraId="5226F071" w14:textId="77777777" w:rsidR="00B467FE" w:rsidRDefault="00A415D1">
          <w:pPr>
            <w:pStyle w:val="IDC1"/>
            <w:rPr>
              <w:rFonts w:asciiTheme="minorHAnsi" w:eastAsiaTheme="minorEastAsia" w:hAnsiTheme="minorHAnsi" w:cstheme="minorBidi"/>
              <w:noProof/>
              <w:sz w:val="22"/>
              <w:szCs w:val="22"/>
            </w:rPr>
          </w:pPr>
          <w:hyperlink w:anchor="_Toc513019626" w:history="1">
            <w:r w:rsidR="00B467FE" w:rsidRPr="001D18E0">
              <w:rPr>
                <w:rStyle w:val="Enlla"/>
                <w:noProof/>
              </w:rPr>
              <w:t>Clàusula 10. Criteris de valoració de les ofertes.</w:t>
            </w:r>
            <w:r w:rsidR="00B467FE">
              <w:rPr>
                <w:noProof/>
                <w:webHidden/>
              </w:rPr>
              <w:tab/>
            </w:r>
            <w:r w:rsidR="00B467FE">
              <w:rPr>
                <w:noProof/>
                <w:webHidden/>
              </w:rPr>
              <w:fldChar w:fldCharType="begin"/>
            </w:r>
            <w:r w:rsidR="00B467FE">
              <w:rPr>
                <w:noProof/>
                <w:webHidden/>
              </w:rPr>
              <w:instrText xml:space="preserve"> PAGEREF _Toc513019626 \h </w:instrText>
            </w:r>
            <w:r w:rsidR="00B467FE">
              <w:rPr>
                <w:noProof/>
                <w:webHidden/>
              </w:rPr>
            </w:r>
            <w:r w:rsidR="00B467FE">
              <w:rPr>
                <w:noProof/>
                <w:webHidden/>
              </w:rPr>
              <w:fldChar w:fldCharType="separate"/>
            </w:r>
            <w:r w:rsidR="00B467FE">
              <w:rPr>
                <w:noProof/>
                <w:webHidden/>
              </w:rPr>
              <w:t>16</w:t>
            </w:r>
            <w:r w:rsidR="00B467FE">
              <w:rPr>
                <w:noProof/>
                <w:webHidden/>
              </w:rPr>
              <w:fldChar w:fldCharType="end"/>
            </w:r>
          </w:hyperlink>
        </w:p>
        <w:p w14:paraId="3AE30FE5" w14:textId="77777777" w:rsidR="00B467FE" w:rsidRDefault="00A415D1">
          <w:pPr>
            <w:pStyle w:val="IDC1"/>
            <w:rPr>
              <w:rFonts w:asciiTheme="minorHAnsi" w:eastAsiaTheme="minorEastAsia" w:hAnsiTheme="minorHAnsi" w:cstheme="minorBidi"/>
              <w:noProof/>
              <w:sz w:val="22"/>
              <w:szCs w:val="22"/>
            </w:rPr>
          </w:pPr>
          <w:hyperlink w:anchor="_Toc513019627" w:history="1">
            <w:r w:rsidR="00B467FE" w:rsidRPr="001D18E0">
              <w:rPr>
                <w:rStyle w:val="Enlla"/>
                <w:noProof/>
              </w:rPr>
              <w:t>Clàusula 11. Mesa de contractació</w:t>
            </w:r>
            <w:r w:rsidR="00B467FE">
              <w:rPr>
                <w:noProof/>
                <w:webHidden/>
              </w:rPr>
              <w:tab/>
            </w:r>
            <w:r w:rsidR="00B467FE">
              <w:rPr>
                <w:noProof/>
                <w:webHidden/>
              </w:rPr>
              <w:fldChar w:fldCharType="begin"/>
            </w:r>
            <w:r w:rsidR="00B467FE">
              <w:rPr>
                <w:noProof/>
                <w:webHidden/>
              </w:rPr>
              <w:instrText xml:space="preserve"> PAGEREF _Toc513019627 \h </w:instrText>
            </w:r>
            <w:r w:rsidR="00B467FE">
              <w:rPr>
                <w:noProof/>
                <w:webHidden/>
              </w:rPr>
            </w:r>
            <w:r w:rsidR="00B467FE">
              <w:rPr>
                <w:noProof/>
                <w:webHidden/>
              </w:rPr>
              <w:fldChar w:fldCharType="separate"/>
            </w:r>
            <w:r w:rsidR="00B467FE">
              <w:rPr>
                <w:noProof/>
                <w:webHidden/>
              </w:rPr>
              <w:t>23</w:t>
            </w:r>
            <w:r w:rsidR="00B467FE">
              <w:rPr>
                <w:noProof/>
                <w:webHidden/>
              </w:rPr>
              <w:fldChar w:fldCharType="end"/>
            </w:r>
          </w:hyperlink>
        </w:p>
        <w:p w14:paraId="33E58CCC" w14:textId="77777777" w:rsidR="00B467FE" w:rsidRDefault="00A415D1">
          <w:pPr>
            <w:pStyle w:val="IDC1"/>
            <w:rPr>
              <w:rFonts w:asciiTheme="minorHAnsi" w:eastAsiaTheme="minorEastAsia" w:hAnsiTheme="minorHAnsi" w:cstheme="minorBidi"/>
              <w:noProof/>
              <w:sz w:val="22"/>
              <w:szCs w:val="22"/>
            </w:rPr>
          </w:pPr>
          <w:hyperlink w:anchor="_Toc513019628" w:history="1">
            <w:r w:rsidR="00B467FE" w:rsidRPr="001D18E0">
              <w:rPr>
                <w:rStyle w:val="Enlla"/>
                <w:noProof/>
              </w:rPr>
              <w:t>Clàusula 12. Obertura de les proposicions.</w:t>
            </w:r>
            <w:r w:rsidR="00B467FE">
              <w:rPr>
                <w:noProof/>
                <w:webHidden/>
              </w:rPr>
              <w:tab/>
            </w:r>
            <w:r w:rsidR="00B467FE">
              <w:rPr>
                <w:noProof/>
                <w:webHidden/>
              </w:rPr>
              <w:fldChar w:fldCharType="begin"/>
            </w:r>
            <w:r w:rsidR="00B467FE">
              <w:rPr>
                <w:noProof/>
                <w:webHidden/>
              </w:rPr>
              <w:instrText xml:space="preserve"> PAGEREF _Toc513019628 \h </w:instrText>
            </w:r>
            <w:r w:rsidR="00B467FE">
              <w:rPr>
                <w:noProof/>
                <w:webHidden/>
              </w:rPr>
            </w:r>
            <w:r w:rsidR="00B467FE">
              <w:rPr>
                <w:noProof/>
                <w:webHidden/>
              </w:rPr>
              <w:fldChar w:fldCharType="separate"/>
            </w:r>
            <w:r w:rsidR="00B467FE">
              <w:rPr>
                <w:noProof/>
                <w:webHidden/>
              </w:rPr>
              <w:t>24</w:t>
            </w:r>
            <w:r w:rsidR="00B467FE">
              <w:rPr>
                <w:noProof/>
                <w:webHidden/>
              </w:rPr>
              <w:fldChar w:fldCharType="end"/>
            </w:r>
          </w:hyperlink>
        </w:p>
        <w:p w14:paraId="08574854" w14:textId="77777777" w:rsidR="00B467FE" w:rsidRDefault="00A415D1">
          <w:pPr>
            <w:pStyle w:val="IDC1"/>
            <w:rPr>
              <w:rFonts w:asciiTheme="minorHAnsi" w:eastAsiaTheme="minorEastAsia" w:hAnsiTheme="minorHAnsi" w:cstheme="minorBidi"/>
              <w:noProof/>
              <w:sz w:val="22"/>
              <w:szCs w:val="22"/>
            </w:rPr>
          </w:pPr>
          <w:hyperlink w:anchor="_Toc513019629" w:history="1">
            <w:r w:rsidR="00B467FE" w:rsidRPr="001D18E0">
              <w:rPr>
                <w:rStyle w:val="Enlla"/>
                <w:noProof/>
              </w:rPr>
              <w:t>Clàusula 13. Adjudicació del contracte</w:t>
            </w:r>
            <w:r w:rsidR="00B467FE">
              <w:rPr>
                <w:noProof/>
                <w:webHidden/>
              </w:rPr>
              <w:tab/>
            </w:r>
            <w:r w:rsidR="00B467FE">
              <w:rPr>
                <w:noProof/>
                <w:webHidden/>
              </w:rPr>
              <w:fldChar w:fldCharType="begin"/>
            </w:r>
            <w:r w:rsidR="00B467FE">
              <w:rPr>
                <w:noProof/>
                <w:webHidden/>
              </w:rPr>
              <w:instrText xml:space="preserve"> PAGEREF _Toc513019629 \h </w:instrText>
            </w:r>
            <w:r w:rsidR="00B467FE">
              <w:rPr>
                <w:noProof/>
                <w:webHidden/>
              </w:rPr>
            </w:r>
            <w:r w:rsidR="00B467FE">
              <w:rPr>
                <w:noProof/>
                <w:webHidden/>
              </w:rPr>
              <w:fldChar w:fldCharType="separate"/>
            </w:r>
            <w:r w:rsidR="00B467FE">
              <w:rPr>
                <w:noProof/>
                <w:webHidden/>
              </w:rPr>
              <w:t>24</w:t>
            </w:r>
            <w:r w:rsidR="00B467FE">
              <w:rPr>
                <w:noProof/>
                <w:webHidden/>
              </w:rPr>
              <w:fldChar w:fldCharType="end"/>
            </w:r>
          </w:hyperlink>
        </w:p>
        <w:p w14:paraId="177E664E" w14:textId="77777777" w:rsidR="00B467FE" w:rsidRDefault="00A415D1">
          <w:pPr>
            <w:pStyle w:val="IDC1"/>
            <w:rPr>
              <w:rFonts w:asciiTheme="minorHAnsi" w:eastAsiaTheme="minorEastAsia" w:hAnsiTheme="minorHAnsi" w:cstheme="minorBidi"/>
              <w:noProof/>
              <w:sz w:val="22"/>
              <w:szCs w:val="22"/>
            </w:rPr>
          </w:pPr>
          <w:hyperlink w:anchor="_Toc513019630" w:history="1">
            <w:r w:rsidR="00B467FE" w:rsidRPr="001D18E0">
              <w:rPr>
                <w:rStyle w:val="Enlla"/>
                <w:noProof/>
              </w:rPr>
              <w:t>Clàusula 14. Garantia definitiva</w:t>
            </w:r>
            <w:r w:rsidR="00B467FE">
              <w:rPr>
                <w:noProof/>
                <w:webHidden/>
              </w:rPr>
              <w:tab/>
            </w:r>
            <w:r w:rsidR="00B467FE">
              <w:rPr>
                <w:noProof/>
                <w:webHidden/>
              </w:rPr>
              <w:fldChar w:fldCharType="begin"/>
            </w:r>
            <w:r w:rsidR="00B467FE">
              <w:rPr>
                <w:noProof/>
                <w:webHidden/>
              </w:rPr>
              <w:instrText xml:space="preserve"> PAGEREF _Toc513019630 \h </w:instrText>
            </w:r>
            <w:r w:rsidR="00B467FE">
              <w:rPr>
                <w:noProof/>
                <w:webHidden/>
              </w:rPr>
            </w:r>
            <w:r w:rsidR="00B467FE">
              <w:rPr>
                <w:noProof/>
                <w:webHidden/>
              </w:rPr>
              <w:fldChar w:fldCharType="separate"/>
            </w:r>
            <w:r w:rsidR="00B467FE">
              <w:rPr>
                <w:noProof/>
                <w:webHidden/>
              </w:rPr>
              <w:t>26</w:t>
            </w:r>
            <w:r w:rsidR="00B467FE">
              <w:rPr>
                <w:noProof/>
                <w:webHidden/>
              </w:rPr>
              <w:fldChar w:fldCharType="end"/>
            </w:r>
          </w:hyperlink>
        </w:p>
        <w:p w14:paraId="6727831E" w14:textId="77777777" w:rsidR="00B467FE" w:rsidRDefault="00A415D1">
          <w:pPr>
            <w:pStyle w:val="IDC1"/>
            <w:rPr>
              <w:rFonts w:asciiTheme="minorHAnsi" w:eastAsiaTheme="minorEastAsia" w:hAnsiTheme="minorHAnsi" w:cstheme="minorBidi"/>
              <w:noProof/>
              <w:sz w:val="22"/>
              <w:szCs w:val="22"/>
            </w:rPr>
          </w:pPr>
          <w:hyperlink w:anchor="_Toc513019631" w:history="1">
            <w:r w:rsidR="00B467FE" w:rsidRPr="001D18E0">
              <w:rPr>
                <w:rStyle w:val="Enlla"/>
                <w:noProof/>
              </w:rPr>
              <w:t>Clàusula 15. Notificació de l’adjudicació i formalització del contracte</w:t>
            </w:r>
            <w:r w:rsidR="00B467FE">
              <w:rPr>
                <w:noProof/>
                <w:webHidden/>
              </w:rPr>
              <w:tab/>
            </w:r>
            <w:r w:rsidR="00B467FE">
              <w:rPr>
                <w:noProof/>
                <w:webHidden/>
              </w:rPr>
              <w:fldChar w:fldCharType="begin"/>
            </w:r>
            <w:r w:rsidR="00B467FE">
              <w:rPr>
                <w:noProof/>
                <w:webHidden/>
              </w:rPr>
              <w:instrText xml:space="preserve"> PAGEREF _Toc513019631 \h </w:instrText>
            </w:r>
            <w:r w:rsidR="00B467FE">
              <w:rPr>
                <w:noProof/>
                <w:webHidden/>
              </w:rPr>
            </w:r>
            <w:r w:rsidR="00B467FE">
              <w:rPr>
                <w:noProof/>
                <w:webHidden/>
              </w:rPr>
              <w:fldChar w:fldCharType="separate"/>
            </w:r>
            <w:r w:rsidR="00B467FE">
              <w:rPr>
                <w:noProof/>
                <w:webHidden/>
              </w:rPr>
              <w:t>28</w:t>
            </w:r>
            <w:r w:rsidR="00B467FE">
              <w:rPr>
                <w:noProof/>
                <w:webHidden/>
              </w:rPr>
              <w:fldChar w:fldCharType="end"/>
            </w:r>
          </w:hyperlink>
        </w:p>
        <w:p w14:paraId="71DE0C5B" w14:textId="77777777" w:rsidR="00B467FE" w:rsidRDefault="00A415D1">
          <w:pPr>
            <w:pStyle w:val="IDC1"/>
            <w:rPr>
              <w:rFonts w:asciiTheme="minorHAnsi" w:eastAsiaTheme="minorEastAsia" w:hAnsiTheme="minorHAnsi" w:cstheme="minorBidi"/>
              <w:noProof/>
              <w:sz w:val="22"/>
              <w:szCs w:val="22"/>
            </w:rPr>
          </w:pPr>
          <w:hyperlink w:anchor="_Toc513019632" w:history="1">
            <w:r w:rsidR="00B467FE" w:rsidRPr="001D18E0">
              <w:rPr>
                <w:rStyle w:val="Enlla"/>
                <w:noProof/>
              </w:rPr>
              <w:t>Clàusula 16. Execució del contracte</w:t>
            </w:r>
            <w:r w:rsidR="00B467FE">
              <w:rPr>
                <w:noProof/>
                <w:webHidden/>
              </w:rPr>
              <w:tab/>
            </w:r>
            <w:r w:rsidR="00B467FE">
              <w:rPr>
                <w:noProof/>
                <w:webHidden/>
              </w:rPr>
              <w:fldChar w:fldCharType="begin"/>
            </w:r>
            <w:r w:rsidR="00B467FE">
              <w:rPr>
                <w:noProof/>
                <w:webHidden/>
              </w:rPr>
              <w:instrText xml:space="preserve"> PAGEREF _Toc513019632 \h </w:instrText>
            </w:r>
            <w:r w:rsidR="00B467FE">
              <w:rPr>
                <w:noProof/>
                <w:webHidden/>
              </w:rPr>
            </w:r>
            <w:r w:rsidR="00B467FE">
              <w:rPr>
                <w:noProof/>
                <w:webHidden/>
              </w:rPr>
              <w:fldChar w:fldCharType="separate"/>
            </w:r>
            <w:r w:rsidR="00B467FE">
              <w:rPr>
                <w:noProof/>
                <w:webHidden/>
              </w:rPr>
              <w:t>28</w:t>
            </w:r>
            <w:r w:rsidR="00B467FE">
              <w:rPr>
                <w:noProof/>
                <w:webHidden/>
              </w:rPr>
              <w:fldChar w:fldCharType="end"/>
            </w:r>
          </w:hyperlink>
        </w:p>
        <w:p w14:paraId="6E8D05ED" w14:textId="77777777" w:rsidR="00B467FE" w:rsidRDefault="00A415D1">
          <w:pPr>
            <w:pStyle w:val="IDC1"/>
            <w:rPr>
              <w:rFonts w:asciiTheme="minorHAnsi" w:eastAsiaTheme="minorEastAsia" w:hAnsiTheme="minorHAnsi" w:cstheme="minorBidi"/>
              <w:noProof/>
              <w:sz w:val="22"/>
              <w:szCs w:val="22"/>
            </w:rPr>
          </w:pPr>
          <w:hyperlink w:anchor="_Toc513019633" w:history="1">
            <w:r w:rsidR="00B467FE" w:rsidRPr="001D18E0">
              <w:rPr>
                <w:rStyle w:val="Enlla"/>
                <w:noProof/>
              </w:rPr>
              <w:t>Clàusula 17. Abonaments a l’empresa contractista</w:t>
            </w:r>
            <w:r w:rsidR="00B467FE">
              <w:rPr>
                <w:noProof/>
                <w:webHidden/>
              </w:rPr>
              <w:tab/>
            </w:r>
            <w:r w:rsidR="00B467FE">
              <w:rPr>
                <w:noProof/>
                <w:webHidden/>
              </w:rPr>
              <w:fldChar w:fldCharType="begin"/>
            </w:r>
            <w:r w:rsidR="00B467FE">
              <w:rPr>
                <w:noProof/>
                <w:webHidden/>
              </w:rPr>
              <w:instrText xml:space="preserve"> PAGEREF _Toc513019633 \h </w:instrText>
            </w:r>
            <w:r w:rsidR="00B467FE">
              <w:rPr>
                <w:noProof/>
                <w:webHidden/>
              </w:rPr>
            </w:r>
            <w:r w:rsidR="00B467FE">
              <w:rPr>
                <w:noProof/>
                <w:webHidden/>
              </w:rPr>
              <w:fldChar w:fldCharType="separate"/>
            </w:r>
            <w:r w:rsidR="00B467FE">
              <w:rPr>
                <w:noProof/>
                <w:webHidden/>
              </w:rPr>
              <w:t>29</w:t>
            </w:r>
            <w:r w:rsidR="00B467FE">
              <w:rPr>
                <w:noProof/>
                <w:webHidden/>
              </w:rPr>
              <w:fldChar w:fldCharType="end"/>
            </w:r>
          </w:hyperlink>
        </w:p>
        <w:p w14:paraId="33295381" w14:textId="77777777" w:rsidR="00B467FE" w:rsidRDefault="00A415D1">
          <w:pPr>
            <w:pStyle w:val="IDC1"/>
            <w:rPr>
              <w:rFonts w:asciiTheme="minorHAnsi" w:eastAsiaTheme="minorEastAsia" w:hAnsiTheme="minorHAnsi" w:cstheme="minorBidi"/>
              <w:noProof/>
              <w:sz w:val="22"/>
              <w:szCs w:val="22"/>
            </w:rPr>
          </w:pPr>
          <w:hyperlink w:anchor="_Toc513019634" w:history="1">
            <w:r w:rsidR="00B467FE" w:rsidRPr="001D18E0">
              <w:rPr>
                <w:rStyle w:val="Enlla"/>
                <w:noProof/>
              </w:rPr>
              <w:t>Clàusula 18. Revisió de preus</w:t>
            </w:r>
            <w:r w:rsidR="00B467FE">
              <w:rPr>
                <w:noProof/>
                <w:webHidden/>
              </w:rPr>
              <w:tab/>
            </w:r>
            <w:r w:rsidR="00B467FE">
              <w:rPr>
                <w:noProof/>
                <w:webHidden/>
              </w:rPr>
              <w:fldChar w:fldCharType="begin"/>
            </w:r>
            <w:r w:rsidR="00B467FE">
              <w:rPr>
                <w:noProof/>
                <w:webHidden/>
              </w:rPr>
              <w:instrText xml:space="preserve"> PAGEREF _Toc513019634 \h </w:instrText>
            </w:r>
            <w:r w:rsidR="00B467FE">
              <w:rPr>
                <w:noProof/>
                <w:webHidden/>
              </w:rPr>
            </w:r>
            <w:r w:rsidR="00B467FE">
              <w:rPr>
                <w:noProof/>
                <w:webHidden/>
              </w:rPr>
              <w:fldChar w:fldCharType="separate"/>
            </w:r>
            <w:r w:rsidR="00B467FE">
              <w:rPr>
                <w:noProof/>
                <w:webHidden/>
              </w:rPr>
              <w:t>30</w:t>
            </w:r>
            <w:r w:rsidR="00B467FE">
              <w:rPr>
                <w:noProof/>
                <w:webHidden/>
              </w:rPr>
              <w:fldChar w:fldCharType="end"/>
            </w:r>
          </w:hyperlink>
        </w:p>
        <w:p w14:paraId="53753FD3" w14:textId="77777777" w:rsidR="00B467FE" w:rsidRDefault="00A415D1">
          <w:pPr>
            <w:pStyle w:val="IDC1"/>
            <w:rPr>
              <w:rFonts w:asciiTheme="minorHAnsi" w:eastAsiaTheme="minorEastAsia" w:hAnsiTheme="minorHAnsi" w:cstheme="minorBidi"/>
              <w:noProof/>
              <w:sz w:val="22"/>
              <w:szCs w:val="22"/>
            </w:rPr>
          </w:pPr>
          <w:hyperlink w:anchor="_Toc513019635" w:history="1">
            <w:r w:rsidR="00B467FE" w:rsidRPr="001D18E0">
              <w:rPr>
                <w:rStyle w:val="Enlla"/>
                <w:noProof/>
              </w:rPr>
              <w:t>Clàusula 19. Responsable del contracte</w:t>
            </w:r>
            <w:r w:rsidR="00B467FE">
              <w:rPr>
                <w:noProof/>
                <w:webHidden/>
              </w:rPr>
              <w:tab/>
            </w:r>
            <w:r w:rsidR="00B467FE">
              <w:rPr>
                <w:noProof/>
                <w:webHidden/>
              </w:rPr>
              <w:fldChar w:fldCharType="begin"/>
            </w:r>
            <w:r w:rsidR="00B467FE">
              <w:rPr>
                <w:noProof/>
                <w:webHidden/>
              </w:rPr>
              <w:instrText xml:space="preserve"> PAGEREF _Toc513019635 \h </w:instrText>
            </w:r>
            <w:r w:rsidR="00B467FE">
              <w:rPr>
                <w:noProof/>
                <w:webHidden/>
              </w:rPr>
            </w:r>
            <w:r w:rsidR="00B467FE">
              <w:rPr>
                <w:noProof/>
                <w:webHidden/>
              </w:rPr>
              <w:fldChar w:fldCharType="separate"/>
            </w:r>
            <w:r w:rsidR="00B467FE">
              <w:rPr>
                <w:noProof/>
                <w:webHidden/>
              </w:rPr>
              <w:t>31</w:t>
            </w:r>
            <w:r w:rsidR="00B467FE">
              <w:rPr>
                <w:noProof/>
                <w:webHidden/>
              </w:rPr>
              <w:fldChar w:fldCharType="end"/>
            </w:r>
          </w:hyperlink>
        </w:p>
        <w:p w14:paraId="541E51D3" w14:textId="77777777" w:rsidR="00B467FE" w:rsidRDefault="00A415D1">
          <w:pPr>
            <w:pStyle w:val="IDC1"/>
            <w:rPr>
              <w:rFonts w:asciiTheme="minorHAnsi" w:eastAsiaTheme="minorEastAsia" w:hAnsiTheme="minorHAnsi" w:cstheme="minorBidi"/>
              <w:noProof/>
              <w:sz w:val="22"/>
              <w:szCs w:val="22"/>
            </w:rPr>
          </w:pPr>
          <w:hyperlink w:anchor="_Toc513019636" w:history="1">
            <w:r w:rsidR="00B467FE" w:rsidRPr="001D18E0">
              <w:rPr>
                <w:rStyle w:val="Enlla"/>
                <w:noProof/>
              </w:rPr>
              <w:t>Clàusula 20. Condicions especials d’execució i obligacions de l’empresa contractista.</w:t>
            </w:r>
            <w:r w:rsidR="00B467FE">
              <w:rPr>
                <w:noProof/>
                <w:webHidden/>
              </w:rPr>
              <w:tab/>
            </w:r>
            <w:r w:rsidR="00B467FE">
              <w:rPr>
                <w:noProof/>
                <w:webHidden/>
              </w:rPr>
              <w:fldChar w:fldCharType="begin"/>
            </w:r>
            <w:r w:rsidR="00B467FE">
              <w:rPr>
                <w:noProof/>
                <w:webHidden/>
              </w:rPr>
              <w:instrText xml:space="preserve"> PAGEREF _Toc513019636 \h </w:instrText>
            </w:r>
            <w:r w:rsidR="00B467FE">
              <w:rPr>
                <w:noProof/>
                <w:webHidden/>
              </w:rPr>
            </w:r>
            <w:r w:rsidR="00B467FE">
              <w:rPr>
                <w:noProof/>
                <w:webHidden/>
              </w:rPr>
              <w:fldChar w:fldCharType="separate"/>
            </w:r>
            <w:r w:rsidR="00B467FE">
              <w:rPr>
                <w:noProof/>
                <w:webHidden/>
              </w:rPr>
              <w:t>31</w:t>
            </w:r>
            <w:r w:rsidR="00B467FE">
              <w:rPr>
                <w:noProof/>
                <w:webHidden/>
              </w:rPr>
              <w:fldChar w:fldCharType="end"/>
            </w:r>
          </w:hyperlink>
        </w:p>
        <w:p w14:paraId="2A35F321" w14:textId="77777777" w:rsidR="00B467FE" w:rsidRDefault="00A415D1">
          <w:pPr>
            <w:pStyle w:val="IDC1"/>
            <w:rPr>
              <w:rFonts w:asciiTheme="minorHAnsi" w:eastAsiaTheme="minorEastAsia" w:hAnsiTheme="minorHAnsi" w:cstheme="minorBidi"/>
              <w:noProof/>
              <w:sz w:val="22"/>
              <w:szCs w:val="22"/>
            </w:rPr>
          </w:pPr>
          <w:hyperlink w:anchor="_Toc513019637" w:history="1">
            <w:r w:rsidR="00B467FE" w:rsidRPr="001D18E0">
              <w:rPr>
                <w:rStyle w:val="Enlla"/>
                <w:noProof/>
              </w:rPr>
              <w:t>Clàusula 21. Modificació del contracte.</w:t>
            </w:r>
            <w:r w:rsidR="00B467FE">
              <w:rPr>
                <w:noProof/>
                <w:webHidden/>
              </w:rPr>
              <w:tab/>
            </w:r>
            <w:r w:rsidR="00B467FE">
              <w:rPr>
                <w:noProof/>
                <w:webHidden/>
              </w:rPr>
              <w:fldChar w:fldCharType="begin"/>
            </w:r>
            <w:r w:rsidR="00B467FE">
              <w:rPr>
                <w:noProof/>
                <w:webHidden/>
              </w:rPr>
              <w:instrText xml:space="preserve"> PAGEREF _Toc513019637 \h </w:instrText>
            </w:r>
            <w:r w:rsidR="00B467FE">
              <w:rPr>
                <w:noProof/>
                <w:webHidden/>
              </w:rPr>
            </w:r>
            <w:r w:rsidR="00B467FE">
              <w:rPr>
                <w:noProof/>
                <w:webHidden/>
              </w:rPr>
              <w:fldChar w:fldCharType="separate"/>
            </w:r>
            <w:r w:rsidR="00B467FE">
              <w:rPr>
                <w:noProof/>
                <w:webHidden/>
              </w:rPr>
              <w:t>42</w:t>
            </w:r>
            <w:r w:rsidR="00B467FE">
              <w:rPr>
                <w:noProof/>
                <w:webHidden/>
              </w:rPr>
              <w:fldChar w:fldCharType="end"/>
            </w:r>
          </w:hyperlink>
        </w:p>
        <w:p w14:paraId="72BD0CE8" w14:textId="77777777" w:rsidR="00B467FE" w:rsidRDefault="00A415D1">
          <w:pPr>
            <w:pStyle w:val="IDC1"/>
            <w:rPr>
              <w:rFonts w:asciiTheme="minorHAnsi" w:eastAsiaTheme="minorEastAsia" w:hAnsiTheme="minorHAnsi" w:cstheme="minorBidi"/>
              <w:noProof/>
              <w:sz w:val="22"/>
              <w:szCs w:val="22"/>
            </w:rPr>
          </w:pPr>
          <w:hyperlink w:anchor="_Toc513019638" w:history="1">
            <w:r w:rsidR="00B467FE" w:rsidRPr="001D18E0">
              <w:rPr>
                <w:rStyle w:val="Enlla"/>
                <w:noProof/>
              </w:rPr>
              <w:t>Clàusula 22. Recepció i termini de garantia</w:t>
            </w:r>
            <w:r w:rsidR="00B467FE">
              <w:rPr>
                <w:noProof/>
                <w:webHidden/>
              </w:rPr>
              <w:tab/>
            </w:r>
            <w:r w:rsidR="00B467FE">
              <w:rPr>
                <w:noProof/>
                <w:webHidden/>
              </w:rPr>
              <w:fldChar w:fldCharType="begin"/>
            </w:r>
            <w:r w:rsidR="00B467FE">
              <w:rPr>
                <w:noProof/>
                <w:webHidden/>
              </w:rPr>
              <w:instrText xml:space="preserve"> PAGEREF _Toc513019638 \h </w:instrText>
            </w:r>
            <w:r w:rsidR="00B467FE">
              <w:rPr>
                <w:noProof/>
                <w:webHidden/>
              </w:rPr>
            </w:r>
            <w:r w:rsidR="00B467FE">
              <w:rPr>
                <w:noProof/>
                <w:webHidden/>
              </w:rPr>
              <w:fldChar w:fldCharType="separate"/>
            </w:r>
            <w:r w:rsidR="00B467FE">
              <w:rPr>
                <w:noProof/>
                <w:webHidden/>
              </w:rPr>
              <w:t>43</w:t>
            </w:r>
            <w:r w:rsidR="00B467FE">
              <w:rPr>
                <w:noProof/>
                <w:webHidden/>
              </w:rPr>
              <w:fldChar w:fldCharType="end"/>
            </w:r>
          </w:hyperlink>
        </w:p>
        <w:p w14:paraId="59A50AE7" w14:textId="77777777" w:rsidR="00B467FE" w:rsidRDefault="00A415D1">
          <w:pPr>
            <w:pStyle w:val="IDC1"/>
            <w:rPr>
              <w:rFonts w:asciiTheme="minorHAnsi" w:eastAsiaTheme="minorEastAsia" w:hAnsiTheme="minorHAnsi" w:cstheme="minorBidi"/>
              <w:noProof/>
              <w:sz w:val="22"/>
              <w:szCs w:val="22"/>
            </w:rPr>
          </w:pPr>
          <w:hyperlink w:anchor="_Toc513019639" w:history="1">
            <w:r w:rsidR="00B467FE" w:rsidRPr="001D18E0">
              <w:rPr>
                <w:rStyle w:val="Enlla"/>
                <w:noProof/>
              </w:rPr>
              <w:t>Clàusula 23. Subcontractació</w:t>
            </w:r>
            <w:r w:rsidR="00B467FE">
              <w:rPr>
                <w:noProof/>
                <w:webHidden/>
              </w:rPr>
              <w:tab/>
            </w:r>
            <w:r w:rsidR="00B467FE">
              <w:rPr>
                <w:noProof/>
                <w:webHidden/>
              </w:rPr>
              <w:fldChar w:fldCharType="begin"/>
            </w:r>
            <w:r w:rsidR="00B467FE">
              <w:rPr>
                <w:noProof/>
                <w:webHidden/>
              </w:rPr>
              <w:instrText xml:space="preserve"> PAGEREF _Toc513019639 \h </w:instrText>
            </w:r>
            <w:r w:rsidR="00B467FE">
              <w:rPr>
                <w:noProof/>
                <w:webHidden/>
              </w:rPr>
            </w:r>
            <w:r w:rsidR="00B467FE">
              <w:rPr>
                <w:noProof/>
                <w:webHidden/>
              </w:rPr>
              <w:fldChar w:fldCharType="separate"/>
            </w:r>
            <w:r w:rsidR="00B467FE">
              <w:rPr>
                <w:noProof/>
                <w:webHidden/>
              </w:rPr>
              <w:t>43</w:t>
            </w:r>
            <w:r w:rsidR="00B467FE">
              <w:rPr>
                <w:noProof/>
                <w:webHidden/>
              </w:rPr>
              <w:fldChar w:fldCharType="end"/>
            </w:r>
          </w:hyperlink>
        </w:p>
        <w:p w14:paraId="2BA02C0B" w14:textId="77777777" w:rsidR="00B467FE" w:rsidRDefault="00A415D1">
          <w:pPr>
            <w:pStyle w:val="IDC1"/>
            <w:rPr>
              <w:rFonts w:asciiTheme="minorHAnsi" w:eastAsiaTheme="minorEastAsia" w:hAnsiTheme="minorHAnsi" w:cstheme="minorBidi"/>
              <w:noProof/>
              <w:sz w:val="22"/>
              <w:szCs w:val="22"/>
            </w:rPr>
          </w:pPr>
          <w:hyperlink w:anchor="_Toc513019640" w:history="1">
            <w:r w:rsidR="00B467FE" w:rsidRPr="001D18E0">
              <w:rPr>
                <w:rStyle w:val="Enlla"/>
                <w:noProof/>
              </w:rPr>
              <w:t>Clàusula 24. Cessió del contracte</w:t>
            </w:r>
            <w:r w:rsidR="00B467FE">
              <w:rPr>
                <w:noProof/>
                <w:webHidden/>
              </w:rPr>
              <w:tab/>
            </w:r>
            <w:r w:rsidR="00B467FE">
              <w:rPr>
                <w:noProof/>
                <w:webHidden/>
              </w:rPr>
              <w:fldChar w:fldCharType="begin"/>
            </w:r>
            <w:r w:rsidR="00B467FE">
              <w:rPr>
                <w:noProof/>
                <w:webHidden/>
              </w:rPr>
              <w:instrText xml:space="preserve"> PAGEREF _Toc513019640 \h </w:instrText>
            </w:r>
            <w:r w:rsidR="00B467FE">
              <w:rPr>
                <w:noProof/>
                <w:webHidden/>
              </w:rPr>
            </w:r>
            <w:r w:rsidR="00B467FE">
              <w:rPr>
                <w:noProof/>
                <w:webHidden/>
              </w:rPr>
              <w:fldChar w:fldCharType="separate"/>
            </w:r>
            <w:r w:rsidR="00B467FE">
              <w:rPr>
                <w:noProof/>
                <w:webHidden/>
              </w:rPr>
              <w:t>45</w:t>
            </w:r>
            <w:r w:rsidR="00B467FE">
              <w:rPr>
                <w:noProof/>
                <w:webHidden/>
              </w:rPr>
              <w:fldChar w:fldCharType="end"/>
            </w:r>
          </w:hyperlink>
        </w:p>
        <w:p w14:paraId="3AC65998" w14:textId="77777777" w:rsidR="00B467FE" w:rsidRDefault="00A415D1">
          <w:pPr>
            <w:pStyle w:val="IDC1"/>
            <w:rPr>
              <w:rFonts w:asciiTheme="minorHAnsi" w:eastAsiaTheme="minorEastAsia" w:hAnsiTheme="minorHAnsi" w:cstheme="minorBidi"/>
              <w:noProof/>
              <w:sz w:val="22"/>
              <w:szCs w:val="22"/>
            </w:rPr>
          </w:pPr>
          <w:hyperlink w:anchor="_Toc513019641" w:history="1">
            <w:r w:rsidR="00B467FE" w:rsidRPr="001D18E0">
              <w:rPr>
                <w:rStyle w:val="Enlla"/>
                <w:noProof/>
              </w:rPr>
              <w:t>Clàusula 25. Demora en les prestacions</w:t>
            </w:r>
            <w:r w:rsidR="00B467FE">
              <w:rPr>
                <w:noProof/>
                <w:webHidden/>
              </w:rPr>
              <w:tab/>
            </w:r>
            <w:r w:rsidR="00B467FE">
              <w:rPr>
                <w:noProof/>
                <w:webHidden/>
              </w:rPr>
              <w:fldChar w:fldCharType="begin"/>
            </w:r>
            <w:r w:rsidR="00B467FE">
              <w:rPr>
                <w:noProof/>
                <w:webHidden/>
              </w:rPr>
              <w:instrText xml:space="preserve"> PAGEREF _Toc513019641 \h </w:instrText>
            </w:r>
            <w:r w:rsidR="00B467FE">
              <w:rPr>
                <w:noProof/>
                <w:webHidden/>
              </w:rPr>
            </w:r>
            <w:r w:rsidR="00B467FE">
              <w:rPr>
                <w:noProof/>
                <w:webHidden/>
              </w:rPr>
              <w:fldChar w:fldCharType="separate"/>
            </w:r>
            <w:r w:rsidR="00B467FE">
              <w:rPr>
                <w:noProof/>
                <w:webHidden/>
              </w:rPr>
              <w:t>45</w:t>
            </w:r>
            <w:r w:rsidR="00B467FE">
              <w:rPr>
                <w:noProof/>
                <w:webHidden/>
              </w:rPr>
              <w:fldChar w:fldCharType="end"/>
            </w:r>
          </w:hyperlink>
        </w:p>
        <w:p w14:paraId="6667ED84" w14:textId="77777777" w:rsidR="00B467FE" w:rsidRDefault="00A415D1">
          <w:pPr>
            <w:pStyle w:val="IDC1"/>
            <w:rPr>
              <w:rFonts w:asciiTheme="minorHAnsi" w:eastAsiaTheme="minorEastAsia" w:hAnsiTheme="minorHAnsi" w:cstheme="minorBidi"/>
              <w:noProof/>
              <w:sz w:val="22"/>
              <w:szCs w:val="22"/>
            </w:rPr>
          </w:pPr>
          <w:hyperlink w:anchor="_Toc513019642" w:history="1">
            <w:r w:rsidR="00B467FE" w:rsidRPr="001D18E0">
              <w:rPr>
                <w:rStyle w:val="Enlla"/>
                <w:noProof/>
              </w:rPr>
              <w:t>Clàusula 26. Responsabilitat en l’execució del contracte</w:t>
            </w:r>
            <w:r w:rsidR="00B467FE">
              <w:rPr>
                <w:noProof/>
                <w:webHidden/>
              </w:rPr>
              <w:tab/>
            </w:r>
            <w:r w:rsidR="00B467FE">
              <w:rPr>
                <w:noProof/>
                <w:webHidden/>
              </w:rPr>
              <w:fldChar w:fldCharType="begin"/>
            </w:r>
            <w:r w:rsidR="00B467FE">
              <w:rPr>
                <w:noProof/>
                <w:webHidden/>
              </w:rPr>
              <w:instrText xml:space="preserve"> PAGEREF _Toc513019642 \h </w:instrText>
            </w:r>
            <w:r w:rsidR="00B467FE">
              <w:rPr>
                <w:noProof/>
                <w:webHidden/>
              </w:rPr>
            </w:r>
            <w:r w:rsidR="00B467FE">
              <w:rPr>
                <w:noProof/>
                <w:webHidden/>
              </w:rPr>
              <w:fldChar w:fldCharType="separate"/>
            </w:r>
            <w:r w:rsidR="00B467FE">
              <w:rPr>
                <w:noProof/>
                <w:webHidden/>
              </w:rPr>
              <w:t>46</w:t>
            </w:r>
            <w:r w:rsidR="00B467FE">
              <w:rPr>
                <w:noProof/>
                <w:webHidden/>
              </w:rPr>
              <w:fldChar w:fldCharType="end"/>
            </w:r>
          </w:hyperlink>
        </w:p>
        <w:p w14:paraId="3C0FBDDD" w14:textId="77777777" w:rsidR="00B467FE" w:rsidRDefault="00A415D1">
          <w:pPr>
            <w:pStyle w:val="IDC1"/>
            <w:rPr>
              <w:rFonts w:asciiTheme="minorHAnsi" w:eastAsiaTheme="minorEastAsia" w:hAnsiTheme="minorHAnsi" w:cstheme="minorBidi"/>
              <w:noProof/>
              <w:sz w:val="22"/>
              <w:szCs w:val="22"/>
            </w:rPr>
          </w:pPr>
          <w:hyperlink w:anchor="_Toc513019643" w:history="1">
            <w:r w:rsidR="00B467FE" w:rsidRPr="001D18E0">
              <w:rPr>
                <w:rStyle w:val="Enlla"/>
                <w:noProof/>
              </w:rPr>
              <w:t>Clàusula 27. Resolució del contracte</w:t>
            </w:r>
            <w:r w:rsidR="00B467FE">
              <w:rPr>
                <w:noProof/>
                <w:webHidden/>
              </w:rPr>
              <w:tab/>
            </w:r>
            <w:r w:rsidR="00B467FE">
              <w:rPr>
                <w:noProof/>
                <w:webHidden/>
              </w:rPr>
              <w:fldChar w:fldCharType="begin"/>
            </w:r>
            <w:r w:rsidR="00B467FE">
              <w:rPr>
                <w:noProof/>
                <w:webHidden/>
              </w:rPr>
              <w:instrText xml:space="preserve"> PAGEREF _Toc513019643 \h </w:instrText>
            </w:r>
            <w:r w:rsidR="00B467FE">
              <w:rPr>
                <w:noProof/>
                <w:webHidden/>
              </w:rPr>
            </w:r>
            <w:r w:rsidR="00B467FE">
              <w:rPr>
                <w:noProof/>
                <w:webHidden/>
              </w:rPr>
              <w:fldChar w:fldCharType="separate"/>
            </w:r>
            <w:r w:rsidR="00B467FE">
              <w:rPr>
                <w:noProof/>
                <w:webHidden/>
              </w:rPr>
              <w:t>48</w:t>
            </w:r>
            <w:r w:rsidR="00B467FE">
              <w:rPr>
                <w:noProof/>
                <w:webHidden/>
              </w:rPr>
              <w:fldChar w:fldCharType="end"/>
            </w:r>
          </w:hyperlink>
        </w:p>
        <w:p w14:paraId="42F3AA1E" w14:textId="77777777" w:rsidR="00B467FE" w:rsidRDefault="00A415D1">
          <w:pPr>
            <w:pStyle w:val="IDC1"/>
            <w:rPr>
              <w:rFonts w:asciiTheme="minorHAnsi" w:eastAsiaTheme="minorEastAsia" w:hAnsiTheme="minorHAnsi" w:cstheme="minorBidi"/>
              <w:noProof/>
              <w:sz w:val="22"/>
              <w:szCs w:val="22"/>
            </w:rPr>
          </w:pPr>
          <w:hyperlink w:anchor="_Toc513019644" w:history="1">
            <w:r w:rsidR="00B467FE" w:rsidRPr="001D18E0">
              <w:rPr>
                <w:rStyle w:val="Enlla"/>
                <w:noProof/>
              </w:rPr>
              <w:t>Clàusula 28. Recursos legals</w:t>
            </w:r>
            <w:r w:rsidR="00B467FE">
              <w:rPr>
                <w:noProof/>
                <w:webHidden/>
              </w:rPr>
              <w:tab/>
            </w:r>
            <w:r w:rsidR="00B467FE">
              <w:rPr>
                <w:noProof/>
                <w:webHidden/>
              </w:rPr>
              <w:fldChar w:fldCharType="begin"/>
            </w:r>
            <w:r w:rsidR="00B467FE">
              <w:rPr>
                <w:noProof/>
                <w:webHidden/>
              </w:rPr>
              <w:instrText xml:space="preserve"> PAGEREF _Toc513019644 \h </w:instrText>
            </w:r>
            <w:r w:rsidR="00B467FE">
              <w:rPr>
                <w:noProof/>
                <w:webHidden/>
              </w:rPr>
            </w:r>
            <w:r w:rsidR="00B467FE">
              <w:rPr>
                <w:noProof/>
                <w:webHidden/>
              </w:rPr>
              <w:fldChar w:fldCharType="separate"/>
            </w:r>
            <w:r w:rsidR="00B467FE">
              <w:rPr>
                <w:noProof/>
                <w:webHidden/>
              </w:rPr>
              <w:t>49</w:t>
            </w:r>
            <w:r w:rsidR="00B467FE">
              <w:rPr>
                <w:noProof/>
                <w:webHidden/>
              </w:rPr>
              <w:fldChar w:fldCharType="end"/>
            </w:r>
          </w:hyperlink>
        </w:p>
        <w:p w14:paraId="18D20AC8" w14:textId="56EAFC67" w:rsidR="00B467FE" w:rsidRDefault="00B467FE">
          <w:pPr>
            <w:pStyle w:val="IDC1"/>
            <w:rPr>
              <w:noProof/>
            </w:rPr>
          </w:pPr>
          <w:r>
            <w:rPr>
              <w:noProof/>
            </w:rPr>
            <w:t>Cláusula 29.- Transparència, integritat i conflicte d'interessos</w:t>
          </w:r>
        </w:p>
        <w:p w14:paraId="59A2CD7E" w14:textId="77659DCA" w:rsidR="005A2494" w:rsidRPr="00DC1A33" w:rsidRDefault="00CC74FA" w:rsidP="00131852">
          <w:pPr>
            <w:jc w:val="both"/>
          </w:pPr>
          <w:r>
            <w:rPr>
              <w:rFonts w:ascii="Verdana" w:hAnsi="Verdana"/>
            </w:rPr>
            <w:fldChar w:fldCharType="end"/>
          </w:r>
        </w:p>
      </w:sdtContent>
    </w:sdt>
    <w:p w14:paraId="55B24BEA" w14:textId="77777777" w:rsidR="00F3316D" w:rsidRPr="00DC1A33" w:rsidRDefault="00F3316D" w:rsidP="00131852">
      <w:pPr>
        <w:pStyle w:val="Textdecomentari"/>
        <w:tabs>
          <w:tab w:val="left" w:pos="4963"/>
        </w:tabs>
        <w:rPr>
          <w:rFonts w:ascii="Verdana" w:hAnsi="Verdana"/>
        </w:rPr>
      </w:pPr>
    </w:p>
    <w:p w14:paraId="3417347D" w14:textId="77777777" w:rsidR="00947B5D" w:rsidRPr="00DC1A33" w:rsidRDefault="00947B5D" w:rsidP="00131852">
      <w:pPr>
        <w:pStyle w:val="Textdecomentari"/>
        <w:tabs>
          <w:tab w:val="left" w:pos="4963"/>
        </w:tabs>
        <w:rPr>
          <w:rFonts w:ascii="Verdana" w:hAnsi="Verdana"/>
        </w:rPr>
      </w:pPr>
    </w:p>
    <w:p w14:paraId="79456923" w14:textId="77777777" w:rsidR="00B32220" w:rsidRPr="00DC1A33" w:rsidRDefault="00B32220" w:rsidP="00131852">
      <w:pPr>
        <w:pStyle w:val="Ttolclusula"/>
        <w:outlineLvl w:val="0"/>
      </w:pPr>
      <w:bookmarkStart w:id="0" w:name="_Toc513019617"/>
      <w:r w:rsidRPr="00DC1A33">
        <w:t xml:space="preserve">Clàusula 1. Objecte i </w:t>
      </w:r>
      <w:r w:rsidR="00A05B12" w:rsidRPr="00DC1A33">
        <w:t>règim jurídic</w:t>
      </w:r>
      <w:r w:rsidRPr="00DC1A33">
        <w:t xml:space="preserve"> del contracte</w:t>
      </w:r>
      <w:bookmarkEnd w:id="0"/>
    </w:p>
    <w:p w14:paraId="76DF59B9" w14:textId="77777777" w:rsidR="00B32220" w:rsidRPr="00DC1A33" w:rsidRDefault="00B32220" w:rsidP="00131852">
      <w:pPr>
        <w:jc w:val="both"/>
        <w:rPr>
          <w:rFonts w:ascii="Verdana" w:hAnsi="Verdana"/>
        </w:rPr>
      </w:pPr>
    </w:p>
    <w:p w14:paraId="6C61EF4C" w14:textId="77777777" w:rsidR="00B270E6" w:rsidRDefault="0077086C" w:rsidP="00131852">
      <w:pPr>
        <w:jc w:val="both"/>
        <w:rPr>
          <w:rFonts w:ascii="Verdana" w:hAnsi="Verdana"/>
        </w:rPr>
      </w:pPr>
      <w:r w:rsidRPr="00FE66F1">
        <w:rPr>
          <w:rFonts w:ascii="Verdana" w:hAnsi="Verdana"/>
          <w:b/>
          <w:u w:val="single"/>
        </w:rPr>
        <w:t xml:space="preserve">1. </w:t>
      </w:r>
      <w:r w:rsidR="00FE66F1" w:rsidRPr="00FE66F1">
        <w:rPr>
          <w:rFonts w:ascii="Verdana" w:hAnsi="Verdana"/>
          <w:b/>
          <w:u w:val="single"/>
        </w:rPr>
        <w:t>Objecte del contracte</w:t>
      </w:r>
      <w:r w:rsidR="00FE66F1">
        <w:rPr>
          <w:rFonts w:ascii="Verdana" w:hAnsi="Verdana"/>
        </w:rPr>
        <w:t xml:space="preserve">. </w:t>
      </w:r>
    </w:p>
    <w:p w14:paraId="45546673" w14:textId="77777777" w:rsidR="00B270E6" w:rsidRDefault="00B270E6" w:rsidP="00131852">
      <w:pPr>
        <w:jc w:val="both"/>
        <w:rPr>
          <w:rFonts w:ascii="Verdana" w:hAnsi="Verdana"/>
        </w:rPr>
      </w:pPr>
    </w:p>
    <w:p w14:paraId="718211B4" w14:textId="04261DDD" w:rsidR="00927DF6" w:rsidRPr="00DC1A33" w:rsidRDefault="00927DF6" w:rsidP="00131852">
      <w:pPr>
        <w:jc w:val="both"/>
        <w:rPr>
          <w:rFonts w:ascii="Verdana" w:hAnsi="Verdana"/>
        </w:rPr>
      </w:pPr>
      <w:r w:rsidRPr="00DC1A33">
        <w:rPr>
          <w:rFonts w:ascii="Verdana" w:hAnsi="Verdana"/>
        </w:rPr>
        <w:t xml:space="preserve">L’objecte del contracte és........................ </w:t>
      </w:r>
    </w:p>
    <w:p w14:paraId="3B20424F" w14:textId="77777777" w:rsidR="00E7192E" w:rsidRDefault="00E7192E" w:rsidP="00131852">
      <w:pPr>
        <w:jc w:val="both"/>
        <w:rPr>
          <w:rFonts w:ascii="Verdana" w:hAnsi="Verdana"/>
        </w:rPr>
      </w:pPr>
    </w:p>
    <w:p w14:paraId="1796B2D8" w14:textId="77777777" w:rsidR="00180ADF" w:rsidRPr="00564BEB" w:rsidRDefault="00180ADF" w:rsidP="00180ADF">
      <w:pPr>
        <w:ind w:right="-2"/>
        <w:jc w:val="both"/>
        <w:rPr>
          <w:rFonts w:ascii="Verdana" w:hAnsi="Verdana"/>
          <w:i/>
          <w:sz w:val="16"/>
        </w:rPr>
      </w:pPr>
      <w:r w:rsidRPr="00564BEB">
        <w:rPr>
          <w:rFonts w:ascii="Verdana" w:hAnsi="Verdana"/>
          <w:i/>
          <w:sz w:val="16"/>
        </w:rPr>
        <w:t>A)      QUAN NO HI HA LOTS</w:t>
      </w:r>
    </w:p>
    <w:p w14:paraId="0B57B91A" w14:textId="3EF94AD2" w:rsidR="00180ADF" w:rsidRPr="00DB74F0" w:rsidRDefault="00180ADF" w:rsidP="00180ADF">
      <w:pPr>
        <w:ind w:right="-2"/>
        <w:jc w:val="both"/>
        <w:rPr>
          <w:rFonts w:ascii="Verdana" w:hAnsi="Verdana"/>
          <w:i/>
          <w:sz w:val="16"/>
        </w:rPr>
      </w:pPr>
      <w:r w:rsidRPr="00DB74F0">
        <w:rPr>
          <w:rFonts w:ascii="Verdana" w:hAnsi="Verdana"/>
          <w:i/>
          <w:sz w:val="16"/>
        </w:rPr>
        <w:t xml:space="preserve">Paràgraf </w:t>
      </w:r>
      <w:r w:rsidR="00574CBB">
        <w:rPr>
          <w:rFonts w:ascii="Verdana" w:hAnsi="Verdana"/>
          <w:i/>
          <w:sz w:val="16"/>
        </w:rPr>
        <w:t xml:space="preserve">obligatori </w:t>
      </w:r>
      <w:r w:rsidR="00574CBB" w:rsidRPr="00DB74F0">
        <w:rPr>
          <w:rFonts w:ascii="Verdana" w:hAnsi="Verdana"/>
          <w:i/>
          <w:sz w:val="16"/>
        </w:rPr>
        <w:t xml:space="preserve"> </w:t>
      </w:r>
      <w:r w:rsidRPr="00DB74F0">
        <w:rPr>
          <w:rFonts w:ascii="Verdana" w:hAnsi="Verdana"/>
          <w:i/>
          <w:sz w:val="16"/>
        </w:rPr>
        <w:t>quan es tracta d’un Contracte Reservat  de la DA 4ª LCSP (tot l’objecte del contracte):</w:t>
      </w:r>
    </w:p>
    <w:p w14:paraId="3F64C980" w14:textId="77777777" w:rsidR="00180ADF" w:rsidRPr="00FF44F9" w:rsidRDefault="00180ADF" w:rsidP="00180ADF">
      <w:pPr>
        <w:ind w:right="-2"/>
        <w:jc w:val="both"/>
        <w:rPr>
          <w:rFonts w:ascii="Verdana" w:hAnsi="Verdana"/>
        </w:rPr>
      </w:pPr>
      <w:r w:rsidRPr="00FF44F9">
        <w:rPr>
          <w:rFonts w:ascii="Verdana" w:hAnsi="Verdana"/>
        </w:rPr>
        <w:t xml:space="preserve">Es tracta d’un contracte Reservat exclusivament a Centres Especials de Treball d’Iniciativa Social (CETIS) i Empreses d’Inserció (EI) per a la inserció de col·lectius amb discapacitat o en situació o greu risc d’exclusió social, segons allò indicat a la Disposició addicional 4a LCSP. </w:t>
      </w:r>
    </w:p>
    <w:p w14:paraId="5AF3253F" w14:textId="77777777" w:rsidR="00180ADF" w:rsidRPr="00FF44F9" w:rsidRDefault="00180ADF" w:rsidP="00180ADF">
      <w:pPr>
        <w:ind w:right="-2"/>
        <w:jc w:val="both"/>
        <w:rPr>
          <w:rFonts w:ascii="Verdana" w:hAnsi="Verdana"/>
        </w:rPr>
      </w:pPr>
      <w:r w:rsidRPr="00564BEB">
        <w:rPr>
          <w:rFonts w:ascii="Verdana" w:hAnsi="Verdana"/>
          <w:i/>
          <w:sz w:val="16"/>
        </w:rPr>
        <w:t>B)       QUAN SÍ HI HA LOTS</w:t>
      </w:r>
      <w:r w:rsidRPr="00FF44F9">
        <w:rPr>
          <w:rFonts w:ascii="Verdana" w:hAnsi="Verdana"/>
        </w:rPr>
        <w:t xml:space="preserve"> </w:t>
      </w:r>
      <w:r w:rsidRPr="00DB74F0">
        <w:rPr>
          <w:rFonts w:ascii="Verdana" w:hAnsi="Verdana"/>
          <w:i/>
          <w:sz w:val="16"/>
        </w:rPr>
        <w:t>(quan es marca com a reservat algun dels lots i no tot el contracte)</w:t>
      </w:r>
    </w:p>
    <w:p w14:paraId="3CE8BD99" w14:textId="4C40C288" w:rsidR="00180ADF" w:rsidRDefault="00180ADF" w:rsidP="00180ADF">
      <w:pPr>
        <w:ind w:right="170"/>
        <w:jc w:val="both"/>
        <w:rPr>
          <w:color w:val="212121"/>
        </w:rPr>
      </w:pPr>
      <w:r>
        <w:rPr>
          <w:rFonts w:ascii="Verdana" w:hAnsi="Verdana"/>
          <w:i/>
          <w:iCs/>
          <w:color w:val="212121"/>
          <w:sz w:val="16"/>
          <w:szCs w:val="16"/>
        </w:rPr>
        <w:t xml:space="preserve">Paràgraf </w:t>
      </w:r>
      <w:r w:rsidR="002A10B9">
        <w:rPr>
          <w:rFonts w:ascii="Verdana" w:hAnsi="Verdana"/>
          <w:i/>
          <w:iCs/>
          <w:color w:val="212121"/>
          <w:sz w:val="16"/>
          <w:szCs w:val="16"/>
        </w:rPr>
        <w:t xml:space="preserve">obligatori </w:t>
      </w:r>
      <w:r>
        <w:rPr>
          <w:rFonts w:ascii="Verdana" w:hAnsi="Verdana"/>
          <w:i/>
          <w:iCs/>
          <w:color w:val="212121"/>
          <w:sz w:val="16"/>
          <w:szCs w:val="16"/>
        </w:rPr>
        <w:t>quan es vol reservar un/s  lot/s (art. 99.3 i DA 4ª LCSP)</w:t>
      </w:r>
    </w:p>
    <w:p w14:paraId="47BE7D02" w14:textId="77777777" w:rsidR="00180ADF" w:rsidRDefault="00180ADF" w:rsidP="00180ADF">
      <w:pPr>
        <w:ind w:right="170"/>
        <w:jc w:val="both"/>
        <w:rPr>
          <w:color w:val="212121"/>
        </w:rPr>
      </w:pPr>
      <w:r>
        <w:rPr>
          <w:rFonts w:ascii="Verdana" w:hAnsi="Verdana"/>
          <w:color w:val="212121"/>
        </w:rPr>
        <w:t>D’acord amb l’article 99.3 i la disposició addicional 4</w:t>
      </w:r>
      <w:r w:rsidRPr="00DB74F0">
        <w:rPr>
          <w:rFonts w:ascii="Verdana" w:hAnsi="Verdana"/>
          <w:color w:val="212121"/>
        </w:rPr>
        <w:t>a</w:t>
      </w:r>
      <w:r>
        <w:rPr>
          <w:rFonts w:ascii="Verdana" w:hAnsi="Verdana"/>
          <w:color w:val="212121"/>
        </w:rPr>
        <w:t xml:space="preserve"> LCSP, la licitació en el/s lot/s....es reserva a la participació exclusiva de Centres Especials de Treball </w:t>
      </w:r>
      <w:r w:rsidRPr="00DB74F0">
        <w:rPr>
          <w:rFonts w:ascii="Verdana" w:hAnsi="Verdana"/>
          <w:color w:val="212121"/>
        </w:rPr>
        <w:t>d’Iniciativa Social o i d’Empreses d’Inserció social.</w:t>
      </w:r>
    </w:p>
    <w:p w14:paraId="5B37753D" w14:textId="77777777" w:rsidR="00180ADF" w:rsidRDefault="00180ADF" w:rsidP="00131852">
      <w:pPr>
        <w:jc w:val="both"/>
        <w:rPr>
          <w:rFonts w:ascii="Verdana" w:hAnsi="Verdana"/>
        </w:rPr>
      </w:pPr>
    </w:p>
    <w:p w14:paraId="79998391" w14:textId="77777777" w:rsidR="00180ADF" w:rsidRPr="00DC1A33" w:rsidRDefault="00180ADF" w:rsidP="00131852">
      <w:pPr>
        <w:jc w:val="both"/>
        <w:rPr>
          <w:rFonts w:ascii="Verdana" w:hAnsi="Verdana"/>
        </w:rPr>
      </w:pPr>
    </w:p>
    <w:p w14:paraId="3FBE50FA" w14:textId="53629E84" w:rsidR="00D338A4" w:rsidRPr="00DC1A33" w:rsidRDefault="00D577DA" w:rsidP="00131852">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Pr>
          <w:rFonts w:ascii="Verdana" w:hAnsi="Verdana"/>
          <w:i/>
          <w:sz w:val="16"/>
          <w:szCs w:val="16"/>
        </w:rPr>
        <w:t>Paràgraf obligatori</w:t>
      </w:r>
      <w:r w:rsidR="00D338A4" w:rsidRPr="00DC1A33">
        <w:rPr>
          <w:rFonts w:ascii="Verdana" w:hAnsi="Verdana"/>
          <w:i/>
          <w:sz w:val="16"/>
          <w:szCs w:val="16"/>
        </w:rPr>
        <w:t xml:space="preserve"> </w:t>
      </w:r>
      <w:r>
        <w:rPr>
          <w:rFonts w:ascii="Verdana" w:hAnsi="Verdana"/>
          <w:i/>
          <w:sz w:val="16"/>
          <w:szCs w:val="16"/>
        </w:rPr>
        <w:t>s</w:t>
      </w:r>
      <w:r w:rsidR="00D338A4" w:rsidRPr="00DC1A33">
        <w:rPr>
          <w:rFonts w:ascii="Verdana" w:hAnsi="Verdana"/>
          <w:i/>
          <w:sz w:val="16"/>
          <w:szCs w:val="16"/>
        </w:rPr>
        <w:t>i s’inclou alguna mesura del Decret de l’Alcaldia de 24 d’abril de 2017 de contractació pública sostenible  (social, ambiental o d’innovació).</w:t>
      </w:r>
    </w:p>
    <w:p w14:paraId="03355187" w14:textId="77777777" w:rsidR="00D338A4" w:rsidRPr="00DC1A33" w:rsidRDefault="00D338A4" w:rsidP="00131852">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En l’objecte del contracte s’incorporen les mesures de contractació pública sostenible següents:</w:t>
      </w:r>
    </w:p>
    <w:p w14:paraId="2F855F31" w14:textId="2333941F" w:rsidR="00D338A4" w:rsidRPr="00DC1A33" w:rsidRDefault="00D338A4" w:rsidP="00131852">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DC1A33">
        <w:rPr>
          <w:rFonts w:ascii="Verdana" w:hAnsi="Verdana"/>
          <w:i/>
          <w:sz w:val="16"/>
          <w:szCs w:val="16"/>
        </w:rPr>
        <w:t>El llistat s’anirà confeccionant segons s’informin en el plec les mesures indicades com a criteris d’adju</w:t>
      </w:r>
      <w:r w:rsidR="00570F6E">
        <w:rPr>
          <w:rFonts w:ascii="Verdana" w:hAnsi="Verdana"/>
          <w:i/>
          <w:sz w:val="16"/>
          <w:szCs w:val="16"/>
        </w:rPr>
        <w:t>dicació o condicions d’execució o criteris de solvència</w:t>
      </w:r>
    </w:p>
    <w:p w14:paraId="3FE7A8D8" w14:textId="77777777" w:rsidR="005528DA" w:rsidRPr="00DC1A33" w:rsidRDefault="005528DA" w:rsidP="00131852">
      <w:pPr>
        <w:jc w:val="both"/>
        <w:rPr>
          <w:rFonts w:ascii="Verdana" w:hAnsi="Verdana"/>
        </w:rPr>
      </w:pPr>
    </w:p>
    <w:p w14:paraId="1352F7D7" w14:textId="77777777" w:rsidR="00344921" w:rsidRPr="00DC1A33" w:rsidRDefault="00344921" w:rsidP="00344921">
      <w:pPr>
        <w:jc w:val="both"/>
        <w:rPr>
          <w:rFonts w:ascii="Verdana" w:hAnsi="Verdana"/>
        </w:rPr>
      </w:pPr>
    </w:p>
    <w:p w14:paraId="70FAAB00" w14:textId="450AE1A8" w:rsidR="00344921" w:rsidRDefault="00344921" w:rsidP="00344921">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Pr>
          <w:rFonts w:ascii="Verdana" w:hAnsi="Verdana"/>
          <w:i/>
          <w:sz w:val="16"/>
          <w:szCs w:val="16"/>
        </w:rPr>
        <w:t xml:space="preserve">Paràgraf obligatori quan l’objecte </w:t>
      </w:r>
      <w:r w:rsidR="00B96BC9">
        <w:rPr>
          <w:rFonts w:ascii="Verdana" w:hAnsi="Verdana"/>
          <w:i/>
          <w:sz w:val="16"/>
          <w:szCs w:val="16"/>
        </w:rPr>
        <w:t xml:space="preserve">es defineix segons </w:t>
      </w:r>
      <w:r>
        <w:rPr>
          <w:rFonts w:ascii="Verdana" w:hAnsi="Verdana"/>
          <w:i/>
          <w:sz w:val="16"/>
          <w:szCs w:val="16"/>
        </w:rPr>
        <w:t xml:space="preserve">unes necessitats o funcionalitats </w:t>
      </w:r>
      <w:r w:rsidR="00B96BC9">
        <w:rPr>
          <w:rFonts w:ascii="Verdana" w:hAnsi="Verdana"/>
          <w:i/>
          <w:sz w:val="16"/>
          <w:szCs w:val="16"/>
        </w:rPr>
        <w:t xml:space="preserve">concretes </w:t>
      </w:r>
      <w:r>
        <w:rPr>
          <w:rFonts w:ascii="Verdana" w:hAnsi="Verdana"/>
          <w:i/>
          <w:sz w:val="16"/>
          <w:szCs w:val="16"/>
        </w:rPr>
        <w:t>(art. 99.1 LCSP)</w:t>
      </w:r>
    </w:p>
    <w:p w14:paraId="5B7F0C2B" w14:textId="77777777" w:rsidR="00344921" w:rsidRPr="00F967E7" w:rsidRDefault="00344921" w:rsidP="00344921">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lastRenderedPageBreak/>
        <w:t>Aquest objecte respon a les necessitats de l’Administració contractant i es determinarà i concretarà a partir de les propostes d’execució plantejades en l’oferta seleccionada com a guanyadora conjuntament amb les prescripcions tècniques establertes en el plec corresponent.</w:t>
      </w:r>
    </w:p>
    <w:p w14:paraId="5728B66A" w14:textId="77777777" w:rsidR="00DA0815" w:rsidRPr="00DC1A33" w:rsidRDefault="00DA0815" w:rsidP="00131852">
      <w:pPr>
        <w:pStyle w:val="Textdecomentari"/>
        <w:tabs>
          <w:tab w:val="left" w:pos="567"/>
          <w:tab w:val="left" w:pos="1134"/>
          <w:tab w:val="left" w:pos="1702"/>
          <w:tab w:val="left" w:pos="4678"/>
          <w:tab w:val="left" w:pos="4963"/>
          <w:tab w:val="left" w:pos="5245"/>
        </w:tabs>
        <w:rPr>
          <w:rFonts w:ascii="Verdana" w:hAnsi="Verdana"/>
        </w:rPr>
      </w:pPr>
    </w:p>
    <w:p w14:paraId="4FEAE968" w14:textId="281EE546" w:rsidR="00B802B7" w:rsidRPr="00DC1A33" w:rsidRDefault="00F967E7" w:rsidP="00131852">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rPr>
          <w:rFonts w:ascii="Verdana" w:hAnsi="Verdana"/>
          <w:i/>
          <w:sz w:val="16"/>
        </w:rPr>
      </w:pPr>
      <w:r>
        <w:rPr>
          <w:rFonts w:ascii="Verdana" w:hAnsi="Verdana"/>
          <w:i/>
          <w:sz w:val="16"/>
        </w:rPr>
        <w:t>Opció</w:t>
      </w:r>
      <w:r w:rsidR="00D338A4">
        <w:rPr>
          <w:rFonts w:ascii="Verdana" w:hAnsi="Verdana"/>
          <w:i/>
          <w:sz w:val="16"/>
        </w:rPr>
        <w:t xml:space="preserve"> 1</w:t>
      </w:r>
      <w:r>
        <w:rPr>
          <w:rFonts w:ascii="Verdana" w:hAnsi="Verdana"/>
          <w:i/>
          <w:sz w:val="16"/>
        </w:rPr>
        <w:t>. Q</w:t>
      </w:r>
      <w:r w:rsidR="00B802B7" w:rsidRPr="00DC1A33">
        <w:rPr>
          <w:rFonts w:ascii="Verdana" w:hAnsi="Verdana"/>
          <w:i/>
          <w:sz w:val="16"/>
        </w:rPr>
        <w:t>uan l’objecte del contracte es divideix en lots</w:t>
      </w:r>
      <w:r>
        <w:rPr>
          <w:rFonts w:ascii="Verdana" w:hAnsi="Verdana"/>
          <w:i/>
          <w:sz w:val="16"/>
        </w:rPr>
        <w:t xml:space="preserve"> (art. 99.3 LCSP)</w:t>
      </w:r>
    </w:p>
    <w:p w14:paraId="7FFB2C6B" w14:textId="77777777" w:rsidR="00344921" w:rsidRPr="00DC1A33" w:rsidRDefault="00344921" w:rsidP="00344921">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D’acord amb l’article 99.3 LCSP, l</w:t>
      </w:r>
      <w:r w:rsidRPr="00DC1A33">
        <w:rPr>
          <w:rFonts w:ascii="Verdana" w:hAnsi="Verdana"/>
        </w:rPr>
        <w:t xml:space="preserve">’objecte del contracte es divideix en els següents lots </w:t>
      </w:r>
      <w:r>
        <w:rPr>
          <w:rFonts w:ascii="Verdana" w:hAnsi="Verdana"/>
        </w:rPr>
        <w:t>de realització independent i que es formalitzaran en contractes específics</w:t>
      </w:r>
      <w:r w:rsidRPr="00DC1A33">
        <w:rPr>
          <w:rFonts w:ascii="Verdana" w:hAnsi="Verdan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761"/>
        <w:gridCol w:w="6523"/>
      </w:tblGrid>
      <w:tr w:rsidR="001D1BB0" w:rsidRPr="00DC1A33" w14:paraId="2F5C75E4" w14:textId="77777777" w:rsidTr="00973EF7">
        <w:trPr>
          <w:cantSplit/>
        </w:trPr>
        <w:tc>
          <w:tcPr>
            <w:tcW w:w="1761" w:type="dxa"/>
          </w:tcPr>
          <w:p w14:paraId="331DD5C7" w14:textId="77777777" w:rsidR="001D1BB0" w:rsidRPr="00DC1A33" w:rsidRDefault="001D1BB0" w:rsidP="00131852">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rPr>
                <w:rFonts w:ascii="Verdana" w:hAnsi="Verdana"/>
                <w:sz w:val="20"/>
              </w:rPr>
            </w:pPr>
            <w:r w:rsidRPr="00DC1A33">
              <w:rPr>
                <w:rFonts w:ascii="Verdana" w:hAnsi="Verdana"/>
                <w:sz w:val="20"/>
              </w:rPr>
              <w:t>Núm. Lot</w:t>
            </w:r>
          </w:p>
        </w:tc>
        <w:tc>
          <w:tcPr>
            <w:tcW w:w="6523" w:type="dxa"/>
          </w:tcPr>
          <w:p w14:paraId="1A9F0019" w14:textId="13782F24" w:rsidR="001D1BB0" w:rsidRPr="00DC1A33" w:rsidRDefault="001D1BB0" w:rsidP="00131852">
            <w:pPr>
              <w:pStyle w:val="Pas8"/>
              <w:pBdr>
                <w:top w:val="single" w:sz="4" w:space="1" w:color="auto"/>
                <w:left w:val="single" w:sz="4" w:space="4" w:color="auto"/>
                <w:bottom w:val="single" w:sz="4" w:space="1" w:color="auto"/>
                <w:right w:val="single" w:sz="4" w:space="4" w:color="auto"/>
              </w:pBdr>
              <w:tabs>
                <w:tab w:val="left" w:pos="567"/>
                <w:tab w:val="left" w:pos="1000"/>
                <w:tab w:val="left" w:pos="1702"/>
                <w:tab w:val="left" w:pos="4678"/>
                <w:tab w:val="left" w:pos="5245"/>
              </w:tabs>
              <w:rPr>
                <w:rFonts w:ascii="Verdana" w:hAnsi="Verdana"/>
                <w:sz w:val="20"/>
              </w:rPr>
            </w:pPr>
            <w:r w:rsidRPr="00DC1A33">
              <w:rPr>
                <w:rFonts w:ascii="Verdana" w:hAnsi="Verdana"/>
                <w:sz w:val="20"/>
              </w:rPr>
              <w:t>Objecte</w:t>
            </w:r>
            <w:r w:rsidR="00B270E6">
              <w:rPr>
                <w:rFonts w:ascii="Verdana" w:hAnsi="Verdana"/>
                <w:sz w:val="20"/>
              </w:rPr>
              <w:t>/àmbit d’actuació</w:t>
            </w:r>
          </w:p>
        </w:tc>
      </w:tr>
      <w:tr w:rsidR="001D1BB0" w:rsidRPr="00DC1A33" w14:paraId="153891F8" w14:textId="77777777" w:rsidTr="00973EF7">
        <w:trPr>
          <w:cantSplit/>
        </w:trPr>
        <w:tc>
          <w:tcPr>
            <w:tcW w:w="1761" w:type="dxa"/>
            <w:shd w:val="clear" w:color="C0C0C0" w:fill="auto"/>
          </w:tcPr>
          <w:p w14:paraId="0923866C" w14:textId="77777777" w:rsidR="001D1BB0" w:rsidRPr="00DC1A33" w:rsidRDefault="001D1BB0" w:rsidP="00131852">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rPr>
                <w:rFonts w:ascii="Verdana" w:hAnsi="Verdana"/>
              </w:rPr>
            </w:pPr>
          </w:p>
        </w:tc>
        <w:tc>
          <w:tcPr>
            <w:tcW w:w="6523" w:type="dxa"/>
            <w:shd w:val="clear" w:color="C0C0C0" w:fill="auto"/>
          </w:tcPr>
          <w:p w14:paraId="32E88180" w14:textId="77777777" w:rsidR="001D1BB0" w:rsidRPr="00DC1A33" w:rsidRDefault="001D1BB0" w:rsidP="00131852">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rPr>
                <w:rFonts w:ascii="Verdana" w:hAnsi="Verdana"/>
              </w:rPr>
            </w:pPr>
          </w:p>
        </w:tc>
      </w:tr>
      <w:tr w:rsidR="001D1BB0" w:rsidRPr="00DC1A33" w14:paraId="3736AAAB" w14:textId="77777777" w:rsidTr="00973EF7">
        <w:trPr>
          <w:cantSplit/>
        </w:trPr>
        <w:tc>
          <w:tcPr>
            <w:tcW w:w="1761" w:type="dxa"/>
            <w:shd w:val="clear" w:color="C0C0C0" w:fill="auto"/>
          </w:tcPr>
          <w:p w14:paraId="3644A5FF" w14:textId="77777777" w:rsidR="001D1BB0" w:rsidRPr="00DC1A33" w:rsidRDefault="001D1BB0" w:rsidP="00131852">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rPr>
                <w:rFonts w:ascii="Verdana" w:hAnsi="Verdana"/>
              </w:rPr>
            </w:pPr>
          </w:p>
        </w:tc>
        <w:tc>
          <w:tcPr>
            <w:tcW w:w="6523" w:type="dxa"/>
            <w:shd w:val="clear" w:color="C0C0C0" w:fill="auto"/>
          </w:tcPr>
          <w:p w14:paraId="02A0E562" w14:textId="77777777" w:rsidR="001D1BB0" w:rsidRPr="00DC1A33" w:rsidRDefault="001D1BB0" w:rsidP="00131852">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rPr>
                <w:rFonts w:ascii="Verdana" w:hAnsi="Verdana"/>
              </w:rPr>
            </w:pPr>
          </w:p>
        </w:tc>
      </w:tr>
      <w:tr w:rsidR="001D1BB0" w:rsidRPr="00DC1A33" w14:paraId="678C51B0" w14:textId="77777777" w:rsidTr="00973EF7">
        <w:trPr>
          <w:cantSplit/>
        </w:trPr>
        <w:tc>
          <w:tcPr>
            <w:tcW w:w="1761" w:type="dxa"/>
            <w:shd w:val="clear" w:color="C0C0C0" w:fill="auto"/>
          </w:tcPr>
          <w:p w14:paraId="473E2E06" w14:textId="77777777" w:rsidR="001D1BB0" w:rsidRPr="00DC1A33" w:rsidRDefault="001D1BB0" w:rsidP="00131852">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rPr>
                <w:rFonts w:ascii="Verdana" w:hAnsi="Verdana"/>
                <w:sz w:val="20"/>
              </w:rPr>
            </w:pPr>
          </w:p>
        </w:tc>
        <w:tc>
          <w:tcPr>
            <w:tcW w:w="6523" w:type="dxa"/>
            <w:shd w:val="clear" w:color="C0C0C0" w:fill="auto"/>
          </w:tcPr>
          <w:p w14:paraId="37787618" w14:textId="77777777" w:rsidR="001D1BB0" w:rsidRPr="00DC1A33" w:rsidRDefault="001D1BB0" w:rsidP="00131852">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rPr>
                <w:rFonts w:ascii="Verdana" w:hAnsi="Verdana"/>
                <w:sz w:val="20"/>
              </w:rPr>
            </w:pPr>
          </w:p>
        </w:tc>
      </w:tr>
      <w:tr w:rsidR="001D1BB0" w:rsidRPr="00DC1A33" w14:paraId="3E285EE4" w14:textId="77777777" w:rsidTr="00973EF7">
        <w:trPr>
          <w:cantSplit/>
        </w:trPr>
        <w:tc>
          <w:tcPr>
            <w:tcW w:w="1761" w:type="dxa"/>
            <w:shd w:val="clear" w:color="C0C0C0" w:fill="auto"/>
          </w:tcPr>
          <w:p w14:paraId="0D26C1E7" w14:textId="77777777" w:rsidR="001D1BB0" w:rsidRPr="00DC1A33" w:rsidRDefault="001D1BB0" w:rsidP="00131852">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rPr>
                <w:rFonts w:ascii="Verdana" w:hAnsi="Verdana"/>
                <w:sz w:val="20"/>
              </w:rPr>
            </w:pPr>
          </w:p>
        </w:tc>
        <w:tc>
          <w:tcPr>
            <w:tcW w:w="6523" w:type="dxa"/>
            <w:shd w:val="clear" w:color="C0C0C0" w:fill="auto"/>
          </w:tcPr>
          <w:p w14:paraId="22E98327" w14:textId="77777777" w:rsidR="001D1BB0" w:rsidRPr="00DC1A33" w:rsidRDefault="001D1BB0" w:rsidP="00131852">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rPr>
                <w:rFonts w:ascii="Verdana" w:hAnsi="Verdana"/>
                <w:sz w:val="20"/>
              </w:rPr>
            </w:pPr>
          </w:p>
        </w:tc>
      </w:tr>
    </w:tbl>
    <w:p w14:paraId="384FE2F1" w14:textId="77777777" w:rsidR="00615803" w:rsidRPr="00DC1A3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4BA6296E" w14:textId="77777777" w:rsidR="008F04FF" w:rsidRDefault="008F04FF" w:rsidP="008F04FF">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r>
        <w:rPr>
          <w:rFonts w:ascii="Verdana" w:hAnsi="Verdana"/>
          <w:i/>
          <w:sz w:val="16"/>
          <w:szCs w:val="16"/>
        </w:rPr>
        <w:t>(Paràgraf opcional si no es limita la participació en determinats lots)</w:t>
      </w:r>
    </w:p>
    <w:p w14:paraId="6BC1FE3E" w14:textId="77777777" w:rsidR="0061580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Les empreses poden licitar a un, varis o tots els lots.</w:t>
      </w:r>
    </w:p>
    <w:p w14:paraId="0C438C02" w14:textId="77777777" w:rsidR="00615803" w:rsidRPr="006B75AE"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165EE964" w14:textId="77777777" w:rsidR="00615803" w:rsidRPr="00DC1A3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 xml:space="preserve">Paràgraf opcional </w:t>
      </w:r>
      <w:r w:rsidRPr="00DC1A33">
        <w:rPr>
          <w:rFonts w:ascii="Verdana" w:hAnsi="Verdana"/>
          <w:i/>
          <w:sz w:val="16"/>
        </w:rPr>
        <w:t xml:space="preserve">si es vol establir </w:t>
      </w:r>
      <w:r w:rsidRPr="00383477">
        <w:rPr>
          <w:rFonts w:ascii="Verdana" w:hAnsi="Verdana"/>
          <w:b/>
          <w:i/>
          <w:sz w:val="16"/>
          <w:u w:val="single"/>
        </w:rPr>
        <w:t>un nombre màxim</w:t>
      </w:r>
      <w:r w:rsidRPr="00DC1A33">
        <w:rPr>
          <w:rFonts w:ascii="Verdana" w:hAnsi="Verdana"/>
          <w:i/>
          <w:sz w:val="16"/>
        </w:rPr>
        <w:t xml:space="preserve"> de lots als quals una mateixa empresa pot </w:t>
      </w:r>
      <w:r w:rsidRPr="00973EF7">
        <w:rPr>
          <w:rFonts w:ascii="Verdana" w:hAnsi="Verdana"/>
          <w:b/>
          <w:i/>
          <w:sz w:val="16"/>
          <w:u w:val="single"/>
        </w:rPr>
        <w:t>licitar</w:t>
      </w:r>
      <w:r w:rsidRPr="00DC1A33">
        <w:rPr>
          <w:rFonts w:ascii="Verdana" w:hAnsi="Verdana"/>
          <w:i/>
          <w:sz w:val="16"/>
        </w:rPr>
        <w:t>.</w:t>
      </w:r>
      <w:r>
        <w:rPr>
          <w:rFonts w:ascii="Verdana" w:hAnsi="Verdana"/>
          <w:i/>
          <w:sz w:val="16"/>
        </w:rPr>
        <w:t>(art. 99.4.a) LCSP)</w:t>
      </w:r>
    </w:p>
    <w:p w14:paraId="522C71CD" w14:textId="77777777" w:rsidR="0061580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l’article 99.4.a) LCSP, u</w:t>
      </w:r>
      <w:r w:rsidRPr="00DC1A33">
        <w:rPr>
          <w:rFonts w:ascii="Verdana" w:hAnsi="Verdana"/>
        </w:rPr>
        <w:t>na mateixa empresa pot licitar com a màxim en .....</w:t>
      </w:r>
      <w:r>
        <w:rPr>
          <w:rFonts w:ascii="Verdana" w:hAnsi="Verdana"/>
          <w:i/>
          <w:sz w:val="16"/>
          <w:szCs w:val="16"/>
        </w:rPr>
        <w:t>(indicar nombre)</w:t>
      </w:r>
      <w:r>
        <w:rPr>
          <w:rFonts w:ascii="Verdana" w:hAnsi="Verdana"/>
        </w:rPr>
        <w:t xml:space="preserve"> dels</w:t>
      </w:r>
      <w:r w:rsidRPr="00DC1A33">
        <w:rPr>
          <w:rFonts w:ascii="Verdana" w:hAnsi="Verdana"/>
        </w:rPr>
        <w:t xml:space="preserve"> lots.</w:t>
      </w:r>
    </w:p>
    <w:p w14:paraId="0E16A276" w14:textId="77777777" w:rsidR="00615803" w:rsidRPr="00DC1A3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15634C4E" w14:textId="77777777" w:rsidR="0061580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 xml:space="preserve">Paràgraf opcional si es vol establir </w:t>
      </w:r>
      <w:r w:rsidRPr="00383477">
        <w:rPr>
          <w:rFonts w:ascii="Verdana" w:hAnsi="Verdana"/>
          <w:b/>
          <w:i/>
          <w:sz w:val="16"/>
          <w:u w:val="single"/>
        </w:rPr>
        <w:t>uns lots concrets</w:t>
      </w:r>
      <w:r w:rsidRPr="00DC1A33">
        <w:rPr>
          <w:rFonts w:ascii="Verdana" w:hAnsi="Verdana"/>
          <w:i/>
          <w:sz w:val="16"/>
        </w:rPr>
        <w:t xml:space="preserve"> als quals una mateixa empresa pot </w:t>
      </w:r>
      <w:r w:rsidRPr="0077086C">
        <w:rPr>
          <w:rFonts w:ascii="Verdana" w:hAnsi="Verdana"/>
          <w:b/>
          <w:i/>
          <w:sz w:val="16"/>
          <w:u w:val="single"/>
        </w:rPr>
        <w:t>licitar</w:t>
      </w:r>
      <w:r w:rsidRPr="00DC1A33">
        <w:rPr>
          <w:rFonts w:ascii="Verdana" w:hAnsi="Verdana"/>
          <w:i/>
          <w:sz w:val="16"/>
        </w:rPr>
        <w:t>.</w:t>
      </w:r>
    </w:p>
    <w:p w14:paraId="1D731219" w14:textId="77777777" w:rsidR="0061580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l’article 99.4.a) LCSP, u</w:t>
      </w:r>
      <w:r w:rsidRPr="00DC1A33">
        <w:rPr>
          <w:rFonts w:ascii="Verdana" w:hAnsi="Verdana"/>
        </w:rPr>
        <w:t xml:space="preserve">na mateixa empresa pot licitar com a màxim en </w:t>
      </w:r>
      <w:r>
        <w:rPr>
          <w:rFonts w:ascii="Verdana" w:hAnsi="Verdana"/>
        </w:rPr>
        <w:t>els lots concrets següents:</w:t>
      </w:r>
      <w:r w:rsidRPr="00DC1A33">
        <w:rPr>
          <w:rFonts w:ascii="Verdana" w:hAnsi="Verdana"/>
        </w:rPr>
        <w:t>.....</w:t>
      </w:r>
      <w:r>
        <w:rPr>
          <w:rFonts w:ascii="Verdana" w:hAnsi="Verdana"/>
          <w:i/>
          <w:sz w:val="16"/>
          <w:szCs w:val="16"/>
        </w:rPr>
        <w:t>(indicar quins lots)</w:t>
      </w:r>
      <w:r w:rsidRPr="00DC1A33">
        <w:rPr>
          <w:rFonts w:ascii="Verdana" w:hAnsi="Verdana"/>
        </w:rPr>
        <w:t>.</w:t>
      </w:r>
    </w:p>
    <w:p w14:paraId="628A00AD" w14:textId="77777777" w:rsidR="00615803" w:rsidRPr="00DC1A3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6348E482" w14:textId="3A5016BA" w:rsidR="00615803" w:rsidRPr="00DC1A3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bookmarkStart w:id="1" w:name="_Hlk507182494"/>
      <w:r>
        <w:rPr>
          <w:rFonts w:ascii="Verdana" w:hAnsi="Verdana"/>
          <w:i/>
          <w:sz w:val="16"/>
        </w:rPr>
        <w:t xml:space="preserve">Paràgraf opcional </w:t>
      </w:r>
      <w:r w:rsidRPr="00DC1A33">
        <w:rPr>
          <w:rFonts w:ascii="Verdana" w:hAnsi="Verdana"/>
          <w:i/>
          <w:sz w:val="16"/>
        </w:rPr>
        <w:t xml:space="preserve">si es vol limitar </w:t>
      </w:r>
      <w:r w:rsidRPr="00383477">
        <w:rPr>
          <w:rFonts w:ascii="Verdana" w:hAnsi="Verdana"/>
          <w:b/>
          <w:i/>
          <w:sz w:val="16"/>
          <w:u w:val="single"/>
        </w:rPr>
        <w:t>el nombre de lots</w:t>
      </w:r>
      <w:r w:rsidRPr="00DC1A33">
        <w:rPr>
          <w:rFonts w:ascii="Verdana" w:hAnsi="Verdana"/>
          <w:i/>
          <w:sz w:val="16"/>
        </w:rPr>
        <w:t xml:space="preserve"> que es poden </w:t>
      </w:r>
      <w:r w:rsidRPr="00973EF7">
        <w:rPr>
          <w:rFonts w:ascii="Verdana" w:hAnsi="Verdana"/>
          <w:b/>
          <w:i/>
          <w:sz w:val="16"/>
          <w:u w:val="single"/>
        </w:rPr>
        <w:t>adjudicar</w:t>
      </w:r>
      <w:r w:rsidRPr="00DC1A33">
        <w:rPr>
          <w:rFonts w:ascii="Verdana" w:hAnsi="Verdana"/>
          <w:i/>
          <w:sz w:val="16"/>
        </w:rPr>
        <w:t xml:space="preserve"> a un</w:t>
      </w:r>
      <w:r w:rsidR="00825F5C">
        <w:rPr>
          <w:rFonts w:ascii="Verdana" w:hAnsi="Verdana"/>
          <w:i/>
          <w:sz w:val="16"/>
        </w:rPr>
        <w:t>a</w:t>
      </w:r>
      <w:r w:rsidRPr="00DC1A33">
        <w:rPr>
          <w:rFonts w:ascii="Verdana" w:hAnsi="Verdana"/>
          <w:i/>
          <w:sz w:val="16"/>
        </w:rPr>
        <w:t xml:space="preserve"> únic</w:t>
      </w:r>
      <w:r w:rsidR="00825F5C">
        <w:rPr>
          <w:rFonts w:ascii="Verdana" w:hAnsi="Verdana"/>
          <w:i/>
          <w:sz w:val="16"/>
        </w:rPr>
        <w:t>a empresa</w:t>
      </w:r>
      <w:r w:rsidRPr="00DC1A33">
        <w:rPr>
          <w:rFonts w:ascii="Verdana" w:hAnsi="Verdana"/>
          <w:i/>
          <w:sz w:val="16"/>
        </w:rPr>
        <w:t xml:space="preserve"> licitador</w:t>
      </w:r>
      <w:r w:rsidR="00825F5C">
        <w:rPr>
          <w:rFonts w:ascii="Verdana" w:hAnsi="Verdana"/>
          <w:i/>
          <w:sz w:val="16"/>
        </w:rPr>
        <w:t xml:space="preserve">a </w:t>
      </w:r>
      <w:r>
        <w:rPr>
          <w:rFonts w:ascii="Verdana" w:hAnsi="Verdana"/>
          <w:i/>
          <w:sz w:val="16"/>
        </w:rPr>
        <w:t>(art. 99.4.b LCSP)</w:t>
      </w:r>
    </w:p>
    <w:p w14:paraId="7E732C22" w14:textId="77777777" w:rsidR="0061580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l’article 99.4.b) LCSP,</w:t>
      </w:r>
      <w:r w:rsidRPr="00DC1A33">
        <w:rPr>
          <w:rFonts w:ascii="Verdana" w:hAnsi="Verdana"/>
        </w:rPr>
        <w:t xml:space="preserve"> </w:t>
      </w:r>
      <w:r>
        <w:rPr>
          <w:rFonts w:ascii="Verdana" w:hAnsi="Verdana"/>
        </w:rPr>
        <w:t>e</w:t>
      </w:r>
      <w:r w:rsidRPr="00DC1A33">
        <w:rPr>
          <w:rFonts w:ascii="Verdana" w:hAnsi="Verdana"/>
        </w:rPr>
        <w:t>l nombre de lots que es poden adjudicar a un</w:t>
      </w:r>
      <w:r>
        <w:rPr>
          <w:rFonts w:ascii="Verdana" w:hAnsi="Verdana"/>
        </w:rPr>
        <w:t>a</w:t>
      </w:r>
      <w:r w:rsidRPr="00DC1A33">
        <w:rPr>
          <w:rFonts w:ascii="Verdana" w:hAnsi="Verdana"/>
        </w:rPr>
        <w:t xml:space="preserve"> únic</w:t>
      </w:r>
      <w:r>
        <w:rPr>
          <w:rFonts w:ascii="Verdana" w:hAnsi="Verdana"/>
        </w:rPr>
        <w:t>a</w:t>
      </w:r>
      <w:r w:rsidRPr="00DC1A33">
        <w:rPr>
          <w:rFonts w:ascii="Verdana" w:hAnsi="Verdana"/>
        </w:rPr>
        <w:t xml:space="preserve"> </w:t>
      </w:r>
      <w:r>
        <w:rPr>
          <w:rFonts w:ascii="Verdana" w:hAnsi="Verdana"/>
        </w:rPr>
        <w:t xml:space="preserve">empresa </w:t>
      </w:r>
      <w:r w:rsidRPr="00DC1A33">
        <w:rPr>
          <w:rFonts w:ascii="Verdana" w:hAnsi="Verdana"/>
        </w:rPr>
        <w:t>licitador</w:t>
      </w:r>
      <w:r>
        <w:rPr>
          <w:rFonts w:ascii="Verdana" w:hAnsi="Verdana"/>
        </w:rPr>
        <w:t>a</w:t>
      </w:r>
      <w:r w:rsidRPr="00DC1A33">
        <w:rPr>
          <w:rFonts w:ascii="Verdana" w:hAnsi="Verdana"/>
        </w:rPr>
        <w:t xml:space="preserve"> és ...... </w:t>
      </w:r>
    </w:p>
    <w:p w14:paraId="60D812CF" w14:textId="06840B02" w:rsidR="009A72D0" w:rsidRDefault="009A72D0"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9A72D0">
        <w:rPr>
          <w:rFonts w:ascii="Verdana" w:hAnsi="Verdana"/>
        </w:rPr>
        <w:t>Aquestes  limitacions  també s’hauran de tenir en compte en el supòsit que l’empresa licitadora o contractista  presenti oferta com a integrant  d’una UTE.</w:t>
      </w:r>
    </w:p>
    <w:p w14:paraId="23711D8C" w14:textId="77777777" w:rsidR="0061580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DC1A33">
        <w:rPr>
          <w:rFonts w:ascii="Verdana" w:hAnsi="Verdana"/>
        </w:rPr>
        <w:t>Els criter</w:t>
      </w:r>
      <w:r>
        <w:rPr>
          <w:rFonts w:ascii="Verdana" w:hAnsi="Verdana"/>
        </w:rPr>
        <w:t>is per determinar quins</w:t>
      </w:r>
      <w:r w:rsidRPr="00DC1A33">
        <w:rPr>
          <w:rFonts w:ascii="Verdana" w:hAnsi="Verdana"/>
        </w:rPr>
        <w:t xml:space="preserve"> lots es poden adjudicar a una mateixa empresa licitadora en cas que presenti l’oferta més avantatjosa </w:t>
      </w:r>
      <w:r>
        <w:rPr>
          <w:rFonts w:ascii="Verdana" w:hAnsi="Verdana"/>
        </w:rPr>
        <w:t xml:space="preserve">en varis lots </w:t>
      </w:r>
      <w:r w:rsidRPr="00DC1A33">
        <w:rPr>
          <w:rFonts w:ascii="Verdana" w:hAnsi="Verdana"/>
        </w:rPr>
        <w:t>són ............................</w:t>
      </w:r>
      <w:r>
        <w:rPr>
          <w:rFonts w:ascii="Verdana" w:hAnsi="Verdana"/>
        </w:rPr>
        <w:t>.</w:t>
      </w:r>
    </w:p>
    <w:p w14:paraId="1C9580E4" w14:textId="77777777" w:rsidR="00564BEB" w:rsidRDefault="00615803" w:rsidP="00564BE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 xml:space="preserve">L’empresa licitadora haurà d’indicar </w:t>
      </w:r>
      <w:r w:rsidR="00B96BC9">
        <w:rPr>
          <w:rFonts w:ascii="Verdana" w:hAnsi="Verdana"/>
        </w:rPr>
        <w:t xml:space="preserve">en el </w:t>
      </w:r>
      <w:r w:rsidR="00E92D12">
        <w:rPr>
          <w:rFonts w:ascii="Verdana" w:hAnsi="Verdana"/>
        </w:rPr>
        <w:t xml:space="preserve">sobre electrònic </w:t>
      </w:r>
    </w:p>
    <w:p w14:paraId="413C84C6" w14:textId="77777777" w:rsidR="00564BEB" w:rsidRDefault="00E92D12" w:rsidP="00564BE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iCs/>
        </w:rPr>
      </w:pPr>
      <w:r w:rsidRPr="00F65C64">
        <w:rPr>
          <w:rFonts w:ascii="Verdana" w:hAnsi="Verdana"/>
          <w:i/>
          <w:iCs/>
          <w:sz w:val="16"/>
          <w:szCs w:val="16"/>
        </w:rPr>
        <w:t xml:space="preserve">Opció 1 si tots els criteris són automàtics </w:t>
      </w:r>
      <w:r w:rsidRPr="00F65C64">
        <w:rPr>
          <w:rFonts w:ascii="Verdana" w:hAnsi="Verdana"/>
          <w:i/>
          <w:iCs/>
        </w:rPr>
        <w:t>A</w:t>
      </w:r>
      <w:r w:rsidR="00564BEB">
        <w:rPr>
          <w:rFonts w:ascii="Verdana" w:hAnsi="Verdana"/>
          <w:i/>
          <w:iCs/>
        </w:rPr>
        <w:t xml:space="preserve"> </w:t>
      </w:r>
    </w:p>
    <w:p w14:paraId="6D3418D4" w14:textId="49BE8562" w:rsidR="00E92D12" w:rsidRDefault="00E92D12" w:rsidP="00564BE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iCs/>
          <w:sz w:val="16"/>
          <w:szCs w:val="16"/>
        </w:rPr>
      </w:pPr>
      <w:r w:rsidRPr="00F65C64">
        <w:rPr>
          <w:rFonts w:ascii="Verdana" w:hAnsi="Verdana"/>
          <w:i/>
          <w:iCs/>
          <w:sz w:val="16"/>
          <w:szCs w:val="16"/>
        </w:rPr>
        <w:t xml:space="preserve">Opció 2 si es combinen criteris automàtics amb judici de valor </w:t>
      </w:r>
      <w:r w:rsidRPr="00F65C64">
        <w:rPr>
          <w:rFonts w:ascii="Verdana" w:hAnsi="Verdana"/>
          <w:i/>
          <w:iCs/>
          <w:sz w:val="18"/>
          <w:szCs w:val="18"/>
        </w:rPr>
        <w:t>B</w:t>
      </w:r>
    </w:p>
    <w:p w14:paraId="45874DD0" w14:textId="55A064CD" w:rsidR="0061580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l’ordre de preferència d’adjudicació si la seva oferta resulta la de millor qualitat/preu en varis lots.</w:t>
      </w:r>
    </w:p>
    <w:p w14:paraId="0547FE5E" w14:textId="35F61339" w:rsidR="00134E13" w:rsidRDefault="00134E1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5323CC40" w14:textId="335EA407" w:rsidR="00134E13" w:rsidRPr="004275B1" w:rsidRDefault="00134E13" w:rsidP="00134E1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r>
        <w:rPr>
          <w:rFonts w:ascii="Verdana" w:hAnsi="Verdana"/>
          <w:i/>
          <w:sz w:val="16"/>
          <w:szCs w:val="16"/>
        </w:rPr>
        <w:t>Paràgraf obligatori</w:t>
      </w:r>
      <w:r w:rsidRPr="004275B1">
        <w:rPr>
          <w:rFonts w:ascii="Verdana" w:hAnsi="Verdana"/>
          <w:i/>
          <w:sz w:val="16"/>
          <w:szCs w:val="16"/>
        </w:rPr>
        <w:t xml:space="preserve"> quan s’ha escollit un dels paràgrafs opcionals anteriors i es vol establir que en el cas d’UTES es tindrà en compte els seus components de forma individualitzada.</w:t>
      </w:r>
    </w:p>
    <w:p w14:paraId="1F5F9376" w14:textId="77777777" w:rsidR="00134E13" w:rsidRPr="00A2359E" w:rsidRDefault="00134E13" w:rsidP="00134E1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A2359E">
        <w:rPr>
          <w:rFonts w:ascii="Verdana" w:hAnsi="Verdana"/>
        </w:rPr>
        <w:t>En el cas de les UTEs i per comprovar la limitació establerta respecte els lots, es tindrà en compte com a empresa licitadora a cada un dels components de la UTE de forma individualitzada.</w:t>
      </w:r>
    </w:p>
    <w:p w14:paraId="3C4C3897" w14:textId="77777777" w:rsidR="00134E13" w:rsidRDefault="00134E1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72C1091D" w14:textId="77777777" w:rsidR="0061580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72879498" w14:textId="4D7FBD0D" w:rsidR="0061580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 xml:space="preserve">Paràgraf opcional si es vol limitar </w:t>
      </w:r>
      <w:r w:rsidRPr="00383477">
        <w:rPr>
          <w:rFonts w:ascii="Verdana" w:hAnsi="Verdana"/>
          <w:b/>
          <w:i/>
          <w:sz w:val="16"/>
          <w:u w:val="single"/>
        </w:rPr>
        <w:t xml:space="preserve">uns lots determinats </w:t>
      </w:r>
      <w:r w:rsidRPr="00DC1A33">
        <w:rPr>
          <w:rFonts w:ascii="Verdana" w:hAnsi="Verdana"/>
          <w:i/>
          <w:sz w:val="16"/>
        </w:rPr>
        <w:t xml:space="preserve">que es poden </w:t>
      </w:r>
      <w:r w:rsidRPr="00973EF7">
        <w:rPr>
          <w:rFonts w:ascii="Verdana" w:hAnsi="Verdana"/>
          <w:b/>
          <w:i/>
          <w:sz w:val="16"/>
          <w:u w:val="single"/>
        </w:rPr>
        <w:t>adjudicar</w:t>
      </w:r>
      <w:r w:rsidRPr="00DC1A33">
        <w:rPr>
          <w:rFonts w:ascii="Verdana" w:hAnsi="Verdana"/>
          <w:i/>
          <w:sz w:val="16"/>
        </w:rPr>
        <w:t xml:space="preserve"> a un</w:t>
      </w:r>
      <w:r w:rsidR="00B96BC9">
        <w:rPr>
          <w:rFonts w:ascii="Verdana" w:hAnsi="Verdana"/>
          <w:i/>
          <w:sz w:val="16"/>
        </w:rPr>
        <w:t>a</w:t>
      </w:r>
      <w:r w:rsidRPr="00DC1A33">
        <w:rPr>
          <w:rFonts w:ascii="Verdana" w:hAnsi="Verdana"/>
          <w:i/>
          <w:sz w:val="16"/>
        </w:rPr>
        <w:t xml:space="preserve"> únic</w:t>
      </w:r>
      <w:r w:rsidR="00B96BC9">
        <w:rPr>
          <w:rFonts w:ascii="Verdana" w:hAnsi="Verdana"/>
          <w:i/>
          <w:sz w:val="16"/>
        </w:rPr>
        <w:t>a empresa</w:t>
      </w:r>
      <w:r w:rsidRPr="00DC1A33">
        <w:rPr>
          <w:rFonts w:ascii="Verdana" w:hAnsi="Verdana"/>
          <w:i/>
          <w:sz w:val="16"/>
        </w:rPr>
        <w:t xml:space="preserve"> licitador</w:t>
      </w:r>
      <w:r w:rsidR="00B96BC9">
        <w:rPr>
          <w:rFonts w:ascii="Verdana" w:hAnsi="Verdana"/>
          <w:i/>
          <w:sz w:val="16"/>
        </w:rPr>
        <w:t xml:space="preserve">a </w:t>
      </w:r>
      <w:r>
        <w:rPr>
          <w:rFonts w:ascii="Verdana" w:hAnsi="Verdana"/>
          <w:i/>
          <w:sz w:val="16"/>
        </w:rPr>
        <w:t>(art. 99.4.b LCSP)</w:t>
      </w:r>
    </w:p>
    <w:p w14:paraId="565C7D2F" w14:textId="4E1A55EA" w:rsidR="0061580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l’article 99.4.b) LCSP, e</w:t>
      </w:r>
      <w:r w:rsidRPr="003625D2">
        <w:rPr>
          <w:rFonts w:ascii="Verdana" w:hAnsi="Verdana"/>
        </w:rPr>
        <w:t>ls lots que es poden adjudicar a un</w:t>
      </w:r>
      <w:r w:rsidR="00B96BC9">
        <w:rPr>
          <w:rFonts w:ascii="Verdana" w:hAnsi="Verdana"/>
        </w:rPr>
        <w:t>a</w:t>
      </w:r>
      <w:r w:rsidRPr="003625D2">
        <w:rPr>
          <w:rFonts w:ascii="Verdana" w:hAnsi="Verdana"/>
        </w:rPr>
        <w:t xml:space="preserve"> únic</w:t>
      </w:r>
      <w:r w:rsidR="00B96BC9">
        <w:rPr>
          <w:rFonts w:ascii="Verdana" w:hAnsi="Verdana"/>
        </w:rPr>
        <w:t>a empresa</w:t>
      </w:r>
      <w:r w:rsidRPr="003625D2">
        <w:rPr>
          <w:rFonts w:ascii="Verdana" w:hAnsi="Verdana"/>
        </w:rPr>
        <w:t xml:space="preserve"> licitador</w:t>
      </w:r>
      <w:r w:rsidR="00B96BC9">
        <w:rPr>
          <w:rFonts w:ascii="Verdana" w:hAnsi="Verdana"/>
        </w:rPr>
        <w:t>a</w:t>
      </w:r>
      <w:r w:rsidRPr="003625D2">
        <w:rPr>
          <w:rFonts w:ascii="Verdana" w:hAnsi="Verdana"/>
        </w:rPr>
        <w:t xml:space="preserve"> s</w:t>
      </w:r>
      <w:r w:rsidR="00B96BC9">
        <w:rPr>
          <w:rFonts w:ascii="Verdana" w:hAnsi="Verdana"/>
        </w:rPr>
        <w:t>o</w:t>
      </w:r>
      <w:r w:rsidRPr="003625D2">
        <w:rPr>
          <w:rFonts w:ascii="Verdana" w:hAnsi="Verdana"/>
        </w:rPr>
        <w:t>n .......</w:t>
      </w:r>
      <w:bookmarkEnd w:id="1"/>
    </w:p>
    <w:p w14:paraId="488F3813" w14:textId="77777777" w:rsidR="00615803" w:rsidRPr="003625D2"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39670DF7" w14:textId="77777777" w:rsidR="0061580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i/>
          <w:sz w:val="16"/>
        </w:rPr>
        <w:t xml:space="preserve">Paràgraf opcional </w:t>
      </w:r>
      <w:r w:rsidRPr="003625D2">
        <w:rPr>
          <w:rFonts w:ascii="Verdana" w:hAnsi="Verdana"/>
          <w:i/>
          <w:sz w:val="16"/>
        </w:rPr>
        <w:t>si es poden adjudicar varis lots a una mateixa empresa i es vol permetre una oferta integradora de varis lots (art. 99.5 LCSP)</w:t>
      </w:r>
    </w:p>
    <w:p w14:paraId="418F8722" w14:textId="3A8917B6" w:rsidR="0061580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i/>
          <w:sz w:val="16"/>
          <w:szCs w:val="16"/>
        </w:rPr>
      </w:pPr>
      <w:r>
        <w:rPr>
          <w:rFonts w:ascii="Verdana" w:hAnsi="Verdana"/>
        </w:rPr>
        <w:t>D’acord amb l’article 99.5 LCSP, una empresa licitadora podrà ofertar en més d’un lot i oferir també una oferta integradora de dos o més lots dels que ha presentat oferta individual. Els lots en que es pot presentar una oferta integradora s</w:t>
      </w:r>
      <w:r w:rsidR="006D7CD3">
        <w:rPr>
          <w:rFonts w:ascii="Verdana" w:hAnsi="Verdana"/>
        </w:rPr>
        <w:t>ó</w:t>
      </w:r>
      <w:r>
        <w:rPr>
          <w:rFonts w:ascii="Verdana" w:hAnsi="Verdana"/>
        </w:rPr>
        <w:t>n:.......</w:t>
      </w:r>
      <w:r>
        <w:rPr>
          <w:rFonts w:ascii="Verdana" w:hAnsi="Verdana"/>
          <w:i/>
          <w:sz w:val="16"/>
          <w:szCs w:val="16"/>
        </w:rPr>
        <w:t>(especificar lots o deixar-ho obert a tots els lots).</w:t>
      </w:r>
    </w:p>
    <w:p w14:paraId="3A400B5A" w14:textId="77777777" w:rsidR="00615803" w:rsidRPr="00383477"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46005A08" w14:textId="77777777" w:rsidR="00615803"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Paràgraf opcional quan es vol reservar un/s  lot/s (art. 99.3 i DA 4ª LCSP)</w:t>
      </w:r>
    </w:p>
    <w:p w14:paraId="272DBE36" w14:textId="53E5B69A" w:rsidR="003E442B" w:rsidRPr="001D1BB0" w:rsidRDefault="00615803" w:rsidP="006158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l’article 99.3 i la disposició addicional 44ª LCSP, l</w:t>
      </w:r>
      <w:r w:rsidRPr="001D1BB0">
        <w:rPr>
          <w:rFonts w:ascii="Verdana" w:hAnsi="Verdana"/>
        </w:rPr>
        <w:t>a licitació en el</w:t>
      </w:r>
      <w:r>
        <w:rPr>
          <w:rFonts w:ascii="Verdana" w:hAnsi="Verdana"/>
        </w:rPr>
        <w:t>/s</w:t>
      </w:r>
      <w:r w:rsidRPr="001D1BB0">
        <w:rPr>
          <w:rFonts w:ascii="Verdana" w:hAnsi="Verdana"/>
        </w:rPr>
        <w:t xml:space="preserve"> </w:t>
      </w:r>
      <w:r>
        <w:rPr>
          <w:rFonts w:ascii="Verdana" w:hAnsi="Verdana"/>
        </w:rPr>
        <w:t>lot/s....es reserva a la participació exclusiva de Centres Especials de Treball d’Iniciativa Social o d’Empreses d’Inserció social.</w:t>
      </w:r>
    </w:p>
    <w:p w14:paraId="1CC4C5F3" w14:textId="77777777" w:rsidR="00FE66F1" w:rsidRDefault="00FE66F1" w:rsidP="00131852">
      <w:pPr>
        <w:pStyle w:val="Textdecomentari"/>
        <w:tabs>
          <w:tab w:val="left" w:pos="567"/>
          <w:tab w:val="left" w:pos="1134"/>
          <w:tab w:val="left" w:pos="1702"/>
          <w:tab w:val="left" w:pos="4678"/>
          <w:tab w:val="left" w:pos="4963"/>
          <w:tab w:val="left" w:pos="5245"/>
        </w:tabs>
        <w:rPr>
          <w:rFonts w:ascii="Verdana" w:hAnsi="Verdana"/>
        </w:rPr>
      </w:pPr>
    </w:p>
    <w:p w14:paraId="008E715D" w14:textId="77777777" w:rsidR="00D338A4" w:rsidRDefault="00D338A4" w:rsidP="00131852">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16"/>
        </w:rPr>
      </w:pPr>
      <w:r>
        <w:rPr>
          <w:rFonts w:ascii="Verdana" w:hAnsi="Verdana"/>
          <w:i/>
          <w:sz w:val="16"/>
        </w:rPr>
        <w:t>Opció 2. Quan no es vol dividir l’objecte en lots (art. 99.3 LCSP)</w:t>
      </w:r>
    </w:p>
    <w:p w14:paraId="739FBE92" w14:textId="2D84B696" w:rsidR="00D338A4" w:rsidRPr="001D1BB0" w:rsidRDefault="00B96BC9" w:rsidP="00131852">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Pr>
          <w:rFonts w:ascii="Verdana" w:hAnsi="Verdana"/>
        </w:rPr>
        <w:t>D’acord amb la previsió de l’article 99.3 LCSP</w:t>
      </w:r>
      <w:r w:rsidDel="00B96BC9">
        <w:rPr>
          <w:rFonts w:ascii="Verdana" w:hAnsi="Verdana"/>
        </w:rPr>
        <w:t xml:space="preserve"> </w:t>
      </w:r>
      <w:r>
        <w:rPr>
          <w:rFonts w:ascii="Verdana" w:hAnsi="Verdana"/>
        </w:rPr>
        <w:t>, l</w:t>
      </w:r>
      <w:r w:rsidR="00D338A4">
        <w:rPr>
          <w:rFonts w:ascii="Verdana" w:hAnsi="Verdana"/>
        </w:rPr>
        <w:t>’objecte del contracte no s’ha dividit en lots amb la motivació que s’ha expressat en l’informe de necessitat que es troba en l’expedient.</w:t>
      </w:r>
    </w:p>
    <w:p w14:paraId="1FA4806A" w14:textId="77777777" w:rsidR="00D338A4" w:rsidRDefault="00D338A4" w:rsidP="00131852">
      <w:pPr>
        <w:pStyle w:val="Textdecomentari"/>
        <w:tabs>
          <w:tab w:val="left" w:pos="567"/>
          <w:tab w:val="left" w:pos="1134"/>
          <w:tab w:val="left" w:pos="1702"/>
          <w:tab w:val="left" w:pos="4678"/>
          <w:tab w:val="left" w:pos="4963"/>
          <w:tab w:val="left" w:pos="5245"/>
        </w:tabs>
        <w:rPr>
          <w:rFonts w:ascii="Verdana" w:hAnsi="Verdana"/>
        </w:rPr>
      </w:pPr>
    </w:p>
    <w:p w14:paraId="04DF2B58" w14:textId="77777777" w:rsidR="00D338A4" w:rsidRDefault="00D338A4" w:rsidP="00131852">
      <w:pPr>
        <w:pStyle w:val="Textdecomentari"/>
        <w:tabs>
          <w:tab w:val="left" w:pos="567"/>
          <w:tab w:val="left" w:pos="1134"/>
          <w:tab w:val="left" w:pos="1702"/>
          <w:tab w:val="left" w:pos="4678"/>
          <w:tab w:val="left" w:pos="4963"/>
          <w:tab w:val="left" w:pos="5245"/>
        </w:tabs>
        <w:rPr>
          <w:rFonts w:ascii="Verdana" w:hAnsi="Verdana"/>
        </w:rPr>
      </w:pPr>
    </w:p>
    <w:p w14:paraId="43EAABC2" w14:textId="77777777" w:rsidR="00FE66F1" w:rsidRDefault="00FE66F1" w:rsidP="00131852">
      <w:pPr>
        <w:pStyle w:val="Textdecomentari"/>
        <w:tabs>
          <w:tab w:val="left" w:pos="567"/>
          <w:tab w:val="left" w:pos="1134"/>
          <w:tab w:val="left" w:pos="1702"/>
          <w:tab w:val="left" w:pos="4678"/>
          <w:tab w:val="left" w:pos="4963"/>
          <w:tab w:val="left" w:pos="5245"/>
        </w:tabs>
        <w:rPr>
          <w:rFonts w:ascii="Verdana" w:hAnsi="Verdana"/>
        </w:rPr>
      </w:pPr>
    </w:p>
    <w:p w14:paraId="672B0D50" w14:textId="77777777" w:rsidR="00FE66F1" w:rsidRDefault="00FE66F1" w:rsidP="00131852">
      <w:pPr>
        <w:pStyle w:val="Textdecomentari"/>
        <w:tabs>
          <w:tab w:val="left" w:pos="567"/>
          <w:tab w:val="left" w:pos="1134"/>
          <w:tab w:val="left" w:pos="1702"/>
          <w:tab w:val="left" w:pos="4678"/>
          <w:tab w:val="left" w:pos="4963"/>
          <w:tab w:val="left" w:pos="5245"/>
        </w:tabs>
        <w:rPr>
          <w:rFonts w:ascii="Verdana" w:hAnsi="Verdana"/>
          <w:b/>
          <w:u w:val="single"/>
        </w:rPr>
      </w:pPr>
      <w:r w:rsidRPr="00FE66F1">
        <w:rPr>
          <w:rFonts w:ascii="Verdana" w:hAnsi="Verdana"/>
          <w:b/>
          <w:u w:val="single"/>
        </w:rPr>
        <w:t>2. Règim jurídic.</w:t>
      </w:r>
    </w:p>
    <w:p w14:paraId="3A8079C9" w14:textId="77777777" w:rsidR="00374C5A" w:rsidRDefault="00374C5A" w:rsidP="00374C5A">
      <w:pPr>
        <w:pStyle w:val="Textdecomentari"/>
        <w:tabs>
          <w:tab w:val="left" w:pos="567"/>
          <w:tab w:val="left" w:pos="1134"/>
          <w:tab w:val="left" w:pos="1702"/>
          <w:tab w:val="left" w:pos="4678"/>
          <w:tab w:val="left" w:pos="4963"/>
          <w:tab w:val="left" w:pos="5245"/>
        </w:tabs>
        <w:ind w:right="-2"/>
        <w:rPr>
          <w:rFonts w:ascii="Verdana" w:hAnsi="Verdana"/>
        </w:rPr>
      </w:pPr>
    </w:p>
    <w:p w14:paraId="6DCCEDA2" w14:textId="77777777" w:rsidR="00374C5A" w:rsidRPr="00F030F1" w:rsidRDefault="00374C5A" w:rsidP="00374C5A">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sidRPr="00F030F1">
        <w:rPr>
          <w:rFonts w:ascii="Verdana" w:hAnsi="Verdana"/>
          <w:i/>
          <w:sz w:val="16"/>
          <w:szCs w:val="16"/>
        </w:rPr>
        <w:t xml:space="preserve">Opció 1. Quan el contracte </w:t>
      </w:r>
      <w:r>
        <w:rPr>
          <w:rFonts w:ascii="Verdana" w:hAnsi="Verdana"/>
          <w:i/>
          <w:sz w:val="16"/>
          <w:szCs w:val="16"/>
        </w:rPr>
        <w:t>el promou una Administració Pública i és típic de serveis</w:t>
      </w:r>
    </w:p>
    <w:p w14:paraId="4FA77D03" w14:textId="2E9B13E1" w:rsidR="00374C5A" w:rsidRDefault="00B96BC9" w:rsidP="00374C5A">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sidRPr="00FE66F1">
        <w:rPr>
          <w:rFonts w:ascii="Verdana" w:hAnsi="Verdana"/>
        </w:rPr>
        <w:t>El contracte</w:t>
      </w:r>
      <w:r>
        <w:rPr>
          <w:rFonts w:ascii="Verdana" w:hAnsi="Verdana"/>
        </w:rPr>
        <w:t xml:space="preserve"> es tipifica com a contracte administratiu de serveis i</w:t>
      </w:r>
      <w:r w:rsidR="00374C5A">
        <w:rPr>
          <w:rFonts w:ascii="Verdana" w:hAnsi="Verdana"/>
        </w:rPr>
        <w:t xml:space="preserve"> es subjecta a </w:t>
      </w:r>
      <w:r w:rsidR="00F06562">
        <w:rPr>
          <w:rFonts w:ascii="Verdana" w:hAnsi="Verdana"/>
        </w:rPr>
        <w:t xml:space="preserve">aquest plec, el PPT i documentació complementària i annexa i </w:t>
      </w:r>
      <w:r w:rsidR="00374C5A">
        <w:rPr>
          <w:rFonts w:ascii="Verdana" w:hAnsi="Verdana"/>
        </w:rPr>
        <w:t xml:space="preserve">les regulacions de la llei 9/2017, de 8 de novembre, de Contractes del Sector Públic (LCSP) i la normativa de desenvolupament. </w:t>
      </w:r>
    </w:p>
    <w:p w14:paraId="5C39E717" w14:textId="77777777" w:rsidR="00374C5A" w:rsidRPr="00FE66F1" w:rsidRDefault="00374C5A" w:rsidP="00374C5A">
      <w:pPr>
        <w:pStyle w:val="Textdecomentari"/>
        <w:tabs>
          <w:tab w:val="left" w:pos="567"/>
          <w:tab w:val="left" w:pos="1134"/>
          <w:tab w:val="left" w:pos="1702"/>
          <w:tab w:val="left" w:pos="4678"/>
          <w:tab w:val="left" w:pos="4963"/>
          <w:tab w:val="left" w:pos="5245"/>
        </w:tabs>
        <w:ind w:right="-2"/>
        <w:rPr>
          <w:rFonts w:ascii="Verdana" w:hAnsi="Verdana"/>
        </w:rPr>
      </w:pPr>
    </w:p>
    <w:p w14:paraId="34634129" w14:textId="77777777" w:rsidR="00374C5A" w:rsidRDefault="00374C5A" w:rsidP="00374C5A">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Pr>
          <w:rFonts w:ascii="Verdana" w:hAnsi="Verdana"/>
          <w:i/>
          <w:sz w:val="16"/>
          <w:szCs w:val="16"/>
        </w:rPr>
        <w:t xml:space="preserve">Opció 2. Quan el </w:t>
      </w:r>
      <w:r w:rsidRPr="00F030F1">
        <w:rPr>
          <w:rFonts w:ascii="Verdana" w:hAnsi="Verdana"/>
          <w:i/>
          <w:sz w:val="16"/>
          <w:szCs w:val="16"/>
        </w:rPr>
        <w:t xml:space="preserve">contracte </w:t>
      </w:r>
      <w:r>
        <w:rPr>
          <w:rFonts w:ascii="Verdana" w:hAnsi="Verdana"/>
          <w:i/>
          <w:sz w:val="16"/>
          <w:szCs w:val="16"/>
        </w:rPr>
        <w:t>el promou una Administració Pública i és un contracte mixt perquè combina diverses prestacions que no inclouen contracte d’obres (art. 18 LCSP)</w:t>
      </w:r>
    </w:p>
    <w:p w14:paraId="5EC799A2" w14:textId="43FA800C" w:rsidR="00374C5A" w:rsidRDefault="00374C5A" w:rsidP="00374C5A">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 xml:space="preserve">D’acord amb l’article 18 LCSP, el contracte te naturalesa mixta perquè inclou prestacions corresponents a un contracte de serveis i a un contracte de.... </w:t>
      </w:r>
    </w:p>
    <w:p w14:paraId="2A5DD097" w14:textId="77777777" w:rsidR="00374C5A" w:rsidRDefault="00374C5A" w:rsidP="00374C5A">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p>
    <w:p w14:paraId="6C180A8B" w14:textId="77777777" w:rsidR="00374C5A" w:rsidRDefault="00374C5A" w:rsidP="00374C5A">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El règim jurídic de l’adjudicació es regeix per les prescripcions corresponents al contracte de serveis atenent que la prestació del contracte de serveis té un valor estimat superior.</w:t>
      </w:r>
    </w:p>
    <w:p w14:paraId="71596098" w14:textId="77777777" w:rsidR="00374C5A" w:rsidRDefault="00374C5A" w:rsidP="00374C5A">
      <w:pPr>
        <w:pStyle w:val="Textdecomentari"/>
        <w:tabs>
          <w:tab w:val="left" w:pos="567"/>
          <w:tab w:val="left" w:pos="1134"/>
          <w:tab w:val="left" w:pos="1702"/>
          <w:tab w:val="left" w:pos="4678"/>
          <w:tab w:val="left" w:pos="4963"/>
          <w:tab w:val="left" w:pos="5245"/>
        </w:tabs>
        <w:ind w:right="-2"/>
        <w:rPr>
          <w:rFonts w:ascii="Verdana" w:hAnsi="Verdana"/>
        </w:rPr>
      </w:pPr>
    </w:p>
    <w:p w14:paraId="0CDB88DB" w14:textId="77777777" w:rsidR="00374C5A" w:rsidRDefault="00374C5A" w:rsidP="00374C5A">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Pr>
          <w:rFonts w:ascii="Verdana" w:hAnsi="Verdana"/>
          <w:i/>
          <w:sz w:val="16"/>
          <w:szCs w:val="16"/>
        </w:rPr>
        <w:t xml:space="preserve">Opció 3. Quan el </w:t>
      </w:r>
      <w:r w:rsidRPr="00F030F1">
        <w:rPr>
          <w:rFonts w:ascii="Verdana" w:hAnsi="Verdana"/>
          <w:i/>
          <w:sz w:val="16"/>
          <w:szCs w:val="16"/>
        </w:rPr>
        <w:t xml:space="preserve">contracte </w:t>
      </w:r>
      <w:r>
        <w:rPr>
          <w:rFonts w:ascii="Verdana" w:hAnsi="Verdana"/>
          <w:i/>
          <w:sz w:val="16"/>
          <w:szCs w:val="16"/>
        </w:rPr>
        <w:t>el promou una Administració Pública i és un contracte mixt perquè combina diverses prestacions que inclouen contracte d’obres (art. 18 LCSP)</w:t>
      </w:r>
    </w:p>
    <w:p w14:paraId="5D1DE0BF" w14:textId="097A77BC" w:rsidR="00374C5A" w:rsidRDefault="00374C5A" w:rsidP="00374C5A">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D’acord amb l’article 18 LCSP, el contracte t</w:t>
      </w:r>
      <w:r w:rsidR="0050704E">
        <w:rPr>
          <w:rFonts w:ascii="Verdana" w:hAnsi="Verdana"/>
        </w:rPr>
        <w:t>é</w:t>
      </w:r>
      <w:r>
        <w:rPr>
          <w:rFonts w:ascii="Verdana" w:hAnsi="Verdana"/>
        </w:rPr>
        <w:t xml:space="preserve"> naturalesa mixta perquè inclou prestacions corresponents a un  contracte de serveis i a un contracte d’obres. </w:t>
      </w:r>
    </w:p>
    <w:p w14:paraId="5E43D926" w14:textId="77777777" w:rsidR="00374C5A" w:rsidRDefault="00374C5A" w:rsidP="00374C5A">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p>
    <w:p w14:paraId="6BEE77DE" w14:textId="575D6A3D" w:rsidR="00374C5A" w:rsidRDefault="00374C5A" w:rsidP="00374C5A">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El règim jurídic de l’adjudicació es regeix per les prescripcions corresponents al contracte de serveis atenent que la prestació d</w:t>
      </w:r>
      <w:r w:rsidR="00F06562">
        <w:rPr>
          <w:rFonts w:ascii="Verdana" w:hAnsi="Verdana"/>
        </w:rPr>
        <w:t>’aquest contracte</w:t>
      </w:r>
      <w:r>
        <w:rPr>
          <w:rFonts w:ascii="Verdana" w:hAnsi="Verdana"/>
        </w:rPr>
        <w:t xml:space="preserve"> té la consideració de prestació principal.</w:t>
      </w:r>
    </w:p>
    <w:p w14:paraId="36798386" w14:textId="77777777" w:rsidR="00374C5A" w:rsidRPr="009806FF" w:rsidRDefault="00374C5A" w:rsidP="00374C5A">
      <w:pPr>
        <w:pStyle w:val="Textdecomentari"/>
        <w:tabs>
          <w:tab w:val="left" w:pos="567"/>
          <w:tab w:val="left" w:pos="1134"/>
          <w:tab w:val="left" w:pos="1702"/>
          <w:tab w:val="left" w:pos="4678"/>
          <w:tab w:val="left" w:pos="4963"/>
          <w:tab w:val="left" w:pos="5245"/>
        </w:tabs>
        <w:ind w:right="-2"/>
        <w:rPr>
          <w:rFonts w:ascii="Verdana" w:hAnsi="Verdana"/>
        </w:rPr>
      </w:pPr>
    </w:p>
    <w:p w14:paraId="6036D746" w14:textId="1C8F1029" w:rsidR="00B32220" w:rsidRPr="00B53437" w:rsidRDefault="00B32220" w:rsidP="00131852">
      <w:pPr>
        <w:pStyle w:val="Textdecomentari"/>
        <w:tabs>
          <w:tab w:val="left" w:pos="567"/>
          <w:tab w:val="left" w:pos="1134"/>
          <w:tab w:val="left" w:pos="1702"/>
          <w:tab w:val="left" w:pos="4678"/>
          <w:tab w:val="left" w:pos="4963"/>
          <w:tab w:val="left" w:pos="5245"/>
        </w:tabs>
        <w:rPr>
          <w:rFonts w:ascii="Verdana" w:hAnsi="Verdana"/>
          <w:i/>
          <w:sz w:val="16"/>
          <w:szCs w:val="16"/>
        </w:rPr>
      </w:pPr>
      <w:r w:rsidRPr="00DC1A33">
        <w:rPr>
          <w:rFonts w:ascii="Verdana" w:hAnsi="Verdana"/>
        </w:rPr>
        <w:t xml:space="preserve">La documentació incorporada a l’expedient que </w:t>
      </w:r>
      <w:r w:rsidR="00B53437">
        <w:rPr>
          <w:rFonts w:ascii="Verdana" w:hAnsi="Verdana"/>
        </w:rPr>
        <w:t>té naturalesa contractual és aquest PCAP, el PPT, la documentació complementaria annexa i....</w:t>
      </w:r>
      <w:r w:rsidR="00B53437">
        <w:rPr>
          <w:rFonts w:ascii="Verdana" w:hAnsi="Verdana"/>
          <w:i/>
          <w:sz w:val="16"/>
          <w:szCs w:val="16"/>
        </w:rPr>
        <w:t>(concretar)</w:t>
      </w:r>
    </w:p>
    <w:p w14:paraId="32ED727F" w14:textId="77777777" w:rsidR="00B32220" w:rsidRPr="00DC1A33" w:rsidRDefault="00B32220" w:rsidP="00131852">
      <w:pPr>
        <w:pStyle w:val="Textdecomentari"/>
        <w:tabs>
          <w:tab w:val="left" w:pos="567"/>
          <w:tab w:val="left" w:pos="1134"/>
          <w:tab w:val="left" w:pos="1702"/>
          <w:tab w:val="left" w:pos="4678"/>
          <w:tab w:val="left" w:pos="4963"/>
          <w:tab w:val="left" w:pos="5245"/>
        </w:tabs>
        <w:rPr>
          <w:rFonts w:ascii="Verdana" w:hAnsi="Verdana"/>
        </w:rPr>
      </w:pPr>
    </w:p>
    <w:p w14:paraId="1266C4D2" w14:textId="1F1F4071" w:rsidR="00AD16CC" w:rsidRPr="00DC1A33" w:rsidRDefault="00AD16CC" w:rsidP="00131852">
      <w:pPr>
        <w:jc w:val="both"/>
        <w:rPr>
          <w:rFonts w:ascii="Verdana" w:hAnsi="Verdana" w:cs="Arial"/>
        </w:rPr>
      </w:pPr>
      <w:r>
        <w:rPr>
          <w:rFonts w:ascii="Verdana" w:hAnsi="Verdana" w:cs="Arial"/>
        </w:rPr>
        <w:t>Les mesures ambientals, socials o d’innovació que es puguin contenir en el ple</w:t>
      </w:r>
      <w:r w:rsidR="0006292F">
        <w:rPr>
          <w:rFonts w:ascii="Verdana" w:hAnsi="Verdana" w:cs="Arial"/>
        </w:rPr>
        <w:t>c</w:t>
      </w:r>
      <w:r>
        <w:rPr>
          <w:rFonts w:ascii="Verdana" w:hAnsi="Verdana" w:cs="Arial"/>
        </w:rPr>
        <w:t xml:space="preserve"> es regularan</w:t>
      </w:r>
      <w:r w:rsidR="00B53437">
        <w:rPr>
          <w:rFonts w:ascii="Verdana" w:hAnsi="Verdana" w:cs="Arial"/>
        </w:rPr>
        <w:t>, entre d’altres normes,</w:t>
      </w:r>
      <w:r>
        <w:rPr>
          <w:rFonts w:ascii="Verdana" w:hAnsi="Verdana" w:cs="Arial"/>
        </w:rPr>
        <w:t xml:space="preserve"> pel</w:t>
      </w:r>
      <w:r w:rsidRPr="00EE0424">
        <w:rPr>
          <w:rFonts w:ascii="Verdana" w:hAnsi="Verdana" w:cs="Arial"/>
        </w:rPr>
        <w:t xml:space="preserve"> </w:t>
      </w:r>
      <w:hyperlink r:id="rId9" w:history="1">
        <w:r w:rsidRPr="00DC1A33">
          <w:rPr>
            <w:rStyle w:val="Enlla"/>
            <w:rFonts w:ascii="Verdana" w:hAnsi="Verdana"/>
          </w:rPr>
          <w:t>Decret d’alcaldia de 24 d’abril de 2017 sobre la contractació pública sostenible publicat en la Gaseta municipal del dia 28 d’abril</w:t>
        </w:r>
      </w:hyperlink>
      <w:r w:rsidRPr="00DC1A33">
        <w:rPr>
          <w:rFonts w:ascii="Verdana" w:hAnsi="Verdana"/>
          <w:color w:val="FF6600"/>
        </w:rPr>
        <w:t>.</w:t>
      </w:r>
    </w:p>
    <w:p w14:paraId="5CF28172" w14:textId="77777777" w:rsidR="00542B21" w:rsidRPr="00DC1A33" w:rsidRDefault="00542B21" w:rsidP="00131852">
      <w:pPr>
        <w:jc w:val="both"/>
        <w:rPr>
          <w:rFonts w:ascii="Verdana" w:hAnsi="Verdana" w:cs="Arial"/>
        </w:rPr>
      </w:pPr>
    </w:p>
    <w:p w14:paraId="2BDD8B37" w14:textId="35C18685" w:rsidR="00AA5247" w:rsidRPr="00DC1A33" w:rsidRDefault="00AA5247" w:rsidP="00131852">
      <w:pPr>
        <w:jc w:val="both"/>
        <w:rPr>
          <w:rFonts w:ascii="Verdana" w:hAnsi="Verdana" w:cs="Arial"/>
        </w:rPr>
      </w:pPr>
      <w:r w:rsidRPr="00DC1A33">
        <w:rPr>
          <w:rFonts w:ascii="Verdana" w:hAnsi="Verdana" w:cs="Arial"/>
        </w:rPr>
        <w:t xml:space="preserve">També li és d’aplicació el </w:t>
      </w:r>
      <w:hyperlink r:id="rId10" w:history="1">
        <w:r w:rsidR="00B81905" w:rsidRPr="00B81905">
          <w:rPr>
            <w:rStyle w:val="Enlla"/>
            <w:rFonts w:ascii="Verdana" w:hAnsi="Verdana"/>
          </w:rPr>
          <w:t>Decret d’Alcaldia de 19 de maig de 2016</w:t>
        </w:r>
      </w:hyperlink>
      <w:r w:rsidRPr="00DC1A33">
        <w:rPr>
          <w:rFonts w:ascii="Verdana" w:hAnsi="Verdana"/>
        </w:rPr>
        <w:t xml:space="preserve">, pel qual es reconeix clàusula essencial dels contractes públics municipals que </w:t>
      </w:r>
      <w:r w:rsidR="00F06562">
        <w:rPr>
          <w:rFonts w:ascii="Verdana" w:hAnsi="Verdana"/>
        </w:rPr>
        <w:t xml:space="preserve">les empreses </w:t>
      </w:r>
      <w:r w:rsidRPr="00DC1A33">
        <w:rPr>
          <w:rFonts w:ascii="Verdana" w:hAnsi="Verdana"/>
        </w:rPr>
        <w:t xml:space="preserve"> licitador</w:t>
      </w:r>
      <w:r w:rsidR="00F06562">
        <w:rPr>
          <w:rFonts w:ascii="Verdana" w:hAnsi="Verdana"/>
        </w:rPr>
        <w:t>e</w:t>
      </w:r>
      <w:r w:rsidRPr="00DC1A33">
        <w:rPr>
          <w:rFonts w:ascii="Verdana" w:hAnsi="Verdana"/>
        </w:rPr>
        <w:t>s, contractistes o subcontractistes, o empreses filials o empreses interposades no tenen relació econòmica ni financera il·legal amb un país considerat paradís fiscal.</w:t>
      </w:r>
    </w:p>
    <w:p w14:paraId="5DA1BC7E" w14:textId="77777777" w:rsidR="004E2480" w:rsidRPr="00DC1A33" w:rsidRDefault="004E2480" w:rsidP="004E2480">
      <w:pPr>
        <w:jc w:val="both"/>
        <w:rPr>
          <w:rFonts w:ascii="Verdana" w:hAnsi="Verdana" w:cs="Arial"/>
        </w:rPr>
      </w:pPr>
    </w:p>
    <w:p w14:paraId="20C910E8" w14:textId="77777777" w:rsidR="004E2480" w:rsidRPr="00DC1A33" w:rsidRDefault="004E2480" w:rsidP="004E2480">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DC1A33">
        <w:rPr>
          <w:rFonts w:ascii="Verdana" w:hAnsi="Verdana"/>
          <w:i/>
          <w:sz w:val="16"/>
          <w:szCs w:val="16"/>
        </w:rPr>
        <w:t>Opció 1. Contractes de serveis per redacció de projectes d’obres sempre i quan el valor estimat de les obres sigui igual o superior a 450.000 € i la seva execució no estigui subjecte a avaluació d’impacte ambiental i no estiguin incloso</w:t>
      </w:r>
      <w:r>
        <w:rPr>
          <w:rFonts w:ascii="Verdana" w:hAnsi="Verdana"/>
          <w:i/>
          <w:sz w:val="16"/>
          <w:szCs w:val="16"/>
        </w:rPr>
        <w:t xml:space="preserve">s en l’àmbit d’aplicació de la </w:t>
      </w:r>
      <w:hyperlink r:id="rId11" w:history="1">
        <w:r w:rsidRPr="0013327E">
          <w:rPr>
            <w:rStyle w:val="Enlla"/>
            <w:rFonts w:ascii="Verdana" w:hAnsi="Verdana"/>
            <w:i/>
            <w:sz w:val="16"/>
            <w:szCs w:val="16"/>
          </w:rPr>
          <w:t>Instrucció municipal relativa a l’auscultació de les obres</w:t>
        </w:r>
      </w:hyperlink>
    </w:p>
    <w:p w14:paraId="5C9A53AB" w14:textId="77777777" w:rsidR="004E2480" w:rsidRPr="00DC1A33" w:rsidRDefault="004E2480" w:rsidP="004E2480">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 xml:space="preserve">A més el projecte ha d’incloure la Memòria ambiental elaborada d’acord amb les previsions del </w:t>
      </w:r>
      <w:hyperlink r:id="rId12" w:history="1">
        <w:r w:rsidRPr="0013327E">
          <w:rPr>
            <w:rStyle w:val="Enlla"/>
            <w:rFonts w:ascii="Verdana" w:hAnsi="Verdana" w:cs="Arial"/>
          </w:rPr>
          <w:t>Manual bàsic</w:t>
        </w:r>
      </w:hyperlink>
      <w:r w:rsidRPr="00DC1A33">
        <w:rPr>
          <w:rFonts w:ascii="Verdana" w:hAnsi="Verdana" w:cs="Arial"/>
        </w:rPr>
        <w:t xml:space="preserve"> aprovat per l’Ajuntament de Barcelona.</w:t>
      </w:r>
    </w:p>
    <w:p w14:paraId="2788BA96" w14:textId="77777777" w:rsidR="004E2480" w:rsidRPr="00DC1A33" w:rsidRDefault="004E2480" w:rsidP="004E2480">
      <w:pPr>
        <w:jc w:val="both"/>
        <w:rPr>
          <w:rFonts w:ascii="Verdana" w:hAnsi="Verdana" w:cs="Arial"/>
        </w:rPr>
      </w:pPr>
    </w:p>
    <w:p w14:paraId="436AE2CF" w14:textId="77777777" w:rsidR="004E2480" w:rsidRPr="00DC1A33" w:rsidRDefault="004E2480" w:rsidP="004E2480">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DC1A33">
        <w:rPr>
          <w:rFonts w:ascii="Verdana" w:hAnsi="Verdana"/>
          <w:i/>
          <w:sz w:val="16"/>
          <w:szCs w:val="16"/>
        </w:rPr>
        <w:t>Opció 2. Contractes de serveis per redacció de projectes d’obres sempre i quan el valor estimat de les obres sigui igual o superior a 450.000 € i la seva execució no estigui subjecte a avaluació d’impacte ambiental i estiguin inclosos en l’àmbit d’aplicaci</w:t>
      </w:r>
      <w:r>
        <w:rPr>
          <w:rFonts w:ascii="Verdana" w:hAnsi="Verdana"/>
          <w:i/>
          <w:sz w:val="16"/>
          <w:szCs w:val="16"/>
        </w:rPr>
        <w:t xml:space="preserve">ó de la </w:t>
      </w:r>
      <w:hyperlink r:id="rId13" w:history="1">
        <w:r w:rsidRPr="0013327E">
          <w:rPr>
            <w:rStyle w:val="Enlla"/>
            <w:rFonts w:ascii="Verdana" w:hAnsi="Verdana"/>
            <w:i/>
            <w:sz w:val="16"/>
            <w:szCs w:val="16"/>
          </w:rPr>
          <w:t>Instrucció municipal relativa a l’auscultació de les obres</w:t>
        </w:r>
      </w:hyperlink>
    </w:p>
    <w:p w14:paraId="768C02A0" w14:textId="77777777" w:rsidR="004E2480" w:rsidRPr="00DC1A33" w:rsidRDefault="004E2480" w:rsidP="004E2480">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lastRenderedPageBreak/>
        <w:t xml:space="preserve">A més el projecte ha d’incloure la Memòria ambiental i el Pla d’auscultació, tots dos elaborats d’acord amb les previsions dels respectius </w:t>
      </w:r>
      <w:hyperlink r:id="rId14" w:history="1">
        <w:r w:rsidRPr="0013327E">
          <w:rPr>
            <w:rStyle w:val="Enlla"/>
            <w:rFonts w:ascii="Verdana" w:hAnsi="Verdana" w:cs="Arial"/>
          </w:rPr>
          <w:t>Manual</w:t>
        </w:r>
        <w:r>
          <w:rPr>
            <w:rStyle w:val="Enlla"/>
            <w:rFonts w:ascii="Verdana" w:hAnsi="Verdana" w:cs="Arial"/>
          </w:rPr>
          <w:t>s</w:t>
        </w:r>
        <w:r w:rsidRPr="0013327E">
          <w:rPr>
            <w:rStyle w:val="Enlla"/>
            <w:rFonts w:ascii="Verdana" w:hAnsi="Verdana" w:cs="Arial"/>
          </w:rPr>
          <w:t xml:space="preserve"> bàsic</w:t>
        </w:r>
      </w:hyperlink>
      <w:r w:rsidRPr="00DC1A33">
        <w:rPr>
          <w:rFonts w:ascii="Verdana" w:hAnsi="Verdana" w:cs="Arial"/>
        </w:rPr>
        <w:t xml:space="preserve"> aprovats per l’Ajuntament de Barcelona.</w:t>
      </w:r>
    </w:p>
    <w:p w14:paraId="744DB5C0" w14:textId="77777777" w:rsidR="004E2480" w:rsidRPr="00DC1A33" w:rsidRDefault="004E2480" w:rsidP="004E2480">
      <w:pPr>
        <w:jc w:val="both"/>
        <w:rPr>
          <w:rFonts w:ascii="Verdana" w:hAnsi="Verdana" w:cs="Arial"/>
        </w:rPr>
      </w:pPr>
    </w:p>
    <w:p w14:paraId="644269E1" w14:textId="77777777" w:rsidR="004E2480" w:rsidRPr="00DC1A33" w:rsidRDefault="004E2480" w:rsidP="004E2480">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DC1A33">
        <w:rPr>
          <w:rFonts w:ascii="Verdana" w:hAnsi="Verdana"/>
          <w:i/>
          <w:sz w:val="16"/>
          <w:szCs w:val="16"/>
        </w:rPr>
        <w:t>Opció 3. Contractes de serveis per redacció de projectes d’obres sempre i quan el valor estimat de les obres sigui inferior a 450.000 € i estiguin incloso</w:t>
      </w:r>
      <w:r>
        <w:rPr>
          <w:rFonts w:ascii="Verdana" w:hAnsi="Verdana"/>
          <w:i/>
          <w:sz w:val="16"/>
          <w:szCs w:val="16"/>
        </w:rPr>
        <w:t>s en l’àmbit d’aplicació de la I</w:t>
      </w:r>
      <w:r w:rsidRPr="00DC1A33">
        <w:rPr>
          <w:rFonts w:ascii="Verdana" w:hAnsi="Verdana"/>
          <w:i/>
          <w:sz w:val="16"/>
          <w:szCs w:val="16"/>
        </w:rPr>
        <w:t>nstrucció municipal relativa a l’auscultació de les obres</w:t>
      </w:r>
    </w:p>
    <w:p w14:paraId="62E4C290" w14:textId="77777777" w:rsidR="004E2480" w:rsidRPr="00DC1A33" w:rsidRDefault="004E2480" w:rsidP="004E2480">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 xml:space="preserve">A més el projecte ha d’incloure el Pla d’auscultació elaborat d’acord amb les previsions del </w:t>
      </w:r>
      <w:hyperlink r:id="rId15" w:history="1">
        <w:r w:rsidRPr="0013327E">
          <w:rPr>
            <w:rStyle w:val="Enlla"/>
            <w:rFonts w:ascii="Verdana" w:hAnsi="Verdana" w:cs="Arial"/>
          </w:rPr>
          <w:t>Manual bàsic</w:t>
        </w:r>
      </w:hyperlink>
      <w:r w:rsidRPr="00DC1A33">
        <w:rPr>
          <w:rFonts w:ascii="Verdana" w:hAnsi="Verdana" w:cs="Arial"/>
        </w:rPr>
        <w:t xml:space="preserve"> aprovat per l’Ajuntament de Barcelona.</w:t>
      </w:r>
    </w:p>
    <w:p w14:paraId="5024BBFF" w14:textId="77777777" w:rsidR="00A00EE5" w:rsidRPr="004E2480" w:rsidRDefault="00A00EE5" w:rsidP="00131852">
      <w:pPr>
        <w:jc w:val="both"/>
        <w:rPr>
          <w:rFonts w:ascii="Verdana" w:hAnsi="Verdana"/>
          <w:sz w:val="18"/>
        </w:rPr>
      </w:pPr>
    </w:p>
    <w:p w14:paraId="2C4D0B2B" w14:textId="77777777" w:rsidR="00B32220" w:rsidRPr="00DC1A33" w:rsidRDefault="00B32220" w:rsidP="00131852">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 opcional: altres normes</w:t>
      </w:r>
    </w:p>
    <w:p w14:paraId="22B228D2" w14:textId="16156825" w:rsidR="00B32220" w:rsidRPr="00DC1A33" w:rsidRDefault="007C311D" w:rsidP="00131852">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S</w:t>
      </w:r>
      <w:r w:rsidR="00B32220" w:rsidRPr="00DC1A33">
        <w:rPr>
          <w:rFonts w:ascii="Verdana" w:hAnsi="Verdana"/>
        </w:rPr>
        <w:t>ón també d’aplicació a aquest contracte</w:t>
      </w:r>
      <w:r>
        <w:rPr>
          <w:rFonts w:ascii="Verdana" w:hAnsi="Verdana"/>
        </w:rPr>
        <w:t xml:space="preserve"> les normes següents:</w:t>
      </w:r>
    </w:p>
    <w:p w14:paraId="27D4BC9C" w14:textId="77777777" w:rsidR="00B32220" w:rsidRPr="00DC1A33" w:rsidRDefault="00B32220" w:rsidP="00131852">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14:paraId="2754689E" w14:textId="77777777" w:rsidR="00B32220" w:rsidRPr="00DC1A33" w:rsidRDefault="00B32220" w:rsidP="00131852">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14:paraId="6C3E34DC" w14:textId="77777777" w:rsidR="006110A6" w:rsidRDefault="006110A6" w:rsidP="00131852">
      <w:pPr>
        <w:jc w:val="both"/>
        <w:rPr>
          <w:rFonts w:ascii="Verdana" w:hAnsi="Verdana"/>
        </w:rPr>
      </w:pPr>
    </w:p>
    <w:p w14:paraId="36C6298E" w14:textId="77777777" w:rsidR="0007614E" w:rsidRPr="00DC1A33" w:rsidRDefault="0007614E" w:rsidP="00131852">
      <w:pPr>
        <w:jc w:val="both"/>
        <w:rPr>
          <w:rFonts w:ascii="Verdana" w:hAnsi="Verdana"/>
        </w:rPr>
      </w:pPr>
    </w:p>
    <w:p w14:paraId="297ED65B" w14:textId="59C4B050" w:rsidR="00B32220" w:rsidRPr="00DC1A33" w:rsidRDefault="00B32220" w:rsidP="00131852">
      <w:pPr>
        <w:pStyle w:val="Ttolclusula"/>
        <w:outlineLvl w:val="0"/>
      </w:pPr>
      <w:bookmarkStart w:id="2" w:name="_Toc513019618"/>
      <w:r w:rsidRPr="00DC1A33">
        <w:t xml:space="preserve">Clàusula 2. Pressupost </w:t>
      </w:r>
      <w:r w:rsidR="001D2F39">
        <w:t xml:space="preserve">base </w:t>
      </w:r>
      <w:r w:rsidRPr="00DC1A33">
        <w:t>de licitació i valor estimat del contracte</w:t>
      </w:r>
      <w:bookmarkEnd w:id="2"/>
    </w:p>
    <w:p w14:paraId="01F23369" w14:textId="77777777" w:rsidR="00B32220" w:rsidRDefault="00B32220" w:rsidP="00131852">
      <w:pPr>
        <w:jc w:val="both"/>
        <w:rPr>
          <w:rFonts w:ascii="Verdana" w:hAnsi="Verdana"/>
        </w:rPr>
      </w:pPr>
    </w:p>
    <w:p w14:paraId="43305A78" w14:textId="77777777" w:rsidR="005F3A91" w:rsidRDefault="005F3A91" w:rsidP="005F3A91">
      <w:pPr>
        <w:jc w:val="both"/>
        <w:rPr>
          <w:rFonts w:ascii="Verdana" w:hAnsi="Verdana" w:cs="Arial"/>
        </w:rPr>
      </w:pPr>
    </w:p>
    <w:p w14:paraId="310B7BE5" w14:textId="5C52666B" w:rsidR="005F3A91" w:rsidRDefault="005F3A91" w:rsidP="005F3A91">
      <w:pPr>
        <w:jc w:val="both"/>
        <w:rPr>
          <w:rFonts w:ascii="Verdana" w:hAnsi="Verdana" w:cs="Arial"/>
        </w:rPr>
      </w:pPr>
      <w:r>
        <w:rPr>
          <w:rFonts w:ascii="Verdana" w:hAnsi="Verdana" w:cs="Arial"/>
        </w:rPr>
        <w:t xml:space="preserve">1. D’acord amb l’article 100 LCSP, el </w:t>
      </w:r>
      <w:r w:rsidRPr="009B4008">
        <w:rPr>
          <w:rFonts w:ascii="Verdana" w:hAnsi="Verdana" w:cs="Arial"/>
          <w:b/>
        </w:rPr>
        <w:t xml:space="preserve">pressupost </w:t>
      </w:r>
      <w:r w:rsidRPr="006D7CD3">
        <w:rPr>
          <w:rFonts w:ascii="Verdana" w:hAnsi="Verdana" w:cs="Arial"/>
          <w:b/>
        </w:rPr>
        <w:t>base</w:t>
      </w:r>
      <w:r w:rsidRPr="009B4008">
        <w:rPr>
          <w:rFonts w:ascii="Verdana" w:hAnsi="Verdana" w:cs="Arial"/>
          <w:b/>
        </w:rPr>
        <w:t xml:space="preserve"> de licitació</w:t>
      </w:r>
      <w:r w:rsidRPr="00DC1A33">
        <w:rPr>
          <w:rFonts w:ascii="Verdana" w:hAnsi="Verdana"/>
        </w:rPr>
        <w:t xml:space="preserve"> </w:t>
      </w:r>
      <w:r>
        <w:rPr>
          <w:rFonts w:ascii="Verdana" w:hAnsi="Verdana" w:cs="Arial"/>
        </w:rPr>
        <w:t>és</w:t>
      </w:r>
      <w:r w:rsidRPr="00DC1A33">
        <w:rPr>
          <w:rFonts w:ascii="Verdana" w:hAnsi="Verdana" w:cs="Arial"/>
        </w:rPr>
        <w:t xml:space="preserve"> de XXXXX euros, IVA inclòs, amb el desglossament següent: </w:t>
      </w:r>
    </w:p>
    <w:p w14:paraId="209CD2EA" w14:textId="77777777" w:rsidR="005F3A91" w:rsidRDefault="005F3A91" w:rsidP="005F3A91">
      <w:pPr>
        <w:jc w:val="both"/>
        <w:rPr>
          <w:rFonts w:ascii="Verdana" w:hAnsi="Verdana" w:cs="Arial"/>
        </w:rPr>
      </w:pPr>
    </w:p>
    <w:p w14:paraId="3B5422DD" w14:textId="77777777" w:rsidR="005F3A91" w:rsidRDefault="005F3A91" w:rsidP="005F3A91">
      <w:pPr>
        <w:ind w:firstLine="708"/>
        <w:jc w:val="both"/>
        <w:rPr>
          <w:rFonts w:ascii="Verdana" w:hAnsi="Verdana" w:cs="Arial"/>
        </w:rPr>
      </w:pPr>
      <w:r w:rsidRPr="00DC1A33">
        <w:rPr>
          <w:rFonts w:ascii="Verdana" w:hAnsi="Verdana" w:cs="Arial"/>
        </w:rPr>
        <w:t xml:space="preserve">XXXXXXXX euros, </w:t>
      </w:r>
      <w:r w:rsidRPr="004E740A">
        <w:rPr>
          <w:rFonts w:ascii="Verdana" w:hAnsi="Verdana" w:cs="Arial"/>
          <w:b/>
        </w:rPr>
        <w:t>pressupost net</w:t>
      </w:r>
      <w:r>
        <w:rPr>
          <w:rFonts w:ascii="Verdana" w:hAnsi="Verdana" w:cs="Arial"/>
        </w:rPr>
        <w:t xml:space="preserve"> </w:t>
      </w:r>
    </w:p>
    <w:p w14:paraId="25CA598B" w14:textId="77777777" w:rsidR="005F3A91" w:rsidRDefault="005F3A91" w:rsidP="005F3A91">
      <w:pPr>
        <w:ind w:firstLine="708"/>
        <w:jc w:val="both"/>
        <w:rPr>
          <w:rFonts w:ascii="Verdana" w:hAnsi="Verdana" w:cs="Arial"/>
        </w:rPr>
      </w:pPr>
    </w:p>
    <w:p w14:paraId="5ED9FA7E" w14:textId="77777777" w:rsidR="005F3A91" w:rsidRPr="00DC1A33" w:rsidRDefault="005F3A91" w:rsidP="005F3A91">
      <w:pPr>
        <w:ind w:firstLine="708"/>
        <w:jc w:val="both"/>
        <w:rPr>
          <w:rFonts w:ascii="Verdana" w:hAnsi="Verdana" w:cs="Arial"/>
        </w:rPr>
      </w:pPr>
      <w:r w:rsidRPr="00DC1A33">
        <w:rPr>
          <w:rFonts w:ascii="Verdana" w:hAnsi="Verdana" w:cs="Arial"/>
        </w:rPr>
        <w:t>XXXXXXXXX euros en concepte d'Impost sobre el Valor Afegit</w:t>
      </w:r>
      <w:r>
        <w:rPr>
          <w:rFonts w:ascii="Verdana" w:hAnsi="Verdana" w:cs="Arial"/>
        </w:rPr>
        <w:t xml:space="preserve"> </w:t>
      </w:r>
      <w:r w:rsidRPr="004E740A">
        <w:rPr>
          <w:rFonts w:ascii="Verdana" w:hAnsi="Verdana" w:cs="Arial"/>
          <w:b/>
        </w:rPr>
        <w:t>(IVA)</w:t>
      </w:r>
      <w:r>
        <w:rPr>
          <w:rFonts w:ascii="Verdana" w:hAnsi="Verdana" w:cs="Arial"/>
        </w:rPr>
        <w:t xml:space="preserve"> </w:t>
      </w:r>
      <w:r w:rsidRPr="00DC1A33">
        <w:rPr>
          <w:rFonts w:ascii="Verdana" w:hAnsi="Verdana" w:cs="Arial"/>
        </w:rPr>
        <w:t xml:space="preserve"> al tipus del XX %</w:t>
      </w:r>
    </w:p>
    <w:p w14:paraId="6B6B9B2C" w14:textId="77777777" w:rsidR="005F3A91" w:rsidRPr="00DC1A33" w:rsidRDefault="005F3A91" w:rsidP="005F3A91">
      <w:pPr>
        <w:jc w:val="both"/>
        <w:rPr>
          <w:rFonts w:ascii="Verdana" w:hAnsi="Verdana"/>
        </w:rPr>
      </w:pPr>
    </w:p>
    <w:p w14:paraId="1A2CDA4D" w14:textId="6030095C" w:rsidR="005F3A91" w:rsidRPr="00DC1A33" w:rsidRDefault="005F3A91" w:rsidP="005F3A91">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 xml:space="preserve">Opció 1.Quan la quantia del </w:t>
      </w:r>
      <w:r>
        <w:rPr>
          <w:rFonts w:ascii="Verdana" w:hAnsi="Verdana"/>
          <w:i/>
          <w:sz w:val="16"/>
        </w:rPr>
        <w:t xml:space="preserve">preu del </w:t>
      </w:r>
      <w:r w:rsidRPr="00DC1A33">
        <w:rPr>
          <w:rFonts w:ascii="Verdana" w:hAnsi="Verdana"/>
          <w:i/>
          <w:sz w:val="16"/>
        </w:rPr>
        <w:t xml:space="preserve">contracte </w:t>
      </w:r>
      <w:r w:rsidR="006D7CD3">
        <w:rPr>
          <w:rFonts w:ascii="Verdana" w:hAnsi="Verdana"/>
          <w:i/>
          <w:sz w:val="16"/>
        </w:rPr>
        <w:t>é</w:t>
      </w:r>
      <w:r>
        <w:rPr>
          <w:rFonts w:ascii="Verdana" w:hAnsi="Verdana"/>
          <w:i/>
          <w:sz w:val="16"/>
        </w:rPr>
        <w:t>s</w:t>
      </w:r>
      <w:r w:rsidRPr="00DC1A33">
        <w:rPr>
          <w:rFonts w:ascii="Verdana" w:hAnsi="Verdana"/>
          <w:i/>
          <w:sz w:val="16"/>
        </w:rPr>
        <w:t xml:space="preserve"> determina</w:t>
      </w:r>
      <w:r>
        <w:rPr>
          <w:rFonts w:ascii="Verdana" w:hAnsi="Verdana"/>
          <w:i/>
          <w:sz w:val="16"/>
        </w:rPr>
        <w:t>da</w:t>
      </w:r>
    </w:p>
    <w:p w14:paraId="45BF846E" w14:textId="77777777" w:rsidR="005F3A91" w:rsidRPr="00DC1A33" w:rsidRDefault="005F3A91" w:rsidP="005F3A91">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 xml:space="preserve">La quantitat indicada en el paràgraf anterior com a pressupost net constitueix la </w:t>
      </w:r>
      <w:r>
        <w:rPr>
          <w:rFonts w:ascii="Verdana" w:hAnsi="Verdana" w:cs="Arial"/>
        </w:rPr>
        <w:t>xifra màxima de preu o cost que poden oferir les empreses licitadores</w:t>
      </w:r>
      <w:r w:rsidRPr="00DC1A33">
        <w:rPr>
          <w:rFonts w:ascii="Verdana" w:hAnsi="Verdana" w:cs="Arial"/>
        </w:rPr>
        <w:t>.</w:t>
      </w:r>
      <w:r>
        <w:rPr>
          <w:rFonts w:ascii="Verdana" w:hAnsi="Verdana" w:cs="Arial"/>
        </w:rPr>
        <w:t xml:space="preserve"> Si s’excedeix la quantia del pressupost net l’oferta serà exclosa.</w:t>
      </w:r>
    </w:p>
    <w:p w14:paraId="5F483C3D" w14:textId="77777777" w:rsidR="005F3A91" w:rsidRPr="00DC1A33" w:rsidRDefault="005F3A91" w:rsidP="005F3A91">
      <w:pPr>
        <w:jc w:val="both"/>
        <w:rPr>
          <w:rFonts w:ascii="Verdana" w:hAnsi="Verdana" w:cs="Arial"/>
        </w:rPr>
      </w:pPr>
    </w:p>
    <w:p w14:paraId="713BC68D" w14:textId="77777777" w:rsidR="005F3A91" w:rsidRPr="00DC1A33" w:rsidRDefault="005F3A91" w:rsidP="005F3A91">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Opció 2 .Quan la quantia del contracte es determina en funció de preus unitaris</w:t>
      </w:r>
      <w:r>
        <w:rPr>
          <w:rFonts w:ascii="Verdana" w:hAnsi="Verdana"/>
          <w:i/>
          <w:sz w:val="16"/>
        </w:rPr>
        <w:t xml:space="preserve"> i quantia indeterminada de serveis (DA 33ª LCSP)</w:t>
      </w:r>
    </w:p>
    <w:p w14:paraId="1D3CF9A0" w14:textId="77777777" w:rsidR="005F3A91" w:rsidRDefault="005F3A91" w:rsidP="005F3A91">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D’acord amb la previsió de la disposició addicional 33ª LCSP, l</w:t>
      </w:r>
      <w:r w:rsidRPr="00DC1A33">
        <w:rPr>
          <w:rFonts w:ascii="Verdana" w:hAnsi="Verdana" w:cs="Arial"/>
        </w:rPr>
        <w:t xml:space="preserve">a quantia </w:t>
      </w:r>
      <w:r>
        <w:rPr>
          <w:rFonts w:ascii="Verdana" w:hAnsi="Verdana" w:cs="Arial"/>
        </w:rPr>
        <w:t xml:space="preserve">del pressupost base es considera estimativa i te el caràcter de pressupost màxim i limitatiu </w:t>
      </w:r>
      <w:r w:rsidRPr="00DC1A33">
        <w:rPr>
          <w:rFonts w:ascii="Verdana" w:hAnsi="Verdana" w:cs="Arial"/>
        </w:rPr>
        <w:t xml:space="preserve">d'aquest contracte </w:t>
      </w:r>
      <w:r>
        <w:rPr>
          <w:rFonts w:ascii="Verdana" w:hAnsi="Verdana" w:cs="Arial"/>
        </w:rPr>
        <w:t>condicionat a la quantitat de serveis que efectivament realitzi l’empresa contractista en funció dels serveis requerits, aplicant els corresponents preus unitaris.</w:t>
      </w:r>
    </w:p>
    <w:p w14:paraId="47411FE7" w14:textId="77777777" w:rsidR="005F3A91" w:rsidRDefault="005F3A91" w:rsidP="005F3A91">
      <w:pPr>
        <w:pBdr>
          <w:top w:val="single" w:sz="4" w:space="1" w:color="auto"/>
          <w:left w:val="single" w:sz="4" w:space="4" w:color="auto"/>
          <w:bottom w:val="single" w:sz="4" w:space="1" w:color="auto"/>
          <w:right w:val="single" w:sz="4" w:space="4" w:color="auto"/>
        </w:pBdr>
        <w:jc w:val="both"/>
        <w:rPr>
          <w:rFonts w:ascii="Verdana" w:hAnsi="Verdana" w:cs="Arial"/>
        </w:rPr>
      </w:pPr>
    </w:p>
    <w:p w14:paraId="2871C446" w14:textId="77777777" w:rsidR="005F3A91" w:rsidRDefault="005F3A91" w:rsidP="005F3A91">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rPr>
        <w:t>L’Ajuntament no resta oblig</w:t>
      </w:r>
      <w:r>
        <w:rPr>
          <w:rFonts w:ascii="Verdana" w:hAnsi="Verdana"/>
        </w:rPr>
        <w:t xml:space="preserve">at a exhaurir el pressupost </w:t>
      </w:r>
      <w:r w:rsidRPr="00DC1A33">
        <w:rPr>
          <w:rFonts w:ascii="Verdana" w:hAnsi="Verdana"/>
        </w:rPr>
        <w:t xml:space="preserve">en atenció a què </w:t>
      </w:r>
      <w:r>
        <w:rPr>
          <w:rFonts w:ascii="Verdana" w:hAnsi="Verdana"/>
        </w:rPr>
        <w:t>el preu final es determina en funció de les necessitats de l’Administració i aplicant els preus unitaris corresponents.</w:t>
      </w:r>
    </w:p>
    <w:p w14:paraId="2F8385BA" w14:textId="77777777" w:rsidR="005F3A91" w:rsidRPr="00DC1A33" w:rsidRDefault="005F3A91" w:rsidP="005F3A91">
      <w:pPr>
        <w:pStyle w:val="Textdecomentari"/>
        <w:tabs>
          <w:tab w:val="left" w:pos="4963"/>
        </w:tabs>
        <w:ind w:right="-2"/>
        <w:rPr>
          <w:rFonts w:ascii="Verdana" w:hAnsi="Verdana"/>
        </w:rPr>
      </w:pPr>
    </w:p>
    <w:p w14:paraId="117134D8" w14:textId="33902DF3" w:rsidR="00B32220" w:rsidRPr="00DC1A33" w:rsidRDefault="00B32220" w:rsidP="00131852">
      <w:pPr>
        <w:pStyle w:val="Textdecomentari"/>
        <w:tabs>
          <w:tab w:val="left" w:pos="4963"/>
        </w:tabs>
        <w:rPr>
          <w:rFonts w:ascii="Verdana" w:hAnsi="Verdana"/>
        </w:rPr>
      </w:pPr>
      <w:r w:rsidRPr="00DC1A33">
        <w:rPr>
          <w:rFonts w:ascii="Verdana" w:hAnsi="Verdana"/>
        </w:rPr>
        <w:t>Aquest pressupost s'ha d'entendre comprensiu de la totalitat de</w:t>
      </w:r>
      <w:r w:rsidR="00043010">
        <w:rPr>
          <w:rFonts w:ascii="Verdana" w:hAnsi="Verdana"/>
        </w:rPr>
        <w:t xml:space="preserve"> tots e</w:t>
      </w:r>
      <w:r w:rsidR="008815F1">
        <w:rPr>
          <w:rFonts w:ascii="Verdana" w:hAnsi="Verdana"/>
        </w:rPr>
        <w:t>ls costos</w:t>
      </w:r>
      <w:r w:rsidR="00043010">
        <w:rPr>
          <w:rFonts w:ascii="Verdana" w:hAnsi="Verdana"/>
        </w:rPr>
        <w:t xml:space="preserve"> derivats de l’</w:t>
      </w:r>
      <w:r w:rsidR="008815F1">
        <w:rPr>
          <w:rFonts w:ascii="Verdana" w:hAnsi="Verdana"/>
        </w:rPr>
        <w:t>execució</w:t>
      </w:r>
      <w:r w:rsidRPr="00DC1A33">
        <w:rPr>
          <w:rFonts w:ascii="Verdana" w:hAnsi="Verdana"/>
        </w:rPr>
        <w:t xml:space="preserve"> </w:t>
      </w:r>
      <w:r w:rsidR="00043010">
        <w:rPr>
          <w:rFonts w:ascii="Verdana" w:hAnsi="Verdana"/>
        </w:rPr>
        <w:t xml:space="preserve">de </w:t>
      </w:r>
      <w:r w:rsidRPr="00DC1A33">
        <w:rPr>
          <w:rFonts w:ascii="Verdana" w:hAnsi="Verdana"/>
        </w:rPr>
        <w:t xml:space="preserve">l'objecte del contracte i anirà amb càrrec al /als pressupost/os i la/es partida/es </w:t>
      </w:r>
      <w:r w:rsidR="008815F1">
        <w:rPr>
          <w:rFonts w:ascii="Verdana" w:hAnsi="Verdana"/>
        </w:rPr>
        <w:t xml:space="preserve">pressupostàries </w:t>
      </w:r>
      <w:r w:rsidRPr="00DC1A33">
        <w:rPr>
          <w:rFonts w:ascii="Verdana" w:hAnsi="Verdana"/>
        </w:rPr>
        <w:t xml:space="preserve">següent/s: </w:t>
      </w:r>
    </w:p>
    <w:p w14:paraId="3F0507ED" w14:textId="77777777" w:rsidR="00B32220" w:rsidRPr="00DC1A33" w:rsidRDefault="00B32220" w:rsidP="00131852">
      <w:pPr>
        <w:pStyle w:val="Textdecomentari"/>
        <w:tabs>
          <w:tab w:val="left" w:pos="4963"/>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489"/>
        <w:gridCol w:w="737"/>
        <w:gridCol w:w="1113"/>
        <w:gridCol w:w="2402"/>
      </w:tblGrid>
      <w:tr w:rsidR="00A63538" w:rsidRPr="00DC1A33" w14:paraId="6C87CDF0" w14:textId="77777777" w:rsidTr="00043010">
        <w:trPr>
          <w:cantSplit/>
        </w:trPr>
        <w:tc>
          <w:tcPr>
            <w:tcW w:w="771" w:type="dxa"/>
          </w:tcPr>
          <w:p w14:paraId="3F0DF78C"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r w:rsidRPr="00DC1A33">
              <w:rPr>
                <w:rFonts w:ascii="Verdana" w:hAnsi="Verdana"/>
                <w:sz w:val="20"/>
              </w:rPr>
              <w:t>Any</w:t>
            </w:r>
          </w:p>
        </w:tc>
        <w:tc>
          <w:tcPr>
            <w:tcW w:w="1134" w:type="dxa"/>
          </w:tcPr>
          <w:p w14:paraId="15DE97A5" w14:textId="77777777" w:rsidR="007B7B39" w:rsidRPr="00DC1A33" w:rsidRDefault="007B7B39" w:rsidP="00131852">
            <w:pPr>
              <w:pStyle w:val="Pas8"/>
              <w:tabs>
                <w:tab w:val="left" w:pos="567"/>
                <w:tab w:val="left" w:pos="1000"/>
                <w:tab w:val="left" w:pos="1702"/>
                <w:tab w:val="left" w:pos="4678"/>
                <w:tab w:val="left" w:pos="5245"/>
              </w:tabs>
              <w:rPr>
                <w:rFonts w:ascii="Verdana" w:hAnsi="Verdana"/>
                <w:sz w:val="20"/>
              </w:rPr>
            </w:pPr>
            <w:r w:rsidRPr="00DC1A33">
              <w:rPr>
                <w:rFonts w:ascii="Verdana" w:hAnsi="Verdana"/>
                <w:sz w:val="20"/>
              </w:rPr>
              <w:t>Econòmic</w:t>
            </w:r>
          </w:p>
        </w:tc>
        <w:tc>
          <w:tcPr>
            <w:tcW w:w="1134" w:type="dxa"/>
          </w:tcPr>
          <w:p w14:paraId="176C49FE" w14:textId="77777777" w:rsidR="007B7B39" w:rsidRPr="00DC1A33" w:rsidRDefault="007B7B39" w:rsidP="00131852">
            <w:pPr>
              <w:pStyle w:val="Pas8"/>
              <w:tabs>
                <w:tab w:val="left" w:pos="567"/>
                <w:tab w:val="left" w:pos="4678"/>
                <w:tab w:val="left" w:pos="5245"/>
              </w:tabs>
              <w:rPr>
                <w:rFonts w:ascii="Verdana" w:hAnsi="Verdana"/>
                <w:sz w:val="20"/>
              </w:rPr>
            </w:pPr>
            <w:r w:rsidRPr="00DC1A33">
              <w:rPr>
                <w:rFonts w:ascii="Verdana" w:hAnsi="Verdana"/>
                <w:sz w:val="20"/>
              </w:rPr>
              <w:t>Programa</w:t>
            </w:r>
          </w:p>
        </w:tc>
        <w:tc>
          <w:tcPr>
            <w:tcW w:w="921" w:type="dxa"/>
          </w:tcPr>
          <w:p w14:paraId="305F5FD4"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r w:rsidRPr="00DC1A33">
              <w:rPr>
                <w:rFonts w:ascii="Verdana" w:hAnsi="Verdana"/>
                <w:sz w:val="20"/>
              </w:rPr>
              <w:t>Orgànic</w:t>
            </w:r>
          </w:p>
        </w:tc>
        <w:tc>
          <w:tcPr>
            <w:tcW w:w="1489" w:type="dxa"/>
          </w:tcPr>
          <w:p w14:paraId="55EC1797"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r w:rsidRPr="00DC1A33">
              <w:rPr>
                <w:rFonts w:ascii="Verdana" w:hAnsi="Verdana"/>
                <w:sz w:val="20"/>
              </w:rPr>
              <w:t>Import net</w:t>
            </w:r>
          </w:p>
        </w:tc>
        <w:tc>
          <w:tcPr>
            <w:tcW w:w="737" w:type="dxa"/>
          </w:tcPr>
          <w:p w14:paraId="5D51D1F2"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r w:rsidRPr="00DC1A33">
              <w:rPr>
                <w:rFonts w:ascii="Verdana" w:hAnsi="Verdana"/>
                <w:sz w:val="20"/>
              </w:rPr>
              <w:t>% IVA</w:t>
            </w:r>
          </w:p>
        </w:tc>
        <w:tc>
          <w:tcPr>
            <w:tcW w:w="1113" w:type="dxa"/>
          </w:tcPr>
          <w:p w14:paraId="26F025CE"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r w:rsidRPr="00DC1A33">
              <w:rPr>
                <w:rFonts w:ascii="Verdana" w:hAnsi="Verdana"/>
                <w:sz w:val="20"/>
              </w:rPr>
              <w:t>Import IVA</w:t>
            </w:r>
          </w:p>
        </w:tc>
        <w:tc>
          <w:tcPr>
            <w:tcW w:w="2402" w:type="dxa"/>
          </w:tcPr>
          <w:p w14:paraId="65E71119"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r w:rsidRPr="00DC1A33">
              <w:rPr>
                <w:rFonts w:ascii="Verdana" w:hAnsi="Verdana"/>
                <w:sz w:val="20"/>
              </w:rPr>
              <w:t>Import total</w:t>
            </w:r>
          </w:p>
        </w:tc>
      </w:tr>
      <w:tr w:rsidR="00A63538" w:rsidRPr="00DC1A33" w14:paraId="10003CB5" w14:textId="77777777" w:rsidTr="00043010">
        <w:trPr>
          <w:cantSplit/>
        </w:trPr>
        <w:tc>
          <w:tcPr>
            <w:tcW w:w="771" w:type="dxa"/>
            <w:shd w:val="clear" w:color="C0C0C0" w:fill="auto"/>
          </w:tcPr>
          <w:p w14:paraId="30F45292" w14:textId="77777777" w:rsidR="007B7B39" w:rsidRPr="00DC1A33" w:rsidRDefault="007B7B39" w:rsidP="00131852">
            <w:pPr>
              <w:pStyle w:val="Textdecomentari"/>
              <w:tabs>
                <w:tab w:val="left" w:pos="567"/>
                <w:tab w:val="left" w:pos="1134"/>
                <w:tab w:val="left" w:pos="1702"/>
                <w:tab w:val="left" w:pos="4678"/>
                <w:tab w:val="left" w:pos="5245"/>
              </w:tabs>
              <w:rPr>
                <w:rFonts w:ascii="Verdana" w:hAnsi="Verdana"/>
              </w:rPr>
            </w:pPr>
          </w:p>
        </w:tc>
        <w:tc>
          <w:tcPr>
            <w:tcW w:w="1134" w:type="dxa"/>
            <w:shd w:val="clear" w:color="C0C0C0" w:fill="auto"/>
          </w:tcPr>
          <w:p w14:paraId="2810718C" w14:textId="77777777" w:rsidR="007B7B39" w:rsidRPr="00DC1A33" w:rsidRDefault="007B7B39" w:rsidP="00131852">
            <w:pPr>
              <w:pStyle w:val="Textdecomentari"/>
              <w:tabs>
                <w:tab w:val="left" w:pos="567"/>
                <w:tab w:val="left" w:pos="1134"/>
                <w:tab w:val="left" w:pos="1702"/>
                <w:tab w:val="left" w:pos="4678"/>
                <w:tab w:val="left" w:pos="5245"/>
              </w:tabs>
              <w:rPr>
                <w:rFonts w:ascii="Verdana" w:hAnsi="Verdana"/>
              </w:rPr>
            </w:pPr>
          </w:p>
        </w:tc>
        <w:tc>
          <w:tcPr>
            <w:tcW w:w="1134" w:type="dxa"/>
            <w:shd w:val="clear" w:color="C0C0C0" w:fill="auto"/>
          </w:tcPr>
          <w:p w14:paraId="19E0DEC7" w14:textId="77777777" w:rsidR="007B7B39" w:rsidRPr="00DC1A33" w:rsidRDefault="007B7B39" w:rsidP="00131852">
            <w:pPr>
              <w:pStyle w:val="Textdecomentari"/>
              <w:tabs>
                <w:tab w:val="left" w:pos="567"/>
                <w:tab w:val="left" w:pos="1134"/>
                <w:tab w:val="left" w:pos="1702"/>
                <w:tab w:val="left" w:pos="4678"/>
                <w:tab w:val="left" w:pos="5245"/>
              </w:tabs>
              <w:rPr>
                <w:rFonts w:ascii="Verdana" w:hAnsi="Verdana"/>
              </w:rPr>
            </w:pPr>
          </w:p>
        </w:tc>
        <w:tc>
          <w:tcPr>
            <w:tcW w:w="921" w:type="dxa"/>
            <w:shd w:val="clear" w:color="C0C0C0" w:fill="auto"/>
          </w:tcPr>
          <w:p w14:paraId="62CF46BE" w14:textId="77777777" w:rsidR="007B7B39" w:rsidRPr="00DC1A33" w:rsidRDefault="007B7B39" w:rsidP="00131852">
            <w:pPr>
              <w:pStyle w:val="Textdecomentari"/>
              <w:tabs>
                <w:tab w:val="left" w:pos="567"/>
                <w:tab w:val="left" w:pos="1134"/>
                <w:tab w:val="left" w:pos="1702"/>
                <w:tab w:val="left" w:pos="4678"/>
                <w:tab w:val="left" w:pos="5245"/>
              </w:tabs>
              <w:rPr>
                <w:rFonts w:ascii="Verdana" w:hAnsi="Verdana"/>
              </w:rPr>
            </w:pPr>
          </w:p>
        </w:tc>
        <w:tc>
          <w:tcPr>
            <w:tcW w:w="1489" w:type="dxa"/>
            <w:shd w:val="clear" w:color="C0C0C0" w:fill="auto"/>
          </w:tcPr>
          <w:p w14:paraId="44D9C7AE"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p>
        </w:tc>
        <w:tc>
          <w:tcPr>
            <w:tcW w:w="737" w:type="dxa"/>
            <w:shd w:val="clear" w:color="C0C0C0" w:fill="auto"/>
          </w:tcPr>
          <w:p w14:paraId="71CE4430"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p>
        </w:tc>
        <w:tc>
          <w:tcPr>
            <w:tcW w:w="1113" w:type="dxa"/>
            <w:shd w:val="clear" w:color="C0C0C0" w:fill="auto"/>
          </w:tcPr>
          <w:p w14:paraId="111AC772"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p>
        </w:tc>
        <w:tc>
          <w:tcPr>
            <w:tcW w:w="2402" w:type="dxa"/>
            <w:shd w:val="clear" w:color="C0C0C0" w:fill="auto"/>
          </w:tcPr>
          <w:p w14:paraId="4B622A5E"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p>
        </w:tc>
      </w:tr>
      <w:tr w:rsidR="00A63538" w:rsidRPr="00DC1A33" w14:paraId="0DDDE74B" w14:textId="77777777" w:rsidTr="00043010">
        <w:trPr>
          <w:cantSplit/>
        </w:trPr>
        <w:tc>
          <w:tcPr>
            <w:tcW w:w="771" w:type="dxa"/>
            <w:shd w:val="clear" w:color="C0C0C0" w:fill="auto"/>
          </w:tcPr>
          <w:p w14:paraId="74259616" w14:textId="77777777" w:rsidR="007B7B39" w:rsidRPr="00DC1A33" w:rsidRDefault="007B7B39" w:rsidP="00131852">
            <w:pPr>
              <w:pStyle w:val="Textdecomentari"/>
              <w:tabs>
                <w:tab w:val="left" w:pos="567"/>
                <w:tab w:val="left" w:pos="1134"/>
                <w:tab w:val="left" w:pos="1702"/>
                <w:tab w:val="left" w:pos="4678"/>
                <w:tab w:val="left" w:pos="5245"/>
              </w:tabs>
              <w:rPr>
                <w:rFonts w:ascii="Verdana" w:hAnsi="Verdana"/>
              </w:rPr>
            </w:pPr>
          </w:p>
        </w:tc>
        <w:tc>
          <w:tcPr>
            <w:tcW w:w="1134" w:type="dxa"/>
            <w:shd w:val="clear" w:color="C0C0C0" w:fill="auto"/>
          </w:tcPr>
          <w:p w14:paraId="60FBBBE2" w14:textId="77777777" w:rsidR="007B7B39" w:rsidRPr="00DC1A33" w:rsidRDefault="007B7B39" w:rsidP="00131852">
            <w:pPr>
              <w:pStyle w:val="Textdecomentari"/>
              <w:tabs>
                <w:tab w:val="left" w:pos="567"/>
                <w:tab w:val="left" w:pos="1134"/>
                <w:tab w:val="left" w:pos="1702"/>
                <w:tab w:val="left" w:pos="4678"/>
                <w:tab w:val="left" w:pos="5245"/>
              </w:tabs>
              <w:rPr>
                <w:rFonts w:ascii="Verdana" w:hAnsi="Verdana"/>
              </w:rPr>
            </w:pPr>
          </w:p>
        </w:tc>
        <w:tc>
          <w:tcPr>
            <w:tcW w:w="1134" w:type="dxa"/>
            <w:shd w:val="clear" w:color="C0C0C0" w:fill="auto"/>
          </w:tcPr>
          <w:p w14:paraId="3463AA8A" w14:textId="77777777" w:rsidR="007B7B39" w:rsidRPr="00DC1A33" w:rsidRDefault="007B7B39" w:rsidP="00131852">
            <w:pPr>
              <w:pStyle w:val="Textdecomentari"/>
              <w:tabs>
                <w:tab w:val="left" w:pos="567"/>
                <w:tab w:val="left" w:pos="1134"/>
                <w:tab w:val="left" w:pos="1702"/>
                <w:tab w:val="left" w:pos="4678"/>
                <w:tab w:val="left" w:pos="5245"/>
              </w:tabs>
              <w:rPr>
                <w:rFonts w:ascii="Verdana" w:hAnsi="Verdana"/>
              </w:rPr>
            </w:pPr>
          </w:p>
        </w:tc>
        <w:tc>
          <w:tcPr>
            <w:tcW w:w="921" w:type="dxa"/>
            <w:shd w:val="clear" w:color="C0C0C0" w:fill="auto"/>
          </w:tcPr>
          <w:p w14:paraId="6E923703"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p>
        </w:tc>
        <w:tc>
          <w:tcPr>
            <w:tcW w:w="1489" w:type="dxa"/>
            <w:shd w:val="clear" w:color="C0C0C0" w:fill="auto"/>
          </w:tcPr>
          <w:p w14:paraId="7A5567D8" w14:textId="77777777" w:rsidR="007B7B39" w:rsidRPr="00DC1A33" w:rsidRDefault="007B7B39" w:rsidP="00131852">
            <w:pPr>
              <w:pStyle w:val="Ttol"/>
              <w:tabs>
                <w:tab w:val="left" w:pos="4678"/>
                <w:tab w:val="left" w:pos="5245"/>
              </w:tabs>
              <w:ind w:right="0"/>
              <w:jc w:val="both"/>
              <w:rPr>
                <w:rFonts w:ascii="Verdana" w:hAnsi="Verdana"/>
                <w:sz w:val="20"/>
              </w:rPr>
            </w:pPr>
          </w:p>
        </w:tc>
        <w:tc>
          <w:tcPr>
            <w:tcW w:w="737" w:type="dxa"/>
            <w:shd w:val="clear" w:color="C0C0C0" w:fill="auto"/>
          </w:tcPr>
          <w:p w14:paraId="397DD01E" w14:textId="77777777" w:rsidR="007B7B39" w:rsidRPr="00DC1A33" w:rsidRDefault="007B7B39" w:rsidP="00131852">
            <w:pPr>
              <w:pStyle w:val="Ttol"/>
              <w:tabs>
                <w:tab w:val="left" w:pos="4678"/>
                <w:tab w:val="left" w:pos="5245"/>
              </w:tabs>
              <w:ind w:right="0"/>
              <w:jc w:val="both"/>
              <w:rPr>
                <w:rFonts w:ascii="Verdana" w:hAnsi="Verdana"/>
                <w:sz w:val="20"/>
              </w:rPr>
            </w:pPr>
          </w:p>
        </w:tc>
        <w:tc>
          <w:tcPr>
            <w:tcW w:w="1113" w:type="dxa"/>
            <w:shd w:val="clear" w:color="C0C0C0" w:fill="auto"/>
          </w:tcPr>
          <w:p w14:paraId="2AA5D21C" w14:textId="77777777" w:rsidR="007B7B39" w:rsidRPr="00DC1A33" w:rsidRDefault="007B7B39" w:rsidP="00131852">
            <w:pPr>
              <w:pStyle w:val="Ttol"/>
              <w:tabs>
                <w:tab w:val="left" w:pos="4678"/>
                <w:tab w:val="left" w:pos="5245"/>
              </w:tabs>
              <w:ind w:right="0"/>
              <w:jc w:val="both"/>
              <w:rPr>
                <w:rFonts w:ascii="Verdana" w:hAnsi="Verdana"/>
                <w:sz w:val="20"/>
              </w:rPr>
            </w:pPr>
          </w:p>
        </w:tc>
        <w:tc>
          <w:tcPr>
            <w:tcW w:w="2402" w:type="dxa"/>
            <w:shd w:val="clear" w:color="C0C0C0" w:fill="auto"/>
          </w:tcPr>
          <w:p w14:paraId="367A5364" w14:textId="77777777" w:rsidR="007B7B39" w:rsidRPr="00DC1A33" w:rsidRDefault="007B7B39" w:rsidP="00131852">
            <w:pPr>
              <w:pStyle w:val="Ttol"/>
              <w:tabs>
                <w:tab w:val="left" w:pos="4678"/>
                <w:tab w:val="left" w:pos="5245"/>
              </w:tabs>
              <w:ind w:right="0"/>
              <w:jc w:val="both"/>
              <w:rPr>
                <w:rFonts w:ascii="Verdana" w:hAnsi="Verdana"/>
                <w:sz w:val="20"/>
              </w:rPr>
            </w:pPr>
          </w:p>
        </w:tc>
      </w:tr>
      <w:tr w:rsidR="00A63538" w:rsidRPr="00DC1A33" w14:paraId="3925676D" w14:textId="77777777" w:rsidTr="00043010">
        <w:trPr>
          <w:cantSplit/>
        </w:trPr>
        <w:tc>
          <w:tcPr>
            <w:tcW w:w="771" w:type="dxa"/>
            <w:shd w:val="clear" w:color="C0C0C0" w:fill="auto"/>
          </w:tcPr>
          <w:p w14:paraId="14FED20F"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p>
        </w:tc>
        <w:tc>
          <w:tcPr>
            <w:tcW w:w="1134" w:type="dxa"/>
            <w:shd w:val="clear" w:color="C0C0C0" w:fill="auto"/>
          </w:tcPr>
          <w:p w14:paraId="0ECD4A91"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p>
        </w:tc>
        <w:tc>
          <w:tcPr>
            <w:tcW w:w="1134" w:type="dxa"/>
            <w:shd w:val="clear" w:color="C0C0C0" w:fill="auto"/>
          </w:tcPr>
          <w:p w14:paraId="74B24A3B"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p>
        </w:tc>
        <w:tc>
          <w:tcPr>
            <w:tcW w:w="921" w:type="dxa"/>
            <w:shd w:val="clear" w:color="C0C0C0" w:fill="auto"/>
          </w:tcPr>
          <w:p w14:paraId="76D6A40E"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p>
        </w:tc>
        <w:tc>
          <w:tcPr>
            <w:tcW w:w="1489" w:type="dxa"/>
            <w:shd w:val="clear" w:color="C0C0C0" w:fill="auto"/>
          </w:tcPr>
          <w:p w14:paraId="23609936" w14:textId="77777777" w:rsidR="007B7B39" w:rsidRPr="00DC1A33" w:rsidRDefault="007B7B39" w:rsidP="00131852">
            <w:pPr>
              <w:pStyle w:val="Ttol"/>
              <w:tabs>
                <w:tab w:val="left" w:pos="4678"/>
                <w:tab w:val="left" w:pos="5245"/>
              </w:tabs>
              <w:ind w:right="0"/>
              <w:jc w:val="both"/>
              <w:rPr>
                <w:rFonts w:ascii="Verdana" w:hAnsi="Verdana"/>
                <w:sz w:val="20"/>
              </w:rPr>
            </w:pPr>
          </w:p>
        </w:tc>
        <w:tc>
          <w:tcPr>
            <w:tcW w:w="737" w:type="dxa"/>
            <w:shd w:val="clear" w:color="C0C0C0" w:fill="auto"/>
          </w:tcPr>
          <w:p w14:paraId="4BE2644A" w14:textId="77777777" w:rsidR="007B7B39" w:rsidRPr="00DC1A33" w:rsidRDefault="007B7B39" w:rsidP="00131852">
            <w:pPr>
              <w:pStyle w:val="Ttol"/>
              <w:tabs>
                <w:tab w:val="left" w:pos="4678"/>
                <w:tab w:val="left" w:pos="5245"/>
              </w:tabs>
              <w:ind w:right="0"/>
              <w:jc w:val="both"/>
              <w:rPr>
                <w:rFonts w:ascii="Verdana" w:hAnsi="Verdana"/>
                <w:sz w:val="20"/>
              </w:rPr>
            </w:pPr>
          </w:p>
        </w:tc>
        <w:tc>
          <w:tcPr>
            <w:tcW w:w="1113" w:type="dxa"/>
            <w:shd w:val="clear" w:color="C0C0C0" w:fill="auto"/>
          </w:tcPr>
          <w:p w14:paraId="472E4326" w14:textId="77777777" w:rsidR="007B7B39" w:rsidRPr="00DC1A33" w:rsidRDefault="007B7B39" w:rsidP="00131852">
            <w:pPr>
              <w:pStyle w:val="Ttol"/>
              <w:tabs>
                <w:tab w:val="left" w:pos="4678"/>
                <w:tab w:val="left" w:pos="5245"/>
              </w:tabs>
              <w:ind w:right="0"/>
              <w:jc w:val="both"/>
              <w:rPr>
                <w:rFonts w:ascii="Verdana" w:hAnsi="Verdana"/>
                <w:sz w:val="20"/>
              </w:rPr>
            </w:pPr>
          </w:p>
        </w:tc>
        <w:tc>
          <w:tcPr>
            <w:tcW w:w="2402" w:type="dxa"/>
            <w:shd w:val="clear" w:color="C0C0C0" w:fill="auto"/>
          </w:tcPr>
          <w:p w14:paraId="54D2E198" w14:textId="77777777" w:rsidR="007B7B39" w:rsidRPr="00DC1A33" w:rsidRDefault="007B7B39" w:rsidP="00131852">
            <w:pPr>
              <w:pStyle w:val="Ttol"/>
              <w:tabs>
                <w:tab w:val="left" w:pos="4678"/>
                <w:tab w:val="left" w:pos="5245"/>
              </w:tabs>
              <w:ind w:right="0"/>
              <w:jc w:val="both"/>
              <w:rPr>
                <w:rFonts w:ascii="Verdana" w:hAnsi="Verdana"/>
                <w:sz w:val="20"/>
              </w:rPr>
            </w:pPr>
          </w:p>
        </w:tc>
      </w:tr>
      <w:tr w:rsidR="00A63538" w:rsidRPr="00DC1A33" w14:paraId="37D93079" w14:textId="77777777" w:rsidTr="00043010">
        <w:trPr>
          <w:cantSplit/>
        </w:trPr>
        <w:tc>
          <w:tcPr>
            <w:tcW w:w="771" w:type="dxa"/>
            <w:shd w:val="clear" w:color="C0C0C0" w:fill="auto"/>
          </w:tcPr>
          <w:p w14:paraId="6AFD86F4"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p>
        </w:tc>
        <w:tc>
          <w:tcPr>
            <w:tcW w:w="1134" w:type="dxa"/>
            <w:shd w:val="clear" w:color="C0C0C0" w:fill="auto"/>
          </w:tcPr>
          <w:p w14:paraId="1B2F2DFD"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p>
        </w:tc>
        <w:tc>
          <w:tcPr>
            <w:tcW w:w="1134" w:type="dxa"/>
            <w:shd w:val="clear" w:color="C0C0C0" w:fill="auto"/>
          </w:tcPr>
          <w:p w14:paraId="7C03F363"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p>
        </w:tc>
        <w:tc>
          <w:tcPr>
            <w:tcW w:w="921" w:type="dxa"/>
            <w:shd w:val="clear" w:color="C0C0C0" w:fill="auto"/>
          </w:tcPr>
          <w:p w14:paraId="3E9D0ACF" w14:textId="77777777" w:rsidR="007B7B39" w:rsidRPr="00DC1A33" w:rsidRDefault="007B7B39" w:rsidP="00131852">
            <w:pPr>
              <w:pStyle w:val="Pas8"/>
              <w:tabs>
                <w:tab w:val="left" w:pos="567"/>
                <w:tab w:val="left" w:pos="1134"/>
                <w:tab w:val="left" w:pos="1702"/>
                <w:tab w:val="left" w:pos="4678"/>
                <w:tab w:val="left" w:pos="5245"/>
              </w:tabs>
              <w:rPr>
                <w:rFonts w:ascii="Verdana" w:hAnsi="Verdana"/>
                <w:sz w:val="20"/>
              </w:rPr>
            </w:pPr>
          </w:p>
        </w:tc>
        <w:tc>
          <w:tcPr>
            <w:tcW w:w="1489" w:type="dxa"/>
            <w:shd w:val="clear" w:color="C0C0C0" w:fill="auto"/>
          </w:tcPr>
          <w:p w14:paraId="29B48C21" w14:textId="77777777" w:rsidR="007B7B39" w:rsidRPr="00DC1A33" w:rsidRDefault="007B7B39" w:rsidP="00131852">
            <w:pPr>
              <w:pStyle w:val="Ttol"/>
              <w:tabs>
                <w:tab w:val="left" w:pos="4678"/>
                <w:tab w:val="left" w:pos="5245"/>
              </w:tabs>
              <w:ind w:right="0"/>
              <w:jc w:val="both"/>
              <w:rPr>
                <w:rFonts w:ascii="Verdana" w:hAnsi="Verdana"/>
                <w:sz w:val="20"/>
              </w:rPr>
            </w:pPr>
          </w:p>
        </w:tc>
        <w:tc>
          <w:tcPr>
            <w:tcW w:w="737" w:type="dxa"/>
            <w:shd w:val="clear" w:color="C0C0C0" w:fill="auto"/>
          </w:tcPr>
          <w:p w14:paraId="0E709B2B" w14:textId="77777777" w:rsidR="007B7B39" w:rsidRPr="00DC1A33" w:rsidRDefault="007B7B39" w:rsidP="00131852">
            <w:pPr>
              <w:pStyle w:val="Ttol"/>
              <w:tabs>
                <w:tab w:val="left" w:pos="4678"/>
                <w:tab w:val="left" w:pos="5245"/>
              </w:tabs>
              <w:ind w:right="0"/>
              <w:jc w:val="both"/>
              <w:rPr>
                <w:rFonts w:ascii="Verdana" w:hAnsi="Verdana"/>
                <w:sz w:val="20"/>
              </w:rPr>
            </w:pPr>
          </w:p>
        </w:tc>
        <w:tc>
          <w:tcPr>
            <w:tcW w:w="1113" w:type="dxa"/>
            <w:shd w:val="clear" w:color="C0C0C0" w:fill="auto"/>
          </w:tcPr>
          <w:p w14:paraId="10FD778C" w14:textId="77777777" w:rsidR="007B7B39" w:rsidRPr="00DC1A33" w:rsidRDefault="007B7B39" w:rsidP="00131852">
            <w:pPr>
              <w:pStyle w:val="Ttol"/>
              <w:tabs>
                <w:tab w:val="left" w:pos="4678"/>
                <w:tab w:val="left" w:pos="5245"/>
              </w:tabs>
              <w:ind w:right="0"/>
              <w:jc w:val="both"/>
              <w:rPr>
                <w:rFonts w:ascii="Verdana" w:hAnsi="Verdana"/>
                <w:sz w:val="20"/>
              </w:rPr>
            </w:pPr>
          </w:p>
        </w:tc>
        <w:tc>
          <w:tcPr>
            <w:tcW w:w="2402" w:type="dxa"/>
            <w:shd w:val="clear" w:color="C0C0C0" w:fill="auto"/>
          </w:tcPr>
          <w:p w14:paraId="66DFEECE" w14:textId="77777777" w:rsidR="007B7B39" w:rsidRPr="00DC1A33" w:rsidRDefault="007B7B39" w:rsidP="00131852">
            <w:pPr>
              <w:pStyle w:val="Ttol"/>
              <w:tabs>
                <w:tab w:val="left" w:pos="4678"/>
                <w:tab w:val="left" w:pos="5245"/>
              </w:tabs>
              <w:ind w:right="0"/>
              <w:jc w:val="both"/>
              <w:rPr>
                <w:rFonts w:ascii="Verdana" w:hAnsi="Verdana"/>
                <w:sz w:val="20"/>
              </w:rPr>
            </w:pPr>
          </w:p>
        </w:tc>
      </w:tr>
    </w:tbl>
    <w:p w14:paraId="4128D017" w14:textId="77777777" w:rsidR="005C7062" w:rsidRPr="00DC1A33" w:rsidRDefault="005C7062" w:rsidP="005C7062">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bl>
      <w:tblPr>
        <w:tblW w:w="4394" w:type="dxa"/>
        <w:tblInd w:w="5315" w:type="dxa"/>
        <w:tblLayout w:type="fixed"/>
        <w:tblCellMar>
          <w:left w:w="70" w:type="dxa"/>
          <w:right w:w="70" w:type="dxa"/>
        </w:tblCellMar>
        <w:tblLook w:val="0000" w:firstRow="0" w:lastRow="0" w:firstColumn="0" w:lastColumn="0" w:noHBand="0" w:noVBand="0"/>
      </w:tblPr>
      <w:tblGrid>
        <w:gridCol w:w="1985"/>
        <w:gridCol w:w="2409"/>
      </w:tblGrid>
      <w:tr w:rsidR="005C7062" w:rsidRPr="00DC1A33" w14:paraId="07B3932E" w14:textId="77777777" w:rsidTr="005C7062">
        <w:trPr>
          <w:cantSplit/>
        </w:trPr>
        <w:tc>
          <w:tcPr>
            <w:tcW w:w="1985" w:type="dxa"/>
          </w:tcPr>
          <w:p w14:paraId="55C3D4A0" w14:textId="77777777" w:rsidR="005C7062" w:rsidRPr="00DC1A33" w:rsidRDefault="005C7062" w:rsidP="004D31FF">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Pressupost base</w:t>
            </w:r>
          </w:p>
        </w:tc>
        <w:tc>
          <w:tcPr>
            <w:tcW w:w="2409" w:type="dxa"/>
            <w:tcBorders>
              <w:top w:val="single" w:sz="12" w:space="0" w:color="auto"/>
              <w:left w:val="single" w:sz="12" w:space="0" w:color="auto"/>
              <w:bottom w:val="single" w:sz="12" w:space="0" w:color="auto"/>
              <w:right w:val="single" w:sz="12" w:space="0" w:color="auto"/>
            </w:tcBorders>
            <w:shd w:val="clear" w:color="C0C0C0" w:fill="auto"/>
          </w:tcPr>
          <w:p w14:paraId="54C0E8E6" w14:textId="77777777" w:rsidR="005C7062" w:rsidRPr="00DC1A33" w:rsidRDefault="005C7062" w:rsidP="004D31FF">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c>
      </w:tr>
    </w:tbl>
    <w:p w14:paraId="0F21F41A" w14:textId="77777777" w:rsidR="005C7062" w:rsidRPr="00E414CC" w:rsidRDefault="005C7062" w:rsidP="005C7062">
      <w:pPr>
        <w:pStyle w:val="Textdecomentari"/>
        <w:tabs>
          <w:tab w:val="left" w:pos="4963"/>
        </w:tabs>
        <w:rPr>
          <w:rFonts w:ascii="Verdana" w:hAnsi="Verdana"/>
        </w:rPr>
      </w:pPr>
    </w:p>
    <w:p w14:paraId="0D302107" w14:textId="77777777" w:rsidR="00E32410" w:rsidRDefault="00E32410" w:rsidP="00131852">
      <w:pPr>
        <w:pStyle w:val="Textdecomentari"/>
        <w:tabs>
          <w:tab w:val="left" w:pos="4963"/>
        </w:tabs>
        <w:rPr>
          <w:rFonts w:ascii="Verdana" w:hAnsi="Verdana"/>
        </w:rPr>
      </w:pPr>
      <w:r>
        <w:rPr>
          <w:rFonts w:ascii="Verdana" w:hAnsi="Verdana"/>
        </w:rPr>
        <w:t>El pressupost net</w:t>
      </w:r>
      <w:r w:rsidRPr="00C97F1D">
        <w:rPr>
          <w:rFonts w:ascii="Verdana" w:hAnsi="Verdana"/>
        </w:rPr>
        <w:t xml:space="preserve"> es desglossa de la manera següent</w:t>
      </w:r>
      <w:r w:rsidRPr="00DC1A33">
        <w:rPr>
          <w:rStyle w:val="Refernciadenotaapeudepgina"/>
          <w:rFonts w:ascii="Verdana" w:hAnsi="Verdana"/>
          <w:i/>
          <w:sz w:val="16"/>
          <w:szCs w:val="16"/>
        </w:rPr>
        <w:footnoteReference w:id="1"/>
      </w:r>
      <w:r w:rsidRPr="00C97F1D">
        <w:rPr>
          <w:rFonts w:ascii="Verdana" w:hAnsi="Verdana"/>
        </w:rPr>
        <w:t>:</w:t>
      </w:r>
    </w:p>
    <w:p w14:paraId="0A6FC3B1" w14:textId="77777777" w:rsidR="00E32410" w:rsidRPr="00DC1A33" w:rsidRDefault="00E32410" w:rsidP="00131852">
      <w:pPr>
        <w:pStyle w:val="Textdecomentari"/>
        <w:tabs>
          <w:tab w:val="left" w:pos="4963"/>
        </w:tabs>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6319C6" w:rsidRPr="00DC1A33" w14:paraId="5F8C4E6E" w14:textId="77777777" w:rsidTr="00B36FB5">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4946F5" w14:textId="77777777" w:rsidR="006319C6" w:rsidRPr="00523EA9" w:rsidRDefault="006319C6" w:rsidP="00B36FB5">
            <w:pPr>
              <w:rPr>
                <w:rFonts w:ascii="Verdana" w:hAnsi="Verdana"/>
                <w:b/>
              </w:rPr>
            </w:pPr>
            <w:r w:rsidRPr="00523EA9">
              <w:rPr>
                <w:rFonts w:ascii="Verdana" w:hAnsi="Verdana"/>
                <w:b/>
              </w:rPr>
              <w:t>Costos directes</w:t>
            </w:r>
          </w:p>
          <w:p w14:paraId="0C3414CD" w14:textId="77777777" w:rsidR="006319C6" w:rsidRPr="00523EA9" w:rsidRDefault="006319C6" w:rsidP="00B36FB5">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EB040" w14:textId="77777777" w:rsidR="006319C6" w:rsidRPr="00523EA9" w:rsidRDefault="006319C6" w:rsidP="00B36FB5">
            <w:pPr>
              <w:rPr>
                <w:rFonts w:ascii="Verdana" w:hAnsi="Verdana"/>
                <w:b/>
              </w:rPr>
            </w:pPr>
            <w:r w:rsidRPr="00523EA9">
              <w:rPr>
                <w:rFonts w:ascii="Verdana" w:hAnsi="Verdana"/>
                <w:b/>
              </w:rPr>
              <w:t>Import €</w:t>
            </w:r>
          </w:p>
        </w:tc>
      </w:tr>
      <w:tr w:rsidR="006319C6" w:rsidRPr="00DC1A33" w14:paraId="44801690" w14:textId="77777777" w:rsidTr="00B36FB5">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9C13B" w14:textId="77777777" w:rsidR="006319C6" w:rsidRPr="00DC1A33" w:rsidRDefault="006319C6" w:rsidP="00B36FB5">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1F66C429" w14:textId="77777777" w:rsidR="006319C6" w:rsidRPr="00DC1A33" w:rsidRDefault="006319C6" w:rsidP="00B36FB5">
            <w:pPr>
              <w:rPr>
                <w:rFonts w:ascii="Verdana" w:hAnsi="Verdana"/>
              </w:rPr>
            </w:pPr>
            <w:r w:rsidRPr="00DC1A33">
              <w:rPr>
                <w:rFonts w:ascii="Verdana" w:hAnsi="Verdana"/>
              </w:rPr>
              <w:t>...... €</w:t>
            </w:r>
          </w:p>
        </w:tc>
      </w:tr>
      <w:tr w:rsidR="006319C6" w:rsidRPr="00DC1A33" w14:paraId="1D2F4D09" w14:textId="77777777" w:rsidTr="00B36FB5">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EE5899" w14:textId="77777777" w:rsidR="006319C6" w:rsidRPr="00DC1A33" w:rsidRDefault="006319C6" w:rsidP="00B36FB5">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52C9A798" w14:textId="77777777" w:rsidR="006319C6" w:rsidRPr="00DC1A33" w:rsidRDefault="006319C6" w:rsidP="00B36FB5">
            <w:pPr>
              <w:rPr>
                <w:rFonts w:ascii="Verdana" w:hAnsi="Verdana"/>
              </w:rPr>
            </w:pPr>
            <w:r w:rsidRPr="00DC1A33">
              <w:rPr>
                <w:rFonts w:ascii="Verdana" w:hAnsi="Verdana"/>
              </w:rPr>
              <w:t>...... €</w:t>
            </w:r>
          </w:p>
        </w:tc>
      </w:tr>
      <w:tr w:rsidR="006319C6" w:rsidRPr="00DC1A33" w14:paraId="52D7CBCD" w14:textId="77777777" w:rsidTr="00B36FB5">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AB16E8" w14:textId="77777777" w:rsidR="006319C6" w:rsidRPr="00DC1A33" w:rsidRDefault="006319C6" w:rsidP="00B36FB5">
            <w:pPr>
              <w:tabs>
                <w:tab w:val="left" w:pos="430"/>
              </w:tabs>
              <w:rPr>
                <w:rFonts w:ascii="Verdana" w:hAnsi="Verdana"/>
                <w:sz w:val="24"/>
              </w:rPr>
            </w:pPr>
            <w:r w:rsidRPr="00DC1A33">
              <w:rPr>
                <w:rFonts w:ascii="Verdana" w:hAnsi="Verdana"/>
              </w:rPr>
              <w:t>Costos salarials</w:t>
            </w:r>
            <w:r>
              <w:rPr>
                <w:rFonts w:ascii="Verdana" w:hAnsi="Verdana"/>
              </w:rPr>
              <w:t xml:space="preserve"> </w:t>
            </w:r>
            <w:r>
              <w:rPr>
                <w:rFonts w:ascii="Verdana" w:hAnsi="Verdana"/>
                <w:i/>
                <w:sz w:val="16"/>
                <w:szCs w:val="16"/>
              </w:rPr>
              <w:t>(si els costos salarials formen part del cost)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509A8471" w14:textId="77777777" w:rsidR="006319C6" w:rsidRPr="00DC1A33" w:rsidRDefault="006319C6" w:rsidP="00B36FB5">
            <w:pPr>
              <w:rPr>
                <w:rFonts w:ascii="Verdana" w:hAnsi="Verdana"/>
              </w:rPr>
            </w:pPr>
            <w:r w:rsidRPr="00DC1A33">
              <w:rPr>
                <w:rFonts w:ascii="Verdana" w:hAnsi="Verdana"/>
              </w:rPr>
              <w:t>...... €</w:t>
            </w:r>
          </w:p>
        </w:tc>
      </w:tr>
      <w:tr w:rsidR="006319C6" w:rsidRPr="00DC1A33" w14:paraId="24FCAB45" w14:textId="77777777" w:rsidTr="00B36FB5">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24EC4" w14:textId="77777777" w:rsidR="006319C6" w:rsidRPr="00DC1A33" w:rsidRDefault="006319C6" w:rsidP="00B36FB5">
            <w:pPr>
              <w:jc w:val="right"/>
              <w:rPr>
                <w:rFonts w:ascii="Verdana" w:hAnsi="Verdana"/>
              </w:rPr>
            </w:pPr>
            <w:r w:rsidRPr="00DC1A33">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42848022" w14:textId="77777777" w:rsidR="006319C6" w:rsidRDefault="006319C6" w:rsidP="00B36FB5">
            <w:pPr>
              <w:rPr>
                <w:rFonts w:ascii="Verdana" w:hAnsi="Verdana"/>
              </w:rPr>
            </w:pPr>
            <w:r w:rsidRPr="00DC1A33">
              <w:rPr>
                <w:rFonts w:ascii="Verdana" w:hAnsi="Verdana"/>
              </w:rPr>
              <w:t>Suma costos directes</w:t>
            </w:r>
            <w:r>
              <w:rPr>
                <w:rFonts w:ascii="Verdana" w:hAnsi="Verdana"/>
              </w:rPr>
              <w:t>:</w:t>
            </w:r>
          </w:p>
          <w:p w14:paraId="70346467" w14:textId="77777777" w:rsidR="006319C6" w:rsidRPr="00DC1A33" w:rsidRDefault="006319C6" w:rsidP="00B36FB5">
            <w:pPr>
              <w:rPr>
                <w:rFonts w:ascii="Verdana" w:hAnsi="Verdana"/>
              </w:rPr>
            </w:pPr>
            <w:r w:rsidRPr="00DC1A33">
              <w:rPr>
                <w:rFonts w:ascii="Verdana" w:hAnsi="Verdana"/>
              </w:rPr>
              <w:t>...... €</w:t>
            </w:r>
          </w:p>
        </w:tc>
      </w:tr>
    </w:tbl>
    <w:p w14:paraId="0C43469E" w14:textId="77777777" w:rsidR="006319C6" w:rsidRPr="00DC1A33" w:rsidRDefault="006319C6" w:rsidP="006319C6">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6319C6" w:rsidRPr="00DC1A33" w14:paraId="3386915A" w14:textId="77777777" w:rsidTr="00B36FB5">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F8D8FE" w14:textId="77777777" w:rsidR="006319C6" w:rsidRPr="00523EA9" w:rsidRDefault="006319C6" w:rsidP="00B36FB5">
            <w:pPr>
              <w:rPr>
                <w:rFonts w:ascii="Verdana" w:hAnsi="Verdana"/>
                <w:b/>
              </w:rPr>
            </w:pPr>
            <w:r w:rsidRPr="00523EA9">
              <w:rPr>
                <w:rFonts w:ascii="Verdana" w:hAnsi="Verdana"/>
                <w:b/>
              </w:rPr>
              <w:t>Costos indirectes</w:t>
            </w:r>
          </w:p>
          <w:p w14:paraId="64A94796" w14:textId="77777777" w:rsidR="006319C6" w:rsidRPr="00523EA9" w:rsidRDefault="006319C6" w:rsidP="00B36FB5">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C31FD" w14:textId="77777777" w:rsidR="006319C6" w:rsidRPr="00523EA9" w:rsidRDefault="006319C6" w:rsidP="00B36FB5">
            <w:pPr>
              <w:rPr>
                <w:rFonts w:ascii="Verdana" w:hAnsi="Verdana"/>
                <w:b/>
              </w:rPr>
            </w:pPr>
            <w:r w:rsidRPr="00523EA9">
              <w:rPr>
                <w:rFonts w:ascii="Verdana" w:hAnsi="Verdana"/>
                <w:b/>
              </w:rPr>
              <w:t>Import €</w:t>
            </w:r>
          </w:p>
        </w:tc>
      </w:tr>
      <w:tr w:rsidR="006319C6" w:rsidRPr="00DC1A33" w14:paraId="618690F8" w14:textId="77777777" w:rsidTr="00B36FB5">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82E663" w14:textId="77777777" w:rsidR="006319C6" w:rsidRPr="00DC1A33" w:rsidRDefault="006319C6" w:rsidP="00B36FB5">
            <w:pPr>
              <w:rPr>
                <w:rFonts w:ascii="Verdana" w:hAnsi="Verdana"/>
              </w:rPr>
            </w:pPr>
            <w:r>
              <w:rPr>
                <w:rFonts w:ascii="Verdana" w:hAnsi="Verdana"/>
              </w:rPr>
              <w:t>Despeses generals</w:t>
            </w:r>
            <w:r w:rsidDel="00713FBB">
              <w:rPr>
                <w:rFonts w:ascii="Verdana" w:hAnsi="Verdana"/>
              </w:rPr>
              <w:t xml:space="preserve"> </w:t>
            </w:r>
            <w:r>
              <w:rPr>
                <w:rFonts w:ascii="Verdana" w:hAnsi="Verdana"/>
              </w:rPr>
              <w:t>d’estructura</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54CD42C0" w14:textId="77777777" w:rsidR="006319C6" w:rsidRPr="00DC1A33" w:rsidRDefault="006319C6" w:rsidP="00B36FB5">
            <w:pPr>
              <w:rPr>
                <w:rFonts w:ascii="Verdana" w:hAnsi="Verdana"/>
              </w:rPr>
            </w:pPr>
            <w:r w:rsidRPr="00DC1A33">
              <w:rPr>
                <w:rFonts w:ascii="Verdana" w:hAnsi="Verdana"/>
              </w:rPr>
              <w:t>...... €</w:t>
            </w:r>
          </w:p>
        </w:tc>
      </w:tr>
      <w:tr w:rsidR="006319C6" w:rsidRPr="00DC1A33" w14:paraId="15F92C3D" w14:textId="77777777" w:rsidTr="00B36FB5">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747667" w14:textId="77777777" w:rsidR="006319C6" w:rsidRPr="00DC1A33" w:rsidRDefault="006319C6" w:rsidP="00B36FB5">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48EF0E02" w14:textId="77777777" w:rsidR="006319C6" w:rsidRPr="00DC1A33" w:rsidRDefault="006319C6" w:rsidP="00B36FB5">
            <w:pPr>
              <w:rPr>
                <w:rFonts w:ascii="Verdana" w:hAnsi="Verdana"/>
              </w:rPr>
            </w:pPr>
            <w:r>
              <w:rPr>
                <w:rFonts w:ascii="Verdana" w:hAnsi="Verdana"/>
              </w:rPr>
              <w:t>........</w:t>
            </w:r>
            <w:r w:rsidRPr="00DC1A33">
              <w:rPr>
                <w:rFonts w:ascii="Verdana" w:hAnsi="Verdana"/>
              </w:rPr>
              <w:t>€</w:t>
            </w:r>
          </w:p>
        </w:tc>
      </w:tr>
      <w:tr w:rsidR="006319C6" w:rsidRPr="00DC1A33" w14:paraId="225462AA" w14:textId="77777777" w:rsidTr="00B36FB5">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22CB8C" w14:textId="77777777" w:rsidR="006319C6" w:rsidRDefault="006319C6" w:rsidP="00B36FB5">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38E773DB" w14:textId="77777777" w:rsidR="006319C6" w:rsidRPr="00DC1A33" w:rsidRDefault="006319C6" w:rsidP="00B36FB5">
            <w:pPr>
              <w:rPr>
                <w:rFonts w:ascii="Verdana" w:hAnsi="Verdana"/>
              </w:rPr>
            </w:pPr>
            <w:r w:rsidRPr="00DC1A33">
              <w:rPr>
                <w:rFonts w:ascii="Verdana" w:hAnsi="Verdana"/>
              </w:rPr>
              <w:t>...... €</w:t>
            </w:r>
          </w:p>
        </w:tc>
      </w:tr>
      <w:tr w:rsidR="006319C6" w:rsidRPr="00DC1A33" w14:paraId="411C127C" w14:textId="77777777" w:rsidTr="00B36FB5">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59DFE3" w14:textId="77777777" w:rsidR="006319C6" w:rsidRPr="00DC1A33" w:rsidRDefault="006319C6" w:rsidP="00B36FB5">
            <w:pPr>
              <w:jc w:val="right"/>
              <w:rPr>
                <w:rFonts w:ascii="Verdana" w:hAnsi="Verdana"/>
              </w:rPr>
            </w:pPr>
            <w:r w:rsidRPr="00DC1A33">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04EECFED" w14:textId="77777777" w:rsidR="006319C6" w:rsidRDefault="006319C6" w:rsidP="00B36FB5">
            <w:pPr>
              <w:rPr>
                <w:rFonts w:ascii="Verdana" w:hAnsi="Verdana"/>
              </w:rPr>
            </w:pPr>
            <w:r w:rsidRPr="00DC1A33">
              <w:rPr>
                <w:rFonts w:ascii="Verdana" w:hAnsi="Verdana"/>
              </w:rPr>
              <w:t>Suma costos indirectes</w:t>
            </w:r>
            <w:r>
              <w:rPr>
                <w:rFonts w:ascii="Verdana" w:hAnsi="Verdana"/>
              </w:rPr>
              <w:t>:</w:t>
            </w:r>
          </w:p>
          <w:p w14:paraId="58AB5D03" w14:textId="77777777" w:rsidR="006319C6" w:rsidRPr="00DC1A33" w:rsidRDefault="006319C6" w:rsidP="00B36FB5">
            <w:pPr>
              <w:rPr>
                <w:rFonts w:ascii="Verdana" w:hAnsi="Verdana"/>
              </w:rPr>
            </w:pPr>
            <w:r w:rsidRPr="00DC1A33">
              <w:rPr>
                <w:rFonts w:ascii="Verdana" w:hAnsi="Verdana"/>
              </w:rPr>
              <w:t>...... €</w:t>
            </w:r>
          </w:p>
        </w:tc>
      </w:tr>
      <w:tr w:rsidR="006319C6" w:rsidRPr="00DC1A33" w14:paraId="304F2FFF" w14:textId="77777777" w:rsidTr="00B36FB5">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FDE314" w14:textId="77777777" w:rsidR="006319C6" w:rsidRPr="003520A8" w:rsidRDefault="006319C6" w:rsidP="00B36FB5">
            <w:pPr>
              <w:rPr>
                <w:rFonts w:ascii="Verdana" w:hAnsi="Verdana"/>
                <w:b/>
                <w:bCs/>
              </w:rPr>
            </w:pPr>
            <w:r w:rsidRPr="003520A8">
              <w:rPr>
                <w:rFonts w:ascii="Verdana" w:hAnsi="Verdana"/>
                <w:b/>
                <w:bCs/>
              </w:rPr>
              <w:t>Benefici industrial</w:t>
            </w:r>
            <w:r w:rsidRPr="003520A8" w:rsidDel="00713FBB">
              <w:rPr>
                <w:rFonts w:ascii="Verdana" w:hAnsi="Verdana"/>
                <w:b/>
                <w:bCs/>
              </w:rPr>
              <w:t xml:space="preserve"> </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62FD73C5" w14:textId="77777777" w:rsidR="006319C6" w:rsidRPr="00DC1A33" w:rsidRDefault="006319C6" w:rsidP="00B36FB5">
            <w:pPr>
              <w:rPr>
                <w:rFonts w:ascii="Verdana" w:hAnsi="Verdana"/>
              </w:rPr>
            </w:pPr>
            <w:r w:rsidRPr="00DC1A33">
              <w:rPr>
                <w:rFonts w:ascii="Verdana" w:hAnsi="Verdana"/>
              </w:rPr>
              <w:t>...... €</w:t>
            </w:r>
          </w:p>
        </w:tc>
      </w:tr>
      <w:tr w:rsidR="006319C6" w:rsidRPr="00DC1A33" w14:paraId="4B9A5596" w14:textId="77777777" w:rsidTr="00B36FB5">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124E6" w14:textId="77777777" w:rsidR="006319C6" w:rsidRPr="00DC1A33" w:rsidRDefault="006319C6" w:rsidP="00B36FB5">
            <w:pPr>
              <w:jc w:val="right"/>
              <w:rPr>
                <w:rFonts w:ascii="Verdana" w:hAnsi="Verdana"/>
              </w:rPr>
            </w:pP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06216E8A" w14:textId="77777777" w:rsidR="006319C6" w:rsidRPr="00DC1A33" w:rsidRDefault="006319C6" w:rsidP="00B36FB5">
            <w:pPr>
              <w:rPr>
                <w:rFonts w:ascii="Verdana" w:hAnsi="Verdana"/>
              </w:rPr>
            </w:pPr>
          </w:p>
        </w:tc>
      </w:tr>
    </w:tbl>
    <w:p w14:paraId="7AD230D5" w14:textId="77777777" w:rsidR="006319C6" w:rsidRPr="00DC1A33" w:rsidRDefault="006319C6" w:rsidP="006319C6">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6319C6" w:rsidRPr="00DC1A33" w14:paraId="2124A1EA" w14:textId="77777777" w:rsidTr="00B36FB5">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A8574F" w14:textId="77777777" w:rsidR="006319C6" w:rsidRPr="00523EA9" w:rsidRDefault="006319C6" w:rsidP="00B36FB5">
            <w:pPr>
              <w:rPr>
                <w:rFonts w:ascii="Verdana" w:hAnsi="Verdana"/>
                <w:b/>
              </w:rPr>
            </w:pPr>
            <w:r w:rsidRPr="00523EA9">
              <w:rPr>
                <w:rFonts w:ascii="Verdana" w:hAnsi="Verdana"/>
                <w:b/>
              </w:rPr>
              <w:t>TOTAL DE COSTOS (directes + indirectes</w:t>
            </w:r>
            <w:r>
              <w:rPr>
                <w:rFonts w:ascii="Verdana" w:hAnsi="Verdana"/>
                <w:b/>
              </w:rPr>
              <w:t xml:space="preserve"> + Benefici industrial</w:t>
            </w:r>
            <w:r w:rsidRPr="00523EA9">
              <w:rPr>
                <w:rFonts w:ascii="Verdana" w:hAnsi="Verdana"/>
                <w:b/>
              </w:rPr>
              <w:t>):</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2A5C53" w14:textId="77777777" w:rsidR="006319C6" w:rsidRPr="00523EA9" w:rsidRDefault="006319C6" w:rsidP="00B36FB5">
            <w:pPr>
              <w:rPr>
                <w:rFonts w:ascii="Verdana" w:hAnsi="Verdana"/>
                <w:b/>
              </w:rPr>
            </w:pPr>
            <w:r w:rsidRPr="00523EA9">
              <w:rPr>
                <w:rFonts w:ascii="Verdana" w:hAnsi="Verdana"/>
                <w:b/>
              </w:rPr>
              <w:t>...... €</w:t>
            </w:r>
          </w:p>
        </w:tc>
      </w:tr>
    </w:tbl>
    <w:p w14:paraId="23FE6ADF" w14:textId="77777777" w:rsidR="00E32410" w:rsidRDefault="00E32410" w:rsidP="00131852">
      <w:pPr>
        <w:pStyle w:val="Textdecomentari"/>
        <w:tabs>
          <w:tab w:val="left" w:pos="4963"/>
        </w:tabs>
        <w:rPr>
          <w:rFonts w:ascii="Verdana" w:hAnsi="Verdana"/>
        </w:rPr>
      </w:pPr>
    </w:p>
    <w:p w14:paraId="1368D8A5" w14:textId="483E3269" w:rsidR="00D937C8" w:rsidRDefault="00D937C8" w:rsidP="00D937C8">
      <w:pPr>
        <w:pStyle w:val="Textdecomentari"/>
        <w:pBdr>
          <w:top w:val="single" w:sz="4" w:space="1" w:color="auto"/>
          <w:left w:val="single" w:sz="4" w:space="4" w:color="auto"/>
          <w:bottom w:val="single" w:sz="4" w:space="1" w:color="auto"/>
          <w:right w:val="single" w:sz="4" w:space="4" w:color="auto"/>
        </w:pBdr>
        <w:tabs>
          <w:tab w:val="left" w:pos="1753"/>
        </w:tabs>
        <w:rPr>
          <w:rFonts w:ascii="Verdana" w:hAnsi="Verdana"/>
          <w:i/>
          <w:sz w:val="16"/>
          <w:szCs w:val="16"/>
        </w:rPr>
      </w:pPr>
      <w:r>
        <w:rPr>
          <w:rFonts w:ascii="Verdana" w:hAnsi="Verdana"/>
          <w:i/>
          <w:sz w:val="16"/>
          <w:szCs w:val="16"/>
        </w:rPr>
        <w:t>Opció Quan legalment</w:t>
      </w:r>
      <w:r w:rsidR="00F06562">
        <w:rPr>
          <w:rFonts w:ascii="Verdana" w:hAnsi="Verdana"/>
          <w:i/>
          <w:sz w:val="16"/>
          <w:szCs w:val="16"/>
        </w:rPr>
        <w:t>,</w:t>
      </w:r>
      <w:r>
        <w:rPr>
          <w:rFonts w:ascii="Verdana" w:hAnsi="Verdana"/>
          <w:i/>
          <w:sz w:val="16"/>
          <w:szCs w:val="16"/>
        </w:rPr>
        <w:t xml:space="preserve"> per conveni laboral </w:t>
      </w:r>
      <w:r w:rsidR="00F06562">
        <w:rPr>
          <w:rFonts w:ascii="Verdana" w:hAnsi="Verdana"/>
          <w:i/>
          <w:sz w:val="16"/>
          <w:szCs w:val="16"/>
        </w:rPr>
        <w:t xml:space="preserve">o disposició del plec </w:t>
      </w:r>
      <w:r>
        <w:rPr>
          <w:rFonts w:ascii="Verdana" w:hAnsi="Verdana"/>
          <w:i/>
          <w:sz w:val="16"/>
          <w:szCs w:val="16"/>
        </w:rPr>
        <w:t>és obligatòria la subrogació del personal</w:t>
      </w:r>
    </w:p>
    <w:p w14:paraId="384BE112" w14:textId="77777777" w:rsidR="00D937C8" w:rsidRDefault="00D937C8" w:rsidP="00D937C8">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1F60D4">
        <w:rPr>
          <w:rFonts w:ascii="Verdana" w:hAnsi="Verdana"/>
        </w:rPr>
        <w:t>D’acord amb la previsió de l’article 130 LCSP, en annex....s’informa de les condicions de les persones treballadores afectades per la subrogació de la plantilla als efectes d’una exacta informació dels costos laborals i tot d’acord amb la informació facilitada per l’actual empresa prestadora del servei.</w:t>
      </w:r>
    </w:p>
    <w:p w14:paraId="0589D2CE" w14:textId="77777777" w:rsidR="00D937C8" w:rsidRPr="00DC1A33" w:rsidRDefault="00D937C8" w:rsidP="00131852">
      <w:pPr>
        <w:pStyle w:val="Textdecomentari"/>
        <w:tabs>
          <w:tab w:val="left" w:pos="4963"/>
        </w:tabs>
        <w:rPr>
          <w:rFonts w:ascii="Verdana" w:hAnsi="Verdana"/>
        </w:rPr>
      </w:pPr>
    </w:p>
    <w:p w14:paraId="7256C281" w14:textId="6231F2D9" w:rsidR="00E32410" w:rsidRDefault="001E2EE8" w:rsidP="00131852">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Pr>
          <w:rFonts w:ascii="Verdana" w:hAnsi="Verdana"/>
          <w:i/>
          <w:sz w:val="16"/>
          <w:szCs w:val="16"/>
        </w:rPr>
        <w:t>Paràgrafs obligatoris q</w:t>
      </w:r>
      <w:r w:rsidR="00E32410" w:rsidRPr="00DC1A33">
        <w:rPr>
          <w:rFonts w:ascii="Verdana" w:hAnsi="Verdana"/>
          <w:i/>
          <w:sz w:val="16"/>
          <w:szCs w:val="16"/>
        </w:rPr>
        <w:t xml:space="preserve">uan </w:t>
      </w:r>
      <w:r w:rsidR="00E32410">
        <w:rPr>
          <w:rFonts w:ascii="Verdana" w:hAnsi="Verdana"/>
          <w:i/>
          <w:sz w:val="16"/>
          <w:szCs w:val="16"/>
        </w:rPr>
        <w:t>el cost dels salaris de les persones empleades per a l’execució d’aquest contracte formi part del seu pressupost total</w:t>
      </w:r>
    </w:p>
    <w:p w14:paraId="0570B25F" w14:textId="1D3310FA" w:rsidR="00E32410" w:rsidRPr="00DC1A33" w:rsidRDefault="00E32410" w:rsidP="00131852">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 xml:space="preserve">L’estimació dels costos salarials s’ha calculat prenent com a referència el Conveni </w:t>
      </w:r>
      <w:r>
        <w:rPr>
          <w:rFonts w:ascii="Verdana" w:hAnsi="Verdana"/>
        </w:rPr>
        <w:t>laboral de</w:t>
      </w:r>
      <w:r w:rsidRPr="00DC1A33">
        <w:rPr>
          <w:rFonts w:ascii="Verdana" w:hAnsi="Verdana"/>
        </w:rPr>
        <w:t>............</w:t>
      </w:r>
      <w:r>
        <w:rPr>
          <w:rFonts w:ascii="Verdana" w:hAnsi="Verdana"/>
        </w:rPr>
        <w:t>, publicat en.....</w:t>
      </w:r>
      <w:r w:rsidRPr="00DC1A33">
        <w:rPr>
          <w:rFonts w:ascii="Verdana" w:hAnsi="Verdana"/>
        </w:rPr>
        <w:t xml:space="preserve"> </w:t>
      </w:r>
      <w:r w:rsidR="0012059F" w:rsidRPr="0012059F">
        <w:rPr>
          <w:rFonts w:ascii="Verdana" w:hAnsi="Verdana"/>
        </w:rPr>
        <w:t>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14:paraId="4F77A261" w14:textId="77777777" w:rsidR="00E32410" w:rsidRPr="00DC1A33" w:rsidRDefault="00E32410" w:rsidP="00131852">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14:paraId="3B9D4219" w14:textId="77777777" w:rsidR="00E32410" w:rsidRPr="00DC1A33" w:rsidRDefault="00E32410" w:rsidP="00131852">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 xml:space="preserve">Els costos salarials s’han calculat a partir d’una plantilla de </w:t>
      </w:r>
      <w:r>
        <w:rPr>
          <w:rFonts w:ascii="Verdana" w:hAnsi="Verdana"/>
        </w:rPr>
        <w:t xml:space="preserve">persones </w:t>
      </w:r>
      <w:r w:rsidRPr="00DC1A33">
        <w:rPr>
          <w:rFonts w:ascii="Verdana" w:hAnsi="Verdana"/>
        </w:rPr>
        <w:t xml:space="preserve">treballadores </w:t>
      </w:r>
      <w:r>
        <w:rPr>
          <w:rFonts w:ascii="Verdana" w:hAnsi="Verdana"/>
        </w:rPr>
        <w:t xml:space="preserve">que ha d’executar el contracte </w:t>
      </w:r>
      <w:r w:rsidRPr="00DC1A33">
        <w:rPr>
          <w:rFonts w:ascii="Verdana" w:hAnsi="Verdana"/>
        </w:rPr>
        <w:t>amb les següents categories professionals</w:t>
      </w:r>
      <w:r>
        <w:rPr>
          <w:rFonts w:ascii="Verdana" w:hAnsi="Verdana"/>
        </w:rPr>
        <w:t xml:space="preserve"> </w:t>
      </w:r>
      <w:r w:rsidRPr="00DC1A33">
        <w:rPr>
          <w:rFonts w:ascii="Verdana" w:hAnsi="Verdana"/>
        </w:rPr>
        <w:t xml:space="preserve"> i n</w:t>
      </w:r>
      <w:r>
        <w:rPr>
          <w:rFonts w:ascii="Verdana" w:hAnsi="Verdana"/>
        </w:rPr>
        <w:t>ombre</w:t>
      </w:r>
      <w:r w:rsidRPr="00DC1A33">
        <w:rPr>
          <w:rFonts w:ascii="Verdana" w:hAnsi="Verdana"/>
        </w:rPr>
        <w:t xml:space="preserve"> de persones, segons s’especifica en el Plec de prescripcions tècniques (PPT):</w:t>
      </w:r>
    </w:p>
    <w:p w14:paraId="1AFD9146" w14:textId="77777777" w:rsidR="00E32410" w:rsidRPr="00DC1A33" w:rsidRDefault="00E32410" w:rsidP="00131852">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14:paraId="0CBAFC41" w14:textId="77777777" w:rsidR="00E32410" w:rsidRPr="00DC1A33" w:rsidRDefault="00E32410" w:rsidP="00131852">
      <w:pPr>
        <w:pStyle w:val="Textdecomentari"/>
        <w:pBdr>
          <w:top w:val="single" w:sz="4" w:space="1" w:color="auto"/>
          <w:left w:val="single" w:sz="4" w:space="4" w:color="auto"/>
          <w:bottom w:val="single" w:sz="4" w:space="1" w:color="auto"/>
          <w:right w:val="single" w:sz="4" w:space="4" w:color="auto"/>
        </w:pBdr>
        <w:tabs>
          <w:tab w:val="left" w:pos="3261"/>
        </w:tabs>
        <w:rPr>
          <w:rFonts w:ascii="Verdana" w:hAnsi="Verdana"/>
        </w:rPr>
      </w:pPr>
      <w:r w:rsidRPr="00DC1A33">
        <w:rPr>
          <w:rFonts w:ascii="Verdana" w:hAnsi="Verdana"/>
        </w:rPr>
        <w:t>Categoria professional</w:t>
      </w:r>
      <w:r w:rsidRPr="00DC1A33">
        <w:rPr>
          <w:rFonts w:ascii="Verdana" w:hAnsi="Verdana"/>
        </w:rPr>
        <w:tab/>
        <w:t>Retribució salarial</w:t>
      </w:r>
      <w:r w:rsidRPr="00DC1A33">
        <w:rPr>
          <w:rFonts w:ascii="Verdana" w:hAnsi="Verdana"/>
        </w:rPr>
        <w:tab/>
      </w:r>
      <w:r w:rsidRPr="00DC1A33">
        <w:rPr>
          <w:rFonts w:ascii="Verdana" w:hAnsi="Verdana"/>
        </w:rPr>
        <w:tab/>
        <w:t xml:space="preserve">Nº de </w:t>
      </w:r>
      <w:r>
        <w:rPr>
          <w:rFonts w:ascii="Verdana" w:hAnsi="Verdana"/>
        </w:rPr>
        <w:t>persones</w:t>
      </w:r>
    </w:p>
    <w:p w14:paraId="7C6C0A93" w14:textId="77777777" w:rsidR="00E32410" w:rsidRPr="00DC1A33" w:rsidRDefault="00E32410" w:rsidP="00131852">
      <w:pPr>
        <w:pStyle w:val="Textdecomentari"/>
        <w:pBdr>
          <w:top w:val="single" w:sz="4" w:space="1" w:color="auto"/>
          <w:left w:val="single" w:sz="4" w:space="4" w:color="auto"/>
          <w:bottom w:val="single" w:sz="4" w:space="1" w:color="auto"/>
          <w:right w:val="single" w:sz="4" w:space="4" w:color="auto"/>
        </w:pBdr>
        <w:tabs>
          <w:tab w:val="left" w:pos="3261"/>
          <w:tab w:val="left" w:pos="3969"/>
          <w:tab w:val="left" w:pos="4963"/>
        </w:tabs>
        <w:rPr>
          <w:rFonts w:ascii="Verdana" w:hAnsi="Verdana"/>
        </w:rPr>
      </w:pPr>
      <w:r w:rsidRPr="00DC1A33">
        <w:rPr>
          <w:rFonts w:ascii="Verdana" w:hAnsi="Verdana"/>
        </w:rPr>
        <w:t>........</w:t>
      </w:r>
      <w:r>
        <w:rPr>
          <w:rFonts w:ascii="Verdana" w:hAnsi="Verdana"/>
        </w:rPr>
        <w:t xml:space="preserve">                        </w:t>
      </w:r>
      <w:r w:rsidRPr="00DC1A33">
        <w:rPr>
          <w:rFonts w:ascii="Verdana" w:hAnsi="Verdana"/>
        </w:rPr>
        <w:tab/>
      </w:r>
      <w:r w:rsidRPr="00DC1A33">
        <w:rPr>
          <w:rFonts w:ascii="Verdana" w:hAnsi="Verdana"/>
        </w:rPr>
        <w:tab/>
        <w:t xml:space="preserve">        </w:t>
      </w:r>
      <w:r w:rsidRPr="00DC1A33">
        <w:rPr>
          <w:rFonts w:ascii="Verdana" w:hAnsi="Verdana"/>
        </w:rPr>
        <w:tab/>
        <w:t>€</w:t>
      </w:r>
      <w:r w:rsidRPr="00DC1A33">
        <w:rPr>
          <w:rFonts w:ascii="Verdana" w:hAnsi="Verdana"/>
        </w:rPr>
        <w:tab/>
      </w:r>
      <w:r w:rsidRPr="00DC1A33">
        <w:rPr>
          <w:rFonts w:ascii="Verdana" w:hAnsi="Verdana"/>
        </w:rPr>
        <w:tab/>
        <w:t>xx</w:t>
      </w:r>
    </w:p>
    <w:p w14:paraId="57DE95BF" w14:textId="77777777" w:rsidR="00E32410" w:rsidRPr="00DC1A33" w:rsidRDefault="00E32410" w:rsidP="00131852">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14:paraId="1123B341" w14:textId="77777777" w:rsidR="00E32410" w:rsidRPr="00DC1A33" w:rsidRDefault="00E32410" w:rsidP="00131852">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14:paraId="43AF48AC" w14:textId="77777777" w:rsidR="00B7113A" w:rsidRDefault="00B7113A" w:rsidP="00B7113A">
      <w:pPr>
        <w:pStyle w:val="Textindependent2"/>
        <w:tabs>
          <w:tab w:val="left" w:pos="567"/>
          <w:tab w:val="left" w:pos="1134"/>
          <w:tab w:val="left" w:pos="1702"/>
        </w:tabs>
        <w:ind w:right="565"/>
        <w:rPr>
          <w:rFonts w:ascii="Verdana" w:hAnsi="Verdana"/>
          <w:sz w:val="20"/>
        </w:rPr>
      </w:pPr>
    </w:p>
    <w:p w14:paraId="0429A46C" w14:textId="5BCCE130" w:rsidR="0094602F" w:rsidRDefault="0094602F" w:rsidP="0094602F">
      <w:pPr>
        <w:pBdr>
          <w:top w:val="single" w:sz="4" w:space="1" w:color="auto"/>
          <w:left w:val="single" w:sz="4" w:space="4" w:color="auto"/>
          <w:bottom w:val="single" w:sz="4" w:space="1" w:color="auto"/>
          <w:right w:val="single" w:sz="4" w:space="4" w:color="auto"/>
        </w:pBdr>
        <w:jc w:val="both"/>
        <w:rPr>
          <w:rFonts w:ascii="Verdana" w:hAnsi="Verdana" w:cs="Arial"/>
          <w:i/>
          <w:iCs/>
          <w:sz w:val="16"/>
          <w:szCs w:val="16"/>
        </w:rPr>
      </w:pPr>
      <w:r>
        <w:rPr>
          <w:rFonts w:ascii="Verdana" w:hAnsi="Verdana" w:cs="Arial"/>
          <w:i/>
          <w:iCs/>
          <w:sz w:val="16"/>
          <w:szCs w:val="16"/>
        </w:rPr>
        <w:t xml:space="preserve">Paràgraf obligatori quan el contracte comporti despeses </w:t>
      </w:r>
      <w:r w:rsidR="00B91235">
        <w:rPr>
          <w:rFonts w:ascii="Verdana" w:hAnsi="Verdana" w:cs="Arial"/>
          <w:i/>
          <w:iCs/>
          <w:sz w:val="16"/>
          <w:szCs w:val="16"/>
        </w:rPr>
        <w:t>pluriennals</w:t>
      </w:r>
    </w:p>
    <w:p w14:paraId="4C95785C" w14:textId="5BD5B414" w:rsidR="0094602F" w:rsidRDefault="0094602F" w:rsidP="0094602F">
      <w:pPr>
        <w:pBdr>
          <w:top w:val="single" w:sz="4" w:space="1" w:color="auto"/>
          <w:left w:val="single" w:sz="4" w:space="4" w:color="auto"/>
          <w:bottom w:val="single" w:sz="4" w:space="1" w:color="auto"/>
          <w:right w:val="single" w:sz="4" w:space="4" w:color="auto"/>
        </w:pBdr>
        <w:jc w:val="both"/>
        <w:rPr>
          <w:rFonts w:ascii="Verdana" w:hAnsi="Verdana" w:cs="Calibri"/>
        </w:rPr>
      </w:pPr>
      <w:r>
        <w:rPr>
          <w:rFonts w:ascii="Verdana" w:hAnsi="Verdana"/>
        </w:rPr>
        <w:lastRenderedPageBreak/>
        <w:t>Atès que el present contracte comporta despeses de caràcter pluri</w:t>
      </w:r>
      <w:r w:rsidR="00B91235">
        <w:rPr>
          <w:rFonts w:ascii="Verdana" w:hAnsi="Verdana"/>
        </w:rPr>
        <w:t>ennal</w:t>
      </w:r>
      <w:r>
        <w:rPr>
          <w:rFonts w:ascii="Verdana" w:hAnsi="Verdana"/>
        </w:rPr>
        <w:t>, la seva autorització o realització se subordina al crèdit que per a cada exercici autoritzin els respectius Pressupostos municipals.</w:t>
      </w:r>
    </w:p>
    <w:p w14:paraId="1D3732F2" w14:textId="77777777" w:rsidR="0094602F" w:rsidRDefault="0094602F" w:rsidP="0094602F">
      <w:pPr>
        <w:jc w:val="both"/>
        <w:rPr>
          <w:rFonts w:ascii="Verdana" w:hAnsi="Verdana" w:cs="Arial"/>
          <w:i/>
          <w:iCs/>
        </w:rPr>
      </w:pPr>
    </w:p>
    <w:p w14:paraId="69AA395D" w14:textId="56E8D8D2" w:rsidR="0094602F" w:rsidRDefault="0094602F" w:rsidP="0094602F">
      <w:pPr>
        <w:pBdr>
          <w:top w:val="single" w:sz="4" w:space="1" w:color="auto"/>
          <w:left w:val="single" w:sz="4" w:space="4" w:color="auto"/>
          <w:bottom w:val="single" w:sz="4" w:space="1" w:color="auto"/>
          <w:right w:val="single" w:sz="4" w:space="4" w:color="auto"/>
        </w:pBdr>
        <w:jc w:val="both"/>
        <w:rPr>
          <w:rFonts w:ascii="Verdana" w:hAnsi="Verdana" w:cs="Arial"/>
          <w:sz w:val="16"/>
          <w:szCs w:val="16"/>
        </w:rPr>
      </w:pPr>
      <w:r>
        <w:rPr>
          <w:rFonts w:ascii="Verdana" w:hAnsi="Verdana" w:cs="Arial"/>
          <w:i/>
          <w:iCs/>
          <w:sz w:val="16"/>
          <w:szCs w:val="16"/>
        </w:rPr>
        <w:t xml:space="preserve">Paràgraf obligatori quan </w:t>
      </w:r>
      <w:r w:rsidR="00997381">
        <w:rPr>
          <w:rFonts w:ascii="Verdana" w:hAnsi="Verdana" w:cs="Arial"/>
          <w:i/>
          <w:iCs/>
          <w:sz w:val="16"/>
          <w:szCs w:val="16"/>
        </w:rPr>
        <w:t>la tramitació</w:t>
      </w:r>
      <w:r>
        <w:rPr>
          <w:rFonts w:ascii="Verdana" w:hAnsi="Verdana" w:cs="Arial"/>
          <w:i/>
          <w:iCs/>
          <w:sz w:val="16"/>
          <w:szCs w:val="16"/>
        </w:rPr>
        <w:t xml:space="preserve"> s'efectuï en exercici anterior al de la seva execució:</w:t>
      </w:r>
    </w:p>
    <w:p w14:paraId="4267A19E" w14:textId="72B2295B" w:rsidR="0094602F" w:rsidRDefault="0094602F" w:rsidP="0094602F">
      <w:pPr>
        <w:pBdr>
          <w:top w:val="single" w:sz="4" w:space="1" w:color="auto"/>
          <w:left w:val="single" w:sz="4" w:space="4" w:color="auto"/>
          <w:bottom w:val="single" w:sz="4" w:space="1" w:color="auto"/>
          <w:right w:val="single" w:sz="4" w:space="4" w:color="auto"/>
        </w:pBdr>
        <w:jc w:val="both"/>
        <w:rPr>
          <w:rFonts w:ascii="Verdana" w:hAnsi="Verdana" w:cs="Calibri"/>
        </w:rPr>
      </w:pPr>
      <w:r>
        <w:rPr>
          <w:rFonts w:ascii="Verdana" w:hAnsi="Verdana"/>
        </w:rPr>
        <w:t xml:space="preserve">Atès que el contracte es </w:t>
      </w:r>
      <w:r w:rsidR="00997381">
        <w:rPr>
          <w:rFonts w:ascii="Verdana" w:hAnsi="Verdana"/>
        </w:rPr>
        <w:t>tramita</w:t>
      </w:r>
      <w:r>
        <w:rPr>
          <w:rFonts w:ascii="Verdana" w:hAnsi="Verdana"/>
        </w:rPr>
        <w:t xml:space="preserve"> en exercici anterior al de l'inici de l'execució, se'n sotmet l'adjudicació a la condició suspensiva d'existència de crèdit adequat i suficient per finançar les obligacions derivades d'aquest contracte a l'exercici corresponent.</w:t>
      </w:r>
    </w:p>
    <w:p w14:paraId="4B0B6C5B" w14:textId="77777777" w:rsidR="00CC406B" w:rsidRPr="00DC1A33" w:rsidRDefault="00CC406B" w:rsidP="00B7113A">
      <w:pPr>
        <w:pStyle w:val="Textindependent2"/>
        <w:tabs>
          <w:tab w:val="left" w:pos="567"/>
          <w:tab w:val="left" w:pos="1134"/>
          <w:tab w:val="left" w:pos="1702"/>
        </w:tabs>
        <w:ind w:right="565"/>
        <w:rPr>
          <w:rFonts w:ascii="Verdana" w:hAnsi="Verdana"/>
          <w:sz w:val="20"/>
        </w:rPr>
      </w:pPr>
    </w:p>
    <w:p w14:paraId="3683D61C" w14:textId="1520BA24" w:rsidR="00B7113A" w:rsidRPr="00DC1A33" w:rsidRDefault="00B7113A" w:rsidP="00B7113A">
      <w:pPr>
        <w:pStyle w:val="Textindependent2"/>
        <w:tabs>
          <w:tab w:val="left" w:pos="567"/>
          <w:tab w:val="left" w:pos="1134"/>
          <w:tab w:val="left" w:pos="1702"/>
          <w:tab w:val="left" w:pos="9637"/>
        </w:tabs>
        <w:ind w:right="-2"/>
        <w:rPr>
          <w:rFonts w:ascii="Verdana" w:hAnsi="Verdana"/>
          <w:sz w:val="20"/>
        </w:rPr>
      </w:pPr>
      <w:r w:rsidRPr="00DC1A33">
        <w:rPr>
          <w:rFonts w:ascii="Verdana" w:hAnsi="Verdana"/>
          <w:sz w:val="20"/>
        </w:rPr>
        <w:t xml:space="preserve">2. </w:t>
      </w:r>
      <w:r w:rsidRPr="008B2CED">
        <w:rPr>
          <w:rFonts w:ascii="Verdana" w:hAnsi="Verdana"/>
          <w:b/>
          <w:sz w:val="20"/>
        </w:rPr>
        <w:t>El valor estimat (VE) del contracte</w:t>
      </w:r>
      <w:r>
        <w:rPr>
          <w:rFonts w:ascii="Verdana" w:hAnsi="Verdana"/>
          <w:sz w:val="20"/>
        </w:rPr>
        <w:t xml:space="preserve"> </w:t>
      </w:r>
      <w:r w:rsidRPr="00DC1A33">
        <w:rPr>
          <w:rFonts w:ascii="Verdana" w:hAnsi="Verdana"/>
          <w:sz w:val="20"/>
        </w:rPr>
        <w:t>és de ... euros, sense inclour</w:t>
      </w:r>
      <w:r>
        <w:rPr>
          <w:rFonts w:ascii="Verdana" w:hAnsi="Verdana"/>
          <w:sz w:val="20"/>
        </w:rPr>
        <w:t>e l'IVA</w:t>
      </w:r>
      <w:r w:rsidRPr="00DC1A33">
        <w:rPr>
          <w:rFonts w:ascii="Verdana" w:hAnsi="Verdana"/>
          <w:sz w:val="20"/>
        </w:rPr>
        <w:t>.</w:t>
      </w:r>
      <w:r>
        <w:rPr>
          <w:rFonts w:ascii="Verdana" w:hAnsi="Verdana"/>
          <w:sz w:val="20"/>
        </w:rPr>
        <w:t xml:space="preserve"> Aquesta xifra inclou l’import total que podria ser retribuït </w:t>
      </w:r>
      <w:r w:rsidR="00F06562">
        <w:rPr>
          <w:rFonts w:ascii="Verdana" w:hAnsi="Verdana"/>
          <w:sz w:val="20"/>
        </w:rPr>
        <w:t xml:space="preserve">l’empresa </w:t>
      </w:r>
      <w:r>
        <w:rPr>
          <w:rFonts w:ascii="Verdana" w:hAnsi="Verdana"/>
          <w:sz w:val="20"/>
        </w:rPr>
        <w:t>contractista, incloent possibles pròrrogues i modificats, entre d’altres conceptes, tot d’acord la previsió de l’article 101 LCSP.</w:t>
      </w:r>
    </w:p>
    <w:p w14:paraId="7AB9D206" w14:textId="77777777" w:rsidR="00B7113A" w:rsidRDefault="00B7113A" w:rsidP="00B7113A">
      <w:pPr>
        <w:pStyle w:val="Textdecomentari"/>
        <w:tabs>
          <w:tab w:val="left" w:pos="4963"/>
          <w:tab w:val="left" w:pos="9637"/>
        </w:tabs>
        <w:ind w:right="-2"/>
        <w:rPr>
          <w:rFonts w:ascii="Verdana" w:hAnsi="Verdana"/>
        </w:rPr>
      </w:pPr>
    </w:p>
    <w:p w14:paraId="1C23555B" w14:textId="77777777" w:rsidR="00381B69" w:rsidRPr="00DC1A33" w:rsidRDefault="00381B69" w:rsidP="00B7113A">
      <w:pPr>
        <w:pStyle w:val="Textdecomentari"/>
        <w:tabs>
          <w:tab w:val="left" w:pos="4963"/>
          <w:tab w:val="left" w:pos="9637"/>
        </w:tabs>
        <w:ind w:right="-2"/>
        <w:rPr>
          <w:rFonts w:ascii="Verdana" w:hAnsi="Verdana"/>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559"/>
        <w:gridCol w:w="2127"/>
        <w:gridCol w:w="1842"/>
        <w:gridCol w:w="1701"/>
        <w:gridCol w:w="2552"/>
      </w:tblGrid>
      <w:tr w:rsidR="00B40687" w:rsidRPr="002D32FD" w14:paraId="214924D6" w14:textId="77777777" w:rsidTr="00564BEB">
        <w:trPr>
          <w:cantSplit/>
        </w:trPr>
        <w:tc>
          <w:tcPr>
            <w:tcW w:w="1559" w:type="dxa"/>
          </w:tcPr>
          <w:p w14:paraId="3A83A29B" w14:textId="77777777" w:rsidR="00B40687" w:rsidRPr="0025247E" w:rsidRDefault="00B40687" w:rsidP="004D31FF">
            <w:pPr>
              <w:pStyle w:val="Pas8"/>
              <w:tabs>
                <w:tab w:val="left" w:pos="1134"/>
                <w:tab w:val="left" w:pos="1702"/>
                <w:tab w:val="left" w:pos="4678"/>
                <w:tab w:val="left" w:pos="5245"/>
              </w:tabs>
              <w:rPr>
                <w:rFonts w:ascii="Verdana" w:hAnsi="Verdana"/>
                <w:szCs w:val="16"/>
              </w:rPr>
            </w:pPr>
            <w:r w:rsidRPr="0025247E">
              <w:rPr>
                <w:rFonts w:ascii="Verdana" w:hAnsi="Verdana"/>
                <w:szCs w:val="16"/>
              </w:rPr>
              <w:t>VE prestació</w:t>
            </w:r>
          </w:p>
        </w:tc>
        <w:tc>
          <w:tcPr>
            <w:tcW w:w="2127" w:type="dxa"/>
          </w:tcPr>
          <w:p w14:paraId="6701EB39" w14:textId="77777777" w:rsidR="00B40687" w:rsidRPr="0025247E" w:rsidRDefault="00B40687" w:rsidP="004D31FF">
            <w:pPr>
              <w:pStyle w:val="Pas8"/>
              <w:tabs>
                <w:tab w:val="left" w:pos="1134"/>
                <w:tab w:val="left" w:pos="1702"/>
                <w:tab w:val="left" w:pos="4678"/>
                <w:tab w:val="left" w:pos="5245"/>
              </w:tabs>
              <w:ind w:right="-61"/>
              <w:rPr>
                <w:rFonts w:ascii="Verdana" w:hAnsi="Verdana"/>
                <w:szCs w:val="16"/>
              </w:rPr>
            </w:pPr>
            <w:r w:rsidRPr="0025247E">
              <w:rPr>
                <w:rFonts w:ascii="Verdana" w:hAnsi="Verdana"/>
                <w:szCs w:val="16"/>
              </w:rPr>
              <w:t>VE eventuals pròrrogues</w:t>
            </w:r>
          </w:p>
        </w:tc>
        <w:tc>
          <w:tcPr>
            <w:tcW w:w="1842" w:type="dxa"/>
            <w:shd w:val="clear" w:color="auto" w:fill="auto"/>
          </w:tcPr>
          <w:p w14:paraId="4FA9DE85" w14:textId="77777777" w:rsidR="00B40687" w:rsidRPr="0025247E" w:rsidRDefault="00B40687" w:rsidP="004D31FF">
            <w:pPr>
              <w:pStyle w:val="Pas8"/>
              <w:tabs>
                <w:tab w:val="left" w:pos="1134"/>
                <w:tab w:val="left" w:pos="4678"/>
                <w:tab w:val="left" w:pos="5245"/>
              </w:tabs>
              <w:ind w:right="79"/>
              <w:rPr>
                <w:rFonts w:ascii="Verdana" w:hAnsi="Verdana"/>
                <w:szCs w:val="16"/>
              </w:rPr>
            </w:pPr>
            <w:r w:rsidRPr="0025247E">
              <w:rPr>
                <w:rFonts w:ascii="Verdana" w:hAnsi="Verdana"/>
                <w:szCs w:val="16"/>
              </w:rPr>
              <w:t>VE</w:t>
            </w:r>
            <w:r>
              <w:rPr>
                <w:rFonts w:ascii="Verdana" w:hAnsi="Verdana"/>
                <w:szCs w:val="16"/>
              </w:rPr>
              <w:t xml:space="preserve"> </w:t>
            </w:r>
            <w:r w:rsidRPr="0025247E">
              <w:rPr>
                <w:rFonts w:ascii="Verdana" w:hAnsi="Verdana"/>
                <w:szCs w:val="16"/>
              </w:rPr>
              <w:t>modificacions previstes</w:t>
            </w:r>
          </w:p>
        </w:tc>
        <w:tc>
          <w:tcPr>
            <w:tcW w:w="1701" w:type="dxa"/>
          </w:tcPr>
          <w:p w14:paraId="42CA74F9" w14:textId="77777777" w:rsidR="00B40687" w:rsidRPr="0025247E" w:rsidRDefault="00B40687" w:rsidP="004D31FF">
            <w:pPr>
              <w:pStyle w:val="Pas8"/>
              <w:tabs>
                <w:tab w:val="left" w:pos="1134"/>
                <w:tab w:val="left" w:pos="1702"/>
                <w:tab w:val="left" w:pos="4678"/>
                <w:tab w:val="left" w:pos="5245"/>
              </w:tabs>
              <w:rPr>
                <w:rFonts w:ascii="Verdana" w:hAnsi="Verdana"/>
                <w:szCs w:val="16"/>
              </w:rPr>
            </w:pPr>
            <w:r w:rsidRPr="0025247E">
              <w:rPr>
                <w:rFonts w:ascii="Verdana" w:hAnsi="Verdana"/>
                <w:szCs w:val="16"/>
              </w:rPr>
              <w:t>VE altres conceptes</w:t>
            </w:r>
          </w:p>
          <w:p w14:paraId="6BF65A6F" w14:textId="77777777" w:rsidR="00B40687" w:rsidRPr="0025247E" w:rsidRDefault="00B40687" w:rsidP="004D31FF">
            <w:pPr>
              <w:pStyle w:val="Pas8"/>
              <w:tabs>
                <w:tab w:val="left" w:pos="567"/>
                <w:tab w:val="left" w:pos="1134"/>
                <w:tab w:val="left" w:pos="1702"/>
                <w:tab w:val="left" w:pos="4678"/>
                <w:tab w:val="left" w:pos="5245"/>
              </w:tabs>
              <w:ind w:right="-61"/>
              <w:rPr>
                <w:rFonts w:ascii="Verdana" w:hAnsi="Verdana"/>
                <w:szCs w:val="16"/>
              </w:rPr>
            </w:pPr>
          </w:p>
        </w:tc>
        <w:tc>
          <w:tcPr>
            <w:tcW w:w="2552" w:type="dxa"/>
          </w:tcPr>
          <w:p w14:paraId="64F83654" w14:textId="77777777" w:rsidR="00B40687" w:rsidRPr="0025247E" w:rsidRDefault="00B40687" w:rsidP="004D31FF">
            <w:pPr>
              <w:pStyle w:val="Pas8"/>
              <w:tabs>
                <w:tab w:val="left" w:pos="567"/>
                <w:tab w:val="left" w:pos="1134"/>
                <w:tab w:val="left" w:pos="1702"/>
                <w:tab w:val="left" w:pos="4678"/>
                <w:tab w:val="left" w:pos="5245"/>
              </w:tabs>
              <w:ind w:right="-61"/>
              <w:rPr>
                <w:rFonts w:ascii="Verdana" w:hAnsi="Verdana"/>
                <w:szCs w:val="16"/>
              </w:rPr>
            </w:pPr>
            <w:r w:rsidRPr="0025247E">
              <w:rPr>
                <w:rFonts w:ascii="Verdana" w:hAnsi="Verdana"/>
                <w:szCs w:val="16"/>
              </w:rPr>
              <w:t>SUMA</w:t>
            </w:r>
          </w:p>
        </w:tc>
      </w:tr>
      <w:tr w:rsidR="00B40687" w:rsidRPr="00DC1A33" w14:paraId="5740D48B" w14:textId="77777777" w:rsidTr="00564BEB">
        <w:trPr>
          <w:cantSplit/>
        </w:trPr>
        <w:tc>
          <w:tcPr>
            <w:tcW w:w="1559" w:type="dxa"/>
          </w:tcPr>
          <w:p w14:paraId="1F331886" w14:textId="77777777" w:rsidR="00B40687" w:rsidRPr="00DC1A33" w:rsidRDefault="00B40687" w:rsidP="004D31FF">
            <w:pPr>
              <w:pStyle w:val="Pas8"/>
              <w:tabs>
                <w:tab w:val="left" w:pos="567"/>
                <w:tab w:val="left" w:pos="1134"/>
                <w:tab w:val="left" w:pos="1702"/>
                <w:tab w:val="left" w:pos="4678"/>
                <w:tab w:val="left" w:pos="5245"/>
              </w:tabs>
              <w:ind w:right="170"/>
              <w:rPr>
                <w:rFonts w:ascii="Verdana" w:hAnsi="Verdana"/>
                <w:sz w:val="20"/>
              </w:rPr>
            </w:pPr>
          </w:p>
        </w:tc>
        <w:tc>
          <w:tcPr>
            <w:tcW w:w="2127" w:type="dxa"/>
          </w:tcPr>
          <w:p w14:paraId="06409836" w14:textId="77777777" w:rsidR="00B40687" w:rsidRPr="00DC1A33" w:rsidRDefault="00B40687" w:rsidP="004D31FF">
            <w:pPr>
              <w:pStyle w:val="Pas8"/>
              <w:tabs>
                <w:tab w:val="left" w:pos="567"/>
                <w:tab w:val="left" w:pos="1134"/>
                <w:tab w:val="left" w:pos="1702"/>
                <w:tab w:val="left" w:pos="4678"/>
                <w:tab w:val="left" w:pos="5245"/>
              </w:tabs>
              <w:ind w:right="170"/>
              <w:rPr>
                <w:rFonts w:ascii="Verdana" w:hAnsi="Verdana"/>
                <w:sz w:val="20"/>
              </w:rPr>
            </w:pPr>
          </w:p>
        </w:tc>
        <w:tc>
          <w:tcPr>
            <w:tcW w:w="1842" w:type="dxa"/>
            <w:shd w:val="clear" w:color="auto" w:fill="auto"/>
          </w:tcPr>
          <w:p w14:paraId="771C06B0" w14:textId="77777777" w:rsidR="00B40687" w:rsidRPr="00DC1A33" w:rsidRDefault="00B40687" w:rsidP="004D31FF">
            <w:pPr>
              <w:pStyle w:val="Pas8"/>
              <w:tabs>
                <w:tab w:val="left" w:pos="567"/>
                <w:tab w:val="left" w:pos="1134"/>
                <w:tab w:val="left" w:pos="1702"/>
                <w:tab w:val="left" w:pos="4678"/>
                <w:tab w:val="left" w:pos="5245"/>
              </w:tabs>
              <w:ind w:right="43"/>
              <w:rPr>
                <w:rFonts w:ascii="Verdana" w:hAnsi="Verdana"/>
                <w:sz w:val="20"/>
              </w:rPr>
            </w:pPr>
          </w:p>
        </w:tc>
        <w:tc>
          <w:tcPr>
            <w:tcW w:w="1701" w:type="dxa"/>
          </w:tcPr>
          <w:p w14:paraId="09397B30" w14:textId="77777777" w:rsidR="00B40687" w:rsidRPr="00DC1A33" w:rsidRDefault="00B40687" w:rsidP="004D31FF">
            <w:pPr>
              <w:pStyle w:val="Pas8"/>
              <w:tabs>
                <w:tab w:val="left" w:pos="567"/>
                <w:tab w:val="left" w:pos="1134"/>
                <w:tab w:val="left" w:pos="1702"/>
                <w:tab w:val="left" w:pos="4678"/>
                <w:tab w:val="left" w:pos="5245"/>
              </w:tabs>
              <w:ind w:right="170"/>
              <w:rPr>
                <w:rFonts w:ascii="Verdana" w:hAnsi="Verdana"/>
                <w:sz w:val="20"/>
              </w:rPr>
            </w:pPr>
          </w:p>
        </w:tc>
        <w:tc>
          <w:tcPr>
            <w:tcW w:w="2552" w:type="dxa"/>
          </w:tcPr>
          <w:p w14:paraId="7D378D9E" w14:textId="77777777" w:rsidR="00B40687" w:rsidRPr="00DC1A33" w:rsidRDefault="00B40687" w:rsidP="004D31FF">
            <w:pPr>
              <w:pStyle w:val="Pas8"/>
              <w:tabs>
                <w:tab w:val="left" w:pos="567"/>
                <w:tab w:val="left" w:pos="1134"/>
                <w:tab w:val="left" w:pos="1702"/>
                <w:tab w:val="left" w:pos="4678"/>
                <w:tab w:val="left" w:pos="5245"/>
              </w:tabs>
              <w:ind w:right="170"/>
              <w:rPr>
                <w:rFonts w:ascii="Verdana" w:hAnsi="Verdana"/>
                <w:sz w:val="20"/>
              </w:rPr>
            </w:pPr>
          </w:p>
        </w:tc>
      </w:tr>
    </w:tbl>
    <w:p w14:paraId="50D9BF03" w14:textId="77777777" w:rsidR="00B7113A" w:rsidRDefault="00B7113A" w:rsidP="00B7113A">
      <w:pPr>
        <w:jc w:val="both"/>
        <w:rPr>
          <w:rFonts w:ascii="Verdana" w:hAnsi="Verdana" w:cs="Arial"/>
        </w:rPr>
      </w:pPr>
    </w:p>
    <w:p w14:paraId="6D5F54C2" w14:textId="77777777" w:rsidR="00EC3F74" w:rsidRPr="00EC3F74" w:rsidRDefault="00EC3F74" w:rsidP="00EC3F74">
      <w:pPr>
        <w:jc w:val="both"/>
        <w:rPr>
          <w:rFonts w:ascii="Verdana" w:hAnsi="Verdana" w:cs="Arial"/>
          <w:i/>
          <w:lang w:val="es-ES"/>
        </w:rPr>
      </w:pPr>
      <w:r w:rsidRPr="00EC3F74">
        <w:rPr>
          <w:rFonts w:ascii="Verdana" w:hAnsi="Verdana" w:cs="Arial"/>
          <w:i/>
          <w:lang w:val="es-ES"/>
        </w:rPr>
        <w:t>Opció obligatòria  si són preus unitaris i es preveu un increment d'unitats fins a un 10%</w:t>
      </w:r>
    </w:p>
    <w:tbl>
      <w:tblPr>
        <w:tblStyle w:val="Taulaambquadrcula"/>
        <w:tblW w:w="0" w:type="auto"/>
        <w:tblLook w:val="04A0" w:firstRow="1" w:lastRow="0" w:firstColumn="1" w:lastColumn="0" w:noHBand="0" w:noVBand="1"/>
      </w:tblPr>
      <w:tblGrid>
        <w:gridCol w:w="1419"/>
        <w:gridCol w:w="1506"/>
        <w:gridCol w:w="1627"/>
        <w:gridCol w:w="1588"/>
        <w:gridCol w:w="1461"/>
        <w:gridCol w:w="2005"/>
        <w:gridCol w:w="249"/>
      </w:tblGrid>
      <w:tr w:rsidR="00EC3F74" w:rsidRPr="00EC3F74" w14:paraId="49EF153F" w14:textId="77777777" w:rsidTr="00564BEB">
        <w:tc>
          <w:tcPr>
            <w:tcW w:w="1419" w:type="dxa"/>
            <w:vMerge w:val="restart"/>
          </w:tcPr>
          <w:p w14:paraId="7D4380B9" w14:textId="77777777" w:rsidR="00EC3F74" w:rsidRPr="00EC3F74" w:rsidRDefault="00EC3F74" w:rsidP="00EC3F74">
            <w:pPr>
              <w:jc w:val="both"/>
              <w:rPr>
                <w:rFonts w:ascii="Verdana" w:hAnsi="Verdana" w:cs="Arial"/>
              </w:rPr>
            </w:pPr>
            <w:r w:rsidRPr="00EC3F74">
              <w:rPr>
                <w:rFonts w:ascii="Verdana" w:hAnsi="Verdana" w:cs="Arial"/>
              </w:rPr>
              <w:t>VE prestació</w:t>
            </w:r>
          </w:p>
        </w:tc>
        <w:tc>
          <w:tcPr>
            <w:tcW w:w="1506" w:type="dxa"/>
          </w:tcPr>
          <w:p w14:paraId="21AE28C7" w14:textId="77777777" w:rsidR="00EC3F74" w:rsidRPr="00EC3F74" w:rsidRDefault="00EC3F74" w:rsidP="00EC3F74">
            <w:pPr>
              <w:jc w:val="both"/>
              <w:rPr>
                <w:rFonts w:ascii="Verdana" w:hAnsi="Verdana" w:cs="Arial"/>
              </w:rPr>
            </w:pPr>
            <w:r w:rsidRPr="00EC3F74">
              <w:rPr>
                <w:rFonts w:ascii="Verdana" w:hAnsi="Verdana" w:cs="Arial"/>
              </w:rPr>
              <w:t>VE eventuals pròrrogues</w:t>
            </w:r>
          </w:p>
        </w:tc>
        <w:tc>
          <w:tcPr>
            <w:tcW w:w="1627" w:type="dxa"/>
          </w:tcPr>
          <w:p w14:paraId="315F1F9A" w14:textId="77777777" w:rsidR="00EC3F74" w:rsidRPr="00EC3F74" w:rsidRDefault="00EC3F74" w:rsidP="00EC3F74">
            <w:pPr>
              <w:jc w:val="both"/>
              <w:rPr>
                <w:rFonts w:ascii="Verdana" w:hAnsi="Verdana" w:cs="Arial"/>
              </w:rPr>
            </w:pPr>
            <w:r w:rsidRPr="00EC3F74">
              <w:rPr>
                <w:rFonts w:ascii="Verdana" w:hAnsi="Verdana" w:cs="Arial"/>
              </w:rPr>
              <w:t>VE modificacions previstes</w:t>
            </w:r>
          </w:p>
        </w:tc>
        <w:tc>
          <w:tcPr>
            <w:tcW w:w="1588" w:type="dxa"/>
          </w:tcPr>
          <w:p w14:paraId="294C3176" w14:textId="77777777" w:rsidR="00EC3F74" w:rsidRPr="00EC3F74" w:rsidRDefault="00EC3F74" w:rsidP="00EC3F74">
            <w:pPr>
              <w:jc w:val="both"/>
              <w:rPr>
                <w:rFonts w:ascii="Verdana" w:hAnsi="Verdana" w:cs="Arial"/>
              </w:rPr>
            </w:pPr>
            <w:r w:rsidRPr="00EC3F74">
              <w:rPr>
                <w:rFonts w:ascii="Verdana" w:hAnsi="Verdana" w:cs="Arial"/>
              </w:rPr>
              <w:t>VEincrement X (fins a un 10%)</w:t>
            </w:r>
          </w:p>
        </w:tc>
        <w:tc>
          <w:tcPr>
            <w:tcW w:w="1461" w:type="dxa"/>
            <w:tcBorders>
              <w:right w:val="single" w:sz="4" w:space="0" w:color="auto"/>
            </w:tcBorders>
          </w:tcPr>
          <w:p w14:paraId="6B123F86" w14:textId="77777777" w:rsidR="00EC3F74" w:rsidRPr="00EC3F74" w:rsidRDefault="00EC3F74" w:rsidP="00EC3F74">
            <w:pPr>
              <w:jc w:val="both"/>
              <w:rPr>
                <w:rFonts w:ascii="Verdana" w:hAnsi="Verdana" w:cs="Arial"/>
              </w:rPr>
            </w:pPr>
            <w:r w:rsidRPr="00EC3F74">
              <w:rPr>
                <w:rFonts w:ascii="Verdana" w:hAnsi="Verdana" w:cs="Arial"/>
              </w:rPr>
              <w:t>VE altres conceptes</w:t>
            </w:r>
          </w:p>
          <w:p w14:paraId="361BF8B5" w14:textId="77777777" w:rsidR="00EC3F74" w:rsidRPr="00EC3F74" w:rsidRDefault="00EC3F74" w:rsidP="00EC3F74">
            <w:pPr>
              <w:jc w:val="both"/>
              <w:rPr>
                <w:rFonts w:ascii="Verdana" w:hAnsi="Verdana" w:cs="Arial"/>
              </w:rPr>
            </w:pPr>
          </w:p>
        </w:tc>
        <w:tc>
          <w:tcPr>
            <w:tcW w:w="2005" w:type="dxa"/>
            <w:vMerge w:val="restart"/>
            <w:tcBorders>
              <w:top w:val="single" w:sz="4" w:space="0" w:color="auto"/>
              <w:left w:val="single" w:sz="4" w:space="0" w:color="auto"/>
              <w:right w:val="single" w:sz="4" w:space="0" w:color="auto"/>
            </w:tcBorders>
          </w:tcPr>
          <w:p w14:paraId="6A210959" w14:textId="77777777" w:rsidR="00EC3F74" w:rsidRPr="00EC3F74" w:rsidRDefault="00EC3F74" w:rsidP="00EC3F74">
            <w:pPr>
              <w:jc w:val="both"/>
              <w:rPr>
                <w:rFonts w:ascii="Verdana" w:hAnsi="Verdana" w:cs="Arial"/>
              </w:rPr>
            </w:pPr>
            <w:r w:rsidRPr="00EC3F74">
              <w:rPr>
                <w:rFonts w:ascii="Verdana" w:hAnsi="Verdana" w:cs="Arial"/>
              </w:rPr>
              <w:t>SUMA</w:t>
            </w:r>
          </w:p>
        </w:tc>
        <w:tc>
          <w:tcPr>
            <w:tcW w:w="249" w:type="dxa"/>
            <w:tcBorders>
              <w:top w:val="nil"/>
              <w:left w:val="single" w:sz="4" w:space="0" w:color="auto"/>
              <w:bottom w:val="nil"/>
              <w:right w:val="single" w:sz="4" w:space="0" w:color="auto"/>
            </w:tcBorders>
          </w:tcPr>
          <w:p w14:paraId="1070941F" w14:textId="77777777" w:rsidR="00EC3F74" w:rsidRPr="00EC3F74" w:rsidRDefault="00EC3F74" w:rsidP="00EC3F74">
            <w:pPr>
              <w:jc w:val="both"/>
              <w:rPr>
                <w:rFonts w:ascii="Verdana" w:hAnsi="Verdana" w:cs="Arial"/>
                <w:lang w:val="es-ES"/>
              </w:rPr>
            </w:pPr>
          </w:p>
        </w:tc>
      </w:tr>
      <w:tr w:rsidR="00EC3F74" w:rsidRPr="00EC3F74" w14:paraId="591DA5C7" w14:textId="77777777" w:rsidTr="00564BEB">
        <w:tc>
          <w:tcPr>
            <w:tcW w:w="1419" w:type="dxa"/>
            <w:vMerge/>
          </w:tcPr>
          <w:p w14:paraId="740EDD43" w14:textId="77777777" w:rsidR="00EC3F74" w:rsidRPr="00EC3F74" w:rsidRDefault="00EC3F74" w:rsidP="00EC3F74">
            <w:pPr>
              <w:jc w:val="both"/>
              <w:rPr>
                <w:rFonts w:ascii="Verdana" w:hAnsi="Verdana" w:cs="Arial"/>
                <w:lang w:val="es-ES"/>
              </w:rPr>
            </w:pPr>
          </w:p>
        </w:tc>
        <w:tc>
          <w:tcPr>
            <w:tcW w:w="1506" w:type="dxa"/>
          </w:tcPr>
          <w:p w14:paraId="794B4933" w14:textId="77777777" w:rsidR="00EC3F74" w:rsidRPr="00EC3F74" w:rsidRDefault="00EC3F74" w:rsidP="00EC3F74">
            <w:pPr>
              <w:jc w:val="both"/>
              <w:rPr>
                <w:rFonts w:ascii="Verdana" w:hAnsi="Verdana" w:cs="Arial"/>
                <w:lang w:val="es-ES"/>
              </w:rPr>
            </w:pPr>
          </w:p>
        </w:tc>
        <w:tc>
          <w:tcPr>
            <w:tcW w:w="1627" w:type="dxa"/>
          </w:tcPr>
          <w:p w14:paraId="58441F17" w14:textId="77777777" w:rsidR="00EC3F74" w:rsidRPr="00EC3F74" w:rsidRDefault="00EC3F74" w:rsidP="00EC3F74">
            <w:pPr>
              <w:jc w:val="both"/>
              <w:rPr>
                <w:rFonts w:ascii="Verdana" w:hAnsi="Verdana" w:cs="Arial"/>
                <w:lang w:val="es-ES"/>
              </w:rPr>
            </w:pPr>
          </w:p>
        </w:tc>
        <w:tc>
          <w:tcPr>
            <w:tcW w:w="1588" w:type="dxa"/>
          </w:tcPr>
          <w:p w14:paraId="48698F0B" w14:textId="77777777" w:rsidR="00EC3F74" w:rsidRPr="00EC3F74" w:rsidRDefault="00EC3F74" w:rsidP="00EC3F74">
            <w:pPr>
              <w:jc w:val="both"/>
              <w:rPr>
                <w:rFonts w:ascii="Verdana" w:hAnsi="Verdana" w:cs="Arial"/>
                <w:lang w:val="es-ES"/>
              </w:rPr>
            </w:pPr>
          </w:p>
        </w:tc>
        <w:tc>
          <w:tcPr>
            <w:tcW w:w="1461" w:type="dxa"/>
            <w:tcBorders>
              <w:right w:val="single" w:sz="4" w:space="0" w:color="auto"/>
            </w:tcBorders>
          </w:tcPr>
          <w:p w14:paraId="14A18319" w14:textId="77777777" w:rsidR="00EC3F74" w:rsidRPr="00EC3F74" w:rsidRDefault="00EC3F74" w:rsidP="00EC3F74">
            <w:pPr>
              <w:jc w:val="both"/>
              <w:rPr>
                <w:rFonts w:ascii="Verdana" w:hAnsi="Verdana" w:cs="Arial"/>
                <w:lang w:val="es-ES"/>
              </w:rPr>
            </w:pPr>
          </w:p>
        </w:tc>
        <w:tc>
          <w:tcPr>
            <w:tcW w:w="2005" w:type="dxa"/>
            <w:vMerge/>
            <w:tcBorders>
              <w:left w:val="single" w:sz="4" w:space="0" w:color="auto"/>
              <w:bottom w:val="single" w:sz="4" w:space="0" w:color="auto"/>
              <w:right w:val="single" w:sz="4" w:space="0" w:color="auto"/>
            </w:tcBorders>
          </w:tcPr>
          <w:p w14:paraId="132F115A" w14:textId="77777777" w:rsidR="00EC3F74" w:rsidRPr="00EC3F74" w:rsidRDefault="00EC3F74" w:rsidP="00EC3F74">
            <w:pPr>
              <w:jc w:val="both"/>
              <w:rPr>
                <w:rFonts w:ascii="Verdana" w:hAnsi="Verdana" w:cs="Arial"/>
                <w:lang w:val="es-ES"/>
              </w:rPr>
            </w:pPr>
          </w:p>
        </w:tc>
        <w:tc>
          <w:tcPr>
            <w:tcW w:w="249" w:type="dxa"/>
            <w:tcBorders>
              <w:top w:val="nil"/>
              <w:left w:val="single" w:sz="4" w:space="0" w:color="auto"/>
              <w:bottom w:val="nil"/>
              <w:right w:val="single" w:sz="4" w:space="0" w:color="auto"/>
            </w:tcBorders>
          </w:tcPr>
          <w:p w14:paraId="0FB9772D" w14:textId="77777777" w:rsidR="00EC3F74" w:rsidRPr="00EC3F74" w:rsidRDefault="00EC3F74" w:rsidP="00EC3F74">
            <w:pPr>
              <w:jc w:val="both"/>
              <w:rPr>
                <w:rFonts w:ascii="Verdana" w:hAnsi="Verdana" w:cs="Arial"/>
                <w:lang w:val="es-ES"/>
              </w:rPr>
            </w:pPr>
          </w:p>
        </w:tc>
      </w:tr>
    </w:tbl>
    <w:p w14:paraId="616DB87B" w14:textId="79C8C1D8" w:rsidR="00EC3F74" w:rsidRPr="00564BEB" w:rsidRDefault="00EC3F74" w:rsidP="00EC3F74">
      <w:pPr>
        <w:jc w:val="both"/>
        <w:rPr>
          <w:rFonts w:ascii="Verdana" w:hAnsi="Verdana" w:cs="Arial"/>
          <w:lang w:val="es-ES"/>
        </w:rPr>
      </w:pPr>
      <w:r w:rsidRPr="00564BEB">
        <w:rPr>
          <w:rFonts w:ascii="Verdana" w:hAnsi="Verdana" w:cs="Arial"/>
          <w:lang w:val="es-ES"/>
        </w:rPr>
        <w:t xml:space="preserve">D'acord amb l'article 309 LCSP no tindrà la consideració de modificació contractual la variació que durant l’execució correcta de la prestació es produeixi exclusivament en el nombre d’unitats realment executades sobre les que preveu el contracte, les quals es poden recollir en la liquidació, sempre que no representin un increment de la despesa superior al 10 per cent del preu del contracte. </w:t>
      </w:r>
    </w:p>
    <w:p w14:paraId="4F6871D2" w14:textId="77777777" w:rsidR="00EC3F74" w:rsidRDefault="00EC3F74" w:rsidP="00B7113A">
      <w:pPr>
        <w:jc w:val="both"/>
        <w:rPr>
          <w:rFonts w:ascii="Verdana" w:hAnsi="Verdana" w:cs="Arial"/>
        </w:rPr>
      </w:pPr>
    </w:p>
    <w:p w14:paraId="26442F44" w14:textId="77777777" w:rsidR="00B7113A" w:rsidRDefault="00B7113A" w:rsidP="00B7113A">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Pr>
          <w:rFonts w:ascii="Verdana" w:hAnsi="Verdana" w:cs="Arial"/>
          <w:i/>
          <w:sz w:val="16"/>
          <w:szCs w:val="16"/>
        </w:rPr>
        <w:t>Opció obligatòria si l’objecte es divideix en lots</w:t>
      </w:r>
    </w:p>
    <w:p w14:paraId="20D5FADA" w14:textId="5FA1215F" w:rsidR="00B7113A" w:rsidRDefault="00B7113A" w:rsidP="00B7113A">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D’acord amb la previsió de l’article 101.12 LCSP, el V</w:t>
      </w:r>
      <w:r w:rsidR="00B247E4">
        <w:rPr>
          <w:rFonts w:ascii="Verdana" w:hAnsi="Verdana" w:cs="Arial"/>
        </w:rPr>
        <w:t xml:space="preserve">alor </w:t>
      </w:r>
      <w:r w:rsidR="0050704E">
        <w:rPr>
          <w:rFonts w:ascii="Verdana" w:hAnsi="Verdana" w:cs="Arial"/>
        </w:rPr>
        <w:t>G</w:t>
      </w:r>
      <w:r w:rsidR="00B247E4">
        <w:rPr>
          <w:rFonts w:ascii="Verdana" w:hAnsi="Verdana" w:cs="Arial"/>
        </w:rPr>
        <w:t>l</w:t>
      </w:r>
      <w:r w:rsidR="0050704E">
        <w:rPr>
          <w:rFonts w:ascii="Verdana" w:hAnsi="Verdana" w:cs="Arial"/>
        </w:rPr>
        <w:t>obal</w:t>
      </w:r>
      <w:r w:rsidR="00B247E4">
        <w:rPr>
          <w:rFonts w:ascii="Verdana" w:hAnsi="Verdana" w:cs="Arial"/>
        </w:rPr>
        <w:t xml:space="preserve"> </w:t>
      </w:r>
      <w:r>
        <w:rPr>
          <w:rFonts w:ascii="Verdana" w:hAnsi="Verdana" w:cs="Arial"/>
        </w:rPr>
        <w:t>E</w:t>
      </w:r>
      <w:r w:rsidR="00B247E4">
        <w:rPr>
          <w:rFonts w:ascii="Verdana" w:hAnsi="Verdana" w:cs="Arial"/>
        </w:rPr>
        <w:t>stimat</w:t>
      </w:r>
      <w:r>
        <w:rPr>
          <w:rFonts w:ascii="Verdana" w:hAnsi="Verdana" w:cs="Arial"/>
        </w:rPr>
        <w:t xml:space="preserve"> és el resultat del sumatori del VE dels diferents lots, segons s’indica:</w:t>
      </w:r>
    </w:p>
    <w:tbl>
      <w:tblPr>
        <w:tblStyle w:val="Taulaambquadrcula"/>
        <w:tblW w:w="0" w:type="auto"/>
        <w:tblLook w:val="04A0" w:firstRow="1" w:lastRow="0" w:firstColumn="1" w:lastColumn="0" w:noHBand="0" w:noVBand="1"/>
      </w:tblPr>
      <w:tblGrid>
        <w:gridCol w:w="4889"/>
        <w:gridCol w:w="4890"/>
      </w:tblGrid>
      <w:tr w:rsidR="00B7113A" w14:paraId="27FC5970" w14:textId="77777777" w:rsidTr="004D31FF">
        <w:tc>
          <w:tcPr>
            <w:tcW w:w="4889" w:type="dxa"/>
          </w:tcPr>
          <w:p w14:paraId="4C054B0C" w14:textId="77777777" w:rsidR="00B7113A" w:rsidRDefault="00B7113A" w:rsidP="004D31FF">
            <w:pPr>
              <w:jc w:val="both"/>
              <w:rPr>
                <w:rFonts w:ascii="Verdana" w:hAnsi="Verdana" w:cs="Arial"/>
              </w:rPr>
            </w:pPr>
            <w:r>
              <w:rPr>
                <w:rFonts w:ascii="Verdana" w:hAnsi="Verdana" w:cs="Arial"/>
              </w:rPr>
              <w:t>Lot</w:t>
            </w:r>
          </w:p>
        </w:tc>
        <w:tc>
          <w:tcPr>
            <w:tcW w:w="4890" w:type="dxa"/>
          </w:tcPr>
          <w:p w14:paraId="021CDAA3" w14:textId="77777777" w:rsidR="00B7113A" w:rsidRDefault="00B7113A" w:rsidP="004D31FF">
            <w:pPr>
              <w:jc w:val="both"/>
              <w:rPr>
                <w:rFonts w:ascii="Verdana" w:hAnsi="Verdana" w:cs="Arial"/>
              </w:rPr>
            </w:pPr>
            <w:r>
              <w:rPr>
                <w:rFonts w:ascii="Verdana" w:hAnsi="Verdana" w:cs="Arial"/>
              </w:rPr>
              <w:t>VE</w:t>
            </w:r>
          </w:p>
        </w:tc>
      </w:tr>
      <w:tr w:rsidR="00B7113A" w14:paraId="5EDECB9A" w14:textId="77777777" w:rsidTr="004D31FF">
        <w:tc>
          <w:tcPr>
            <w:tcW w:w="4889" w:type="dxa"/>
          </w:tcPr>
          <w:p w14:paraId="16FFD657" w14:textId="77777777" w:rsidR="00B7113A" w:rsidRDefault="00B7113A" w:rsidP="004D31FF">
            <w:pPr>
              <w:jc w:val="both"/>
              <w:rPr>
                <w:rFonts w:ascii="Verdana" w:hAnsi="Verdana" w:cs="Arial"/>
              </w:rPr>
            </w:pPr>
            <w:r>
              <w:rPr>
                <w:rFonts w:ascii="Verdana" w:hAnsi="Verdana" w:cs="Arial"/>
              </w:rPr>
              <w:t>....</w:t>
            </w:r>
          </w:p>
        </w:tc>
        <w:tc>
          <w:tcPr>
            <w:tcW w:w="4890" w:type="dxa"/>
          </w:tcPr>
          <w:p w14:paraId="6FCE7802" w14:textId="77777777" w:rsidR="00B7113A" w:rsidRDefault="00B7113A" w:rsidP="004D31FF">
            <w:pPr>
              <w:jc w:val="both"/>
              <w:rPr>
                <w:rFonts w:ascii="Verdana" w:hAnsi="Verdana" w:cs="Arial"/>
              </w:rPr>
            </w:pPr>
            <w:r>
              <w:rPr>
                <w:rFonts w:ascii="Verdana" w:hAnsi="Verdana" w:cs="Arial"/>
              </w:rPr>
              <w:t>.....</w:t>
            </w:r>
          </w:p>
        </w:tc>
      </w:tr>
      <w:tr w:rsidR="00B7113A" w14:paraId="3F10299B" w14:textId="77777777" w:rsidTr="004D31FF">
        <w:tc>
          <w:tcPr>
            <w:tcW w:w="4889" w:type="dxa"/>
          </w:tcPr>
          <w:p w14:paraId="2435BBEC" w14:textId="77777777" w:rsidR="00B7113A" w:rsidRDefault="00B7113A" w:rsidP="004D31FF">
            <w:pPr>
              <w:jc w:val="both"/>
              <w:rPr>
                <w:rFonts w:ascii="Verdana" w:hAnsi="Verdana" w:cs="Arial"/>
              </w:rPr>
            </w:pPr>
            <w:r>
              <w:rPr>
                <w:rFonts w:ascii="Verdana" w:hAnsi="Verdana" w:cs="Arial"/>
              </w:rPr>
              <w:t>......</w:t>
            </w:r>
          </w:p>
        </w:tc>
        <w:tc>
          <w:tcPr>
            <w:tcW w:w="4890" w:type="dxa"/>
          </w:tcPr>
          <w:p w14:paraId="3C771291" w14:textId="77777777" w:rsidR="00B7113A" w:rsidRDefault="00B7113A" w:rsidP="004D31FF">
            <w:pPr>
              <w:jc w:val="both"/>
              <w:rPr>
                <w:rFonts w:ascii="Verdana" w:hAnsi="Verdana" w:cs="Arial"/>
              </w:rPr>
            </w:pPr>
            <w:r>
              <w:rPr>
                <w:rFonts w:ascii="Verdana" w:hAnsi="Verdana" w:cs="Arial"/>
              </w:rPr>
              <w:t>......</w:t>
            </w:r>
          </w:p>
        </w:tc>
      </w:tr>
    </w:tbl>
    <w:p w14:paraId="6A18EC7C" w14:textId="77777777" w:rsidR="00B7113A" w:rsidRDefault="00B7113A" w:rsidP="00B7113A">
      <w:pPr>
        <w:jc w:val="both"/>
        <w:rPr>
          <w:rFonts w:ascii="Verdana" w:hAnsi="Verdana" w:cs="Arial"/>
        </w:rPr>
      </w:pPr>
    </w:p>
    <w:p w14:paraId="0066D844" w14:textId="77777777" w:rsidR="00C57E56" w:rsidRPr="00DC1A33" w:rsidRDefault="00C57E56" w:rsidP="00131852">
      <w:pPr>
        <w:jc w:val="both"/>
        <w:rPr>
          <w:rFonts w:ascii="Verdana" w:hAnsi="Verdana" w:cs="Arial"/>
        </w:rPr>
      </w:pPr>
    </w:p>
    <w:p w14:paraId="177D9BCB" w14:textId="145C52A5" w:rsidR="00B32220" w:rsidRPr="00DC1A33" w:rsidRDefault="00B32220" w:rsidP="00131852">
      <w:pPr>
        <w:pStyle w:val="Ttolclusula"/>
        <w:outlineLvl w:val="0"/>
      </w:pPr>
      <w:bookmarkStart w:id="3" w:name="_Toc513019619"/>
      <w:r w:rsidRPr="00DC1A33">
        <w:t xml:space="preserve">Clàusula 3. </w:t>
      </w:r>
      <w:r w:rsidR="007C311D">
        <w:t>Durada del contracte</w:t>
      </w:r>
      <w:bookmarkEnd w:id="3"/>
    </w:p>
    <w:p w14:paraId="48CE841A" w14:textId="77777777" w:rsidR="00B32220" w:rsidRPr="00DC1A33" w:rsidRDefault="00B32220" w:rsidP="00131852">
      <w:pPr>
        <w:pStyle w:val="Textdecomentari"/>
        <w:tabs>
          <w:tab w:val="left" w:pos="4963"/>
        </w:tabs>
        <w:rPr>
          <w:rFonts w:ascii="Verdana" w:hAnsi="Verdana"/>
        </w:rPr>
      </w:pPr>
    </w:p>
    <w:p w14:paraId="12C235D0" w14:textId="77777777" w:rsidR="00180ADF" w:rsidRPr="00DC1A33" w:rsidRDefault="00180ADF" w:rsidP="000B057C">
      <w:pPr>
        <w:pStyle w:val="Textdecomentari"/>
        <w:tabs>
          <w:tab w:val="left" w:pos="4963"/>
        </w:tabs>
        <w:ind w:right="565"/>
        <w:rPr>
          <w:rFonts w:ascii="Verdana" w:hAnsi="Verdana"/>
        </w:rPr>
      </w:pPr>
      <w:bookmarkStart w:id="4" w:name="_Hlk507183287"/>
    </w:p>
    <w:p w14:paraId="4C1C4B7F" w14:textId="77777777" w:rsidR="000B057C" w:rsidRPr="00DC1A33" w:rsidRDefault="000B057C" w:rsidP="000B057C">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Opció 1:</w:t>
      </w:r>
      <w:r>
        <w:rPr>
          <w:rFonts w:ascii="Verdana" w:hAnsi="Verdana"/>
          <w:i/>
          <w:sz w:val="16"/>
        </w:rPr>
        <w:t>Quan la durada del contracte no està sotmesa a reducció per oferta de l’empresa licitadora</w:t>
      </w:r>
    </w:p>
    <w:p w14:paraId="748931FB" w14:textId="77777777" w:rsidR="000B057C" w:rsidRPr="00A77DE6" w:rsidRDefault="000B057C" w:rsidP="000B057C">
      <w:pPr>
        <w:pBdr>
          <w:top w:val="single" w:sz="4" w:space="1" w:color="auto"/>
          <w:left w:val="single" w:sz="4" w:space="4" w:color="auto"/>
          <w:bottom w:val="single" w:sz="4" w:space="1" w:color="auto"/>
          <w:right w:val="single" w:sz="4" w:space="4" w:color="auto"/>
        </w:pBdr>
        <w:jc w:val="both"/>
        <w:rPr>
          <w:rFonts w:ascii="Verdana" w:hAnsi="Verdana"/>
          <w:sz w:val="22"/>
          <w:szCs w:val="22"/>
        </w:rPr>
      </w:pPr>
      <w:r>
        <w:rPr>
          <w:rFonts w:ascii="Verdana" w:hAnsi="Verdana"/>
        </w:rPr>
        <w:t xml:space="preserve">La durada del contracte serà de.......... </w:t>
      </w:r>
      <w:r>
        <w:rPr>
          <w:rFonts w:ascii="Verdana" w:hAnsi="Verdana"/>
          <w:i/>
          <w:sz w:val="16"/>
          <w:szCs w:val="16"/>
        </w:rPr>
        <w:t xml:space="preserve">(anys, mesos, dies) </w:t>
      </w:r>
      <w:r w:rsidRPr="008B2CED">
        <w:rPr>
          <w:rFonts w:ascii="Verdana" w:hAnsi="Verdana"/>
        </w:rPr>
        <w:t>comptadors a partir de la data següent a la de formalització del contracte</w:t>
      </w:r>
      <w:r>
        <w:rPr>
          <w:rFonts w:ascii="Verdana" w:hAnsi="Verdana"/>
          <w:sz w:val="22"/>
          <w:szCs w:val="22"/>
        </w:rPr>
        <w:t>.</w:t>
      </w:r>
    </w:p>
    <w:p w14:paraId="4E4F6B22" w14:textId="77777777" w:rsidR="000B057C" w:rsidRPr="00DC1A33" w:rsidRDefault="000B057C" w:rsidP="000B057C">
      <w:pPr>
        <w:ind w:right="565"/>
        <w:jc w:val="both"/>
        <w:rPr>
          <w:rFonts w:ascii="Verdana" w:hAnsi="Verdana"/>
        </w:rPr>
      </w:pPr>
    </w:p>
    <w:p w14:paraId="57CDE86B" w14:textId="77777777" w:rsidR="000B057C" w:rsidRPr="00DC1A33" w:rsidRDefault="000B057C" w:rsidP="000B057C">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Opció 2:</w:t>
      </w:r>
      <w:r>
        <w:rPr>
          <w:rFonts w:ascii="Verdana" w:hAnsi="Verdana"/>
          <w:i/>
          <w:sz w:val="16"/>
        </w:rPr>
        <w:t>Quan la durada del contracte pot ser reduïda per oferta de l’empresa licitadora</w:t>
      </w:r>
    </w:p>
    <w:p w14:paraId="115A2E63" w14:textId="77777777" w:rsidR="000B057C" w:rsidRPr="00DC1A33" w:rsidRDefault="000B057C" w:rsidP="000B057C">
      <w:pPr>
        <w:pBdr>
          <w:top w:val="single" w:sz="4" w:space="1" w:color="auto"/>
          <w:left w:val="single" w:sz="4" w:space="4" w:color="auto"/>
          <w:bottom w:val="single" w:sz="4" w:space="1" w:color="auto"/>
          <w:right w:val="single" w:sz="4" w:space="4" w:color="auto"/>
        </w:pBdr>
        <w:jc w:val="both"/>
        <w:rPr>
          <w:rFonts w:ascii="Verdana" w:hAnsi="Verdana"/>
        </w:rPr>
      </w:pPr>
      <w:r w:rsidRPr="003C1952">
        <w:rPr>
          <w:rFonts w:ascii="Verdana" w:hAnsi="Verdana"/>
        </w:rPr>
        <w:t xml:space="preserve">La durada del contracte serà de.......... </w:t>
      </w:r>
      <w:r w:rsidRPr="008B2CED">
        <w:rPr>
          <w:rFonts w:ascii="Verdana" w:hAnsi="Verdana"/>
          <w:i/>
          <w:sz w:val="16"/>
          <w:szCs w:val="16"/>
        </w:rPr>
        <w:t>(anys, mesos, dies)</w:t>
      </w:r>
      <w:r w:rsidRPr="003C1952">
        <w:rPr>
          <w:rFonts w:ascii="Verdana" w:hAnsi="Verdana"/>
          <w:i/>
        </w:rPr>
        <w:t xml:space="preserve"> </w:t>
      </w:r>
      <w:r w:rsidRPr="003C1952">
        <w:rPr>
          <w:rFonts w:ascii="Verdana" w:hAnsi="Verdana"/>
        </w:rPr>
        <w:t xml:space="preserve">comptadors a partir de la data següent a la </w:t>
      </w:r>
      <w:r>
        <w:rPr>
          <w:rFonts w:ascii="Verdana" w:hAnsi="Verdana"/>
        </w:rPr>
        <w:t xml:space="preserve">de </w:t>
      </w:r>
      <w:r w:rsidRPr="003C1952">
        <w:rPr>
          <w:rFonts w:ascii="Verdana" w:hAnsi="Verdana"/>
        </w:rPr>
        <w:t>formalització del contracte</w:t>
      </w:r>
      <w:r w:rsidRPr="00DC1A33">
        <w:rPr>
          <w:rFonts w:ascii="Verdana" w:hAnsi="Verdana"/>
        </w:rPr>
        <w:t xml:space="preserve"> o la que hagi proposat </w:t>
      </w:r>
      <w:r>
        <w:rPr>
          <w:rFonts w:ascii="Verdana" w:hAnsi="Verdana"/>
        </w:rPr>
        <w:t>l’empresa adjudicatària</w:t>
      </w:r>
      <w:r w:rsidRPr="00DC1A33">
        <w:rPr>
          <w:rFonts w:ascii="Verdana" w:hAnsi="Verdana"/>
        </w:rPr>
        <w:t xml:space="preserve"> si fos menor</w:t>
      </w:r>
      <w:r>
        <w:rPr>
          <w:rFonts w:ascii="Verdana" w:hAnsi="Verdana"/>
        </w:rPr>
        <w:t xml:space="preserve"> i hagués estat acceptada per l’òrgan de contractació</w:t>
      </w:r>
      <w:r w:rsidRPr="00DC1A33">
        <w:rPr>
          <w:rFonts w:ascii="Verdana" w:hAnsi="Verdana"/>
        </w:rPr>
        <w:t>.</w:t>
      </w:r>
    </w:p>
    <w:p w14:paraId="4BB23374" w14:textId="77777777" w:rsidR="000B057C" w:rsidRPr="00DC1A33" w:rsidRDefault="000B057C" w:rsidP="000B057C">
      <w:pPr>
        <w:ind w:right="-2"/>
        <w:jc w:val="both"/>
        <w:rPr>
          <w:rFonts w:ascii="Verdana" w:hAnsi="Verdana"/>
        </w:rPr>
      </w:pPr>
    </w:p>
    <w:p w14:paraId="0E6CB86B" w14:textId="77777777" w:rsidR="000B057C" w:rsidRPr="00DC1A33" w:rsidRDefault="000B057C" w:rsidP="000B057C">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Opció 3. Per als contractes de serveis de gestió integrada de projectes o d’assistència a la direcció d’obra i/o de direcció d’obra.</w:t>
      </w:r>
    </w:p>
    <w:p w14:paraId="7BEB9B16" w14:textId="77777777" w:rsidR="000B057C" w:rsidRPr="00DC1A33" w:rsidRDefault="000B057C" w:rsidP="000B057C">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La durada del contracte</w:t>
      </w:r>
      <w:r w:rsidRPr="00DC1A33">
        <w:rPr>
          <w:rFonts w:ascii="Verdana" w:hAnsi="Verdana" w:cs="Arial"/>
        </w:rPr>
        <w:t xml:space="preserve"> serà, com a màxim, fins que hagin finalitzat les operacions de liquidació de</w:t>
      </w:r>
      <w:r>
        <w:rPr>
          <w:rFonts w:ascii="Verdana" w:hAnsi="Verdana" w:cs="Arial"/>
        </w:rPr>
        <w:t xml:space="preserve">l contracte d’obres al que està vinculat de forma instrumental </w:t>
      </w:r>
      <w:r w:rsidRPr="00DC1A33">
        <w:rPr>
          <w:rFonts w:ascii="Verdana" w:hAnsi="Verdana" w:cs="Arial"/>
        </w:rPr>
        <w:t>aquest contracte.</w:t>
      </w:r>
    </w:p>
    <w:p w14:paraId="516FE064" w14:textId="77777777" w:rsidR="00C739C7" w:rsidRPr="00DC1A33" w:rsidRDefault="00C739C7" w:rsidP="00C739C7">
      <w:pPr>
        <w:ind w:right="-2"/>
        <w:jc w:val="both"/>
        <w:rPr>
          <w:rFonts w:ascii="Verdana" w:hAnsi="Verdana"/>
        </w:rPr>
      </w:pPr>
    </w:p>
    <w:p w14:paraId="4C0034E5" w14:textId="18DE47FD" w:rsidR="00C739C7" w:rsidRPr="00DC1A33" w:rsidRDefault="00C739C7" w:rsidP="00C739C7">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Opció 4</w:t>
      </w:r>
      <w:r w:rsidRPr="00DC1A33">
        <w:rPr>
          <w:rFonts w:ascii="Verdana" w:hAnsi="Verdana"/>
          <w:i/>
          <w:sz w:val="16"/>
        </w:rPr>
        <w:t xml:space="preserve"> pe</w:t>
      </w:r>
      <w:r>
        <w:rPr>
          <w:rFonts w:ascii="Verdana" w:hAnsi="Verdana"/>
          <w:i/>
          <w:sz w:val="16"/>
        </w:rPr>
        <w:t xml:space="preserve">r al cas de contracte de serveis amb inversió </w:t>
      </w:r>
      <w:r w:rsidR="008F04FF">
        <w:rPr>
          <w:rFonts w:ascii="Verdana" w:hAnsi="Verdana"/>
          <w:i/>
          <w:sz w:val="16"/>
        </w:rPr>
        <w:t xml:space="preserve">i justificació en l’expedient </w:t>
      </w:r>
      <w:r>
        <w:rPr>
          <w:rFonts w:ascii="Verdana" w:hAnsi="Verdana"/>
          <w:i/>
          <w:sz w:val="16"/>
        </w:rPr>
        <w:t>(art. 29.4 LCSP)</w:t>
      </w:r>
      <w:r w:rsidRPr="00DC1A33">
        <w:rPr>
          <w:rFonts w:ascii="Verdana" w:hAnsi="Verdana"/>
          <w:i/>
          <w:sz w:val="16"/>
        </w:rPr>
        <w:t>:</w:t>
      </w:r>
    </w:p>
    <w:p w14:paraId="3EFA037E" w14:textId="77777777" w:rsidR="00C739C7" w:rsidRDefault="00C739C7" w:rsidP="00C739C7">
      <w:pPr>
        <w:pBdr>
          <w:top w:val="single" w:sz="4" w:space="1" w:color="auto"/>
          <w:left w:val="single" w:sz="4" w:space="4" w:color="auto"/>
          <w:bottom w:val="single" w:sz="4" w:space="1" w:color="auto"/>
          <w:right w:val="single" w:sz="4" w:space="4" w:color="auto"/>
        </w:pBdr>
        <w:jc w:val="both"/>
        <w:rPr>
          <w:rFonts w:ascii="Verdana" w:hAnsi="Verdana"/>
        </w:rPr>
      </w:pPr>
      <w:r w:rsidRPr="004E3C43">
        <w:rPr>
          <w:rFonts w:ascii="Verdana" w:hAnsi="Verdana"/>
        </w:rPr>
        <w:lastRenderedPageBreak/>
        <w:t xml:space="preserve">D’acord amb la previsió de l’article 29.4 LCSP la durada del contracte </w:t>
      </w:r>
      <w:r>
        <w:rPr>
          <w:rFonts w:ascii="Verdana" w:hAnsi="Verdana"/>
        </w:rPr>
        <w:t>s’estableix</w:t>
      </w:r>
      <w:r w:rsidRPr="004E3C43">
        <w:rPr>
          <w:rFonts w:ascii="Verdana" w:hAnsi="Verdana"/>
        </w:rPr>
        <w:t xml:space="preserve"> en .....(</w:t>
      </w:r>
      <w:r w:rsidRPr="004E3C43">
        <w:rPr>
          <w:rFonts w:ascii="Verdana" w:hAnsi="Verdana"/>
          <w:i/>
        </w:rPr>
        <w:t xml:space="preserve">anys, mesos) </w:t>
      </w:r>
      <w:r w:rsidRPr="004E3C43">
        <w:rPr>
          <w:rFonts w:ascii="Verdana" w:hAnsi="Verdana"/>
        </w:rPr>
        <w:t>per tal d’amortit</w:t>
      </w:r>
      <w:r>
        <w:rPr>
          <w:rFonts w:ascii="Verdana" w:hAnsi="Verdana"/>
        </w:rPr>
        <w:t>zar les inversions necessàries</w:t>
      </w:r>
      <w:r w:rsidRPr="004E3C43">
        <w:rPr>
          <w:rFonts w:ascii="Verdana" w:hAnsi="Verdana"/>
        </w:rPr>
        <w:t xml:space="preserve">. </w:t>
      </w:r>
    </w:p>
    <w:p w14:paraId="18A9A05E" w14:textId="4C09E411" w:rsidR="000B057C" w:rsidRDefault="000B057C" w:rsidP="000B057C">
      <w:pPr>
        <w:pStyle w:val="Textdecomentari"/>
        <w:tabs>
          <w:tab w:val="left" w:pos="4678"/>
          <w:tab w:val="left" w:pos="5245"/>
        </w:tabs>
        <w:ind w:right="565"/>
        <w:rPr>
          <w:rFonts w:ascii="Verdana" w:hAnsi="Verdana"/>
        </w:rPr>
      </w:pPr>
    </w:p>
    <w:p w14:paraId="0A824CD2" w14:textId="16083C2A" w:rsidR="00AB31D1" w:rsidRPr="00E31D1C" w:rsidRDefault="00AB31D1" w:rsidP="00AB31D1">
      <w:pPr>
        <w:pStyle w:val="Textdecomentari"/>
        <w:pBdr>
          <w:top w:val="single" w:sz="4" w:space="1" w:color="auto"/>
          <w:left w:val="single" w:sz="4" w:space="4" w:color="auto"/>
          <w:bottom w:val="single" w:sz="4" w:space="1" w:color="auto"/>
          <w:right w:val="single" w:sz="4" w:space="4" w:color="auto"/>
        </w:pBdr>
        <w:rPr>
          <w:rFonts w:ascii="Verdana" w:hAnsi="Verdana"/>
          <w:i/>
          <w:sz w:val="16"/>
          <w:szCs w:val="16"/>
        </w:rPr>
      </w:pPr>
      <w:r>
        <w:rPr>
          <w:rFonts w:ascii="Verdana" w:hAnsi="Verdana"/>
          <w:i/>
          <w:sz w:val="16"/>
          <w:szCs w:val="16"/>
        </w:rPr>
        <w:t xml:space="preserve">Opció 5 quan es tracta d’un servei de manteniment associat per raons d’exclusivitat al contracte de subministrament </w:t>
      </w:r>
    </w:p>
    <w:p w14:paraId="43C9C884" w14:textId="77777777" w:rsidR="00AB31D1" w:rsidRDefault="00AB31D1" w:rsidP="00AB31D1">
      <w:pPr>
        <w:pStyle w:val="Textdecomentari"/>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D’acord amb la previsió de l’article 29.4 LCSP, la durada del contracte de manteniment del bé associat a l’adquisició del mateix, tindrà una durada igual a la seva vida útil.</w:t>
      </w:r>
    </w:p>
    <w:p w14:paraId="57C72FB2" w14:textId="5E7D5841" w:rsidR="00AB31D1" w:rsidRPr="00DC1A33" w:rsidRDefault="00AB31D1" w:rsidP="000B057C">
      <w:pPr>
        <w:pStyle w:val="Textdecomentari"/>
        <w:tabs>
          <w:tab w:val="left" w:pos="4678"/>
          <w:tab w:val="left" w:pos="5245"/>
        </w:tabs>
        <w:ind w:right="565"/>
        <w:rPr>
          <w:rFonts w:ascii="Verdana" w:hAnsi="Verdana"/>
        </w:rPr>
      </w:pPr>
    </w:p>
    <w:p w14:paraId="3E79F5EA" w14:textId="66B462BD" w:rsidR="000B057C" w:rsidRDefault="000B057C" w:rsidP="000B057C">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 xml:space="preserve">Paràgrafs obligatoris si hi ha previsió de pròrroga </w:t>
      </w:r>
      <w:r w:rsidR="00B247E4">
        <w:rPr>
          <w:rFonts w:ascii="Verdana" w:hAnsi="Verdana"/>
          <w:i/>
          <w:sz w:val="16"/>
        </w:rPr>
        <w:t>(</w:t>
      </w:r>
      <w:r>
        <w:rPr>
          <w:rFonts w:ascii="Verdana" w:hAnsi="Verdana"/>
          <w:i/>
          <w:sz w:val="16"/>
        </w:rPr>
        <w:t>no aplicable en serveis amb inversió</w:t>
      </w:r>
      <w:r w:rsidR="00B247E4">
        <w:rPr>
          <w:rFonts w:ascii="Verdana" w:hAnsi="Verdana"/>
          <w:i/>
          <w:sz w:val="16"/>
        </w:rPr>
        <w:t>)</w:t>
      </w:r>
    </w:p>
    <w:p w14:paraId="67DBDB96" w14:textId="77777777" w:rsidR="000B057C" w:rsidRDefault="000B057C" w:rsidP="000B057C">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La durada total del</w:t>
      </w:r>
      <w:r w:rsidRPr="00DC1A33">
        <w:rPr>
          <w:rFonts w:ascii="Verdana" w:hAnsi="Verdana"/>
        </w:rPr>
        <w:t xml:space="preserve"> contracte </w:t>
      </w:r>
      <w:r>
        <w:rPr>
          <w:rFonts w:ascii="Verdana" w:hAnsi="Verdana"/>
        </w:rPr>
        <w:t xml:space="preserve">incloent les eventuals pròrrogues serà de </w:t>
      </w:r>
    </w:p>
    <w:p w14:paraId="7883F191" w14:textId="77777777" w:rsidR="000B057C" w:rsidRDefault="000B057C" w:rsidP="000B057C">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 xml:space="preserve">Opció 1. Si contracte de tracte successiu, és a dir, de renovació periòdica: </w:t>
      </w:r>
      <w:r>
        <w:rPr>
          <w:rFonts w:ascii="Verdana" w:hAnsi="Verdana"/>
        </w:rPr>
        <w:t>cinc anys</w:t>
      </w:r>
    </w:p>
    <w:p w14:paraId="78D72CFA" w14:textId="77777777" w:rsidR="000B057C" w:rsidRDefault="000B057C" w:rsidP="000B057C">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 xml:space="preserve">Opció 2. Contractes de serveis que no siguin de tracte successiu: </w:t>
      </w:r>
      <w:r w:rsidRPr="009C7885">
        <w:rPr>
          <w:rFonts w:ascii="Verdana" w:hAnsi="Verdana"/>
          <w:i/>
          <w:sz w:val="16"/>
          <w:szCs w:val="16"/>
        </w:rPr>
        <w:t>.....</w:t>
      </w:r>
      <w:r>
        <w:rPr>
          <w:rFonts w:ascii="Verdana" w:hAnsi="Verdana"/>
        </w:rPr>
        <w:t>anys.</w:t>
      </w:r>
    </w:p>
    <w:p w14:paraId="71E562D6" w14:textId="77777777" w:rsidR="000B057C" w:rsidRDefault="000B057C" w:rsidP="000B057C">
      <w:pPr>
        <w:pBdr>
          <w:top w:val="single" w:sz="4" w:space="1" w:color="auto"/>
          <w:left w:val="single" w:sz="4" w:space="4" w:color="auto"/>
          <w:bottom w:val="single" w:sz="4" w:space="1" w:color="auto"/>
          <w:right w:val="single" w:sz="4" w:space="4" w:color="auto"/>
        </w:pBdr>
        <w:jc w:val="both"/>
        <w:rPr>
          <w:rFonts w:ascii="Verdana" w:hAnsi="Verdana"/>
        </w:rPr>
      </w:pPr>
      <w:r w:rsidRPr="00FA2DE9">
        <w:rPr>
          <w:rFonts w:ascii="Verdana" w:hAnsi="Verdana"/>
          <w:i/>
          <w:sz w:val="16"/>
          <w:szCs w:val="16"/>
        </w:rPr>
        <w:t>Opció 3.</w:t>
      </w:r>
      <w:r>
        <w:rPr>
          <w:rFonts w:ascii="Verdana" w:hAnsi="Verdana"/>
          <w:i/>
          <w:sz w:val="16"/>
          <w:szCs w:val="16"/>
        </w:rPr>
        <w:t xml:space="preserve"> Contractes de serveis a les persones:.....</w:t>
      </w:r>
      <w:r>
        <w:rPr>
          <w:rFonts w:ascii="Verdana" w:hAnsi="Verdana"/>
        </w:rPr>
        <w:t>anys, tot atenent que és necessari garantir la continuïtat de la prestació.</w:t>
      </w:r>
    </w:p>
    <w:p w14:paraId="080D9ADD" w14:textId="77777777" w:rsidR="000B057C" w:rsidRDefault="000B057C" w:rsidP="000B057C">
      <w:pPr>
        <w:pBdr>
          <w:top w:val="single" w:sz="4" w:space="1" w:color="auto"/>
          <w:left w:val="single" w:sz="4" w:space="4" w:color="auto"/>
          <w:bottom w:val="single" w:sz="4" w:space="1" w:color="auto"/>
          <w:right w:val="single" w:sz="4" w:space="4" w:color="auto"/>
        </w:pBdr>
        <w:jc w:val="both"/>
        <w:rPr>
          <w:rFonts w:ascii="Verdana" w:hAnsi="Verdana"/>
        </w:rPr>
      </w:pPr>
    </w:p>
    <w:p w14:paraId="0CFAD227" w14:textId="77777777" w:rsidR="000B057C" w:rsidRDefault="000B057C" w:rsidP="000B057C">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La durada del</w:t>
      </w:r>
      <w:r w:rsidRPr="00DC1A33">
        <w:rPr>
          <w:rFonts w:ascii="Verdana" w:hAnsi="Verdana"/>
        </w:rPr>
        <w:t xml:space="preserve"> contracte </w:t>
      </w:r>
      <w:r>
        <w:rPr>
          <w:rFonts w:ascii="Verdana" w:hAnsi="Verdana"/>
        </w:rPr>
        <w:t>es podrà prorrogar</w:t>
      </w:r>
      <w:r w:rsidRPr="00DC1A33">
        <w:rPr>
          <w:rFonts w:ascii="Verdana" w:hAnsi="Verdana"/>
        </w:rPr>
        <w:t xml:space="preserve"> per acord d</w:t>
      </w:r>
      <w:r>
        <w:rPr>
          <w:rFonts w:ascii="Verdana" w:hAnsi="Verdana"/>
        </w:rPr>
        <w:t>e l’òrgan de contractació. La o les pròrrogues seran per períodes de....</w:t>
      </w:r>
      <w:r>
        <w:rPr>
          <w:rFonts w:ascii="Verdana" w:hAnsi="Verdana"/>
          <w:i/>
          <w:sz w:val="16"/>
          <w:szCs w:val="16"/>
        </w:rPr>
        <w:t>(anys, mesos)</w:t>
      </w:r>
      <w:r>
        <w:rPr>
          <w:rFonts w:ascii="Verdana" w:hAnsi="Verdana"/>
        </w:rPr>
        <w:t xml:space="preserve"> </w:t>
      </w:r>
      <w:r>
        <w:rPr>
          <w:rFonts w:ascii="Verdana" w:hAnsi="Verdana"/>
          <w:i/>
          <w:sz w:val="16"/>
          <w:szCs w:val="16"/>
        </w:rPr>
        <w:t xml:space="preserve">. </w:t>
      </w:r>
      <w:r>
        <w:rPr>
          <w:rFonts w:ascii="Verdana" w:hAnsi="Verdana"/>
        </w:rPr>
        <w:t>Atenent la previsió de l’article 29.2 LCSP, la pròrroga serà</w:t>
      </w:r>
      <w:r w:rsidRPr="00DC1A33">
        <w:rPr>
          <w:rFonts w:ascii="Verdana" w:hAnsi="Verdana"/>
        </w:rPr>
        <w:t xml:space="preserve"> obligatòri</w:t>
      </w:r>
      <w:r>
        <w:rPr>
          <w:rFonts w:ascii="Verdana" w:hAnsi="Verdana"/>
        </w:rPr>
        <w:t>a</w:t>
      </w:r>
      <w:r w:rsidRPr="00DC1A33">
        <w:rPr>
          <w:rFonts w:ascii="Verdana" w:hAnsi="Verdana"/>
        </w:rPr>
        <w:t xml:space="preserve"> per </w:t>
      </w:r>
      <w:r>
        <w:rPr>
          <w:rFonts w:ascii="Verdana" w:hAnsi="Verdana"/>
        </w:rPr>
        <w:t xml:space="preserve">a l’empresa si l’avís de pròrroga es comunica com a mínim amb dos mesos </w:t>
      </w:r>
      <w:r>
        <w:rPr>
          <w:rFonts w:ascii="Verdana" w:hAnsi="Verdana"/>
          <w:i/>
          <w:sz w:val="16"/>
          <w:szCs w:val="16"/>
        </w:rPr>
        <w:t xml:space="preserve">(concretar si és el cas un període més llarg en mesos) </w:t>
      </w:r>
      <w:r>
        <w:rPr>
          <w:rFonts w:ascii="Verdana" w:hAnsi="Verdana"/>
        </w:rPr>
        <w:t>d’anticipació a la data de finalització del contracte o de la pròrroga corresponent</w:t>
      </w:r>
    </w:p>
    <w:bookmarkEnd w:id="4"/>
    <w:p w14:paraId="678292A4" w14:textId="77777777" w:rsidR="000B057C" w:rsidRDefault="000B057C" w:rsidP="000B057C">
      <w:pPr>
        <w:jc w:val="both"/>
        <w:rPr>
          <w:rFonts w:ascii="Verdana" w:hAnsi="Verdana"/>
        </w:rPr>
      </w:pPr>
    </w:p>
    <w:p w14:paraId="2544DB50" w14:textId="2F053002" w:rsidR="00381B69" w:rsidRPr="0078514F" w:rsidRDefault="00381B69" w:rsidP="0078514F">
      <w:pPr>
        <w:pBdr>
          <w:top w:val="single" w:sz="4" w:space="1" w:color="auto"/>
          <w:left w:val="single" w:sz="4" w:space="4" w:color="auto"/>
          <w:bottom w:val="single" w:sz="4" w:space="1" w:color="auto"/>
          <w:right w:val="single" w:sz="4" w:space="4" w:color="auto"/>
        </w:pBdr>
        <w:jc w:val="both"/>
        <w:rPr>
          <w:rFonts w:ascii="Verdana" w:hAnsi="Verdana"/>
          <w:i/>
          <w:sz w:val="16"/>
        </w:rPr>
      </w:pPr>
      <w:r w:rsidRPr="0078514F">
        <w:rPr>
          <w:rFonts w:ascii="Verdana" w:hAnsi="Verdana"/>
          <w:i/>
          <w:sz w:val="16"/>
        </w:rPr>
        <w:t xml:space="preserve">Paràgraf obligatori per a serveis quan al venciment d’un contracte no s’hagi formalitzat el nou contracte (Art. 29.4 LCSP) </w:t>
      </w:r>
    </w:p>
    <w:p w14:paraId="5D9E4754" w14:textId="77777777" w:rsidR="00381B69" w:rsidRPr="0078514F" w:rsidRDefault="00381B69" w:rsidP="0078514F">
      <w:pPr>
        <w:pBdr>
          <w:top w:val="single" w:sz="4" w:space="1" w:color="auto"/>
          <w:left w:val="single" w:sz="4" w:space="4" w:color="auto"/>
          <w:bottom w:val="single" w:sz="4" w:space="1" w:color="auto"/>
          <w:right w:val="single" w:sz="4" w:space="4" w:color="auto"/>
        </w:pBdr>
        <w:jc w:val="both"/>
        <w:rPr>
          <w:rFonts w:ascii="Verdana" w:hAnsi="Verdana"/>
        </w:rPr>
      </w:pPr>
      <w:r w:rsidRPr="0078514F">
        <w:rPr>
          <w:rFonts w:ascii="Verdana" w:hAnsi="Verdana"/>
        </w:rPr>
        <w:t>Podrà prorrogar-se fins a............ mesos (</w:t>
      </w:r>
      <w:r w:rsidRPr="0078514F">
        <w:rPr>
          <w:rFonts w:ascii="Verdana" w:hAnsi="Verdana"/>
          <w:i/>
          <w:sz w:val="16"/>
        </w:rPr>
        <w:t>màxim 9 mesos</w:t>
      </w:r>
      <w:r w:rsidRPr="0078514F">
        <w:rPr>
          <w:rFonts w:ascii="Verdana" w:hAnsi="Verdana"/>
        </w:rPr>
        <w:t>) quan al venciment d’un contracte no s’hagi formalitzat el nou contracte que garanteixi la continuïtat de la prestació que ha d’efectuar el contractista com a conseqüència d’incidències resultants d’esdeveniments imprevisibles per a l’òrgan de contractació produïdes en el procediment d’adjudicació i hi hagi raons d’interès públic per no interrompre la prestació, sense modificar la resta de condicions del contracte, sempre que l’anunci de licitació del nou contracte s’hagi publicat amb una antelació mínima de tres mesos respecte de la data de finalització del contracte originari.</w:t>
      </w:r>
    </w:p>
    <w:p w14:paraId="17E9645B" w14:textId="77777777" w:rsidR="00381B69" w:rsidRPr="00DC1A33" w:rsidRDefault="00381B69" w:rsidP="000B057C">
      <w:pPr>
        <w:jc w:val="both"/>
        <w:rPr>
          <w:rFonts w:ascii="Verdana" w:hAnsi="Verdana"/>
        </w:rPr>
      </w:pPr>
    </w:p>
    <w:p w14:paraId="174093D1" w14:textId="77777777" w:rsidR="000B057C" w:rsidRPr="00DC1A33" w:rsidRDefault="000B057C" w:rsidP="000B057C">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Paràgraf obligatori p</w:t>
      </w:r>
      <w:r w:rsidRPr="00DC1A33">
        <w:rPr>
          <w:rFonts w:ascii="Verdana" w:hAnsi="Verdana"/>
          <w:i/>
          <w:sz w:val="16"/>
        </w:rPr>
        <w:t>er al</w:t>
      </w:r>
      <w:r>
        <w:rPr>
          <w:rFonts w:ascii="Verdana" w:hAnsi="Verdana"/>
          <w:i/>
          <w:sz w:val="16"/>
        </w:rPr>
        <w:t xml:space="preserve">s contractes de  serveis </w:t>
      </w:r>
      <w:r w:rsidRPr="00DC1A33">
        <w:rPr>
          <w:rFonts w:ascii="Verdana" w:hAnsi="Verdana"/>
          <w:i/>
          <w:sz w:val="16"/>
        </w:rPr>
        <w:t>en què s’exigeixi programa de treball</w:t>
      </w:r>
      <w:r>
        <w:rPr>
          <w:rFonts w:ascii="Verdana" w:hAnsi="Verdana"/>
          <w:i/>
          <w:sz w:val="16"/>
        </w:rPr>
        <w:t xml:space="preserve"> amb terminis parcials</w:t>
      </w:r>
    </w:p>
    <w:p w14:paraId="23738488" w14:textId="77777777" w:rsidR="000B057C" w:rsidRPr="00DC1A33" w:rsidRDefault="000B057C" w:rsidP="000B057C">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El ritme dels treballs, quant als terminis parcials, s’adequarà al programa de treball aprovat per l’Administració.</w:t>
      </w:r>
    </w:p>
    <w:p w14:paraId="21B01373" w14:textId="77777777" w:rsidR="000B057C" w:rsidRPr="00DC1A33" w:rsidRDefault="000B057C" w:rsidP="000B057C">
      <w:pPr>
        <w:pStyle w:val="Textindependent2"/>
        <w:tabs>
          <w:tab w:val="left" w:pos="567"/>
          <w:tab w:val="left" w:pos="1134"/>
          <w:tab w:val="left" w:pos="1702"/>
          <w:tab w:val="left" w:pos="4892"/>
        </w:tabs>
        <w:ind w:right="-2"/>
        <w:rPr>
          <w:rFonts w:ascii="Verdana" w:hAnsi="Verdana"/>
          <w:sz w:val="20"/>
        </w:rPr>
      </w:pPr>
    </w:p>
    <w:p w14:paraId="7AE6E589" w14:textId="77777777" w:rsidR="000B057C" w:rsidRPr="00DC1A33" w:rsidRDefault="000B057C" w:rsidP="000B057C">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Paràgraf obligatori p</w:t>
      </w:r>
      <w:r w:rsidRPr="00DC1A33">
        <w:rPr>
          <w:rFonts w:ascii="Verdana" w:hAnsi="Verdana"/>
          <w:i/>
          <w:sz w:val="16"/>
        </w:rPr>
        <w:t xml:space="preserve">er als contractes </w:t>
      </w:r>
      <w:r>
        <w:rPr>
          <w:rFonts w:ascii="Verdana" w:hAnsi="Verdana"/>
          <w:i/>
          <w:sz w:val="16"/>
        </w:rPr>
        <w:t>de serveis en què es preveuen</w:t>
      </w:r>
      <w:r w:rsidRPr="00DC1A33">
        <w:rPr>
          <w:rFonts w:ascii="Verdana" w:hAnsi="Verdana"/>
          <w:i/>
          <w:sz w:val="16"/>
        </w:rPr>
        <w:t xml:space="preserve"> terminis parcials</w:t>
      </w:r>
    </w:p>
    <w:p w14:paraId="0700B2E8" w14:textId="77777777" w:rsidR="000B057C" w:rsidRPr="00DC1A33" w:rsidRDefault="000B057C" w:rsidP="000B057C">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xml:space="preserve">S’estableixen els terminis parcials següents: </w:t>
      </w:r>
    </w:p>
    <w:p w14:paraId="40DC24C1" w14:textId="77777777" w:rsidR="000B057C" w:rsidRPr="00DC1A33" w:rsidRDefault="000B057C" w:rsidP="000B057C">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14:paraId="587ADBF9" w14:textId="77777777" w:rsidR="000B057C" w:rsidRPr="00DC1A33" w:rsidRDefault="000B057C" w:rsidP="000B057C">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14:paraId="7C55D3D1" w14:textId="77777777" w:rsidR="000B057C" w:rsidRPr="00DC1A33" w:rsidRDefault="000B057C" w:rsidP="000B057C">
      <w:pPr>
        <w:pStyle w:val="Textdecomentari"/>
        <w:tabs>
          <w:tab w:val="left" w:pos="4678"/>
          <w:tab w:val="left" w:pos="5245"/>
        </w:tabs>
        <w:ind w:right="565"/>
        <w:rPr>
          <w:rFonts w:ascii="Verdana" w:hAnsi="Verdana"/>
        </w:rPr>
      </w:pPr>
    </w:p>
    <w:p w14:paraId="37F3A397" w14:textId="77777777" w:rsidR="00C57E56" w:rsidRPr="00C57E56" w:rsidRDefault="00C57E56" w:rsidP="00131852">
      <w:pPr>
        <w:pStyle w:val="Textdecomentari"/>
        <w:tabs>
          <w:tab w:val="left" w:pos="4678"/>
          <w:tab w:val="left" w:pos="5245"/>
        </w:tabs>
        <w:rPr>
          <w:rFonts w:ascii="Verdana" w:hAnsi="Verdana"/>
        </w:rPr>
      </w:pPr>
    </w:p>
    <w:p w14:paraId="6C195374" w14:textId="440D15A4" w:rsidR="00B32220" w:rsidRPr="00DC1A33" w:rsidRDefault="00B32220" w:rsidP="00131852">
      <w:pPr>
        <w:pStyle w:val="Ttolclusula"/>
        <w:outlineLvl w:val="0"/>
      </w:pPr>
      <w:bookmarkStart w:id="5" w:name="_Toc513019620"/>
      <w:r w:rsidRPr="00DC1A33">
        <w:t xml:space="preserve">Clàusula 4. </w:t>
      </w:r>
      <w:r w:rsidR="00B307F6" w:rsidRPr="00DC1A33">
        <w:t>Òrgan de contractació. Perfil de contractant.</w:t>
      </w:r>
      <w:bookmarkEnd w:id="5"/>
    </w:p>
    <w:p w14:paraId="2044DCCA" w14:textId="77777777" w:rsidR="00C739C7" w:rsidRPr="00BB3F7F" w:rsidRDefault="00C739C7" w:rsidP="00C739C7">
      <w:pPr>
        <w:jc w:val="both"/>
        <w:rPr>
          <w:rFonts w:ascii="Verdana" w:hAnsi="Verdana"/>
        </w:rPr>
      </w:pPr>
    </w:p>
    <w:p w14:paraId="0CD6F6C5" w14:textId="29D81243" w:rsidR="00C739C7" w:rsidRPr="00BB3F7F" w:rsidRDefault="00C739C7" w:rsidP="00C739C7">
      <w:pPr>
        <w:jc w:val="both"/>
        <w:rPr>
          <w:rFonts w:ascii="Verdana" w:hAnsi="Verdana"/>
        </w:rPr>
      </w:pPr>
      <w:r w:rsidRPr="00BB3F7F">
        <w:rPr>
          <w:rFonts w:ascii="Verdana" w:hAnsi="Verdana"/>
        </w:rPr>
        <w:t>1. L’òrgan de contractació és........................... i l</w:t>
      </w:r>
      <w:r w:rsidR="00B247E4">
        <w:rPr>
          <w:rFonts w:ascii="Verdana" w:hAnsi="Verdana"/>
        </w:rPr>
        <w:t xml:space="preserve">a persona </w:t>
      </w:r>
      <w:r w:rsidRPr="00BB3F7F">
        <w:rPr>
          <w:rFonts w:ascii="Verdana" w:hAnsi="Verdana"/>
        </w:rPr>
        <w:t>interlocutor</w:t>
      </w:r>
      <w:r w:rsidR="00B247E4">
        <w:rPr>
          <w:rFonts w:ascii="Verdana" w:hAnsi="Verdana"/>
        </w:rPr>
        <w:t>a</w:t>
      </w:r>
      <w:r w:rsidRPr="00BB3F7F">
        <w:rPr>
          <w:rFonts w:ascii="Verdana" w:hAnsi="Verdana"/>
        </w:rPr>
        <w:t xml:space="preserve"> per aquest contracte és......, adscrit</w:t>
      </w:r>
      <w:r w:rsidR="00B247E4">
        <w:rPr>
          <w:rFonts w:ascii="Verdana" w:hAnsi="Verdana"/>
        </w:rPr>
        <w:t>a</w:t>
      </w:r>
      <w:r w:rsidRPr="00BB3F7F">
        <w:rPr>
          <w:rFonts w:ascii="Verdana" w:hAnsi="Verdana"/>
        </w:rPr>
        <w:t xml:space="preserve"> a...., telèfon ............, correu electrònic................ i adreça .......................</w:t>
      </w:r>
    </w:p>
    <w:p w14:paraId="2DC59EB0" w14:textId="77777777" w:rsidR="00C739C7" w:rsidRPr="00BB3F7F" w:rsidRDefault="00C739C7" w:rsidP="00C739C7">
      <w:pPr>
        <w:jc w:val="both"/>
        <w:rPr>
          <w:rFonts w:ascii="Verdana" w:hAnsi="Verdana"/>
        </w:rPr>
      </w:pPr>
    </w:p>
    <w:p w14:paraId="1165857B" w14:textId="77777777" w:rsidR="00C739C7" w:rsidRPr="00BB3F7F" w:rsidRDefault="00C739C7" w:rsidP="00C739C7">
      <w:pPr>
        <w:jc w:val="both"/>
        <w:rPr>
          <w:rFonts w:ascii="Verdana" w:hAnsi="Verdana"/>
        </w:rPr>
      </w:pPr>
      <w:r w:rsidRPr="00BB3F7F">
        <w:rPr>
          <w:rFonts w:ascii="Verdana" w:hAnsi="Verdana"/>
        </w:rPr>
        <w:t>2. El perfil de contractant es troba allotjat en la Plataforma de Serveis de Contractació Pública de la Generalitat de Catalunya:</w:t>
      </w:r>
    </w:p>
    <w:p w14:paraId="7CAF5F0E" w14:textId="77777777" w:rsidR="00B91235" w:rsidRDefault="00A415D1" w:rsidP="00B91235">
      <w:pPr>
        <w:rPr>
          <w:color w:val="00B050"/>
        </w:rPr>
      </w:pPr>
      <w:hyperlink r:id="rId16" w:history="1">
        <w:r w:rsidR="00B91235">
          <w:rPr>
            <w:rStyle w:val="Enlla"/>
            <w:rFonts w:ascii="Verdana" w:hAnsi="Verdana"/>
          </w:rPr>
          <w:t>https://contractaciopublica.cat/ca/perfils-contractant/detall/BCNAjt?categoria=0</w:t>
        </w:r>
      </w:hyperlink>
    </w:p>
    <w:p w14:paraId="6B82BB7F" w14:textId="77777777" w:rsidR="00C739C7" w:rsidRDefault="00C739C7" w:rsidP="00C739C7">
      <w:pPr>
        <w:pStyle w:val="Ttolclusula"/>
        <w:outlineLvl w:val="0"/>
        <w:rPr>
          <w:sz w:val="20"/>
        </w:rPr>
      </w:pPr>
    </w:p>
    <w:p w14:paraId="44567D83" w14:textId="775CD89A" w:rsidR="00C23BD1" w:rsidRPr="00DC1A33" w:rsidRDefault="00C23BD1" w:rsidP="00131852">
      <w:pPr>
        <w:tabs>
          <w:tab w:val="left" w:pos="567"/>
          <w:tab w:val="left" w:pos="1134"/>
          <w:tab w:val="left" w:pos="1702"/>
          <w:tab w:val="left" w:pos="4678"/>
          <w:tab w:val="left" w:pos="5245"/>
        </w:tabs>
        <w:jc w:val="both"/>
        <w:rPr>
          <w:rFonts w:ascii="Verdana" w:hAnsi="Verdana" w:cs="Arial"/>
        </w:rPr>
      </w:pPr>
    </w:p>
    <w:p w14:paraId="56434528" w14:textId="61416BB4" w:rsidR="00216F9B" w:rsidRPr="00DC1A33" w:rsidRDefault="00216F9B" w:rsidP="00131852">
      <w:pPr>
        <w:pStyle w:val="Ttolclusula"/>
        <w:outlineLvl w:val="0"/>
      </w:pPr>
      <w:bookmarkStart w:id="6" w:name="_Toc513019621"/>
      <w:r w:rsidRPr="00DC1A33">
        <w:t xml:space="preserve">Clàusula </w:t>
      </w:r>
      <w:r>
        <w:t>5</w:t>
      </w:r>
      <w:r w:rsidRPr="00DC1A33">
        <w:t>. Expedient de co</w:t>
      </w:r>
      <w:r>
        <w:t>ntractació</w:t>
      </w:r>
      <w:r w:rsidR="006D7CD3">
        <w:t xml:space="preserve"> i</w:t>
      </w:r>
      <w:r>
        <w:t xml:space="preserve"> </w:t>
      </w:r>
      <w:r w:rsidRPr="00DC1A33">
        <w:t>procediment d'adjudicació</w:t>
      </w:r>
      <w:r w:rsidR="00623A5F">
        <w:t>.</w:t>
      </w:r>
      <w:bookmarkEnd w:id="6"/>
    </w:p>
    <w:p w14:paraId="3D2BC7D0" w14:textId="4403CEC0" w:rsidR="00D05F05" w:rsidRDefault="00D05F05" w:rsidP="00131852">
      <w:pPr>
        <w:jc w:val="both"/>
        <w:rPr>
          <w:rFonts w:ascii="Verdana" w:hAnsi="Verdana" w:cs="Arial"/>
        </w:rPr>
      </w:pPr>
    </w:p>
    <w:p w14:paraId="6429BF78" w14:textId="63CA5E99" w:rsidR="00216F9B" w:rsidRPr="00DC1A33" w:rsidRDefault="00216F9B" w:rsidP="00131852">
      <w:pPr>
        <w:jc w:val="both"/>
        <w:rPr>
          <w:rFonts w:ascii="Verdana" w:hAnsi="Verdana"/>
        </w:rPr>
      </w:pPr>
      <w:r w:rsidRPr="00DC1A33">
        <w:rPr>
          <w:rFonts w:ascii="Verdana" w:hAnsi="Verdana"/>
        </w:rPr>
        <w:t>L'expedient de contractació serà objecte de tramitació</w:t>
      </w:r>
    </w:p>
    <w:p w14:paraId="0223A3AB" w14:textId="77777777" w:rsidR="00D214CC" w:rsidRPr="00DC1A33" w:rsidRDefault="00D214CC" w:rsidP="00D214CC">
      <w:pPr>
        <w:jc w:val="both"/>
        <w:rPr>
          <w:rFonts w:ascii="Verdana" w:hAnsi="Verdana"/>
        </w:rPr>
      </w:pPr>
      <w:r w:rsidRPr="00DC1A33">
        <w:rPr>
          <w:rFonts w:ascii="Verdana" w:hAnsi="Verdana"/>
          <w:i/>
          <w:sz w:val="16"/>
        </w:rPr>
        <w:t>opció 1</w:t>
      </w:r>
      <w:r w:rsidRPr="00DC1A33">
        <w:rPr>
          <w:rFonts w:ascii="Verdana" w:hAnsi="Verdana"/>
          <w:i/>
        </w:rPr>
        <w:t>.</w:t>
      </w:r>
      <w:r w:rsidRPr="00DC1A33">
        <w:rPr>
          <w:rFonts w:ascii="Verdana" w:hAnsi="Verdana"/>
        </w:rPr>
        <w:t xml:space="preserve"> ordinària.</w:t>
      </w:r>
      <w:r w:rsidRPr="00DC1A33">
        <w:rPr>
          <w:rFonts w:ascii="Verdana" w:hAnsi="Verdana"/>
          <w:i/>
          <w:sz w:val="16"/>
        </w:rPr>
        <w:t xml:space="preserve"> opció 2</w:t>
      </w:r>
      <w:r w:rsidRPr="00DC1A33">
        <w:rPr>
          <w:rFonts w:ascii="Verdana" w:hAnsi="Verdana"/>
          <w:i/>
        </w:rPr>
        <w:t>.</w:t>
      </w:r>
      <w:r w:rsidRPr="00DC1A33">
        <w:rPr>
          <w:rFonts w:ascii="Verdana" w:hAnsi="Verdana"/>
        </w:rPr>
        <w:t xml:space="preserve"> urgent.</w:t>
      </w:r>
    </w:p>
    <w:p w14:paraId="30A33D28" w14:textId="77777777" w:rsidR="00216F9B" w:rsidRPr="00DC1A33" w:rsidRDefault="00216F9B" w:rsidP="00131852">
      <w:pPr>
        <w:jc w:val="both"/>
        <w:rPr>
          <w:rFonts w:ascii="Verdana" w:hAnsi="Verdana"/>
        </w:rPr>
      </w:pPr>
    </w:p>
    <w:p w14:paraId="016DE3DA" w14:textId="5EBC52FC" w:rsidR="00216F9B" w:rsidRPr="00DC1A33" w:rsidRDefault="00216F9B" w:rsidP="00131852">
      <w:pPr>
        <w:jc w:val="both"/>
        <w:rPr>
          <w:rFonts w:ascii="Verdana" w:hAnsi="Verdana"/>
        </w:rPr>
      </w:pPr>
      <w:r>
        <w:rPr>
          <w:rFonts w:ascii="Verdana" w:hAnsi="Verdana"/>
        </w:rPr>
        <w:t>El procediment d’adjudicació és el</w:t>
      </w:r>
      <w:r w:rsidRPr="00DC1A33">
        <w:rPr>
          <w:rFonts w:ascii="Verdana" w:hAnsi="Verdana"/>
        </w:rPr>
        <w:t xml:space="preserve"> procediment obert</w:t>
      </w:r>
      <w:r>
        <w:rPr>
          <w:rFonts w:ascii="Verdana" w:hAnsi="Verdana"/>
        </w:rPr>
        <w:t xml:space="preserve"> simplificat previst als apartats 1 a 5 de l’article 159 LCSP</w:t>
      </w:r>
      <w:r w:rsidR="006D7CD3">
        <w:rPr>
          <w:rFonts w:ascii="Verdana" w:hAnsi="Verdana"/>
        </w:rPr>
        <w:t xml:space="preserve"> amb </w:t>
      </w:r>
      <w:r w:rsidR="006D7CD3" w:rsidRPr="00D37645">
        <w:rPr>
          <w:rFonts w:ascii="Verdana" w:hAnsi="Verdana"/>
          <w:i/>
          <w:sz w:val="16"/>
          <w:szCs w:val="16"/>
        </w:rPr>
        <w:t>varis</w:t>
      </w:r>
      <w:r w:rsidR="006D7CD3">
        <w:rPr>
          <w:rFonts w:ascii="Verdana" w:hAnsi="Verdana"/>
          <w:i/>
          <w:sz w:val="16"/>
          <w:szCs w:val="16"/>
        </w:rPr>
        <w:t xml:space="preserve"> o un únic</w:t>
      </w:r>
      <w:r w:rsidR="006D7CD3">
        <w:rPr>
          <w:rFonts w:ascii="Verdana" w:hAnsi="Verdana"/>
        </w:rPr>
        <w:t xml:space="preserve"> .........  criteri/s d’adjudicació</w:t>
      </w:r>
      <w:r>
        <w:rPr>
          <w:rFonts w:ascii="Verdana" w:hAnsi="Verdana"/>
        </w:rPr>
        <w:t>.</w:t>
      </w:r>
    </w:p>
    <w:p w14:paraId="6FCADE23" w14:textId="77777777" w:rsidR="00216F9B" w:rsidRDefault="00216F9B" w:rsidP="00131852">
      <w:pPr>
        <w:jc w:val="both"/>
        <w:rPr>
          <w:rFonts w:ascii="Verdana" w:hAnsi="Verdana"/>
        </w:rPr>
      </w:pPr>
    </w:p>
    <w:p w14:paraId="4F4E7607" w14:textId="77777777" w:rsidR="00623A5F" w:rsidRPr="00DC1A33" w:rsidRDefault="00623A5F" w:rsidP="00131852">
      <w:pPr>
        <w:jc w:val="both"/>
        <w:rPr>
          <w:rFonts w:ascii="Verdana" w:hAnsi="Verdana"/>
        </w:rPr>
      </w:pPr>
    </w:p>
    <w:p w14:paraId="24297F17" w14:textId="147E60A6" w:rsidR="00623A5F" w:rsidRPr="00DC1A33" w:rsidRDefault="00623A5F" w:rsidP="00623A5F">
      <w:pPr>
        <w:pStyle w:val="Ttolclusula"/>
        <w:outlineLvl w:val="0"/>
      </w:pPr>
      <w:bookmarkStart w:id="7" w:name="_Toc513019622"/>
      <w:r w:rsidRPr="00DC1A33">
        <w:t xml:space="preserve">Clàusula </w:t>
      </w:r>
      <w:r>
        <w:t>6</w:t>
      </w:r>
      <w:r w:rsidRPr="00DC1A33">
        <w:t xml:space="preserve">. </w:t>
      </w:r>
      <w:r>
        <w:t>Publicitat de la licitació</w:t>
      </w:r>
      <w:bookmarkEnd w:id="7"/>
    </w:p>
    <w:p w14:paraId="1012CD74" w14:textId="77777777" w:rsidR="00623A5F" w:rsidRDefault="00623A5F" w:rsidP="00131852">
      <w:pPr>
        <w:tabs>
          <w:tab w:val="left" w:pos="567"/>
          <w:tab w:val="left" w:pos="1134"/>
          <w:tab w:val="left" w:pos="1702"/>
          <w:tab w:val="left" w:pos="4678"/>
          <w:tab w:val="left" w:pos="5245"/>
        </w:tabs>
        <w:jc w:val="both"/>
        <w:rPr>
          <w:rFonts w:ascii="Verdana" w:hAnsi="Verdana" w:cs="Arial"/>
        </w:rPr>
      </w:pPr>
    </w:p>
    <w:p w14:paraId="54B8CA8B" w14:textId="7463BEA1" w:rsidR="00216F9B" w:rsidRPr="00DC1A33" w:rsidRDefault="00623A5F" w:rsidP="00131852">
      <w:pPr>
        <w:tabs>
          <w:tab w:val="left" w:pos="567"/>
          <w:tab w:val="left" w:pos="1134"/>
          <w:tab w:val="left" w:pos="1702"/>
          <w:tab w:val="left" w:pos="4678"/>
          <w:tab w:val="left" w:pos="5245"/>
        </w:tabs>
        <w:jc w:val="both"/>
        <w:rPr>
          <w:rFonts w:ascii="Verdana" w:hAnsi="Verdana" w:cs="Arial"/>
        </w:rPr>
      </w:pPr>
      <w:r>
        <w:rPr>
          <w:rFonts w:ascii="Verdana" w:hAnsi="Verdana" w:cs="Arial"/>
        </w:rPr>
        <w:t>E</w:t>
      </w:r>
      <w:r w:rsidRPr="00DC1A33">
        <w:rPr>
          <w:rFonts w:ascii="Verdana" w:hAnsi="Verdana" w:cs="Arial"/>
        </w:rPr>
        <w:t xml:space="preserve">s publicarà </w:t>
      </w:r>
      <w:r>
        <w:rPr>
          <w:rFonts w:ascii="Verdana" w:hAnsi="Verdana" w:cs="Arial"/>
        </w:rPr>
        <w:t>un</w:t>
      </w:r>
      <w:r w:rsidRPr="00DC1A33">
        <w:rPr>
          <w:rFonts w:ascii="Verdana" w:hAnsi="Verdana" w:cs="Arial"/>
        </w:rPr>
        <w:t xml:space="preserve"> anunci </w:t>
      </w:r>
      <w:r>
        <w:rPr>
          <w:rFonts w:ascii="Verdana" w:hAnsi="Verdana" w:cs="Arial"/>
        </w:rPr>
        <w:t xml:space="preserve">de la present licitació </w:t>
      </w:r>
      <w:r w:rsidRPr="00DC1A33">
        <w:rPr>
          <w:rFonts w:ascii="Verdana" w:hAnsi="Verdana" w:cs="Arial"/>
        </w:rPr>
        <w:t xml:space="preserve">en el </w:t>
      </w:r>
      <w:hyperlink r:id="rId17" w:history="1">
        <w:r w:rsidRPr="00DC1A33">
          <w:rPr>
            <w:rStyle w:val="Enlla"/>
            <w:rFonts w:ascii="Verdana" w:hAnsi="Verdana" w:cs="Arial"/>
            <w:color w:val="auto"/>
          </w:rPr>
          <w:t>perfil de contractant</w:t>
        </w:r>
      </w:hyperlink>
      <w:r w:rsidR="00216F9B">
        <w:rPr>
          <w:rFonts w:ascii="Verdana" w:hAnsi="Verdana" w:cs="Arial"/>
        </w:rPr>
        <w:t>.</w:t>
      </w:r>
    </w:p>
    <w:p w14:paraId="611F8087" w14:textId="77777777" w:rsidR="00216F9B" w:rsidRDefault="00216F9B" w:rsidP="00131852">
      <w:pPr>
        <w:jc w:val="both"/>
        <w:rPr>
          <w:rFonts w:ascii="Verdana" w:hAnsi="Verdana" w:cs="Arial"/>
        </w:rPr>
      </w:pPr>
    </w:p>
    <w:p w14:paraId="581C71B6" w14:textId="77777777" w:rsidR="00216F9B" w:rsidRPr="00DC1A33" w:rsidRDefault="00216F9B" w:rsidP="00131852">
      <w:pPr>
        <w:jc w:val="both"/>
        <w:rPr>
          <w:rFonts w:ascii="Verdana" w:hAnsi="Verdana" w:cs="Arial"/>
        </w:rPr>
      </w:pPr>
    </w:p>
    <w:p w14:paraId="55632BF0" w14:textId="1E7EAD96" w:rsidR="009F7E41" w:rsidRPr="00E71E86" w:rsidRDefault="00B32220" w:rsidP="00131852">
      <w:pPr>
        <w:pStyle w:val="Ttolclusula"/>
        <w:outlineLvl w:val="0"/>
        <w:rPr>
          <w:rFonts w:cs="Arial"/>
        </w:rPr>
      </w:pPr>
      <w:bookmarkStart w:id="8" w:name="_Toc513019623"/>
      <w:r w:rsidRPr="00DC1A33">
        <w:t xml:space="preserve">Clàusula </w:t>
      </w:r>
      <w:r w:rsidR="00623A5F">
        <w:t>7</w:t>
      </w:r>
      <w:r w:rsidR="00081274">
        <w:t xml:space="preserve">. Requisits de capacitat </w:t>
      </w:r>
      <w:r w:rsidRPr="00DC1A33">
        <w:t>i solvència.</w:t>
      </w:r>
      <w:bookmarkEnd w:id="8"/>
    </w:p>
    <w:p w14:paraId="71058B42" w14:textId="52F6B873" w:rsidR="00681963" w:rsidRPr="00681963" w:rsidRDefault="00681963" w:rsidP="00681963">
      <w:pPr>
        <w:autoSpaceDE w:val="0"/>
        <w:autoSpaceDN w:val="0"/>
        <w:adjustRightInd w:val="0"/>
        <w:rPr>
          <w:rFonts w:ascii="Calibri" w:hAnsi="Calibri" w:cs="Calibri"/>
          <w:color w:val="000000"/>
          <w:sz w:val="22"/>
          <w:szCs w:val="22"/>
        </w:rPr>
      </w:pPr>
    </w:p>
    <w:p w14:paraId="37BDB13B" w14:textId="77777777" w:rsidR="002E10DE" w:rsidRDefault="002E10DE" w:rsidP="002E10DE">
      <w:pPr>
        <w:autoSpaceDE w:val="0"/>
        <w:autoSpaceDN w:val="0"/>
      </w:pPr>
      <w:r>
        <w:rPr>
          <w:rFonts w:ascii="Verdana" w:hAnsi="Verdana"/>
        </w:rPr>
        <w:t>És obligatòria la inscripció de les empreses licitadores en el Registre Electrònic d’empreses licitadores (RELI) de la Generalitat de Catalunya o en el Registre Oficial de licitadors i empreses classificades del Sector Públic (ROLECE) de l’Estat o en qualsevol Registre Oficial de licitadors autonòmic, a la data final de presentació d’ofertes, sempre que no es vegi limitada lo concurrència. També es considerarà admissible la proposició de la empresa licitadora que acrediti haver presentat la sol·licitud d’inscripció en el corresponent Registre juntament amb la documentació preceptiva per fer-ho, sempre que aquesta sol·licitud sigui de data anterior a la data final de presentació d’ofertes.</w:t>
      </w:r>
    </w:p>
    <w:p w14:paraId="0344E2EE" w14:textId="77777777" w:rsidR="002E10DE" w:rsidRDefault="002E10DE" w:rsidP="002E10DE">
      <w:pPr>
        <w:autoSpaceDE w:val="0"/>
        <w:autoSpaceDN w:val="0"/>
      </w:pPr>
      <w:r>
        <w:rPr>
          <w:rFonts w:ascii="Verdana" w:hAnsi="Verdana"/>
        </w:rPr>
        <w:t>Aquest fet s’acreditarà amb la aportació del acusament de rebut de la sol·licitud emès per el Registre corresponent i d’una declaració responsable d’haver aportat la documentació preceptiva i no haver rebut requeriment d’esmena</w:t>
      </w:r>
      <w:r>
        <w:rPr>
          <w:color w:val="000000"/>
        </w:rPr>
        <w:t>.</w:t>
      </w:r>
    </w:p>
    <w:p w14:paraId="4020D082" w14:textId="77777777" w:rsidR="006B7F22" w:rsidRDefault="006B7F22" w:rsidP="006B7F22">
      <w:pPr>
        <w:jc w:val="both"/>
        <w:rPr>
          <w:rFonts w:ascii="Verdana" w:eastAsia="Calibri" w:hAnsi="Verdana" w:cs="Arial"/>
          <w:szCs w:val="22"/>
          <w:lang w:eastAsia="en-US"/>
        </w:rPr>
      </w:pPr>
    </w:p>
    <w:p w14:paraId="3E7B920D" w14:textId="346A2B74" w:rsidR="00904565" w:rsidRDefault="00904565" w:rsidP="00131852">
      <w:pPr>
        <w:jc w:val="both"/>
        <w:rPr>
          <w:rFonts w:ascii="Verdana" w:eastAsia="Calibri" w:hAnsi="Verdana" w:cs="Arial"/>
          <w:szCs w:val="22"/>
          <w:lang w:eastAsia="en-US"/>
        </w:rPr>
      </w:pPr>
      <w:r>
        <w:rPr>
          <w:rFonts w:ascii="Verdana" w:eastAsia="Calibri" w:hAnsi="Verdana" w:cs="Arial"/>
          <w:szCs w:val="22"/>
          <w:lang w:eastAsia="en-US"/>
        </w:rPr>
        <w:t>En el supòsit que es presentin empresaris estrangers d’un Estat Membre de la Unió Europea o signatari de l’Espai Econòmic Europeu l’acreditació de la seva capacitat, solvència i absència de prohibicions es podrà realitzar bé mitjançant consulta en la corresponent llista oficial d’operadors econòmics autoritzats d’un Estat Membre, bé mitjançant l’aportació de la documentació acreditativa dels citats extrems que haurà de presentar, en aquest últim cas, en el termini concedit per a la presentació de la garantia definitiva.</w:t>
      </w:r>
    </w:p>
    <w:p w14:paraId="1B02503A" w14:textId="77777777" w:rsidR="00EA16EC" w:rsidRPr="00DC1A33" w:rsidRDefault="00EA16EC" w:rsidP="00EA16EC">
      <w:pPr>
        <w:jc w:val="both"/>
        <w:rPr>
          <w:rFonts w:ascii="Verdana" w:hAnsi="Verdana"/>
        </w:rPr>
      </w:pPr>
    </w:p>
    <w:p w14:paraId="42CC8AE0" w14:textId="77777777" w:rsidR="00EA16EC" w:rsidRPr="00A91D6E" w:rsidRDefault="00EA16EC" w:rsidP="00EA16EC">
      <w:pPr>
        <w:tabs>
          <w:tab w:val="left" w:pos="567"/>
          <w:tab w:val="left" w:pos="1134"/>
          <w:tab w:val="left" w:pos="1702"/>
          <w:tab w:val="left" w:pos="4678"/>
          <w:tab w:val="left" w:pos="5245"/>
        </w:tabs>
        <w:jc w:val="both"/>
        <w:rPr>
          <w:rFonts w:ascii="Verdana" w:hAnsi="Verdana"/>
        </w:rPr>
      </w:pPr>
      <w:r w:rsidRPr="00DC1A33">
        <w:rPr>
          <w:rFonts w:ascii="Verdana" w:hAnsi="Verdana"/>
        </w:rPr>
        <w:t xml:space="preserve">Estan capacitades per </w:t>
      </w:r>
      <w:r>
        <w:rPr>
          <w:rFonts w:ascii="Verdana" w:hAnsi="Verdana"/>
        </w:rPr>
        <w:t>contractar</w:t>
      </w:r>
      <w:r w:rsidRPr="00DC1A33">
        <w:rPr>
          <w:rFonts w:ascii="Verdana" w:hAnsi="Verdana"/>
        </w:rPr>
        <w:t xml:space="preserve"> les persones físi</w:t>
      </w:r>
      <w:r>
        <w:rPr>
          <w:rFonts w:ascii="Verdana" w:hAnsi="Verdana"/>
        </w:rPr>
        <w:t>ques o jurídiques,</w:t>
      </w:r>
      <w:r w:rsidRPr="00DC1A33">
        <w:rPr>
          <w:rFonts w:ascii="Verdana" w:hAnsi="Verdana"/>
        </w:rPr>
        <w:t xml:space="preserve"> espanyoles o estrangeres, que tinguin plena capacitat d'obra</w:t>
      </w:r>
      <w:r>
        <w:rPr>
          <w:rFonts w:ascii="Verdana" w:hAnsi="Verdana"/>
        </w:rPr>
        <w:t>r i que no es trobin</w:t>
      </w:r>
      <w:r w:rsidRPr="00DC1A33">
        <w:rPr>
          <w:rFonts w:ascii="Verdana" w:hAnsi="Verdana"/>
        </w:rPr>
        <w:t xml:space="preserve"> en cap dels supòsits d'incapacitat o prohibicions de contractar determinats a la legislació vigent</w:t>
      </w:r>
      <w:r w:rsidRPr="00A91D6E">
        <w:rPr>
          <w:rFonts w:ascii="Verdana" w:hAnsi="Verdana"/>
          <w:shd w:val="clear" w:color="auto" w:fill="FFFFFF"/>
        </w:rPr>
        <w:t>, tot d'acord amb les previsions dels articles 65 i 71 LCSP</w:t>
      </w:r>
      <w:r w:rsidRPr="00A91D6E">
        <w:rPr>
          <w:rFonts w:ascii="Verdana" w:hAnsi="Verdana"/>
        </w:rPr>
        <w:t xml:space="preserve">. </w:t>
      </w:r>
    </w:p>
    <w:p w14:paraId="3BF889FE" w14:textId="77777777" w:rsidR="00EA16EC" w:rsidRPr="00DC1A33" w:rsidRDefault="00EA16EC" w:rsidP="00EA16EC">
      <w:pPr>
        <w:jc w:val="both"/>
        <w:rPr>
          <w:rFonts w:ascii="Verdana" w:hAnsi="Verdana"/>
        </w:rPr>
      </w:pPr>
      <w:bookmarkStart w:id="9" w:name="_Hlk507183995"/>
    </w:p>
    <w:p w14:paraId="31D3A82C" w14:textId="77777777" w:rsidR="00180ADF" w:rsidRPr="00273B72" w:rsidRDefault="00180ADF" w:rsidP="00564BEB">
      <w:pPr>
        <w:pBdr>
          <w:top w:val="single" w:sz="4" w:space="1" w:color="auto"/>
          <w:left w:val="single" w:sz="4" w:space="4" w:color="auto"/>
          <w:bottom w:val="single" w:sz="4" w:space="1" w:color="auto"/>
          <w:right w:val="single" w:sz="4" w:space="4" w:color="auto"/>
        </w:pBdr>
        <w:jc w:val="both"/>
      </w:pPr>
      <w:r w:rsidRPr="00273B72">
        <w:rPr>
          <w:rFonts w:ascii="Verdana" w:hAnsi="Verdana"/>
          <w:i/>
          <w:iCs/>
          <w:sz w:val="16"/>
          <w:szCs w:val="16"/>
        </w:rPr>
        <w:t xml:space="preserve">Paràgraf obligatori quan tot l’objecte o algun dels lots del contracte es declari contracte reservat de la DA 4a </w:t>
      </w:r>
    </w:p>
    <w:p w14:paraId="1FE7709C" w14:textId="77777777" w:rsidR="00180ADF" w:rsidRPr="00273B72" w:rsidRDefault="00180ADF" w:rsidP="00564BEB">
      <w:pPr>
        <w:pBdr>
          <w:top w:val="single" w:sz="4" w:space="1" w:color="auto"/>
          <w:left w:val="single" w:sz="4" w:space="4" w:color="auto"/>
          <w:bottom w:val="single" w:sz="4" w:space="1" w:color="auto"/>
          <w:right w:val="single" w:sz="4" w:space="4" w:color="auto"/>
        </w:pBdr>
        <w:jc w:val="both"/>
      </w:pPr>
      <w:r w:rsidRPr="00273B72">
        <w:rPr>
          <w:rFonts w:ascii="Verdana" w:hAnsi="Verdana"/>
          <w:b/>
          <w:bCs/>
          <w:u w:val="single"/>
        </w:rPr>
        <w:t>Mesura social.-</w:t>
      </w:r>
    </w:p>
    <w:p w14:paraId="0CD7D53C" w14:textId="77777777" w:rsidR="00180ADF" w:rsidRPr="00273B72" w:rsidRDefault="00180ADF" w:rsidP="00564BEB">
      <w:pPr>
        <w:pBdr>
          <w:top w:val="single" w:sz="4" w:space="1" w:color="auto"/>
          <w:left w:val="single" w:sz="4" w:space="4" w:color="auto"/>
          <w:bottom w:val="single" w:sz="4" w:space="1" w:color="auto"/>
          <w:right w:val="single" w:sz="4" w:space="4" w:color="auto"/>
        </w:pBdr>
        <w:jc w:val="both"/>
        <w:rPr>
          <w:rFonts w:ascii="Verdana" w:hAnsi="Verdana"/>
        </w:rPr>
      </w:pPr>
      <w:r w:rsidRPr="00273B72">
        <w:rPr>
          <w:rFonts w:ascii="Verdana" w:hAnsi="Verdana"/>
        </w:rPr>
        <w:t xml:space="preserve">D’acord amb allò indicat en la Clàusula 1 d’aquest Plec, aquest/s  contracte/ lot/lots....  te/tenen caràcter reservat segons la Disposició Addicional 4a LCSP i, per tant, tan sols hi poden concórrer Centres Especials de Treball d'Iniciativa Social (CETIS) inscrits en el Registre de Centres Especials de Treball que correspongui, o bé i Empreses d'Inserció (EI) regulades en la Llei 44/2007, de 13 de desembre. </w:t>
      </w:r>
    </w:p>
    <w:p w14:paraId="4F1C19FD" w14:textId="77777777" w:rsidR="00180ADF" w:rsidRPr="00273B72" w:rsidRDefault="00180ADF" w:rsidP="00564BEB">
      <w:pPr>
        <w:pBdr>
          <w:top w:val="single" w:sz="4" w:space="1" w:color="auto"/>
          <w:left w:val="single" w:sz="4" w:space="4" w:color="auto"/>
          <w:bottom w:val="single" w:sz="4" w:space="1" w:color="auto"/>
          <w:right w:val="single" w:sz="4" w:space="4" w:color="auto"/>
        </w:pBdr>
        <w:jc w:val="both"/>
      </w:pPr>
      <w:r w:rsidRPr="00273B72">
        <w:rPr>
          <w:rFonts w:ascii="Verdana" w:hAnsi="Verdana"/>
        </w:rPr>
        <w:t xml:space="preserve">Per acreditar la condició de CETIS o EI les licitadores hauran de presentar la declaració responsable que s’acompanya a l’annex ...... tal i com preveu la Instrucció municipal de regulació de la contractació reservada (publicada a la Gaseta municipal de 13 de maig de 2019 de 23 de novembre de 2022) i s’haurà d’incloure en el sobre A d’acord amb el previst en l’article 140 de la LCSP. </w:t>
      </w:r>
    </w:p>
    <w:p w14:paraId="041DEBC9" w14:textId="77777777" w:rsidR="00180ADF" w:rsidRPr="00273B72" w:rsidRDefault="00180ADF" w:rsidP="00564BEB">
      <w:pPr>
        <w:pBdr>
          <w:top w:val="single" w:sz="4" w:space="1" w:color="auto"/>
          <w:left w:val="single" w:sz="4" w:space="4" w:color="auto"/>
          <w:bottom w:val="single" w:sz="4" w:space="1" w:color="auto"/>
          <w:right w:val="single" w:sz="4" w:space="4" w:color="auto"/>
        </w:pBdr>
      </w:pPr>
      <w:r w:rsidRPr="00273B72">
        <w:rPr>
          <w:b/>
          <w:bCs/>
        </w:rPr>
        <w:t> </w:t>
      </w:r>
    </w:p>
    <w:p w14:paraId="57E61323" w14:textId="77777777" w:rsidR="00564BEB" w:rsidRDefault="00564BEB" w:rsidP="00180ADF">
      <w:pPr>
        <w:jc w:val="both"/>
        <w:rPr>
          <w:rFonts w:ascii="Verdana" w:hAnsi="Verdana"/>
          <w:i/>
          <w:iCs/>
          <w:sz w:val="16"/>
          <w:szCs w:val="16"/>
        </w:rPr>
      </w:pPr>
    </w:p>
    <w:p w14:paraId="17ADF005" w14:textId="77777777" w:rsidR="00564BEB" w:rsidRPr="00564BEB" w:rsidRDefault="00564BEB" w:rsidP="00564BEB">
      <w:pPr>
        <w:pBdr>
          <w:top w:val="single" w:sz="4" w:space="1" w:color="auto"/>
          <w:left w:val="single" w:sz="4" w:space="4" w:color="auto"/>
          <w:bottom w:val="single" w:sz="4" w:space="1" w:color="auto"/>
          <w:right w:val="single" w:sz="4" w:space="4" w:color="auto"/>
        </w:pBdr>
        <w:jc w:val="both"/>
        <w:rPr>
          <w:rFonts w:ascii="Verdana" w:hAnsi="Verdana"/>
          <w:i/>
          <w:iCs/>
          <w:sz w:val="16"/>
          <w:szCs w:val="16"/>
        </w:rPr>
      </w:pPr>
      <w:r w:rsidRPr="00564BEB">
        <w:rPr>
          <w:rFonts w:ascii="Verdana" w:hAnsi="Verdana"/>
          <w:i/>
          <w:iCs/>
          <w:sz w:val="16"/>
          <w:szCs w:val="16"/>
        </w:rPr>
        <w:t xml:space="preserve">Paràgraf obligatori quan tot l’objecte o algun dels lots del contracte es declari contracte reservat </w:t>
      </w:r>
    </w:p>
    <w:p w14:paraId="06DDACA9" w14:textId="77777777" w:rsidR="00564BEB" w:rsidRPr="00564BEB" w:rsidRDefault="00564BEB" w:rsidP="00564BEB">
      <w:pPr>
        <w:pBdr>
          <w:top w:val="single" w:sz="4" w:space="1" w:color="auto"/>
          <w:left w:val="single" w:sz="4" w:space="4" w:color="auto"/>
          <w:bottom w:val="single" w:sz="4" w:space="1" w:color="auto"/>
          <w:right w:val="single" w:sz="4" w:space="4" w:color="auto"/>
        </w:pBdr>
        <w:jc w:val="both"/>
        <w:rPr>
          <w:rFonts w:ascii="Verdana" w:hAnsi="Verdana"/>
          <w:b/>
          <w:bCs/>
          <w:u w:val="single"/>
        </w:rPr>
      </w:pPr>
      <w:r w:rsidRPr="00564BEB">
        <w:rPr>
          <w:rFonts w:ascii="Verdana" w:hAnsi="Verdana"/>
          <w:b/>
          <w:bCs/>
          <w:u w:val="single"/>
        </w:rPr>
        <w:t>Mesura social.-</w:t>
      </w:r>
    </w:p>
    <w:p w14:paraId="013595C2" w14:textId="77777777" w:rsidR="00564BEB" w:rsidRPr="00564BEB" w:rsidRDefault="00564BEB" w:rsidP="00564BEB">
      <w:pPr>
        <w:pBdr>
          <w:top w:val="single" w:sz="4" w:space="1" w:color="auto"/>
          <w:left w:val="single" w:sz="4" w:space="4" w:color="auto"/>
          <w:bottom w:val="single" w:sz="4" w:space="1" w:color="auto"/>
          <w:right w:val="single" w:sz="4" w:space="4" w:color="auto"/>
        </w:pBdr>
        <w:jc w:val="both"/>
        <w:rPr>
          <w:rFonts w:ascii="Verdana" w:hAnsi="Verdana"/>
          <w:iCs/>
          <w:sz w:val="16"/>
          <w:szCs w:val="16"/>
        </w:rPr>
      </w:pPr>
      <w:r w:rsidRPr="00564BEB">
        <w:rPr>
          <w:rFonts w:ascii="Verdana" w:hAnsi="Verdana"/>
          <w:iCs/>
          <w:sz w:val="16"/>
          <w:szCs w:val="16"/>
        </w:rPr>
        <w:t xml:space="preserve"> </w:t>
      </w:r>
    </w:p>
    <w:p w14:paraId="7FBED617" w14:textId="77777777" w:rsidR="00564BEB" w:rsidRPr="00564BEB" w:rsidRDefault="00564BEB" w:rsidP="00564BEB">
      <w:pPr>
        <w:pBdr>
          <w:top w:val="single" w:sz="4" w:space="1" w:color="auto"/>
          <w:left w:val="single" w:sz="4" w:space="4" w:color="auto"/>
          <w:bottom w:val="single" w:sz="4" w:space="1" w:color="auto"/>
          <w:right w:val="single" w:sz="4" w:space="4" w:color="auto"/>
        </w:pBdr>
        <w:jc w:val="both"/>
        <w:rPr>
          <w:rFonts w:ascii="Verdana" w:hAnsi="Verdana"/>
          <w:iCs/>
        </w:rPr>
      </w:pPr>
      <w:r w:rsidRPr="00564BEB">
        <w:rPr>
          <w:rFonts w:ascii="Verdana" w:hAnsi="Verdana"/>
          <w:iCs/>
        </w:rPr>
        <w:t xml:space="preserve">Abans de dictar l’acta d’adjudicació del contracte reservat, el departament gestor corresponent de cada òrgan de contractació, haurà d’emetre una diligència on indiqui que l’adjudicatària ha acreditat i aportat dins del termini de 10 dies a comptar des de l’endemà de la notificació del </w:t>
      </w:r>
      <w:r w:rsidRPr="00564BEB">
        <w:rPr>
          <w:rFonts w:ascii="Verdana" w:hAnsi="Verdana"/>
          <w:iCs/>
        </w:rPr>
        <w:lastRenderedPageBreak/>
        <w:t xml:space="preserve">requeriment previst a l’art. 150.2 LCSP, la solvència tècnica, econòmica i financera, així com els requisits per a ser considerada:  </w:t>
      </w:r>
    </w:p>
    <w:p w14:paraId="57282D69" w14:textId="77777777" w:rsidR="00564BEB" w:rsidRPr="00564BEB" w:rsidRDefault="00564BEB" w:rsidP="00564BEB">
      <w:pPr>
        <w:pBdr>
          <w:top w:val="single" w:sz="4" w:space="1" w:color="auto"/>
          <w:left w:val="single" w:sz="4" w:space="4" w:color="auto"/>
          <w:bottom w:val="single" w:sz="4" w:space="1" w:color="auto"/>
          <w:right w:val="single" w:sz="4" w:space="4" w:color="auto"/>
        </w:pBdr>
        <w:jc w:val="both"/>
        <w:rPr>
          <w:rFonts w:ascii="Verdana" w:hAnsi="Verdana"/>
          <w:iCs/>
        </w:rPr>
      </w:pPr>
      <w:r w:rsidRPr="00564BEB">
        <w:rPr>
          <w:rFonts w:ascii="Verdana" w:hAnsi="Verdana"/>
          <w:iCs/>
        </w:rPr>
        <w:t>1. En el cas que es tracti una contractació reservada de la DA 4a LCSP: o bé Centre Especial de Treball d’Iniciativa Social (CETIS), o bé Empresa d’Inserció (EI).</w:t>
      </w:r>
    </w:p>
    <w:p w14:paraId="3B630084" w14:textId="77777777" w:rsidR="00564BEB" w:rsidRPr="00564BEB" w:rsidRDefault="00564BEB" w:rsidP="00CF2EAA">
      <w:pPr>
        <w:pBdr>
          <w:top w:val="single" w:sz="4" w:space="1" w:color="auto"/>
          <w:left w:val="single" w:sz="4" w:space="4" w:color="auto"/>
          <w:bottom w:val="single" w:sz="4" w:space="1" w:color="auto"/>
          <w:right w:val="single" w:sz="4" w:space="4" w:color="auto"/>
        </w:pBdr>
        <w:ind w:firstLine="708"/>
        <w:jc w:val="both"/>
        <w:rPr>
          <w:rFonts w:ascii="Verdana" w:hAnsi="Verdana"/>
          <w:iCs/>
        </w:rPr>
      </w:pPr>
      <w:r w:rsidRPr="00564BEB">
        <w:rPr>
          <w:rFonts w:ascii="Verdana" w:hAnsi="Verdana"/>
          <w:iCs/>
        </w:rPr>
        <w:t>1.1.  La documentació per tal d’acreditar que efectivament es tracta d’un CETIS és la següent:</w:t>
      </w:r>
    </w:p>
    <w:p w14:paraId="6017ACF4" w14:textId="77777777" w:rsidR="00564BEB" w:rsidRPr="00564BEB" w:rsidRDefault="00564BEB" w:rsidP="00CF2EAA">
      <w:pPr>
        <w:pBdr>
          <w:top w:val="single" w:sz="4" w:space="1" w:color="auto"/>
          <w:left w:val="single" w:sz="4" w:space="4" w:color="auto"/>
          <w:bottom w:val="single" w:sz="4" w:space="1" w:color="auto"/>
          <w:right w:val="single" w:sz="4" w:space="4" w:color="auto"/>
        </w:pBdr>
        <w:ind w:firstLine="708"/>
        <w:jc w:val="both"/>
        <w:rPr>
          <w:rFonts w:ascii="Verdana" w:hAnsi="Verdana"/>
          <w:iCs/>
        </w:rPr>
      </w:pPr>
      <w:r w:rsidRPr="00564BEB">
        <w:rPr>
          <w:rFonts w:ascii="Verdana" w:hAnsi="Verdana"/>
          <w:iCs/>
        </w:rPr>
        <w:t>1.1.a. Certificat del Registre de CET corresponent.</w:t>
      </w:r>
    </w:p>
    <w:p w14:paraId="07530727" w14:textId="77777777" w:rsidR="00564BEB" w:rsidRPr="00564BEB" w:rsidRDefault="00564BEB" w:rsidP="00CF2EAA">
      <w:pPr>
        <w:pBdr>
          <w:top w:val="single" w:sz="4" w:space="1" w:color="auto"/>
          <w:left w:val="single" w:sz="4" w:space="4" w:color="auto"/>
          <w:bottom w:val="single" w:sz="4" w:space="1" w:color="auto"/>
          <w:right w:val="single" w:sz="4" w:space="4" w:color="auto"/>
        </w:pBdr>
        <w:ind w:firstLine="708"/>
        <w:jc w:val="both"/>
        <w:rPr>
          <w:rFonts w:ascii="Verdana" w:hAnsi="Verdana"/>
          <w:iCs/>
        </w:rPr>
      </w:pPr>
      <w:r w:rsidRPr="00564BEB">
        <w:rPr>
          <w:rFonts w:ascii="Verdana" w:hAnsi="Verdana"/>
          <w:iCs/>
        </w:rPr>
        <w:t>1.1.b. Acta fundacional o escriptura de constitució on s’acrediti que es tracta d’una entitat sense ànim de lucre i en cas de ser una entitat mercantil, el Llibre de socis que acrediti que la majoria del capital social pertany a una entitat sense ànim de lucre.</w:t>
      </w:r>
    </w:p>
    <w:p w14:paraId="174615F9" w14:textId="77777777" w:rsidR="00564BEB" w:rsidRPr="00564BEB" w:rsidRDefault="00564BEB" w:rsidP="00CF2EAA">
      <w:pPr>
        <w:pBdr>
          <w:top w:val="single" w:sz="4" w:space="1" w:color="auto"/>
          <w:left w:val="single" w:sz="4" w:space="4" w:color="auto"/>
          <w:bottom w:val="single" w:sz="4" w:space="1" w:color="auto"/>
          <w:right w:val="single" w:sz="4" w:space="4" w:color="auto"/>
        </w:pBdr>
        <w:ind w:firstLine="708"/>
        <w:jc w:val="both"/>
        <w:rPr>
          <w:rFonts w:ascii="Verdana" w:hAnsi="Verdana"/>
          <w:iCs/>
        </w:rPr>
      </w:pPr>
      <w:r w:rsidRPr="00564BEB">
        <w:rPr>
          <w:rFonts w:ascii="Verdana" w:hAnsi="Verdana"/>
          <w:iCs/>
        </w:rPr>
        <w:t>1.1.c. Estatuts en vigor registrats, on consti que l’objecte social és la inserció social i laboral en el cas de les societats mercantils que els socis (SL/SLL/cooperativa) o els accionistes (SA/SAL) no rebran distribució de dividends per les seves participacions o accions perquè es reinvertiran en l’activitat, per al compliment de la funció descrita a l’objecte social.</w:t>
      </w:r>
    </w:p>
    <w:p w14:paraId="76C5AAC6" w14:textId="77777777" w:rsidR="00564BEB" w:rsidRPr="00564BEB" w:rsidRDefault="00564BEB" w:rsidP="00564BEB">
      <w:pPr>
        <w:pBdr>
          <w:top w:val="single" w:sz="4" w:space="1" w:color="auto"/>
          <w:left w:val="single" w:sz="4" w:space="4" w:color="auto"/>
          <w:bottom w:val="single" w:sz="4" w:space="1" w:color="auto"/>
          <w:right w:val="single" w:sz="4" w:space="4" w:color="auto"/>
        </w:pBdr>
        <w:jc w:val="both"/>
        <w:rPr>
          <w:rFonts w:ascii="Verdana" w:hAnsi="Verdana"/>
          <w:iCs/>
        </w:rPr>
      </w:pPr>
      <w:r w:rsidRPr="00564BEB">
        <w:rPr>
          <w:rFonts w:ascii="Verdana" w:hAnsi="Verdana"/>
          <w:iCs/>
        </w:rPr>
        <w:t xml:space="preserve">   </w:t>
      </w:r>
      <w:r w:rsidRPr="00564BEB">
        <w:rPr>
          <w:rFonts w:ascii="Verdana" w:hAnsi="Verdana"/>
          <w:iCs/>
        </w:rPr>
        <w:tab/>
        <w:t>1.2. La documentació per tal d’acreditar que efectivament es tracta d’una EI és la següent:</w:t>
      </w:r>
    </w:p>
    <w:p w14:paraId="359EF041" w14:textId="44E054C4" w:rsidR="00564BEB" w:rsidRPr="00564BEB" w:rsidRDefault="00CF2EAA" w:rsidP="00CF2EAA">
      <w:pPr>
        <w:pBdr>
          <w:top w:val="single" w:sz="4" w:space="1" w:color="auto"/>
          <w:left w:val="single" w:sz="4" w:space="4" w:color="auto"/>
          <w:bottom w:val="single" w:sz="4" w:space="1" w:color="auto"/>
          <w:right w:val="single" w:sz="4" w:space="4" w:color="auto"/>
        </w:pBdr>
        <w:ind w:firstLine="708"/>
        <w:jc w:val="both"/>
        <w:rPr>
          <w:rFonts w:ascii="Verdana" w:hAnsi="Verdana"/>
          <w:iCs/>
        </w:rPr>
      </w:pPr>
      <w:r>
        <w:rPr>
          <w:rFonts w:ascii="Verdana" w:hAnsi="Verdana"/>
          <w:iCs/>
        </w:rPr>
        <w:t xml:space="preserve">       </w:t>
      </w:r>
      <w:r w:rsidR="00564BEB" w:rsidRPr="00564BEB">
        <w:rPr>
          <w:rFonts w:ascii="Verdana" w:hAnsi="Verdana"/>
          <w:iCs/>
        </w:rPr>
        <w:t>1.2.a. Certificat del Registre d’Empreses d’Inserció (EI) corresponent.</w:t>
      </w:r>
    </w:p>
    <w:p w14:paraId="152033BC" w14:textId="77777777" w:rsidR="00564BEB" w:rsidRDefault="00564BEB" w:rsidP="00564BEB">
      <w:pPr>
        <w:pBdr>
          <w:top w:val="single" w:sz="4" w:space="1" w:color="auto"/>
          <w:left w:val="single" w:sz="4" w:space="4" w:color="auto"/>
          <w:bottom w:val="single" w:sz="4" w:space="1" w:color="auto"/>
          <w:right w:val="single" w:sz="4" w:space="4" w:color="auto"/>
        </w:pBdr>
        <w:jc w:val="both"/>
        <w:rPr>
          <w:rFonts w:ascii="Verdana" w:hAnsi="Verdana"/>
          <w:iCs/>
          <w:sz w:val="16"/>
          <w:szCs w:val="16"/>
        </w:rPr>
      </w:pPr>
    </w:p>
    <w:p w14:paraId="2D73BDA3" w14:textId="77777777" w:rsidR="00564BEB" w:rsidRDefault="00564BEB" w:rsidP="00180ADF">
      <w:pPr>
        <w:jc w:val="both"/>
        <w:rPr>
          <w:rFonts w:ascii="Verdana" w:hAnsi="Verdana"/>
          <w:i/>
          <w:iCs/>
          <w:sz w:val="16"/>
          <w:szCs w:val="16"/>
        </w:rPr>
      </w:pPr>
    </w:p>
    <w:p w14:paraId="335FD7F2" w14:textId="1CA4F94D" w:rsidR="00EA16EC" w:rsidRDefault="00180ADF" w:rsidP="00EA16EC">
      <w:pPr>
        <w:jc w:val="both"/>
        <w:rPr>
          <w:rFonts w:ascii="Verdana" w:hAnsi="Verdana"/>
        </w:rPr>
      </w:pPr>
      <w:r w:rsidRPr="00273B72">
        <w:rPr>
          <w:rFonts w:ascii="Verdana" w:hAnsi="Verdana"/>
        </w:rPr>
        <w:t> </w:t>
      </w:r>
      <w:bookmarkEnd w:id="9"/>
      <w:r w:rsidR="00EA16EC">
        <w:rPr>
          <w:rFonts w:ascii="Verdana" w:hAnsi="Verdana"/>
        </w:rPr>
        <w:t xml:space="preserve">D’acord amb la previsió dels articles 65 i 66 LCSP, l'activitat de les </w:t>
      </w:r>
      <w:r w:rsidR="00EA16EC" w:rsidRPr="00DC1A33">
        <w:rPr>
          <w:rFonts w:ascii="Verdana" w:hAnsi="Verdana"/>
        </w:rPr>
        <w:t>empreses</w:t>
      </w:r>
      <w:r w:rsidR="00EA16EC">
        <w:rPr>
          <w:rFonts w:ascii="Verdana" w:hAnsi="Verdana"/>
        </w:rPr>
        <w:t xml:space="preserve"> licitadores que siguin persones jurídiques</w:t>
      </w:r>
      <w:r w:rsidR="00EA16EC" w:rsidRPr="00DC1A33">
        <w:rPr>
          <w:rFonts w:ascii="Verdana" w:hAnsi="Verdana"/>
        </w:rPr>
        <w:t xml:space="preserve"> ha de tenir relació amb l'objecte del contracte, segons resulti dels seus respectius</w:t>
      </w:r>
      <w:r w:rsidR="00EA16EC">
        <w:rPr>
          <w:rFonts w:ascii="Verdana" w:hAnsi="Verdana"/>
        </w:rPr>
        <w:t xml:space="preserve"> estatuts o regles fundacionals.</w:t>
      </w:r>
    </w:p>
    <w:p w14:paraId="7EEC3BF9" w14:textId="77777777" w:rsidR="00EA16EC" w:rsidRDefault="00EA16EC" w:rsidP="00EA16EC">
      <w:pPr>
        <w:jc w:val="both"/>
        <w:rPr>
          <w:rFonts w:ascii="Verdana" w:hAnsi="Verdana"/>
        </w:rPr>
      </w:pPr>
    </w:p>
    <w:p w14:paraId="47C5B039" w14:textId="77777777" w:rsidR="00EA16EC" w:rsidRDefault="00EA16EC" w:rsidP="00EA16EC">
      <w:pPr>
        <w:jc w:val="both"/>
        <w:rPr>
          <w:rFonts w:ascii="Verdana" w:hAnsi="Verdana"/>
        </w:rPr>
      </w:pPr>
      <w:r>
        <w:rPr>
          <w:rFonts w:ascii="Verdana" w:hAnsi="Verdana"/>
        </w:rPr>
        <w:t>Les empreses licitadores</w:t>
      </w:r>
      <w:r w:rsidRPr="00DC1A33">
        <w:rPr>
          <w:rFonts w:ascii="Verdana" w:hAnsi="Verdana"/>
        </w:rPr>
        <w:t xml:space="preserve"> ha</w:t>
      </w:r>
      <w:r>
        <w:rPr>
          <w:rFonts w:ascii="Verdana" w:hAnsi="Verdana"/>
        </w:rPr>
        <w:t>n</w:t>
      </w:r>
      <w:r w:rsidRPr="00DC1A33">
        <w:rPr>
          <w:rFonts w:ascii="Verdana" w:hAnsi="Verdana"/>
        </w:rPr>
        <w:t xml:space="preserve"> de disposar d'una organització amb elements suficients per a la</w:t>
      </w:r>
      <w:r>
        <w:rPr>
          <w:rFonts w:ascii="Verdana" w:hAnsi="Verdana"/>
        </w:rPr>
        <w:t xml:space="preserve"> deguda execució del contracte. Així mateix, hauran de comptar amb l’habilitació empresarial o professional que, en el seu cas, sigui exigible per a la realització de l’activitat o la prestació que constitueixi l’objecte del contracte.</w:t>
      </w:r>
    </w:p>
    <w:p w14:paraId="060662C9" w14:textId="77777777" w:rsidR="00EA16EC" w:rsidRPr="00DC1A33" w:rsidRDefault="00EA16EC" w:rsidP="00EA16EC">
      <w:pPr>
        <w:jc w:val="both"/>
        <w:rPr>
          <w:rFonts w:ascii="Verdana" w:hAnsi="Verdana"/>
        </w:rPr>
      </w:pPr>
    </w:p>
    <w:p w14:paraId="3E0877F6" w14:textId="77777777" w:rsidR="00EA16EC" w:rsidRPr="00DC1A33" w:rsidRDefault="00EA16EC" w:rsidP="00EA16EC">
      <w:pPr>
        <w:tabs>
          <w:tab w:val="left" w:pos="567"/>
          <w:tab w:val="left" w:pos="1134"/>
          <w:tab w:val="left" w:pos="1702"/>
          <w:tab w:val="left" w:pos="4678"/>
          <w:tab w:val="left" w:pos="5245"/>
        </w:tabs>
        <w:jc w:val="both"/>
        <w:rPr>
          <w:rFonts w:ascii="Verdana" w:hAnsi="Verdana"/>
        </w:rPr>
      </w:pPr>
    </w:p>
    <w:p w14:paraId="65EEE205" w14:textId="77777777" w:rsidR="00EA16EC" w:rsidRPr="00A938A1" w:rsidRDefault="00EA16EC" w:rsidP="00EA16EC">
      <w:pPr>
        <w:jc w:val="both"/>
        <w:rPr>
          <w:rFonts w:ascii="Verdana" w:hAnsi="Verdana"/>
          <w:b/>
          <w:u w:val="single"/>
        </w:rPr>
      </w:pPr>
      <w:r w:rsidRPr="00A938A1">
        <w:rPr>
          <w:rFonts w:ascii="Verdana" w:hAnsi="Verdana"/>
          <w:b/>
          <w:u w:val="single"/>
        </w:rPr>
        <w:t>Mesura social.-</w:t>
      </w:r>
    </w:p>
    <w:p w14:paraId="1861C8DD" w14:textId="77777777" w:rsidR="00EA16EC" w:rsidRPr="00DC1A33" w:rsidRDefault="00EA16EC" w:rsidP="00EA16EC">
      <w:pPr>
        <w:jc w:val="both"/>
        <w:rPr>
          <w:rFonts w:ascii="Verdana" w:eastAsia="Calibri" w:hAnsi="Verdana" w:cs="Arial"/>
          <w:szCs w:val="22"/>
          <w:lang w:eastAsia="en-US"/>
        </w:rPr>
      </w:pPr>
      <w:r w:rsidRPr="00DC1A33">
        <w:rPr>
          <w:rFonts w:ascii="Verdana" w:eastAsia="Calibri" w:hAnsi="Verdana" w:cs="Arial"/>
        </w:rPr>
        <w:t>En aplicació del Decret d’Al</w:t>
      </w:r>
      <w:r>
        <w:rPr>
          <w:rFonts w:ascii="Verdana" w:eastAsia="Calibri" w:hAnsi="Verdana" w:cs="Arial"/>
        </w:rPr>
        <w:t>caldia de 19 de maig de 2016, les empreses</w:t>
      </w:r>
      <w:r w:rsidRPr="00DC1A33">
        <w:rPr>
          <w:rFonts w:ascii="Verdana" w:eastAsia="Calibri" w:hAnsi="Verdana" w:cs="Arial"/>
        </w:rPr>
        <w:t xml:space="preserve"> licitador</w:t>
      </w:r>
      <w:r>
        <w:rPr>
          <w:rFonts w:ascii="Verdana" w:eastAsia="Calibri" w:hAnsi="Verdana" w:cs="Arial"/>
        </w:rPr>
        <w:t>e</w:t>
      </w:r>
      <w:r w:rsidRPr="00DC1A33">
        <w:rPr>
          <w:rFonts w:ascii="Verdana" w:eastAsia="Calibri" w:hAnsi="Verdana" w:cs="Arial"/>
        </w:rPr>
        <w:t xml:space="preserve">s, contractistes o subcontractistes o empreses filials o empreses interposades </w:t>
      </w:r>
      <w:r>
        <w:rPr>
          <w:rFonts w:ascii="Verdana" w:eastAsia="Calibri" w:hAnsi="Verdana" w:cs="Arial"/>
        </w:rPr>
        <w:t xml:space="preserve">que participin en l’execució </w:t>
      </w:r>
      <w:r w:rsidRPr="00DC1A33">
        <w:rPr>
          <w:rFonts w:ascii="Verdana" w:eastAsia="Calibri" w:hAnsi="Verdana" w:cs="Arial"/>
        </w:rPr>
        <w:t>d’aquest contracte públic</w:t>
      </w:r>
      <w:r>
        <w:rPr>
          <w:rFonts w:ascii="Verdana" w:eastAsia="Calibri" w:hAnsi="Verdana" w:cs="Arial"/>
        </w:rPr>
        <w:t>,</w:t>
      </w:r>
      <w:r w:rsidRPr="00DC1A33">
        <w:rPr>
          <w:rFonts w:ascii="Verdana" w:eastAsia="Calibri" w:hAnsi="Verdana" w:cs="Arial"/>
        </w:rPr>
        <w:t xml:space="preserve"> no poden realitzar operacions financeres en paradisos fiscals -</w:t>
      </w:r>
      <w:r w:rsidRPr="00DC1A33">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7A63811A" w14:textId="77777777" w:rsidR="00EA16EC" w:rsidRDefault="00EA16EC" w:rsidP="00EA16EC">
      <w:pPr>
        <w:tabs>
          <w:tab w:val="left" w:pos="567"/>
          <w:tab w:val="left" w:pos="1134"/>
          <w:tab w:val="left" w:pos="1702"/>
          <w:tab w:val="left" w:pos="4678"/>
          <w:tab w:val="left" w:pos="5245"/>
        </w:tabs>
        <w:jc w:val="both"/>
        <w:rPr>
          <w:rFonts w:ascii="Verdana" w:hAnsi="Verdana"/>
        </w:rPr>
      </w:pPr>
    </w:p>
    <w:p w14:paraId="565CB2D6" w14:textId="2FEE1DAE" w:rsidR="00EA16EC" w:rsidRPr="00DC1A33" w:rsidRDefault="00EA16EC" w:rsidP="00EA16EC">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w:t>
      </w:r>
      <w:r>
        <w:rPr>
          <w:rFonts w:ascii="Verdana" w:hAnsi="Verdana"/>
          <w:i/>
          <w:sz w:val="16"/>
        </w:rPr>
        <w:t xml:space="preserve"> obligatori</w:t>
      </w:r>
      <w:r w:rsidRPr="00DC1A33">
        <w:rPr>
          <w:rFonts w:ascii="Verdana" w:hAnsi="Verdana"/>
          <w:i/>
          <w:sz w:val="16"/>
        </w:rPr>
        <w:t xml:space="preserve"> </w:t>
      </w:r>
      <w:r>
        <w:rPr>
          <w:rFonts w:ascii="Verdana" w:hAnsi="Verdana"/>
          <w:i/>
          <w:sz w:val="16"/>
        </w:rPr>
        <w:t xml:space="preserve">si el contracte implica </w:t>
      </w:r>
      <w:r w:rsidR="00AA7188">
        <w:rPr>
          <w:rFonts w:ascii="Verdana" w:hAnsi="Verdana"/>
          <w:i/>
          <w:sz w:val="16"/>
        </w:rPr>
        <w:t>relació</w:t>
      </w:r>
      <w:r w:rsidRPr="00DC1A33">
        <w:rPr>
          <w:rFonts w:ascii="Verdana" w:hAnsi="Verdana"/>
          <w:i/>
          <w:sz w:val="16"/>
        </w:rPr>
        <w:t xml:space="preserve"> habitual amb menors d’edat</w:t>
      </w:r>
    </w:p>
    <w:p w14:paraId="3D45A744" w14:textId="77777777" w:rsidR="00EA16EC" w:rsidRPr="00DC1A33" w:rsidRDefault="00EA16EC" w:rsidP="00EA16EC">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Atenent que aq</w:t>
      </w:r>
      <w:r>
        <w:rPr>
          <w:rFonts w:ascii="Verdana" w:hAnsi="Verdana" w:cs="Arial"/>
        </w:rPr>
        <w:t>uesta prestació implica relació</w:t>
      </w:r>
      <w:r w:rsidRPr="00DC1A33">
        <w:rPr>
          <w:rFonts w:ascii="Verdana" w:hAnsi="Verdana" w:cs="Arial"/>
        </w:rPr>
        <w:t xml:space="preserve">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w:t>
      </w:r>
    </w:p>
    <w:p w14:paraId="342EA848" w14:textId="77777777" w:rsidR="00EA16EC" w:rsidRPr="00DC1A33" w:rsidRDefault="00EA16EC" w:rsidP="00EA16EC">
      <w:pPr>
        <w:jc w:val="both"/>
        <w:rPr>
          <w:rFonts w:ascii="Verdana" w:hAnsi="Verdana" w:cs="Arial"/>
        </w:rPr>
      </w:pPr>
    </w:p>
    <w:p w14:paraId="7CFA9E0E" w14:textId="5CF565A4" w:rsidR="00EA16EC" w:rsidRPr="00A52079" w:rsidRDefault="00EA16EC" w:rsidP="009B4008">
      <w:pPr>
        <w:pStyle w:val="Textindependent2"/>
        <w:tabs>
          <w:tab w:val="left" w:pos="567"/>
          <w:tab w:val="left" w:pos="1134"/>
          <w:tab w:val="left" w:pos="1702"/>
          <w:tab w:val="left" w:pos="5033"/>
          <w:tab w:val="left" w:pos="9923"/>
        </w:tabs>
        <w:ind w:right="-2"/>
        <w:rPr>
          <w:rFonts w:ascii="Verdana" w:hAnsi="Verdana"/>
          <w:sz w:val="20"/>
        </w:rPr>
      </w:pPr>
      <w:r w:rsidRPr="00A52079">
        <w:rPr>
          <w:rFonts w:ascii="Verdana" w:hAnsi="Verdana"/>
          <w:sz w:val="20"/>
        </w:rPr>
        <w:t xml:space="preserve">Aquest contracte pot ésser adjudicat a una </w:t>
      </w:r>
      <w:r w:rsidR="00AA7188" w:rsidRPr="00A52079">
        <w:rPr>
          <w:rFonts w:ascii="Verdana" w:hAnsi="Verdana"/>
          <w:sz w:val="20"/>
        </w:rPr>
        <w:t>u</w:t>
      </w:r>
      <w:r w:rsidRPr="00A52079">
        <w:rPr>
          <w:rFonts w:ascii="Verdana" w:hAnsi="Verdana"/>
          <w:sz w:val="20"/>
        </w:rPr>
        <w:t xml:space="preserve">nió d’empreses que es constitueixi temporalment a aquest efecte. </w:t>
      </w:r>
      <w:r w:rsidR="00AA7188" w:rsidRPr="00DC1A33">
        <w:rPr>
          <w:rFonts w:ascii="Verdana" w:hAnsi="Verdana"/>
          <w:sz w:val="20"/>
        </w:rPr>
        <w:t xml:space="preserve">Les unions temporals </w:t>
      </w:r>
      <w:r w:rsidR="00AA7188">
        <w:rPr>
          <w:rFonts w:ascii="Verdana" w:hAnsi="Verdana"/>
          <w:sz w:val="20"/>
        </w:rPr>
        <w:t>d’emprese</w:t>
      </w:r>
      <w:r w:rsidR="00AA7188" w:rsidRPr="00DC1A33">
        <w:rPr>
          <w:rFonts w:ascii="Verdana" w:hAnsi="Verdana"/>
          <w:sz w:val="20"/>
        </w:rPr>
        <w:t>s (UTE) han</w:t>
      </w:r>
      <w:r w:rsidR="00AA7188">
        <w:rPr>
          <w:rFonts w:ascii="Verdana" w:hAnsi="Verdana"/>
          <w:sz w:val="20"/>
        </w:rPr>
        <w:t xml:space="preserve"> d’acreditar </w:t>
      </w:r>
      <w:r w:rsidR="00AA7188" w:rsidRPr="00DC1A33">
        <w:rPr>
          <w:rFonts w:ascii="Verdana" w:hAnsi="Verdana"/>
          <w:sz w:val="20"/>
        </w:rPr>
        <w:t xml:space="preserve">la solvència exigida en aquest plec conforme a les prescripcions </w:t>
      </w:r>
      <w:r w:rsidR="00AA7188">
        <w:rPr>
          <w:rFonts w:ascii="Verdana" w:hAnsi="Verdana"/>
          <w:sz w:val="20"/>
        </w:rPr>
        <w:t xml:space="preserve">legals i reglamentàries vigents, </w:t>
      </w:r>
      <w:r w:rsidR="00AA7188" w:rsidRPr="00AA7188">
        <w:rPr>
          <w:rFonts w:ascii="Verdana" w:hAnsi="Verdana"/>
          <w:sz w:val="20"/>
        </w:rPr>
        <w:t>tot d’acord amb la previsió de l’article 69 LCSP.</w:t>
      </w:r>
    </w:p>
    <w:p w14:paraId="1CE3EB7A" w14:textId="77777777" w:rsidR="006A3592" w:rsidRDefault="006A3592" w:rsidP="006A3592">
      <w:pPr>
        <w:shd w:val="clear" w:color="auto" w:fill="FFFFFF"/>
        <w:tabs>
          <w:tab w:val="left" w:pos="567"/>
          <w:tab w:val="left" w:pos="1134"/>
          <w:tab w:val="left" w:pos="1702"/>
          <w:tab w:val="left" w:pos="4678"/>
          <w:tab w:val="left" w:pos="5245"/>
        </w:tabs>
        <w:jc w:val="both"/>
        <w:rPr>
          <w:rFonts w:ascii="Verdana" w:eastAsia="Calibri" w:hAnsi="Verdana"/>
          <w:szCs w:val="22"/>
          <w:lang w:eastAsia="en-US"/>
        </w:rPr>
      </w:pPr>
    </w:p>
    <w:p w14:paraId="462A9D93" w14:textId="6F83F0C0" w:rsidR="006A3592" w:rsidRDefault="006A3592" w:rsidP="006A3592">
      <w:pPr>
        <w:pBdr>
          <w:top w:val="single" w:sz="4" w:space="1" w:color="auto"/>
          <w:left w:val="single" w:sz="4" w:space="0" w:color="auto"/>
          <w:bottom w:val="single" w:sz="4" w:space="1" w:color="auto"/>
          <w:right w:val="single" w:sz="4" w:space="1" w:color="auto"/>
        </w:pBdr>
        <w:shd w:val="clear" w:color="auto" w:fill="FFFFFF"/>
        <w:tabs>
          <w:tab w:val="left" w:pos="567"/>
          <w:tab w:val="left" w:pos="1134"/>
          <w:tab w:val="left" w:pos="1702"/>
          <w:tab w:val="left" w:pos="4678"/>
          <w:tab w:val="left" w:pos="5245"/>
        </w:tabs>
        <w:jc w:val="both"/>
        <w:rPr>
          <w:rFonts w:ascii="Verdana" w:eastAsia="Calibri" w:hAnsi="Verdana"/>
          <w:szCs w:val="22"/>
          <w:lang w:eastAsia="en-US"/>
        </w:rPr>
      </w:pPr>
      <w:r>
        <w:rPr>
          <w:rFonts w:ascii="Verdana" w:eastAsia="Calibri" w:hAnsi="Verdana"/>
          <w:szCs w:val="22"/>
          <w:lang w:eastAsia="en-US"/>
        </w:rPr>
        <w:t>L’empresa licitadora ha de comptar amb</w:t>
      </w:r>
      <w:r w:rsidRPr="00DC1A33">
        <w:rPr>
          <w:rFonts w:ascii="Verdana" w:eastAsia="Calibri" w:hAnsi="Verdana"/>
          <w:szCs w:val="22"/>
          <w:lang w:eastAsia="en-US"/>
        </w:rPr>
        <w:t xml:space="preserve"> la solvència econòmica i financera i tècnica </w:t>
      </w:r>
      <w:r w:rsidR="00D66AAC">
        <w:rPr>
          <w:rFonts w:ascii="Verdana" w:eastAsia="Calibri" w:hAnsi="Verdana"/>
          <w:szCs w:val="22"/>
          <w:lang w:eastAsia="en-US"/>
        </w:rPr>
        <w:t>o</w:t>
      </w:r>
      <w:r w:rsidRPr="00DC1A33">
        <w:rPr>
          <w:rFonts w:ascii="Verdana" w:eastAsia="Calibri" w:hAnsi="Verdana"/>
          <w:szCs w:val="22"/>
          <w:lang w:eastAsia="en-US"/>
        </w:rPr>
        <w:t xml:space="preserve"> professional mínima següents: </w:t>
      </w:r>
    </w:p>
    <w:p w14:paraId="6BEBF614" w14:textId="77777777" w:rsidR="006A3592" w:rsidRDefault="006A3592" w:rsidP="006A3592">
      <w:pPr>
        <w:pBdr>
          <w:top w:val="single" w:sz="4" w:space="1" w:color="auto"/>
          <w:left w:val="single" w:sz="4" w:space="0" w:color="auto"/>
          <w:bottom w:val="single" w:sz="4" w:space="1" w:color="auto"/>
          <w:right w:val="single" w:sz="4" w:space="1" w:color="auto"/>
        </w:pBdr>
        <w:shd w:val="clear" w:color="auto" w:fill="FFFFFF"/>
        <w:tabs>
          <w:tab w:val="left" w:pos="567"/>
          <w:tab w:val="left" w:pos="1134"/>
          <w:tab w:val="left" w:pos="1702"/>
          <w:tab w:val="left" w:pos="4678"/>
          <w:tab w:val="left" w:pos="5245"/>
        </w:tabs>
        <w:jc w:val="both"/>
        <w:rPr>
          <w:rFonts w:ascii="Verdana" w:eastAsia="Calibri" w:hAnsi="Verdana"/>
          <w:sz w:val="22"/>
          <w:szCs w:val="22"/>
          <w:lang w:eastAsia="en-US"/>
        </w:rPr>
      </w:pPr>
    </w:p>
    <w:p w14:paraId="41800A6F" w14:textId="423ED16B" w:rsidR="00EE6784" w:rsidRDefault="006A3592" w:rsidP="006A3592">
      <w:pPr>
        <w:pBdr>
          <w:top w:val="single" w:sz="4" w:space="1" w:color="auto"/>
          <w:left w:val="single" w:sz="4" w:space="0" w:color="auto"/>
          <w:bottom w:val="single" w:sz="4" w:space="1" w:color="auto"/>
          <w:right w:val="single" w:sz="4" w:space="1" w:color="auto"/>
        </w:pBdr>
        <w:shd w:val="clear" w:color="auto" w:fill="FFFFFF"/>
        <w:tabs>
          <w:tab w:val="left" w:pos="567"/>
          <w:tab w:val="left" w:pos="1134"/>
          <w:tab w:val="left" w:pos="1702"/>
          <w:tab w:val="left" w:pos="4678"/>
          <w:tab w:val="left" w:pos="5245"/>
        </w:tabs>
        <w:jc w:val="both"/>
        <w:rPr>
          <w:rFonts w:ascii="Verdana" w:hAnsi="Verdana"/>
        </w:rPr>
      </w:pPr>
      <w:r w:rsidRPr="00AB7294">
        <w:rPr>
          <w:rFonts w:ascii="Verdana" w:eastAsia="Calibri" w:hAnsi="Verdana"/>
          <w:sz w:val="22"/>
          <w:szCs w:val="22"/>
          <w:lang w:eastAsia="en-US"/>
        </w:rPr>
        <w:t>L</w:t>
      </w:r>
      <w:r w:rsidRPr="00AB7294">
        <w:rPr>
          <w:rFonts w:ascii="Verdana" w:eastAsia="Calibri" w:hAnsi="Verdana"/>
          <w:lang w:eastAsia="en-US"/>
        </w:rPr>
        <w:t xml:space="preserve">es empreses que comptin amb classificació empresarial en grup i/o subgrup que es correspongui amb les prestacions objecte del contracte poden acreditar la seva solvència indistintament mitjançant la seva classificació o bé acreditant el compliment dels requisits </w:t>
      </w:r>
      <w:r w:rsidRPr="00AB7294">
        <w:rPr>
          <w:rFonts w:ascii="Verdana" w:eastAsia="Calibri" w:hAnsi="Verdana"/>
          <w:lang w:eastAsia="en-US"/>
        </w:rPr>
        <w:lastRenderedPageBreak/>
        <w:t xml:space="preserve">específics següents, tot d’acord amb la previsió de l’article 92 LCSP. La correspondència es determinarà a partir del </w:t>
      </w:r>
      <w:r>
        <w:rPr>
          <w:rFonts w:ascii="Verdana" w:eastAsia="Calibri" w:hAnsi="Verdana"/>
          <w:lang w:eastAsia="en-US"/>
        </w:rPr>
        <w:t xml:space="preserve">codi </w:t>
      </w:r>
      <w:r w:rsidRPr="00AB7294">
        <w:rPr>
          <w:rFonts w:ascii="Verdana" w:eastAsia="Calibri" w:hAnsi="Verdana"/>
          <w:lang w:eastAsia="en-US"/>
        </w:rPr>
        <w:t>CPV.</w:t>
      </w:r>
      <w:r w:rsidR="00EE6784">
        <w:rPr>
          <w:rFonts w:ascii="Verdana" w:hAnsi="Verdana"/>
        </w:rPr>
        <w:t>,</w:t>
      </w:r>
      <w:r w:rsidR="00EE6784" w:rsidRPr="008C12CD">
        <w:rPr>
          <w:rFonts w:ascii="Verdana" w:hAnsi="Verdana"/>
        </w:rPr>
        <w:t xml:space="preserve"> </w:t>
      </w:r>
    </w:p>
    <w:p w14:paraId="42FCBED9" w14:textId="77777777" w:rsidR="006A3592" w:rsidRPr="00EE6784" w:rsidRDefault="006A3592" w:rsidP="006A3592">
      <w:pPr>
        <w:pBdr>
          <w:top w:val="single" w:sz="4" w:space="1" w:color="auto"/>
          <w:left w:val="single" w:sz="4" w:space="0" w:color="auto"/>
          <w:bottom w:val="single" w:sz="4" w:space="1" w:color="auto"/>
          <w:right w:val="single" w:sz="4" w:space="1" w:color="auto"/>
        </w:pBdr>
        <w:shd w:val="clear" w:color="auto" w:fill="FFFFFF"/>
        <w:tabs>
          <w:tab w:val="left" w:pos="567"/>
          <w:tab w:val="left" w:pos="1134"/>
          <w:tab w:val="left" w:pos="1702"/>
          <w:tab w:val="left" w:pos="4678"/>
          <w:tab w:val="left" w:pos="5245"/>
        </w:tabs>
        <w:jc w:val="both"/>
        <w:rPr>
          <w:rFonts w:ascii="Verdana" w:eastAsia="Calibri" w:hAnsi="Verdana" w:cs="Arial"/>
          <w:szCs w:val="22"/>
          <w:lang w:eastAsia="en-US"/>
        </w:rPr>
      </w:pPr>
    </w:p>
    <w:p w14:paraId="7532699D" w14:textId="77777777" w:rsidR="006A3592" w:rsidRPr="00F14F58" w:rsidRDefault="006A3592" w:rsidP="006A3592">
      <w:pPr>
        <w:pBdr>
          <w:top w:val="single" w:sz="4" w:space="1" w:color="auto"/>
          <w:left w:val="single" w:sz="4" w:space="0" w:color="auto"/>
          <w:bottom w:val="single" w:sz="4" w:space="1" w:color="auto"/>
          <w:right w:val="single" w:sz="4" w:space="1" w:color="auto"/>
        </w:pBdr>
        <w:shd w:val="clear" w:color="auto" w:fill="FFFFFF"/>
        <w:tabs>
          <w:tab w:val="left" w:pos="567"/>
          <w:tab w:val="left" w:pos="1134"/>
          <w:tab w:val="left" w:pos="1702"/>
          <w:tab w:val="left" w:pos="4678"/>
          <w:tab w:val="left" w:pos="5245"/>
        </w:tabs>
        <w:jc w:val="both"/>
        <w:rPr>
          <w:rFonts w:ascii="Verdana" w:eastAsia="Calibri" w:hAnsi="Verdana"/>
          <w:szCs w:val="22"/>
          <w:lang w:eastAsia="en-US"/>
        </w:rPr>
      </w:pPr>
      <w:r w:rsidRPr="00D557A6">
        <w:rPr>
          <w:rFonts w:ascii="Verdana" w:eastAsia="Calibri" w:hAnsi="Verdana" w:cs="Arial"/>
          <w:b/>
          <w:szCs w:val="22"/>
          <w:lang w:eastAsia="en-US"/>
        </w:rPr>
        <w:tab/>
        <w:t>A) SOLVÈNCIA ECONÒMICA I FINANCERA</w:t>
      </w:r>
      <w:r w:rsidRPr="00DC1A33">
        <w:rPr>
          <w:rFonts w:ascii="Verdana" w:eastAsia="Calibri" w:hAnsi="Verdana" w:cs="Arial"/>
          <w:szCs w:val="22"/>
          <w:lang w:eastAsia="en-US"/>
        </w:rPr>
        <w:t>:</w:t>
      </w:r>
    </w:p>
    <w:p w14:paraId="2A0AA39F"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p>
    <w:p w14:paraId="7533E0B4" w14:textId="4FCA52F3"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 xml:space="preserve">Escollir com a mínim </w:t>
      </w:r>
      <w:r w:rsidR="004B055E">
        <w:rPr>
          <w:rFonts w:ascii="Verdana" w:eastAsia="Calibri" w:hAnsi="Verdana"/>
          <w:i/>
          <w:sz w:val="16"/>
          <w:szCs w:val="16"/>
          <w:lang w:eastAsia="en-US"/>
        </w:rPr>
        <w:t xml:space="preserve">una </w:t>
      </w:r>
      <w:r>
        <w:rPr>
          <w:rFonts w:ascii="Verdana" w:eastAsia="Calibri" w:hAnsi="Verdana"/>
          <w:i/>
          <w:sz w:val="16"/>
          <w:szCs w:val="16"/>
          <w:lang w:eastAsia="en-US"/>
        </w:rPr>
        <w:t>de les alternatives següents:</w:t>
      </w:r>
    </w:p>
    <w:p w14:paraId="62404057"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55F1399F"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1 volum</w:t>
      </w:r>
      <w:r w:rsidRPr="00DC1A33">
        <w:rPr>
          <w:rFonts w:ascii="Verdana" w:eastAsia="Calibri" w:hAnsi="Verdana"/>
          <w:i/>
          <w:sz w:val="16"/>
          <w:szCs w:val="16"/>
          <w:lang w:eastAsia="en-US"/>
        </w:rPr>
        <w:t xml:space="preserve"> anual de negocis. Aquesta</w:t>
      </w:r>
      <w:r>
        <w:rPr>
          <w:rFonts w:ascii="Verdana" w:eastAsia="Calibri" w:hAnsi="Verdana"/>
          <w:i/>
          <w:sz w:val="16"/>
          <w:szCs w:val="16"/>
          <w:lang w:eastAsia="en-US"/>
        </w:rPr>
        <w:t xml:space="preserve"> xifra no podrà superar una vegada i mitja </w:t>
      </w:r>
      <w:r w:rsidRPr="00DC1A33">
        <w:rPr>
          <w:rFonts w:ascii="Verdana" w:eastAsia="Calibri" w:hAnsi="Verdana"/>
          <w:i/>
          <w:sz w:val="16"/>
          <w:szCs w:val="16"/>
          <w:lang w:eastAsia="en-US"/>
        </w:rPr>
        <w:t>el VEC del contracte, excepte en casos degudament</w:t>
      </w:r>
      <w:r>
        <w:rPr>
          <w:rFonts w:ascii="Verdana" w:eastAsia="Calibri" w:hAnsi="Verdana"/>
          <w:i/>
          <w:sz w:val="16"/>
          <w:szCs w:val="16"/>
          <w:lang w:eastAsia="en-US"/>
        </w:rPr>
        <w:t xml:space="preserve"> justificats segons art. 87.1.a) LCSP</w:t>
      </w:r>
      <w:r w:rsidRPr="00DC1A33">
        <w:rPr>
          <w:rFonts w:ascii="Verdana" w:eastAsia="Calibri" w:hAnsi="Verdana"/>
          <w:i/>
          <w:sz w:val="16"/>
          <w:szCs w:val="16"/>
          <w:lang w:eastAsia="en-US"/>
        </w:rPr>
        <w:t>.</w:t>
      </w:r>
    </w:p>
    <w:p w14:paraId="223C77CF" w14:textId="77777777" w:rsidR="006A3592" w:rsidRPr="00DF152A"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04CCFB06" w14:textId="77777777" w:rsidR="006A3592" w:rsidRPr="00DF152A"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DF152A">
        <w:rPr>
          <w:rFonts w:ascii="Verdana" w:eastAsia="Calibri" w:hAnsi="Verdana"/>
          <w:i/>
          <w:sz w:val="16"/>
          <w:szCs w:val="16"/>
          <w:lang w:eastAsia="en-US"/>
        </w:rPr>
        <w:t>Alternativa 1</w:t>
      </w:r>
      <w:r>
        <w:rPr>
          <w:rFonts w:ascii="Verdana" w:eastAsia="Calibri" w:hAnsi="Verdana"/>
          <w:i/>
          <w:sz w:val="16"/>
          <w:szCs w:val="16"/>
          <w:lang w:eastAsia="en-US"/>
        </w:rPr>
        <w:t>a</w:t>
      </w:r>
      <w:r w:rsidRPr="00DF152A">
        <w:rPr>
          <w:rFonts w:ascii="Verdana" w:eastAsia="Calibri" w:hAnsi="Verdana"/>
          <w:i/>
          <w:sz w:val="16"/>
          <w:szCs w:val="16"/>
          <w:lang w:eastAsia="en-US"/>
        </w:rPr>
        <w:t xml:space="preserve"> Volum anual de negoci</w:t>
      </w:r>
    </w:p>
    <w:p w14:paraId="46C6B8D8" w14:textId="7EF4CECF" w:rsidR="006A3592" w:rsidRPr="00E97FC9"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r w:rsidRPr="00E97FC9">
        <w:rPr>
          <w:rFonts w:ascii="Verdana" w:eastAsia="Calibri" w:hAnsi="Verdana" w:cs="Arial"/>
          <w:szCs w:val="22"/>
          <w:lang w:eastAsia="en-US"/>
        </w:rPr>
        <w:t>-</w:t>
      </w:r>
      <w:r>
        <w:rPr>
          <w:rFonts w:ascii="Verdana" w:eastAsia="Calibri" w:hAnsi="Verdana" w:cs="Arial"/>
          <w:szCs w:val="22"/>
          <w:lang w:eastAsia="en-US"/>
        </w:rPr>
        <w:t xml:space="preserve"> </w:t>
      </w:r>
      <w:r w:rsidRPr="00E97FC9">
        <w:rPr>
          <w:rFonts w:ascii="Verdana" w:eastAsia="Calibri" w:hAnsi="Verdana" w:cs="Arial"/>
          <w:szCs w:val="22"/>
          <w:lang w:eastAsia="en-US"/>
        </w:rPr>
        <w:t>D’acord amb la previsió de l’article 87.1.a) LCSP, el volum anual de negocis referit al millor dels tres últims exercicis anteriors a la data de presentació de les proposicions o en funció de les dates de constitució o d’inici d’activitats de l’empresa,</w:t>
      </w:r>
      <w:r w:rsidRPr="00E97FC9">
        <w:rPr>
          <w:rFonts w:ascii="Verdana" w:eastAsia="Calibri" w:hAnsi="Verdana"/>
          <w:szCs w:val="22"/>
          <w:lang w:eastAsia="en-US"/>
        </w:rPr>
        <w:t xml:space="preserve"> </w:t>
      </w:r>
      <w:r w:rsidRPr="00E97FC9">
        <w:rPr>
          <w:rFonts w:ascii="Verdana" w:eastAsia="Calibri" w:hAnsi="Verdana" w:cs="Arial"/>
          <w:szCs w:val="22"/>
          <w:lang w:eastAsia="en-US"/>
        </w:rPr>
        <w:t>ha de tenir un valor superior a........... euros. En el cas de què la data de constitució de l’empresa o d’inici d’activitat sigui inferior a un any comptat des de la data final de presentació de proposicions, el requeriment s’entendrà proporcional al període.</w:t>
      </w:r>
    </w:p>
    <w:p w14:paraId="50AE21FD"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435AD9DA"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r>
        <w:rPr>
          <w:rFonts w:ascii="Verdana" w:eastAsia="Calibri" w:hAnsi="Verdana"/>
          <w:i/>
          <w:sz w:val="16"/>
          <w:szCs w:val="16"/>
          <w:lang w:eastAsia="en-US"/>
        </w:rPr>
        <w:t>Alternativa 1b volum anual de negocis en l’àmbit referit al contracte</w:t>
      </w:r>
    </w:p>
    <w:p w14:paraId="0F644C1A" w14:textId="77777777" w:rsidR="006A3592" w:rsidRPr="00E97FC9"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r w:rsidRPr="00E97FC9">
        <w:rPr>
          <w:rFonts w:ascii="Verdana" w:eastAsia="Calibri" w:hAnsi="Verdana" w:cs="Arial"/>
          <w:szCs w:val="22"/>
          <w:lang w:eastAsia="en-US"/>
        </w:rPr>
        <w:t>-</w:t>
      </w:r>
      <w:r>
        <w:rPr>
          <w:rFonts w:ascii="Verdana" w:eastAsia="Calibri" w:hAnsi="Verdana" w:cs="Arial"/>
          <w:szCs w:val="22"/>
          <w:lang w:eastAsia="en-US"/>
        </w:rPr>
        <w:t xml:space="preserve"> </w:t>
      </w:r>
      <w:r w:rsidRPr="00E97FC9">
        <w:rPr>
          <w:rFonts w:ascii="Verdana" w:eastAsia="Calibri" w:hAnsi="Verdana" w:cs="Arial"/>
          <w:szCs w:val="22"/>
          <w:lang w:eastAsia="en-US"/>
        </w:rPr>
        <w:t xml:space="preserve">D’acord amb la previsió de l’article 87.1.a) LCSP, </w:t>
      </w:r>
      <w:r>
        <w:rPr>
          <w:rFonts w:ascii="Verdana" w:eastAsia="Calibri" w:hAnsi="Verdana" w:cs="Arial"/>
          <w:szCs w:val="22"/>
          <w:lang w:eastAsia="en-US"/>
        </w:rPr>
        <w:t>e</w:t>
      </w:r>
      <w:r w:rsidRPr="00E97FC9">
        <w:rPr>
          <w:rFonts w:ascii="Verdana" w:eastAsia="Calibri" w:hAnsi="Verdana" w:cs="Arial"/>
          <w:szCs w:val="22"/>
          <w:lang w:eastAsia="en-US"/>
        </w:rPr>
        <w:t>l volum anual de negocis</w:t>
      </w:r>
      <w:r>
        <w:rPr>
          <w:rFonts w:ascii="Verdana" w:eastAsia="Calibri" w:hAnsi="Verdana" w:cs="Arial"/>
          <w:szCs w:val="22"/>
          <w:lang w:eastAsia="en-US"/>
        </w:rPr>
        <w:t xml:space="preserve"> en l’àmbit d’aquest contracte</w:t>
      </w:r>
      <w:r w:rsidRPr="00E97FC9">
        <w:rPr>
          <w:rFonts w:ascii="Verdana" w:eastAsia="Calibri" w:hAnsi="Verdana" w:cs="Arial"/>
          <w:szCs w:val="22"/>
          <w:lang w:eastAsia="en-US"/>
        </w:rPr>
        <w:t xml:space="preserve"> referit al millor dels tres últims exercicis anteriors a la data de presentació de les proposicions o en funció de les dates de constitució o d’inici d’activitats de l’empresa</w:t>
      </w:r>
      <w:r w:rsidRPr="00E97FC9">
        <w:rPr>
          <w:rFonts w:ascii="Verdana" w:eastAsia="Calibri" w:hAnsi="Verdana"/>
          <w:szCs w:val="22"/>
          <w:lang w:eastAsia="en-US"/>
        </w:rPr>
        <w:t xml:space="preserve"> </w:t>
      </w:r>
      <w:r w:rsidRPr="00E97FC9">
        <w:rPr>
          <w:rFonts w:ascii="Verdana" w:eastAsia="Calibri" w:hAnsi="Verdana" w:cs="Arial"/>
          <w:szCs w:val="22"/>
          <w:lang w:eastAsia="en-US"/>
        </w:rPr>
        <w:t xml:space="preserve">ha de tenir un valor igual o superior de........... euros. </w:t>
      </w:r>
      <w:r>
        <w:rPr>
          <w:rFonts w:ascii="Verdana" w:eastAsia="Calibri" w:hAnsi="Verdana" w:cs="Arial"/>
          <w:szCs w:val="22"/>
          <w:lang w:eastAsia="en-US"/>
        </w:rPr>
        <w:t>En el cas de què l</w:t>
      </w:r>
      <w:r w:rsidRPr="00152CF6">
        <w:rPr>
          <w:rFonts w:ascii="Verdana" w:eastAsia="Calibri" w:hAnsi="Verdana" w:cs="Arial"/>
          <w:szCs w:val="22"/>
          <w:lang w:eastAsia="en-US"/>
        </w:rPr>
        <w:t xml:space="preserve">a data </w:t>
      </w:r>
      <w:r>
        <w:rPr>
          <w:rFonts w:ascii="Verdana" w:eastAsia="Calibri" w:hAnsi="Verdana" w:cs="Arial"/>
          <w:szCs w:val="22"/>
          <w:lang w:eastAsia="en-US"/>
        </w:rPr>
        <w:t xml:space="preserve">de constitució de l’empresa o d’inici d’activitat </w:t>
      </w:r>
      <w:r w:rsidRPr="00152CF6">
        <w:rPr>
          <w:rFonts w:ascii="Verdana" w:eastAsia="Calibri" w:hAnsi="Verdana" w:cs="Arial"/>
          <w:szCs w:val="22"/>
          <w:lang w:eastAsia="en-US"/>
        </w:rPr>
        <w:t xml:space="preserve">sigui inferior a un any </w:t>
      </w:r>
      <w:r>
        <w:rPr>
          <w:rFonts w:ascii="Verdana" w:eastAsia="Calibri" w:hAnsi="Verdana" w:cs="Arial"/>
          <w:szCs w:val="22"/>
          <w:lang w:eastAsia="en-US"/>
        </w:rPr>
        <w:t>comptat des de la data final de presentació de proposicions, el requeriment s’entendrà</w:t>
      </w:r>
      <w:r w:rsidRPr="00152CF6">
        <w:rPr>
          <w:rFonts w:ascii="Verdana" w:eastAsia="Calibri" w:hAnsi="Verdana" w:cs="Arial"/>
          <w:szCs w:val="22"/>
          <w:lang w:eastAsia="en-US"/>
        </w:rPr>
        <w:t xml:space="preserve"> proporcional</w:t>
      </w:r>
      <w:r>
        <w:rPr>
          <w:rFonts w:ascii="Verdana" w:eastAsia="Calibri" w:hAnsi="Verdana" w:cs="Arial"/>
          <w:szCs w:val="22"/>
          <w:lang w:eastAsia="en-US"/>
        </w:rPr>
        <w:t xml:space="preserve"> al període.</w:t>
      </w:r>
    </w:p>
    <w:p w14:paraId="15C83500" w14:textId="77777777" w:rsidR="006A3592" w:rsidRPr="00DC1A33"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3CA5F347"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2</w:t>
      </w:r>
      <w:r w:rsidRPr="00DC1A33">
        <w:rPr>
          <w:rFonts w:ascii="Verdana" w:eastAsia="Calibri" w:hAnsi="Verdana"/>
          <w:i/>
          <w:sz w:val="16"/>
          <w:szCs w:val="16"/>
          <w:lang w:eastAsia="en-US"/>
        </w:rPr>
        <w:t xml:space="preserve"> </w:t>
      </w:r>
      <w:r>
        <w:rPr>
          <w:rFonts w:ascii="Verdana" w:eastAsia="Calibri" w:hAnsi="Verdana"/>
          <w:i/>
          <w:sz w:val="16"/>
          <w:szCs w:val="16"/>
          <w:lang w:eastAsia="en-US"/>
        </w:rPr>
        <w:t xml:space="preserve">aquesta alternativa </w:t>
      </w:r>
      <w:r w:rsidRPr="00DC1A33">
        <w:rPr>
          <w:rFonts w:ascii="Verdana" w:eastAsia="Calibri" w:hAnsi="Verdana"/>
          <w:i/>
          <w:sz w:val="16"/>
          <w:szCs w:val="16"/>
          <w:lang w:eastAsia="en-US"/>
        </w:rPr>
        <w:t xml:space="preserve">només </w:t>
      </w:r>
      <w:r>
        <w:rPr>
          <w:rFonts w:ascii="Verdana" w:eastAsia="Calibri" w:hAnsi="Verdana"/>
          <w:i/>
          <w:sz w:val="16"/>
          <w:szCs w:val="16"/>
          <w:lang w:eastAsia="en-US"/>
        </w:rPr>
        <w:t xml:space="preserve">es pot escollir si </w:t>
      </w:r>
      <w:r w:rsidRPr="00DC1A33">
        <w:rPr>
          <w:rFonts w:ascii="Verdana" w:eastAsia="Calibri" w:hAnsi="Verdana"/>
          <w:i/>
          <w:sz w:val="16"/>
          <w:szCs w:val="16"/>
          <w:lang w:eastAsia="en-US"/>
        </w:rPr>
        <w:t xml:space="preserve">l’objecte del contracte </w:t>
      </w:r>
      <w:r>
        <w:rPr>
          <w:rFonts w:ascii="Verdana" w:eastAsia="Calibri" w:hAnsi="Verdana"/>
          <w:i/>
          <w:sz w:val="16"/>
          <w:szCs w:val="16"/>
          <w:lang w:eastAsia="en-US"/>
        </w:rPr>
        <w:t>són</w:t>
      </w:r>
      <w:r w:rsidRPr="00DC1A33">
        <w:rPr>
          <w:rFonts w:ascii="Verdana" w:eastAsia="Calibri" w:hAnsi="Verdana"/>
          <w:i/>
          <w:sz w:val="16"/>
          <w:szCs w:val="16"/>
          <w:lang w:eastAsia="en-US"/>
        </w:rPr>
        <w:t xml:space="preserve"> serveis professionals</w:t>
      </w:r>
    </w:p>
    <w:p w14:paraId="4572C010" w14:textId="77777777" w:rsidR="006A3592" w:rsidRPr="0037465D"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37465D">
        <w:rPr>
          <w:rFonts w:ascii="Verdana" w:eastAsia="Calibri" w:hAnsi="Verdana" w:cs="Arial"/>
          <w:szCs w:val="22"/>
          <w:lang w:eastAsia="en-US"/>
        </w:rPr>
        <w:t>-</w:t>
      </w:r>
      <w:r>
        <w:rPr>
          <w:rFonts w:ascii="Verdana" w:eastAsia="Calibri" w:hAnsi="Verdana" w:cs="Arial"/>
          <w:szCs w:val="22"/>
          <w:lang w:eastAsia="en-US"/>
        </w:rPr>
        <w:t xml:space="preserve"> D’acord amb l’article 87.b) LCSP, disposició</w:t>
      </w:r>
      <w:r w:rsidRPr="0037465D">
        <w:rPr>
          <w:rFonts w:ascii="Verdana" w:eastAsia="Calibri" w:hAnsi="Verdana" w:cs="Arial"/>
          <w:szCs w:val="22"/>
          <w:lang w:eastAsia="en-US"/>
        </w:rPr>
        <w:t xml:space="preserve"> d’una assegurança d’indemnització per riscos professionals vigent fins a la fi del termini de presentació d’ofertes amb un valor mínim de ................... euros i amb els riscos professionals coberts següents: .........................</w:t>
      </w:r>
      <w:r w:rsidRPr="0037465D">
        <w:rPr>
          <w:rFonts w:ascii="Verdana" w:eastAsia="Calibri" w:hAnsi="Verdana"/>
          <w:lang w:eastAsia="en-US"/>
        </w:rPr>
        <w:t xml:space="preserve"> Aquest requisit s’entén complert per l’empresa licitadora o candidat</w:t>
      </w:r>
      <w:r>
        <w:rPr>
          <w:rFonts w:ascii="Verdana" w:eastAsia="Calibri" w:hAnsi="Verdana"/>
          <w:lang w:eastAsia="en-US"/>
        </w:rPr>
        <w:t>a</w:t>
      </w:r>
      <w:r w:rsidRPr="0037465D">
        <w:rPr>
          <w:rFonts w:ascii="Verdana" w:eastAsia="Calibri" w:hAnsi="Verdana"/>
          <w:lang w:eastAsia="en-US"/>
        </w:rPr>
        <w:t xml:space="preserve"> que inclogui amb la seva oferta un compromís vinculant de subscripció, en cas que en resulti adjudicatari, de l’assegurança exigida, compromís que ha de fer efectiu dins del termini de deu dies hàbils des de la recepció del requeriment.</w:t>
      </w:r>
    </w:p>
    <w:p w14:paraId="5E3EF469" w14:textId="77777777" w:rsidR="006A3592" w:rsidRPr="00DC1A33" w:rsidRDefault="006A3592" w:rsidP="006A3592">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p>
    <w:p w14:paraId="30334EBD"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3</w:t>
      </w:r>
      <w:r w:rsidRPr="00DC1A33">
        <w:rPr>
          <w:rFonts w:ascii="Verdana" w:eastAsia="Calibri" w:hAnsi="Verdana"/>
          <w:i/>
          <w:sz w:val="16"/>
          <w:szCs w:val="16"/>
          <w:lang w:eastAsia="en-US"/>
        </w:rPr>
        <w:t xml:space="preserve"> patrimoni net o ràtio entre actius i passius</w:t>
      </w:r>
      <w:r>
        <w:rPr>
          <w:rFonts w:ascii="Verdana" w:eastAsia="Calibri" w:hAnsi="Verdana"/>
          <w:i/>
          <w:sz w:val="16"/>
          <w:szCs w:val="16"/>
          <w:lang w:eastAsia="en-US"/>
        </w:rPr>
        <w:t xml:space="preserve"> (art. 87.1.c) LCSP)</w:t>
      </w:r>
    </w:p>
    <w:p w14:paraId="3B608665" w14:textId="77777777" w:rsidR="006A3592" w:rsidRPr="00DC1A33"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0110B373" w14:textId="77777777" w:rsidR="006A3592" w:rsidRPr="00DC1A33"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DC1A33">
        <w:rPr>
          <w:rFonts w:ascii="Verdana" w:eastAsia="Calibri" w:hAnsi="Verdana"/>
          <w:i/>
          <w:sz w:val="16"/>
          <w:szCs w:val="16"/>
          <w:lang w:eastAsia="en-US"/>
        </w:rPr>
        <w:t xml:space="preserve">Alternativa </w:t>
      </w:r>
      <w:r>
        <w:rPr>
          <w:rFonts w:ascii="Verdana" w:eastAsia="Calibri" w:hAnsi="Verdana"/>
          <w:i/>
          <w:sz w:val="16"/>
          <w:szCs w:val="16"/>
          <w:lang w:eastAsia="en-US"/>
        </w:rPr>
        <w:t>3</w:t>
      </w:r>
      <w:r w:rsidRPr="00DC1A33">
        <w:rPr>
          <w:rFonts w:ascii="Verdana" w:eastAsia="Calibri" w:hAnsi="Verdana"/>
          <w:i/>
          <w:sz w:val="16"/>
          <w:szCs w:val="16"/>
          <w:lang w:eastAsia="en-US"/>
        </w:rPr>
        <w:t>a patrimoni net</w:t>
      </w:r>
      <w:r>
        <w:rPr>
          <w:rFonts w:ascii="Verdana" w:eastAsia="Calibri" w:hAnsi="Verdana"/>
          <w:i/>
          <w:sz w:val="16"/>
          <w:szCs w:val="16"/>
          <w:lang w:eastAsia="en-US"/>
        </w:rPr>
        <w:t xml:space="preserve"> (art. 87.1.c) LCSP)</w:t>
      </w:r>
    </w:p>
    <w:p w14:paraId="78C105AF" w14:textId="77777777" w:rsidR="006A3592" w:rsidRPr="00C414BF"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D’acord amb l’article 87.1.c) LCSP, e</w:t>
      </w:r>
      <w:r w:rsidRPr="00C414BF">
        <w:rPr>
          <w:rFonts w:ascii="Verdana" w:eastAsia="Calibri" w:hAnsi="Verdana" w:cs="Arial"/>
          <w:szCs w:val="22"/>
          <w:lang w:eastAsia="en-US"/>
        </w:rPr>
        <w:t>l patrimoni net al tancament de l’últim exercici econòmic per al qual estigui vençuda l’obligació d’aprovació de comptes anuals ha de tenir un import igual o superior de ........ euros</w:t>
      </w:r>
    </w:p>
    <w:p w14:paraId="200412A6"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574C23EC" w14:textId="77777777" w:rsidR="006A3592" w:rsidRPr="00DC1A33"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DC1A33">
        <w:rPr>
          <w:rFonts w:ascii="Verdana" w:eastAsia="Calibri" w:hAnsi="Verdana"/>
          <w:i/>
          <w:sz w:val="16"/>
          <w:szCs w:val="16"/>
          <w:lang w:eastAsia="en-US"/>
        </w:rPr>
        <w:t xml:space="preserve">Alternativa </w:t>
      </w:r>
      <w:r>
        <w:rPr>
          <w:rFonts w:ascii="Verdana" w:eastAsia="Calibri" w:hAnsi="Verdana"/>
          <w:i/>
          <w:sz w:val="16"/>
          <w:szCs w:val="16"/>
          <w:lang w:eastAsia="en-US"/>
        </w:rPr>
        <w:t>3</w:t>
      </w:r>
      <w:r w:rsidRPr="00DC1A33">
        <w:rPr>
          <w:rFonts w:ascii="Verdana" w:eastAsia="Calibri" w:hAnsi="Verdana"/>
          <w:i/>
          <w:sz w:val="16"/>
          <w:szCs w:val="16"/>
          <w:lang w:eastAsia="en-US"/>
        </w:rPr>
        <w:t>b: ràtio entre actius i passius</w:t>
      </w:r>
      <w:r>
        <w:rPr>
          <w:rFonts w:ascii="Verdana" w:eastAsia="Calibri" w:hAnsi="Verdana"/>
          <w:i/>
          <w:sz w:val="16"/>
          <w:szCs w:val="16"/>
          <w:lang w:eastAsia="en-US"/>
        </w:rPr>
        <w:t xml:space="preserve"> (art. 87.1.c) LCSP)</w:t>
      </w:r>
    </w:p>
    <w:p w14:paraId="1F0B08BA" w14:textId="77777777" w:rsidR="006A3592" w:rsidRPr="00C414BF"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D’acord amb l’article 87.1.c) LCSP, l</w:t>
      </w:r>
      <w:r w:rsidRPr="00C414BF">
        <w:rPr>
          <w:rFonts w:ascii="Verdana" w:eastAsia="Calibri" w:hAnsi="Verdana" w:cs="Arial"/>
          <w:szCs w:val="22"/>
          <w:lang w:eastAsia="en-US"/>
        </w:rPr>
        <w:t>a ràtio mínima entre actius i passius, al tancament de l’últim exercici econòmic per al qual estigui vençuda l’obligació d’aprovació de comptes anuals ha de ser de ...................segons el criteri següent de valoració.</w:t>
      </w:r>
      <w:r>
        <w:rPr>
          <w:rFonts w:ascii="Verdana" w:eastAsia="Calibri" w:hAnsi="Verdana" w:cs="Arial"/>
          <w:szCs w:val="22"/>
          <w:lang w:eastAsia="en-US"/>
        </w:rPr>
        <w:t>....</w:t>
      </w:r>
    </w:p>
    <w:p w14:paraId="055A81F2"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7C37C121" w14:textId="70D27D5E" w:rsidR="006A3592" w:rsidRPr="00DC1A33" w:rsidRDefault="005A4EB6"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Pr>
          <w:rFonts w:ascii="Verdana" w:eastAsia="Calibri" w:hAnsi="Verdana" w:cs="Arial"/>
          <w:szCs w:val="22"/>
          <w:lang w:eastAsia="en-US"/>
        </w:rPr>
        <w:t>.</w:t>
      </w:r>
    </w:p>
    <w:p w14:paraId="01F9133E" w14:textId="77777777" w:rsidR="006A3592" w:rsidRDefault="006A3592" w:rsidP="006A3592">
      <w:pPr>
        <w:pBdr>
          <w:top w:val="single" w:sz="4" w:space="1" w:color="auto"/>
          <w:left w:val="single" w:sz="4" w:space="0" w:color="auto"/>
          <w:bottom w:val="single" w:sz="4" w:space="1" w:color="auto"/>
          <w:right w:val="single" w:sz="4" w:space="1" w:color="auto"/>
        </w:pBdr>
        <w:ind w:firstLine="708"/>
        <w:jc w:val="both"/>
        <w:rPr>
          <w:rFonts w:ascii="Verdana" w:eastAsia="Calibri" w:hAnsi="Verdana" w:cs="Arial"/>
          <w:b/>
          <w:szCs w:val="22"/>
          <w:lang w:eastAsia="en-US"/>
        </w:rPr>
      </w:pPr>
      <w:r w:rsidRPr="00C42DD4">
        <w:rPr>
          <w:rFonts w:ascii="Verdana" w:eastAsia="Calibri" w:hAnsi="Verdana" w:cs="Arial"/>
          <w:b/>
          <w:szCs w:val="22"/>
          <w:lang w:eastAsia="en-US"/>
        </w:rPr>
        <w:t>B) SOLVÈNCIA TÈCNICA O PROFESSIONAL</w:t>
      </w:r>
    </w:p>
    <w:p w14:paraId="4B63D590" w14:textId="77777777" w:rsidR="006A3592" w:rsidRPr="00DC1A33"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5004DD51"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 xml:space="preserve">Escollir </w:t>
      </w:r>
      <w:r w:rsidRPr="00DC1A33">
        <w:rPr>
          <w:rFonts w:ascii="Verdana" w:eastAsia="Calibri" w:hAnsi="Verdana"/>
          <w:i/>
          <w:sz w:val="16"/>
          <w:szCs w:val="16"/>
          <w:lang w:eastAsia="en-US"/>
        </w:rPr>
        <w:t>com a mínim un</w:t>
      </w:r>
      <w:r>
        <w:rPr>
          <w:rFonts w:ascii="Verdana" w:eastAsia="Calibri" w:hAnsi="Verdana"/>
          <w:i/>
          <w:sz w:val="16"/>
          <w:szCs w:val="16"/>
          <w:lang w:eastAsia="en-US"/>
        </w:rPr>
        <w:t>a de les alternatives següents</w:t>
      </w:r>
    </w:p>
    <w:p w14:paraId="65AB3B66"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7512A320"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a</w:t>
      </w:r>
      <w:r w:rsidRPr="00DC1A33">
        <w:rPr>
          <w:rFonts w:ascii="Verdana" w:eastAsia="Calibri" w:hAnsi="Verdana"/>
          <w:i/>
          <w:sz w:val="16"/>
          <w:szCs w:val="16"/>
          <w:lang w:eastAsia="en-US"/>
        </w:rPr>
        <w:t>: serveis executats</w:t>
      </w:r>
      <w:r>
        <w:rPr>
          <w:rFonts w:ascii="Verdana" w:eastAsia="Calibri" w:hAnsi="Verdana"/>
          <w:i/>
          <w:sz w:val="16"/>
          <w:szCs w:val="16"/>
          <w:lang w:eastAsia="en-US"/>
        </w:rPr>
        <w:t xml:space="preserve"> (art. 90.1.a) LCSP)</w:t>
      </w:r>
    </w:p>
    <w:p w14:paraId="6708F21E"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a1</w:t>
      </w:r>
      <w:r w:rsidRPr="009A1A40">
        <w:rPr>
          <w:rFonts w:ascii="Verdana" w:eastAsia="Calibri" w:hAnsi="Verdana"/>
          <w:i/>
          <w:sz w:val="16"/>
          <w:szCs w:val="16"/>
          <w:lang w:eastAsia="en-US"/>
        </w:rPr>
        <w:t xml:space="preserve"> </w:t>
      </w:r>
      <w:r w:rsidRPr="00DC1A33">
        <w:rPr>
          <w:rFonts w:ascii="Verdana" w:eastAsia="Calibri" w:hAnsi="Verdana"/>
          <w:i/>
          <w:sz w:val="16"/>
          <w:szCs w:val="16"/>
          <w:lang w:eastAsia="en-US"/>
        </w:rPr>
        <w:t>serveis executats</w:t>
      </w:r>
      <w:r>
        <w:rPr>
          <w:rFonts w:ascii="Verdana" w:eastAsia="Calibri" w:hAnsi="Verdana"/>
          <w:i/>
          <w:sz w:val="16"/>
          <w:szCs w:val="16"/>
          <w:lang w:eastAsia="en-US"/>
        </w:rPr>
        <w:t xml:space="preserve"> en els tres darrers anys. </w:t>
      </w:r>
    </w:p>
    <w:p w14:paraId="5D3D4D87"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DC1A33">
        <w:rPr>
          <w:rFonts w:ascii="Verdana" w:eastAsia="Calibri" w:hAnsi="Verdana"/>
          <w:i/>
          <w:sz w:val="16"/>
          <w:szCs w:val="16"/>
          <w:lang w:eastAsia="en-US"/>
        </w:rPr>
        <w:t xml:space="preserve"> </w:t>
      </w:r>
      <w:r w:rsidRPr="00C414BF">
        <w:rPr>
          <w:rFonts w:ascii="Verdana" w:eastAsia="Calibri" w:hAnsi="Verdana" w:cs="Arial"/>
          <w:szCs w:val="22"/>
          <w:lang w:eastAsia="en-US"/>
        </w:rPr>
        <w:t>-</w:t>
      </w:r>
      <w:r>
        <w:rPr>
          <w:rFonts w:ascii="Verdana" w:eastAsia="Calibri" w:hAnsi="Verdana" w:cs="Arial"/>
          <w:szCs w:val="22"/>
          <w:lang w:eastAsia="en-US"/>
        </w:rPr>
        <w:t xml:space="preserve"> D’acord amb l’article 90.1.a) LCSP,</w:t>
      </w:r>
      <w:r w:rsidRPr="00C414BF">
        <w:rPr>
          <w:rFonts w:ascii="Verdana" w:eastAsia="Calibri" w:hAnsi="Verdana" w:cs="Arial"/>
          <w:szCs w:val="22"/>
          <w:lang w:eastAsia="en-US"/>
        </w:rPr>
        <w:t xml:space="preserve"> </w:t>
      </w:r>
      <w:r>
        <w:rPr>
          <w:rFonts w:ascii="Verdana" w:eastAsia="Calibri" w:hAnsi="Verdana" w:cs="Arial"/>
          <w:szCs w:val="22"/>
          <w:lang w:eastAsia="en-US"/>
        </w:rPr>
        <w:t>l</w:t>
      </w:r>
      <w:r w:rsidRPr="00C414BF">
        <w:rPr>
          <w:rFonts w:ascii="Verdana" w:eastAsia="Calibri" w:hAnsi="Verdana" w:cs="Arial"/>
          <w:szCs w:val="22"/>
          <w:lang w:eastAsia="en-US"/>
        </w:rPr>
        <w:t>’import anual, sense incloure els impostos</w:t>
      </w:r>
      <w:r>
        <w:rPr>
          <w:rFonts w:ascii="Verdana" w:eastAsia="Calibri" w:hAnsi="Verdana" w:cs="Arial"/>
          <w:szCs w:val="22"/>
          <w:lang w:eastAsia="en-US"/>
        </w:rPr>
        <w:t>, que l’empresa</w:t>
      </w:r>
      <w:r w:rsidRPr="00C414BF">
        <w:rPr>
          <w:rFonts w:ascii="Verdana" w:eastAsia="Calibri" w:hAnsi="Verdana" w:cs="Arial"/>
          <w:szCs w:val="22"/>
          <w:lang w:eastAsia="en-US"/>
        </w:rPr>
        <w:t xml:space="preserve"> licitador</w:t>
      </w:r>
      <w:r>
        <w:rPr>
          <w:rFonts w:ascii="Verdana" w:eastAsia="Calibri" w:hAnsi="Verdana" w:cs="Arial"/>
          <w:szCs w:val="22"/>
          <w:lang w:eastAsia="en-US"/>
        </w:rPr>
        <w:t>a</w:t>
      </w:r>
      <w:r w:rsidRPr="00C414BF">
        <w:rPr>
          <w:rFonts w:ascii="Verdana" w:eastAsia="Calibri" w:hAnsi="Verdana" w:cs="Arial"/>
          <w:szCs w:val="22"/>
          <w:lang w:eastAsia="en-US"/>
        </w:rPr>
        <w:t xml:space="preserve"> ha de declarar com a executat durant l’any de superior execució en el decurs dels últims tres anys en serveis </w:t>
      </w:r>
      <w:r>
        <w:rPr>
          <w:rFonts w:ascii="Verdana" w:eastAsia="Calibri" w:hAnsi="Verdana" w:cs="Arial"/>
          <w:szCs w:val="22"/>
          <w:lang w:eastAsia="en-US"/>
        </w:rPr>
        <w:t xml:space="preserve">o treballs </w:t>
      </w:r>
      <w:r w:rsidRPr="00C414BF">
        <w:rPr>
          <w:rFonts w:ascii="Verdana" w:eastAsia="Calibri" w:hAnsi="Verdana" w:cs="Arial"/>
          <w:szCs w:val="22"/>
          <w:lang w:eastAsia="en-US"/>
        </w:rPr>
        <w:t>de naturalesa igual o similar que els que constitueixen l’objecte d’aquest contracte ha de ser com a mínim de ................ euros.</w:t>
      </w:r>
    </w:p>
    <w:p w14:paraId="13D40BB6"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48D20C86" w14:textId="77777777" w:rsidR="006A3592" w:rsidRDefault="006A3592" w:rsidP="006A3592">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r>
        <w:rPr>
          <w:rFonts w:ascii="Verdana" w:eastAsia="Calibri" w:hAnsi="Verdana"/>
          <w:i/>
          <w:sz w:val="16"/>
          <w:szCs w:val="16"/>
          <w:lang w:eastAsia="en-US"/>
        </w:rPr>
        <w:t>Alternativa a2</w:t>
      </w:r>
      <w:r w:rsidRPr="009A1A40">
        <w:rPr>
          <w:rFonts w:ascii="Verdana" w:eastAsia="Calibri" w:hAnsi="Verdana"/>
          <w:i/>
          <w:sz w:val="16"/>
          <w:szCs w:val="16"/>
          <w:lang w:eastAsia="en-US"/>
        </w:rPr>
        <w:t xml:space="preserve"> </w:t>
      </w:r>
      <w:r>
        <w:rPr>
          <w:rFonts w:ascii="Verdana" w:eastAsia="Calibri" w:hAnsi="Verdana" w:cs="Arial"/>
          <w:i/>
          <w:sz w:val="16"/>
          <w:szCs w:val="16"/>
          <w:lang w:eastAsia="en-US"/>
        </w:rPr>
        <w:t>ampliació termini serveis executats als tres darrers anys per garantir nivell adequat de competència (art. 90.1.a) LCSP)</w:t>
      </w:r>
      <w:r w:rsidRPr="007F4856">
        <w:rPr>
          <w:rFonts w:ascii="Verdana" w:eastAsia="Calibri" w:hAnsi="Verdana" w:cs="Arial"/>
          <w:szCs w:val="22"/>
          <w:lang w:eastAsia="en-US"/>
        </w:rPr>
        <w:t xml:space="preserve"> </w:t>
      </w:r>
    </w:p>
    <w:p w14:paraId="3D374E7E" w14:textId="77777777" w:rsidR="006A3592" w:rsidRPr="00C414BF"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C414BF">
        <w:rPr>
          <w:rFonts w:ascii="Verdana" w:eastAsia="Calibri" w:hAnsi="Verdana" w:cs="Arial"/>
          <w:szCs w:val="22"/>
          <w:lang w:eastAsia="en-US"/>
        </w:rPr>
        <w:lastRenderedPageBreak/>
        <w:t>-</w:t>
      </w:r>
      <w:r>
        <w:rPr>
          <w:rFonts w:ascii="Verdana" w:eastAsia="Calibri" w:hAnsi="Verdana" w:cs="Arial"/>
          <w:szCs w:val="22"/>
          <w:lang w:eastAsia="en-US"/>
        </w:rPr>
        <w:t xml:space="preserve"> D’acord amb l’article 90.1.a) LCSP, l</w:t>
      </w:r>
      <w:r w:rsidRPr="00C414BF">
        <w:rPr>
          <w:rFonts w:ascii="Verdana" w:eastAsia="Calibri" w:hAnsi="Verdana" w:cs="Arial"/>
          <w:szCs w:val="22"/>
          <w:lang w:eastAsia="en-US"/>
        </w:rPr>
        <w:t>’import anual, sense inclour</w:t>
      </w:r>
      <w:r>
        <w:rPr>
          <w:rFonts w:ascii="Verdana" w:eastAsia="Calibri" w:hAnsi="Verdana" w:cs="Arial"/>
          <w:szCs w:val="22"/>
          <w:lang w:eastAsia="en-US"/>
        </w:rPr>
        <w:t>e els impostos, que l’empresa licitadora</w:t>
      </w:r>
      <w:r w:rsidRPr="00C414BF">
        <w:rPr>
          <w:rFonts w:ascii="Verdana" w:eastAsia="Calibri" w:hAnsi="Verdana" w:cs="Arial"/>
          <w:szCs w:val="22"/>
          <w:lang w:eastAsia="en-US"/>
        </w:rPr>
        <w:t xml:space="preserve"> ha de declarar com a executat durant l’any de superior execució en el decurs dels últims</w:t>
      </w:r>
      <w:r>
        <w:rPr>
          <w:rFonts w:ascii="Verdana" w:eastAsia="Calibri" w:hAnsi="Verdana" w:cs="Arial"/>
          <w:szCs w:val="22"/>
          <w:lang w:eastAsia="en-US"/>
        </w:rPr>
        <w:t xml:space="preserve"> ..... </w:t>
      </w:r>
      <w:r w:rsidRPr="00C414BF">
        <w:rPr>
          <w:rFonts w:ascii="Verdana" w:eastAsia="Calibri" w:hAnsi="Verdana" w:cs="Arial"/>
          <w:szCs w:val="22"/>
          <w:lang w:eastAsia="en-US"/>
        </w:rPr>
        <w:t>anys en serveis de naturalesa igual o similar que els que constitueixen l’objecte d’aquest contracte ha de ser com a mínim de ................ euros.</w:t>
      </w:r>
    </w:p>
    <w:p w14:paraId="0DCAFB23" w14:textId="77777777" w:rsidR="006A3592" w:rsidRDefault="006A3592" w:rsidP="006A3592">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p>
    <w:p w14:paraId="3F112C81" w14:textId="77777777" w:rsidR="006A3592" w:rsidRPr="00C414BF" w:rsidRDefault="006A3592" w:rsidP="006A3592">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i/>
          <w:sz w:val="16"/>
          <w:szCs w:val="16"/>
          <w:lang w:eastAsia="en-US"/>
        </w:rPr>
      </w:pPr>
      <w:r w:rsidRPr="00C414BF">
        <w:rPr>
          <w:rFonts w:ascii="Verdana" w:eastAsia="Calibri" w:hAnsi="Verdana" w:cs="Arial"/>
          <w:i/>
          <w:sz w:val="16"/>
          <w:szCs w:val="16"/>
          <w:lang w:eastAsia="en-US"/>
        </w:rPr>
        <w:t xml:space="preserve">Paràgraf </w:t>
      </w:r>
      <w:r>
        <w:rPr>
          <w:rFonts w:ascii="Verdana" w:eastAsia="Calibri" w:hAnsi="Verdana" w:cs="Arial"/>
          <w:i/>
          <w:sz w:val="16"/>
          <w:szCs w:val="16"/>
          <w:lang w:eastAsia="en-US"/>
        </w:rPr>
        <w:t xml:space="preserve">obligatori </w:t>
      </w:r>
      <w:r w:rsidRPr="00C414BF">
        <w:rPr>
          <w:rFonts w:ascii="Verdana" w:eastAsia="Calibri" w:hAnsi="Verdana" w:cs="Arial"/>
          <w:i/>
          <w:sz w:val="16"/>
          <w:szCs w:val="16"/>
          <w:lang w:eastAsia="en-US"/>
        </w:rPr>
        <w:t xml:space="preserve">si s’escull </w:t>
      </w:r>
      <w:r>
        <w:rPr>
          <w:rFonts w:ascii="Verdana" w:eastAsia="Calibri" w:hAnsi="Verdana" w:cs="Arial"/>
          <w:i/>
          <w:sz w:val="16"/>
          <w:szCs w:val="16"/>
          <w:lang w:eastAsia="en-US"/>
        </w:rPr>
        <w:t>l’alternativa a1 o a2 anteriors</w:t>
      </w:r>
    </w:p>
    <w:p w14:paraId="10E532F3" w14:textId="09001789" w:rsidR="006A3592" w:rsidRDefault="006A3592" w:rsidP="006A3592">
      <w:pPr>
        <w:pBdr>
          <w:top w:val="single" w:sz="4" w:space="1" w:color="auto"/>
          <w:left w:val="single" w:sz="4" w:space="0" w:color="auto"/>
          <w:bottom w:val="single" w:sz="4" w:space="1" w:color="auto"/>
          <w:right w:val="single" w:sz="4" w:space="1" w:color="auto"/>
        </w:pBdr>
        <w:jc w:val="both"/>
        <w:rPr>
          <w:rFonts w:ascii="Arial" w:hAnsi="Arial" w:cs="Arial"/>
          <w:b/>
          <w:bCs/>
          <w:color w:val="000000"/>
          <w:sz w:val="18"/>
          <w:szCs w:val="18"/>
        </w:rPr>
      </w:pPr>
      <w:r w:rsidRPr="00995BB9">
        <w:rPr>
          <w:rFonts w:ascii="Verdana" w:eastAsia="Calibri" w:hAnsi="Verdana" w:cs="Arial"/>
          <w:szCs w:val="22"/>
          <w:lang w:eastAsia="en-US"/>
        </w:rPr>
        <w:t>E</w:t>
      </w:r>
      <w:r w:rsidRPr="00995BB9">
        <w:rPr>
          <w:rFonts w:ascii="Verdana" w:eastAsia="Calibri" w:hAnsi="Verdana"/>
          <w:lang w:eastAsia="en-US"/>
        </w:rPr>
        <w:t xml:space="preserve">l criteri de correspondència entre els serveis executats per l’empresa licitadora i els que constitueixen l’objecte del contracte és la pertinença al mateix subgrup de classificació, si el contracte està enquadrat en algun dels que estableix el </w:t>
      </w:r>
      <w:r>
        <w:rPr>
          <w:rFonts w:ascii="Verdana" w:eastAsia="Calibri" w:hAnsi="Verdana"/>
          <w:lang w:eastAsia="en-US"/>
        </w:rPr>
        <w:t xml:space="preserve">Reglament </w:t>
      </w:r>
      <w:r w:rsidR="004B055E">
        <w:rPr>
          <w:rFonts w:ascii="Verdana" w:eastAsia="Calibri" w:hAnsi="Verdana"/>
          <w:lang w:eastAsia="en-US"/>
        </w:rPr>
        <w:t xml:space="preserve">general </w:t>
      </w:r>
      <w:r>
        <w:rPr>
          <w:rFonts w:ascii="Verdana" w:eastAsia="Calibri" w:hAnsi="Verdana"/>
          <w:lang w:eastAsia="en-US"/>
        </w:rPr>
        <w:t xml:space="preserve">de la Llei de Contractes de les Administracions Públiques, </w:t>
      </w:r>
      <w:r w:rsidR="004B055E">
        <w:rPr>
          <w:rFonts w:ascii="Verdana" w:eastAsia="Calibri" w:hAnsi="Verdana"/>
          <w:lang w:eastAsia="en-US"/>
        </w:rPr>
        <w:t xml:space="preserve">aprovat per </w:t>
      </w:r>
      <w:r w:rsidRPr="000239A7">
        <w:rPr>
          <w:rFonts w:ascii="Verdana" w:eastAsia="Calibri" w:hAnsi="Verdana"/>
          <w:lang w:eastAsia="en-US"/>
        </w:rPr>
        <w:t xml:space="preserve">Real Decret 1098/2001, de 12 </w:t>
      </w:r>
      <w:r>
        <w:rPr>
          <w:rFonts w:ascii="Verdana" w:eastAsia="Calibri" w:hAnsi="Verdana"/>
          <w:lang w:eastAsia="en-US"/>
        </w:rPr>
        <w:t>d’</w:t>
      </w:r>
      <w:r w:rsidRPr="000239A7">
        <w:rPr>
          <w:rFonts w:ascii="Verdana" w:eastAsia="Calibri" w:hAnsi="Verdana"/>
          <w:lang w:eastAsia="en-US"/>
        </w:rPr>
        <w:t>octubre</w:t>
      </w:r>
      <w:r>
        <w:rPr>
          <w:rFonts w:ascii="Verdana" w:eastAsia="Calibri" w:hAnsi="Verdana"/>
          <w:lang w:eastAsia="en-US"/>
        </w:rPr>
        <w:t xml:space="preserve">, i </w:t>
      </w:r>
      <w:r w:rsidRPr="00995BB9">
        <w:rPr>
          <w:rFonts w:ascii="Verdana" w:eastAsia="Calibri" w:hAnsi="Verdana"/>
          <w:lang w:eastAsia="en-US"/>
        </w:rPr>
        <w:t>en cas contrari, la igualtat entre els tres primers d</w:t>
      </w:r>
      <w:r>
        <w:rPr>
          <w:rFonts w:ascii="Verdana" w:eastAsia="Calibri" w:hAnsi="Verdana"/>
          <w:lang w:eastAsia="en-US"/>
        </w:rPr>
        <w:t>ígits dels respectius codis CPV</w:t>
      </w:r>
      <w:r w:rsidRPr="00995BB9">
        <w:rPr>
          <w:rFonts w:ascii="Verdana" w:eastAsia="Calibri" w:hAnsi="Verdana"/>
          <w:lang w:eastAsia="en-US"/>
        </w:rPr>
        <w:t>.</w:t>
      </w:r>
    </w:p>
    <w:p w14:paraId="43E03ED6"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Arial" w:hAnsi="Arial" w:cs="Arial"/>
          <w:b/>
          <w:bCs/>
          <w:color w:val="000000"/>
          <w:sz w:val="18"/>
          <w:szCs w:val="18"/>
        </w:rPr>
      </w:pPr>
    </w:p>
    <w:p w14:paraId="0CD7782E" w14:textId="10AECC58"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i/>
          <w:sz w:val="16"/>
          <w:szCs w:val="16"/>
          <w:lang w:eastAsia="en-US"/>
        </w:rPr>
      </w:pPr>
      <w:r>
        <w:rPr>
          <w:rFonts w:ascii="Verdana" w:eastAsia="Calibri" w:hAnsi="Verdana" w:cs="Arial"/>
          <w:i/>
          <w:sz w:val="16"/>
          <w:szCs w:val="16"/>
          <w:lang w:eastAsia="en-US"/>
        </w:rPr>
        <w:t>Paràgraf</w:t>
      </w:r>
      <w:r w:rsidRPr="00C414BF">
        <w:rPr>
          <w:rFonts w:ascii="Verdana" w:eastAsia="Calibri" w:hAnsi="Verdana" w:cs="Arial"/>
          <w:i/>
          <w:sz w:val="16"/>
          <w:szCs w:val="16"/>
          <w:lang w:eastAsia="en-US"/>
        </w:rPr>
        <w:t xml:space="preserve"> </w:t>
      </w:r>
      <w:r>
        <w:rPr>
          <w:rFonts w:ascii="Verdana" w:eastAsia="Calibri" w:hAnsi="Verdana" w:cs="Arial"/>
          <w:i/>
          <w:sz w:val="16"/>
          <w:szCs w:val="16"/>
          <w:lang w:eastAsia="en-US"/>
        </w:rPr>
        <w:t xml:space="preserve">obligatori </w:t>
      </w:r>
      <w:r w:rsidRPr="00C414BF">
        <w:rPr>
          <w:rFonts w:ascii="Verdana" w:eastAsia="Calibri" w:hAnsi="Verdana" w:cs="Arial"/>
          <w:i/>
          <w:sz w:val="16"/>
          <w:szCs w:val="16"/>
          <w:lang w:eastAsia="en-US"/>
        </w:rPr>
        <w:t xml:space="preserve">si s’escull </w:t>
      </w:r>
      <w:r>
        <w:rPr>
          <w:rFonts w:ascii="Verdana" w:eastAsia="Calibri" w:hAnsi="Verdana" w:cs="Arial"/>
          <w:i/>
          <w:sz w:val="16"/>
          <w:szCs w:val="16"/>
          <w:lang w:eastAsia="en-US"/>
        </w:rPr>
        <w:t>l’alternativa a1 o a2 anteriors</w:t>
      </w:r>
    </w:p>
    <w:p w14:paraId="412A276C" w14:textId="67DE1269" w:rsidR="006A3592" w:rsidRPr="003335BD"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Pr>
          <w:rFonts w:ascii="Verdana" w:eastAsia="Calibri" w:hAnsi="Verdana" w:cs="Arial"/>
          <w:szCs w:val="22"/>
          <w:lang w:eastAsia="en-US"/>
        </w:rPr>
        <w:t xml:space="preserve">D’acord amb la previsió de l’article 90.4 LCSP, les empreses </w:t>
      </w:r>
      <w:r w:rsidR="004229D3">
        <w:rPr>
          <w:rFonts w:ascii="Verdana" w:eastAsia="Calibri" w:hAnsi="Verdana" w:cs="Arial"/>
          <w:szCs w:val="22"/>
          <w:lang w:eastAsia="en-US"/>
        </w:rPr>
        <w:t>de nova creació, entenent com a tal</w:t>
      </w:r>
      <w:r w:rsidR="00F84974">
        <w:rPr>
          <w:rFonts w:ascii="Verdana" w:eastAsia="Calibri" w:hAnsi="Verdana" w:cs="Arial"/>
          <w:szCs w:val="22"/>
          <w:lang w:eastAsia="en-US"/>
        </w:rPr>
        <w:t>s les</w:t>
      </w:r>
      <w:r w:rsidR="004229D3">
        <w:rPr>
          <w:rFonts w:ascii="Verdana" w:eastAsia="Calibri" w:hAnsi="Verdana" w:cs="Arial"/>
          <w:szCs w:val="22"/>
          <w:lang w:eastAsia="en-US"/>
        </w:rPr>
        <w:t xml:space="preserve"> </w:t>
      </w:r>
      <w:r w:rsidR="00F84974">
        <w:rPr>
          <w:rFonts w:ascii="Verdana" w:eastAsia="Calibri" w:hAnsi="Verdana" w:cs="Arial"/>
          <w:szCs w:val="22"/>
          <w:lang w:eastAsia="en-US"/>
        </w:rPr>
        <w:t>que tinguin</w:t>
      </w:r>
      <w:r>
        <w:rPr>
          <w:rFonts w:ascii="Verdana" w:eastAsia="Calibri" w:hAnsi="Verdana" w:cs="Arial"/>
          <w:szCs w:val="22"/>
          <w:lang w:eastAsia="en-US"/>
        </w:rPr>
        <w:t xml:space="preserve"> una antiguitat, computada des de la data d’inscripció en el registre </w:t>
      </w:r>
      <w:r w:rsidRPr="00573DCD">
        <w:rPr>
          <w:rFonts w:ascii="Verdana" w:eastAsia="Calibri" w:hAnsi="Verdana" w:cs="Arial"/>
          <w:szCs w:val="22"/>
          <w:lang w:eastAsia="en-US"/>
        </w:rPr>
        <w:t>corresponent o, si</w:t>
      </w:r>
      <w:r>
        <w:rPr>
          <w:rFonts w:ascii="Verdana" w:eastAsia="Calibri" w:hAnsi="Verdana" w:cs="Arial"/>
          <w:szCs w:val="22"/>
          <w:lang w:eastAsia="en-US"/>
        </w:rPr>
        <w:t xml:space="preserve"> no</w:t>
      </w:r>
      <w:r w:rsidRPr="00573DCD">
        <w:rPr>
          <w:rFonts w:ascii="Verdana" w:eastAsia="Calibri" w:hAnsi="Verdana" w:cs="Arial"/>
          <w:szCs w:val="22"/>
          <w:lang w:eastAsia="en-US"/>
        </w:rPr>
        <w:t xml:space="preserve"> procedeix, des de la data de la seva constitució,  inferior a cinc anys</w:t>
      </w:r>
      <w:r>
        <w:rPr>
          <w:rFonts w:ascii="Verdana" w:eastAsia="Calibri" w:hAnsi="Verdana" w:cs="Arial"/>
          <w:szCs w:val="22"/>
          <w:lang w:eastAsia="en-US"/>
        </w:rPr>
        <w:t xml:space="preserve">, </w:t>
      </w:r>
      <w:r w:rsidRPr="00573DCD">
        <w:rPr>
          <w:rFonts w:ascii="Verdana" w:eastAsia="Calibri" w:hAnsi="Verdana" w:cs="Arial"/>
          <w:szCs w:val="22"/>
          <w:lang w:eastAsia="en-US"/>
        </w:rPr>
        <w:t xml:space="preserve">  declararan la seva solvència tècnica segons </w:t>
      </w:r>
      <w:r w:rsidR="00F84974">
        <w:rPr>
          <w:rFonts w:ascii="Verdana" w:eastAsia="Calibri" w:hAnsi="Verdana" w:cs="Arial"/>
          <w:szCs w:val="22"/>
          <w:lang w:eastAsia="en-US"/>
        </w:rPr>
        <w:t xml:space="preserve"> el/s</w:t>
      </w:r>
      <w:r w:rsidRPr="00573DCD">
        <w:rPr>
          <w:rFonts w:ascii="Verdana" w:eastAsia="Calibri" w:hAnsi="Verdana" w:cs="Arial"/>
          <w:szCs w:val="22"/>
          <w:lang w:eastAsia="en-US"/>
        </w:rPr>
        <w:t xml:space="preserve"> criteri</w:t>
      </w:r>
      <w:r w:rsidR="00F84974">
        <w:rPr>
          <w:rFonts w:ascii="Verdana" w:eastAsia="Calibri" w:hAnsi="Verdana" w:cs="Arial"/>
          <w:szCs w:val="22"/>
          <w:lang w:eastAsia="en-US"/>
        </w:rPr>
        <w:t>/</w:t>
      </w:r>
      <w:r w:rsidRPr="00573DCD">
        <w:rPr>
          <w:rFonts w:ascii="Verdana" w:eastAsia="Calibri" w:hAnsi="Verdana" w:cs="Arial"/>
          <w:szCs w:val="22"/>
          <w:lang w:eastAsia="en-US"/>
        </w:rPr>
        <w:t xml:space="preserve">s </w:t>
      </w:r>
      <w:r w:rsidR="00F84974">
        <w:rPr>
          <w:rFonts w:ascii="Verdana" w:eastAsia="Calibri" w:hAnsi="Verdana" w:cs="Arial"/>
          <w:szCs w:val="22"/>
          <w:lang w:eastAsia="en-US"/>
        </w:rPr>
        <w:t>següent/s:</w:t>
      </w:r>
      <w:r w:rsidRPr="00573DCD">
        <w:rPr>
          <w:rFonts w:ascii="Verdana" w:eastAsia="Calibri" w:hAnsi="Verdana" w:cs="Arial"/>
          <w:szCs w:val="22"/>
          <w:lang w:eastAsia="en-US"/>
        </w:rPr>
        <w:t>.</w:t>
      </w:r>
      <w:r w:rsidRPr="003335BD">
        <w:rPr>
          <w:rFonts w:ascii="Verdana" w:eastAsia="Calibri" w:hAnsi="Verdana" w:cs="Arial"/>
          <w:szCs w:val="22"/>
          <w:lang w:eastAsia="en-US"/>
        </w:rPr>
        <w:t xml:space="preserve"> </w:t>
      </w:r>
    </w:p>
    <w:p w14:paraId="0937223E" w14:textId="77777777" w:rsidR="006A3592" w:rsidRPr="003335BD"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23296D5B"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b</w:t>
      </w:r>
      <w:r w:rsidRPr="00DC1A33">
        <w:rPr>
          <w:rFonts w:ascii="Verdana" w:eastAsia="Calibri" w:hAnsi="Verdana"/>
          <w:i/>
          <w:sz w:val="16"/>
          <w:szCs w:val="16"/>
          <w:lang w:eastAsia="en-US"/>
        </w:rPr>
        <w:t xml:space="preserve">: </w:t>
      </w:r>
      <w:r>
        <w:rPr>
          <w:rFonts w:ascii="Verdana" w:eastAsia="Calibri" w:hAnsi="Verdana"/>
          <w:i/>
          <w:sz w:val="16"/>
          <w:szCs w:val="16"/>
          <w:lang w:eastAsia="en-US"/>
        </w:rPr>
        <w:t>personal tècnic</w:t>
      </w:r>
      <w:r w:rsidRPr="00DC1A33">
        <w:rPr>
          <w:rFonts w:ascii="Verdana" w:eastAsia="Calibri" w:hAnsi="Verdana"/>
          <w:i/>
          <w:sz w:val="16"/>
          <w:szCs w:val="16"/>
          <w:lang w:eastAsia="en-US"/>
        </w:rPr>
        <w:t xml:space="preserve"> </w:t>
      </w:r>
      <w:r>
        <w:rPr>
          <w:rFonts w:ascii="Verdana" w:eastAsia="Calibri" w:hAnsi="Verdana"/>
          <w:i/>
          <w:sz w:val="16"/>
          <w:szCs w:val="16"/>
          <w:lang w:eastAsia="en-US"/>
        </w:rPr>
        <w:t>o</w:t>
      </w:r>
      <w:r w:rsidRPr="00DC1A33">
        <w:rPr>
          <w:rFonts w:ascii="Verdana" w:eastAsia="Calibri" w:hAnsi="Verdana"/>
          <w:i/>
          <w:sz w:val="16"/>
          <w:szCs w:val="16"/>
          <w:lang w:eastAsia="en-US"/>
        </w:rPr>
        <w:t xml:space="preserve"> les unitats tècniques</w:t>
      </w:r>
      <w:r w:rsidRPr="0087692A">
        <w:rPr>
          <w:rFonts w:ascii="Verdana" w:eastAsia="Calibri" w:hAnsi="Verdana"/>
          <w:i/>
          <w:sz w:val="16"/>
          <w:szCs w:val="16"/>
          <w:lang w:eastAsia="en-US"/>
        </w:rPr>
        <w:t xml:space="preserve"> </w:t>
      </w:r>
      <w:r w:rsidRPr="00DC1A33">
        <w:rPr>
          <w:rFonts w:ascii="Verdana" w:eastAsia="Calibri" w:hAnsi="Verdana"/>
          <w:i/>
          <w:sz w:val="16"/>
          <w:szCs w:val="16"/>
          <w:lang w:eastAsia="en-US"/>
        </w:rPr>
        <w:t>participants en el contracte</w:t>
      </w:r>
      <w:r>
        <w:rPr>
          <w:rFonts w:ascii="Verdana" w:eastAsia="Calibri" w:hAnsi="Verdana"/>
          <w:i/>
          <w:sz w:val="16"/>
          <w:szCs w:val="16"/>
          <w:lang w:eastAsia="en-US"/>
        </w:rPr>
        <w:t xml:space="preserve"> (90.1b LCSP)</w:t>
      </w:r>
    </w:p>
    <w:p w14:paraId="075504D1" w14:textId="77777777" w:rsidR="006A3592" w:rsidRPr="00DC1A33"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63A687B6" w14:textId="3CF728AF" w:rsidR="006A3592" w:rsidRPr="00DC1A33" w:rsidRDefault="006A3592" w:rsidP="006A3592">
      <w:pPr>
        <w:pBdr>
          <w:top w:val="single" w:sz="4" w:space="1" w:color="auto"/>
          <w:left w:val="single" w:sz="4" w:space="0" w:color="auto"/>
          <w:bottom w:val="single" w:sz="4" w:space="1" w:color="auto"/>
          <w:right w:val="single" w:sz="4" w:space="1" w:color="auto"/>
        </w:pBdr>
        <w:ind w:firstLine="708"/>
        <w:jc w:val="both"/>
        <w:rPr>
          <w:rFonts w:ascii="Verdana" w:eastAsia="Calibri" w:hAnsi="Verdana"/>
          <w:i/>
          <w:sz w:val="16"/>
          <w:szCs w:val="16"/>
          <w:lang w:eastAsia="en-US"/>
        </w:rPr>
      </w:pPr>
      <w:r>
        <w:rPr>
          <w:rFonts w:ascii="Verdana" w:eastAsia="Calibri" w:hAnsi="Verdana"/>
          <w:i/>
          <w:sz w:val="16"/>
          <w:szCs w:val="16"/>
          <w:lang w:eastAsia="en-US"/>
        </w:rPr>
        <w:t>Alternativa b1</w:t>
      </w:r>
      <w:r w:rsidRPr="00DC1A33">
        <w:rPr>
          <w:rFonts w:ascii="Verdana" w:eastAsia="Calibri" w:hAnsi="Verdana"/>
          <w:i/>
          <w:sz w:val="16"/>
          <w:szCs w:val="16"/>
          <w:lang w:eastAsia="en-US"/>
        </w:rPr>
        <w:t xml:space="preserve"> titulacions i experiència professional dels tècnics </w:t>
      </w:r>
      <w:r w:rsidR="006B44FB">
        <w:rPr>
          <w:rFonts w:ascii="Verdana" w:eastAsia="Calibri" w:hAnsi="Verdana"/>
          <w:i/>
          <w:sz w:val="16"/>
          <w:szCs w:val="16"/>
          <w:lang w:eastAsia="en-US"/>
        </w:rPr>
        <w:t>(especificar especialment els exigits respecte les persones encarregades del control de qualitat)</w:t>
      </w:r>
    </w:p>
    <w:p w14:paraId="06B13D64" w14:textId="22F9A578"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D’acord amb l’article 90.1.b) LCSP, e</w:t>
      </w:r>
      <w:r w:rsidRPr="00C414BF">
        <w:rPr>
          <w:rFonts w:ascii="Verdana" w:eastAsia="Calibri" w:hAnsi="Verdana" w:cs="Arial"/>
          <w:szCs w:val="22"/>
          <w:lang w:eastAsia="en-US"/>
        </w:rPr>
        <w:t>l personal tècnic, integrat o no en l’empresa, participant e</w:t>
      </w:r>
      <w:r>
        <w:rPr>
          <w:rFonts w:ascii="Verdana" w:eastAsia="Calibri" w:hAnsi="Verdana" w:cs="Arial"/>
          <w:szCs w:val="22"/>
          <w:lang w:eastAsia="en-US"/>
        </w:rPr>
        <w:t xml:space="preserve">n el contracte, </w:t>
      </w:r>
      <w:r w:rsidRPr="00C414BF">
        <w:rPr>
          <w:rFonts w:ascii="Verdana" w:eastAsia="Calibri" w:hAnsi="Verdana" w:cs="Arial"/>
          <w:szCs w:val="22"/>
          <w:lang w:eastAsia="en-US"/>
        </w:rPr>
        <w:t xml:space="preserve"> </w:t>
      </w:r>
      <w:r w:rsidR="0092326C" w:rsidRPr="00C414BF">
        <w:rPr>
          <w:rFonts w:ascii="Verdana" w:eastAsia="Calibri" w:hAnsi="Verdana" w:cs="Arial"/>
          <w:szCs w:val="22"/>
          <w:lang w:eastAsia="en-US"/>
        </w:rPr>
        <w:t>especialment els encarregats del control de qualitat</w:t>
      </w:r>
      <w:r w:rsidR="0092326C">
        <w:rPr>
          <w:rFonts w:ascii="Verdana" w:eastAsia="Calibri" w:hAnsi="Verdana" w:cs="Arial"/>
          <w:szCs w:val="22"/>
          <w:lang w:eastAsia="en-US"/>
        </w:rPr>
        <w:t xml:space="preserve">, </w:t>
      </w:r>
      <w:r w:rsidRPr="00C414BF">
        <w:rPr>
          <w:rFonts w:ascii="Verdana" w:eastAsia="Calibri" w:hAnsi="Verdana" w:cs="Arial"/>
          <w:szCs w:val="22"/>
          <w:lang w:eastAsia="en-US"/>
        </w:rPr>
        <w:t xml:space="preserve">han de tenir els títols o acreditacions acadèmics o professionals següents: ..................., </w:t>
      </w:r>
    </w:p>
    <w:p w14:paraId="588CEADC" w14:textId="77777777" w:rsidR="006A3592" w:rsidRPr="00C414BF"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311AE957" w14:textId="77777777" w:rsidR="006A3592" w:rsidRPr="007F2EE2" w:rsidRDefault="006A3592" w:rsidP="006A3592">
      <w:pPr>
        <w:pBdr>
          <w:top w:val="single" w:sz="4" w:space="1" w:color="auto"/>
          <w:left w:val="single" w:sz="4" w:space="0" w:color="auto"/>
          <w:bottom w:val="single" w:sz="4" w:space="1" w:color="auto"/>
          <w:right w:val="single" w:sz="4" w:space="1" w:color="auto"/>
        </w:pBdr>
        <w:ind w:firstLine="708"/>
        <w:contextualSpacing/>
        <w:jc w:val="both"/>
        <w:rPr>
          <w:rFonts w:ascii="Verdana" w:eastAsia="Calibri" w:hAnsi="Verdana" w:cs="Arial"/>
          <w:i/>
          <w:sz w:val="16"/>
          <w:szCs w:val="16"/>
          <w:lang w:eastAsia="en-US"/>
        </w:rPr>
      </w:pPr>
      <w:r>
        <w:rPr>
          <w:rFonts w:ascii="Verdana" w:eastAsia="Calibri" w:hAnsi="Verdana" w:cs="Arial"/>
          <w:i/>
          <w:sz w:val="16"/>
          <w:szCs w:val="16"/>
          <w:lang w:eastAsia="en-US"/>
        </w:rPr>
        <w:t>Alternativa b2: és compatible amb l’alternativa b1</w:t>
      </w:r>
    </w:p>
    <w:p w14:paraId="70768C43" w14:textId="77777777" w:rsidR="006A3592" w:rsidRDefault="006A3592" w:rsidP="006A3592">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r w:rsidRPr="00DC1A33">
        <w:rPr>
          <w:rFonts w:ascii="Verdana" w:eastAsia="Calibri" w:hAnsi="Verdana" w:cs="Arial"/>
          <w:szCs w:val="22"/>
          <w:lang w:eastAsia="en-US"/>
        </w:rPr>
        <w:t xml:space="preserve">el nombre de </w:t>
      </w:r>
      <w:r>
        <w:rPr>
          <w:rFonts w:ascii="Verdana" w:eastAsia="Calibri" w:hAnsi="Verdana" w:cs="Arial"/>
          <w:szCs w:val="22"/>
          <w:lang w:eastAsia="en-US"/>
        </w:rPr>
        <w:t>personal tècnic</w:t>
      </w:r>
      <w:r w:rsidRPr="00DC1A33">
        <w:rPr>
          <w:rFonts w:ascii="Verdana" w:eastAsia="Calibri" w:hAnsi="Verdana" w:cs="Arial"/>
          <w:szCs w:val="22"/>
          <w:lang w:eastAsia="en-US"/>
        </w:rPr>
        <w:t xml:space="preserve"> mínim </w:t>
      </w:r>
      <w:r>
        <w:rPr>
          <w:rFonts w:ascii="Verdana" w:eastAsia="Calibri" w:hAnsi="Verdana" w:cs="Arial"/>
          <w:szCs w:val="22"/>
          <w:lang w:eastAsia="en-US"/>
        </w:rPr>
        <w:t>ha de ser de..................</w:t>
      </w:r>
    </w:p>
    <w:p w14:paraId="0EEFE87E" w14:textId="77777777" w:rsidR="006A3592" w:rsidRDefault="006A3592" w:rsidP="006A3592">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i/>
          <w:sz w:val="16"/>
          <w:szCs w:val="16"/>
          <w:lang w:eastAsia="en-US"/>
        </w:rPr>
      </w:pPr>
    </w:p>
    <w:p w14:paraId="24B6F0E2" w14:textId="77777777" w:rsidR="006A3592" w:rsidRPr="007F2EE2" w:rsidRDefault="006A3592" w:rsidP="006A3592">
      <w:pPr>
        <w:pBdr>
          <w:top w:val="single" w:sz="4" w:space="1" w:color="auto"/>
          <w:left w:val="single" w:sz="4" w:space="0" w:color="auto"/>
          <w:bottom w:val="single" w:sz="4" w:space="1" w:color="auto"/>
          <w:right w:val="single" w:sz="4" w:space="1" w:color="auto"/>
        </w:pBdr>
        <w:ind w:firstLine="708"/>
        <w:contextualSpacing/>
        <w:jc w:val="both"/>
        <w:rPr>
          <w:rFonts w:ascii="Verdana" w:eastAsia="Calibri" w:hAnsi="Verdana" w:cs="Arial"/>
          <w:i/>
          <w:sz w:val="16"/>
          <w:szCs w:val="16"/>
          <w:lang w:eastAsia="en-US"/>
        </w:rPr>
      </w:pPr>
      <w:r>
        <w:rPr>
          <w:rFonts w:ascii="Verdana" w:eastAsia="Calibri" w:hAnsi="Verdana" w:cs="Arial"/>
          <w:i/>
          <w:sz w:val="16"/>
          <w:szCs w:val="16"/>
          <w:lang w:eastAsia="en-US"/>
        </w:rPr>
        <w:t>Alternativa b3: és compatible amb l’alternativa b1 i b2</w:t>
      </w:r>
    </w:p>
    <w:p w14:paraId="1943D00B" w14:textId="77777777" w:rsidR="006A3592" w:rsidRDefault="006A3592" w:rsidP="006A3592">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r w:rsidRPr="00DC1A33">
        <w:rPr>
          <w:rFonts w:ascii="Verdana" w:eastAsia="Calibri" w:hAnsi="Verdana" w:cs="Arial"/>
          <w:szCs w:val="22"/>
          <w:lang w:eastAsia="en-US"/>
        </w:rPr>
        <w:t>amb una experiència professional mínima de ...................</w:t>
      </w:r>
    </w:p>
    <w:p w14:paraId="5990E37A" w14:textId="77777777" w:rsidR="006A3592" w:rsidRPr="00DC1A33" w:rsidRDefault="006A3592" w:rsidP="006A3592">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p>
    <w:p w14:paraId="3335D7AE" w14:textId="77777777" w:rsidR="00083843" w:rsidRPr="00DC1A33" w:rsidRDefault="006A3592" w:rsidP="00083843">
      <w:pPr>
        <w:pBdr>
          <w:top w:val="single" w:sz="4" w:space="1" w:color="auto"/>
          <w:left w:val="single" w:sz="4" w:space="0" w:color="auto"/>
          <w:bottom w:val="single" w:sz="4" w:space="1" w:color="auto"/>
          <w:right w:val="single" w:sz="4" w:space="1" w:color="auto"/>
        </w:pBdr>
        <w:ind w:firstLine="708"/>
        <w:jc w:val="both"/>
        <w:rPr>
          <w:rFonts w:ascii="Verdana" w:eastAsia="Calibri" w:hAnsi="Verdana"/>
          <w:i/>
          <w:sz w:val="16"/>
          <w:szCs w:val="16"/>
          <w:lang w:eastAsia="en-US"/>
        </w:rPr>
      </w:pPr>
      <w:r>
        <w:rPr>
          <w:rFonts w:ascii="Verdana" w:eastAsia="Calibri" w:hAnsi="Verdana"/>
          <w:i/>
          <w:sz w:val="16"/>
          <w:szCs w:val="16"/>
          <w:lang w:eastAsia="en-US"/>
        </w:rPr>
        <w:t>Alternativa b4</w:t>
      </w:r>
      <w:r w:rsidRPr="00DC1A33">
        <w:rPr>
          <w:rFonts w:ascii="Verdana" w:eastAsia="Calibri" w:hAnsi="Verdana"/>
          <w:i/>
          <w:sz w:val="16"/>
          <w:szCs w:val="16"/>
          <w:lang w:eastAsia="en-US"/>
        </w:rPr>
        <w:t>: les unitats tècniques</w:t>
      </w:r>
      <w:r w:rsidRPr="0087692A">
        <w:rPr>
          <w:rFonts w:ascii="Verdana" w:eastAsia="Calibri" w:hAnsi="Verdana"/>
          <w:i/>
          <w:sz w:val="16"/>
          <w:szCs w:val="16"/>
          <w:lang w:eastAsia="en-US"/>
        </w:rPr>
        <w:t xml:space="preserve"> </w:t>
      </w:r>
      <w:r w:rsidRPr="00DC1A33">
        <w:rPr>
          <w:rFonts w:ascii="Verdana" w:eastAsia="Calibri" w:hAnsi="Verdana"/>
          <w:i/>
          <w:sz w:val="16"/>
          <w:szCs w:val="16"/>
          <w:lang w:eastAsia="en-US"/>
        </w:rPr>
        <w:t>participa</w:t>
      </w:r>
      <w:r>
        <w:rPr>
          <w:rFonts w:ascii="Verdana" w:eastAsia="Calibri" w:hAnsi="Verdana"/>
          <w:i/>
          <w:sz w:val="16"/>
          <w:szCs w:val="16"/>
          <w:lang w:eastAsia="en-US"/>
        </w:rPr>
        <w:t>nts en el contracte</w:t>
      </w:r>
      <w:r w:rsidR="00083843">
        <w:rPr>
          <w:rFonts w:ascii="Verdana" w:eastAsia="Calibri" w:hAnsi="Verdana"/>
          <w:i/>
          <w:sz w:val="16"/>
          <w:szCs w:val="16"/>
          <w:lang w:eastAsia="en-US"/>
        </w:rPr>
        <w:t>(especificar especialment els exigits respecte les persones encarregades del control de qualitat)</w:t>
      </w:r>
    </w:p>
    <w:p w14:paraId="2673A2FA" w14:textId="77777777" w:rsidR="006A3592" w:rsidRDefault="006A3592" w:rsidP="006A3592">
      <w:pPr>
        <w:pBdr>
          <w:top w:val="single" w:sz="4" w:space="1" w:color="auto"/>
          <w:left w:val="single" w:sz="4" w:space="0" w:color="auto"/>
          <w:bottom w:val="single" w:sz="4" w:space="1" w:color="auto"/>
          <w:right w:val="single" w:sz="4" w:space="1" w:color="auto"/>
        </w:pBdr>
        <w:ind w:firstLine="708"/>
        <w:jc w:val="both"/>
        <w:rPr>
          <w:rFonts w:ascii="Verdana" w:eastAsia="Calibri" w:hAnsi="Verdana"/>
          <w:i/>
          <w:sz w:val="16"/>
          <w:szCs w:val="16"/>
          <w:lang w:eastAsia="en-US"/>
        </w:rPr>
      </w:pPr>
    </w:p>
    <w:p w14:paraId="3D401AA0" w14:textId="5B6BCBEF"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cs="Arial"/>
          <w:szCs w:val="22"/>
          <w:lang w:eastAsia="en-US"/>
        </w:rPr>
        <w:t>D’acord amb l’article 90.1.b) LCSP, l</w:t>
      </w:r>
      <w:r w:rsidRPr="0087692A">
        <w:rPr>
          <w:rFonts w:ascii="Verdana" w:eastAsia="Calibri" w:hAnsi="Verdana" w:cs="Arial"/>
          <w:szCs w:val="22"/>
          <w:lang w:eastAsia="en-US"/>
        </w:rPr>
        <w:t>es unitats tècniques, integrades o no en l’empresa, participants en el contracte,</w:t>
      </w:r>
      <w:r w:rsidR="0092326C" w:rsidRPr="0092326C">
        <w:rPr>
          <w:rFonts w:ascii="Verdana" w:eastAsia="Calibri" w:hAnsi="Verdana" w:cs="Arial"/>
          <w:szCs w:val="22"/>
          <w:lang w:eastAsia="en-US"/>
        </w:rPr>
        <w:t xml:space="preserve"> </w:t>
      </w:r>
      <w:r w:rsidR="0092326C" w:rsidRPr="0087692A">
        <w:rPr>
          <w:rFonts w:ascii="Verdana" w:eastAsia="Calibri" w:hAnsi="Verdana" w:cs="Arial"/>
          <w:szCs w:val="22"/>
          <w:lang w:eastAsia="en-US"/>
        </w:rPr>
        <w:t>especialment, les encarregades del control de qualitat</w:t>
      </w:r>
      <w:r w:rsidRPr="0087692A">
        <w:rPr>
          <w:rFonts w:ascii="Verdana" w:eastAsia="Calibri" w:hAnsi="Verdana" w:cs="Arial"/>
          <w:szCs w:val="22"/>
          <w:lang w:eastAsia="en-US"/>
        </w:rPr>
        <w:t xml:space="preserve">, han de tenir les característiques i les capacitats mínimes següents: .................... </w:t>
      </w:r>
      <w:r w:rsidRPr="0087692A">
        <w:rPr>
          <w:rFonts w:ascii="Verdana" w:eastAsia="Calibri" w:hAnsi="Verdana" w:cs="Arial"/>
          <w:i/>
          <w:szCs w:val="22"/>
          <w:lang w:eastAsia="en-US"/>
        </w:rPr>
        <w:t xml:space="preserve"> </w:t>
      </w:r>
    </w:p>
    <w:p w14:paraId="5F4A42BE"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3EEF4BF7"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c</w:t>
      </w:r>
      <w:r w:rsidRPr="00DC1A33">
        <w:rPr>
          <w:rFonts w:ascii="Verdana" w:eastAsia="Calibri" w:hAnsi="Verdana"/>
          <w:i/>
          <w:sz w:val="16"/>
          <w:szCs w:val="16"/>
          <w:lang w:eastAsia="en-US"/>
        </w:rPr>
        <w:t>: instal·lacions tècniques, mesures de qualitat  i mitjans d’estudi i investigació de l’empresa</w:t>
      </w:r>
      <w:r>
        <w:rPr>
          <w:rFonts w:ascii="Verdana" w:eastAsia="Calibri" w:hAnsi="Verdana"/>
          <w:i/>
          <w:sz w:val="16"/>
          <w:szCs w:val="16"/>
          <w:lang w:eastAsia="en-US"/>
        </w:rPr>
        <w:t>(art. 90.1.c)</w:t>
      </w:r>
    </w:p>
    <w:p w14:paraId="7D420D81"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87692A">
        <w:rPr>
          <w:rFonts w:ascii="Verdana" w:eastAsia="Calibri" w:hAnsi="Verdana" w:cs="Arial"/>
          <w:szCs w:val="22"/>
          <w:lang w:eastAsia="en-US"/>
        </w:rPr>
        <w:t>-</w:t>
      </w:r>
      <w:r>
        <w:rPr>
          <w:rFonts w:ascii="Verdana" w:eastAsia="Calibri" w:hAnsi="Verdana" w:cs="Arial"/>
          <w:szCs w:val="22"/>
          <w:lang w:eastAsia="en-US"/>
        </w:rPr>
        <w:t xml:space="preserve"> D’acord amb l’article 90.1.c) LCSP, l</w:t>
      </w:r>
      <w:r w:rsidRPr="0087692A">
        <w:rPr>
          <w:rFonts w:ascii="Verdana" w:eastAsia="Calibri" w:hAnsi="Verdana" w:cs="Arial"/>
          <w:szCs w:val="22"/>
          <w:lang w:eastAsia="en-US"/>
        </w:rPr>
        <w:t xml:space="preserve">es instal·lacions tècniques, les mesures utilitzades per l’empresa licitadora per garantir la qualitat i els mitjans d’estudi i investigació han de ser les següents: </w:t>
      </w:r>
      <w:r w:rsidRPr="00B1054E">
        <w:rPr>
          <w:rFonts w:ascii="Verdana" w:eastAsia="Calibri" w:hAnsi="Verdana" w:cs="Arial"/>
          <w:i/>
          <w:sz w:val="16"/>
          <w:szCs w:val="16"/>
          <w:lang w:eastAsia="en-US"/>
        </w:rPr>
        <w:t>(indiqueu les funcionalitats i quantifiqueu les capacitats mínimes exigides per a cadascun dels mitjans exigits)</w:t>
      </w:r>
      <w:r w:rsidRPr="00B1054E">
        <w:rPr>
          <w:rFonts w:ascii="Verdana" w:eastAsia="Calibri" w:hAnsi="Verdana" w:cs="Arial"/>
          <w:sz w:val="16"/>
          <w:szCs w:val="16"/>
          <w:lang w:eastAsia="en-US"/>
        </w:rPr>
        <w:t xml:space="preserve"> </w:t>
      </w:r>
      <w:r w:rsidRPr="0087692A">
        <w:rPr>
          <w:rFonts w:ascii="Verdana" w:eastAsia="Calibri" w:hAnsi="Verdana" w:cs="Arial"/>
          <w:szCs w:val="22"/>
          <w:lang w:eastAsia="en-US"/>
        </w:rPr>
        <w:t>...........................</w:t>
      </w:r>
    </w:p>
    <w:p w14:paraId="6A0D18B4"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1379A190"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d</w:t>
      </w:r>
      <w:r w:rsidRPr="00DC1A33">
        <w:rPr>
          <w:rFonts w:ascii="Verdana" w:eastAsia="Calibri" w:hAnsi="Verdana"/>
          <w:i/>
          <w:sz w:val="16"/>
          <w:szCs w:val="16"/>
          <w:lang w:eastAsia="en-US"/>
        </w:rPr>
        <w:t>: quan es tracti de serveis o treballs complexos o quan, excepcionalment, hagi</w:t>
      </w:r>
      <w:r>
        <w:rPr>
          <w:rFonts w:ascii="Verdana" w:eastAsia="Calibri" w:hAnsi="Verdana"/>
          <w:i/>
          <w:sz w:val="16"/>
          <w:szCs w:val="16"/>
          <w:lang w:eastAsia="en-US"/>
        </w:rPr>
        <w:t>n de respondre a un fi especial (art. 90.1.d)</w:t>
      </w:r>
    </w:p>
    <w:p w14:paraId="3C37C191"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cs="Arial"/>
          <w:szCs w:val="22"/>
          <w:lang w:eastAsia="en-US"/>
        </w:rPr>
        <w:t>D’acord amb l’article 90.1.d) LCSP, l</w:t>
      </w:r>
      <w:r w:rsidRPr="00DC1A33">
        <w:rPr>
          <w:rFonts w:ascii="Verdana" w:eastAsia="Calibri" w:hAnsi="Verdana" w:cs="Arial"/>
          <w:szCs w:val="22"/>
          <w:lang w:eastAsia="en-US"/>
        </w:rPr>
        <w:t xml:space="preserve">a capacitat tècnica de </w:t>
      </w:r>
      <w:r>
        <w:rPr>
          <w:rFonts w:ascii="Verdana" w:eastAsia="Calibri" w:hAnsi="Verdana" w:cs="Arial"/>
          <w:szCs w:val="22"/>
          <w:lang w:eastAsia="en-US"/>
        </w:rPr>
        <w:t>l’empresa</w:t>
      </w:r>
      <w:r w:rsidRPr="00DC1A33">
        <w:rPr>
          <w:rFonts w:ascii="Verdana" w:eastAsia="Calibri" w:hAnsi="Verdana" w:cs="Arial"/>
          <w:szCs w:val="22"/>
          <w:lang w:eastAsia="en-US"/>
        </w:rPr>
        <w:t xml:space="preserve"> </w:t>
      </w:r>
    </w:p>
    <w:p w14:paraId="4209B09E"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DC1A33">
        <w:rPr>
          <w:rFonts w:ascii="Verdana" w:eastAsia="Calibri" w:hAnsi="Verdana" w:cs="Arial"/>
          <w:i/>
          <w:sz w:val="16"/>
          <w:szCs w:val="16"/>
          <w:lang w:eastAsia="en-US"/>
        </w:rPr>
        <w:t>O</w:t>
      </w:r>
      <w:r w:rsidRPr="00DC1A33">
        <w:rPr>
          <w:rFonts w:ascii="Verdana" w:eastAsia="Calibri" w:hAnsi="Verdana"/>
          <w:i/>
          <w:sz w:val="16"/>
          <w:szCs w:val="16"/>
          <w:lang w:eastAsia="en-US"/>
        </w:rPr>
        <w:t xml:space="preserve">pcional: </w:t>
      </w:r>
      <w:r w:rsidRPr="00DC1A33">
        <w:rPr>
          <w:rFonts w:ascii="Verdana" w:eastAsia="Calibri" w:hAnsi="Verdana" w:cs="Arial"/>
          <w:szCs w:val="22"/>
          <w:lang w:eastAsia="en-US"/>
        </w:rPr>
        <w:t>i els mitjans d’estudi i de recerca de què disposa</w:t>
      </w:r>
      <w:r>
        <w:rPr>
          <w:rFonts w:ascii="Verdana" w:eastAsia="Calibri" w:hAnsi="Verdana" w:cs="Arial"/>
          <w:szCs w:val="22"/>
          <w:lang w:eastAsia="en-US"/>
        </w:rPr>
        <w:t xml:space="preserve"> </w:t>
      </w:r>
      <w:r w:rsidRPr="00DC1A33">
        <w:rPr>
          <w:rFonts w:ascii="Verdana" w:eastAsia="Calibri" w:hAnsi="Verdana" w:cs="Arial"/>
          <w:szCs w:val="22"/>
          <w:lang w:eastAsia="en-US"/>
        </w:rPr>
        <w:t>i</w:t>
      </w:r>
      <w:r>
        <w:rPr>
          <w:rFonts w:ascii="Verdana" w:eastAsia="Calibri" w:hAnsi="Verdana" w:cs="Arial"/>
          <w:szCs w:val="22"/>
          <w:lang w:eastAsia="en-US"/>
        </w:rPr>
        <w:t>/o</w:t>
      </w:r>
      <w:r w:rsidRPr="00DC1A33">
        <w:rPr>
          <w:rFonts w:ascii="Verdana" w:eastAsia="Calibri" w:hAnsi="Verdana" w:cs="Arial"/>
          <w:szCs w:val="22"/>
          <w:lang w:eastAsia="en-US"/>
        </w:rPr>
        <w:t xml:space="preserve"> les mesures de control de qualitat ha/n de ser: (1)..................</w:t>
      </w:r>
    </w:p>
    <w:p w14:paraId="08C9682E"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sidRPr="00DC1A33">
        <w:rPr>
          <w:rFonts w:ascii="Verdana" w:eastAsia="Calibri" w:hAnsi="Verdana"/>
          <w:lang w:eastAsia="en-US"/>
        </w:rPr>
        <w:t>(1)</w:t>
      </w:r>
      <w:r w:rsidRPr="00C42DD4">
        <w:rPr>
          <w:rFonts w:ascii="Verdana" w:eastAsia="Calibri" w:hAnsi="Verdana"/>
          <w:i/>
          <w:sz w:val="16"/>
          <w:szCs w:val="16"/>
          <w:lang w:eastAsia="en-US"/>
        </w:rPr>
        <w:t xml:space="preserve">feu una descripció de manera precisa en termes funcionals i quantifiqueu la capacitat mínima exigida a </w:t>
      </w:r>
      <w:r>
        <w:rPr>
          <w:rFonts w:ascii="Verdana" w:eastAsia="Calibri" w:hAnsi="Verdana"/>
          <w:i/>
          <w:sz w:val="16"/>
          <w:szCs w:val="16"/>
          <w:lang w:eastAsia="en-US"/>
        </w:rPr>
        <w:t>l’empresa</w:t>
      </w:r>
      <w:r w:rsidRPr="00C42DD4">
        <w:rPr>
          <w:rFonts w:ascii="Verdana" w:eastAsia="Calibri" w:hAnsi="Verdana"/>
          <w:i/>
          <w:sz w:val="16"/>
          <w:szCs w:val="16"/>
          <w:lang w:eastAsia="en-US"/>
        </w:rPr>
        <w:t xml:space="preserve"> en termes d’unitats o mesures apropiades a la naturalesa dels serveis contractats, si també s’inclouen controls sobre els mitjans d’estudi i investigació o sobre les mesures utilitzades per controlar la qualitat s’han de precisar les funcionalitats i quantificar les capacitats mínimes exigides a uns i a altres)</w:t>
      </w:r>
    </w:p>
    <w:p w14:paraId="31AE6AD4" w14:textId="24D29B8A"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sidRPr="00DC1A33">
        <w:rPr>
          <w:rFonts w:ascii="Verdana" w:eastAsia="Calibri" w:hAnsi="Verdana" w:cs="Arial"/>
          <w:szCs w:val="22"/>
          <w:lang w:eastAsia="en-US"/>
        </w:rPr>
        <w:t>El control d’aquest criteri l’efectuarà l’òrgan de contractació o, en nom d’aquest, l’organisme oficial o homologat competent de l’Estat en què estigui establert</w:t>
      </w:r>
      <w:r w:rsidR="00083843">
        <w:rPr>
          <w:rFonts w:ascii="Verdana" w:eastAsia="Calibri" w:hAnsi="Verdana" w:cs="Arial"/>
          <w:szCs w:val="22"/>
          <w:lang w:eastAsia="en-US"/>
        </w:rPr>
        <w:t>a</w:t>
      </w:r>
      <w:r w:rsidRPr="00DC1A33">
        <w:rPr>
          <w:rFonts w:ascii="Verdana" w:eastAsia="Calibri" w:hAnsi="Verdana" w:cs="Arial"/>
          <w:szCs w:val="22"/>
          <w:lang w:eastAsia="en-US"/>
        </w:rPr>
        <w:t xml:space="preserve"> </w:t>
      </w:r>
      <w:r>
        <w:rPr>
          <w:rFonts w:ascii="Verdana" w:eastAsia="Calibri" w:hAnsi="Verdana" w:cs="Arial"/>
          <w:szCs w:val="22"/>
          <w:lang w:eastAsia="en-US"/>
        </w:rPr>
        <w:t>l’empresa</w:t>
      </w:r>
      <w:r w:rsidRPr="00DC1A33">
        <w:rPr>
          <w:rFonts w:ascii="Verdana" w:eastAsia="Calibri" w:hAnsi="Verdana" w:cs="Arial"/>
          <w:szCs w:val="22"/>
          <w:lang w:eastAsia="en-US"/>
        </w:rPr>
        <w:t>, sempre que hi hagi acord d’aquest organisme.</w:t>
      </w:r>
    </w:p>
    <w:p w14:paraId="0B4510C0" w14:textId="77777777" w:rsidR="006A3592" w:rsidRPr="00AA74A6"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73A03F08"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Pr>
          <w:rFonts w:ascii="Verdana" w:eastAsia="Calibri" w:hAnsi="Verdana"/>
          <w:i/>
          <w:sz w:val="16"/>
          <w:szCs w:val="16"/>
          <w:lang w:eastAsia="en-US"/>
        </w:rPr>
        <w:t>Alternativa e</w:t>
      </w:r>
      <w:r w:rsidRPr="00DC1A33">
        <w:rPr>
          <w:rFonts w:ascii="Verdana" w:eastAsia="Calibri" w:hAnsi="Verdana"/>
          <w:i/>
          <w:sz w:val="16"/>
          <w:szCs w:val="16"/>
          <w:lang w:eastAsia="en-US"/>
        </w:rPr>
        <w:t>: titulacions acadèmique</w:t>
      </w:r>
      <w:r>
        <w:rPr>
          <w:rFonts w:ascii="Verdana" w:eastAsia="Calibri" w:hAnsi="Verdana"/>
          <w:i/>
          <w:sz w:val="16"/>
          <w:szCs w:val="16"/>
          <w:lang w:eastAsia="en-US"/>
        </w:rPr>
        <w:t>s i professionals del personal de l’empresa</w:t>
      </w:r>
      <w:r w:rsidRPr="00DC1A33">
        <w:rPr>
          <w:rFonts w:ascii="Verdana" w:eastAsia="Calibri" w:hAnsi="Verdana"/>
          <w:i/>
          <w:sz w:val="16"/>
          <w:szCs w:val="16"/>
          <w:lang w:eastAsia="en-US"/>
        </w:rPr>
        <w:t xml:space="preserve"> </w:t>
      </w:r>
      <w:r>
        <w:rPr>
          <w:rFonts w:ascii="Verdana" w:eastAsia="Calibri" w:hAnsi="Verdana"/>
          <w:i/>
          <w:sz w:val="16"/>
          <w:szCs w:val="16"/>
          <w:lang w:eastAsia="en-US"/>
        </w:rPr>
        <w:t xml:space="preserve">licitadora que executaria el contracte </w:t>
      </w:r>
      <w:r w:rsidRPr="00DC1A33">
        <w:rPr>
          <w:rFonts w:ascii="Verdana" w:eastAsia="Calibri" w:hAnsi="Verdana"/>
          <w:i/>
          <w:sz w:val="16"/>
          <w:szCs w:val="16"/>
          <w:lang w:eastAsia="en-US"/>
        </w:rPr>
        <w:t>i del personal directiu i en particular del personal responsable de l’execució del contracte</w:t>
      </w:r>
      <w:r>
        <w:rPr>
          <w:rFonts w:ascii="Verdana" w:eastAsia="Calibri" w:hAnsi="Verdana"/>
          <w:i/>
          <w:sz w:val="16"/>
          <w:szCs w:val="16"/>
          <w:lang w:eastAsia="en-US"/>
        </w:rPr>
        <w:t xml:space="preserve"> (art. 90.1.e) LCSP)</w:t>
      </w:r>
    </w:p>
    <w:p w14:paraId="659F1954"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AA74A6">
        <w:rPr>
          <w:rFonts w:ascii="Verdana" w:eastAsia="Calibri" w:hAnsi="Verdana" w:cs="Arial"/>
          <w:szCs w:val="22"/>
          <w:lang w:eastAsia="en-US"/>
        </w:rPr>
        <w:lastRenderedPageBreak/>
        <w:t>-</w:t>
      </w:r>
      <w:r>
        <w:rPr>
          <w:rFonts w:ascii="Verdana" w:eastAsia="Calibri" w:hAnsi="Verdana" w:cs="Arial"/>
          <w:szCs w:val="22"/>
          <w:lang w:eastAsia="en-US"/>
        </w:rPr>
        <w:t xml:space="preserve"> D’acord amb l’article 90.1.e) LCSP, e</w:t>
      </w:r>
      <w:r w:rsidRPr="00AA74A6">
        <w:rPr>
          <w:rFonts w:ascii="Verdana" w:eastAsia="Calibri" w:hAnsi="Verdana" w:cs="Arial"/>
          <w:szCs w:val="22"/>
          <w:lang w:eastAsia="en-US"/>
        </w:rPr>
        <w:t>l personal directiu i, en particular, el personal responsable de l’execució del contracte han de tenir els títols o acreditacions acadèmics o professionals següents: ......................</w:t>
      </w:r>
    </w:p>
    <w:p w14:paraId="04B6D7F9" w14:textId="77777777" w:rsidR="003F6C38" w:rsidRPr="00AA74A6" w:rsidRDefault="003F6C38"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77E75C30" w14:textId="77777777" w:rsidR="003F6C38" w:rsidRPr="003F6C38" w:rsidRDefault="003F6C38" w:rsidP="003F6C38">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CF2EAA">
        <w:rPr>
          <w:rFonts w:ascii="Verdana" w:eastAsia="Calibri" w:hAnsi="Verdana"/>
          <w:i/>
          <w:sz w:val="16"/>
          <w:szCs w:val="16"/>
          <w:lang w:eastAsia="en-US"/>
        </w:rPr>
        <w:t>Alternativa f</w:t>
      </w:r>
      <w:r w:rsidRPr="003F6C38">
        <w:rPr>
          <w:rFonts w:ascii="Verdana" w:eastAsia="Calibri" w:hAnsi="Verdana" w:cs="Arial"/>
          <w:szCs w:val="22"/>
          <w:lang w:eastAsia="en-US"/>
        </w:rPr>
        <w:t>:  Formació en gènere del personal tècnic de l’empresa licitadora que executaria el contracte (art. 90.1.e) LCSP). Sempre que no s’avaluïn com a criteri d’adjudicació.</w:t>
      </w:r>
    </w:p>
    <w:p w14:paraId="239B9C6F" w14:textId="01C88584" w:rsidR="006A3592" w:rsidRDefault="003F6C38" w:rsidP="003F6C38">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3F6C38">
        <w:rPr>
          <w:rFonts w:ascii="Verdana" w:eastAsia="Calibri" w:hAnsi="Verdana" w:cs="Arial"/>
          <w:szCs w:val="22"/>
          <w:lang w:eastAsia="en-US"/>
        </w:rPr>
        <w:t>-D’acord amb l’article 90.1.e LSCP, que el personal tècnic encarregat dins de l’execució del contracte de [...Funcions o perfils definits...], compti amb titulació corresponent a Formació en gènere expedida per  un centre de formació acreditat, Administració pública, Universitat, Col•legi o associació professional amb el nivell de [ Màster / Grau / Postgrau...]</w:t>
      </w:r>
    </w:p>
    <w:p w14:paraId="758815B7" w14:textId="77777777" w:rsidR="003F6C38" w:rsidRPr="00AA74A6" w:rsidRDefault="003F6C38" w:rsidP="003F6C38">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23CD1DE6" w14:textId="2BBB0CE3"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Pr>
          <w:rFonts w:ascii="Verdana" w:eastAsia="Calibri" w:hAnsi="Verdana"/>
          <w:i/>
          <w:sz w:val="16"/>
          <w:szCs w:val="16"/>
          <w:lang w:eastAsia="en-US"/>
        </w:rPr>
        <w:t xml:space="preserve">Alternativa </w:t>
      </w:r>
      <w:r w:rsidR="003F6C38">
        <w:rPr>
          <w:rFonts w:ascii="Verdana" w:eastAsia="Calibri" w:hAnsi="Verdana"/>
          <w:i/>
          <w:sz w:val="16"/>
          <w:szCs w:val="16"/>
          <w:lang w:eastAsia="en-US"/>
        </w:rPr>
        <w:t>g</w:t>
      </w:r>
      <w:r w:rsidRPr="00DC1A33">
        <w:rPr>
          <w:rFonts w:ascii="Verdana" w:eastAsia="Calibri" w:hAnsi="Verdana"/>
          <w:i/>
          <w:sz w:val="16"/>
          <w:szCs w:val="16"/>
          <w:lang w:eastAsia="en-US"/>
        </w:rPr>
        <w:t>: mesures de gestió ambiental</w:t>
      </w:r>
      <w:r>
        <w:rPr>
          <w:rFonts w:ascii="Verdana" w:eastAsia="Calibri" w:hAnsi="Verdana"/>
          <w:i/>
          <w:sz w:val="16"/>
          <w:szCs w:val="16"/>
          <w:lang w:eastAsia="en-US"/>
        </w:rPr>
        <w:t xml:space="preserve"> (art. 90.1.f) LCSP)</w:t>
      </w:r>
    </w:p>
    <w:p w14:paraId="0F00D6A7" w14:textId="374B82EE" w:rsidR="006A3592" w:rsidRP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r w:rsidRPr="00AA74A6">
        <w:rPr>
          <w:rFonts w:ascii="Verdana" w:eastAsia="Calibri" w:hAnsi="Verdana"/>
          <w:szCs w:val="22"/>
          <w:lang w:eastAsia="en-US"/>
        </w:rPr>
        <w:t>-</w:t>
      </w:r>
      <w:r>
        <w:rPr>
          <w:rFonts w:ascii="Verdana" w:eastAsia="Calibri" w:hAnsi="Verdana"/>
          <w:szCs w:val="22"/>
          <w:lang w:eastAsia="en-US"/>
        </w:rPr>
        <w:t xml:space="preserve"> </w:t>
      </w:r>
      <w:r>
        <w:rPr>
          <w:rFonts w:ascii="Verdana" w:eastAsia="Calibri" w:hAnsi="Verdana" w:cs="Arial"/>
          <w:szCs w:val="22"/>
          <w:lang w:eastAsia="en-US"/>
        </w:rPr>
        <w:t>D’acord amb l’article 90.1.f) LCSP,</w:t>
      </w:r>
      <w:r w:rsidRPr="00AA74A6">
        <w:rPr>
          <w:rFonts w:ascii="Verdana" w:eastAsia="Calibri" w:hAnsi="Verdana"/>
          <w:szCs w:val="22"/>
          <w:lang w:eastAsia="en-US"/>
        </w:rPr>
        <w:t xml:space="preserve"> </w:t>
      </w:r>
      <w:r w:rsidR="00A73DAF">
        <w:rPr>
          <w:rFonts w:ascii="Verdana" w:eastAsia="Calibri" w:hAnsi="Verdana"/>
          <w:szCs w:val="22"/>
          <w:lang w:eastAsia="en-US"/>
        </w:rPr>
        <w:t xml:space="preserve">indicar quina de </w:t>
      </w:r>
      <w:r>
        <w:rPr>
          <w:rFonts w:ascii="Verdana" w:eastAsia="Calibri" w:hAnsi="Verdana"/>
          <w:szCs w:val="22"/>
          <w:lang w:eastAsia="en-US"/>
        </w:rPr>
        <w:t>l</w:t>
      </w:r>
      <w:r w:rsidRPr="00AA74A6">
        <w:rPr>
          <w:rFonts w:ascii="Verdana" w:eastAsia="Calibri" w:hAnsi="Verdana"/>
          <w:szCs w:val="22"/>
          <w:lang w:eastAsia="en-US"/>
        </w:rPr>
        <w:t xml:space="preserve">es </w:t>
      </w:r>
      <w:r w:rsidR="00A73DAF">
        <w:rPr>
          <w:rFonts w:ascii="Verdana" w:eastAsia="Calibri" w:hAnsi="Verdana"/>
          <w:szCs w:val="22"/>
          <w:lang w:eastAsia="en-US"/>
        </w:rPr>
        <w:t xml:space="preserve">següents </w:t>
      </w:r>
      <w:r w:rsidRPr="00AA74A6">
        <w:rPr>
          <w:rFonts w:ascii="Verdana" w:eastAsia="Calibri" w:hAnsi="Verdana"/>
          <w:szCs w:val="22"/>
          <w:lang w:eastAsia="en-US"/>
        </w:rPr>
        <w:t xml:space="preserve">mesures de gestió ambiental l’empresa </w:t>
      </w:r>
      <w:r w:rsidR="00A73DAF">
        <w:rPr>
          <w:rFonts w:ascii="Verdana" w:eastAsia="Calibri" w:hAnsi="Verdana"/>
          <w:szCs w:val="22"/>
          <w:lang w:eastAsia="en-US"/>
        </w:rPr>
        <w:t>està en disposició d’</w:t>
      </w:r>
      <w:r w:rsidRPr="00AA74A6">
        <w:rPr>
          <w:rFonts w:ascii="Verdana" w:eastAsia="Calibri" w:hAnsi="Verdana"/>
          <w:szCs w:val="22"/>
          <w:lang w:eastAsia="en-US"/>
        </w:rPr>
        <w:t>aplicar en executar el contracte</w:t>
      </w:r>
      <w:r w:rsidR="00A73DAF">
        <w:rPr>
          <w:rFonts w:ascii="Verdana" w:eastAsia="Calibri" w:hAnsi="Verdana"/>
          <w:szCs w:val="22"/>
          <w:lang w:eastAsia="en-US"/>
        </w:rPr>
        <w:t>:</w:t>
      </w:r>
    </w:p>
    <w:p w14:paraId="2E376CD5" w14:textId="77777777" w:rsidR="006A3592" w:rsidRP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sz w:val="16"/>
          <w:szCs w:val="16"/>
          <w:lang w:eastAsia="en-US"/>
        </w:rPr>
      </w:pPr>
    </w:p>
    <w:p w14:paraId="1F56E8A5" w14:textId="41EA33A3"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Pr>
          <w:rFonts w:ascii="Verdana" w:eastAsia="Calibri" w:hAnsi="Verdana"/>
          <w:i/>
          <w:sz w:val="16"/>
          <w:szCs w:val="16"/>
          <w:lang w:eastAsia="en-US"/>
        </w:rPr>
        <w:t xml:space="preserve">Alternativa </w:t>
      </w:r>
      <w:r w:rsidR="003F6C38">
        <w:rPr>
          <w:rFonts w:ascii="Verdana" w:eastAsia="Calibri" w:hAnsi="Verdana"/>
          <w:i/>
          <w:sz w:val="16"/>
          <w:szCs w:val="16"/>
          <w:lang w:eastAsia="en-US"/>
        </w:rPr>
        <w:t>h</w:t>
      </w:r>
      <w:r>
        <w:rPr>
          <w:rFonts w:ascii="Verdana" w:eastAsia="Calibri" w:hAnsi="Verdana"/>
          <w:i/>
          <w:sz w:val="16"/>
          <w:szCs w:val="16"/>
          <w:lang w:eastAsia="en-US"/>
        </w:rPr>
        <w:t xml:space="preserve">: </w:t>
      </w:r>
      <w:r w:rsidRPr="00DC1A33">
        <w:rPr>
          <w:rFonts w:ascii="Verdana" w:eastAsia="Calibri" w:hAnsi="Verdana"/>
          <w:i/>
          <w:sz w:val="16"/>
          <w:szCs w:val="16"/>
          <w:lang w:eastAsia="en-US"/>
        </w:rPr>
        <w:t>plantilla mitjana anual i la importància del seu personal directiu</w:t>
      </w:r>
      <w:r>
        <w:rPr>
          <w:rFonts w:ascii="Verdana" w:eastAsia="Calibri" w:hAnsi="Verdana"/>
          <w:i/>
          <w:sz w:val="16"/>
          <w:szCs w:val="16"/>
          <w:lang w:eastAsia="en-US"/>
        </w:rPr>
        <w:t xml:space="preserve"> (art. 90.1.g) LCSP)</w:t>
      </w:r>
    </w:p>
    <w:p w14:paraId="6427BD6F" w14:textId="77777777" w:rsidR="006A3592" w:rsidRPr="00AA74A6"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Pr>
          <w:rFonts w:ascii="Verdana" w:eastAsia="Calibri" w:hAnsi="Verdana" w:cs="Arial"/>
          <w:szCs w:val="22"/>
          <w:lang w:eastAsia="en-US"/>
        </w:rPr>
        <w:t>- D’acord amb l’article 90.1.g) LCSP, la</w:t>
      </w:r>
      <w:r w:rsidRPr="00AA74A6">
        <w:rPr>
          <w:rFonts w:ascii="Verdana" w:eastAsia="Calibri" w:hAnsi="Verdana" w:cs="Arial"/>
          <w:szCs w:val="22"/>
          <w:lang w:eastAsia="en-US"/>
        </w:rPr>
        <w:t xml:space="preserve"> plantilla mitjana anual de l’empresa durant els tres últims anys ha de ser de ...................</w:t>
      </w:r>
    </w:p>
    <w:p w14:paraId="639B2DB4" w14:textId="77777777" w:rsidR="006A3592" w:rsidRPr="00AA74A6"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Pr>
          <w:rFonts w:ascii="Verdana" w:eastAsia="Calibri" w:hAnsi="Verdana" w:cs="Arial"/>
          <w:szCs w:val="22"/>
          <w:lang w:eastAsia="en-US"/>
        </w:rPr>
        <w:t>- El nombre</w:t>
      </w:r>
      <w:r w:rsidRPr="00DC1A33">
        <w:rPr>
          <w:rFonts w:ascii="Verdana" w:eastAsia="Calibri" w:hAnsi="Verdana" w:cs="Arial"/>
          <w:szCs w:val="22"/>
          <w:lang w:eastAsia="en-US"/>
        </w:rPr>
        <w:t xml:space="preserve"> mínim del personal directiu durant els tres últims anys ha de ser de ..................</w:t>
      </w:r>
    </w:p>
    <w:p w14:paraId="53353F30" w14:textId="77777777" w:rsidR="006A3592" w:rsidRPr="00AA74A6"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DC1A33">
        <w:rPr>
          <w:rFonts w:ascii="Verdana" w:eastAsia="Calibri" w:hAnsi="Verdana" w:cs="Arial"/>
          <w:szCs w:val="22"/>
          <w:lang w:eastAsia="en-US"/>
        </w:rPr>
        <w:t>En el cas de què la data de creació o d’inici de les activitats de l’empresa licitadora sigui inferior a tres anys el requeriment es podrà referir al període d’activitat. En el cas de què aquesta data sigui inferior a un any el requeriment podrà ser proporcional.</w:t>
      </w:r>
    </w:p>
    <w:p w14:paraId="3CC5E463" w14:textId="77777777" w:rsidR="006A3592" w:rsidRPr="00AA74A6"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0ED77C8A" w14:textId="50CBBF84"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Pr>
          <w:rFonts w:ascii="Verdana" w:eastAsia="Calibri" w:hAnsi="Verdana"/>
          <w:i/>
          <w:sz w:val="16"/>
          <w:szCs w:val="16"/>
          <w:lang w:eastAsia="en-US"/>
        </w:rPr>
        <w:t xml:space="preserve">Alternativa </w:t>
      </w:r>
      <w:r w:rsidR="003F6C38">
        <w:rPr>
          <w:rFonts w:ascii="Verdana" w:eastAsia="Calibri" w:hAnsi="Verdana"/>
          <w:i/>
          <w:sz w:val="16"/>
          <w:szCs w:val="16"/>
          <w:lang w:eastAsia="en-US"/>
        </w:rPr>
        <w:t>i</w:t>
      </w:r>
      <w:r>
        <w:rPr>
          <w:rFonts w:ascii="Verdana" w:eastAsia="Calibri" w:hAnsi="Verdana"/>
          <w:i/>
          <w:sz w:val="16"/>
          <w:szCs w:val="16"/>
          <w:lang w:eastAsia="en-US"/>
        </w:rPr>
        <w:t>:</w:t>
      </w:r>
      <w:r w:rsidRPr="00DC1A33">
        <w:rPr>
          <w:rFonts w:ascii="Verdana" w:eastAsia="Calibri" w:hAnsi="Verdana"/>
          <w:i/>
          <w:sz w:val="16"/>
          <w:szCs w:val="16"/>
          <w:lang w:eastAsia="en-US"/>
        </w:rPr>
        <w:t xml:space="preserve"> maquinària material i equip que s’ha de disposar</w:t>
      </w:r>
      <w:r>
        <w:rPr>
          <w:rFonts w:ascii="Verdana" w:eastAsia="Calibri" w:hAnsi="Verdana"/>
          <w:i/>
          <w:sz w:val="16"/>
          <w:szCs w:val="16"/>
          <w:lang w:eastAsia="en-US"/>
        </w:rPr>
        <w:t xml:space="preserve"> (art. 90.1.h)</w:t>
      </w:r>
    </w:p>
    <w:p w14:paraId="7BD1740D"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sidRPr="00AA74A6">
        <w:rPr>
          <w:rFonts w:ascii="Verdana" w:eastAsia="Calibri" w:hAnsi="Verdana" w:cs="Arial"/>
          <w:szCs w:val="22"/>
          <w:lang w:eastAsia="en-US"/>
        </w:rPr>
        <w:t>-</w:t>
      </w:r>
      <w:r>
        <w:rPr>
          <w:rFonts w:ascii="Verdana" w:eastAsia="Calibri" w:hAnsi="Verdana" w:cs="Arial"/>
          <w:szCs w:val="22"/>
          <w:lang w:eastAsia="en-US"/>
        </w:rPr>
        <w:t xml:space="preserve"> D’acord amb l’article 90.1.h) LCSP,</w:t>
      </w:r>
      <w:r w:rsidRPr="00AA74A6">
        <w:rPr>
          <w:rFonts w:ascii="Verdana" w:eastAsia="Calibri" w:hAnsi="Verdana" w:cs="Arial"/>
          <w:szCs w:val="22"/>
          <w:lang w:eastAsia="en-US"/>
        </w:rPr>
        <w:t xml:space="preserve"> </w:t>
      </w:r>
      <w:r>
        <w:rPr>
          <w:rFonts w:ascii="Verdana" w:eastAsia="Calibri" w:hAnsi="Verdana" w:cs="Arial"/>
          <w:szCs w:val="22"/>
          <w:lang w:eastAsia="en-US"/>
        </w:rPr>
        <w:t>l</w:t>
      </w:r>
      <w:r w:rsidRPr="00AA74A6">
        <w:rPr>
          <w:rFonts w:ascii="Verdana" w:eastAsia="Calibri" w:hAnsi="Verdana" w:cs="Arial"/>
          <w:szCs w:val="22"/>
          <w:lang w:eastAsia="en-US"/>
        </w:rPr>
        <w:t>a maquinària, el material i els equips tècnics que com a mínim han d’estar a disposició de l’empresa licitadora</w:t>
      </w:r>
      <w:r>
        <w:rPr>
          <w:rFonts w:ascii="Verdana" w:eastAsia="Calibri" w:hAnsi="Verdana" w:cs="Arial"/>
          <w:szCs w:val="22"/>
          <w:lang w:eastAsia="en-US"/>
        </w:rPr>
        <w:t xml:space="preserve"> per executar el contracte</w:t>
      </w:r>
      <w:r w:rsidRPr="00AA74A6">
        <w:rPr>
          <w:rFonts w:ascii="Verdana" w:eastAsia="Calibri" w:hAnsi="Verdana" w:cs="Arial"/>
          <w:szCs w:val="22"/>
          <w:lang w:eastAsia="en-US"/>
        </w:rPr>
        <w:t xml:space="preserve"> </w:t>
      </w:r>
      <w:r>
        <w:rPr>
          <w:rFonts w:ascii="Verdana" w:eastAsia="Calibri" w:hAnsi="Verdana" w:cs="Arial"/>
          <w:szCs w:val="22"/>
          <w:lang w:eastAsia="en-US"/>
        </w:rPr>
        <w:t>han de ser</w:t>
      </w:r>
      <w:r w:rsidRPr="00AA74A6">
        <w:rPr>
          <w:rFonts w:ascii="Verdana" w:eastAsia="Calibri" w:hAnsi="Verdana" w:cs="Arial"/>
          <w:szCs w:val="22"/>
          <w:lang w:eastAsia="en-US"/>
        </w:rPr>
        <w:t>: ............................</w:t>
      </w:r>
    </w:p>
    <w:p w14:paraId="2D5E0039"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i/>
          <w:sz w:val="16"/>
          <w:szCs w:val="16"/>
          <w:lang w:eastAsia="en-US"/>
        </w:rPr>
      </w:pPr>
    </w:p>
    <w:p w14:paraId="0A3B5AF5"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Pr>
          <w:rFonts w:ascii="Verdana" w:eastAsia="Calibri" w:hAnsi="Verdana" w:cs="Arial"/>
          <w:i/>
          <w:sz w:val="16"/>
          <w:szCs w:val="16"/>
          <w:lang w:eastAsia="en-US"/>
        </w:rPr>
        <w:t>Paràgraf obligatori si l’objecte contractual requereix aptitud específiques en matèria social, de prestació de serveis de proximitat o d’altres anàlegs (art. 90.3 LCSP)</w:t>
      </w:r>
    </w:p>
    <w:p w14:paraId="221D3116"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lang w:eastAsia="en-US"/>
        </w:rPr>
      </w:pPr>
      <w:r>
        <w:rPr>
          <w:rFonts w:ascii="Verdana" w:eastAsia="Calibri" w:hAnsi="Verdana" w:cs="Arial"/>
          <w:szCs w:val="22"/>
          <w:lang w:eastAsia="en-US"/>
        </w:rPr>
        <w:t>D’acord amb l’article 90.3. LCSP,</w:t>
      </w:r>
      <w:r w:rsidRPr="00516997">
        <w:rPr>
          <w:rFonts w:ascii="Verdana" w:eastAsia="Calibri" w:hAnsi="Verdana" w:cs="Arial"/>
          <w:lang w:eastAsia="en-US"/>
        </w:rPr>
        <w:t xml:space="preserve"> </w:t>
      </w:r>
      <w:r>
        <w:rPr>
          <w:rFonts w:ascii="Verdana" w:eastAsia="Calibri" w:hAnsi="Verdana" w:cs="Arial"/>
          <w:lang w:eastAsia="en-US"/>
        </w:rPr>
        <w:t>a</w:t>
      </w:r>
      <w:r w:rsidRPr="00516997">
        <w:rPr>
          <w:rFonts w:ascii="Verdana" w:eastAsia="Calibri" w:hAnsi="Verdana" w:cs="Arial"/>
          <w:lang w:eastAsia="en-US"/>
        </w:rPr>
        <w:t xml:space="preserve">tenent que l’objecte contractual requereix aptituds específiques </w:t>
      </w:r>
    </w:p>
    <w:p w14:paraId="54F0E8CA"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sz w:val="22"/>
          <w:szCs w:val="22"/>
          <w:lang w:eastAsia="en-US"/>
        </w:rPr>
      </w:pPr>
      <w:r>
        <w:rPr>
          <w:rFonts w:ascii="Verdana" w:eastAsia="Calibri" w:hAnsi="Verdana" w:cs="Arial"/>
          <w:i/>
          <w:sz w:val="16"/>
          <w:szCs w:val="16"/>
          <w:lang w:eastAsia="en-US"/>
        </w:rPr>
        <w:t xml:space="preserve">Opció 1 </w:t>
      </w:r>
      <w:r w:rsidRPr="00516997">
        <w:rPr>
          <w:rFonts w:ascii="Verdana" w:eastAsia="Calibri" w:hAnsi="Verdana" w:cs="Arial"/>
          <w:lang w:eastAsia="en-US"/>
        </w:rPr>
        <w:t>en matèria social o anàlo</w:t>
      </w:r>
      <w:r>
        <w:rPr>
          <w:rFonts w:ascii="Verdana" w:eastAsia="Calibri" w:hAnsi="Verdana" w:cs="Arial"/>
          <w:lang w:eastAsia="en-US"/>
        </w:rPr>
        <w:t>gues</w:t>
      </w:r>
      <w:r>
        <w:rPr>
          <w:rFonts w:ascii="Verdana" w:eastAsia="Calibri" w:hAnsi="Verdana" w:cs="Arial"/>
          <w:sz w:val="22"/>
          <w:szCs w:val="22"/>
          <w:lang w:eastAsia="en-US"/>
        </w:rPr>
        <w:t xml:space="preserve"> </w:t>
      </w:r>
    </w:p>
    <w:p w14:paraId="391F7862" w14:textId="77777777" w:rsidR="006A3592"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cs="Arial"/>
          <w:lang w:eastAsia="en-US"/>
        </w:rPr>
      </w:pPr>
      <w:r>
        <w:rPr>
          <w:rFonts w:ascii="Verdana" w:eastAsia="Calibri" w:hAnsi="Verdana" w:cs="Arial"/>
          <w:i/>
          <w:sz w:val="16"/>
          <w:szCs w:val="16"/>
          <w:lang w:eastAsia="en-US"/>
        </w:rPr>
        <w:t xml:space="preserve">opció 2 </w:t>
      </w:r>
      <w:r>
        <w:rPr>
          <w:rFonts w:ascii="Verdana" w:eastAsia="Calibri" w:hAnsi="Verdana" w:cs="Arial"/>
          <w:lang w:eastAsia="en-US"/>
        </w:rPr>
        <w:t xml:space="preserve">en matèria de </w:t>
      </w:r>
      <w:r w:rsidRPr="00516997">
        <w:rPr>
          <w:rFonts w:ascii="Verdana" w:eastAsia="Calibri" w:hAnsi="Verdana" w:cs="Arial"/>
          <w:lang w:eastAsia="en-US"/>
        </w:rPr>
        <w:t>prestació</w:t>
      </w:r>
      <w:r w:rsidRPr="00516997">
        <w:rPr>
          <w:rFonts w:ascii="Verdana" w:eastAsia="Calibri" w:hAnsi="Verdana" w:cs="Arial"/>
          <w:i/>
          <w:lang w:eastAsia="en-US"/>
        </w:rPr>
        <w:t xml:space="preserve"> </w:t>
      </w:r>
      <w:r w:rsidRPr="00516997">
        <w:rPr>
          <w:rFonts w:ascii="Verdana" w:eastAsia="Calibri" w:hAnsi="Verdana" w:cs="Arial"/>
          <w:lang w:eastAsia="en-US"/>
        </w:rPr>
        <w:t xml:space="preserve">de serveis de proximitat o anàlogues </w:t>
      </w:r>
    </w:p>
    <w:p w14:paraId="24356697" w14:textId="77777777" w:rsidR="006A3592" w:rsidRPr="009E6204" w:rsidRDefault="006A3592" w:rsidP="006A3592">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sidRPr="00516997">
        <w:rPr>
          <w:rFonts w:ascii="Verdana" w:eastAsia="Calibri" w:hAnsi="Verdana" w:cs="Arial"/>
          <w:lang w:eastAsia="en-US"/>
        </w:rPr>
        <w:t>es requerirà l’experiència específica, coneixements  i mitjans vinculats a les prestacions objecte del contracte següents:..........</w:t>
      </w:r>
    </w:p>
    <w:p w14:paraId="2FAD8626" w14:textId="77777777" w:rsidR="006A3592" w:rsidRPr="00DC1A33" w:rsidRDefault="006A3592" w:rsidP="006A3592">
      <w:pPr>
        <w:ind w:right="565"/>
        <w:jc w:val="both"/>
        <w:rPr>
          <w:rFonts w:ascii="Verdana" w:hAnsi="Verdana"/>
        </w:rPr>
      </w:pPr>
    </w:p>
    <w:p w14:paraId="2E3AC440" w14:textId="77777777" w:rsidR="006A3592" w:rsidRDefault="006A3592" w:rsidP="006A3592">
      <w:pPr>
        <w:jc w:val="both"/>
        <w:rPr>
          <w:rFonts w:ascii="Verdana" w:hAnsi="Verdana"/>
        </w:rPr>
      </w:pPr>
    </w:p>
    <w:p w14:paraId="1F87920F" w14:textId="77777777" w:rsidR="006A3592" w:rsidRPr="00DC1A33" w:rsidRDefault="006A3592" w:rsidP="006A3592">
      <w:pPr>
        <w:pBdr>
          <w:top w:val="single" w:sz="4" w:space="1" w:color="auto"/>
          <w:left w:val="single" w:sz="4" w:space="4" w:color="auto"/>
          <w:bottom w:val="single" w:sz="4" w:space="1" w:color="auto"/>
          <w:right w:val="single" w:sz="4" w:space="4" w:color="auto"/>
        </w:pBdr>
        <w:jc w:val="both"/>
        <w:rPr>
          <w:rFonts w:ascii="Verdana" w:hAnsi="Verdana"/>
        </w:rPr>
      </w:pPr>
      <w:r w:rsidRPr="00C97F1D">
        <w:rPr>
          <w:rFonts w:ascii="Verdana" w:eastAsia="Calibri" w:hAnsi="Verdana"/>
          <w:i/>
          <w:sz w:val="16"/>
          <w:szCs w:val="16"/>
          <w:lang w:eastAsia="en-US"/>
        </w:rPr>
        <w:t xml:space="preserve">Paràgraf </w:t>
      </w:r>
      <w:r>
        <w:rPr>
          <w:rFonts w:ascii="Verdana" w:eastAsia="Calibri" w:hAnsi="Verdana"/>
          <w:i/>
          <w:sz w:val="16"/>
          <w:szCs w:val="16"/>
          <w:lang w:eastAsia="en-US"/>
        </w:rPr>
        <w:t>obligatori</w:t>
      </w:r>
      <w:r w:rsidRPr="00C97F1D">
        <w:rPr>
          <w:rFonts w:ascii="Verdana" w:eastAsia="Calibri" w:hAnsi="Verdana"/>
          <w:i/>
          <w:sz w:val="16"/>
          <w:szCs w:val="16"/>
          <w:lang w:eastAsia="en-US"/>
        </w:rPr>
        <w:t xml:space="preserve"> </w:t>
      </w:r>
      <w:r w:rsidRPr="00C97F1D">
        <w:rPr>
          <w:rFonts w:ascii="Verdana" w:hAnsi="Verdana"/>
          <w:i/>
          <w:sz w:val="16"/>
          <w:szCs w:val="16"/>
        </w:rPr>
        <w:t>per quan es requereix que l’empresa licitadora identifiqui en fase de licitació la subcontractació</w:t>
      </w:r>
      <w:r>
        <w:rPr>
          <w:rFonts w:ascii="Verdana" w:hAnsi="Verdana"/>
          <w:i/>
          <w:sz w:val="16"/>
          <w:szCs w:val="16"/>
        </w:rPr>
        <w:t xml:space="preserve"> (art. 90.1.i) LCSP</w:t>
      </w:r>
      <w:r w:rsidRPr="00C97F1D">
        <w:rPr>
          <w:rFonts w:ascii="Verdana" w:hAnsi="Verdana"/>
        </w:rPr>
        <w:t xml:space="preserve"> </w:t>
      </w:r>
    </w:p>
    <w:p w14:paraId="718316B4" w14:textId="77777777" w:rsidR="006A3592" w:rsidRDefault="006A3592" w:rsidP="006A3592">
      <w:pPr>
        <w:pBdr>
          <w:top w:val="single" w:sz="4" w:space="1" w:color="auto"/>
          <w:left w:val="single" w:sz="4" w:space="4" w:color="auto"/>
          <w:bottom w:val="single" w:sz="4" w:space="1" w:color="auto"/>
          <w:right w:val="single" w:sz="4" w:space="4" w:color="auto"/>
        </w:pBdr>
        <w:jc w:val="both"/>
        <w:rPr>
          <w:rFonts w:ascii="Verdana" w:hAnsi="Verdana"/>
        </w:rPr>
      </w:pPr>
      <w:r>
        <w:rPr>
          <w:rFonts w:ascii="Verdana" w:eastAsia="Calibri" w:hAnsi="Verdana" w:cs="Arial"/>
          <w:szCs w:val="22"/>
          <w:lang w:eastAsia="en-US"/>
        </w:rPr>
        <w:t xml:space="preserve">D’acord amb la previsió de l’article 90.1.i) LCSP, </w:t>
      </w:r>
      <w:r w:rsidRPr="00C97F1D">
        <w:rPr>
          <w:rFonts w:ascii="Verdana" w:hAnsi="Verdana"/>
        </w:rPr>
        <w:t xml:space="preserve"> </w:t>
      </w:r>
      <w:r>
        <w:rPr>
          <w:rFonts w:ascii="Verdana" w:hAnsi="Verdana"/>
        </w:rPr>
        <w:t>l</w:t>
      </w:r>
      <w:r w:rsidRPr="00C97F1D">
        <w:rPr>
          <w:rFonts w:ascii="Verdana" w:hAnsi="Verdana"/>
        </w:rPr>
        <w:t>’empr</w:t>
      </w:r>
      <w:r>
        <w:rPr>
          <w:rFonts w:ascii="Verdana" w:hAnsi="Verdana"/>
        </w:rPr>
        <w:t>esa licitadora ha d’informar a</w:t>
      </w:r>
      <w:r w:rsidRPr="00C97F1D">
        <w:rPr>
          <w:rFonts w:ascii="Verdana" w:hAnsi="Verdana"/>
        </w:rPr>
        <w:t xml:space="preserve"> quines empreses pretén </w:t>
      </w:r>
      <w:r>
        <w:rPr>
          <w:rFonts w:ascii="Verdana" w:hAnsi="Verdana"/>
        </w:rPr>
        <w:t>subcontractar</w:t>
      </w:r>
      <w:r w:rsidRPr="00C97F1D">
        <w:rPr>
          <w:rFonts w:ascii="Verdana" w:hAnsi="Verdana"/>
        </w:rPr>
        <w:t xml:space="preserve"> parts de l’objecte del contracte</w:t>
      </w:r>
      <w:r>
        <w:rPr>
          <w:rFonts w:ascii="Verdana" w:hAnsi="Verdana"/>
        </w:rPr>
        <w:t>. Ha de comunicar</w:t>
      </w:r>
      <w:r w:rsidRPr="00C97F1D">
        <w:rPr>
          <w:rFonts w:ascii="Verdana" w:hAnsi="Verdana"/>
        </w:rPr>
        <w:t xml:space="preserve"> el nom o denominació social de les empreses, el NIF i la part de l’objecte del contracte que realitzaria cada empresa subcontractada així com la estimació del percentatge del preu total del contracte que executarà</w:t>
      </w:r>
      <w:r>
        <w:rPr>
          <w:rFonts w:ascii="Verdana" w:hAnsi="Verdana"/>
        </w:rPr>
        <w:t xml:space="preserve"> cadascuna</w:t>
      </w:r>
      <w:r w:rsidRPr="00C97F1D">
        <w:rPr>
          <w:rFonts w:ascii="Verdana" w:hAnsi="Verdana"/>
        </w:rPr>
        <w:t>.</w:t>
      </w:r>
    </w:p>
    <w:p w14:paraId="4D0AD98C" w14:textId="77777777" w:rsidR="006A3592" w:rsidRPr="00DC1A33" w:rsidRDefault="006A3592" w:rsidP="006A3592">
      <w:pPr>
        <w:shd w:val="clear" w:color="auto" w:fill="FFFFFF"/>
        <w:jc w:val="both"/>
        <w:rPr>
          <w:rFonts w:ascii="Verdana" w:eastAsia="Calibri" w:hAnsi="Verdana"/>
          <w:lang w:eastAsia="en-US"/>
        </w:rPr>
      </w:pPr>
    </w:p>
    <w:p w14:paraId="3448A7E7" w14:textId="77777777" w:rsidR="006A3592" w:rsidRDefault="006A3592" w:rsidP="006A3592">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C97F1D">
        <w:rPr>
          <w:rFonts w:ascii="Verdana" w:eastAsia="Calibri" w:hAnsi="Verdana"/>
          <w:i/>
          <w:sz w:val="16"/>
          <w:szCs w:val="16"/>
          <w:lang w:eastAsia="en-US"/>
        </w:rPr>
        <w:t xml:space="preserve">Paràgraf </w:t>
      </w:r>
      <w:r>
        <w:rPr>
          <w:rFonts w:ascii="Verdana" w:eastAsia="Calibri" w:hAnsi="Verdana"/>
          <w:i/>
          <w:sz w:val="16"/>
          <w:szCs w:val="16"/>
          <w:lang w:eastAsia="en-US"/>
        </w:rPr>
        <w:t>obligatori</w:t>
      </w:r>
      <w:r w:rsidRPr="00C97F1D">
        <w:rPr>
          <w:rFonts w:ascii="Verdana" w:eastAsia="Calibri" w:hAnsi="Verdana"/>
          <w:i/>
          <w:sz w:val="16"/>
          <w:szCs w:val="16"/>
          <w:lang w:eastAsia="en-US"/>
        </w:rPr>
        <w:t xml:space="preserve"> </w:t>
      </w:r>
      <w:r>
        <w:rPr>
          <w:rFonts w:ascii="Verdana" w:eastAsia="Calibri" w:hAnsi="Verdana"/>
          <w:i/>
          <w:sz w:val="16"/>
          <w:szCs w:val="16"/>
          <w:lang w:eastAsia="en-US"/>
        </w:rPr>
        <w:t xml:space="preserve">si </w:t>
      </w:r>
      <w:r w:rsidRPr="003625D2">
        <w:rPr>
          <w:rFonts w:ascii="Verdana" w:hAnsi="Verdana"/>
          <w:i/>
          <w:sz w:val="16"/>
        </w:rPr>
        <w:t>es vol permetre una oferta integradora de varis lots (art. 99.5 LCSP)</w:t>
      </w:r>
    </w:p>
    <w:p w14:paraId="625E0CCD" w14:textId="77777777" w:rsidR="006A3592" w:rsidRDefault="006A3592" w:rsidP="006A3592">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r>
        <w:rPr>
          <w:rFonts w:ascii="Verdana" w:eastAsia="Calibri" w:hAnsi="Verdana"/>
          <w:lang w:eastAsia="en-US"/>
        </w:rPr>
        <w:t>Si una empresa presenta una oferta integradora de varis lots haurà d’acreditar la solvència o classificació requerida en tots els lots que s’inclouen en l’oferta integradora, tot d’acord amb l’article 99.5 LCSP.</w:t>
      </w:r>
    </w:p>
    <w:p w14:paraId="4D1E040A" w14:textId="77777777" w:rsidR="006A3592" w:rsidRDefault="006A3592" w:rsidP="006A3592">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138DDF3C" w14:textId="6F779DB4" w:rsidR="006A3592" w:rsidRPr="00DC1A33" w:rsidRDefault="006A3592" w:rsidP="006A3592">
      <w:pPr>
        <w:pBdr>
          <w:top w:val="single" w:sz="4" w:space="1" w:color="auto"/>
          <w:left w:val="single" w:sz="4" w:space="1" w:color="auto"/>
          <w:bottom w:val="single" w:sz="4" w:space="1" w:color="auto"/>
          <w:right w:val="single" w:sz="4" w:space="4" w:color="auto"/>
        </w:pBdr>
        <w:jc w:val="both"/>
        <w:rPr>
          <w:rFonts w:ascii="Verdana" w:eastAsia="Calibri" w:hAnsi="Verdana"/>
          <w:i/>
          <w:sz w:val="16"/>
          <w:szCs w:val="16"/>
          <w:lang w:eastAsia="en-US"/>
        </w:rPr>
      </w:pPr>
      <w:r>
        <w:rPr>
          <w:rFonts w:ascii="Verdana" w:eastAsia="Calibri" w:hAnsi="Verdana"/>
          <w:i/>
          <w:sz w:val="16"/>
          <w:szCs w:val="16"/>
          <w:lang w:eastAsia="en-US"/>
        </w:rPr>
        <w:t>Paràgraf opcional</w:t>
      </w:r>
      <w:r w:rsidR="00B91235">
        <w:rPr>
          <w:rFonts w:ascii="Verdana" w:eastAsia="Calibri" w:hAnsi="Verdana"/>
          <w:i/>
          <w:sz w:val="16"/>
          <w:szCs w:val="16"/>
          <w:lang w:eastAsia="en-US"/>
        </w:rPr>
        <w:t xml:space="preserve"> si s’exigeix</w:t>
      </w:r>
      <w:r w:rsidRPr="00DC1A33">
        <w:rPr>
          <w:rFonts w:ascii="Verdana" w:eastAsia="Calibri" w:hAnsi="Verdana"/>
          <w:i/>
          <w:sz w:val="16"/>
          <w:szCs w:val="16"/>
          <w:lang w:eastAsia="en-US"/>
        </w:rPr>
        <w:t xml:space="preserve"> l’adscripció de mitjans personals i/o materials</w:t>
      </w:r>
      <w:r>
        <w:rPr>
          <w:rFonts w:ascii="Verdana" w:eastAsia="Calibri" w:hAnsi="Verdana"/>
          <w:i/>
          <w:sz w:val="16"/>
          <w:szCs w:val="16"/>
          <w:lang w:eastAsia="en-US"/>
        </w:rPr>
        <w:t xml:space="preserve"> (art. 76.2 LCSP)</w:t>
      </w:r>
    </w:p>
    <w:p w14:paraId="44B9ADFB" w14:textId="77777777" w:rsidR="006A3592" w:rsidRPr="00DC1A33" w:rsidRDefault="006A3592" w:rsidP="006A3592">
      <w:p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Pr>
          <w:rFonts w:ascii="Verdana" w:eastAsia="Calibri" w:hAnsi="Verdana"/>
          <w:szCs w:val="22"/>
          <w:lang w:eastAsia="en-US"/>
        </w:rPr>
        <w:t xml:space="preserve">- </w:t>
      </w:r>
      <w:r>
        <w:rPr>
          <w:rFonts w:ascii="Verdana" w:eastAsia="Calibri" w:hAnsi="Verdana" w:cs="Arial"/>
          <w:szCs w:val="22"/>
          <w:lang w:eastAsia="en-US"/>
        </w:rPr>
        <w:t xml:space="preserve">D’acord amb l’article 76.2 LCSP, les empreses </w:t>
      </w:r>
      <w:r w:rsidRPr="00DC1A33">
        <w:rPr>
          <w:rFonts w:ascii="Verdana" w:eastAsia="Calibri" w:hAnsi="Verdana" w:cs="Arial"/>
          <w:szCs w:val="22"/>
          <w:lang w:eastAsia="en-US"/>
        </w:rPr>
        <w:t>licitador</w:t>
      </w:r>
      <w:r>
        <w:rPr>
          <w:rFonts w:ascii="Verdana" w:eastAsia="Calibri" w:hAnsi="Verdana" w:cs="Arial"/>
          <w:szCs w:val="22"/>
          <w:lang w:eastAsia="en-US"/>
        </w:rPr>
        <w:t>e</w:t>
      </w:r>
      <w:r w:rsidRPr="00DC1A33">
        <w:rPr>
          <w:rFonts w:ascii="Verdana" w:eastAsia="Calibri" w:hAnsi="Verdana" w:cs="Arial"/>
          <w:szCs w:val="22"/>
          <w:lang w:eastAsia="en-US"/>
        </w:rPr>
        <w:t>s o candidat</w:t>
      </w:r>
      <w:r>
        <w:rPr>
          <w:rFonts w:ascii="Verdana" w:eastAsia="Calibri" w:hAnsi="Verdana" w:cs="Arial"/>
          <w:szCs w:val="22"/>
          <w:lang w:eastAsia="en-US"/>
        </w:rPr>
        <w:t>e</w:t>
      </w:r>
      <w:r w:rsidRPr="00DC1A33">
        <w:rPr>
          <w:rFonts w:ascii="Verdana" w:eastAsia="Calibri" w:hAnsi="Verdana" w:cs="Arial"/>
          <w:szCs w:val="22"/>
          <w:lang w:eastAsia="en-US"/>
        </w:rPr>
        <w:t xml:space="preserve">s han </w:t>
      </w:r>
      <w:r w:rsidRPr="00DC1A33">
        <w:rPr>
          <w:rFonts w:ascii="Verdana" w:eastAsia="Calibri" w:hAnsi="Verdana"/>
          <w:szCs w:val="22"/>
          <w:lang w:eastAsia="en-US"/>
        </w:rPr>
        <w:t>de comprometre’s a dedicar o adscriure a l’execució del contracte els mitjans personals i/o materials següents:</w:t>
      </w:r>
    </w:p>
    <w:p w14:paraId="22543DF8" w14:textId="77777777" w:rsidR="006A3592" w:rsidRPr="00DC1A33" w:rsidRDefault="006A3592" w:rsidP="006A3592">
      <w:pPr>
        <w:numPr>
          <w:ilvl w:val="0"/>
          <w:numId w:val="3"/>
        </w:num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sidRPr="00DC1A33">
        <w:rPr>
          <w:rFonts w:ascii="Verdana" w:eastAsia="Calibri" w:hAnsi="Verdana"/>
          <w:szCs w:val="22"/>
          <w:lang w:eastAsia="en-US"/>
        </w:rPr>
        <w:t>...</w:t>
      </w:r>
    </w:p>
    <w:p w14:paraId="14DA0706" w14:textId="77777777" w:rsidR="006A3592" w:rsidRDefault="006A3592" w:rsidP="006A3592">
      <w:pPr>
        <w:numPr>
          <w:ilvl w:val="0"/>
          <w:numId w:val="3"/>
        </w:num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sidRPr="00DC1A33">
        <w:rPr>
          <w:rFonts w:ascii="Verdana" w:eastAsia="Calibri" w:hAnsi="Verdana"/>
          <w:szCs w:val="22"/>
          <w:lang w:eastAsia="en-US"/>
        </w:rPr>
        <w:t>...</w:t>
      </w:r>
    </w:p>
    <w:p w14:paraId="0B4C1FF0" w14:textId="66EAAA97" w:rsidR="006A3592" w:rsidRPr="00DC1A33" w:rsidRDefault="006A3592" w:rsidP="006A3592">
      <w:p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Pr>
          <w:rFonts w:ascii="Verdana" w:eastAsia="Calibri" w:hAnsi="Verdana"/>
          <w:szCs w:val="22"/>
          <w:lang w:eastAsia="en-US"/>
        </w:rPr>
        <w:t>Aquest compromís t</w:t>
      </w:r>
      <w:r w:rsidR="00A73DAF">
        <w:rPr>
          <w:rFonts w:ascii="Verdana" w:eastAsia="Calibri" w:hAnsi="Verdana"/>
          <w:szCs w:val="22"/>
          <w:lang w:eastAsia="en-US"/>
        </w:rPr>
        <w:t>é</w:t>
      </w:r>
      <w:r>
        <w:rPr>
          <w:rFonts w:ascii="Verdana" w:eastAsia="Calibri" w:hAnsi="Verdana"/>
          <w:szCs w:val="22"/>
          <w:lang w:eastAsia="en-US"/>
        </w:rPr>
        <w:t xml:space="preserve"> caràcter d’obligació essencial i el seu incompliment podrà ser objecte de penalització i/o de resolució contractual.</w:t>
      </w:r>
    </w:p>
    <w:p w14:paraId="46562EC3" w14:textId="77777777" w:rsidR="006A3592" w:rsidRPr="006A3592" w:rsidRDefault="006A3592" w:rsidP="006A3592">
      <w:pPr>
        <w:shd w:val="clear" w:color="auto" w:fill="FFFFFF"/>
        <w:jc w:val="both"/>
        <w:rPr>
          <w:rFonts w:ascii="Verdana" w:eastAsia="Calibri" w:hAnsi="Verdana"/>
          <w:szCs w:val="22"/>
          <w:lang w:eastAsia="en-US"/>
        </w:rPr>
      </w:pPr>
    </w:p>
    <w:p w14:paraId="64450177" w14:textId="539F63A8" w:rsidR="006A3592" w:rsidRPr="00DC1A33" w:rsidRDefault="006A3592" w:rsidP="006A3592">
      <w:pPr>
        <w:jc w:val="both"/>
        <w:rPr>
          <w:rFonts w:ascii="Verdana" w:hAnsi="Verdana" w:cs="Arial"/>
        </w:rPr>
      </w:pPr>
      <w:r w:rsidRPr="00DC1A33">
        <w:rPr>
          <w:rFonts w:ascii="Verdana" w:hAnsi="Verdana" w:cs="Arial"/>
        </w:rPr>
        <w:t xml:space="preserve">Les condicions </w:t>
      </w:r>
      <w:r>
        <w:rPr>
          <w:rFonts w:ascii="Verdana" w:hAnsi="Verdana" w:cs="Arial"/>
        </w:rPr>
        <w:t xml:space="preserve">i requisits </w:t>
      </w:r>
      <w:r w:rsidRPr="00DC1A33">
        <w:rPr>
          <w:rFonts w:ascii="Verdana" w:hAnsi="Verdana" w:cs="Arial"/>
        </w:rPr>
        <w:t>establerts en aquesta clàusula hauran de declarar-se pels mitjans establerts a la clàusula següent.</w:t>
      </w:r>
    </w:p>
    <w:p w14:paraId="54D922D7" w14:textId="77777777" w:rsidR="00445AA5" w:rsidRDefault="00445AA5" w:rsidP="00131852">
      <w:pPr>
        <w:jc w:val="both"/>
        <w:rPr>
          <w:rFonts w:ascii="Verdana" w:hAnsi="Verdana"/>
        </w:rPr>
      </w:pPr>
    </w:p>
    <w:p w14:paraId="6ABA86B1" w14:textId="465C0757" w:rsidR="001B2248" w:rsidRPr="00DC1A33" w:rsidRDefault="001B2248" w:rsidP="001B2248">
      <w:pPr>
        <w:pBdr>
          <w:top w:val="single" w:sz="4" w:space="1" w:color="auto"/>
          <w:left w:val="single" w:sz="4" w:space="1"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Paràgraf opcional si</w:t>
      </w:r>
      <w:r w:rsidRPr="00DC1A33">
        <w:rPr>
          <w:rFonts w:ascii="Verdana" w:eastAsia="Calibri" w:hAnsi="Verdana"/>
          <w:i/>
          <w:sz w:val="16"/>
          <w:szCs w:val="16"/>
          <w:lang w:eastAsia="en-US"/>
        </w:rPr>
        <w:t xml:space="preserve"> es vol exigir </w:t>
      </w:r>
      <w:r>
        <w:rPr>
          <w:rFonts w:ascii="Verdana" w:eastAsia="Calibri" w:hAnsi="Verdana"/>
          <w:i/>
          <w:sz w:val="16"/>
          <w:szCs w:val="16"/>
          <w:lang w:eastAsia="en-US"/>
        </w:rPr>
        <w:t xml:space="preserve">acreditació de determinades característiques de l’objecte del </w:t>
      </w:r>
      <w:r w:rsidR="001221E0">
        <w:rPr>
          <w:rFonts w:ascii="Verdana" w:eastAsia="Calibri" w:hAnsi="Verdana"/>
          <w:i/>
          <w:sz w:val="16"/>
          <w:szCs w:val="16"/>
          <w:lang w:eastAsia="en-US"/>
        </w:rPr>
        <w:t>servei</w:t>
      </w:r>
      <w:r>
        <w:rPr>
          <w:rFonts w:ascii="Verdana" w:eastAsia="Calibri" w:hAnsi="Verdana"/>
          <w:i/>
          <w:sz w:val="16"/>
          <w:szCs w:val="16"/>
          <w:lang w:eastAsia="en-US"/>
        </w:rPr>
        <w:t xml:space="preserve"> mitjançant etiqueta </w:t>
      </w:r>
    </w:p>
    <w:p w14:paraId="10CE2539" w14:textId="7BEF5AE7" w:rsidR="001B2248" w:rsidRPr="006B4403" w:rsidRDefault="001B2248" w:rsidP="001B2248">
      <w:pPr>
        <w:pBdr>
          <w:top w:val="single" w:sz="4" w:space="1" w:color="auto"/>
          <w:left w:val="single" w:sz="4" w:space="1" w:color="auto"/>
          <w:bottom w:val="single" w:sz="4" w:space="1" w:color="auto"/>
          <w:right w:val="single" w:sz="4" w:space="1" w:color="auto"/>
        </w:pBdr>
        <w:jc w:val="both"/>
        <w:rPr>
          <w:rFonts w:ascii="Verdana" w:hAnsi="Verdana" w:cs="Arial"/>
        </w:rPr>
      </w:pPr>
      <w:r>
        <w:rPr>
          <w:rFonts w:ascii="Verdana" w:hAnsi="Verdana" w:cs="Arial"/>
        </w:rPr>
        <w:t xml:space="preserve">X. D’acord amb la previsió de l’article 127 LCSP, es requereix que l’empresa licitadora acrediti l’etiqueta següent..........acreditativa de .......... </w:t>
      </w:r>
      <w:r>
        <w:rPr>
          <w:rFonts w:ascii="Verdana" w:hAnsi="Verdana" w:cs="Arial"/>
          <w:i/>
          <w:sz w:val="16"/>
          <w:szCs w:val="16"/>
        </w:rPr>
        <w:t xml:space="preserve">especificar circumstància ambiental, social, de qualitat etc. </w:t>
      </w:r>
      <w:r>
        <w:rPr>
          <w:rFonts w:ascii="Verdana" w:hAnsi="Verdana" w:cs="Arial"/>
        </w:rPr>
        <w:t>Alternativament, l’empresa podrà aportar altres mitjans acreditatius de les característiques de la prestació.</w:t>
      </w:r>
    </w:p>
    <w:p w14:paraId="66805C3E" w14:textId="6D3022F8" w:rsidR="007025AB" w:rsidRDefault="007025AB" w:rsidP="009B4008">
      <w:pPr>
        <w:tabs>
          <w:tab w:val="left" w:pos="998"/>
        </w:tabs>
        <w:jc w:val="both"/>
        <w:rPr>
          <w:rFonts w:ascii="Verdana" w:hAnsi="Verdana"/>
        </w:rPr>
      </w:pPr>
    </w:p>
    <w:p w14:paraId="20288656" w14:textId="77777777" w:rsidR="001B2248" w:rsidRPr="00DC1A33" w:rsidRDefault="001B2248" w:rsidP="001B2248">
      <w:pPr>
        <w:ind w:right="-2"/>
        <w:jc w:val="both"/>
        <w:rPr>
          <w:rFonts w:ascii="Verdana" w:hAnsi="Verdana"/>
        </w:rPr>
      </w:pPr>
      <w:r w:rsidRPr="00DC1A33">
        <w:rPr>
          <w:rFonts w:ascii="Verdana" w:hAnsi="Verdana"/>
        </w:rPr>
        <w:t>X.  No obstant el que s'ha dit als apartats anteriors, no poden concórrer a la present licitació les empreses que hagin participat en l'elaboració de les especificacions tècniques relatives a aquest contracte o hagin assessorat o participat en alguna altra manera en la preparació del procediment de contractació si, aquesta participació, pogués provocar restriccions a la lliure concurrència, frau en la competència o suposar un tractament de privilegi en relació a la resta de les empreses licitadores.</w:t>
      </w:r>
    </w:p>
    <w:p w14:paraId="4DB6580D" w14:textId="77777777" w:rsidR="001B2248" w:rsidRPr="00DC1A33" w:rsidRDefault="001B2248" w:rsidP="001B2248">
      <w:pPr>
        <w:jc w:val="both"/>
        <w:rPr>
          <w:rFonts w:ascii="Verdana" w:hAnsi="Verdana"/>
        </w:rPr>
      </w:pPr>
    </w:p>
    <w:p w14:paraId="675CB726" w14:textId="77777777" w:rsidR="001B2248" w:rsidRPr="00DC1A33" w:rsidRDefault="001B2248" w:rsidP="001B2248">
      <w:pPr>
        <w:jc w:val="both"/>
        <w:rPr>
          <w:rFonts w:ascii="Verdana" w:hAnsi="Verdana" w:cs="Arial"/>
        </w:rPr>
      </w:pPr>
      <w:r w:rsidRPr="008920FF">
        <w:rPr>
          <w:rFonts w:ascii="Verdana" w:hAnsi="Verdana" w:cs="Arial"/>
        </w:rPr>
        <w:t>X. Les condicions establertes en aquesta clàusula hauran de declarar-se pels mitjans establerts a la clàusula següent.</w:t>
      </w:r>
    </w:p>
    <w:p w14:paraId="25434130" w14:textId="77777777" w:rsidR="001B2248" w:rsidRPr="00DC1A33" w:rsidRDefault="001B2248" w:rsidP="009B4008">
      <w:pPr>
        <w:tabs>
          <w:tab w:val="left" w:pos="998"/>
        </w:tabs>
        <w:jc w:val="both"/>
        <w:rPr>
          <w:rFonts w:ascii="Verdana" w:hAnsi="Verdana"/>
        </w:rPr>
      </w:pPr>
    </w:p>
    <w:p w14:paraId="20D5FC80" w14:textId="4C446E80" w:rsidR="00CF2EAA" w:rsidRDefault="002E6E6E" w:rsidP="002E6E6E">
      <w:pPr>
        <w:pStyle w:val="Ttolclusula"/>
        <w:outlineLvl w:val="0"/>
      </w:pPr>
      <w:bookmarkStart w:id="10" w:name="_Toc508022857"/>
      <w:bookmarkStart w:id="11" w:name="_Toc513019624"/>
      <w:r w:rsidRPr="00DC1A33">
        <w:t xml:space="preserve">Clàusula </w:t>
      </w:r>
      <w:r>
        <w:t>8</w:t>
      </w:r>
      <w:r w:rsidRPr="00DC1A33">
        <w:t xml:space="preserve">. Documentació que han de presentar </w:t>
      </w:r>
      <w:r>
        <w:t>les empreses licitadores</w:t>
      </w:r>
      <w:bookmarkEnd w:id="10"/>
      <w:bookmarkEnd w:id="11"/>
    </w:p>
    <w:p w14:paraId="78500095" w14:textId="77777777" w:rsidR="00CF2EAA" w:rsidRDefault="00CF2EAA" w:rsidP="002E6E6E">
      <w:pPr>
        <w:pStyle w:val="Ttolclusula"/>
        <w:outlineLvl w:val="0"/>
      </w:pPr>
    </w:p>
    <w:p w14:paraId="612AFFDD" w14:textId="77777777" w:rsidR="008920FF" w:rsidRPr="006C409A" w:rsidRDefault="008920FF" w:rsidP="008920FF">
      <w:pPr>
        <w:pBdr>
          <w:top w:val="single" w:sz="4" w:space="1" w:color="auto"/>
          <w:left w:val="single" w:sz="4" w:space="4" w:color="auto"/>
          <w:bottom w:val="single" w:sz="4" w:space="1" w:color="auto"/>
          <w:right w:val="single" w:sz="4" w:space="4" w:color="auto"/>
        </w:pBdr>
        <w:jc w:val="both"/>
        <w:rPr>
          <w:rFonts w:ascii="Verdana" w:hAnsi="Verdana"/>
          <w:i/>
          <w:sz w:val="16"/>
        </w:rPr>
      </w:pPr>
      <w:r w:rsidRPr="006C409A">
        <w:rPr>
          <w:rFonts w:ascii="Verdana" w:hAnsi="Verdana"/>
          <w:i/>
          <w:sz w:val="16"/>
        </w:rPr>
        <w:t>Opció 1. Per quan hagin de ser objecte de valoració criteris de judici de valor i criteris avaluables de forma automàtica. Els criteris de judici de valor no poden tenir una puntuació superior al 25% de la puntuació total.</w:t>
      </w:r>
    </w:p>
    <w:p w14:paraId="49A6AD2E" w14:textId="77777777" w:rsidR="008920FF" w:rsidRPr="006C409A" w:rsidRDefault="008920FF" w:rsidP="008920FF">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rPr>
      </w:pPr>
      <w:r w:rsidRPr="006C409A">
        <w:rPr>
          <w:rFonts w:ascii="Verdana" w:hAnsi="Verdana"/>
        </w:rPr>
        <w:t>La documentació es presentarà en dos sobres electrònics.</w:t>
      </w:r>
      <w:r>
        <w:rPr>
          <w:rFonts w:ascii="Verdana" w:hAnsi="Verdana"/>
        </w:rPr>
        <w:t xml:space="preserve"> (Sobre A  i sobre B)</w:t>
      </w:r>
    </w:p>
    <w:p w14:paraId="1A4EAD22" w14:textId="77777777" w:rsidR="008920FF" w:rsidRPr="006C409A" w:rsidRDefault="008920FF" w:rsidP="008920FF">
      <w:pPr>
        <w:tabs>
          <w:tab w:val="left" w:pos="567"/>
          <w:tab w:val="left" w:pos="1134"/>
          <w:tab w:val="left" w:pos="1702"/>
          <w:tab w:val="left" w:pos="4678"/>
          <w:tab w:val="left" w:pos="5245"/>
        </w:tabs>
        <w:ind w:right="-2"/>
        <w:jc w:val="both"/>
        <w:rPr>
          <w:rFonts w:ascii="Verdana" w:hAnsi="Verdana"/>
        </w:rPr>
      </w:pPr>
    </w:p>
    <w:p w14:paraId="5754A8A6" w14:textId="77777777" w:rsidR="008920FF" w:rsidRPr="006C409A" w:rsidRDefault="008920FF" w:rsidP="008920FF">
      <w:pPr>
        <w:pBdr>
          <w:top w:val="single" w:sz="4" w:space="1" w:color="auto"/>
          <w:left w:val="single" w:sz="4" w:space="4" w:color="auto"/>
          <w:bottom w:val="single" w:sz="4" w:space="1" w:color="auto"/>
          <w:right w:val="single" w:sz="4" w:space="4" w:color="auto"/>
        </w:pBdr>
        <w:jc w:val="both"/>
        <w:rPr>
          <w:rFonts w:ascii="Verdana" w:hAnsi="Verdana"/>
          <w:i/>
          <w:sz w:val="16"/>
        </w:rPr>
      </w:pPr>
      <w:r w:rsidRPr="006C409A">
        <w:rPr>
          <w:rFonts w:ascii="Verdana" w:hAnsi="Verdana"/>
          <w:i/>
          <w:sz w:val="16"/>
        </w:rPr>
        <w:t xml:space="preserve">Opció 2. Per quan hagin de ser objecte de valoració només criteris avaluables de forma automàtica. </w:t>
      </w:r>
    </w:p>
    <w:p w14:paraId="65D6C417" w14:textId="77777777" w:rsidR="008920FF" w:rsidRPr="006C409A" w:rsidRDefault="008920FF" w:rsidP="008920FF">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rPr>
      </w:pPr>
      <w:r w:rsidRPr="006C409A">
        <w:rPr>
          <w:rFonts w:ascii="Verdana" w:hAnsi="Verdana"/>
        </w:rPr>
        <w:t>La documentació es presentarà en 1</w:t>
      </w:r>
      <w:r>
        <w:rPr>
          <w:rFonts w:ascii="Verdana" w:hAnsi="Verdana"/>
        </w:rPr>
        <w:t xml:space="preserve"> sobre </w:t>
      </w:r>
      <w:r w:rsidRPr="006C409A">
        <w:rPr>
          <w:rFonts w:ascii="Verdana" w:hAnsi="Verdana"/>
        </w:rPr>
        <w:t xml:space="preserve"> electrònic</w:t>
      </w:r>
      <w:r>
        <w:rPr>
          <w:rFonts w:ascii="Verdana" w:hAnsi="Verdana"/>
        </w:rPr>
        <w:t xml:space="preserve"> (</w:t>
      </w:r>
      <w:r>
        <w:rPr>
          <w:rFonts w:ascii="Verdana" w:hAnsi="Verdana"/>
          <w:u w:val="single"/>
        </w:rPr>
        <w:t>Sobre A)</w:t>
      </w:r>
    </w:p>
    <w:p w14:paraId="7B2D93BF" w14:textId="77777777" w:rsidR="008920FF" w:rsidRPr="006C409A" w:rsidRDefault="008920FF" w:rsidP="008920FF">
      <w:pPr>
        <w:tabs>
          <w:tab w:val="left" w:pos="567"/>
          <w:tab w:val="left" w:pos="1134"/>
          <w:tab w:val="left" w:pos="1702"/>
          <w:tab w:val="left" w:pos="4678"/>
          <w:tab w:val="left" w:pos="5245"/>
        </w:tabs>
        <w:ind w:right="-2"/>
        <w:jc w:val="both"/>
        <w:rPr>
          <w:rFonts w:ascii="Verdana" w:hAnsi="Verdana"/>
        </w:rPr>
      </w:pPr>
    </w:p>
    <w:p w14:paraId="1E8A0E16" w14:textId="77777777" w:rsidR="008920FF" w:rsidRPr="006C409A" w:rsidRDefault="008920FF" w:rsidP="008920FF">
      <w:pPr>
        <w:jc w:val="both"/>
        <w:rPr>
          <w:rFonts w:ascii="Verdana" w:hAnsi="Verdana"/>
        </w:rPr>
      </w:pPr>
    </w:p>
    <w:p w14:paraId="314B13AC" w14:textId="77777777" w:rsidR="008920FF" w:rsidRPr="006C409A" w:rsidRDefault="008920FF" w:rsidP="008920FF">
      <w:pPr>
        <w:pBdr>
          <w:top w:val="single" w:sz="4" w:space="0" w:color="auto"/>
          <w:left w:val="single" w:sz="4" w:space="4" w:color="auto"/>
          <w:bottom w:val="single" w:sz="4" w:space="1" w:color="auto"/>
          <w:right w:val="single" w:sz="4" w:space="4" w:color="auto"/>
        </w:pBdr>
        <w:jc w:val="both"/>
        <w:rPr>
          <w:rFonts w:ascii="Verdana" w:hAnsi="Verdana" w:cs="Arial"/>
          <w:i/>
          <w:sz w:val="16"/>
          <w:szCs w:val="16"/>
        </w:rPr>
      </w:pPr>
      <w:r w:rsidRPr="006C409A">
        <w:rPr>
          <w:rFonts w:ascii="Verdana" w:hAnsi="Verdana" w:cs="Arial"/>
          <w:i/>
          <w:sz w:val="16"/>
          <w:szCs w:val="16"/>
        </w:rPr>
        <w:t>Opció obligatòria quan hi han lots i s’admet que l’empresa licitadora presenti oferta a varis lots i/o una oferta integradora</w:t>
      </w:r>
    </w:p>
    <w:p w14:paraId="283E715F" w14:textId="77777777" w:rsidR="008920FF" w:rsidRPr="006C409A" w:rsidRDefault="008920FF" w:rsidP="008920FF">
      <w:pPr>
        <w:pBdr>
          <w:top w:val="single" w:sz="4" w:space="0" w:color="auto"/>
          <w:left w:val="single" w:sz="4" w:space="4" w:color="auto"/>
          <w:bottom w:val="single" w:sz="4" w:space="1" w:color="auto"/>
          <w:right w:val="single" w:sz="4" w:space="4" w:color="auto"/>
        </w:pBdr>
        <w:jc w:val="both"/>
        <w:rPr>
          <w:rFonts w:ascii="Verdana" w:hAnsi="Verdana" w:cs="Arial"/>
        </w:rPr>
      </w:pPr>
      <w:r w:rsidRPr="006C409A">
        <w:rPr>
          <w:rFonts w:ascii="Verdana" w:hAnsi="Verdana" w:cs="Arial"/>
        </w:rPr>
        <w:t>Si una empresa presenta oferta a varis lots i una oferta integradora ha de presentar els sobres corresponents de cadascuna de les ofertes.</w:t>
      </w:r>
    </w:p>
    <w:p w14:paraId="7E9012B7" w14:textId="77777777" w:rsidR="008920FF" w:rsidRDefault="008920FF" w:rsidP="008920FF">
      <w:pPr>
        <w:jc w:val="both"/>
        <w:rPr>
          <w:rFonts w:ascii="Verdana" w:hAnsi="Verdana" w:cs="Arial"/>
        </w:rPr>
      </w:pPr>
    </w:p>
    <w:p w14:paraId="782AE213" w14:textId="77777777" w:rsidR="008920FF" w:rsidRPr="006C409A" w:rsidRDefault="008920FF" w:rsidP="008920FF">
      <w:pPr>
        <w:jc w:val="both"/>
        <w:rPr>
          <w:rFonts w:ascii="Verdana" w:hAnsi="Verdana" w:cs="Arial"/>
        </w:rPr>
      </w:pPr>
    </w:p>
    <w:p w14:paraId="749BF03E" w14:textId="77777777" w:rsidR="00A415D1" w:rsidRDefault="00A415D1" w:rsidP="00A415D1">
      <w:pPr>
        <w:jc w:val="both"/>
        <w:rPr>
          <w:rFonts w:ascii="Verdana" w:hAnsi="Verdana"/>
        </w:rPr>
      </w:pPr>
      <w:r>
        <w:rPr>
          <w:rFonts w:ascii="Verdana" w:hAnsi="Verdana"/>
        </w:rPr>
        <w:t xml:space="preserve">Les empreses licitadores podran indicar en el sobre electrònic que correspongui quina informació de la seva proposició té caràcter confidencial </w:t>
      </w:r>
      <w:r w:rsidRPr="00EC362C">
        <w:rPr>
          <w:rFonts w:ascii="Verdana" w:hAnsi="Verdana"/>
        </w:rPr>
        <w:t>perquè forma part de la seva estratègia empresarial o bé perquè conté secrets tècnics, industrials, comercials o patents,</w:t>
      </w:r>
      <w:r>
        <w:rPr>
          <w:rFonts w:ascii="Verdana" w:hAnsi="Verdana"/>
        </w:rPr>
        <w:t xml:space="preserve"> sense que, en cap cas, puguin </w:t>
      </w:r>
      <w:r w:rsidRPr="00EC362C">
        <w:rPr>
          <w:rFonts w:ascii="Verdana" w:hAnsi="Verdana"/>
        </w:rPr>
        <w:t xml:space="preserve">ser considerats </w:t>
      </w:r>
      <w:r>
        <w:rPr>
          <w:rFonts w:ascii="Verdana" w:hAnsi="Verdana"/>
        </w:rPr>
        <w:t xml:space="preserve">com a tal l'oferta econòmica ni els documents que </w:t>
      </w:r>
      <w:r w:rsidRPr="00EC362C">
        <w:rPr>
          <w:rFonts w:ascii="Verdana" w:hAnsi="Verdana"/>
        </w:rPr>
        <w:t>contemplen la resta de la proposició.</w:t>
      </w:r>
      <w:r>
        <w:rPr>
          <w:rFonts w:ascii="Verdana" w:hAnsi="Verdana"/>
        </w:rPr>
        <w:t xml:space="preserve"> </w:t>
      </w:r>
    </w:p>
    <w:p w14:paraId="1D5C6D17" w14:textId="77777777" w:rsidR="00A415D1" w:rsidRPr="00EC362C" w:rsidRDefault="00A415D1" w:rsidP="00A415D1">
      <w:pPr>
        <w:jc w:val="both"/>
        <w:rPr>
          <w:rFonts w:ascii="Verdana" w:hAnsi="Verdana"/>
        </w:rPr>
      </w:pPr>
    </w:p>
    <w:p w14:paraId="7DD1DADA" w14:textId="77777777" w:rsidR="00A415D1" w:rsidRDefault="00A415D1" w:rsidP="00A415D1">
      <w:pPr>
        <w:jc w:val="both"/>
        <w:rPr>
          <w:rFonts w:ascii="Verdana" w:hAnsi="Verdana"/>
        </w:rPr>
      </w:pPr>
      <w:r>
        <w:rPr>
          <w:rFonts w:ascii="Verdana" w:hAnsi="Verdana"/>
        </w:rPr>
        <w:t>L’òrgan de contractació garantirà la confidencialitat de la informació expressament així designada sempre que s’ajusti a les condiciones establertes a l’article 133 LCSP.</w:t>
      </w:r>
    </w:p>
    <w:p w14:paraId="76C5D2AE" w14:textId="77777777" w:rsidR="00A415D1" w:rsidRDefault="00A415D1" w:rsidP="00A415D1">
      <w:pPr>
        <w:jc w:val="both"/>
        <w:rPr>
          <w:rFonts w:ascii="Verdana" w:hAnsi="Verdana"/>
        </w:rPr>
      </w:pPr>
    </w:p>
    <w:p w14:paraId="1E305639" w14:textId="77777777" w:rsidR="00A415D1" w:rsidRDefault="00A415D1" w:rsidP="00A415D1">
      <w:pPr>
        <w:jc w:val="both"/>
        <w:rPr>
          <w:rFonts w:ascii="Verdana" w:hAnsi="Verdana"/>
        </w:rPr>
      </w:pPr>
      <w:r w:rsidRPr="00EC362C">
        <w:rPr>
          <w:rFonts w:ascii="Verdana" w:hAnsi="Verdana"/>
        </w:rPr>
        <w:t>En cas que sigui necessari donar publicitat aquesta informació, si la mesa ho considera necessari podrà indicar a l’òrgan de contractació la necessitat de requerir a l’empresa afectada que justifiqui el caràcter confidencial que afecta als seus secrets tècnics o comercials i quina és la raó per la que pot resultar afectada la seva estratègia empresarial.</w:t>
      </w:r>
    </w:p>
    <w:p w14:paraId="69872BFC" w14:textId="77777777" w:rsidR="008920FF" w:rsidRPr="006C409A" w:rsidRDefault="008920FF" w:rsidP="008920FF">
      <w:pPr>
        <w:jc w:val="both"/>
        <w:rPr>
          <w:rFonts w:ascii="Verdana" w:hAnsi="Verdana" w:cs="Arial"/>
        </w:rPr>
      </w:pPr>
      <w:bookmarkStart w:id="12" w:name="_GoBack"/>
      <w:bookmarkEnd w:id="12"/>
    </w:p>
    <w:p w14:paraId="01AF49F4" w14:textId="77777777" w:rsidR="008920FF" w:rsidRDefault="008920FF" w:rsidP="008920FF">
      <w:pPr>
        <w:jc w:val="both"/>
        <w:rPr>
          <w:rFonts w:ascii="Verdana" w:hAnsi="Verdana" w:cs="Calibri"/>
        </w:rPr>
      </w:pPr>
      <w:r>
        <w:rPr>
          <w:rFonts w:ascii="Verdana" w:hAnsi="Verdana" w:cs="Calibri"/>
        </w:rPr>
        <w:t xml:space="preserve">D’acord amb el Reglament General de Protecció de Dades, us facilitem la </w:t>
      </w:r>
      <w:r>
        <w:rPr>
          <w:rFonts w:ascii="Verdana" w:hAnsi="Verdana" w:cs="Calibri"/>
          <w:b/>
          <w:bCs/>
        </w:rPr>
        <w:t>informació bàsica sobre el tractament de les vostres dades personals</w:t>
      </w:r>
      <w:r>
        <w:rPr>
          <w:rFonts w:ascii="Verdana" w:hAnsi="Verdana" w:cs="Calibri"/>
        </w:rPr>
        <w:t>. Podeu trobar tota la informació del tractament 0547 que s’aplica a procediments en matèria de Gestió d'adjudicacions a tercers,</w:t>
      </w:r>
      <w:r>
        <w:rPr>
          <w:rFonts w:ascii="Verdana" w:hAnsi="Verdana" w:cs="Calibri"/>
          <w:color w:val="FF0000"/>
        </w:rPr>
        <w:t xml:space="preserve"> </w:t>
      </w:r>
      <w:r>
        <w:rPr>
          <w:rFonts w:ascii="Verdana" w:hAnsi="Verdana" w:cs="Calibri"/>
        </w:rPr>
        <w:t xml:space="preserve">a l’enllaç: </w:t>
      </w:r>
      <w:hyperlink r:id="rId18" w:history="1">
        <w:r>
          <w:rPr>
            <w:rStyle w:val="Enlla"/>
            <w:color w:val="000000"/>
          </w:rPr>
          <w:t>https://seuelectronica.ajuntament.barcelona.cat/ca/proteccio-de-dades?tractament=0547</w:t>
        </w:r>
      </w:hyperlink>
      <w:r>
        <w:rPr>
          <w:rFonts w:ascii="Verdana" w:hAnsi="Verdana" w:cs="Calibri"/>
        </w:rPr>
        <w:t xml:space="preserve"> </w:t>
      </w:r>
    </w:p>
    <w:p w14:paraId="3CB4BC3B" w14:textId="77777777" w:rsidR="008920FF" w:rsidRDefault="008920FF" w:rsidP="008920FF">
      <w:pPr>
        <w:jc w:val="both"/>
        <w:rPr>
          <w:rFonts w:ascii="Verdana" w:hAnsi="Verdana" w:cs="Calibri"/>
          <w:b/>
          <w:bCs/>
          <w:sz w:val="22"/>
          <w:szCs w:val="22"/>
        </w:rPr>
      </w:pPr>
    </w:p>
    <w:p w14:paraId="7CA5EBD0" w14:textId="77777777" w:rsidR="008920FF" w:rsidRDefault="008920FF" w:rsidP="008920FF">
      <w:pPr>
        <w:jc w:val="both"/>
        <w:rPr>
          <w:rFonts w:ascii="Verdana" w:hAnsi="Verdana" w:cs="Calibri"/>
        </w:rPr>
      </w:pPr>
      <w:r>
        <w:rPr>
          <w:rFonts w:ascii="Verdana" w:hAnsi="Verdana" w:cs="Calibri"/>
          <w:b/>
          <w:bCs/>
        </w:rPr>
        <w:t>Responsable del Tractament:</w:t>
      </w:r>
      <w:r>
        <w:rPr>
          <w:rFonts w:ascii="Verdana" w:hAnsi="Verdana" w:cs="Calibri"/>
        </w:rPr>
        <w:t xml:space="preserve"> Ajuntament de Barcelona, pl. Sant Jaume, 1, 08002 Barcelona. </w:t>
      </w:r>
    </w:p>
    <w:p w14:paraId="04548D3E" w14:textId="77777777" w:rsidR="008920FF" w:rsidRDefault="008920FF" w:rsidP="008920FF">
      <w:pPr>
        <w:jc w:val="both"/>
        <w:rPr>
          <w:rFonts w:ascii="Verdana" w:hAnsi="Verdana" w:cs="Calibri"/>
          <w:b/>
          <w:bCs/>
        </w:rPr>
      </w:pPr>
    </w:p>
    <w:p w14:paraId="3ABB2E9C" w14:textId="77777777" w:rsidR="008920FF" w:rsidRDefault="008920FF" w:rsidP="008920FF">
      <w:pPr>
        <w:jc w:val="both"/>
        <w:rPr>
          <w:rFonts w:ascii="Verdana" w:hAnsi="Verdana" w:cs="Calibri"/>
        </w:rPr>
      </w:pPr>
      <w:r>
        <w:rPr>
          <w:rFonts w:ascii="Verdana" w:hAnsi="Verdana" w:cs="Calibri"/>
          <w:b/>
          <w:bCs/>
        </w:rPr>
        <w:t>Delegat de Protecció de Dades:</w:t>
      </w:r>
      <w:r>
        <w:rPr>
          <w:rFonts w:ascii="Verdana" w:hAnsi="Verdana" w:cs="Calibri"/>
        </w:rPr>
        <w:t xml:space="preserve"> podeu contactar-hi mitjançant l’enllaç: </w:t>
      </w:r>
      <w:hyperlink r:id="rId19" w:history="1">
        <w:r>
          <w:rPr>
            <w:rStyle w:val="Enlla"/>
            <w:color w:val="000000"/>
          </w:rPr>
          <w:t>https://seuelectronica.ajuntament.barcelona.cat/ca/proteccio-de-dades/contacteu-amb-delegat-proteccio-dades</w:t>
        </w:r>
      </w:hyperlink>
      <w:r>
        <w:rPr>
          <w:rFonts w:ascii="Verdana" w:hAnsi="Verdana" w:cs="Calibri"/>
        </w:rPr>
        <w:t xml:space="preserve"> , o per correu postal, dirigint-vos a av. Diagonal, 220, planta 4, 08018 Barcelona.</w:t>
      </w:r>
    </w:p>
    <w:p w14:paraId="39F7DB28" w14:textId="77777777" w:rsidR="008920FF" w:rsidRDefault="008920FF" w:rsidP="008920FF">
      <w:pPr>
        <w:jc w:val="both"/>
        <w:rPr>
          <w:rFonts w:ascii="Verdana" w:hAnsi="Verdana" w:cs="Calibri"/>
        </w:rPr>
      </w:pPr>
    </w:p>
    <w:p w14:paraId="749F681E" w14:textId="77777777" w:rsidR="008920FF" w:rsidRDefault="008920FF" w:rsidP="008920FF">
      <w:pPr>
        <w:jc w:val="both"/>
        <w:rPr>
          <w:rFonts w:ascii="Verdana" w:hAnsi="Verdana" w:cs="Calibri"/>
        </w:rPr>
      </w:pPr>
      <w:r>
        <w:rPr>
          <w:rFonts w:ascii="Verdana" w:hAnsi="Verdana" w:cs="Calibri"/>
          <w:b/>
          <w:bCs/>
        </w:rPr>
        <w:t>Finalitat</w:t>
      </w:r>
      <w:r>
        <w:rPr>
          <w:rFonts w:ascii="Verdana" w:hAnsi="Verdana" w:cs="Calibri"/>
        </w:rPr>
        <w:t>: Coordinar la contractació administrativa així com publicar en el web de transparència les adjudicacions de contractes públics dels districtes, gerències i els ens dependents de l’Ajuntament de Barcelona</w:t>
      </w:r>
    </w:p>
    <w:p w14:paraId="226A37E4" w14:textId="77777777" w:rsidR="008920FF" w:rsidRDefault="008920FF" w:rsidP="008920FF">
      <w:pPr>
        <w:jc w:val="both"/>
        <w:rPr>
          <w:rFonts w:ascii="Verdana" w:hAnsi="Verdana" w:cs="Calibri"/>
          <w:b/>
          <w:bCs/>
        </w:rPr>
      </w:pPr>
    </w:p>
    <w:p w14:paraId="5FEEFC5E" w14:textId="77777777" w:rsidR="008920FF" w:rsidRDefault="008920FF" w:rsidP="008920FF">
      <w:pPr>
        <w:jc w:val="both"/>
        <w:rPr>
          <w:rFonts w:ascii="Verdana" w:hAnsi="Verdana" w:cs="Calibri"/>
        </w:rPr>
      </w:pPr>
      <w:r>
        <w:rPr>
          <w:rFonts w:ascii="Verdana" w:hAnsi="Verdana" w:cs="Calibri"/>
          <w:b/>
          <w:bCs/>
        </w:rPr>
        <w:t>Legitimació:</w:t>
      </w:r>
      <w:r>
        <w:rPr>
          <w:rFonts w:ascii="Verdana" w:hAnsi="Verdana" w:cs="Calibri"/>
        </w:rPr>
        <w:t xml:space="preserve"> Missió d’interès públic</w:t>
      </w:r>
    </w:p>
    <w:p w14:paraId="6E549A7B" w14:textId="77777777" w:rsidR="008920FF" w:rsidRDefault="008920FF" w:rsidP="008920FF">
      <w:pPr>
        <w:jc w:val="both"/>
        <w:rPr>
          <w:rFonts w:ascii="Verdana" w:hAnsi="Verdana" w:cs="Calibri"/>
        </w:rPr>
      </w:pPr>
    </w:p>
    <w:p w14:paraId="3EB755F2" w14:textId="77777777" w:rsidR="008920FF" w:rsidRDefault="008920FF" w:rsidP="008920FF">
      <w:pPr>
        <w:jc w:val="both"/>
        <w:rPr>
          <w:rFonts w:ascii="Verdana" w:hAnsi="Verdana" w:cs="Calibri"/>
        </w:rPr>
      </w:pPr>
      <w:r>
        <w:rPr>
          <w:rFonts w:ascii="Verdana" w:hAnsi="Verdana" w:cs="Calibri"/>
          <w:b/>
          <w:bCs/>
        </w:rPr>
        <w:t>Drets de les persones:</w:t>
      </w:r>
      <w:r>
        <w:rPr>
          <w:rFonts w:ascii="Verdana" w:hAnsi="Verdana" w:cs="Calibri"/>
        </w:rPr>
        <w:t xml:space="preserve">         podeu exercir els drets d'accés, rectificació, supressió, oposició i limitació sobre les vostres dades, mitjançant l’ enllaç:</w:t>
      </w:r>
    </w:p>
    <w:p w14:paraId="1A690919" w14:textId="77777777" w:rsidR="008920FF" w:rsidRDefault="00A415D1" w:rsidP="008920FF">
      <w:pPr>
        <w:jc w:val="both"/>
        <w:rPr>
          <w:rFonts w:ascii="Verdana" w:hAnsi="Verdana" w:cs="Calibri"/>
        </w:rPr>
      </w:pPr>
      <w:hyperlink r:id="rId20" w:history="1">
        <w:r w:rsidR="008920FF">
          <w:rPr>
            <w:rStyle w:val="Enlla"/>
            <w:color w:val="000000"/>
          </w:rPr>
          <w:t>https://seuelectronica.ajuntament.barcelona.cat/ca/proteccio-de-dades/quins-drets-tinc-sobre-meves-dades</w:t>
        </w:r>
      </w:hyperlink>
      <w:r w:rsidR="008920FF">
        <w:rPr>
          <w:rFonts w:ascii="Verdana" w:hAnsi="Verdana" w:cs="Calibri"/>
        </w:rPr>
        <w:t>.</w:t>
      </w:r>
    </w:p>
    <w:p w14:paraId="4A8EB1F0" w14:textId="77777777" w:rsidR="008920FF" w:rsidRDefault="008920FF" w:rsidP="008920FF">
      <w:pPr>
        <w:jc w:val="both"/>
        <w:rPr>
          <w:rFonts w:ascii="Verdana" w:hAnsi="Verdana" w:cs="Calibri"/>
        </w:rPr>
      </w:pPr>
      <w:r>
        <w:rPr>
          <w:rFonts w:ascii="Verdana" w:hAnsi="Verdana" w:cs="Calibri"/>
        </w:rPr>
        <w:t xml:space="preserve">Si no esteu satisfets/etes amb el tractament de les vostres dades, podeu presentar una reclamació davant  de l'Autoritat Catalana de Protecció de Dades: c. Rosselló, 214, 08008 Barcelona. </w:t>
      </w:r>
    </w:p>
    <w:p w14:paraId="5F4D2452" w14:textId="77777777" w:rsidR="008920FF" w:rsidRDefault="008920FF" w:rsidP="008920FF">
      <w:pPr>
        <w:jc w:val="both"/>
        <w:rPr>
          <w:rFonts w:ascii="Verdana" w:hAnsi="Verdana" w:cs="Calibri"/>
          <w:b/>
          <w:bCs/>
        </w:rPr>
      </w:pPr>
    </w:p>
    <w:p w14:paraId="2D77395A" w14:textId="77777777" w:rsidR="008920FF" w:rsidRDefault="008920FF" w:rsidP="008920FF">
      <w:pPr>
        <w:jc w:val="both"/>
        <w:rPr>
          <w:rFonts w:ascii="Verdana" w:hAnsi="Verdana" w:cs="Calibri"/>
        </w:rPr>
      </w:pPr>
      <w:r>
        <w:rPr>
          <w:rFonts w:ascii="Verdana" w:hAnsi="Verdana" w:cs="Calibri"/>
          <w:b/>
          <w:bCs/>
        </w:rPr>
        <w:t>Podeu trobar tota la informació de la nostra política de privacitat i protecció de dades a:</w:t>
      </w:r>
      <w:r>
        <w:rPr>
          <w:rFonts w:ascii="Verdana" w:hAnsi="Verdana" w:cs="Calibri"/>
          <w:i/>
          <w:iCs/>
        </w:rPr>
        <w:t xml:space="preserve"> </w:t>
      </w:r>
      <w:hyperlink r:id="rId21" w:history="1">
        <w:r>
          <w:rPr>
            <w:rStyle w:val="Enlla"/>
            <w:color w:val="000000"/>
          </w:rPr>
          <w:t>https://</w:t>
        </w:r>
      </w:hyperlink>
      <w:hyperlink r:id="rId22" w:history="1">
        <w:r>
          <w:rPr>
            <w:rStyle w:val="Enlla"/>
            <w:color w:val="000000"/>
          </w:rPr>
          <w:t>seuelectronica.ajuntament.barcelona.cat/ca/proteccio-de-dades</w:t>
        </w:r>
      </w:hyperlink>
    </w:p>
    <w:p w14:paraId="51E00A2F" w14:textId="77777777" w:rsidR="008920FF" w:rsidRPr="006C409A" w:rsidRDefault="008920FF" w:rsidP="008920FF">
      <w:pPr>
        <w:jc w:val="both"/>
        <w:rPr>
          <w:rFonts w:ascii="Verdana" w:hAnsi="Verdana" w:cs="Arial"/>
        </w:rPr>
      </w:pPr>
    </w:p>
    <w:p w14:paraId="1AF39AC6" w14:textId="77777777" w:rsidR="008920FF" w:rsidRPr="006C409A" w:rsidRDefault="008920FF" w:rsidP="008920FF">
      <w:pPr>
        <w:jc w:val="both"/>
        <w:rPr>
          <w:rFonts w:ascii="Verdana" w:hAnsi="Verdana" w:cs="Arial"/>
        </w:rPr>
      </w:pPr>
      <w:r w:rsidRPr="006C409A">
        <w:rPr>
          <w:rFonts w:ascii="Verdana" w:hAnsi="Verdana" w:cs="Arial"/>
        </w:rPr>
        <w:t>Cadascun dels sobres presentats per l’empresa  licitadora únicament ha d’incloure la documentació per a la qual està destinat. D’aquesta manera si dins d’un sobre s’inclou informació que permet el coneixement anticipat d’una part de l’oferta, infringint així el secret de la mateixa i afectant l’objectivitat de la valoració i el tractament igualitari de les empreses  licitadores, implicarà l’exclusió de la licitació.</w:t>
      </w:r>
    </w:p>
    <w:p w14:paraId="0E854E69" w14:textId="77777777" w:rsidR="008920FF" w:rsidRPr="006C409A" w:rsidRDefault="008920FF" w:rsidP="008920FF">
      <w:pPr>
        <w:jc w:val="both"/>
        <w:rPr>
          <w:rFonts w:ascii="Verdana" w:hAnsi="Verdana"/>
        </w:rPr>
      </w:pPr>
    </w:p>
    <w:p w14:paraId="2B1DD9A1" w14:textId="77777777" w:rsidR="008920FF" w:rsidRDefault="008920FF" w:rsidP="008920FF">
      <w:pPr>
        <w:jc w:val="both"/>
        <w:rPr>
          <w:rFonts w:ascii="Verdana" w:hAnsi="Verdana"/>
        </w:rPr>
      </w:pPr>
    </w:p>
    <w:p w14:paraId="3332B3E8" w14:textId="77777777" w:rsidR="008920FF" w:rsidRPr="006C409A" w:rsidRDefault="008920FF" w:rsidP="008920FF">
      <w:pPr>
        <w:jc w:val="both"/>
        <w:rPr>
          <w:rFonts w:ascii="Verdana" w:hAnsi="Verdana"/>
        </w:rPr>
      </w:pPr>
    </w:p>
    <w:p w14:paraId="3B2C8A85" w14:textId="77777777" w:rsidR="008920FF" w:rsidRPr="006C409A" w:rsidRDefault="008920FF" w:rsidP="008920FF">
      <w:pPr>
        <w:jc w:val="both"/>
        <w:rPr>
          <w:rFonts w:ascii="Verdana" w:hAnsi="Verdana"/>
        </w:rPr>
      </w:pPr>
    </w:p>
    <w:p w14:paraId="36CAF5D8" w14:textId="77777777" w:rsidR="008920FF" w:rsidRPr="006C409A" w:rsidRDefault="008920FF" w:rsidP="008920FF">
      <w:pPr>
        <w:tabs>
          <w:tab w:val="left" w:pos="567"/>
          <w:tab w:val="left" w:pos="1134"/>
          <w:tab w:val="left" w:pos="1702"/>
          <w:tab w:val="left" w:pos="4678"/>
          <w:tab w:val="left" w:pos="5245"/>
        </w:tabs>
        <w:ind w:right="-2"/>
        <w:jc w:val="both"/>
        <w:rPr>
          <w:rFonts w:ascii="Verdana" w:hAnsi="Verdana"/>
        </w:rPr>
      </w:pPr>
    </w:p>
    <w:p w14:paraId="23463E08" w14:textId="12A024CC" w:rsidR="008920FF" w:rsidRPr="00815693" w:rsidRDefault="008920FF" w:rsidP="00E308C8">
      <w:pPr>
        <w:tabs>
          <w:tab w:val="left" w:pos="567"/>
          <w:tab w:val="left" w:pos="1134"/>
          <w:tab w:val="left" w:pos="1702"/>
          <w:tab w:val="left" w:pos="4678"/>
          <w:tab w:val="left" w:pos="5245"/>
        </w:tabs>
        <w:jc w:val="both"/>
        <w:rPr>
          <w:rFonts w:ascii="Verdana" w:hAnsi="Verdana" w:cs="Arial"/>
          <w:b/>
          <w:u w:val="single"/>
        </w:rPr>
      </w:pPr>
      <w:r w:rsidRPr="005605D4">
        <w:rPr>
          <w:rFonts w:ascii="Verdana" w:hAnsi="Verdana"/>
          <w:i/>
          <w:sz w:val="16"/>
          <w:u w:val="single"/>
        </w:rPr>
        <w:t>Opció 1</w:t>
      </w:r>
      <w:r w:rsidRPr="006C409A">
        <w:rPr>
          <w:rFonts w:ascii="Verdana" w:hAnsi="Verdana"/>
          <w:i/>
          <w:sz w:val="16"/>
        </w:rPr>
        <w:t xml:space="preserve">. Per quan hagin de ser objecte de valoració </w:t>
      </w:r>
      <w:r w:rsidRPr="00815693">
        <w:rPr>
          <w:rFonts w:ascii="Verdana" w:hAnsi="Verdana"/>
          <w:i/>
          <w:sz w:val="16"/>
          <w:highlight w:val="yellow"/>
          <w:u w:val="single"/>
        </w:rPr>
        <w:t>criteris de judici de valor i criteris avaluables de forma automàtica</w:t>
      </w:r>
      <w:r w:rsidRPr="006C409A">
        <w:rPr>
          <w:rFonts w:ascii="Verdana" w:hAnsi="Verdana"/>
          <w:i/>
          <w:sz w:val="16"/>
        </w:rPr>
        <w:t xml:space="preserve"> Els criteris de judici de valor no poden tenir una puntuació super</w:t>
      </w:r>
      <w:r w:rsidR="00154F3B">
        <w:rPr>
          <w:rFonts w:ascii="Verdana" w:hAnsi="Verdana"/>
          <w:i/>
          <w:sz w:val="16"/>
        </w:rPr>
        <w:t xml:space="preserve">ior al 25% de la puntuació tota. </w:t>
      </w:r>
      <w:r w:rsidR="00154F3B" w:rsidRPr="00815693">
        <w:rPr>
          <w:rFonts w:ascii="Verdana" w:hAnsi="Verdana"/>
          <w:i/>
          <w:sz w:val="16"/>
          <w:u w:val="single"/>
        </w:rPr>
        <w:t>Hi haurà 2 sobres A i B</w:t>
      </w:r>
    </w:p>
    <w:p w14:paraId="0E9AF4AE" w14:textId="57BA9809" w:rsidR="00E308C8" w:rsidRPr="005605D4" w:rsidRDefault="00154F3B" w:rsidP="005605D4">
      <w:pPr>
        <w:tabs>
          <w:tab w:val="left" w:pos="567"/>
          <w:tab w:val="left" w:pos="1134"/>
          <w:tab w:val="left" w:pos="1702"/>
          <w:tab w:val="left" w:pos="4678"/>
          <w:tab w:val="left" w:pos="5245"/>
        </w:tabs>
        <w:jc w:val="both"/>
        <w:rPr>
          <w:rFonts w:ascii="Verdana" w:hAnsi="Verdana"/>
          <w:i/>
          <w:sz w:val="16"/>
        </w:rPr>
      </w:pPr>
      <w:r w:rsidRPr="00815693">
        <w:rPr>
          <w:rFonts w:ascii="Verdana" w:hAnsi="Verdana"/>
          <w:i/>
          <w:sz w:val="16"/>
          <w:highlight w:val="yellow"/>
        </w:rPr>
        <w:t xml:space="preserve">o només hi ha criteris automàtics i </w:t>
      </w:r>
      <w:r w:rsidRPr="00815693">
        <w:rPr>
          <w:rFonts w:ascii="Verdana" w:hAnsi="Verdana"/>
          <w:i/>
          <w:sz w:val="16"/>
          <w:highlight w:val="yellow"/>
          <w:u w:val="single"/>
        </w:rPr>
        <w:t>no hi ha criteris de judici de valor</w:t>
      </w:r>
      <w:r>
        <w:rPr>
          <w:rFonts w:ascii="Verdana" w:hAnsi="Verdana"/>
          <w:i/>
          <w:sz w:val="16"/>
        </w:rPr>
        <w:t xml:space="preserve">. </w:t>
      </w:r>
      <w:r w:rsidRPr="00154F3B">
        <w:rPr>
          <w:rFonts w:ascii="Verdana" w:hAnsi="Verdana"/>
          <w:i/>
          <w:sz w:val="16"/>
          <w:u w:val="single"/>
        </w:rPr>
        <w:t>En aquest cas només hi haurà un únic sobre A</w:t>
      </w:r>
    </w:p>
    <w:p w14:paraId="24B05D55" w14:textId="77777777" w:rsidR="00154F3B" w:rsidRDefault="00154F3B" w:rsidP="00E308C8">
      <w:pPr>
        <w:jc w:val="both"/>
        <w:rPr>
          <w:rFonts w:ascii="Verdana" w:eastAsia="Calibri" w:hAnsi="Verdana" w:cs="Arial"/>
          <w:b/>
          <w:u w:val="single"/>
        </w:rPr>
      </w:pPr>
    </w:p>
    <w:p w14:paraId="58C67539" w14:textId="5138E44B" w:rsidR="008920FF" w:rsidRDefault="00E308C8" w:rsidP="00E308C8">
      <w:pPr>
        <w:jc w:val="both"/>
        <w:rPr>
          <w:rFonts w:ascii="Verdana" w:hAnsi="Verdana" w:cs="Arial"/>
        </w:rPr>
      </w:pPr>
      <w:r w:rsidRPr="00CF2EAA">
        <w:rPr>
          <w:rFonts w:ascii="Verdana" w:eastAsia="Calibri" w:hAnsi="Verdana" w:cs="Arial"/>
          <w:b/>
          <w:u w:val="single"/>
        </w:rPr>
        <w:t xml:space="preserve">SOBRE ELECTRÒNIC </w:t>
      </w:r>
      <w:r w:rsidR="008920FF">
        <w:rPr>
          <w:rFonts w:ascii="Verdana" w:hAnsi="Verdana" w:cs="Arial"/>
          <w:b/>
        </w:rPr>
        <w:t>A</w:t>
      </w:r>
    </w:p>
    <w:p w14:paraId="08ACE172" w14:textId="77777777" w:rsidR="008920FF" w:rsidRPr="00DC1A33" w:rsidRDefault="008920FF" w:rsidP="008920FF">
      <w:pPr>
        <w:jc w:val="both"/>
        <w:rPr>
          <w:rFonts w:ascii="Verdana" w:hAnsi="Verdana"/>
        </w:rPr>
      </w:pPr>
    </w:p>
    <w:p w14:paraId="6B517E3F" w14:textId="77777777" w:rsidR="008920FF" w:rsidRPr="00DC1A33" w:rsidRDefault="008920FF" w:rsidP="008920FF">
      <w:pPr>
        <w:jc w:val="both"/>
        <w:rPr>
          <w:rFonts w:ascii="Verdana" w:eastAsia="Calibri" w:hAnsi="Verdana" w:cs="Arial"/>
          <w:szCs w:val="22"/>
          <w:lang w:eastAsia="en-US"/>
        </w:rPr>
      </w:pPr>
      <w:r w:rsidRPr="00DC1A33">
        <w:rPr>
          <w:rFonts w:ascii="Verdana" w:eastAsia="Calibri" w:hAnsi="Verdana" w:cs="Arial"/>
          <w:szCs w:val="22"/>
          <w:lang w:eastAsia="en-US"/>
        </w:rPr>
        <w:t xml:space="preserve">El sobre </w:t>
      </w:r>
      <w:r>
        <w:rPr>
          <w:rFonts w:ascii="Verdana" w:eastAsia="Calibri" w:hAnsi="Verdana" w:cs="Arial"/>
          <w:szCs w:val="22"/>
          <w:lang w:eastAsia="en-US"/>
        </w:rPr>
        <w:t xml:space="preserve">electrònic </w:t>
      </w:r>
      <w:r w:rsidRPr="00DC1A33">
        <w:rPr>
          <w:rFonts w:ascii="Verdana" w:eastAsia="Calibri" w:hAnsi="Verdana" w:cs="Arial"/>
          <w:szCs w:val="22"/>
          <w:lang w:eastAsia="en-US"/>
        </w:rPr>
        <w:t>ha de contenir:</w:t>
      </w:r>
    </w:p>
    <w:p w14:paraId="30651AB1" w14:textId="77777777" w:rsidR="008920FF" w:rsidRPr="00DC1A33" w:rsidRDefault="008920FF" w:rsidP="008920FF">
      <w:pPr>
        <w:shd w:val="clear" w:color="auto" w:fill="FFFFFF"/>
        <w:tabs>
          <w:tab w:val="left" w:pos="567"/>
          <w:tab w:val="left" w:pos="1134"/>
          <w:tab w:val="left" w:pos="1702"/>
          <w:tab w:val="left" w:pos="4678"/>
          <w:tab w:val="left" w:pos="5245"/>
        </w:tabs>
        <w:ind w:right="-2"/>
        <w:jc w:val="both"/>
        <w:rPr>
          <w:rFonts w:ascii="Verdana" w:eastAsia="Calibri" w:hAnsi="Verdana" w:cs="Arial"/>
        </w:rPr>
      </w:pPr>
    </w:p>
    <w:p w14:paraId="3190F22B" w14:textId="77777777" w:rsidR="00CF2EAA" w:rsidRPr="00CF2EAA" w:rsidRDefault="00CF2EAA" w:rsidP="00CF2EAA">
      <w:pPr>
        <w:numPr>
          <w:ilvl w:val="0"/>
          <w:numId w:val="22"/>
        </w:numPr>
        <w:tabs>
          <w:tab w:val="left" w:pos="449"/>
        </w:tabs>
        <w:jc w:val="both"/>
        <w:rPr>
          <w:rFonts w:ascii="Verdana" w:eastAsia="Calibri" w:hAnsi="Verdana" w:cs="Arial"/>
          <w:i/>
        </w:rPr>
      </w:pPr>
      <w:r w:rsidRPr="00CF2EAA">
        <w:rPr>
          <w:rFonts w:ascii="Verdana" w:eastAsia="Calibri" w:hAnsi="Verdana" w:cs="Arial"/>
          <w:u w:val="single"/>
        </w:rPr>
        <w:t>La declaració responsable</w:t>
      </w:r>
      <w:r w:rsidRPr="00CF2EAA">
        <w:rPr>
          <w:rFonts w:ascii="Verdana" w:eastAsia="Calibri" w:hAnsi="Verdana" w:cs="Arial"/>
        </w:rPr>
        <w:t xml:space="preserve"> (annex [*]).</w:t>
      </w:r>
    </w:p>
    <w:p w14:paraId="20A732EA" w14:textId="77777777" w:rsidR="00CF2EAA" w:rsidRPr="00CF2EAA" w:rsidRDefault="00CF2EAA" w:rsidP="00CF2EAA">
      <w:pPr>
        <w:tabs>
          <w:tab w:val="left" w:pos="449"/>
        </w:tabs>
        <w:jc w:val="both"/>
        <w:rPr>
          <w:rFonts w:ascii="Verdana" w:eastAsia="Calibri" w:hAnsi="Verdana" w:cs="Arial"/>
          <w:i/>
        </w:rPr>
      </w:pPr>
      <w:r w:rsidRPr="00CF2EAA">
        <w:rPr>
          <w:rFonts w:ascii="Verdana" w:eastAsia="Calibri" w:hAnsi="Verdana" w:cs="Arial"/>
          <w:i/>
        </w:rPr>
        <w:t>Correspon a l’annex de model de declaració responsable per POS.</w:t>
      </w:r>
    </w:p>
    <w:p w14:paraId="49591170" w14:textId="77777777" w:rsidR="00CF2EAA" w:rsidRPr="00CF2EAA" w:rsidRDefault="00CF2EAA" w:rsidP="00CF2EAA">
      <w:pPr>
        <w:tabs>
          <w:tab w:val="left" w:pos="449"/>
        </w:tabs>
        <w:jc w:val="both"/>
        <w:rPr>
          <w:rFonts w:ascii="Verdana" w:eastAsia="Calibri" w:hAnsi="Verdana" w:cs="Arial"/>
        </w:rPr>
      </w:pPr>
      <w:r w:rsidRPr="00CF2EAA">
        <w:rPr>
          <w:rFonts w:ascii="Verdana" w:eastAsia="Calibri" w:hAnsi="Verdana" w:cs="Arial"/>
        </w:rPr>
        <w:t>Les licitadores han de presentar les declaracions responsables següents:</w:t>
      </w:r>
    </w:p>
    <w:p w14:paraId="78FED063" w14:textId="77777777" w:rsidR="00CF2EAA" w:rsidRPr="00CF2EAA" w:rsidRDefault="00CF2EAA" w:rsidP="00CF2EAA">
      <w:pPr>
        <w:numPr>
          <w:ilvl w:val="0"/>
          <w:numId w:val="21"/>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 representació de l’empresa licitadora</w:t>
      </w:r>
      <w:r w:rsidRPr="00CF2EAA">
        <w:rPr>
          <w:rFonts w:ascii="Verdana" w:eastAsia="Calibri" w:hAnsi="Verdana" w:cs="Arial"/>
        </w:rPr>
        <w:t>.</w:t>
      </w:r>
    </w:p>
    <w:p w14:paraId="628D4E43" w14:textId="77777777" w:rsidR="00CF2EAA" w:rsidRPr="00CF2EAA" w:rsidRDefault="00CF2EAA" w:rsidP="00CF2EAA">
      <w:pPr>
        <w:numPr>
          <w:ilvl w:val="0"/>
          <w:numId w:val="21"/>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d’estar inscrita en el RELI o en el ROLECE</w:t>
      </w:r>
      <w:r w:rsidRPr="00CF2EAA">
        <w:rPr>
          <w:rFonts w:ascii="Verdana" w:eastAsia="Calibri" w:hAnsi="Verdana" w:cs="Arial"/>
        </w:rPr>
        <w:t>.</w:t>
      </w:r>
    </w:p>
    <w:p w14:paraId="62005A8C" w14:textId="77777777" w:rsidR="00CF2EAA" w:rsidRPr="00CF2EAA" w:rsidRDefault="00CF2EAA" w:rsidP="00CF2EAA">
      <w:pPr>
        <w:numPr>
          <w:ilvl w:val="0"/>
          <w:numId w:val="21"/>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 ser una Petita, Mitjana o Microempresa (PIME)</w:t>
      </w:r>
      <w:r w:rsidRPr="00CF2EAA">
        <w:rPr>
          <w:rFonts w:ascii="Verdana" w:eastAsia="Calibri" w:hAnsi="Verdana" w:cs="Arial"/>
        </w:rPr>
        <w:t>.</w:t>
      </w:r>
    </w:p>
    <w:p w14:paraId="429E9084" w14:textId="77777777" w:rsidR="00CF2EAA" w:rsidRPr="00CF2EAA" w:rsidRDefault="00CF2EAA" w:rsidP="00CF2EAA">
      <w:pPr>
        <w:numPr>
          <w:ilvl w:val="0"/>
          <w:numId w:val="21"/>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 no estar incursa en prohibicions de contractar (art. 71 LCSP)</w:t>
      </w:r>
      <w:r w:rsidRPr="00CF2EAA">
        <w:rPr>
          <w:rFonts w:ascii="Verdana" w:eastAsia="Calibri" w:hAnsi="Verdana" w:cs="Arial"/>
        </w:rPr>
        <w:t>.</w:t>
      </w:r>
    </w:p>
    <w:p w14:paraId="581AE1C2" w14:textId="77777777" w:rsidR="00CF2EAA" w:rsidRPr="00CF2EAA" w:rsidRDefault="00CF2EAA" w:rsidP="00CF2EAA">
      <w:pPr>
        <w:numPr>
          <w:ilvl w:val="0"/>
          <w:numId w:val="21"/>
        </w:numPr>
        <w:tabs>
          <w:tab w:val="left" w:pos="449"/>
        </w:tabs>
        <w:jc w:val="both"/>
        <w:rPr>
          <w:rFonts w:ascii="Verdana" w:eastAsia="Calibri" w:hAnsi="Verdana" w:cs="Arial"/>
          <w:u w:val="single"/>
        </w:rPr>
      </w:pPr>
      <w:r w:rsidRPr="00CF2EAA">
        <w:rPr>
          <w:rFonts w:ascii="Verdana" w:eastAsia="Calibri" w:hAnsi="Verdana" w:cs="Arial"/>
          <w:u w:val="single"/>
        </w:rPr>
        <w:t xml:space="preserve">Declaració responsable de solvència econòmica i financera i tècnica o professional o classificació empresarial. </w:t>
      </w:r>
    </w:p>
    <w:p w14:paraId="1A53A619" w14:textId="77777777" w:rsidR="00CF2EAA" w:rsidRPr="00CF2EAA" w:rsidRDefault="00CF2EAA" w:rsidP="00CF2EAA">
      <w:pPr>
        <w:numPr>
          <w:ilvl w:val="0"/>
          <w:numId w:val="21"/>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 posseir les autoritzacions necessàries per exercir l’activitat.</w:t>
      </w:r>
    </w:p>
    <w:p w14:paraId="1617BFA9" w14:textId="77777777" w:rsidR="00CF2EAA" w:rsidRPr="00CF2EAA" w:rsidRDefault="00CF2EAA" w:rsidP="00CF2EAA">
      <w:pPr>
        <w:numPr>
          <w:ilvl w:val="0"/>
          <w:numId w:val="21"/>
        </w:numPr>
        <w:tabs>
          <w:tab w:val="left" w:pos="449"/>
        </w:tabs>
        <w:jc w:val="both"/>
        <w:rPr>
          <w:rFonts w:ascii="Verdana" w:eastAsia="Calibri" w:hAnsi="Verdana" w:cs="Arial"/>
        </w:rPr>
      </w:pPr>
      <w:r w:rsidRPr="00CF2EAA">
        <w:rPr>
          <w:rFonts w:ascii="Verdana" w:eastAsia="Calibri" w:hAnsi="Verdana" w:cs="Arial"/>
          <w:u w:val="single"/>
        </w:rPr>
        <w:t>Declaració responsable de compliment de la normativa de prevenció de riscos laborals</w:t>
      </w:r>
      <w:r w:rsidRPr="00CF2EAA">
        <w:rPr>
          <w:rFonts w:ascii="Verdana" w:eastAsia="Calibri" w:hAnsi="Verdana" w:cs="Arial"/>
        </w:rPr>
        <w:t>.</w:t>
      </w:r>
    </w:p>
    <w:p w14:paraId="2820812D" w14:textId="77777777" w:rsidR="00CF2EAA" w:rsidRPr="00CF2EAA" w:rsidRDefault="00CF2EAA" w:rsidP="00CF2EAA">
      <w:pPr>
        <w:numPr>
          <w:ilvl w:val="0"/>
          <w:numId w:val="21"/>
        </w:numPr>
        <w:tabs>
          <w:tab w:val="left" w:pos="449"/>
        </w:tabs>
        <w:jc w:val="both"/>
        <w:rPr>
          <w:rFonts w:ascii="Verdana" w:eastAsia="Calibri" w:hAnsi="Verdana" w:cs="Arial"/>
        </w:rPr>
      </w:pPr>
      <w:r w:rsidRPr="00CF2EAA">
        <w:rPr>
          <w:rFonts w:ascii="Verdana" w:eastAsia="Calibri" w:hAnsi="Verdana" w:cs="Arial"/>
          <w:u w:val="single"/>
        </w:rPr>
        <w:lastRenderedPageBreak/>
        <w:t>Declaració responsable de compliment de la normativa d’igualtat entre homes i dones</w:t>
      </w:r>
      <w:r w:rsidRPr="00CF2EAA">
        <w:rPr>
          <w:rFonts w:ascii="Verdana" w:eastAsia="Calibri" w:hAnsi="Verdana" w:cs="Arial"/>
        </w:rPr>
        <w:t>.</w:t>
      </w:r>
    </w:p>
    <w:p w14:paraId="7B17568D" w14:textId="022D87E3" w:rsidR="002675BC" w:rsidRPr="00DC1A33" w:rsidRDefault="00CF2EAA" w:rsidP="002675BC">
      <w:pPr>
        <w:numPr>
          <w:ilvl w:val="0"/>
          <w:numId w:val="21"/>
        </w:numPr>
        <w:tabs>
          <w:tab w:val="left" w:pos="449"/>
        </w:tabs>
        <w:jc w:val="both"/>
        <w:rPr>
          <w:rFonts w:ascii="Verdana" w:eastAsia="Calibri" w:hAnsi="Verdana" w:cs="Arial"/>
        </w:rPr>
      </w:pPr>
      <w:r w:rsidRPr="00CF2EAA">
        <w:rPr>
          <w:rFonts w:ascii="Verdana" w:eastAsia="Calibri" w:hAnsi="Verdana" w:cs="Arial"/>
          <w:u w:val="single"/>
        </w:rPr>
        <w:t>Declaració responsable en relació amb els paradisos fiscals</w:t>
      </w:r>
      <w:r w:rsidRPr="00CF2EAA">
        <w:rPr>
          <w:rFonts w:ascii="Verdana" w:eastAsia="Calibri" w:hAnsi="Verdana" w:cs="Arial"/>
        </w:rPr>
        <w:t>.</w:t>
      </w:r>
      <w:r w:rsidR="002675BC" w:rsidRPr="002675BC">
        <w:rPr>
          <w:rFonts w:ascii="Verdana" w:eastAsia="Calibri" w:hAnsi="Verdana" w:cs="Arial"/>
        </w:rPr>
        <w:t xml:space="preserve"> </w:t>
      </w:r>
      <w:r w:rsidR="002675BC" w:rsidRPr="008A3227">
        <w:rPr>
          <w:rFonts w:ascii="Verdana" w:eastAsia="Calibri" w:hAnsi="Verdana" w:cs="Arial"/>
        </w:rPr>
        <w:t>En aplicació del</w:t>
      </w:r>
      <w:r w:rsidR="002675BC" w:rsidRPr="00C97F1D">
        <w:rPr>
          <w:rFonts w:ascii="Verdana" w:eastAsia="Calibri" w:hAnsi="Verdana" w:cs="Arial"/>
        </w:rPr>
        <w:t>s</w:t>
      </w:r>
      <w:r w:rsidR="002675BC" w:rsidRPr="008A3227">
        <w:rPr>
          <w:rFonts w:ascii="Verdana" w:eastAsia="Calibri" w:hAnsi="Verdana" w:cs="Arial"/>
        </w:rPr>
        <w:t xml:space="preserve"> Decret</w:t>
      </w:r>
      <w:r w:rsidR="002675BC" w:rsidRPr="00C97F1D">
        <w:rPr>
          <w:rFonts w:ascii="Verdana" w:eastAsia="Calibri" w:hAnsi="Verdana" w:cs="Arial"/>
        </w:rPr>
        <w:t>s</w:t>
      </w:r>
      <w:r w:rsidR="002675BC" w:rsidRPr="008A3227">
        <w:rPr>
          <w:rFonts w:ascii="Verdana" w:eastAsia="Calibri" w:hAnsi="Verdana" w:cs="Arial"/>
        </w:rPr>
        <w:t xml:space="preserve"> d’Alcaldia de 19 de maig de 2016 </w:t>
      </w:r>
      <w:r w:rsidR="002675BC" w:rsidRPr="00C97F1D">
        <w:rPr>
          <w:rFonts w:ascii="Verdana" w:eastAsia="Calibri" w:hAnsi="Verdana" w:cs="Arial"/>
        </w:rPr>
        <w:t>i de 24 d’abril de 2017</w:t>
      </w:r>
      <w:r w:rsidR="002675BC" w:rsidRPr="008A3227">
        <w:rPr>
          <w:rFonts w:ascii="Verdana" w:eastAsia="Calibri" w:hAnsi="Verdana" w:cs="Arial"/>
        </w:rPr>
        <w:t>, pels quals es reconeix com a clàusula essencial dels contractes públics municipals que els licitadors</w:t>
      </w:r>
      <w:r w:rsidR="002675BC" w:rsidRPr="00DC1A33">
        <w:rPr>
          <w:rFonts w:ascii="Verdana" w:eastAsia="Calibri" w:hAnsi="Verdana" w:cs="Arial"/>
        </w:rPr>
        <w:t xml:space="preserve">, contractistes o subcontractistes o empreses filials o empreses interposades, no tinguin relacions econòmiques ni financeres il·legals amb un país considerat paradís fiscal, </w:t>
      </w:r>
      <w:r w:rsidR="002675BC" w:rsidRPr="00F77DDF">
        <w:rPr>
          <w:rFonts w:ascii="Verdana" w:eastAsia="Calibri" w:hAnsi="Verdana" w:cs="Arial"/>
          <w:b/>
        </w:rPr>
        <w:t>una declaració responsable manifestant alternativament</w:t>
      </w:r>
      <w:r w:rsidR="002675BC" w:rsidRPr="00DC1A33">
        <w:rPr>
          <w:rFonts w:ascii="Verdana" w:eastAsia="Calibri" w:hAnsi="Verdana" w:cs="Arial"/>
        </w:rPr>
        <w:t xml:space="preserve"> </w:t>
      </w:r>
      <w:r w:rsidR="002675BC">
        <w:rPr>
          <w:rFonts w:ascii="Verdana" w:eastAsia="Calibri" w:hAnsi="Verdana" w:cs="Arial"/>
        </w:rPr>
        <w:t xml:space="preserve"> annex....</w:t>
      </w:r>
      <w:r w:rsidR="002675BC" w:rsidRPr="00DC1A33">
        <w:rPr>
          <w:rFonts w:ascii="Verdana" w:eastAsia="Calibri" w:hAnsi="Verdana" w:cs="Arial"/>
        </w:rPr>
        <w:t>que l’empresa que representa:</w:t>
      </w:r>
    </w:p>
    <w:p w14:paraId="49605622" w14:textId="77777777" w:rsidR="002675BC" w:rsidRPr="00DC1A33" w:rsidRDefault="002675BC" w:rsidP="002675BC">
      <w:pPr>
        <w:ind w:firstLine="708"/>
        <w:jc w:val="both"/>
        <w:rPr>
          <w:rFonts w:ascii="Verdana" w:eastAsia="Calibri" w:hAnsi="Verdana" w:cs="Arial"/>
        </w:rPr>
      </w:pPr>
      <w:r w:rsidRPr="00DC1A33">
        <w:rPr>
          <w:rFonts w:ascii="Verdana" w:eastAsia="Calibri" w:hAnsi="Verdana" w:cs="Arial"/>
        </w:rPr>
        <w:t xml:space="preserve">- </w:t>
      </w:r>
      <w:r w:rsidRPr="00DC1A33">
        <w:rPr>
          <w:rFonts w:ascii="Verdana" w:hAnsi="Verdana"/>
        </w:rPr>
        <w:t>no realitza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r w:rsidRPr="00DC1A33">
        <w:rPr>
          <w:rFonts w:ascii="Verdana" w:eastAsia="Calibri" w:hAnsi="Verdana" w:cs="Arial"/>
        </w:rPr>
        <w:t>.</w:t>
      </w:r>
    </w:p>
    <w:p w14:paraId="0FD53A62" w14:textId="77777777" w:rsidR="002675BC" w:rsidRPr="00DC1A33" w:rsidRDefault="002675BC" w:rsidP="002675BC">
      <w:pPr>
        <w:pStyle w:val="NormalWeb"/>
        <w:ind w:firstLine="708"/>
        <w:jc w:val="both"/>
        <w:rPr>
          <w:rFonts w:ascii="Calibri" w:hAnsi="Calibri" w:cs="Calibri"/>
        </w:rPr>
      </w:pPr>
      <w:r w:rsidRPr="00DC1A33">
        <w:rPr>
          <w:rFonts w:ascii="Calibri" w:hAnsi="Calibri" w:cs="Calibri"/>
        </w:rPr>
        <w:t xml:space="preserve">- </w:t>
      </w:r>
      <w:r>
        <w:rPr>
          <w:rFonts w:ascii="Verdana" w:eastAsia="Times New Roman" w:hAnsi="Verdana"/>
          <w:sz w:val="20"/>
          <w:szCs w:val="20"/>
        </w:rPr>
        <w:t>t</w:t>
      </w:r>
      <w:r w:rsidRPr="00DC1A33">
        <w:rPr>
          <w:rFonts w:ascii="Verdana" w:eastAsia="Times New Roman" w:hAnsi="Verdana"/>
          <w:sz w:val="20"/>
          <w:szCs w:val="20"/>
        </w:rPr>
        <w:t xml:space="preserve">é relacions legals amb paradisos fiscals. En aquest supòsit, ha de presentar en aquest mateix sobre la documentació descriptiva dels moviments financers concrets i tota la informació relativa a aquestes actuacions. Es donarà publicitat en el </w:t>
      </w:r>
      <w:hyperlink r:id="rId23" w:history="1">
        <w:r w:rsidRPr="00DC1A33">
          <w:rPr>
            <w:rFonts w:ascii="Verdana" w:eastAsia="Times New Roman" w:hAnsi="Verdana"/>
            <w:sz w:val="20"/>
            <w:szCs w:val="20"/>
            <w:u w:val="single"/>
          </w:rPr>
          <w:t>perfil de contractant</w:t>
        </w:r>
      </w:hyperlink>
      <w:r w:rsidRPr="00DC1A33">
        <w:rPr>
          <w:rFonts w:ascii="Verdana" w:eastAsia="Times New Roman" w:hAnsi="Verdana"/>
          <w:sz w:val="20"/>
          <w:szCs w:val="20"/>
        </w:rPr>
        <w:t xml:space="preserve"> de què l’empresa ha declarat tenir relacions amb paradisos fiscals.</w:t>
      </w:r>
    </w:p>
    <w:p w14:paraId="02085978" w14:textId="77777777" w:rsidR="00CF2EAA" w:rsidRPr="00CF2EAA" w:rsidRDefault="00CF2EAA" w:rsidP="002675BC">
      <w:pPr>
        <w:tabs>
          <w:tab w:val="left" w:pos="449"/>
        </w:tabs>
        <w:ind w:left="1429"/>
        <w:jc w:val="both"/>
        <w:rPr>
          <w:rFonts w:ascii="Verdana" w:eastAsia="Calibri" w:hAnsi="Verdana" w:cs="Arial"/>
        </w:rPr>
      </w:pPr>
    </w:p>
    <w:p w14:paraId="155CF3F6" w14:textId="77777777" w:rsidR="00CF2EAA" w:rsidRPr="00CF2EAA" w:rsidRDefault="00CF2EAA" w:rsidP="00CF2EAA">
      <w:pPr>
        <w:numPr>
          <w:ilvl w:val="0"/>
          <w:numId w:val="21"/>
        </w:numPr>
        <w:tabs>
          <w:tab w:val="left" w:pos="449"/>
        </w:tabs>
        <w:jc w:val="both"/>
        <w:rPr>
          <w:rFonts w:ascii="Verdana" w:eastAsia="Calibri" w:hAnsi="Verdana" w:cs="Arial"/>
          <w:u w:val="single"/>
        </w:rPr>
      </w:pPr>
      <w:r w:rsidRPr="00CF2EAA">
        <w:rPr>
          <w:rFonts w:ascii="Verdana" w:eastAsia="Calibri" w:hAnsi="Verdana" w:cs="Arial"/>
          <w:u w:val="single"/>
        </w:rPr>
        <w:t>Declaració responsable de compliment amb la Declaració Universal dels Drets Humans</w:t>
      </w:r>
      <w:r w:rsidRPr="00CF2EAA">
        <w:rPr>
          <w:rFonts w:ascii="Verdana" w:eastAsia="Calibri" w:hAnsi="Verdana" w:cs="Arial"/>
        </w:rPr>
        <w:t>.</w:t>
      </w:r>
    </w:p>
    <w:p w14:paraId="2A07F405" w14:textId="77777777" w:rsidR="00CF2EAA" w:rsidRPr="00CF2EAA" w:rsidRDefault="00CF2EAA" w:rsidP="00CF2EAA">
      <w:pPr>
        <w:numPr>
          <w:ilvl w:val="0"/>
          <w:numId w:val="21"/>
        </w:numPr>
        <w:tabs>
          <w:tab w:val="left" w:pos="449"/>
        </w:tabs>
        <w:jc w:val="both"/>
        <w:rPr>
          <w:rFonts w:ascii="Verdana" w:eastAsia="Calibri" w:hAnsi="Verdana" w:cs="Arial"/>
        </w:rPr>
      </w:pPr>
      <w:r w:rsidRPr="00CF2EAA">
        <w:rPr>
          <w:rFonts w:ascii="Verdana" w:eastAsia="Calibri" w:hAnsi="Verdana" w:cs="Arial"/>
          <w:u w:val="single"/>
        </w:rPr>
        <w:t>Declaració de submissió a la jurisdicció dels jutjats i tribunals espanyols</w:t>
      </w:r>
      <w:r w:rsidRPr="00CF2EAA">
        <w:rPr>
          <w:rFonts w:ascii="Verdana" w:eastAsia="Calibri" w:hAnsi="Verdana" w:cs="Arial"/>
        </w:rPr>
        <w:t>.</w:t>
      </w:r>
    </w:p>
    <w:p w14:paraId="0E293185" w14:textId="77777777" w:rsidR="00CF2EAA" w:rsidRPr="00CF2EAA" w:rsidRDefault="00CF2EAA" w:rsidP="00CF2EAA">
      <w:pPr>
        <w:numPr>
          <w:ilvl w:val="0"/>
          <w:numId w:val="21"/>
        </w:numPr>
        <w:tabs>
          <w:tab w:val="left" w:pos="449"/>
        </w:tabs>
        <w:jc w:val="both"/>
        <w:rPr>
          <w:rFonts w:ascii="Verdana" w:eastAsia="Calibri" w:hAnsi="Verdana" w:cs="Arial"/>
          <w:u w:val="single"/>
        </w:rPr>
      </w:pPr>
      <w:r w:rsidRPr="00CF2EAA">
        <w:rPr>
          <w:rFonts w:ascii="Verdana" w:eastAsia="Calibri" w:hAnsi="Verdana" w:cs="Arial"/>
          <w:i/>
        </w:rPr>
        <w:t>(Condicionada a l’objecte i execució del contracte)</w:t>
      </w:r>
      <w:r w:rsidRPr="00CF2EAA">
        <w:rPr>
          <w:rFonts w:ascii="Verdana" w:eastAsia="Calibri" w:hAnsi="Verdana" w:cs="Arial"/>
        </w:rPr>
        <w:t xml:space="preserve"> </w:t>
      </w:r>
      <w:r w:rsidRPr="00CF2EAA">
        <w:rPr>
          <w:rFonts w:ascii="Verdana" w:eastAsia="Calibri" w:hAnsi="Verdana" w:cs="Arial"/>
          <w:u w:val="single"/>
        </w:rPr>
        <w:t>Declaració responsable de treball amb menors d’edat</w:t>
      </w:r>
      <w:r w:rsidRPr="00CF2EAA">
        <w:rPr>
          <w:rFonts w:ascii="Verdana" w:eastAsia="Calibri" w:hAnsi="Verdana" w:cs="Arial"/>
        </w:rPr>
        <w:t>.</w:t>
      </w:r>
    </w:p>
    <w:p w14:paraId="5D5D7CA7" w14:textId="77777777" w:rsidR="00CF2EAA" w:rsidRPr="00CF2EAA" w:rsidRDefault="00CF2EAA" w:rsidP="00CF2EAA">
      <w:pPr>
        <w:numPr>
          <w:ilvl w:val="0"/>
          <w:numId w:val="21"/>
        </w:numPr>
        <w:tabs>
          <w:tab w:val="left" w:pos="449"/>
        </w:tabs>
        <w:jc w:val="both"/>
        <w:rPr>
          <w:rFonts w:ascii="Verdana" w:eastAsia="Calibri" w:hAnsi="Verdana" w:cs="Arial"/>
          <w:u w:val="single"/>
        </w:rPr>
      </w:pPr>
      <w:r w:rsidRPr="00CF2EAA">
        <w:rPr>
          <w:rFonts w:ascii="Verdana" w:eastAsia="Calibri" w:hAnsi="Verdana" w:cs="Arial"/>
          <w:i/>
        </w:rPr>
        <w:t xml:space="preserve"> (Condicionada a l’objecte i execució del contracte)</w:t>
      </w:r>
      <w:r w:rsidRPr="00CF2EAA">
        <w:rPr>
          <w:rFonts w:ascii="Verdana" w:eastAsia="Calibri" w:hAnsi="Verdana" w:cs="Arial"/>
        </w:rPr>
        <w:t xml:space="preserve"> </w:t>
      </w:r>
      <w:r w:rsidRPr="00CF2EAA">
        <w:rPr>
          <w:rFonts w:ascii="Verdana" w:eastAsia="Calibri" w:hAnsi="Verdana" w:cs="Arial"/>
          <w:u w:val="single"/>
        </w:rPr>
        <w:t>Declaració de la part de la proposició que és confidencial</w:t>
      </w:r>
      <w:r w:rsidRPr="00CF2EAA">
        <w:rPr>
          <w:rFonts w:ascii="Verdana" w:eastAsia="Calibri" w:hAnsi="Verdana" w:cs="Arial"/>
        </w:rPr>
        <w:t xml:space="preserve">. </w:t>
      </w:r>
    </w:p>
    <w:p w14:paraId="6683FB7E" w14:textId="77777777" w:rsidR="00CF2EAA" w:rsidRPr="00CF2EAA" w:rsidRDefault="00CF2EAA" w:rsidP="00CF2EAA">
      <w:pPr>
        <w:numPr>
          <w:ilvl w:val="0"/>
          <w:numId w:val="21"/>
        </w:numPr>
        <w:tabs>
          <w:tab w:val="left" w:pos="449"/>
        </w:tabs>
        <w:jc w:val="both"/>
        <w:rPr>
          <w:rFonts w:ascii="Verdana" w:eastAsia="Calibri" w:hAnsi="Verdana" w:cs="Arial"/>
          <w:u w:val="single"/>
        </w:rPr>
      </w:pPr>
      <w:r w:rsidRPr="00CF2EAA">
        <w:rPr>
          <w:rFonts w:ascii="Verdana" w:eastAsia="Calibri" w:hAnsi="Verdana" w:cs="Arial"/>
          <w:i/>
        </w:rPr>
        <w:t>(Condicionada a l’objecte i execució del contracte)</w:t>
      </w:r>
      <w:r w:rsidRPr="00CF2EAA">
        <w:rPr>
          <w:rFonts w:ascii="Verdana" w:eastAsia="Calibri" w:hAnsi="Verdana" w:cs="Arial"/>
        </w:rPr>
        <w:t xml:space="preserve"> </w:t>
      </w:r>
      <w:r w:rsidRPr="00CF2EAA">
        <w:rPr>
          <w:rFonts w:ascii="Verdana" w:eastAsia="Calibri" w:hAnsi="Verdana" w:cs="Arial"/>
          <w:u w:val="single"/>
        </w:rPr>
        <w:t>Declaració de garanties de mesures tècniques pel tractament de dades personals i el compromís amb la ubicació dels servidors</w:t>
      </w:r>
      <w:r w:rsidRPr="00CF2EAA">
        <w:rPr>
          <w:rFonts w:ascii="Verdana" w:eastAsia="Calibri" w:hAnsi="Verdana" w:cs="Arial"/>
        </w:rPr>
        <w:t>.</w:t>
      </w:r>
    </w:p>
    <w:p w14:paraId="7053EF08" w14:textId="77777777" w:rsidR="00CF2EAA" w:rsidRPr="00CF2EAA" w:rsidRDefault="00CF2EAA" w:rsidP="00CF2EAA">
      <w:pPr>
        <w:tabs>
          <w:tab w:val="left" w:pos="449"/>
        </w:tabs>
        <w:jc w:val="both"/>
        <w:rPr>
          <w:rFonts w:ascii="Verdana" w:eastAsia="Calibri" w:hAnsi="Verdana" w:cs="Arial"/>
        </w:rPr>
      </w:pPr>
    </w:p>
    <w:p w14:paraId="5F05F313" w14:textId="77777777" w:rsidR="00CF2EAA" w:rsidRPr="00CF2EAA" w:rsidRDefault="00CF2EAA" w:rsidP="00CF2EAA">
      <w:pPr>
        <w:tabs>
          <w:tab w:val="left" w:pos="449"/>
        </w:tabs>
        <w:jc w:val="both"/>
        <w:rPr>
          <w:rFonts w:ascii="Verdana" w:eastAsia="Calibri" w:hAnsi="Verdana" w:cs="Arial"/>
        </w:rPr>
      </w:pPr>
      <w:r w:rsidRPr="00CF2EAA">
        <w:rPr>
          <w:rFonts w:ascii="Verdana" w:eastAsia="Calibri" w:hAnsi="Verdana" w:cs="Arial"/>
        </w:rPr>
        <w:t xml:space="preserve">En el cas d’empreses que concorrin a la licitació de manera conjunta cadascun dels empresaris ha de presentar una declaració responsable. </w:t>
      </w:r>
    </w:p>
    <w:p w14:paraId="024B12C6" w14:textId="77777777" w:rsidR="00CF2EAA" w:rsidRPr="00CF2EAA" w:rsidRDefault="00CF2EAA" w:rsidP="00CF2EAA">
      <w:pPr>
        <w:tabs>
          <w:tab w:val="left" w:pos="449"/>
        </w:tabs>
        <w:jc w:val="both"/>
        <w:rPr>
          <w:rFonts w:ascii="Verdana" w:eastAsia="Calibri" w:hAnsi="Verdana" w:cs="Arial"/>
        </w:rPr>
      </w:pPr>
    </w:p>
    <w:p w14:paraId="151BD481" w14:textId="77777777" w:rsidR="00CF2EAA" w:rsidRPr="00CF2EAA" w:rsidRDefault="00CF2EAA" w:rsidP="00CF2EAA">
      <w:pPr>
        <w:tabs>
          <w:tab w:val="left" w:pos="449"/>
        </w:tabs>
        <w:jc w:val="both"/>
        <w:rPr>
          <w:rFonts w:ascii="Verdana" w:eastAsia="Calibri" w:hAnsi="Verdana" w:cs="Arial"/>
        </w:rPr>
      </w:pPr>
      <w:r w:rsidRPr="00CF2EAA">
        <w:rPr>
          <w:rFonts w:ascii="Verdana" w:eastAsia="Calibri" w:hAnsi="Verdana" w:cs="Arial"/>
        </w:rPr>
        <w:t>En el cas que l’empresa licitadora recorri a capacitats d’altres empreses per acreditar la solvència econòmica i/o tècnica, de conformitat amb el que preveuen els articles 75 i 140.1.c) LCSP, ha d’indicar aquesta circumstància en la declaració responsable i presentar altra la declaració responsable per cadascuna de les empreses a la capacitat de les quals recorri degudament signat.</w:t>
      </w:r>
    </w:p>
    <w:p w14:paraId="67B41089" w14:textId="77777777" w:rsidR="00CF2EAA" w:rsidRPr="00CF2EAA" w:rsidRDefault="00CF2EAA" w:rsidP="00CF2EAA">
      <w:pPr>
        <w:tabs>
          <w:tab w:val="left" w:pos="449"/>
        </w:tabs>
        <w:jc w:val="both"/>
        <w:rPr>
          <w:rFonts w:ascii="Verdana" w:eastAsia="Calibri" w:hAnsi="Verdana" w:cs="Arial"/>
        </w:rPr>
      </w:pPr>
    </w:p>
    <w:p w14:paraId="01EB470B" w14:textId="77777777" w:rsidR="00CF2EAA" w:rsidRPr="00CF2EAA" w:rsidRDefault="00CF2EAA" w:rsidP="00CF2EAA">
      <w:pPr>
        <w:tabs>
          <w:tab w:val="left" w:pos="449"/>
        </w:tabs>
        <w:jc w:val="both"/>
        <w:rPr>
          <w:rFonts w:ascii="Verdana" w:eastAsia="Calibri" w:hAnsi="Verdana" w:cs="Arial"/>
        </w:rPr>
      </w:pPr>
      <w:r w:rsidRPr="00CF2EAA">
        <w:rPr>
          <w:rFonts w:ascii="Verdana" w:eastAsia="Calibri" w:hAnsi="Verdana" w:cs="Arial"/>
          <w:i/>
        </w:rPr>
        <w:t>(si es requereix que identifiqui amb l’oferta les empreses que pretén subcontractar)</w:t>
      </w:r>
      <w:r w:rsidRPr="00CF2EAA">
        <w:rPr>
          <w:rFonts w:ascii="Verdana" w:eastAsia="Calibri" w:hAnsi="Verdana" w:cs="Arial"/>
        </w:rPr>
        <w:t xml:space="preserve"> Segons l’obligació d’informació de la subcontractació prevista en la Clàusula 7, l’empresa licitadora ha de presentar les declaracions responsables per cadascuna de les empreses que tingui intenció de subcontractar degudament.</w:t>
      </w:r>
    </w:p>
    <w:p w14:paraId="3A111A5B" w14:textId="77777777" w:rsidR="00CF2EAA" w:rsidRPr="00CF2EAA" w:rsidRDefault="00CF2EAA" w:rsidP="00CF2EAA">
      <w:pPr>
        <w:tabs>
          <w:tab w:val="left" w:pos="449"/>
        </w:tabs>
        <w:jc w:val="both"/>
        <w:rPr>
          <w:rFonts w:ascii="Verdana" w:eastAsia="Calibri" w:hAnsi="Verdana" w:cs="Arial"/>
        </w:rPr>
      </w:pPr>
    </w:p>
    <w:p w14:paraId="513F2E1A" w14:textId="77777777" w:rsidR="00CF2EAA" w:rsidRPr="00CF2EAA" w:rsidRDefault="00CF2EAA" w:rsidP="00CF2EAA">
      <w:pPr>
        <w:tabs>
          <w:tab w:val="left" w:pos="449"/>
        </w:tabs>
        <w:jc w:val="both"/>
        <w:rPr>
          <w:rFonts w:ascii="Verdana" w:eastAsia="Calibri" w:hAnsi="Verdana" w:cs="Arial"/>
        </w:rPr>
      </w:pPr>
    </w:p>
    <w:p w14:paraId="7FD8865D" w14:textId="77777777" w:rsidR="00CF2EAA" w:rsidRPr="00CF2EAA" w:rsidRDefault="00CF2EAA" w:rsidP="00CF2EAA">
      <w:pPr>
        <w:numPr>
          <w:ilvl w:val="0"/>
          <w:numId w:val="20"/>
        </w:numPr>
        <w:tabs>
          <w:tab w:val="left" w:pos="449"/>
        </w:tabs>
        <w:jc w:val="both"/>
        <w:rPr>
          <w:rFonts w:ascii="Verdana" w:eastAsia="Calibri" w:hAnsi="Verdana" w:cs="Arial"/>
        </w:rPr>
      </w:pPr>
      <w:r w:rsidRPr="00CF2EAA">
        <w:rPr>
          <w:rFonts w:ascii="Verdana" w:eastAsia="Calibri" w:hAnsi="Verdana" w:cs="Arial"/>
          <w:i/>
        </w:rPr>
        <w:t>(Si s’estableix l’obligació d’informació de la subcontractació en fase de licitació)</w:t>
      </w:r>
      <w:r w:rsidRPr="00CF2EAA">
        <w:rPr>
          <w:rFonts w:ascii="Verdana" w:eastAsia="Calibri" w:hAnsi="Verdana" w:cs="Arial"/>
        </w:rPr>
        <w:t xml:space="preserve"> </w:t>
      </w:r>
      <w:r w:rsidRPr="00CF2EAA">
        <w:rPr>
          <w:rFonts w:ascii="Verdana" w:eastAsia="Calibri" w:hAnsi="Verdana" w:cs="Arial"/>
          <w:u w:val="single"/>
        </w:rPr>
        <w:t>Declaració responsable de subcontractació en fase de licitació</w:t>
      </w:r>
      <w:r w:rsidRPr="00CF2EAA">
        <w:rPr>
          <w:rFonts w:ascii="Verdana" w:eastAsia="Calibri" w:hAnsi="Verdana" w:cs="Arial"/>
        </w:rPr>
        <w:t xml:space="preserve"> (annex [*]).</w:t>
      </w:r>
    </w:p>
    <w:p w14:paraId="30A7A5B5" w14:textId="77777777" w:rsidR="00CF2EAA" w:rsidRPr="00CF2EAA" w:rsidRDefault="00CF2EAA" w:rsidP="00CF2EAA">
      <w:pPr>
        <w:tabs>
          <w:tab w:val="left" w:pos="449"/>
        </w:tabs>
        <w:jc w:val="both"/>
        <w:rPr>
          <w:rFonts w:ascii="Verdana" w:eastAsia="Calibri" w:hAnsi="Verdana" w:cs="Arial"/>
        </w:rPr>
      </w:pPr>
    </w:p>
    <w:p w14:paraId="2A8CD743" w14:textId="77777777" w:rsidR="00CF2EAA" w:rsidRPr="00CF2EAA" w:rsidRDefault="00CF2EAA" w:rsidP="00CF2EAA">
      <w:pPr>
        <w:numPr>
          <w:ilvl w:val="0"/>
          <w:numId w:val="20"/>
        </w:numPr>
        <w:tabs>
          <w:tab w:val="left" w:pos="449"/>
        </w:tabs>
        <w:jc w:val="both"/>
        <w:rPr>
          <w:rFonts w:ascii="Verdana" w:eastAsia="Calibri" w:hAnsi="Verdana" w:cs="Arial"/>
        </w:rPr>
      </w:pPr>
      <w:r w:rsidRPr="00CF2EAA">
        <w:rPr>
          <w:rFonts w:ascii="Verdana" w:eastAsia="Calibri" w:hAnsi="Verdana" w:cs="Arial"/>
          <w:u w:val="single"/>
        </w:rPr>
        <w:t>Declaració responsable constitució en UTE</w:t>
      </w:r>
      <w:r w:rsidRPr="00CF2EAA">
        <w:rPr>
          <w:rFonts w:ascii="Verdana" w:eastAsia="Calibri" w:hAnsi="Verdana" w:cs="Arial"/>
        </w:rPr>
        <w:t xml:space="preserve"> (annex [*]).</w:t>
      </w:r>
    </w:p>
    <w:p w14:paraId="782AFC41" w14:textId="77777777" w:rsidR="00CF2EAA" w:rsidRPr="00CF2EAA" w:rsidRDefault="00CF2EAA" w:rsidP="00CF2EAA">
      <w:pPr>
        <w:tabs>
          <w:tab w:val="left" w:pos="449"/>
        </w:tabs>
        <w:jc w:val="both"/>
        <w:rPr>
          <w:rFonts w:ascii="Verdana" w:eastAsia="Calibri" w:hAnsi="Verdana" w:cs="Arial"/>
        </w:rPr>
      </w:pPr>
    </w:p>
    <w:p w14:paraId="6A93BC54" w14:textId="77777777" w:rsidR="00CF2EAA" w:rsidRPr="00CF2EAA" w:rsidRDefault="00CF2EAA" w:rsidP="00CF2EAA">
      <w:pPr>
        <w:tabs>
          <w:tab w:val="left" w:pos="449"/>
        </w:tabs>
        <w:jc w:val="both"/>
        <w:rPr>
          <w:rFonts w:ascii="Verdana" w:eastAsia="Calibri" w:hAnsi="Verdana" w:cs="Arial"/>
        </w:rPr>
      </w:pPr>
    </w:p>
    <w:p w14:paraId="40ACCF76" w14:textId="77777777" w:rsidR="00CF2EAA" w:rsidRPr="00CF2EAA" w:rsidRDefault="00CF2EAA" w:rsidP="00CF2EAA">
      <w:pPr>
        <w:numPr>
          <w:ilvl w:val="0"/>
          <w:numId w:val="20"/>
        </w:numPr>
        <w:tabs>
          <w:tab w:val="left" w:pos="449"/>
        </w:tabs>
        <w:jc w:val="both"/>
        <w:rPr>
          <w:rFonts w:ascii="Verdana" w:eastAsia="Calibri" w:hAnsi="Verdana" w:cs="Arial"/>
        </w:rPr>
      </w:pPr>
      <w:r w:rsidRPr="00CF2EAA">
        <w:rPr>
          <w:rFonts w:ascii="Verdana" w:eastAsia="Calibri" w:hAnsi="Verdana" w:cs="Arial"/>
          <w:u w:val="single"/>
        </w:rPr>
        <w:t>Declaració responsable d’empreses pertanyents a un mateix grup empresarial</w:t>
      </w:r>
      <w:r w:rsidRPr="00CF2EAA">
        <w:rPr>
          <w:rFonts w:ascii="Verdana" w:eastAsia="Calibri" w:hAnsi="Verdana" w:cs="Arial"/>
        </w:rPr>
        <w:t xml:space="preserve"> (annex [*]).</w:t>
      </w:r>
    </w:p>
    <w:p w14:paraId="409FBFC1" w14:textId="77777777" w:rsidR="00CF2EAA" w:rsidRPr="00CF2EAA" w:rsidRDefault="00CF2EAA" w:rsidP="00CF2EAA">
      <w:pPr>
        <w:tabs>
          <w:tab w:val="left" w:pos="449"/>
        </w:tabs>
        <w:jc w:val="both"/>
        <w:rPr>
          <w:rFonts w:ascii="Verdana" w:eastAsia="Calibri" w:hAnsi="Verdana" w:cs="Arial"/>
        </w:rPr>
      </w:pPr>
    </w:p>
    <w:p w14:paraId="4B8C1971" w14:textId="77777777" w:rsidR="00CF2EAA" w:rsidRPr="00CF2EAA" w:rsidRDefault="00CF2EAA" w:rsidP="00CF2EAA">
      <w:pPr>
        <w:tabs>
          <w:tab w:val="left" w:pos="449"/>
        </w:tabs>
        <w:jc w:val="both"/>
        <w:rPr>
          <w:rFonts w:ascii="Verdana" w:eastAsia="Calibri" w:hAnsi="Verdana" w:cs="Arial"/>
        </w:rPr>
      </w:pPr>
      <w:r w:rsidRPr="00CF2EAA">
        <w:rPr>
          <w:rFonts w:ascii="Verdana" w:eastAsia="Calibri" w:hAnsi="Verdana" w:cs="Arial"/>
        </w:rPr>
        <w:t>La licitadora que concorri a una licitació en la que també liciti una empresa del mateix grup empresarial ha de presentar aquesta declaració.</w:t>
      </w:r>
    </w:p>
    <w:p w14:paraId="58B8E515" w14:textId="77777777" w:rsidR="00CF2EAA" w:rsidRPr="00CF2EAA" w:rsidRDefault="00CF2EAA" w:rsidP="00CF2EAA">
      <w:pPr>
        <w:tabs>
          <w:tab w:val="left" w:pos="449"/>
        </w:tabs>
        <w:jc w:val="both"/>
        <w:rPr>
          <w:rFonts w:ascii="Verdana" w:eastAsia="Calibri" w:hAnsi="Verdana" w:cs="Arial"/>
        </w:rPr>
      </w:pPr>
    </w:p>
    <w:p w14:paraId="48393916" w14:textId="77777777" w:rsidR="00CF2EAA" w:rsidRPr="00CF2EAA" w:rsidRDefault="00CF2EAA" w:rsidP="00CF2EAA">
      <w:pPr>
        <w:numPr>
          <w:ilvl w:val="0"/>
          <w:numId w:val="20"/>
        </w:numPr>
        <w:tabs>
          <w:tab w:val="left" w:pos="449"/>
        </w:tabs>
        <w:jc w:val="both"/>
        <w:rPr>
          <w:rFonts w:ascii="Verdana" w:eastAsia="Calibri" w:hAnsi="Verdana" w:cs="Arial"/>
        </w:rPr>
      </w:pPr>
      <w:r w:rsidRPr="00CF2EAA">
        <w:rPr>
          <w:rFonts w:ascii="Verdana" w:eastAsia="Calibri" w:hAnsi="Verdana" w:cs="Arial"/>
          <w:u w:val="single"/>
        </w:rPr>
        <w:lastRenderedPageBreak/>
        <w:t>Autorització per consultar les dades a l’AEAT i a la TGSS</w:t>
      </w:r>
      <w:r w:rsidRPr="00CF2EAA">
        <w:rPr>
          <w:rFonts w:ascii="Verdana" w:eastAsia="Calibri" w:hAnsi="Verdana" w:cs="Arial"/>
        </w:rPr>
        <w:t xml:space="preserve"> (annex [*]).</w:t>
      </w:r>
    </w:p>
    <w:p w14:paraId="564FCE64" w14:textId="77777777" w:rsidR="00CF2EAA" w:rsidRPr="00CF2EAA" w:rsidRDefault="00CF2EAA" w:rsidP="00CF2EAA">
      <w:pPr>
        <w:tabs>
          <w:tab w:val="left" w:pos="449"/>
        </w:tabs>
        <w:jc w:val="both"/>
        <w:rPr>
          <w:rFonts w:ascii="Verdana" w:eastAsia="Calibri" w:hAnsi="Verdana" w:cs="Arial"/>
        </w:rPr>
      </w:pPr>
    </w:p>
    <w:p w14:paraId="4EADC485" w14:textId="77777777" w:rsidR="00CF2EAA" w:rsidRPr="00CF2EAA" w:rsidRDefault="00CF2EAA" w:rsidP="00CF2EAA">
      <w:pPr>
        <w:numPr>
          <w:ilvl w:val="0"/>
          <w:numId w:val="20"/>
        </w:numPr>
        <w:tabs>
          <w:tab w:val="left" w:pos="449"/>
        </w:tabs>
        <w:jc w:val="both"/>
        <w:rPr>
          <w:rFonts w:ascii="Verdana" w:eastAsia="Calibri" w:hAnsi="Verdana" w:cs="Arial"/>
        </w:rPr>
      </w:pPr>
      <w:r w:rsidRPr="00CF2EAA">
        <w:rPr>
          <w:rFonts w:ascii="Verdana" w:eastAsia="Calibri" w:hAnsi="Verdana" w:cs="Arial"/>
          <w:u w:val="single"/>
        </w:rPr>
        <w:t xml:space="preserve">Declaració responsable d’adscripció de mitjans personals i/o materials </w:t>
      </w:r>
      <w:r w:rsidRPr="00CF2EAA">
        <w:rPr>
          <w:rFonts w:ascii="Verdana" w:eastAsia="Calibri" w:hAnsi="Verdana" w:cs="Arial"/>
        </w:rPr>
        <w:t>(annex [*]).</w:t>
      </w:r>
    </w:p>
    <w:p w14:paraId="7B58F542" w14:textId="77777777" w:rsidR="00CF2EAA" w:rsidRPr="00CF2EAA" w:rsidRDefault="00CF2EAA" w:rsidP="00CF2EAA">
      <w:pPr>
        <w:tabs>
          <w:tab w:val="left" w:pos="449"/>
        </w:tabs>
        <w:jc w:val="both"/>
        <w:rPr>
          <w:rFonts w:ascii="Verdana" w:eastAsia="Calibri" w:hAnsi="Verdana" w:cs="Arial"/>
          <w:u w:val="single"/>
        </w:rPr>
      </w:pPr>
    </w:p>
    <w:p w14:paraId="1EC5E81A" w14:textId="4EA3C73C" w:rsidR="00CF2EAA" w:rsidRPr="00CF2EAA" w:rsidRDefault="00CF2EAA" w:rsidP="00CF2EAA">
      <w:pPr>
        <w:numPr>
          <w:ilvl w:val="0"/>
          <w:numId w:val="20"/>
        </w:numPr>
        <w:tabs>
          <w:tab w:val="left" w:pos="449"/>
        </w:tabs>
        <w:jc w:val="both"/>
        <w:rPr>
          <w:rFonts w:ascii="Verdana" w:eastAsia="Calibri" w:hAnsi="Verdana" w:cs="Arial"/>
        </w:rPr>
      </w:pPr>
      <w:r w:rsidRPr="00CF2EAA">
        <w:rPr>
          <w:rFonts w:ascii="Verdana" w:eastAsia="Calibri" w:hAnsi="Verdana" w:cs="Arial"/>
          <w:i/>
        </w:rPr>
        <w:t>(</w:t>
      </w:r>
      <w:r w:rsidR="005605D4">
        <w:rPr>
          <w:rFonts w:ascii="Verdana" w:eastAsia="Calibri" w:hAnsi="Verdana" w:cs="Arial"/>
          <w:i/>
        </w:rPr>
        <w:t xml:space="preserve">opció </w:t>
      </w:r>
      <w:r w:rsidRPr="00154F3B">
        <w:rPr>
          <w:rFonts w:ascii="Verdana" w:eastAsia="Calibri" w:hAnsi="Verdana" w:cs="Arial"/>
          <w:i/>
          <w:highlight w:val="yellow"/>
        </w:rPr>
        <w:t xml:space="preserve">Si </w:t>
      </w:r>
      <w:r w:rsidRPr="00154F3B">
        <w:rPr>
          <w:rFonts w:ascii="Verdana" w:eastAsia="Calibri" w:hAnsi="Verdana" w:cs="Arial"/>
          <w:b/>
          <w:i/>
          <w:highlight w:val="yellow"/>
          <w:u w:val="single"/>
        </w:rPr>
        <w:t>no</w:t>
      </w:r>
      <w:r w:rsidRPr="00154F3B">
        <w:rPr>
          <w:rFonts w:ascii="Verdana" w:eastAsia="Calibri" w:hAnsi="Verdana" w:cs="Arial"/>
          <w:i/>
          <w:highlight w:val="yellow"/>
          <w:u w:val="single"/>
        </w:rPr>
        <w:t xml:space="preserve"> hi ha criteris de judici de valor</w:t>
      </w:r>
      <w:r w:rsidR="005605D4" w:rsidRPr="00154F3B">
        <w:rPr>
          <w:rFonts w:ascii="Verdana" w:eastAsia="Calibri" w:hAnsi="Verdana" w:cs="Arial"/>
          <w:i/>
          <w:highlight w:val="yellow"/>
        </w:rPr>
        <w:t xml:space="preserve"> i </w:t>
      </w:r>
      <w:r w:rsidR="005605D4" w:rsidRPr="00154F3B">
        <w:rPr>
          <w:rFonts w:ascii="Verdana" w:eastAsia="Calibri" w:hAnsi="Verdana" w:cs="Arial"/>
          <w:i/>
          <w:highlight w:val="yellow"/>
          <w:u w:val="single"/>
        </w:rPr>
        <w:t>l’únic criteri automàtic és el preu</w:t>
      </w:r>
      <w:r w:rsidRPr="00CF2EAA">
        <w:rPr>
          <w:rFonts w:ascii="Verdana" w:eastAsia="Calibri" w:hAnsi="Verdana" w:cs="Arial"/>
          <w:i/>
        </w:rPr>
        <w:t>)</w:t>
      </w:r>
      <w:r w:rsidRPr="00CF2EAA">
        <w:rPr>
          <w:rFonts w:ascii="Verdana" w:eastAsia="Calibri" w:hAnsi="Verdana" w:cs="Arial"/>
        </w:rPr>
        <w:t xml:space="preserve"> </w:t>
      </w:r>
      <w:r w:rsidRPr="00CF2EAA">
        <w:rPr>
          <w:rFonts w:ascii="Verdana" w:eastAsia="Calibri" w:hAnsi="Verdana" w:cs="Arial"/>
          <w:u w:val="single"/>
        </w:rPr>
        <w:t>L’oferta econòmica</w:t>
      </w:r>
      <w:r w:rsidRPr="00CF2EAA">
        <w:rPr>
          <w:rFonts w:ascii="Verdana" w:eastAsia="Calibri" w:hAnsi="Verdana" w:cs="Arial"/>
        </w:rPr>
        <w:t xml:space="preserve"> (annex [*]).</w:t>
      </w:r>
    </w:p>
    <w:p w14:paraId="29660257" w14:textId="77777777" w:rsidR="00CF2EAA" w:rsidRPr="00CF2EAA" w:rsidRDefault="00CF2EAA" w:rsidP="00CF2EAA">
      <w:pPr>
        <w:tabs>
          <w:tab w:val="left" w:pos="449"/>
        </w:tabs>
        <w:jc w:val="both"/>
        <w:rPr>
          <w:rFonts w:ascii="Verdana" w:eastAsia="Calibri" w:hAnsi="Verdana" w:cs="Arial"/>
        </w:rPr>
      </w:pPr>
    </w:p>
    <w:p w14:paraId="497495BA" w14:textId="77777777" w:rsidR="00CF2EAA" w:rsidRPr="00CF2EAA" w:rsidRDefault="00CF2EAA" w:rsidP="00CF2EAA">
      <w:pPr>
        <w:tabs>
          <w:tab w:val="left" w:pos="449"/>
        </w:tabs>
        <w:jc w:val="both"/>
        <w:rPr>
          <w:rFonts w:ascii="Verdana" w:eastAsia="Calibri" w:hAnsi="Verdana" w:cs="Arial"/>
        </w:rPr>
      </w:pPr>
      <w:r w:rsidRPr="00CF2EAA">
        <w:rPr>
          <w:rFonts w:ascii="Verdana" w:eastAsia="Calibri" w:hAnsi="Verdana" w:cs="Arial"/>
        </w:rPr>
        <w:t>L’oferta econòmica desglossarà els costos directes i indirectes precisant el benefici industrial i les despeses generals i s’imputarà l’IVA amb partida independent.</w:t>
      </w:r>
    </w:p>
    <w:p w14:paraId="18A0DD69" w14:textId="77777777" w:rsidR="00CF2EAA" w:rsidRPr="00CF2EAA" w:rsidRDefault="00CF2EAA" w:rsidP="00CF2EAA">
      <w:pPr>
        <w:tabs>
          <w:tab w:val="left" w:pos="449"/>
        </w:tabs>
        <w:jc w:val="both"/>
        <w:rPr>
          <w:rFonts w:ascii="Verdana" w:eastAsia="Calibri" w:hAnsi="Verdana" w:cs="Arial"/>
        </w:rPr>
      </w:pPr>
    </w:p>
    <w:p w14:paraId="6E5ABAA4" w14:textId="2E4B23CA" w:rsidR="00CF2EAA" w:rsidRPr="00CF2EAA" w:rsidRDefault="00CF2EAA" w:rsidP="00CF2EAA">
      <w:pPr>
        <w:numPr>
          <w:ilvl w:val="0"/>
          <w:numId w:val="20"/>
        </w:numPr>
        <w:tabs>
          <w:tab w:val="left" w:pos="449"/>
        </w:tabs>
        <w:jc w:val="both"/>
        <w:rPr>
          <w:rFonts w:ascii="Verdana" w:eastAsia="Calibri" w:hAnsi="Verdana" w:cs="Arial"/>
          <w:i/>
        </w:rPr>
      </w:pPr>
      <w:r w:rsidRPr="00CF2EAA">
        <w:rPr>
          <w:rFonts w:ascii="Verdana" w:eastAsia="Calibri" w:hAnsi="Verdana" w:cs="Arial"/>
          <w:i/>
        </w:rPr>
        <w:t>(</w:t>
      </w:r>
      <w:r w:rsidR="005605D4">
        <w:rPr>
          <w:rFonts w:ascii="Verdana" w:eastAsia="Calibri" w:hAnsi="Verdana" w:cs="Arial"/>
          <w:i/>
        </w:rPr>
        <w:t xml:space="preserve">opció </w:t>
      </w:r>
      <w:r w:rsidRPr="00CF2EAA">
        <w:rPr>
          <w:rFonts w:ascii="Verdana" w:eastAsia="Calibri" w:hAnsi="Verdana" w:cs="Arial"/>
          <w:i/>
        </w:rPr>
        <w:t xml:space="preserve">Si </w:t>
      </w:r>
      <w:r w:rsidRPr="00154F3B">
        <w:rPr>
          <w:rFonts w:ascii="Verdana" w:eastAsia="Calibri" w:hAnsi="Verdana" w:cs="Arial"/>
          <w:b/>
          <w:i/>
          <w:highlight w:val="yellow"/>
          <w:u w:val="single"/>
        </w:rPr>
        <w:t>no</w:t>
      </w:r>
      <w:r w:rsidRPr="00154F3B">
        <w:rPr>
          <w:rFonts w:ascii="Verdana" w:eastAsia="Calibri" w:hAnsi="Verdana" w:cs="Arial"/>
          <w:i/>
          <w:highlight w:val="yellow"/>
          <w:u w:val="single"/>
        </w:rPr>
        <w:t xml:space="preserve"> hi ha criteris de judici de valor</w:t>
      </w:r>
      <w:r w:rsidRPr="00154F3B">
        <w:rPr>
          <w:rFonts w:ascii="Verdana" w:eastAsia="Calibri" w:hAnsi="Verdana" w:cs="Arial"/>
          <w:i/>
          <w:highlight w:val="yellow"/>
        </w:rPr>
        <w:t xml:space="preserve"> i </w:t>
      </w:r>
      <w:r w:rsidRPr="00154F3B">
        <w:rPr>
          <w:rFonts w:ascii="Verdana" w:eastAsia="Calibri" w:hAnsi="Verdana" w:cs="Arial"/>
          <w:i/>
          <w:highlight w:val="yellow"/>
          <w:u w:val="single"/>
        </w:rPr>
        <w:t>hi ha més d’un criteri automàtic</w:t>
      </w:r>
      <w:r w:rsidRPr="00CF2EAA">
        <w:rPr>
          <w:rFonts w:ascii="Verdana" w:eastAsia="Calibri" w:hAnsi="Verdana" w:cs="Arial"/>
          <w:i/>
        </w:rPr>
        <w:t>))</w:t>
      </w:r>
      <w:r w:rsidRPr="00CF2EAA">
        <w:rPr>
          <w:rFonts w:ascii="Verdana" w:eastAsia="Calibri" w:hAnsi="Verdana" w:cs="Arial"/>
        </w:rPr>
        <w:t xml:space="preserve"> </w:t>
      </w:r>
      <w:r w:rsidRPr="00CF2EAA">
        <w:rPr>
          <w:rFonts w:ascii="Verdana" w:eastAsia="Calibri" w:hAnsi="Verdana" w:cs="Arial"/>
          <w:u w:val="single"/>
        </w:rPr>
        <w:t>La documentació per a la ponderació dels criteris avaluables de forma automàtica segons s’indica en la Clàusula 10 “Criteris de valoració de les ofertes”</w:t>
      </w:r>
      <w:r w:rsidRPr="00CF2EAA">
        <w:rPr>
          <w:rFonts w:ascii="Verdana" w:eastAsia="Calibri" w:hAnsi="Verdana" w:cs="Arial"/>
        </w:rPr>
        <w:t xml:space="preserve"> (annex [*]). </w:t>
      </w:r>
      <w:r w:rsidRPr="00CF2EAA">
        <w:rPr>
          <w:rFonts w:ascii="Verdana" w:eastAsia="Calibri" w:hAnsi="Verdana" w:cs="Arial"/>
          <w:i/>
        </w:rPr>
        <w:t>Correspon a l’annex Oferta econòmica i criteris d’adjudicació automàtics</w:t>
      </w:r>
      <w:r w:rsidRPr="00CF2EAA">
        <w:rPr>
          <w:rFonts w:ascii="Verdana" w:eastAsia="Calibri" w:hAnsi="Verdana" w:cs="Arial"/>
        </w:rPr>
        <w:t>.</w:t>
      </w:r>
    </w:p>
    <w:p w14:paraId="29B719F2" w14:textId="77777777" w:rsidR="00CF2EAA" w:rsidRPr="00CF2EAA" w:rsidRDefault="00CF2EAA" w:rsidP="00CF2EAA">
      <w:pPr>
        <w:tabs>
          <w:tab w:val="left" w:pos="449"/>
        </w:tabs>
        <w:jc w:val="both"/>
        <w:rPr>
          <w:rFonts w:ascii="Verdana" w:eastAsia="Calibri" w:hAnsi="Verdana" w:cs="Arial"/>
          <w:i/>
        </w:rPr>
      </w:pPr>
    </w:p>
    <w:p w14:paraId="706B0FD5" w14:textId="51A8D713" w:rsidR="00CF2EAA" w:rsidRPr="00CF2EAA" w:rsidRDefault="00CF2EAA" w:rsidP="00CF2EAA">
      <w:pPr>
        <w:numPr>
          <w:ilvl w:val="0"/>
          <w:numId w:val="20"/>
        </w:numPr>
        <w:tabs>
          <w:tab w:val="left" w:pos="449"/>
        </w:tabs>
        <w:jc w:val="both"/>
        <w:rPr>
          <w:rFonts w:ascii="Verdana" w:eastAsia="Calibri" w:hAnsi="Verdana" w:cs="Arial"/>
          <w:i/>
        </w:rPr>
      </w:pPr>
      <w:r w:rsidRPr="00CF2EAA">
        <w:rPr>
          <w:rFonts w:ascii="Verdana" w:eastAsia="Calibri" w:hAnsi="Verdana" w:cs="Arial"/>
          <w:i/>
        </w:rPr>
        <w:t>(</w:t>
      </w:r>
      <w:r w:rsidRPr="00154F3B">
        <w:rPr>
          <w:rFonts w:ascii="Verdana" w:eastAsia="Calibri" w:hAnsi="Verdana" w:cs="Arial"/>
          <w:i/>
          <w:highlight w:val="yellow"/>
          <w:u w:val="single"/>
        </w:rPr>
        <w:t>Si hi ha criteris de judici de valor</w:t>
      </w:r>
      <w:r w:rsidR="005605D4" w:rsidRPr="00154F3B">
        <w:rPr>
          <w:rFonts w:ascii="Verdana" w:eastAsia="Calibri" w:hAnsi="Verdana" w:cs="Arial"/>
          <w:i/>
          <w:highlight w:val="yellow"/>
          <w:u w:val="single"/>
        </w:rPr>
        <w:t xml:space="preserve"> i criteris automàtics</w:t>
      </w:r>
      <w:r w:rsidR="005605D4">
        <w:rPr>
          <w:rFonts w:ascii="Verdana" w:eastAsia="Calibri" w:hAnsi="Verdana" w:cs="Arial"/>
          <w:i/>
        </w:rPr>
        <w:t xml:space="preserve"> </w:t>
      </w:r>
      <w:r w:rsidRPr="00CF2EAA">
        <w:rPr>
          <w:rFonts w:ascii="Verdana" w:eastAsia="Calibri" w:hAnsi="Verdana" w:cs="Arial"/>
          <w:i/>
        </w:rPr>
        <w:t xml:space="preserve">) </w:t>
      </w:r>
      <w:r w:rsidRPr="00CF2EAA">
        <w:rPr>
          <w:rFonts w:ascii="Verdana" w:eastAsia="Calibri" w:hAnsi="Verdana" w:cs="Arial"/>
          <w:u w:val="single"/>
        </w:rPr>
        <w:t>La documentació per a la ponderació dels criteris d’adjudicació avaluables en base a judicis de valor segons s’indica en la Clàusula 10 “</w:t>
      </w:r>
      <w:r w:rsidRPr="00CF2EAA">
        <w:rPr>
          <w:rFonts w:ascii="Verdana" w:eastAsia="Calibri" w:hAnsi="Verdana" w:cs="Arial"/>
          <w:i/>
          <w:u w:val="single"/>
        </w:rPr>
        <w:t>Criteris de valoració de les ofertes</w:t>
      </w:r>
      <w:r w:rsidRPr="00CF2EAA">
        <w:rPr>
          <w:rFonts w:ascii="Verdana" w:eastAsia="Calibri" w:hAnsi="Verdana" w:cs="Arial"/>
          <w:u w:val="single"/>
        </w:rPr>
        <w:t>”</w:t>
      </w:r>
      <w:r w:rsidRPr="00CF2EAA">
        <w:rPr>
          <w:rFonts w:ascii="Verdana" w:eastAsia="Calibri" w:hAnsi="Verdana" w:cs="Arial"/>
        </w:rPr>
        <w:t>.</w:t>
      </w:r>
    </w:p>
    <w:p w14:paraId="564B640D" w14:textId="77777777" w:rsidR="00CF2EAA" w:rsidRPr="00CF2EAA" w:rsidRDefault="00CF2EAA" w:rsidP="00CF2EAA">
      <w:pPr>
        <w:tabs>
          <w:tab w:val="left" w:pos="449"/>
        </w:tabs>
        <w:jc w:val="both"/>
        <w:rPr>
          <w:rFonts w:ascii="Verdana" w:eastAsia="Calibri" w:hAnsi="Verdana" w:cs="Arial"/>
        </w:rPr>
      </w:pPr>
    </w:p>
    <w:p w14:paraId="254A225D" w14:textId="77777777" w:rsidR="00CF2EAA" w:rsidRPr="00CF2EAA" w:rsidRDefault="00CF2EAA" w:rsidP="00CF2EAA">
      <w:pPr>
        <w:numPr>
          <w:ilvl w:val="0"/>
          <w:numId w:val="20"/>
        </w:numPr>
        <w:tabs>
          <w:tab w:val="left" w:pos="449"/>
        </w:tabs>
        <w:jc w:val="both"/>
        <w:rPr>
          <w:rFonts w:ascii="Verdana" w:eastAsia="Calibri" w:hAnsi="Verdana" w:cs="Arial"/>
          <w:i/>
        </w:rPr>
      </w:pPr>
      <w:r w:rsidRPr="00CF2EAA">
        <w:rPr>
          <w:rFonts w:ascii="Verdana" w:eastAsia="Calibri" w:hAnsi="Verdana" w:cs="Arial"/>
          <w:i/>
        </w:rPr>
        <w:t xml:space="preserve">(Si s’ha reservat l’objecte/lots aplicant la DA 4ª) </w:t>
      </w:r>
      <w:r w:rsidRPr="00CF2EAA">
        <w:rPr>
          <w:rFonts w:ascii="Verdana" w:eastAsia="Calibri" w:hAnsi="Verdana" w:cs="Arial"/>
          <w:u w:val="single"/>
        </w:rPr>
        <w:t>Declaració responsable de reserva Disposició Addicional 4ª</w:t>
      </w:r>
      <w:r w:rsidRPr="00CF2EAA">
        <w:rPr>
          <w:rFonts w:ascii="Verdana" w:eastAsia="Calibri" w:hAnsi="Verdana" w:cs="Arial"/>
        </w:rPr>
        <w:t xml:space="preserve"> (annex [*]). </w:t>
      </w:r>
    </w:p>
    <w:p w14:paraId="281502E2" w14:textId="77777777" w:rsidR="00CF2EAA" w:rsidRPr="00CF2EAA" w:rsidRDefault="00CF2EAA" w:rsidP="00CF2EAA">
      <w:pPr>
        <w:tabs>
          <w:tab w:val="left" w:pos="449"/>
        </w:tabs>
        <w:jc w:val="both"/>
        <w:rPr>
          <w:rFonts w:ascii="Verdana" w:eastAsia="Calibri" w:hAnsi="Verdana" w:cs="Arial"/>
        </w:rPr>
      </w:pPr>
    </w:p>
    <w:p w14:paraId="491C5B50" w14:textId="77777777" w:rsidR="00CF2EAA" w:rsidRPr="00CF2EAA" w:rsidRDefault="00CF2EAA" w:rsidP="00CF2EAA">
      <w:pPr>
        <w:numPr>
          <w:ilvl w:val="0"/>
          <w:numId w:val="20"/>
        </w:numPr>
        <w:tabs>
          <w:tab w:val="left" w:pos="449"/>
        </w:tabs>
        <w:jc w:val="both"/>
        <w:rPr>
          <w:rFonts w:ascii="Verdana" w:eastAsia="Calibri" w:hAnsi="Verdana" w:cs="Arial"/>
          <w:i/>
        </w:rPr>
      </w:pPr>
      <w:r w:rsidRPr="00CF2EAA">
        <w:rPr>
          <w:rFonts w:ascii="Verdana" w:eastAsia="Calibri" w:hAnsi="Verdana" w:cs="Arial"/>
          <w:i/>
        </w:rPr>
        <w:t>(Si hi ha lots)</w:t>
      </w:r>
      <w:r w:rsidRPr="00CF2EAA">
        <w:rPr>
          <w:rFonts w:ascii="Verdana" w:eastAsia="Calibri" w:hAnsi="Verdana" w:cs="Arial"/>
        </w:rPr>
        <w:t xml:space="preserve"> </w:t>
      </w:r>
      <w:r w:rsidRPr="00CF2EAA">
        <w:rPr>
          <w:rFonts w:ascii="Verdana" w:eastAsia="Calibri" w:hAnsi="Verdana" w:cs="Arial"/>
          <w:u w:val="single"/>
        </w:rPr>
        <w:t>Declaració responsable amb el/s lot/s al/s que presenta oferta o oferta integradora</w:t>
      </w:r>
      <w:r w:rsidRPr="00CF2EAA">
        <w:rPr>
          <w:rFonts w:ascii="Verdana" w:eastAsia="Calibri" w:hAnsi="Verdana" w:cs="Arial"/>
        </w:rPr>
        <w:t xml:space="preserve"> (annex [*])</w:t>
      </w:r>
      <w:r w:rsidRPr="00CF2EAA">
        <w:rPr>
          <w:rFonts w:ascii="Verdana" w:eastAsia="Calibri" w:hAnsi="Verdana" w:cs="Arial"/>
          <w:i/>
        </w:rPr>
        <w:t>.</w:t>
      </w:r>
    </w:p>
    <w:p w14:paraId="5FE7E347" w14:textId="77777777" w:rsidR="00CF2EAA" w:rsidRPr="00CF2EAA" w:rsidRDefault="00CF2EAA" w:rsidP="00CF2EAA">
      <w:pPr>
        <w:tabs>
          <w:tab w:val="left" w:pos="449"/>
        </w:tabs>
        <w:jc w:val="both"/>
        <w:rPr>
          <w:rFonts w:ascii="Verdana" w:eastAsia="Calibri" w:hAnsi="Verdana" w:cs="Arial"/>
        </w:rPr>
      </w:pPr>
    </w:p>
    <w:p w14:paraId="5E07051D" w14:textId="77777777" w:rsidR="00CF2EAA" w:rsidRPr="00CF2EAA" w:rsidRDefault="00CF2EAA" w:rsidP="00CF2EAA">
      <w:pPr>
        <w:numPr>
          <w:ilvl w:val="0"/>
          <w:numId w:val="20"/>
        </w:numPr>
        <w:tabs>
          <w:tab w:val="left" w:pos="449"/>
        </w:tabs>
        <w:jc w:val="both"/>
        <w:rPr>
          <w:rFonts w:ascii="Verdana" w:eastAsia="Calibri" w:hAnsi="Verdana" w:cs="Arial"/>
        </w:rPr>
      </w:pPr>
      <w:r w:rsidRPr="00CF2EAA">
        <w:rPr>
          <w:rFonts w:ascii="Verdana" w:eastAsia="Calibri" w:hAnsi="Verdana" w:cs="Arial"/>
          <w:i/>
        </w:rPr>
        <w:t>(Si hi ha condició especial d’execució de contractació de professionals coneixedors dels contextos culturals diversos)</w:t>
      </w:r>
      <w:r w:rsidRPr="00CF2EAA">
        <w:rPr>
          <w:rFonts w:ascii="Verdana" w:eastAsia="Calibri" w:hAnsi="Verdana" w:cs="Arial"/>
        </w:rPr>
        <w:t xml:space="preserve"> </w:t>
      </w:r>
      <w:r w:rsidRPr="00CF2EAA">
        <w:rPr>
          <w:rFonts w:ascii="Verdana" w:eastAsia="Calibri" w:hAnsi="Verdana" w:cs="Arial"/>
          <w:u w:val="single"/>
        </w:rPr>
        <w:t>Declaració responsable de disposició de personal coneixedor dels contextos culturals diversos</w:t>
      </w:r>
      <w:r w:rsidRPr="00CF2EAA">
        <w:rPr>
          <w:rFonts w:ascii="Verdana" w:eastAsia="Calibri" w:hAnsi="Verdana" w:cs="Arial"/>
        </w:rPr>
        <w:t xml:space="preserve"> (annex [*]).</w:t>
      </w:r>
    </w:p>
    <w:p w14:paraId="4E5C2012" w14:textId="77777777" w:rsidR="00CF2EAA" w:rsidRPr="00CF2EAA" w:rsidRDefault="00CF2EAA" w:rsidP="00CF2EAA">
      <w:pPr>
        <w:tabs>
          <w:tab w:val="left" w:pos="449"/>
        </w:tabs>
        <w:jc w:val="both"/>
        <w:rPr>
          <w:rFonts w:ascii="Verdana" w:eastAsia="Calibri" w:hAnsi="Verdana" w:cs="Arial"/>
        </w:rPr>
      </w:pPr>
    </w:p>
    <w:p w14:paraId="3F473A04" w14:textId="77777777" w:rsidR="00CF2EAA" w:rsidRPr="00CF2EAA" w:rsidRDefault="00CF2EAA" w:rsidP="00CF2EAA">
      <w:pPr>
        <w:numPr>
          <w:ilvl w:val="0"/>
          <w:numId w:val="20"/>
        </w:numPr>
        <w:tabs>
          <w:tab w:val="left" w:pos="449"/>
        </w:tabs>
        <w:jc w:val="both"/>
        <w:rPr>
          <w:rFonts w:ascii="Verdana" w:eastAsia="Calibri" w:hAnsi="Verdana" w:cs="Arial"/>
          <w:i/>
        </w:rPr>
      </w:pPr>
      <w:r w:rsidRPr="00CF2EAA">
        <w:rPr>
          <w:rFonts w:ascii="Verdana" w:eastAsia="Calibri" w:hAnsi="Verdana" w:cs="Arial"/>
        </w:rPr>
        <w:t xml:space="preserve"> [*]</w:t>
      </w:r>
      <w:r w:rsidRPr="00CF2EAA">
        <w:rPr>
          <w:rFonts w:ascii="Verdana" w:eastAsia="Calibri" w:hAnsi="Verdana" w:cs="Arial"/>
          <w:i/>
        </w:rPr>
        <w:t xml:space="preserve"> (Afegir la documentació que es consideri) </w:t>
      </w:r>
    </w:p>
    <w:p w14:paraId="2A897F60" w14:textId="77777777" w:rsidR="00CF2EAA" w:rsidRPr="00CF2EAA" w:rsidRDefault="00CF2EAA" w:rsidP="00CF2EAA">
      <w:pPr>
        <w:tabs>
          <w:tab w:val="left" w:pos="449"/>
        </w:tabs>
        <w:jc w:val="both"/>
        <w:rPr>
          <w:rFonts w:ascii="Verdana" w:eastAsia="Calibri" w:hAnsi="Verdana" w:cs="Arial"/>
        </w:rPr>
      </w:pPr>
    </w:p>
    <w:p w14:paraId="77E84A22" w14:textId="77777777" w:rsidR="00CF2EAA" w:rsidRPr="00CF2EAA" w:rsidRDefault="00CF2EAA" w:rsidP="00CF2EAA">
      <w:pPr>
        <w:tabs>
          <w:tab w:val="left" w:pos="449"/>
        </w:tabs>
        <w:jc w:val="both"/>
        <w:rPr>
          <w:rFonts w:ascii="Verdana" w:eastAsia="Calibri" w:hAnsi="Verdana" w:cs="Arial"/>
        </w:rPr>
      </w:pPr>
      <w:r w:rsidRPr="00CF2EAA">
        <w:rPr>
          <w:rFonts w:ascii="Verdana" w:eastAsia="Calibri" w:hAnsi="Verdana" w:cs="Arial"/>
          <w:b/>
        </w:rPr>
        <w:t>X.</w:t>
      </w:r>
      <w:r w:rsidRPr="00CF2EAA">
        <w:rPr>
          <w:rFonts w:ascii="Verdana" w:eastAsia="Calibri" w:hAnsi="Verdana" w:cs="Arial"/>
        </w:rPr>
        <w:t xml:space="preserve"> L’Ajuntament pot demanar a les licitadores que presentin la totalitat o una part de la documentació justificativa del compliment dels requisits previs, quan resulti necessari per al bon desenvolupament del procediment. No obstant això, l’empresa licitadora que estigui inscrita en el RELI de la Generalitat de Catalunya, en el ROLECE o en una llista oficial d’operadors econòmics d’un Estat membre de la Unió Europea d’accés gratuït, no està obligada a presentar els documents justificatius o altra prova documental de les dades inscrites en aquests registres.</w:t>
      </w:r>
    </w:p>
    <w:p w14:paraId="2570E666" w14:textId="77777777" w:rsidR="00CF2EAA" w:rsidRPr="00CF2EAA" w:rsidRDefault="00CF2EAA" w:rsidP="00CF2EAA">
      <w:pPr>
        <w:tabs>
          <w:tab w:val="left" w:pos="449"/>
        </w:tabs>
        <w:jc w:val="both"/>
        <w:rPr>
          <w:rFonts w:ascii="Verdana" w:eastAsia="Calibri" w:hAnsi="Verdana" w:cs="Arial"/>
        </w:rPr>
      </w:pPr>
    </w:p>
    <w:p w14:paraId="7743AE0B" w14:textId="77777777" w:rsidR="00CF2EAA" w:rsidRPr="00CF2EAA" w:rsidRDefault="00CF2EAA" w:rsidP="00CF2EAA">
      <w:pPr>
        <w:tabs>
          <w:tab w:val="left" w:pos="449"/>
        </w:tabs>
        <w:jc w:val="both"/>
        <w:rPr>
          <w:rFonts w:ascii="Verdana" w:eastAsia="Calibri" w:hAnsi="Verdana" w:cs="Arial"/>
        </w:rPr>
      </w:pPr>
      <w:r w:rsidRPr="00CF2EAA">
        <w:rPr>
          <w:rFonts w:ascii="Verdana" w:eastAsia="Calibri" w:hAnsi="Verdana" w:cs="Arial"/>
          <w:b/>
        </w:rPr>
        <w:t>X.</w:t>
      </w:r>
      <w:r w:rsidRPr="00CF2EAA">
        <w:rPr>
          <w:rFonts w:ascii="Verdana" w:eastAsia="Calibri" w:hAnsi="Verdana" w:cs="Arial"/>
        </w:rPr>
        <w:t xml:space="preserve"> Quan acrediti la presentació de la sol·licitud d’inscripció al Registre corresponents mitjançant la presentació del acusament de rebut del Registre corresponent i </w:t>
      </w:r>
      <w:r w:rsidRPr="00CF2EAA">
        <w:rPr>
          <w:rFonts w:ascii="Verdana" w:eastAsia="Calibri" w:hAnsi="Verdana" w:cs="Arial"/>
          <w:b/>
        </w:rPr>
        <w:t>la declaració responsable i l’aportació de la documentació preceptiva</w:t>
      </w:r>
      <w:r w:rsidRPr="00CF2EAA">
        <w:rPr>
          <w:rFonts w:ascii="Verdana" w:eastAsia="Calibri" w:hAnsi="Verdana" w:cs="Arial"/>
        </w:rPr>
        <w:t>, la mesa requerirà la justificació documental dels aspectes relatius a la seva aptitud per contractar, i, en concret, documentació per verificar:</w:t>
      </w:r>
    </w:p>
    <w:p w14:paraId="7A78D7C6" w14:textId="77777777" w:rsidR="00CF2EAA" w:rsidRPr="00CF2EAA" w:rsidRDefault="00CF2EAA" w:rsidP="00CF2EAA">
      <w:pPr>
        <w:tabs>
          <w:tab w:val="left" w:pos="449"/>
        </w:tabs>
        <w:jc w:val="both"/>
        <w:rPr>
          <w:rFonts w:ascii="Verdana" w:eastAsia="Calibri" w:hAnsi="Verdana" w:cs="Arial"/>
        </w:rPr>
      </w:pPr>
    </w:p>
    <w:p w14:paraId="08FAC9D5" w14:textId="77777777" w:rsidR="00CF2EAA" w:rsidRPr="00CF2EAA" w:rsidRDefault="00CF2EAA" w:rsidP="00CF2EAA">
      <w:pPr>
        <w:numPr>
          <w:ilvl w:val="0"/>
          <w:numId w:val="23"/>
        </w:numPr>
        <w:tabs>
          <w:tab w:val="left" w:pos="449"/>
        </w:tabs>
        <w:jc w:val="both"/>
        <w:rPr>
          <w:rFonts w:ascii="Verdana" w:eastAsia="Calibri" w:hAnsi="Verdana" w:cs="Arial"/>
        </w:rPr>
      </w:pPr>
      <w:r w:rsidRPr="00CF2EAA">
        <w:rPr>
          <w:rFonts w:ascii="Verdana" w:eastAsia="Calibri" w:hAnsi="Verdana" w:cs="Arial"/>
        </w:rPr>
        <w:t>Que la empresa està degudament constituïda.</w:t>
      </w:r>
    </w:p>
    <w:p w14:paraId="181DB072" w14:textId="77777777" w:rsidR="00CF2EAA" w:rsidRPr="00CF2EAA" w:rsidRDefault="00CF2EAA" w:rsidP="00CF2EAA">
      <w:pPr>
        <w:numPr>
          <w:ilvl w:val="0"/>
          <w:numId w:val="23"/>
        </w:numPr>
        <w:tabs>
          <w:tab w:val="left" w:pos="449"/>
        </w:tabs>
        <w:jc w:val="both"/>
        <w:rPr>
          <w:rFonts w:ascii="Verdana" w:eastAsia="Calibri" w:hAnsi="Verdana" w:cs="Arial"/>
        </w:rPr>
      </w:pPr>
      <w:r w:rsidRPr="00CF2EAA">
        <w:rPr>
          <w:rFonts w:ascii="Verdana" w:eastAsia="Calibri" w:hAnsi="Verdana" w:cs="Arial"/>
        </w:rPr>
        <w:t>El signant de la proposició ostenta poder suficient per formular la oferta.</w:t>
      </w:r>
    </w:p>
    <w:p w14:paraId="4606C481" w14:textId="77777777" w:rsidR="00CF2EAA" w:rsidRPr="00CF2EAA" w:rsidRDefault="00CF2EAA" w:rsidP="00CF2EAA">
      <w:pPr>
        <w:numPr>
          <w:ilvl w:val="0"/>
          <w:numId w:val="23"/>
        </w:numPr>
        <w:tabs>
          <w:tab w:val="left" w:pos="449"/>
        </w:tabs>
        <w:jc w:val="both"/>
        <w:rPr>
          <w:rFonts w:ascii="Verdana" w:eastAsia="Calibri" w:hAnsi="Verdana" w:cs="Arial"/>
        </w:rPr>
      </w:pPr>
      <w:r w:rsidRPr="00CF2EAA">
        <w:rPr>
          <w:rFonts w:ascii="Verdana" w:eastAsia="Calibri" w:hAnsi="Verdana" w:cs="Arial"/>
        </w:rPr>
        <w:t>La empresa ostenta la solvència econòmica, financera i tècnica, o classificació corresponent en el seu cas.</w:t>
      </w:r>
    </w:p>
    <w:p w14:paraId="0CAD6075" w14:textId="77777777" w:rsidR="00CF2EAA" w:rsidRPr="00CF2EAA" w:rsidRDefault="00CF2EAA" w:rsidP="00CF2EAA">
      <w:pPr>
        <w:numPr>
          <w:ilvl w:val="0"/>
          <w:numId w:val="23"/>
        </w:numPr>
        <w:tabs>
          <w:tab w:val="left" w:pos="449"/>
        </w:tabs>
        <w:jc w:val="both"/>
        <w:rPr>
          <w:rFonts w:ascii="Verdana" w:eastAsia="Calibri" w:hAnsi="Verdana" w:cs="Arial"/>
        </w:rPr>
      </w:pPr>
      <w:r w:rsidRPr="00CF2EAA">
        <w:rPr>
          <w:rFonts w:ascii="Verdana" w:eastAsia="Calibri" w:hAnsi="Verdana" w:cs="Arial"/>
        </w:rPr>
        <w:t>La empresa no està sotmesa en cap prohibició de contractar.</w:t>
      </w:r>
    </w:p>
    <w:p w14:paraId="725A28F1" w14:textId="77777777" w:rsidR="00CF2EAA" w:rsidRPr="00CF2EAA" w:rsidRDefault="00CF2EAA" w:rsidP="00CF2EAA">
      <w:pPr>
        <w:tabs>
          <w:tab w:val="left" w:pos="449"/>
        </w:tabs>
        <w:jc w:val="both"/>
        <w:rPr>
          <w:rFonts w:ascii="Verdana" w:eastAsia="Calibri" w:hAnsi="Verdana" w:cs="Arial"/>
        </w:rPr>
      </w:pPr>
    </w:p>
    <w:p w14:paraId="4598C780" w14:textId="77777777" w:rsidR="008A04BD" w:rsidRDefault="008A04BD" w:rsidP="008A04BD">
      <w:pPr>
        <w:tabs>
          <w:tab w:val="left" w:pos="567"/>
          <w:tab w:val="left" w:pos="1134"/>
          <w:tab w:val="left" w:pos="1702"/>
          <w:tab w:val="left" w:pos="4678"/>
          <w:tab w:val="left" w:pos="5245"/>
        </w:tabs>
        <w:jc w:val="both"/>
        <w:rPr>
          <w:rFonts w:ascii="Verdana" w:hAnsi="Verdana"/>
          <w:i/>
          <w:sz w:val="16"/>
        </w:rPr>
      </w:pPr>
      <w:r w:rsidRPr="00E308C8">
        <w:rPr>
          <w:rFonts w:ascii="Verdana" w:hAnsi="Verdana"/>
          <w:i/>
          <w:sz w:val="16"/>
        </w:rPr>
        <w:t xml:space="preserve">(Opció 2 – </w:t>
      </w:r>
      <w:r w:rsidRPr="00154F3B">
        <w:rPr>
          <w:rFonts w:ascii="Verdana" w:hAnsi="Verdana"/>
          <w:i/>
          <w:sz w:val="16"/>
          <w:highlight w:val="yellow"/>
        </w:rPr>
        <w:t>Quan hi ha criteris automàtics i criteris de  de judici de valor</w:t>
      </w:r>
      <w:r w:rsidRPr="00E308C8">
        <w:rPr>
          <w:rFonts w:ascii="Verdana" w:hAnsi="Verdana"/>
          <w:i/>
          <w:sz w:val="16"/>
        </w:rPr>
        <w:t>)</w:t>
      </w:r>
    </w:p>
    <w:p w14:paraId="1DC1340A" w14:textId="77777777" w:rsidR="00815693" w:rsidRDefault="00815693" w:rsidP="008A04BD">
      <w:pPr>
        <w:tabs>
          <w:tab w:val="left" w:pos="567"/>
          <w:tab w:val="left" w:pos="1134"/>
          <w:tab w:val="left" w:pos="1702"/>
          <w:tab w:val="left" w:pos="4678"/>
          <w:tab w:val="left" w:pos="5245"/>
        </w:tabs>
        <w:jc w:val="both"/>
        <w:rPr>
          <w:rFonts w:ascii="Verdana" w:eastAsia="Calibri" w:hAnsi="Verdana" w:cs="Arial"/>
          <w:b/>
          <w:u w:val="single"/>
        </w:rPr>
      </w:pPr>
    </w:p>
    <w:p w14:paraId="5678A406" w14:textId="112A5DFB" w:rsidR="008A04BD" w:rsidRPr="00E308C8" w:rsidRDefault="00CF2EAA" w:rsidP="008A04BD">
      <w:pPr>
        <w:tabs>
          <w:tab w:val="left" w:pos="567"/>
          <w:tab w:val="left" w:pos="1134"/>
          <w:tab w:val="left" w:pos="1702"/>
          <w:tab w:val="left" w:pos="4678"/>
          <w:tab w:val="left" w:pos="5245"/>
        </w:tabs>
        <w:jc w:val="both"/>
        <w:rPr>
          <w:rFonts w:ascii="Verdana" w:hAnsi="Verdana"/>
          <w:i/>
          <w:sz w:val="16"/>
        </w:rPr>
      </w:pPr>
      <w:r w:rsidRPr="00CF2EAA">
        <w:rPr>
          <w:rFonts w:ascii="Verdana" w:eastAsia="Calibri" w:hAnsi="Verdana" w:cs="Arial"/>
          <w:b/>
          <w:u w:val="single"/>
        </w:rPr>
        <w:t xml:space="preserve">SOBRE ELECTRÒNIC B </w:t>
      </w:r>
    </w:p>
    <w:p w14:paraId="07E1877C" w14:textId="77777777" w:rsidR="00CF2EAA" w:rsidRDefault="00CF2EAA" w:rsidP="00CF2EAA">
      <w:pPr>
        <w:tabs>
          <w:tab w:val="left" w:pos="449"/>
        </w:tabs>
        <w:jc w:val="both"/>
        <w:rPr>
          <w:rFonts w:ascii="Verdana" w:eastAsia="Calibri" w:hAnsi="Verdana" w:cs="Arial"/>
          <w:b/>
          <w:u w:val="single"/>
        </w:rPr>
      </w:pPr>
    </w:p>
    <w:p w14:paraId="72443706" w14:textId="77777777" w:rsidR="002675BC" w:rsidRPr="00CF2EAA" w:rsidRDefault="002675BC" w:rsidP="00CF2EAA">
      <w:pPr>
        <w:tabs>
          <w:tab w:val="left" w:pos="449"/>
        </w:tabs>
        <w:jc w:val="both"/>
        <w:rPr>
          <w:rFonts w:ascii="Verdana" w:eastAsia="Calibri" w:hAnsi="Verdana" w:cs="Arial"/>
          <w:b/>
          <w:u w:val="single"/>
        </w:rPr>
      </w:pPr>
    </w:p>
    <w:p w14:paraId="2AFF1858" w14:textId="77777777" w:rsidR="00CF2EAA" w:rsidRPr="00CF2EAA" w:rsidRDefault="00CF2EAA" w:rsidP="00CF2EAA">
      <w:pPr>
        <w:numPr>
          <w:ilvl w:val="0"/>
          <w:numId w:val="24"/>
        </w:numPr>
        <w:tabs>
          <w:tab w:val="left" w:pos="449"/>
        </w:tabs>
        <w:jc w:val="both"/>
        <w:rPr>
          <w:rFonts w:ascii="Verdana" w:eastAsia="Calibri" w:hAnsi="Verdana" w:cs="Arial"/>
          <w:i/>
        </w:rPr>
      </w:pPr>
      <w:r w:rsidRPr="00CF2EAA">
        <w:rPr>
          <w:rFonts w:ascii="Verdana" w:eastAsia="Calibri" w:hAnsi="Verdana" w:cs="Arial"/>
          <w:u w:val="single"/>
        </w:rPr>
        <w:t>L’oferta econòmica</w:t>
      </w:r>
      <w:r w:rsidRPr="00CF2EAA">
        <w:rPr>
          <w:rFonts w:ascii="Verdana" w:eastAsia="Calibri" w:hAnsi="Verdana" w:cs="Arial"/>
        </w:rPr>
        <w:t xml:space="preserve"> (annex [*]).</w:t>
      </w:r>
    </w:p>
    <w:p w14:paraId="1755B765" w14:textId="77777777" w:rsidR="00CF2EAA" w:rsidRPr="00CF2EAA" w:rsidRDefault="00CF2EAA" w:rsidP="00CF2EAA">
      <w:pPr>
        <w:tabs>
          <w:tab w:val="left" w:pos="449"/>
        </w:tabs>
        <w:jc w:val="both"/>
        <w:rPr>
          <w:rFonts w:ascii="Verdana" w:eastAsia="Calibri" w:hAnsi="Verdana" w:cs="Arial"/>
          <w:u w:val="single"/>
        </w:rPr>
      </w:pPr>
    </w:p>
    <w:p w14:paraId="4E6965D9" w14:textId="77777777" w:rsidR="00CF2EAA" w:rsidRPr="00CF2EAA" w:rsidRDefault="00CF2EAA" w:rsidP="00CF2EAA">
      <w:pPr>
        <w:tabs>
          <w:tab w:val="left" w:pos="449"/>
        </w:tabs>
        <w:jc w:val="both"/>
        <w:rPr>
          <w:rFonts w:ascii="Verdana" w:eastAsia="Calibri" w:hAnsi="Verdana" w:cs="Arial"/>
        </w:rPr>
      </w:pPr>
      <w:r w:rsidRPr="00CF2EAA">
        <w:rPr>
          <w:rFonts w:ascii="Verdana" w:eastAsia="Calibri" w:hAnsi="Verdana" w:cs="Arial"/>
        </w:rPr>
        <w:t>L’oferta econòmica desglossarà els costos directes i indirectes precisant el benefici industrial i les despeses generals i s’imputarà l’IVA amb partida independent.</w:t>
      </w:r>
    </w:p>
    <w:p w14:paraId="3C750C99" w14:textId="77777777" w:rsidR="00CF2EAA" w:rsidRPr="00CF2EAA" w:rsidRDefault="00CF2EAA" w:rsidP="00CF2EAA">
      <w:pPr>
        <w:tabs>
          <w:tab w:val="left" w:pos="449"/>
        </w:tabs>
        <w:jc w:val="both"/>
        <w:rPr>
          <w:rFonts w:ascii="Verdana" w:eastAsia="Calibri" w:hAnsi="Verdana" w:cs="Arial"/>
        </w:rPr>
      </w:pPr>
    </w:p>
    <w:p w14:paraId="71713075" w14:textId="77777777" w:rsidR="00CF2EAA" w:rsidRPr="00CF2EAA" w:rsidRDefault="00CF2EAA" w:rsidP="00CF2EAA">
      <w:pPr>
        <w:numPr>
          <w:ilvl w:val="0"/>
          <w:numId w:val="24"/>
        </w:numPr>
        <w:tabs>
          <w:tab w:val="left" w:pos="449"/>
        </w:tabs>
        <w:jc w:val="both"/>
        <w:rPr>
          <w:rFonts w:ascii="Verdana" w:eastAsia="Calibri" w:hAnsi="Verdana" w:cs="Arial"/>
        </w:rPr>
      </w:pPr>
      <w:r w:rsidRPr="00CF2EAA">
        <w:rPr>
          <w:rFonts w:ascii="Verdana" w:eastAsia="Calibri" w:hAnsi="Verdana" w:cs="Arial"/>
          <w:i/>
        </w:rPr>
        <w:t>(Si hi ha més d’un criteri automàtic)</w:t>
      </w:r>
      <w:r w:rsidRPr="00CF2EAA">
        <w:rPr>
          <w:rFonts w:ascii="Verdana" w:eastAsia="Calibri" w:hAnsi="Verdana" w:cs="Arial"/>
        </w:rPr>
        <w:t xml:space="preserve"> </w:t>
      </w:r>
      <w:r w:rsidRPr="00CF2EAA">
        <w:rPr>
          <w:rFonts w:ascii="Verdana" w:eastAsia="Calibri" w:hAnsi="Verdana" w:cs="Arial"/>
          <w:u w:val="single"/>
        </w:rPr>
        <w:t>La documentació acreditativa de les referències tècniques per a la ponderació dels criteris avaluables de forma automàtica assenyalats en la Clàusula 10 “Criteris de valoració de les ofertes”</w:t>
      </w:r>
      <w:r w:rsidRPr="00CF2EAA">
        <w:rPr>
          <w:rFonts w:ascii="Verdana" w:eastAsia="Calibri" w:hAnsi="Verdana" w:cs="Arial"/>
        </w:rPr>
        <w:t xml:space="preserve"> (annex [*]). </w:t>
      </w:r>
      <w:r w:rsidRPr="00CF2EAA">
        <w:rPr>
          <w:rFonts w:ascii="Verdana" w:eastAsia="Calibri" w:hAnsi="Verdana" w:cs="Arial"/>
          <w:i/>
        </w:rPr>
        <w:t>Correspon a l’annex Oferta econòmica i criteris d’adjudicació automàtics</w:t>
      </w:r>
      <w:r w:rsidRPr="00CF2EAA">
        <w:rPr>
          <w:rFonts w:ascii="Verdana" w:eastAsia="Calibri" w:hAnsi="Verdana" w:cs="Arial"/>
        </w:rPr>
        <w:t>.</w:t>
      </w:r>
    </w:p>
    <w:p w14:paraId="59E3045F" w14:textId="77777777" w:rsidR="008920FF" w:rsidRPr="00DC1A33" w:rsidRDefault="008920FF" w:rsidP="008920FF">
      <w:pPr>
        <w:tabs>
          <w:tab w:val="left" w:pos="449"/>
        </w:tabs>
        <w:jc w:val="both"/>
        <w:rPr>
          <w:rFonts w:ascii="Verdana" w:eastAsia="Calibri" w:hAnsi="Verdana" w:cs="Arial"/>
        </w:rPr>
      </w:pPr>
      <w:r>
        <w:rPr>
          <w:rFonts w:ascii="Verdana" w:eastAsia="Calibri" w:hAnsi="Verdana" w:cs="Arial"/>
        </w:rPr>
        <w:tab/>
      </w:r>
    </w:p>
    <w:p w14:paraId="752B8A33" w14:textId="77777777" w:rsidR="008920FF" w:rsidRPr="00DC1A33" w:rsidRDefault="008920FF" w:rsidP="008920FF">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2261B0A1" w14:textId="77777777" w:rsidR="008920FF" w:rsidRPr="00DC1A33" w:rsidRDefault="008920FF" w:rsidP="008920FF">
      <w:pPr>
        <w:pStyle w:val="default0"/>
        <w:jc w:val="both"/>
        <w:rPr>
          <w:rFonts w:ascii="Verdana" w:eastAsia="Calibri" w:hAnsi="Verdana" w:cs="Arial"/>
          <w:color w:val="auto"/>
          <w:sz w:val="20"/>
          <w:szCs w:val="22"/>
          <w:lang w:eastAsia="en-US"/>
        </w:rPr>
      </w:pPr>
      <w:r w:rsidRPr="00DC1A33">
        <w:rPr>
          <w:rFonts w:ascii="Verdana" w:eastAsia="Calibri" w:hAnsi="Verdana" w:cs="Arial"/>
          <w:color w:val="auto"/>
          <w:sz w:val="20"/>
          <w:szCs w:val="22"/>
          <w:lang w:eastAsia="en-US"/>
        </w:rPr>
        <w:t>A més, les empreses licitadores indicaran en la declaració responsable si s’escau, la informació relativa a la persona o persones habilitades per representar-les en aquesta licitació.</w:t>
      </w:r>
    </w:p>
    <w:p w14:paraId="18C1CBC2" w14:textId="77777777" w:rsidR="008920FF" w:rsidRPr="00DC1A33" w:rsidRDefault="008920FF" w:rsidP="008920FF">
      <w:pPr>
        <w:pStyle w:val="default0"/>
        <w:jc w:val="both"/>
        <w:rPr>
          <w:rFonts w:ascii="Verdana" w:eastAsia="Calibri" w:hAnsi="Verdana" w:cs="Arial"/>
          <w:color w:val="auto"/>
          <w:sz w:val="20"/>
          <w:szCs w:val="22"/>
          <w:lang w:eastAsia="en-US"/>
        </w:rPr>
      </w:pPr>
    </w:p>
    <w:p w14:paraId="5DB29EF3" w14:textId="77777777" w:rsidR="008920FF" w:rsidRDefault="008920FF" w:rsidP="008920FF">
      <w:pPr>
        <w:pStyle w:val="default0"/>
        <w:jc w:val="both"/>
        <w:rPr>
          <w:rFonts w:ascii="Verdana" w:eastAsia="Calibri" w:hAnsi="Verdana" w:cs="Arial"/>
          <w:color w:val="auto"/>
          <w:sz w:val="20"/>
          <w:szCs w:val="22"/>
          <w:lang w:eastAsia="en-US"/>
        </w:rPr>
      </w:pPr>
      <w:r w:rsidRPr="00DC1A33">
        <w:rPr>
          <w:rFonts w:ascii="Verdana" w:eastAsia="Calibri" w:hAnsi="Verdana" w:cs="Arial"/>
          <w:color w:val="auto"/>
          <w:sz w:val="20"/>
          <w:szCs w:val="22"/>
          <w:lang w:eastAsia="en-US"/>
        </w:rPr>
        <w:t>En el cas d’empreses que concorrin a la licitació de manera conjunta cadascun dels empresaris ha de presentar la corresponent declaració responsable indicada en l’apartat anterior</w:t>
      </w:r>
      <w:r>
        <w:rPr>
          <w:rFonts w:ascii="Verdana" w:eastAsia="Calibri" w:hAnsi="Verdana" w:cs="Arial"/>
          <w:color w:val="auto"/>
          <w:sz w:val="20"/>
          <w:szCs w:val="22"/>
          <w:lang w:eastAsia="en-US"/>
        </w:rPr>
        <w:t xml:space="preserve">. </w:t>
      </w:r>
      <w:r w:rsidRPr="00DC1A33">
        <w:rPr>
          <w:rFonts w:ascii="Verdana" w:eastAsia="Calibri" w:hAnsi="Verdana" w:cs="Arial"/>
          <w:color w:val="auto"/>
          <w:sz w:val="20"/>
          <w:szCs w:val="22"/>
          <w:lang w:eastAsia="en-US"/>
        </w:rPr>
        <w:t>A més de la declaració responsable aquestes empreses han d’aportar un document amb el compromís de constituir-se formalment en unió temporal en cas de resultar adjudicatàries del contracte.</w:t>
      </w:r>
    </w:p>
    <w:p w14:paraId="2888C970" w14:textId="77777777" w:rsidR="008920FF" w:rsidRPr="00DC1A33" w:rsidRDefault="008920FF" w:rsidP="008920FF">
      <w:pPr>
        <w:pStyle w:val="default0"/>
        <w:jc w:val="both"/>
        <w:rPr>
          <w:rFonts w:ascii="Verdana" w:eastAsia="Calibri" w:hAnsi="Verdana" w:cs="Arial"/>
          <w:color w:val="auto"/>
          <w:sz w:val="20"/>
          <w:szCs w:val="22"/>
          <w:lang w:eastAsia="en-US"/>
        </w:rPr>
      </w:pPr>
    </w:p>
    <w:p w14:paraId="22A49C84" w14:textId="77777777" w:rsidR="008920FF" w:rsidRDefault="008920FF" w:rsidP="008920FF">
      <w:pPr>
        <w:shd w:val="clear" w:color="auto" w:fill="FFFFFF"/>
        <w:jc w:val="both"/>
        <w:rPr>
          <w:rFonts w:ascii="Verdana" w:eastAsia="Calibri" w:hAnsi="Verdana" w:cs="Arial"/>
          <w:szCs w:val="22"/>
          <w:lang w:eastAsia="en-US"/>
        </w:rPr>
      </w:pPr>
      <w:r w:rsidRPr="00DC1A33">
        <w:rPr>
          <w:rFonts w:ascii="Verdana" w:eastAsia="Calibri" w:hAnsi="Verdana" w:cs="Arial"/>
          <w:szCs w:val="22"/>
          <w:lang w:eastAsia="en-US"/>
        </w:rPr>
        <w:t>En el cas que l’empresa licitadora recorri a capacitats d’altres empreses per acreditar la solvència econòmica i/o tècnica, d conformita</w:t>
      </w:r>
      <w:r>
        <w:rPr>
          <w:rFonts w:ascii="Verdana" w:eastAsia="Calibri" w:hAnsi="Verdana" w:cs="Arial"/>
          <w:szCs w:val="22"/>
          <w:lang w:eastAsia="en-US"/>
        </w:rPr>
        <w:t xml:space="preserve">t amb el que preveuen els articles 75 i 140.1.c) </w:t>
      </w:r>
      <w:r w:rsidRPr="00DC1A33">
        <w:rPr>
          <w:rFonts w:ascii="Verdana" w:eastAsia="Calibri" w:hAnsi="Verdana" w:cs="Arial"/>
          <w:szCs w:val="22"/>
          <w:lang w:eastAsia="en-US"/>
        </w:rPr>
        <w:t>LCSP, ha d’indicar aquesta circumstància en la declaració responsable i presentar altra declaració responsable o separat per cadascuna de le</w:t>
      </w:r>
      <w:r>
        <w:rPr>
          <w:rFonts w:ascii="Verdana" w:eastAsia="Calibri" w:hAnsi="Verdana" w:cs="Arial"/>
          <w:szCs w:val="22"/>
          <w:lang w:eastAsia="en-US"/>
        </w:rPr>
        <w:t>s empreses</w:t>
      </w:r>
      <w:r w:rsidRPr="009F53CC">
        <w:rPr>
          <w:rFonts w:ascii="Verdana" w:eastAsia="Calibri" w:hAnsi="Verdana" w:cs="Arial"/>
          <w:szCs w:val="22"/>
          <w:lang w:eastAsia="en-US"/>
        </w:rPr>
        <w:t xml:space="preserve"> </w:t>
      </w:r>
      <w:r w:rsidRPr="00DC1A33">
        <w:rPr>
          <w:rFonts w:ascii="Verdana" w:eastAsia="Calibri" w:hAnsi="Verdana" w:cs="Arial"/>
          <w:szCs w:val="22"/>
          <w:lang w:eastAsia="en-US"/>
        </w:rPr>
        <w:t>a la capacitat de les quals recorri degudament signat.</w:t>
      </w:r>
    </w:p>
    <w:p w14:paraId="20152ABA" w14:textId="77777777" w:rsidR="008920FF" w:rsidRDefault="008920FF" w:rsidP="008920FF">
      <w:pPr>
        <w:shd w:val="clear" w:color="auto" w:fill="FFFFFF"/>
        <w:jc w:val="both"/>
        <w:rPr>
          <w:rFonts w:ascii="Verdana" w:eastAsia="Calibri" w:hAnsi="Verdana" w:cs="Arial"/>
          <w:szCs w:val="22"/>
          <w:lang w:eastAsia="en-US"/>
        </w:rPr>
      </w:pPr>
    </w:p>
    <w:p w14:paraId="2DFFCD4E" w14:textId="77777777" w:rsidR="008920FF" w:rsidRPr="00DC1A33" w:rsidRDefault="008920FF" w:rsidP="008920FF">
      <w:pPr>
        <w:pStyle w:val="Textindependent21"/>
        <w:shd w:val="clear" w:color="auto" w:fill="auto"/>
        <w:tabs>
          <w:tab w:val="left" w:pos="567"/>
          <w:tab w:val="left" w:pos="1134"/>
          <w:tab w:val="left" w:pos="1702"/>
        </w:tabs>
        <w:ind w:left="0"/>
        <w:rPr>
          <w:rFonts w:ascii="Verdana" w:hAnsi="Verdana"/>
        </w:rPr>
      </w:pPr>
    </w:p>
    <w:p w14:paraId="4973FE61" w14:textId="77777777" w:rsidR="008920FF" w:rsidRDefault="008920FF" w:rsidP="008920FF">
      <w:pPr>
        <w:jc w:val="both"/>
        <w:rPr>
          <w:rFonts w:ascii="Verdana" w:eastAsia="Calibri" w:hAnsi="Verdana" w:cs="Arial"/>
          <w:szCs w:val="22"/>
          <w:lang w:eastAsia="en-US"/>
        </w:rPr>
      </w:pPr>
      <w:r>
        <w:rPr>
          <w:rFonts w:ascii="Verdana" w:eastAsia="Calibri" w:hAnsi="Verdana" w:cs="Arial"/>
          <w:szCs w:val="22"/>
          <w:lang w:eastAsia="en-US"/>
        </w:rPr>
        <w:t xml:space="preserve">L’Ajuntament podrà demanar a les empreses licitadores </w:t>
      </w:r>
      <w:r w:rsidRPr="00926B3C">
        <w:rPr>
          <w:rFonts w:ascii="Verdana" w:eastAsia="Calibri" w:hAnsi="Verdana" w:cs="Arial"/>
          <w:szCs w:val="22"/>
          <w:lang w:eastAsia="en-US"/>
        </w:rPr>
        <w:t>que presentin la totalitat o una part de la documentació justificativa del compliment dels requisits previs, quan resulti necessari per al bon desenvolupament del procediment</w:t>
      </w:r>
      <w:r>
        <w:rPr>
          <w:rFonts w:ascii="Verdana" w:eastAsia="Calibri" w:hAnsi="Verdana" w:cs="Arial"/>
          <w:szCs w:val="22"/>
          <w:lang w:eastAsia="en-US"/>
        </w:rPr>
        <w:t xml:space="preserve">. No </w:t>
      </w:r>
      <w:r w:rsidRPr="001630C0">
        <w:rPr>
          <w:rFonts w:ascii="Verdana" w:eastAsia="Calibri" w:hAnsi="Verdana" w:cs="Arial"/>
          <w:szCs w:val="22"/>
          <w:lang w:eastAsia="en-US"/>
        </w:rPr>
        <w:t>obstant això, l’empresa licitadora que estigui</w:t>
      </w:r>
      <w:r>
        <w:rPr>
          <w:rFonts w:ascii="Verdana" w:eastAsia="Calibri" w:hAnsi="Verdana" w:cs="Arial"/>
          <w:szCs w:val="22"/>
          <w:lang w:eastAsia="en-US"/>
        </w:rPr>
        <w:t xml:space="preserve"> </w:t>
      </w:r>
      <w:r w:rsidRPr="001630C0">
        <w:rPr>
          <w:rFonts w:ascii="Verdana" w:eastAsia="Calibri" w:hAnsi="Verdana" w:cs="Arial"/>
          <w:szCs w:val="22"/>
          <w:lang w:eastAsia="en-US"/>
        </w:rPr>
        <w:t>inscrita en el R</w:t>
      </w:r>
      <w:r>
        <w:rPr>
          <w:rFonts w:ascii="Verdana" w:eastAsia="Calibri" w:hAnsi="Verdana" w:cs="Arial"/>
          <w:szCs w:val="22"/>
          <w:lang w:eastAsia="en-US"/>
        </w:rPr>
        <w:t xml:space="preserve">egistre </w:t>
      </w:r>
      <w:r w:rsidRPr="001630C0">
        <w:rPr>
          <w:rFonts w:ascii="Verdana" w:eastAsia="Calibri" w:hAnsi="Verdana" w:cs="Arial"/>
          <w:szCs w:val="22"/>
          <w:lang w:eastAsia="en-US"/>
        </w:rPr>
        <w:t>E</w:t>
      </w:r>
      <w:r>
        <w:rPr>
          <w:rFonts w:ascii="Verdana" w:eastAsia="Calibri" w:hAnsi="Verdana" w:cs="Arial"/>
          <w:szCs w:val="22"/>
          <w:lang w:eastAsia="en-US"/>
        </w:rPr>
        <w:t>lectrònic d’empreses licitadores (RELI) de la Generalitat de Catalunya</w:t>
      </w:r>
      <w:r w:rsidRPr="001630C0">
        <w:rPr>
          <w:rFonts w:ascii="Verdana" w:eastAsia="Calibri" w:hAnsi="Verdana" w:cs="Arial"/>
          <w:szCs w:val="22"/>
          <w:lang w:eastAsia="en-US"/>
        </w:rPr>
        <w:t>, en el R</w:t>
      </w:r>
      <w:r>
        <w:rPr>
          <w:rFonts w:ascii="Verdana" w:eastAsia="Calibri" w:hAnsi="Verdana" w:cs="Arial"/>
          <w:szCs w:val="22"/>
          <w:lang w:eastAsia="en-US"/>
        </w:rPr>
        <w:t xml:space="preserve">egistre </w:t>
      </w:r>
      <w:r w:rsidRPr="001630C0">
        <w:rPr>
          <w:rFonts w:ascii="Verdana" w:eastAsia="Calibri" w:hAnsi="Verdana" w:cs="Arial"/>
          <w:szCs w:val="22"/>
          <w:lang w:eastAsia="en-US"/>
        </w:rPr>
        <w:t>O</w:t>
      </w:r>
      <w:r>
        <w:rPr>
          <w:rFonts w:ascii="Verdana" w:eastAsia="Calibri" w:hAnsi="Verdana" w:cs="Arial"/>
          <w:szCs w:val="22"/>
          <w:lang w:eastAsia="en-US"/>
        </w:rPr>
        <w:t>ficial de licitadors i empreses classificades del Sector públic (RO</w:t>
      </w:r>
      <w:r w:rsidRPr="001630C0">
        <w:rPr>
          <w:rFonts w:ascii="Verdana" w:eastAsia="Calibri" w:hAnsi="Verdana" w:cs="Arial"/>
          <w:szCs w:val="22"/>
          <w:lang w:eastAsia="en-US"/>
        </w:rPr>
        <w:t>LECE</w:t>
      </w:r>
      <w:r>
        <w:rPr>
          <w:rFonts w:ascii="Verdana" w:eastAsia="Calibri" w:hAnsi="Verdana" w:cs="Arial"/>
          <w:szCs w:val="22"/>
          <w:lang w:eastAsia="en-US"/>
        </w:rPr>
        <w:t>)</w:t>
      </w:r>
      <w:r w:rsidRPr="001630C0">
        <w:rPr>
          <w:rFonts w:ascii="Verdana" w:eastAsia="Calibri" w:hAnsi="Verdana" w:cs="Arial"/>
          <w:szCs w:val="22"/>
          <w:lang w:eastAsia="en-US"/>
        </w:rPr>
        <w:t xml:space="preserve"> o en una llista oficial d’operadors econòmics d’un Estat membre de la Unió Europea d’accés gratuït, no està obligada a presentar els documents</w:t>
      </w:r>
      <w:r>
        <w:rPr>
          <w:rFonts w:ascii="Verdana" w:eastAsia="Calibri" w:hAnsi="Verdana" w:cs="Arial"/>
          <w:szCs w:val="22"/>
          <w:lang w:eastAsia="en-US"/>
        </w:rPr>
        <w:t xml:space="preserve"> </w:t>
      </w:r>
      <w:r w:rsidRPr="001630C0">
        <w:rPr>
          <w:rFonts w:ascii="Verdana" w:eastAsia="Calibri" w:hAnsi="Verdana" w:cs="Arial"/>
          <w:szCs w:val="22"/>
          <w:lang w:eastAsia="en-US"/>
        </w:rPr>
        <w:t>justificatius o altra prova documental de les dades inscrites en aquests registres.</w:t>
      </w:r>
    </w:p>
    <w:p w14:paraId="01F2AF4D" w14:textId="77777777" w:rsidR="008920FF" w:rsidRDefault="008920FF" w:rsidP="008920FF">
      <w:pPr>
        <w:jc w:val="both"/>
      </w:pPr>
      <w:r>
        <w:rPr>
          <w:rFonts w:ascii="Verdana" w:hAnsi="Verdana"/>
        </w:rPr>
        <w:t xml:space="preserve">Quan acrediti la presentació de la sol·licitud d’inscripció al Registre corresponents mitjançant la presentació del acusament de rebut del Registre corresponent i la </w:t>
      </w:r>
      <w:r w:rsidRPr="004A67A7">
        <w:rPr>
          <w:rFonts w:ascii="Verdana" w:hAnsi="Verdana"/>
          <w:b/>
        </w:rPr>
        <w:t>declaració responsable d’haver aportat la documentació preceptiva</w:t>
      </w:r>
      <w:r>
        <w:rPr>
          <w:rFonts w:ascii="Verdana" w:hAnsi="Verdana"/>
        </w:rPr>
        <w:t>, la mesa requerirà a la empresa licitadora per que justifiqui documentalment els aspectes relatius a la seva aptitud per contractar següents:</w:t>
      </w:r>
    </w:p>
    <w:p w14:paraId="563BCB34" w14:textId="77777777" w:rsidR="008920FF" w:rsidRDefault="008920FF" w:rsidP="008920FF">
      <w:pPr>
        <w:jc w:val="both"/>
      </w:pPr>
      <w:r>
        <w:rPr>
          <w:rFonts w:ascii="Verdana" w:hAnsi="Verdana"/>
        </w:rPr>
        <w:t>.- Que la empresa està degudament constituïda.</w:t>
      </w:r>
    </w:p>
    <w:p w14:paraId="4EEF6681" w14:textId="77777777" w:rsidR="008920FF" w:rsidRDefault="008920FF" w:rsidP="008920FF">
      <w:pPr>
        <w:jc w:val="both"/>
      </w:pPr>
      <w:r>
        <w:rPr>
          <w:rFonts w:ascii="Verdana" w:hAnsi="Verdana"/>
        </w:rPr>
        <w:t>.- El signant de la proposició ostenta poder suficient per formular la oferta.</w:t>
      </w:r>
    </w:p>
    <w:p w14:paraId="513C40D3" w14:textId="77777777" w:rsidR="008920FF" w:rsidRDefault="008920FF" w:rsidP="008920FF">
      <w:pPr>
        <w:jc w:val="both"/>
      </w:pPr>
      <w:r>
        <w:rPr>
          <w:rFonts w:ascii="Verdana" w:hAnsi="Verdana"/>
        </w:rPr>
        <w:t>.- La empresa ostenta la solvència econòmica, financera i tècnica, o classificació corresponent en el seu cas.</w:t>
      </w:r>
    </w:p>
    <w:p w14:paraId="0F8FAFF4" w14:textId="77777777" w:rsidR="008920FF" w:rsidRDefault="008920FF" w:rsidP="008920FF">
      <w:pPr>
        <w:jc w:val="both"/>
      </w:pPr>
      <w:r>
        <w:rPr>
          <w:rFonts w:ascii="Verdana" w:hAnsi="Verdana"/>
        </w:rPr>
        <w:t>.- La empresa no està sotmesa en cap prohibició de contractar</w:t>
      </w:r>
    </w:p>
    <w:p w14:paraId="165DDA31" w14:textId="77777777" w:rsidR="008920FF" w:rsidRDefault="008920FF" w:rsidP="008920FF">
      <w:pPr>
        <w:jc w:val="both"/>
        <w:rPr>
          <w:rFonts w:ascii="Verdana" w:eastAsia="Calibri" w:hAnsi="Verdana" w:cs="Arial"/>
          <w:szCs w:val="22"/>
          <w:lang w:eastAsia="en-US"/>
        </w:rPr>
      </w:pPr>
    </w:p>
    <w:p w14:paraId="5304B780" w14:textId="1CF95AB3" w:rsidR="008920FF" w:rsidRDefault="008920FF" w:rsidP="00154F3B">
      <w:pPr>
        <w:jc w:val="both"/>
        <w:rPr>
          <w:rFonts w:ascii="Verdana" w:hAnsi="Verdana"/>
          <w:i/>
          <w:sz w:val="16"/>
        </w:rPr>
      </w:pPr>
    </w:p>
    <w:p w14:paraId="17B61974" w14:textId="77777777" w:rsidR="008920FF" w:rsidRPr="006C409A" w:rsidRDefault="008920FF" w:rsidP="008920FF">
      <w:pPr>
        <w:jc w:val="both"/>
        <w:rPr>
          <w:rFonts w:ascii="Verdana" w:hAnsi="Verdana" w:cs="Arial"/>
        </w:rPr>
      </w:pPr>
    </w:p>
    <w:p w14:paraId="6C1AE5CA" w14:textId="77777777" w:rsidR="008920FF" w:rsidRDefault="008920FF" w:rsidP="008920FF">
      <w:pPr>
        <w:jc w:val="both"/>
        <w:rPr>
          <w:rFonts w:ascii="Verdana" w:eastAsia="Calibri" w:hAnsi="Verdana" w:cs="Arial"/>
          <w:szCs w:val="22"/>
          <w:lang w:eastAsia="en-US"/>
        </w:rPr>
      </w:pPr>
      <w:r>
        <w:rPr>
          <w:rFonts w:ascii="Verdana" w:eastAsia="Calibri" w:hAnsi="Verdana" w:cs="Arial"/>
          <w:szCs w:val="22"/>
          <w:lang w:eastAsia="en-US"/>
        </w:rPr>
        <w:t xml:space="preserve">L’Ajuntament podrà demanar a les empreses licitadores </w:t>
      </w:r>
      <w:r w:rsidRPr="00926B3C">
        <w:rPr>
          <w:rFonts w:ascii="Verdana" w:eastAsia="Calibri" w:hAnsi="Verdana" w:cs="Arial"/>
          <w:szCs w:val="22"/>
          <w:lang w:eastAsia="en-US"/>
        </w:rPr>
        <w:t>que presentin la totalitat o una part de la documentació justificativa del compliment dels requisits previs, quan resulti necessari per al bon desenvolupament del procediment</w:t>
      </w:r>
      <w:r>
        <w:rPr>
          <w:rFonts w:ascii="Verdana" w:eastAsia="Calibri" w:hAnsi="Verdana" w:cs="Arial"/>
          <w:szCs w:val="22"/>
          <w:lang w:eastAsia="en-US"/>
        </w:rPr>
        <w:t xml:space="preserve">. No </w:t>
      </w:r>
      <w:r w:rsidRPr="001630C0">
        <w:rPr>
          <w:rFonts w:ascii="Verdana" w:eastAsia="Calibri" w:hAnsi="Verdana" w:cs="Arial"/>
          <w:szCs w:val="22"/>
          <w:lang w:eastAsia="en-US"/>
        </w:rPr>
        <w:t>obstant això, l’empresa licitadora que estigui</w:t>
      </w:r>
      <w:r>
        <w:rPr>
          <w:rFonts w:ascii="Verdana" w:eastAsia="Calibri" w:hAnsi="Verdana" w:cs="Arial"/>
          <w:szCs w:val="22"/>
          <w:lang w:eastAsia="en-US"/>
        </w:rPr>
        <w:t xml:space="preserve"> </w:t>
      </w:r>
      <w:r w:rsidRPr="001630C0">
        <w:rPr>
          <w:rFonts w:ascii="Verdana" w:eastAsia="Calibri" w:hAnsi="Verdana" w:cs="Arial"/>
          <w:szCs w:val="22"/>
          <w:lang w:eastAsia="en-US"/>
        </w:rPr>
        <w:t>inscrita en el R</w:t>
      </w:r>
      <w:r>
        <w:rPr>
          <w:rFonts w:ascii="Verdana" w:eastAsia="Calibri" w:hAnsi="Verdana" w:cs="Arial"/>
          <w:szCs w:val="22"/>
          <w:lang w:eastAsia="en-US"/>
        </w:rPr>
        <w:t xml:space="preserve">egistre </w:t>
      </w:r>
      <w:r w:rsidRPr="001630C0">
        <w:rPr>
          <w:rFonts w:ascii="Verdana" w:eastAsia="Calibri" w:hAnsi="Verdana" w:cs="Arial"/>
          <w:szCs w:val="22"/>
          <w:lang w:eastAsia="en-US"/>
        </w:rPr>
        <w:t>E</w:t>
      </w:r>
      <w:r>
        <w:rPr>
          <w:rFonts w:ascii="Verdana" w:eastAsia="Calibri" w:hAnsi="Verdana" w:cs="Arial"/>
          <w:szCs w:val="22"/>
          <w:lang w:eastAsia="en-US"/>
        </w:rPr>
        <w:t>lectrònic d’empreses licitadores (RELI) de la Generalitat de Catalunya</w:t>
      </w:r>
      <w:r w:rsidRPr="001630C0">
        <w:rPr>
          <w:rFonts w:ascii="Verdana" w:eastAsia="Calibri" w:hAnsi="Verdana" w:cs="Arial"/>
          <w:szCs w:val="22"/>
          <w:lang w:eastAsia="en-US"/>
        </w:rPr>
        <w:t>, en el R</w:t>
      </w:r>
      <w:r>
        <w:rPr>
          <w:rFonts w:ascii="Verdana" w:eastAsia="Calibri" w:hAnsi="Verdana" w:cs="Arial"/>
          <w:szCs w:val="22"/>
          <w:lang w:eastAsia="en-US"/>
        </w:rPr>
        <w:t xml:space="preserve">egistre </w:t>
      </w:r>
      <w:r w:rsidRPr="001630C0">
        <w:rPr>
          <w:rFonts w:ascii="Verdana" w:eastAsia="Calibri" w:hAnsi="Verdana" w:cs="Arial"/>
          <w:szCs w:val="22"/>
          <w:lang w:eastAsia="en-US"/>
        </w:rPr>
        <w:t>O</w:t>
      </w:r>
      <w:r>
        <w:rPr>
          <w:rFonts w:ascii="Verdana" w:eastAsia="Calibri" w:hAnsi="Verdana" w:cs="Arial"/>
          <w:szCs w:val="22"/>
          <w:lang w:eastAsia="en-US"/>
        </w:rPr>
        <w:t>ficial de licitadors i empreses classificades del Sector públic (RO</w:t>
      </w:r>
      <w:r w:rsidRPr="001630C0">
        <w:rPr>
          <w:rFonts w:ascii="Verdana" w:eastAsia="Calibri" w:hAnsi="Verdana" w:cs="Arial"/>
          <w:szCs w:val="22"/>
          <w:lang w:eastAsia="en-US"/>
        </w:rPr>
        <w:t>LECE</w:t>
      </w:r>
      <w:r>
        <w:rPr>
          <w:rFonts w:ascii="Verdana" w:eastAsia="Calibri" w:hAnsi="Verdana" w:cs="Arial"/>
          <w:szCs w:val="22"/>
          <w:lang w:eastAsia="en-US"/>
        </w:rPr>
        <w:t>)</w:t>
      </w:r>
      <w:r w:rsidRPr="001630C0">
        <w:rPr>
          <w:rFonts w:ascii="Verdana" w:eastAsia="Calibri" w:hAnsi="Verdana" w:cs="Arial"/>
          <w:szCs w:val="22"/>
          <w:lang w:eastAsia="en-US"/>
        </w:rPr>
        <w:t xml:space="preserve"> o en una llista oficial d’operadors econòmics d’un Estat membre de la Unió Europea d’accés gratuït, no està obligada a presentar els documents</w:t>
      </w:r>
      <w:r>
        <w:rPr>
          <w:rFonts w:ascii="Verdana" w:eastAsia="Calibri" w:hAnsi="Verdana" w:cs="Arial"/>
          <w:szCs w:val="22"/>
          <w:lang w:eastAsia="en-US"/>
        </w:rPr>
        <w:t xml:space="preserve"> </w:t>
      </w:r>
      <w:r w:rsidRPr="001630C0">
        <w:rPr>
          <w:rFonts w:ascii="Verdana" w:eastAsia="Calibri" w:hAnsi="Verdana" w:cs="Arial"/>
          <w:szCs w:val="22"/>
          <w:lang w:eastAsia="en-US"/>
        </w:rPr>
        <w:t>justificatius o altra prova documental de les dades inscrites en aquests registres.</w:t>
      </w:r>
    </w:p>
    <w:p w14:paraId="476B2FFE" w14:textId="77777777" w:rsidR="005605D4" w:rsidRDefault="005605D4" w:rsidP="008920FF">
      <w:pPr>
        <w:jc w:val="both"/>
        <w:rPr>
          <w:rFonts w:ascii="Verdana" w:eastAsia="Calibri" w:hAnsi="Verdana" w:cs="Arial"/>
          <w:szCs w:val="22"/>
          <w:lang w:eastAsia="en-US"/>
        </w:rPr>
      </w:pPr>
    </w:p>
    <w:p w14:paraId="7354FFC1" w14:textId="77777777" w:rsidR="008920FF" w:rsidRPr="006C409A" w:rsidRDefault="008920FF" w:rsidP="005605D4">
      <w:pPr>
        <w:jc w:val="both"/>
        <w:rPr>
          <w:rFonts w:ascii="Verdana" w:hAnsi="Verdana" w:cs="Arial"/>
        </w:rPr>
      </w:pPr>
    </w:p>
    <w:p w14:paraId="1EE478EA" w14:textId="77777777" w:rsidR="008920FF" w:rsidRPr="006C409A" w:rsidRDefault="008920FF" w:rsidP="005605D4">
      <w:pPr>
        <w:jc w:val="both"/>
        <w:rPr>
          <w:rFonts w:ascii="Verdana" w:hAnsi="Verdana" w:cs="Arial"/>
        </w:rPr>
      </w:pPr>
    </w:p>
    <w:p w14:paraId="72A5B850" w14:textId="4EE2D069" w:rsidR="006C1BFA" w:rsidRPr="006C1BFA" w:rsidRDefault="006C1BFA" w:rsidP="006C1BFA">
      <w:pPr>
        <w:jc w:val="both"/>
        <w:outlineLvl w:val="0"/>
        <w:rPr>
          <w:rFonts w:ascii="Verdana" w:hAnsi="Verdana"/>
          <w:sz w:val="32"/>
        </w:rPr>
      </w:pPr>
      <w:r w:rsidRPr="006C1BFA">
        <w:rPr>
          <w:rFonts w:ascii="Verdana" w:hAnsi="Verdana"/>
          <w:sz w:val="32"/>
        </w:rPr>
        <w:lastRenderedPageBreak/>
        <w:t>Clàusula 9</w:t>
      </w:r>
      <w:r w:rsidR="006C409A">
        <w:rPr>
          <w:rFonts w:ascii="Verdana" w:hAnsi="Verdana"/>
          <w:sz w:val="32"/>
        </w:rPr>
        <w:t>.</w:t>
      </w:r>
      <w:r w:rsidRPr="006C1BFA">
        <w:rPr>
          <w:rFonts w:ascii="Verdana" w:hAnsi="Verdana"/>
          <w:sz w:val="32"/>
        </w:rPr>
        <w:t>Termini per a la presentació electrònica de la documentació i de les proposicions</w:t>
      </w:r>
    </w:p>
    <w:p w14:paraId="5A9CDD22" w14:textId="77777777" w:rsidR="006C1BFA" w:rsidRPr="006C1BFA" w:rsidRDefault="006C1BFA" w:rsidP="006C1BFA">
      <w:pPr>
        <w:tabs>
          <w:tab w:val="left" w:pos="4678"/>
          <w:tab w:val="left" w:pos="5245"/>
        </w:tabs>
        <w:jc w:val="both"/>
        <w:rPr>
          <w:rFonts w:ascii="Verdana" w:hAnsi="Verdana" w:cs="Arial"/>
        </w:rPr>
      </w:pPr>
    </w:p>
    <w:p w14:paraId="4EDC35CC" w14:textId="798DFE03" w:rsidR="006C1BFA" w:rsidRPr="006C1BFA" w:rsidRDefault="006C1BFA" w:rsidP="006C1BFA">
      <w:pPr>
        <w:jc w:val="both"/>
        <w:rPr>
          <w:rFonts w:ascii="Verdana" w:hAnsi="Verdana" w:cs="Arial"/>
        </w:rPr>
      </w:pPr>
      <w:r w:rsidRPr="006C1BFA">
        <w:rPr>
          <w:rFonts w:ascii="Verdana" w:hAnsi="Verdana" w:cs="Arial"/>
        </w:rPr>
        <w:t>1. De conformitat amb el que estableix l’article 159 i la disposició addicional setzena de la LCSP, en aquesta licitació serà obligatori l’ús de mitjans electrònics, informàtics o telemàtics per desenvolupar totes les fases del procediment de contractació, incloses les que corresponen realitzar a les empreses licitadores, entre d’altres la presentació de les ofertes. Les ofertes que no es presentin per mitjans electrònics, en la forma que determina aquest plec, seran excloses.</w:t>
      </w:r>
    </w:p>
    <w:p w14:paraId="7108A1C8" w14:textId="77777777" w:rsidR="006C1BFA" w:rsidRPr="006C1BFA" w:rsidRDefault="006C1BFA" w:rsidP="006C1BFA">
      <w:pPr>
        <w:rPr>
          <w:rFonts w:ascii="Verdana" w:hAnsi="Verdana" w:cs="Arial"/>
        </w:rPr>
      </w:pPr>
    </w:p>
    <w:p w14:paraId="73336B37" w14:textId="77777777" w:rsidR="006C1BFA" w:rsidRPr="006C1BFA" w:rsidRDefault="006C1BFA" w:rsidP="006C1BFA">
      <w:pPr>
        <w:autoSpaceDE w:val="0"/>
        <w:jc w:val="both"/>
        <w:rPr>
          <w:rFonts w:ascii="Verdana" w:hAnsi="Verdana" w:cs="Arial"/>
        </w:rPr>
      </w:pPr>
      <w:r w:rsidRPr="006C1BFA">
        <w:rPr>
          <w:rFonts w:ascii="Verdana" w:hAnsi="Verdana" w:cs="Arial"/>
        </w:rPr>
        <w:t>La presentació de les ofertes presumeix l’acceptació incondicionada per l'empresa licitadora del contingut de la totalitat dels plecs, sense excepció.</w:t>
      </w:r>
    </w:p>
    <w:p w14:paraId="4E4FCB62" w14:textId="77777777" w:rsidR="008513A6" w:rsidRDefault="008513A6" w:rsidP="008513A6">
      <w:pPr>
        <w:autoSpaceDE w:val="0"/>
        <w:jc w:val="both"/>
        <w:rPr>
          <w:rFonts w:ascii="Verdana" w:hAnsi="Verdana" w:cs="Arial"/>
        </w:rPr>
      </w:pPr>
      <w:r>
        <w:rPr>
          <w:rFonts w:ascii="Verdana" w:hAnsi="Verdana" w:cs="Arial"/>
        </w:rPr>
        <w:t>En cas de discrepància entre la informació indicada al portal de contractació electrònica per la empresa licitadora i la documentació presentada per aquesta, degudament signada, prevaldrà aquesta última.</w:t>
      </w:r>
    </w:p>
    <w:p w14:paraId="16A51D09" w14:textId="77777777" w:rsidR="006C1BFA" w:rsidRPr="006C1BFA" w:rsidRDefault="006C1BFA" w:rsidP="006C1BFA">
      <w:pPr>
        <w:autoSpaceDE w:val="0"/>
        <w:jc w:val="both"/>
        <w:rPr>
          <w:rFonts w:ascii="Verdana" w:hAnsi="Verdana" w:cs="Arial"/>
        </w:rPr>
      </w:pPr>
    </w:p>
    <w:p w14:paraId="5757A614" w14:textId="77777777" w:rsidR="006C1BFA" w:rsidRPr="006C1BFA" w:rsidRDefault="006C1BFA" w:rsidP="006C1BFA">
      <w:pPr>
        <w:autoSpaceDE w:val="0"/>
        <w:jc w:val="both"/>
        <w:rPr>
          <w:rFonts w:ascii="Verdana" w:hAnsi="Verdana" w:cs="Arial"/>
        </w:rPr>
      </w:pPr>
      <w:r w:rsidRPr="006C1BFA">
        <w:rPr>
          <w:rFonts w:ascii="Verdana" w:hAnsi="Verdana" w:cs="Arial"/>
        </w:rPr>
        <w:t>Cada empresa licitadora podrà presentar només una única oferta.</w:t>
      </w:r>
    </w:p>
    <w:p w14:paraId="588B35DD" w14:textId="77777777" w:rsidR="006C1BFA" w:rsidRPr="006C1BFA" w:rsidRDefault="006C1BFA" w:rsidP="006C1BFA">
      <w:pPr>
        <w:autoSpaceDE w:val="0"/>
        <w:rPr>
          <w:rFonts w:ascii="Verdana" w:hAnsi="Verdana" w:cs="Arial"/>
        </w:rPr>
      </w:pPr>
    </w:p>
    <w:p w14:paraId="6F9E4F00" w14:textId="77777777" w:rsidR="006C1BFA" w:rsidRPr="006C1BFA" w:rsidRDefault="006C1BFA" w:rsidP="006C1BFA">
      <w:pPr>
        <w:autoSpaceDE w:val="0"/>
        <w:jc w:val="both"/>
        <w:rPr>
          <w:rFonts w:ascii="Verdana" w:hAnsi="Verdana" w:cs="Arial"/>
        </w:rPr>
      </w:pPr>
      <w:r w:rsidRPr="006C1BFA">
        <w:rPr>
          <w:rFonts w:ascii="Verdana" w:hAnsi="Verdana" w:cs="Arial"/>
        </w:rPr>
        <w:t xml:space="preserve">Les proposicions es poden presentar en qualsevol de les llengües cooficials de Catalunya. </w:t>
      </w:r>
    </w:p>
    <w:p w14:paraId="2749AC89" w14:textId="77777777" w:rsidR="006C1BFA" w:rsidRPr="006C1BFA" w:rsidRDefault="006C1BFA" w:rsidP="006C1BFA">
      <w:pPr>
        <w:autoSpaceDE w:val="0"/>
        <w:jc w:val="both"/>
        <w:rPr>
          <w:rFonts w:ascii="Verdana" w:hAnsi="Verdana" w:cs="Arial"/>
        </w:rPr>
      </w:pPr>
    </w:p>
    <w:p w14:paraId="506CCF12" w14:textId="33B6F32F" w:rsidR="006C1BFA" w:rsidRPr="006C1BFA" w:rsidRDefault="006C1BFA" w:rsidP="006C1BFA">
      <w:pPr>
        <w:jc w:val="both"/>
        <w:rPr>
          <w:rFonts w:ascii="Verdana" w:hAnsi="Verdana"/>
        </w:rPr>
      </w:pPr>
      <w:r w:rsidRPr="006C1BFA">
        <w:rPr>
          <w:rFonts w:ascii="Verdana" w:hAnsi="Verdana"/>
        </w:rPr>
        <w:t xml:space="preserve">2. Les empreses 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24" w:history="1">
        <w:r w:rsidRPr="006C1BFA">
          <w:rPr>
            <w:rFonts w:ascii="Verdana" w:hAnsi="Verdana" w:cs="Arial"/>
            <w:color w:val="0000FF"/>
            <w:u w:val="single"/>
          </w:rPr>
          <w:t>perfil de contractant</w:t>
        </w:r>
      </w:hyperlink>
      <w:r w:rsidRPr="006C1BFA">
        <w:rPr>
          <w:rFonts w:ascii="Verdana" w:hAnsi="Verdana"/>
        </w:rPr>
        <w:t>. Les respostes tindran caràcter vinculant.</w:t>
      </w:r>
    </w:p>
    <w:p w14:paraId="7950D46E" w14:textId="77777777" w:rsidR="006C1BFA" w:rsidRPr="006C1BFA" w:rsidRDefault="006C1BFA" w:rsidP="006C1BFA">
      <w:pPr>
        <w:tabs>
          <w:tab w:val="left" w:pos="4678"/>
          <w:tab w:val="left" w:pos="5245"/>
        </w:tabs>
        <w:ind w:right="-2"/>
        <w:jc w:val="both"/>
        <w:rPr>
          <w:rFonts w:ascii="Verdana" w:hAnsi="Verdana" w:cs="Arial"/>
        </w:rPr>
      </w:pPr>
    </w:p>
    <w:p w14:paraId="6D2EA862" w14:textId="77777777" w:rsidR="006C1BFA" w:rsidRPr="006C1BFA" w:rsidRDefault="006C1BFA" w:rsidP="006C1BFA">
      <w:pPr>
        <w:pBdr>
          <w:top w:val="single" w:sz="4" w:space="1" w:color="auto"/>
          <w:left w:val="single" w:sz="4" w:space="4" w:color="auto"/>
          <w:bottom w:val="single" w:sz="4" w:space="1" w:color="auto"/>
          <w:right w:val="single" w:sz="4" w:space="4" w:color="auto"/>
        </w:pBdr>
        <w:tabs>
          <w:tab w:val="left" w:pos="4678"/>
          <w:tab w:val="left" w:pos="5245"/>
        </w:tabs>
        <w:ind w:right="-2"/>
        <w:jc w:val="both"/>
        <w:rPr>
          <w:rFonts w:ascii="Verdana" w:hAnsi="Verdana" w:cs="Arial"/>
        </w:rPr>
      </w:pPr>
      <w:r w:rsidRPr="006C1BFA">
        <w:rPr>
          <w:rFonts w:ascii="Verdana" w:hAnsi="Verdana" w:cs="Arial"/>
        </w:rPr>
        <w:t xml:space="preserve">3. El termini per a la presentació de la documentació exigida serà de </w:t>
      </w:r>
    </w:p>
    <w:p w14:paraId="1F33EE90" w14:textId="243EA732" w:rsidR="006C1BFA" w:rsidRPr="006C1BFA" w:rsidRDefault="006C1BFA" w:rsidP="006C1BFA">
      <w:pPr>
        <w:pBdr>
          <w:top w:val="single" w:sz="4" w:space="1" w:color="auto"/>
          <w:left w:val="single" w:sz="4" w:space="4" w:color="auto"/>
          <w:bottom w:val="single" w:sz="4" w:space="1" w:color="auto"/>
          <w:right w:val="single" w:sz="4" w:space="4" w:color="auto"/>
        </w:pBdr>
        <w:tabs>
          <w:tab w:val="left" w:pos="4678"/>
          <w:tab w:val="left" w:pos="5245"/>
        </w:tabs>
        <w:ind w:right="-2"/>
        <w:jc w:val="both"/>
        <w:rPr>
          <w:rFonts w:ascii="Verdana" w:hAnsi="Verdana"/>
          <w:sz w:val="22"/>
        </w:rPr>
      </w:pPr>
      <w:r w:rsidRPr="006C1BFA">
        <w:rPr>
          <w:rFonts w:ascii="Verdana" w:hAnsi="Verdana" w:cs="Arial"/>
        </w:rPr>
        <w:t xml:space="preserve">com a mínim de </w:t>
      </w:r>
      <w:r w:rsidRPr="006C1BFA">
        <w:rPr>
          <w:rFonts w:ascii="Verdana" w:hAnsi="Verdana"/>
          <w:sz w:val="22"/>
        </w:rPr>
        <w:t xml:space="preserve">15 </w:t>
      </w:r>
      <w:r w:rsidR="00E7152F">
        <w:rPr>
          <w:rFonts w:ascii="Verdana" w:hAnsi="Verdana"/>
          <w:sz w:val="22"/>
        </w:rPr>
        <w:t xml:space="preserve">dies naturals </w:t>
      </w:r>
      <w:r w:rsidRPr="006C1BFA">
        <w:rPr>
          <w:rFonts w:ascii="Verdana" w:hAnsi="Verdana" w:cs="Arial"/>
        </w:rPr>
        <w:t xml:space="preserve">a comptar des del següent al de la publicació de l’anunci en el </w:t>
      </w:r>
      <w:hyperlink r:id="rId25" w:history="1">
        <w:r w:rsidRPr="006C1BFA">
          <w:rPr>
            <w:rFonts w:ascii="Verdana" w:hAnsi="Verdana" w:cs="Arial"/>
            <w:color w:val="0000FF"/>
            <w:u w:val="single"/>
          </w:rPr>
          <w:t>perfil de contractant</w:t>
        </w:r>
      </w:hyperlink>
    </w:p>
    <w:p w14:paraId="2653D0E6" w14:textId="77777777" w:rsidR="006C1BFA" w:rsidRPr="006C1BFA" w:rsidRDefault="006C1BFA" w:rsidP="006C1BFA">
      <w:pPr>
        <w:tabs>
          <w:tab w:val="left" w:pos="4678"/>
          <w:tab w:val="left" w:pos="5245"/>
        </w:tabs>
        <w:ind w:right="-2"/>
        <w:jc w:val="both"/>
        <w:rPr>
          <w:rFonts w:ascii="Verdana" w:hAnsi="Verdana"/>
        </w:rPr>
      </w:pPr>
    </w:p>
    <w:p w14:paraId="62115394" w14:textId="77777777" w:rsidR="006C1BFA" w:rsidRPr="006C1BFA" w:rsidRDefault="006C1BFA" w:rsidP="006C1BFA">
      <w:pPr>
        <w:tabs>
          <w:tab w:val="left" w:pos="4678"/>
          <w:tab w:val="left" w:pos="5245"/>
        </w:tabs>
        <w:ind w:right="-2"/>
        <w:jc w:val="both"/>
        <w:rPr>
          <w:rFonts w:ascii="Verdana" w:hAnsi="Verdana" w:cs="Arial"/>
        </w:rPr>
      </w:pPr>
    </w:p>
    <w:p w14:paraId="614A1C29" w14:textId="3E92D1C9" w:rsidR="006C1BFA" w:rsidRPr="00F65C64" w:rsidRDefault="00B52DBF" w:rsidP="006C1BFA">
      <w:pPr>
        <w:tabs>
          <w:tab w:val="left" w:pos="4678"/>
          <w:tab w:val="left" w:pos="5245"/>
        </w:tabs>
        <w:jc w:val="both"/>
        <w:rPr>
          <w:rFonts w:ascii="Verdana" w:hAnsi="Verdana" w:cs="Arial"/>
        </w:rPr>
      </w:pPr>
      <w:r>
        <w:rPr>
          <w:rFonts w:ascii="Verdana" w:hAnsi="Verdana"/>
        </w:rPr>
        <w:t xml:space="preserve">L’anunci en el </w:t>
      </w:r>
      <w:hyperlink r:id="rId26" w:history="1">
        <w:r>
          <w:rPr>
            <w:rStyle w:val="Enlla"/>
            <w:rFonts w:ascii="Verdana" w:hAnsi="Verdana"/>
          </w:rPr>
          <w:t>perfil de contractant</w:t>
        </w:r>
      </w:hyperlink>
      <w:r>
        <w:rPr>
          <w:rFonts w:ascii="Verdana" w:hAnsi="Verdana"/>
        </w:rPr>
        <w:t xml:space="preserve"> indicarà la data final del termini de presentació de proposicions. </w:t>
      </w:r>
      <w:r>
        <w:rPr>
          <w:rFonts w:ascii="Verdana" w:hAnsi="Verdana"/>
          <w:b/>
          <w:bCs/>
        </w:rPr>
        <w:t>El límit horari per presentar les ofertes serà les 24.00 h del darrer dia establert com a data final del termini.</w:t>
      </w:r>
      <w:r>
        <w:rPr>
          <w:rFonts w:ascii="Verdana" w:hAnsi="Verdana"/>
        </w:rPr>
        <w:t xml:space="preserve"> Un cop finalitzat aquest termini no s’admetrà cap oferta.</w:t>
      </w:r>
    </w:p>
    <w:p w14:paraId="732730A6" w14:textId="488D1295" w:rsidR="006C1BFA" w:rsidRPr="006C1BFA" w:rsidRDefault="006C1BFA" w:rsidP="006C1BFA">
      <w:pPr>
        <w:tabs>
          <w:tab w:val="left" w:pos="4678"/>
          <w:tab w:val="left" w:pos="5245"/>
        </w:tabs>
        <w:ind w:right="-2"/>
        <w:jc w:val="both"/>
        <w:rPr>
          <w:rFonts w:ascii="Verdana" w:hAnsi="Verdana" w:cs="Arial"/>
        </w:rPr>
      </w:pPr>
      <w:r w:rsidRPr="00F65C64">
        <w:rPr>
          <w:rFonts w:ascii="Verdana" w:hAnsi="Verdana" w:cs="Arial"/>
        </w:rPr>
        <w:t xml:space="preserve">4. La presentació de l’oferta es farà exclusivament </w:t>
      </w:r>
      <w:r w:rsidR="005C4C62" w:rsidRPr="00F65C64">
        <w:rPr>
          <w:rFonts w:ascii="Verdana" w:hAnsi="Verdana"/>
        </w:rPr>
        <w:t>través del Portal de contractació electrònica  de l’Ajuntament de Barcelona</w:t>
      </w:r>
      <w:r w:rsidR="005C4C62" w:rsidRPr="00F65C64">
        <w:rPr>
          <w:rFonts w:ascii="Verdana" w:hAnsi="Verdana" w:cs="Arial"/>
        </w:rPr>
        <w:t xml:space="preserve"> </w:t>
      </w:r>
      <w:r w:rsidRPr="00F65C64">
        <w:rPr>
          <w:rFonts w:ascii="Verdana" w:hAnsi="Verdana" w:cs="Arial"/>
        </w:rPr>
        <w:t xml:space="preserve">de l’Ajuntament </w:t>
      </w:r>
      <w:r w:rsidRPr="006C1BFA">
        <w:rPr>
          <w:rFonts w:ascii="Verdana" w:hAnsi="Verdana" w:cs="Arial"/>
        </w:rPr>
        <w:t>de Barcelona:</w:t>
      </w:r>
    </w:p>
    <w:p w14:paraId="418255C1" w14:textId="77777777" w:rsidR="006C1BFA" w:rsidRPr="006C1BFA" w:rsidRDefault="00A415D1" w:rsidP="006C1BFA">
      <w:pPr>
        <w:tabs>
          <w:tab w:val="left" w:pos="4678"/>
          <w:tab w:val="left" w:pos="5245"/>
        </w:tabs>
        <w:ind w:right="-2"/>
        <w:jc w:val="both"/>
        <w:rPr>
          <w:rFonts w:ascii="Verdana" w:hAnsi="Verdana" w:cs="Arial"/>
        </w:rPr>
      </w:pPr>
      <w:hyperlink r:id="rId27" w:history="1">
        <w:r w:rsidR="006C1BFA" w:rsidRPr="006C1BFA">
          <w:rPr>
            <w:rFonts w:ascii="Verdana" w:hAnsi="Verdana" w:cs="Arial"/>
            <w:color w:val="0000FF"/>
            <w:u w:val="single"/>
          </w:rPr>
          <w:t>https://seuelectronica.ajuntament.barcelona.cat/licitacioelectronica</w:t>
        </w:r>
      </w:hyperlink>
    </w:p>
    <w:p w14:paraId="402093EC" w14:textId="77777777" w:rsidR="006C1BFA" w:rsidRPr="006C1BFA" w:rsidRDefault="006C1BFA" w:rsidP="006C1BFA">
      <w:pPr>
        <w:tabs>
          <w:tab w:val="left" w:pos="4678"/>
          <w:tab w:val="left" w:pos="5245"/>
        </w:tabs>
        <w:ind w:right="-2"/>
        <w:jc w:val="both"/>
        <w:rPr>
          <w:rFonts w:ascii="Verdana" w:hAnsi="Verdana" w:cs="Arial"/>
        </w:rPr>
      </w:pPr>
      <w:r w:rsidRPr="006C1BFA">
        <w:rPr>
          <w:rFonts w:ascii="Verdana" w:hAnsi="Verdana" w:cs="Arial"/>
        </w:rPr>
        <w:t>La proposició que arribi per qualsevol altre via serà rebutjada.</w:t>
      </w:r>
    </w:p>
    <w:p w14:paraId="3CD79129" w14:textId="77777777" w:rsidR="006C1BFA" w:rsidRPr="006C1BFA" w:rsidRDefault="006C1BFA" w:rsidP="006C1BFA">
      <w:pPr>
        <w:tabs>
          <w:tab w:val="left" w:pos="4678"/>
          <w:tab w:val="left" w:pos="5245"/>
        </w:tabs>
        <w:ind w:right="-2"/>
        <w:jc w:val="both"/>
        <w:rPr>
          <w:rFonts w:ascii="Verdana" w:hAnsi="Verdana" w:cs="Arial"/>
        </w:rPr>
      </w:pPr>
    </w:p>
    <w:p w14:paraId="5CA83CAF" w14:textId="77777777" w:rsidR="00916843" w:rsidRPr="000F61E7" w:rsidRDefault="00916843" w:rsidP="00916843">
      <w:pPr>
        <w:pStyle w:val="Textdecomentari"/>
        <w:tabs>
          <w:tab w:val="left" w:pos="4678"/>
          <w:tab w:val="left" w:pos="5245"/>
        </w:tabs>
        <w:ind w:right="-2"/>
        <w:rPr>
          <w:rFonts w:ascii="Verdana" w:hAnsi="Verdana" w:cs="Arial"/>
        </w:rPr>
      </w:pPr>
      <w:r w:rsidRPr="000F61E7">
        <w:rPr>
          <w:rFonts w:ascii="Verdana" w:hAnsi="Verdana" w:cs="Arial"/>
        </w:rPr>
        <w:t xml:space="preserve">5. L’empresa interessada en participar en la licitació ha de preparar el seu equip segons s’indica al portal de suport als licitadors </w:t>
      </w:r>
      <w:hyperlink r:id="rId28" w:history="1">
        <w:r w:rsidRPr="000F61E7">
          <w:rPr>
            <w:rFonts w:cs="Arial"/>
          </w:rPr>
          <w:t>https://pixelware.com/servicios-soporte-licitadores/</w:t>
        </w:r>
      </w:hyperlink>
      <w:r w:rsidRPr="000F61E7">
        <w:rPr>
          <w:rFonts w:ascii="Verdana" w:hAnsi="Verdana" w:cs="Arial"/>
        </w:rPr>
        <w:t>.</w:t>
      </w:r>
    </w:p>
    <w:p w14:paraId="3D2CF13F" w14:textId="77777777" w:rsidR="00916843" w:rsidRPr="000F61E7" w:rsidRDefault="00916843" w:rsidP="00916843">
      <w:pPr>
        <w:pStyle w:val="Textdecomentari"/>
        <w:tabs>
          <w:tab w:val="left" w:pos="4678"/>
          <w:tab w:val="left" w:pos="5245"/>
        </w:tabs>
        <w:ind w:right="-2"/>
        <w:rPr>
          <w:rFonts w:ascii="Verdana" w:hAnsi="Verdana" w:cs="Arial"/>
        </w:rPr>
      </w:pPr>
      <w:r w:rsidRPr="000F61E7">
        <w:rPr>
          <w:rFonts w:ascii="Verdana" w:hAnsi="Verdana" w:cs="Arial"/>
        </w:rPr>
        <w:t> </w:t>
      </w:r>
    </w:p>
    <w:p w14:paraId="002FD868" w14:textId="77777777" w:rsidR="00916843" w:rsidRPr="000F61E7" w:rsidRDefault="00916843" w:rsidP="00916843">
      <w:pPr>
        <w:pStyle w:val="Textdecomentari"/>
        <w:tabs>
          <w:tab w:val="left" w:pos="4678"/>
          <w:tab w:val="left" w:pos="5245"/>
        </w:tabs>
        <w:ind w:right="-2"/>
        <w:rPr>
          <w:rFonts w:ascii="Verdana" w:hAnsi="Verdana" w:cs="Arial"/>
        </w:rPr>
      </w:pPr>
      <w:r w:rsidRPr="000F61E7">
        <w:rPr>
          <w:rFonts w:ascii="Verdana" w:hAnsi="Verdana" w:cs="Arial"/>
        </w:rPr>
        <w:t>En aquest mateix enllaç s’informa dels requeriments tècnics necessaris per poder utilitzar l’aplicació i existeix un servei de suport tècnic i ajuda a les empreses licitadores.</w:t>
      </w:r>
    </w:p>
    <w:p w14:paraId="468DAB14" w14:textId="77777777" w:rsidR="00916843" w:rsidRPr="00D94D01" w:rsidRDefault="00916843" w:rsidP="00916843">
      <w:pPr>
        <w:pStyle w:val="Textdecomentari"/>
        <w:tabs>
          <w:tab w:val="left" w:pos="4678"/>
          <w:tab w:val="left" w:pos="5245"/>
        </w:tabs>
        <w:ind w:right="-2"/>
        <w:rPr>
          <w:rFonts w:ascii="Verdana" w:hAnsi="Verdana" w:cs="Arial"/>
          <w:b/>
        </w:rPr>
      </w:pPr>
      <w:r w:rsidRPr="000F61E7">
        <w:rPr>
          <w:rFonts w:ascii="Verdana" w:hAnsi="Verdana" w:cs="Arial"/>
        </w:rPr>
        <w:t> </w:t>
      </w:r>
    </w:p>
    <w:p w14:paraId="43E8F8EE" w14:textId="77777777" w:rsidR="00916843" w:rsidRPr="000F61E7" w:rsidRDefault="00916843" w:rsidP="00916843">
      <w:pPr>
        <w:pStyle w:val="Textdecomentari"/>
        <w:tabs>
          <w:tab w:val="left" w:pos="4678"/>
          <w:tab w:val="left" w:pos="5245"/>
        </w:tabs>
        <w:ind w:right="-2"/>
        <w:rPr>
          <w:rFonts w:ascii="Verdana" w:hAnsi="Verdana" w:cs="Arial"/>
        </w:rPr>
      </w:pPr>
      <w:r w:rsidRPr="00D94D01">
        <w:rPr>
          <w:rFonts w:ascii="Verdana" w:hAnsi="Verdana" w:cs="Arial"/>
          <w:b/>
        </w:rPr>
        <w:t>Requisits tècnics:</w:t>
      </w:r>
      <w:r w:rsidRPr="000F61E7">
        <w:rPr>
          <w:rFonts w:ascii="Verdana" w:hAnsi="Verdana" w:cs="Arial"/>
        </w:rPr>
        <w:t xml:space="preserve"> Els licitadors hauran de verificar amb l’antelació suficient, abans de la signatura i enviament de les proposicions, els requisits tècnics que han de complir per poder operar de manera correcta amb el Portal. </w:t>
      </w:r>
    </w:p>
    <w:p w14:paraId="5BA2A271" w14:textId="77777777" w:rsidR="00916843" w:rsidRPr="000F61E7" w:rsidRDefault="00916843" w:rsidP="00916843">
      <w:pPr>
        <w:pStyle w:val="Textdecomentari"/>
        <w:tabs>
          <w:tab w:val="left" w:pos="4678"/>
          <w:tab w:val="left" w:pos="5245"/>
        </w:tabs>
        <w:ind w:right="-2"/>
        <w:rPr>
          <w:rFonts w:ascii="Verdana" w:hAnsi="Verdana" w:cs="Arial"/>
        </w:rPr>
      </w:pPr>
      <w:r w:rsidRPr="000F61E7">
        <w:rPr>
          <w:rFonts w:ascii="Verdana" w:hAnsi="Verdana" w:cs="Arial"/>
        </w:rPr>
        <w:t> </w:t>
      </w:r>
    </w:p>
    <w:p w14:paraId="093EBD0B" w14:textId="77777777" w:rsidR="00916843" w:rsidRPr="000F61E7" w:rsidRDefault="00916843" w:rsidP="00916843">
      <w:pPr>
        <w:pStyle w:val="Textdecomentari"/>
        <w:tabs>
          <w:tab w:val="left" w:pos="4678"/>
          <w:tab w:val="left" w:pos="5245"/>
        </w:tabs>
        <w:ind w:right="-2"/>
        <w:rPr>
          <w:rFonts w:ascii="Verdana" w:hAnsi="Verdana" w:cs="Arial"/>
        </w:rPr>
      </w:pPr>
      <w:r w:rsidRPr="00D94D01">
        <w:rPr>
          <w:rFonts w:ascii="Verdana" w:hAnsi="Verdana" w:cs="Arial"/>
          <w:b/>
        </w:rPr>
        <w:t>Signatura electrònica:</w:t>
      </w:r>
      <w:r w:rsidRPr="000F61E7">
        <w:rPr>
          <w:rFonts w:ascii="Verdana" w:hAnsi="Verdana" w:cs="Arial"/>
        </w:rPr>
        <w:t xml:space="preserve"> Les empreses que participin en la licitació hauran de signar mitjançant signatura electrònica reconeguda, vàlidament emesa per un Prestador de Serveis de Certificació que garanteixi la identitat i integritat del document, l’oferta i tots els documents associats a la mateixa, en els que sigui necessària la firma de l’apoderat, de conformitat amb el que estableix la Llei 6/2020, de 11 de novembre, reguladora de determinats aspectes dels </w:t>
      </w:r>
      <w:r w:rsidRPr="000F61E7">
        <w:rPr>
          <w:rFonts w:ascii="Verdana" w:hAnsi="Verdana" w:cs="Arial"/>
        </w:rPr>
        <w:lastRenderedPageBreak/>
        <w:t>serveis electrònics de confiança i que deroga la anterior Llei  59/2003, de 19 de desembre de signatura electrònica i demés disposicions de contractació pública electrònica si garantia provisional afegir “, a excepció d’aquells documents que acrediten la constitució de la garantia provisional que han de ser documents originals”.</w:t>
      </w:r>
    </w:p>
    <w:p w14:paraId="46E7095D" w14:textId="77777777" w:rsidR="00916843" w:rsidRPr="000F61E7" w:rsidRDefault="00916843" w:rsidP="00916843">
      <w:pPr>
        <w:pStyle w:val="Textdecomentari"/>
        <w:tabs>
          <w:tab w:val="left" w:pos="4678"/>
          <w:tab w:val="left" w:pos="5245"/>
        </w:tabs>
        <w:ind w:right="-2"/>
        <w:rPr>
          <w:rFonts w:ascii="Verdana" w:hAnsi="Verdana" w:cs="Arial"/>
        </w:rPr>
      </w:pPr>
      <w:r w:rsidRPr="000F61E7">
        <w:rPr>
          <w:rFonts w:ascii="Verdana" w:hAnsi="Verdana" w:cs="Arial"/>
        </w:rPr>
        <w:t> </w:t>
      </w:r>
    </w:p>
    <w:p w14:paraId="285F21BC" w14:textId="77777777" w:rsidR="00916843" w:rsidRPr="000F61E7" w:rsidRDefault="00916843" w:rsidP="00916843">
      <w:pPr>
        <w:pStyle w:val="Textdecomentari"/>
        <w:tabs>
          <w:tab w:val="left" w:pos="4678"/>
          <w:tab w:val="left" w:pos="5245"/>
        </w:tabs>
        <w:ind w:right="-2"/>
        <w:rPr>
          <w:rFonts w:ascii="Verdana" w:hAnsi="Verdana" w:cs="Arial"/>
        </w:rPr>
      </w:pPr>
      <w:r w:rsidRPr="00D94D01">
        <w:rPr>
          <w:rFonts w:ascii="Verdana" w:hAnsi="Verdana" w:cs="Arial"/>
          <w:b/>
        </w:rPr>
        <w:t>Certificat electrònic</w:t>
      </w:r>
      <w:r w:rsidRPr="000F61E7">
        <w:rPr>
          <w:rFonts w:ascii="Verdana" w:hAnsi="Verdana" w:cs="Arial"/>
        </w:rPr>
        <w:t xml:space="preserve">: Els certificats electrònics acceptats per la plataforma de contractació pública són els emesos per els Prestadors Qualificats inclosos en la llista de confiança europea </w:t>
      </w:r>
      <w:hyperlink r:id="rId29" w:anchor="/screen/home" w:history="1">
        <w:r w:rsidRPr="000F61E7">
          <w:rPr>
            <w:rFonts w:cs="Arial"/>
          </w:rPr>
          <w:t>https://esignature.ec.europa.eu/efda/tl-browser/#/screen/home</w:t>
        </w:r>
      </w:hyperlink>
      <w:r w:rsidRPr="000F61E7">
        <w:rPr>
          <w:rFonts w:ascii="Verdana" w:hAnsi="Verdana" w:cs="Arial"/>
        </w:rPr>
        <w:t xml:space="preserve">  i que a més, estan donats d’alta en la plataforma @firma  </w:t>
      </w:r>
      <w:hyperlink r:id="rId30" w:history="1">
        <w:r w:rsidRPr="000F61E7">
          <w:rPr>
            <w:rFonts w:cs="Arial"/>
          </w:rPr>
          <w:t>https://administracionelectronica.gob.es/PAe/aFIrma-Anexo-PSC </w:t>
        </w:r>
      </w:hyperlink>
    </w:p>
    <w:p w14:paraId="649DE0D1" w14:textId="77777777" w:rsidR="00916843" w:rsidRPr="000F61E7" w:rsidRDefault="00916843" w:rsidP="00916843">
      <w:pPr>
        <w:pStyle w:val="Textdecomentari"/>
        <w:tabs>
          <w:tab w:val="left" w:pos="4678"/>
          <w:tab w:val="left" w:pos="5245"/>
        </w:tabs>
        <w:ind w:right="-2"/>
        <w:rPr>
          <w:rFonts w:ascii="Verdana" w:hAnsi="Verdana" w:cs="Arial"/>
        </w:rPr>
      </w:pPr>
      <w:r w:rsidRPr="000F61E7">
        <w:rPr>
          <w:rFonts w:ascii="Verdana" w:hAnsi="Verdana" w:cs="Arial"/>
        </w:rPr>
        <w:t> </w:t>
      </w:r>
    </w:p>
    <w:p w14:paraId="17C6A29F" w14:textId="77777777" w:rsidR="00916843" w:rsidRPr="000F61E7" w:rsidRDefault="00916843" w:rsidP="00916843">
      <w:pPr>
        <w:pStyle w:val="Textdecomentari"/>
        <w:tabs>
          <w:tab w:val="left" w:pos="4678"/>
          <w:tab w:val="left" w:pos="5245"/>
        </w:tabs>
        <w:ind w:right="-2"/>
        <w:rPr>
          <w:rFonts w:ascii="Verdana" w:hAnsi="Verdana" w:cs="Arial"/>
        </w:rPr>
      </w:pPr>
      <w:r w:rsidRPr="00D94D01">
        <w:rPr>
          <w:rFonts w:ascii="Verdana" w:hAnsi="Verdana" w:cs="Arial"/>
          <w:b/>
        </w:rPr>
        <w:t>Gestió d’esmenes, aclariments, requeriments de documentació, formalització de contractes, etc.:</w:t>
      </w:r>
      <w:r w:rsidRPr="000F61E7">
        <w:rPr>
          <w:rFonts w:ascii="Verdana" w:hAnsi="Verdana" w:cs="Arial"/>
        </w:rPr>
        <w:t xml:space="preserve"> Per a realitzar totes aquelles tasques pròpies d’un procediment de contractació pública diferents de la presentació de proposicions, els licitadors hauran d’accedir, prèvia alta, a l’accés privat del Portal de Licitació Electrònica de L’ Ajuntament de Barcelona, a través del següent enllaç: </w:t>
      </w:r>
      <w:hyperlink r:id="rId31" w:history="1">
        <w:r w:rsidRPr="000F61E7">
          <w:t>https://licitacions.bcn.cat/login</w:t>
        </w:r>
      </w:hyperlink>
      <w:r w:rsidRPr="000F61E7">
        <w:rPr>
          <w:rFonts w:ascii="Verdana" w:hAnsi="Verdana" w:cs="Arial"/>
        </w:rPr>
        <w:t xml:space="preserve">  </w:t>
      </w:r>
      <w:r w:rsidRPr="00D94D01">
        <w:rPr>
          <w:rFonts w:ascii="Verdana" w:hAnsi="Verdana" w:cs="Arial"/>
          <w:b/>
        </w:rPr>
        <w:t>EL FET D’HAVER PRESENTAT OFERTES NO IMPLICA L’ALTA A L’ACCÉS PRIVAT, SINÓ QUE CAL TRAMITAR PARAL·LELAMENT L’ALTA AL MATEIX.</w:t>
      </w:r>
    </w:p>
    <w:p w14:paraId="3A59686E" w14:textId="77777777" w:rsidR="00916843" w:rsidRPr="000F61E7" w:rsidRDefault="00916843" w:rsidP="00916843">
      <w:pPr>
        <w:pStyle w:val="Textdecomentari"/>
        <w:tabs>
          <w:tab w:val="left" w:pos="4678"/>
          <w:tab w:val="left" w:pos="5245"/>
        </w:tabs>
        <w:ind w:right="-2"/>
        <w:rPr>
          <w:rFonts w:ascii="Verdana" w:hAnsi="Verdana" w:cs="Arial"/>
        </w:rPr>
      </w:pPr>
      <w:r w:rsidRPr="000F61E7">
        <w:rPr>
          <w:rFonts w:ascii="Verdana" w:hAnsi="Verdana" w:cs="Arial"/>
        </w:rPr>
        <w:t> </w:t>
      </w:r>
    </w:p>
    <w:p w14:paraId="1308266B" w14:textId="77777777" w:rsidR="00916843" w:rsidRPr="000F61E7" w:rsidRDefault="00916843" w:rsidP="00916843">
      <w:pPr>
        <w:pStyle w:val="Textdecomentari"/>
        <w:tabs>
          <w:tab w:val="left" w:pos="4678"/>
          <w:tab w:val="left" w:pos="5245"/>
        </w:tabs>
        <w:ind w:right="-2"/>
        <w:rPr>
          <w:rFonts w:ascii="Verdana" w:hAnsi="Verdana" w:cs="Arial"/>
        </w:rPr>
      </w:pPr>
      <w:r w:rsidRPr="000F61E7">
        <w:rPr>
          <w:rFonts w:ascii="Verdana" w:hAnsi="Verdana" w:cs="Arial"/>
        </w:rPr>
        <w:t>Per a resoldre dubtes tècnics una vegada consultada la informació del web, els usuaris poden trucar al telèfon 91 803 66 27 (dl.-dv.</w:t>
      </w:r>
      <w:r>
        <w:rPr>
          <w:rStyle w:val="mfasi"/>
          <w:i w:val="0"/>
          <w:iCs w:val="0"/>
          <w:color w:val="333F50"/>
          <w:shd w:val="clear" w:color="auto" w:fill="FFFFFF"/>
        </w:rPr>
        <w:t xml:space="preserve"> </w:t>
      </w:r>
      <w:r w:rsidRPr="000F61E7">
        <w:rPr>
          <w:rFonts w:ascii="Verdana" w:hAnsi="Verdana" w:cs="Arial"/>
        </w:rPr>
        <w:t xml:space="preserve">8:00 a 18:00h, excepte festius nacionals) o escriure un correu electrònic a </w:t>
      </w:r>
      <w:hyperlink r:id="rId32" w:history="1">
        <w:r w:rsidRPr="000F61E7">
          <w:rPr>
            <w:rFonts w:cs="Arial"/>
          </w:rPr>
          <w:t>soporte.licitadores@pixelware.com</w:t>
        </w:r>
      </w:hyperlink>
      <w:r>
        <w:rPr>
          <w:rFonts w:ascii="Verdana" w:hAnsi="Verdana" w:cs="Arial"/>
        </w:rPr>
        <w:t>.</w:t>
      </w:r>
    </w:p>
    <w:p w14:paraId="449598F4" w14:textId="77777777" w:rsidR="006C1BFA" w:rsidRPr="006C1BFA" w:rsidRDefault="006C1BFA" w:rsidP="006C1BFA">
      <w:pPr>
        <w:jc w:val="both"/>
        <w:rPr>
          <w:rFonts w:ascii="Verdana" w:hAnsi="Verdana" w:cs="Arial"/>
        </w:rPr>
      </w:pPr>
    </w:p>
    <w:p w14:paraId="3A19A33B" w14:textId="77777777" w:rsidR="006C1BFA" w:rsidRPr="006C1BFA" w:rsidRDefault="006C1BFA" w:rsidP="006C1BFA">
      <w:pPr>
        <w:jc w:val="both"/>
        <w:rPr>
          <w:rFonts w:ascii="Verdana" w:hAnsi="Verdana" w:cs="Arial"/>
        </w:rPr>
      </w:pPr>
      <w:r w:rsidRPr="006C1BFA">
        <w:rPr>
          <w:rFonts w:ascii="Verdana" w:hAnsi="Verdana" w:cs="Arial"/>
        </w:rPr>
        <w:t>6. La plataforma no estableix cap límit en el número d’arxius que es poden adjuntar a una oferta.</w:t>
      </w:r>
    </w:p>
    <w:p w14:paraId="0497D911" w14:textId="77777777" w:rsidR="006C1BFA" w:rsidRPr="006C1BFA" w:rsidRDefault="006C1BFA" w:rsidP="006C1BFA">
      <w:pPr>
        <w:jc w:val="both"/>
        <w:rPr>
          <w:rFonts w:ascii="Verdana" w:hAnsi="Verdana" w:cs="Arial"/>
        </w:rPr>
      </w:pPr>
    </w:p>
    <w:p w14:paraId="4FF9A208" w14:textId="6532B721" w:rsidR="006C1BFA" w:rsidRPr="006C1BFA" w:rsidRDefault="006C1BFA" w:rsidP="00F65C64">
      <w:pPr>
        <w:jc w:val="both"/>
        <w:rPr>
          <w:rFonts w:ascii="Verdana" w:hAnsi="Verdana" w:cs="Arial"/>
        </w:rPr>
      </w:pPr>
      <w:r w:rsidRPr="00F65C64">
        <w:rPr>
          <w:rFonts w:ascii="Verdana" w:hAnsi="Verdana" w:cs="Arial"/>
        </w:rPr>
        <w:t xml:space="preserve">La mida màxima permesa per cadascun dels arxius individuals que s’annexi en la proposta electrònica està establert en </w:t>
      </w:r>
      <w:r w:rsidR="00140B5F" w:rsidRPr="00F65C64">
        <w:rPr>
          <w:rFonts w:ascii="Verdana" w:hAnsi="Verdana" w:cs="Arial"/>
        </w:rPr>
        <w:t xml:space="preserve">250 </w:t>
      </w:r>
      <w:r w:rsidRPr="00F65C64">
        <w:rPr>
          <w:rFonts w:ascii="Verdana" w:hAnsi="Verdana" w:cs="Arial"/>
        </w:rPr>
        <w:t>MB.</w:t>
      </w:r>
      <w:r w:rsidR="00140B5F" w:rsidRPr="00F65C64">
        <w:rPr>
          <w:rFonts w:ascii="Verdana" w:hAnsi="Verdana" w:cs="Arial"/>
        </w:rPr>
        <w:t xml:space="preserve"> El límit màxim global de l’oferta és de 1GB o 1024 MB</w:t>
      </w:r>
    </w:p>
    <w:p w14:paraId="36C9DBCE" w14:textId="77777777" w:rsidR="006C1BFA" w:rsidRPr="006C1BFA" w:rsidRDefault="006C1BFA" w:rsidP="006C1BFA">
      <w:pPr>
        <w:jc w:val="both"/>
        <w:rPr>
          <w:rFonts w:ascii="Verdana" w:hAnsi="Verdana" w:cs="Arial"/>
        </w:rPr>
      </w:pPr>
    </w:p>
    <w:p w14:paraId="790251F0" w14:textId="77777777" w:rsidR="006C1BFA" w:rsidRPr="006C1BFA" w:rsidRDefault="006C1BFA" w:rsidP="006C1BFA">
      <w:pPr>
        <w:jc w:val="both"/>
        <w:rPr>
          <w:rFonts w:ascii="Verdana" w:hAnsi="Verdana" w:cs="Arial"/>
        </w:rPr>
      </w:pPr>
      <w:r w:rsidRPr="006C1BFA">
        <w:rPr>
          <w:rFonts w:ascii="Verdana" w:hAnsi="Verdana" w:cs="Arial"/>
        </w:rPr>
        <w:t>Els formats admesos per als documents que se annexin en la presentació de una proposició són els següents:</w:t>
      </w:r>
      <w:r w:rsidRPr="006C1BFA">
        <w:rPr>
          <w:rFonts w:ascii="Verdana" w:hAnsi="Verdana" w:cs="Arial"/>
          <w:i/>
          <w:sz w:val="16"/>
          <w:szCs w:val="16"/>
        </w:rPr>
        <w:t xml:space="preserve"> treure o afegir si escau</w:t>
      </w:r>
    </w:p>
    <w:p w14:paraId="690E57CD" w14:textId="77777777" w:rsidR="006C1BFA" w:rsidRPr="006C1BFA" w:rsidRDefault="006C1BFA" w:rsidP="006C1BFA">
      <w:pPr>
        <w:jc w:val="both"/>
        <w:rPr>
          <w:rFonts w:ascii="Verdana" w:hAnsi="Verdana" w:cs="Arial"/>
        </w:rPr>
      </w:pPr>
      <w:r w:rsidRPr="006C1BFA">
        <w:rPr>
          <w:rFonts w:ascii="Verdana" w:hAnsi="Verdana" w:cs="Arial"/>
        </w:rPr>
        <w:t>Format de text natiu de Microsoft Word: .doc | .docx</w:t>
      </w:r>
    </w:p>
    <w:p w14:paraId="664B37CD" w14:textId="77777777" w:rsidR="006C1BFA" w:rsidRPr="006C1BFA" w:rsidRDefault="006C1BFA" w:rsidP="006C1BFA">
      <w:pPr>
        <w:jc w:val="both"/>
        <w:rPr>
          <w:rFonts w:ascii="Verdana" w:hAnsi="Verdana" w:cs="Arial"/>
        </w:rPr>
      </w:pPr>
      <w:r w:rsidRPr="006C1BFA">
        <w:rPr>
          <w:rFonts w:ascii="Verdana" w:hAnsi="Verdana" w:cs="Arial"/>
        </w:rPr>
        <w:t xml:space="preserve">Format de full de càlcul natiu de Microsoft Excel: .xls | .xlsx. </w:t>
      </w:r>
    </w:p>
    <w:p w14:paraId="6EA895A0" w14:textId="77777777" w:rsidR="006C1BFA" w:rsidRPr="006C1BFA" w:rsidRDefault="006C1BFA" w:rsidP="006C1BFA">
      <w:pPr>
        <w:jc w:val="both"/>
        <w:rPr>
          <w:rFonts w:ascii="Verdana" w:hAnsi="Verdana" w:cs="Arial"/>
        </w:rPr>
      </w:pPr>
      <w:r w:rsidRPr="006C1BFA">
        <w:rPr>
          <w:rFonts w:ascii="Verdana" w:hAnsi="Verdana" w:cs="Arial"/>
        </w:rPr>
        <w:t xml:space="preserve">Format de presentació natiu de Microsoft PowerPoint: .ppt |.pptx </w:t>
      </w:r>
    </w:p>
    <w:p w14:paraId="54811961" w14:textId="77777777" w:rsidR="006C1BFA" w:rsidRPr="006C1BFA" w:rsidRDefault="006C1BFA" w:rsidP="006C1BFA">
      <w:pPr>
        <w:jc w:val="both"/>
        <w:rPr>
          <w:rFonts w:ascii="Verdana" w:hAnsi="Verdana" w:cs="Arial"/>
        </w:rPr>
      </w:pPr>
      <w:r w:rsidRPr="006C1BFA">
        <w:rPr>
          <w:rFonts w:ascii="Verdana" w:hAnsi="Verdana" w:cs="Arial"/>
        </w:rPr>
        <w:t>Format de text estàndard: .rtf .</w:t>
      </w:r>
    </w:p>
    <w:p w14:paraId="77B77A9F" w14:textId="77777777" w:rsidR="006C1BFA" w:rsidRPr="006C1BFA" w:rsidRDefault="006C1BFA" w:rsidP="006C1BFA">
      <w:pPr>
        <w:jc w:val="both"/>
        <w:rPr>
          <w:rFonts w:ascii="Verdana" w:hAnsi="Verdana" w:cs="Arial"/>
        </w:rPr>
      </w:pPr>
      <w:r w:rsidRPr="006C1BFA">
        <w:rPr>
          <w:rFonts w:ascii="Verdana" w:hAnsi="Verdana" w:cs="Arial"/>
        </w:rPr>
        <w:t xml:space="preserve">Format de text natiu Star Office: .sxw </w:t>
      </w:r>
    </w:p>
    <w:p w14:paraId="54E8248A" w14:textId="77777777" w:rsidR="006C1BFA" w:rsidRPr="006C1BFA" w:rsidRDefault="006C1BFA" w:rsidP="006C1BFA">
      <w:pPr>
        <w:jc w:val="both"/>
        <w:rPr>
          <w:rFonts w:ascii="Verdana" w:hAnsi="Verdana" w:cs="Arial"/>
        </w:rPr>
      </w:pPr>
      <w:r w:rsidRPr="006C1BFA">
        <w:rPr>
          <w:rFonts w:ascii="Verdana" w:hAnsi="Verdana" w:cs="Arial"/>
        </w:rPr>
        <w:t xml:space="preserve">Format de text natiu de Abiword: .abw </w:t>
      </w:r>
    </w:p>
    <w:p w14:paraId="68CEA8DB" w14:textId="77777777" w:rsidR="006C1BFA" w:rsidRPr="006C1BFA" w:rsidRDefault="006C1BFA" w:rsidP="006C1BFA">
      <w:pPr>
        <w:jc w:val="both"/>
        <w:rPr>
          <w:rFonts w:ascii="Verdana" w:hAnsi="Verdana" w:cs="Arial"/>
        </w:rPr>
      </w:pPr>
      <w:r w:rsidRPr="006C1BFA">
        <w:rPr>
          <w:rFonts w:ascii="Verdana" w:hAnsi="Verdana" w:cs="Arial"/>
        </w:rPr>
        <w:t xml:space="preserve">Format documental natiu de Adobe Acrobat: .pdf </w:t>
      </w:r>
    </w:p>
    <w:p w14:paraId="5B30DAE2" w14:textId="77777777" w:rsidR="006C1BFA" w:rsidRPr="006C1BFA" w:rsidRDefault="006C1BFA" w:rsidP="006C1BFA">
      <w:pPr>
        <w:jc w:val="both"/>
        <w:rPr>
          <w:rFonts w:ascii="Verdana" w:hAnsi="Verdana" w:cs="Arial"/>
        </w:rPr>
      </w:pPr>
      <w:r w:rsidRPr="006C1BFA">
        <w:rPr>
          <w:rFonts w:ascii="Verdana" w:hAnsi="Verdana" w:cs="Arial"/>
        </w:rPr>
        <w:t xml:space="preserve">Format gràfic: .jpg </w:t>
      </w:r>
    </w:p>
    <w:p w14:paraId="7C49FD92" w14:textId="77777777" w:rsidR="006C1BFA" w:rsidRPr="006C1BFA" w:rsidRDefault="006C1BFA" w:rsidP="006C1BFA">
      <w:pPr>
        <w:jc w:val="both"/>
        <w:rPr>
          <w:rFonts w:ascii="Verdana" w:hAnsi="Verdana" w:cs="Arial"/>
        </w:rPr>
      </w:pPr>
      <w:r w:rsidRPr="006C1BFA">
        <w:rPr>
          <w:rFonts w:ascii="Verdana" w:hAnsi="Verdana" w:cs="Arial"/>
        </w:rPr>
        <w:t>Format gràfic natiu de Microsoft Windows: .bmp</w:t>
      </w:r>
    </w:p>
    <w:p w14:paraId="3D91B257" w14:textId="77777777" w:rsidR="006C1BFA" w:rsidRPr="006C1BFA" w:rsidRDefault="006C1BFA" w:rsidP="006C1BFA">
      <w:pPr>
        <w:jc w:val="both"/>
        <w:rPr>
          <w:rFonts w:ascii="Verdana" w:hAnsi="Verdana" w:cs="Arial"/>
        </w:rPr>
      </w:pPr>
      <w:r w:rsidRPr="006C1BFA">
        <w:rPr>
          <w:rFonts w:ascii="Verdana" w:hAnsi="Verdana" w:cs="Arial"/>
        </w:rPr>
        <w:t>Format gràfic: .tiff | .tif</w:t>
      </w:r>
    </w:p>
    <w:p w14:paraId="19738774" w14:textId="77777777" w:rsidR="006C1BFA" w:rsidRPr="006C1BFA" w:rsidRDefault="006C1BFA" w:rsidP="006C1BFA">
      <w:pPr>
        <w:jc w:val="both"/>
        <w:rPr>
          <w:rFonts w:ascii="Verdana" w:hAnsi="Verdana" w:cs="Arial"/>
        </w:rPr>
      </w:pPr>
      <w:r w:rsidRPr="006C1BFA">
        <w:rPr>
          <w:rFonts w:ascii="Verdana" w:hAnsi="Verdana" w:cs="Arial"/>
        </w:rPr>
        <w:t xml:space="preserve">Format OpentDocument text: .odt </w:t>
      </w:r>
    </w:p>
    <w:p w14:paraId="00202A70" w14:textId="77777777" w:rsidR="006C1BFA" w:rsidRPr="006C1BFA" w:rsidRDefault="006C1BFA" w:rsidP="006C1BFA">
      <w:pPr>
        <w:jc w:val="both"/>
        <w:rPr>
          <w:rFonts w:ascii="Verdana" w:hAnsi="Verdana" w:cs="Arial"/>
        </w:rPr>
      </w:pPr>
      <w:r w:rsidRPr="006C1BFA">
        <w:rPr>
          <w:rFonts w:ascii="Verdana" w:hAnsi="Verdana" w:cs="Arial"/>
        </w:rPr>
        <w:t xml:space="preserve">Format OpentDocument full de càlcul: .ods </w:t>
      </w:r>
    </w:p>
    <w:p w14:paraId="6D08AE20" w14:textId="77777777" w:rsidR="006C1BFA" w:rsidRPr="006C1BFA" w:rsidRDefault="006C1BFA" w:rsidP="006C1BFA">
      <w:pPr>
        <w:jc w:val="both"/>
        <w:rPr>
          <w:rFonts w:ascii="Verdana" w:hAnsi="Verdana" w:cs="Arial"/>
        </w:rPr>
      </w:pPr>
      <w:r w:rsidRPr="006C1BFA">
        <w:rPr>
          <w:rFonts w:ascii="Verdana" w:hAnsi="Verdana" w:cs="Arial"/>
        </w:rPr>
        <w:t xml:space="preserve">Format OpentDocument presentació: .odp </w:t>
      </w:r>
    </w:p>
    <w:p w14:paraId="010CFE9C" w14:textId="77777777" w:rsidR="006C1BFA" w:rsidRPr="006C1BFA" w:rsidRDefault="006C1BFA" w:rsidP="006C1BFA">
      <w:pPr>
        <w:jc w:val="both"/>
        <w:rPr>
          <w:rFonts w:ascii="Verdana" w:hAnsi="Verdana" w:cs="Arial"/>
        </w:rPr>
      </w:pPr>
      <w:r w:rsidRPr="006C1BFA">
        <w:rPr>
          <w:rFonts w:ascii="Verdana" w:hAnsi="Verdana" w:cs="Arial"/>
        </w:rPr>
        <w:t xml:space="preserve">Format OpentDocument imagen: .odi </w:t>
      </w:r>
    </w:p>
    <w:p w14:paraId="6A9067A2" w14:textId="77777777" w:rsidR="006C1BFA" w:rsidRPr="006C1BFA" w:rsidRDefault="006C1BFA" w:rsidP="006C1BFA">
      <w:pPr>
        <w:jc w:val="both"/>
        <w:rPr>
          <w:rFonts w:ascii="Verdana" w:hAnsi="Verdana" w:cs="Arial"/>
        </w:rPr>
      </w:pPr>
      <w:r w:rsidRPr="006C1BFA">
        <w:rPr>
          <w:rFonts w:ascii="Verdana" w:hAnsi="Verdana" w:cs="Arial"/>
        </w:rPr>
        <w:t xml:space="preserve">Format comprimit natiu de Winzip i suportat por Microsoft Windows: .zip </w:t>
      </w:r>
    </w:p>
    <w:p w14:paraId="40E49E33" w14:textId="77777777" w:rsidR="006C1BFA" w:rsidRPr="006C1BFA" w:rsidRDefault="006C1BFA" w:rsidP="006C1BFA">
      <w:pPr>
        <w:jc w:val="both"/>
        <w:rPr>
          <w:rFonts w:ascii="Verdana" w:hAnsi="Verdana" w:cs="Arial"/>
        </w:rPr>
      </w:pPr>
      <w:r w:rsidRPr="006C1BFA">
        <w:rPr>
          <w:rFonts w:ascii="Verdana" w:hAnsi="Verdana" w:cs="Arial"/>
        </w:rPr>
        <w:t>Format de dibuix AutoCAD .dwg</w:t>
      </w:r>
    </w:p>
    <w:p w14:paraId="1D95E27F" w14:textId="77777777" w:rsidR="006C1BFA" w:rsidRPr="006C1BFA" w:rsidRDefault="006C1BFA" w:rsidP="006C1BFA">
      <w:pPr>
        <w:jc w:val="both"/>
        <w:rPr>
          <w:rFonts w:ascii="Verdana" w:hAnsi="Verdana" w:cs="Arial"/>
        </w:rPr>
      </w:pPr>
    </w:p>
    <w:p w14:paraId="1A1EDF0E" w14:textId="77777777" w:rsidR="006C1BFA" w:rsidRPr="006C1BFA" w:rsidRDefault="006C1BFA" w:rsidP="006C1BFA">
      <w:pPr>
        <w:jc w:val="both"/>
        <w:rPr>
          <w:rFonts w:ascii="Verdana" w:hAnsi="Verdana" w:cs="Arial"/>
        </w:rPr>
      </w:pPr>
      <w:r w:rsidRPr="006C1BFA">
        <w:rPr>
          <w:rFonts w:ascii="Verdana" w:hAnsi="Verdana" w:cs="Arial"/>
        </w:rPr>
        <w:t>Com a mesura alternativa per adjuntar arxius d’altres formats, es poden enviar en un arxiu comprimit (ZIP).</w:t>
      </w:r>
    </w:p>
    <w:p w14:paraId="2D5FE96A" w14:textId="77777777" w:rsidR="006C1BFA" w:rsidRPr="006C1BFA" w:rsidRDefault="006C1BFA" w:rsidP="006C1BFA">
      <w:pPr>
        <w:jc w:val="both"/>
        <w:rPr>
          <w:rFonts w:ascii="Verdana" w:hAnsi="Verdana" w:cs="Arial"/>
        </w:rPr>
      </w:pPr>
    </w:p>
    <w:p w14:paraId="538A4C5E" w14:textId="77777777" w:rsidR="006C1BFA" w:rsidRPr="006C1BFA" w:rsidRDefault="006C1BFA" w:rsidP="006C1BFA">
      <w:pPr>
        <w:jc w:val="both"/>
        <w:rPr>
          <w:rFonts w:ascii="Verdana" w:hAnsi="Verdana" w:cs="Arial"/>
        </w:rPr>
      </w:pPr>
      <w:r w:rsidRPr="006C1BFA">
        <w:rPr>
          <w:rFonts w:ascii="Verdana" w:hAnsi="Verdana" w:cs="Arial"/>
        </w:rPr>
        <w:t xml:space="preserve">Es responsabilitat de les licitadores vetllar perquè les ofertes estiguin lliures de virus. Tot i així, la mera presencia de virus no determina l’exclusió de la proposició, sempre que es pugui accedir al seu contingut. Segons les circumstàncies que concorrin en cada cas, serà </w:t>
      </w:r>
      <w:r w:rsidRPr="006C1BFA">
        <w:rPr>
          <w:rFonts w:ascii="Verdana" w:hAnsi="Verdana" w:cs="Arial"/>
          <w:i/>
          <w:sz w:val="16"/>
        </w:rPr>
        <w:t>seleccioneu</w:t>
      </w:r>
      <w:r w:rsidRPr="006C1BFA">
        <w:rPr>
          <w:rFonts w:ascii="Verdana" w:hAnsi="Verdana" w:cs="Arial"/>
        </w:rPr>
        <w:t xml:space="preserve"> la Mesa de contractació /l’òrgan de contractació qui decideixi al respecte. </w:t>
      </w:r>
    </w:p>
    <w:p w14:paraId="7BA08936" w14:textId="77777777" w:rsidR="006C1BFA" w:rsidRPr="006C1BFA" w:rsidRDefault="006C1BFA" w:rsidP="006C1BFA">
      <w:pPr>
        <w:jc w:val="both"/>
        <w:rPr>
          <w:rFonts w:ascii="Verdana" w:hAnsi="Verdana" w:cs="Arial"/>
        </w:rPr>
      </w:pPr>
    </w:p>
    <w:p w14:paraId="58BCDF5E" w14:textId="65A85789" w:rsidR="006C1BFA" w:rsidRPr="006C1BFA" w:rsidRDefault="006C1BFA" w:rsidP="006C1BFA">
      <w:pPr>
        <w:jc w:val="both"/>
        <w:rPr>
          <w:rFonts w:ascii="Verdana" w:hAnsi="Verdana" w:cs="Arial"/>
        </w:rPr>
      </w:pPr>
      <w:r w:rsidRPr="006C1BFA">
        <w:rPr>
          <w:rFonts w:ascii="Verdana" w:hAnsi="Verdana" w:cs="Arial"/>
        </w:rPr>
        <w:t xml:space="preserve">La presentació de les proposicions podrà realitzar-se durant 24 hores al dia els 7 dies de la setmana; la data i hora de presentació de la proposició seran les que constin en el resguard </w:t>
      </w:r>
      <w:r w:rsidRPr="00F65C64">
        <w:rPr>
          <w:rFonts w:ascii="Verdana" w:hAnsi="Verdana" w:cs="Arial"/>
        </w:rPr>
        <w:lastRenderedPageBreak/>
        <w:t xml:space="preserve">acreditatiu emès pel Registre Auxiliar </w:t>
      </w:r>
      <w:r w:rsidR="005C4C62" w:rsidRPr="00F65C64">
        <w:rPr>
          <w:rFonts w:ascii="Verdana" w:hAnsi="Verdana"/>
        </w:rPr>
        <w:t>del Portal de contractació electrònica  de l’Ajuntament de Barcelona</w:t>
      </w:r>
      <w:r w:rsidR="005C4C62" w:rsidRPr="00F65C64">
        <w:rPr>
          <w:rFonts w:ascii="Verdana" w:hAnsi="Verdana" w:cs="Arial"/>
        </w:rPr>
        <w:t xml:space="preserve"> </w:t>
      </w:r>
      <w:r w:rsidRPr="00F65C64">
        <w:rPr>
          <w:rFonts w:ascii="Verdana" w:hAnsi="Verdana" w:cs="Arial"/>
        </w:rPr>
        <w:t>i coincidirà</w:t>
      </w:r>
      <w:r w:rsidRPr="006C1BFA">
        <w:rPr>
          <w:rFonts w:ascii="Verdana" w:hAnsi="Verdana" w:cs="Arial"/>
        </w:rPr>
        <w:t xml:space="preserve"> amb el moment en el que finalitza la recepció de la proposició. </w:t>
      </w:r>
    </w:p>
    <w:p w14:paraId="60D1F1A3" w14:textId="77777777" w:rsidR="006C1BFA" w:rsidRPr="006C1BFA" w:rsidRDefault="006C1BFA" w:rsidP="006C1BFA">
      <w:pPr>
        <w:tabs>
          <w:tab w:val="left" w:pos="4678"/>
          <w:tab w:val="left" w:pos="5245"/>
        </w:tabs>
        <w:ind w:right="-2"/>
        <w:jc w:val="both"/>
        <w:rPr>
          <w:rFonts w:ascii="Verdana" w:hAnsi="Verdana" w:cs="Arial"/>
        </w:rPr>
      </w:pPr>
    </w:p>
    <w:p w14:paraId="712FE7E8" w14:textId="77777777" w:rsidR="006C1BFA" w:rsidRPr="006C1BFA" w:rsidRDefault="006C1BFA" w:rsidP="006C1BFA">
      <w:pPr>
        <w:jc w:val="both"/>
        <w:rPr>
          <w:rFonts w:ascii="Verdana" w:hAnsi="Verdana"/>
          <w:iCs/>
        </w:rPr>
      </w:pPr>
      <w:r w:rsidRPr="006C1BFA">
        <w:rPr>
          <w:rFonts w:ascii="Verdana" w:hAnsi="Verdana" w:cs="Arial"/>
        </w:rPr>
        <w:t>7</w:t>
      </w:r>
      <w:r w:rsidRPr="006C1BFA">
        <w:rPr>
          <w:rFonts w:ascii="Verdana" w:hAnsi="Verdana"/>
          <w:iCs/>
        </w:rPr>
        <w:t xml:space="preserve">. En els supòsits que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sidRPr="006C1BFA">
        <w:rPr>
          <w:rFonts w:ascii="Verdana" w:hAnsi="Verdana"/>
          <w:b/>
          <w:iCs/>
        </w:rPr>
        <w:t>abans de la finalització del termini de presentació d’ofertes</w:t>
      </w:r>
      <w:r w:rsidRPr="006C1BFA">
        <w:rPr>
          <w:rFonts w:ascii="Verdana" w:hAnsi="Verdana"/>
          <w:iCs/>
        </w:rPr>
        <w:t>, la empremta digital (hash), no obstant disposaran d’un termini de 24 hores per completar l’enviament de l’oferta. Si no es fa aquesta segona remissió en el termini indicat, es considerarà que l'oferta ha estat retirada.</w:t>
      </w:r>
    </w:p>
    <w:p w14:paraId="55E0AC7C" w14:textId="77777777" w:rsidR="006C1BFA" w:rsidRPr="006C1BFA" w:rsidRDefault="006C1BFA" w:rsidP="006C1BFA">
      <w:pPr>
        <w:jc w:val="both"/>
        <w:rPr>
          <w:rFonts w:ascii="Verdana" w:hAnsi="Verdana"/>
          <w:iCs/>
        </w:rPr>
      </w:pPr>
    </w:p>
    <w:p w14:paraId="2745FEF8" w14:textId="77777777" w:rsidR="006C1BFA" w:rsidRPr="006C1BFA" w:rsidRDefault="006C1BFA" w:rsidP="006C1BFA">
      <w:pPr>
        <w:jc w:val="both"/>
        <w:rPr>
          <w:rFonts w:ascii="Verdana" w:hAnsi="Verdana"/>
          <w:iCs/>
        </w:rPr>
      </w:pPr>
      <w:r w:rsidRPr="006C1BFA">
        <w:rPr>
          <w:rFonts w:ascii="Verdana" w:hAnsi="Verdana"/>
          <w:iCs/>
        </w:rPr>
        <w:t>En aquest supòsit l’empremta digital (hash) degudament signada s’haurà de remetre al correu electrònic següent: ....@ ................. amb la finalitat que es pugui comprovar que aquesta empremta digital coincideix amb la que consta a l'oferta presentada i, per tant, que el contingut de l’oferta no s’ha alterat des del moment de l’enviament per part de l’empresa licitadora.</w:t>
      </w:r>
    </w:p>
    <w:p w14:paraId="4353357A" w14:textId="77777777" w:rsidR="006C1BFA" w:rsidRPr="006C1BFA" w:rsidRDefault="006C1BFA" w:rsidP="006C1BFA">
      <w:pPr>
        <w:autoSpaceDE w:val="0"/>
        <w:autoSpaceDN w:val="0"/>
        <w:adjustRightInd w:val="0"/>
        <w:jc w:val="both"/>
        <w:rPr>
          <w:rFonts w:ascii="Verdana" w:hAnsi="Verdana"/>
          <w:iCs/>
        </w:rPr>
      </w:pPr>
    </w:p>
    <w:p w14:paraId="6A376ACD" w14:textId="77777777" w:rsidR="006C1BFA" w:rsidRPr="006C1BFA" w:rsidRDefault="006C1BFA" w:rsidP="006C1BFA">
      <w:pPr>
        <w:autoSpaceDE w:val="0"/>
        <w:autoSpaceDN w:val="0"/>
        <w:adjustRightInd w:val="0"/>
        <w:jc w:val="both"/>
        <w:rPr>
          <w:rFonts w:ascii="Verdana" w:hAnsi="Verdana"/>
          <w:iCs/>
        </w:rPr>
      </w:pPr>
      <w:r w:rsidRPr="006C1BFA">
        <w:rPr>
          <w:rFonts w:ascii="Verdana" w:hAnsi="Verdana"/>
          <w:iCs/>
        </w:rPr>
        <w:t>En aquest correu s’haurà d’indicar el codi de contracte, l’objecte del contracte, i les dades identificatives de l’empresa licitadora.</w:t>
      </w:r>
    </w:p>
    <w:p w14:paraId="6B09205F" w14:textId="77777777" w:rsidR="006C1BFA" w:rsidRPr="006C1BFA" w:rsidRDefault="006C1BFA" w:rsidP="006C1BFA">
      <w:pPr>
        <w:jc w:val="both"/>
        <w:rPr>
          <w:rFonts w:ascii="Verdana" w:hAnsi="Verdana"/>
          <w:sz w:val="22"/>
          <w:szCs w:val="22"/>
        </w:rPr>
      </w:pPr>
    </w:p>
    <w:p w14:paraId="582BDDE9" w14:textId="77777777" w:rsidR="006C1BFA" w:rsidRDefault="006C1BFA" w:rsidP="006C1BFA">
      <w:pPr>
        <w:jc w:val="both"/>
        <w:rPr>
          <w:rFonts w:ascii="Verdana" w:hAnsi="Verdana"/>
          <w:iCs/>
        </w:rPr>
      </w:pPr>
      <w:r w:rsidRPr="006C1BFA">
        <w:rPr>
          <w:rFonts w:ascii="Verdana" w:hAnsi="Verdana"/>
          <w:sz w:val="22"/>
          <w:szCs w:val="22"/>
        </w:rPr>
        <w:t xml:space="preserve">8. </w:t>
      </w:r>
      <w:r w:rsidRPr="006C1BFA">
        <w:rPr>
          <w:rFonts w:ascii="Verdana" w:hAnsi="Verdana"/>
          <w:iCs/>
        </w:rPr>
        <w:t>En cas de no poder accedir al contingut d'una oferta perquè l'arxiu està danyat, es pot recórrer a la còpia local generada automàticament en l'equip de l’empresa licitadora, comprovant que l'empremta digital (hash) de l'oferta coincideix amb la que consta en poder de l'òrgan de contractació.</w:t>
      </w:r>
    </w:p>
    <w:p w14:paraId="3471699D" w14:textId="77777777" w:rsidR="00530785" w:rsidRPr="006C1BFA" w:rsidRDefault="00530785" w:rsidP="006C1BFA">
      <w:pPr>
        <w:jc w:val="both"/>
        <w:rPr>
          <w:rFonts w:ascii="Arial" w:hAnsi="Arial" w:cs="Arial"/>
          <w:sz w:val="22"/>
          <w:szCs w:val="22"/>
        </w:rPr>
      </w:pPr>
    </w:p>
    <w:p w14:paraId="306BC541" w14:textId="77777777" w:rsidR="00530785" w:rsidRPr="00E3316B" w:rsidRDefault="00530785" w:rsidP="00530785">
      <w:pPr>
        <w:jc w:val="both"/>
        <w:rPr>
          <w:rFonts w:ascii="Verdana" w:hAnsi="Verdana" w:cs="Arial"/>
        </w:rPr>
      </w:pPr>
      <w:r>
        <w:rPr>
          <w:rFonts w:ascii="Verdana" w:hAnsi="Verdana" w:cs="Arial"/>
        </w:rPr>
        <w:t xml:space="preserve">9. </w:t>
      </w:r>
      <w:r w:rsidRPr="00E3316B">
        <w:rPr>
          <w:rFonts w:ascii="Verdana" w:hAnsi="Verdana" w:cs="Arial"/>
        </w:rPr>
        <w:t>Una vegada l'oferta ha estat tancada, si es reobre, la seva petjada (hash) actual quedarà invalidada i en tancar-la novament, es generarà una nova petjada (hash),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(hash).</w:t>
      </w:r>
    </w:p>
    <w:p w14:paraId="317B0CE1" w14:textId="77777777" w:rsidR="00530785" w:rsidRPr="00E3316B" w:rsidRDefault="00530785" w:rsidP="00530785">
      <w:pPr>
        <w:jc w:val="both"/>
        <w:rPr>
          <w:rFonts w:ascii="Verdana" w:hAnsi="Verdana" w:cs="Arial"/>
        </w:rPr>
      </w:pPr>
    </w:p>
    <w:p w14:paraId="58A9EB67" w14:textId="77777777" w:rsidR="00530785" w:rsidRPr="00E3316B" w:rsidRDefault="00530785" w:rsidP="00530785">
      <w:pPr>
        <w:jc w:val="both"/>
        <w:rPr>
          <w:rFonts w:ascii="Verdana" w:hAnsi="Verdana" w:cs="Arial"/>
        </w:rPr>
      </w:pPr>
      <w:r w:rsidRPr="00E3316B">
        <w:rPr>
          <w:rFonts w:ascii="Verdana" w:hAnsi="Verdana" w:cs="Arial"/>
        </w:rPr>
        <w:t>Per aquest motiu, només s'ha de reobrir l'oferta, si es desitja modificar el contingut d'aquesta i enviar-la, novament, dins del termini de presentació d'ofertes.</w:t>
      </w:r>
    </w:p>
    <w:p w14:paraId="09B8BC31" w14:textId="77777777" w:rsidR="00530785" w:rsidRPr="00E3316B" w:rsidRDefault="00530785" w:rsidP="00530785">
      <w:pPr>
        <w:jc w:val="both"/>
        <w:rPr>
          <w:rFonts w:ascii="Verdana" w:hAnsi="Verdana" w:cs="Arial"/>
        </w:rPr>
      </w:pPr>
    </w:p>
    <w:p w14:paraId="4327DF79" w14:textId="2BB7A360" w:rsidR="001A6442" w:rsidRDefault="00530785" w:rsidP="00530785">
      <w:pPr>
        <w:jc w:val="both"/>
        <w:rPr>
          <w:rFonts w:ascii="Verdana" w:hAnsi="Verdana" w:cs="Arial"/>
        </w:rPr>
      </w:pPr>
      <w:r w:rsidRPr="00E3316B">
        <w:rPr>
          <w:rFonts w:ascii="Verdana" w:hAnsi="Verdana" w:cs="Arial"/>
        </w:rPr>
        <w:t>Si ja s'ha notificat el tancament de l'oferta a l'òrgan de contractació, mitjançant la petjada (hash) d'aquesta, el següent pas hauria de ser l'enviament de l'oferta dins del termini establert</w:t>
      </w:r>
      <w:r w:rsidR="007F35E2">
        <w:rPr>
          <w:rFonts w:ascii="Verdana" w:hAnsi="Verdana" w:cs="Arial"/>
        </w:rPr>
        <w:t>.</w:t>
      </w:r>
    </w:p>
    <w:p w14:paraId="116FF78C" w14:textId="77777777" w:rsidR="00530785" w:rsidRDefault="00530785" w:rsidP="00131852">
      <w:pPr>
        <w:jc w:val="both"/>
        <w:rPr>
          <w:rFonts w:ascii="Verdana" w:hAnsi="Verdana" w:cs="Arial"/>
        </w:rPr>
      </w:pPr>
    </w:p>
    <w:p w14:paraId="7F11A5E8" w14:textId="075C0AE8" w:rsidR="005418FD" w:rsidRPr="00DC1A33" w:rsidRDefault="005418FD" w:rsidP="00131852">
      <w:pPr>
        <w:pStyle w:val="Ttolclusula"/>
        <w:outlineLvl w:val="0"/>
      </w:pPr>
      <w:bookmarkStart w:id="13" w:name="_Toc513019626"/>
      <w:r w:rsidRPr="00DC1A33">
        <w:t xml:space="preserve">Clàusula </w:t>
      </w:r>
      <w:r w:rsidR="00623A5F">
        <w:t>10</w:t>
      </w:r>
      <w:r w:rsidRPr="00DC1A33">
        <w:t>. Criteris de valoració de les ofer</w:t>
      </w:r>
      <w:r w:rsidR="00653D90">
        <w:t>tes</w:t>
      </w:r>
      <w:r w:rsidR="00BE71B4" w:rsidRPr="00DC1A33">
        <w:t>.</w:t>
      </w:r>
      <w:bookmarkEnd w:id="13"/>
    </w:p>
    <w:p w14:paraId="65A83B1B" w14:textId="77777777" w:rsidR="00D4557D" w:rsidRPr="00DC1A33" w:rsidRDefault="00D4557D" w:rsidP="00131852">
      <w:pPr>
        <w:pStyle w:val="Textindependent2"/>
        <w:tabs>
          <w:tab w:val="left" w:pos="567"/>
          <w:tab w:val="left" w:pos="1134"/>
          <w:tab w:val="left" w:pos="1702"/>
        </w:tabs>
        <w:rPr>
          <w:rFonts w:ascii="Verdana" w:hAnsi="Verdana" w:cs="Arial"/>
          <w:sz w:val="20"/>
        </w:rPr>
      </w:pPr>
    </w:p>
    <w:p w14:paraId="70CDFB48" w14:textId="0D7B02D2" w:rsidR="00494532" w:rsidRPr="00DC1A33" w:rsidRDefault="001A6442" w:rsidP="00131852">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DC1A33">
        <w:rPr>
          <w:rFonts w:ascii="Verdana" w:hAnsi="Verdana"/>
          <w:i/>
          <w:sz w:val="16"/>
        </w:rPr>
        <w:t xml:space="preserve">Opció </w:t>
      </w:r>
      <w:r>
        <w:rPr>
          <w:rFonts w:ascii="Verdana" w:hAnsi="Verdana"/>
          <w:i/>
          <w:sz w:val="16"/>
        </w:rPr>
        <w:t>1</w:t>
      </w:r>
      <w:r w:rsidRPr="00DC1A33">
        <w:rPr>
          <w:rFonts w:ascii="Verdana" w:hAnsi="Verdana"/>
          <w:i/>
          <w:sz w:val="16"/>
        </w:rPr>
        <w:t xml:space="preserve">. </w:t>
      </w:r>
      <w:r>
        <w:rPr>
          <w:rFonts w:ascii="Verdana" w:hAnsi="Verdana"/>
          <w:i/>
          <w:sz w:val="16"/>
        </w:rPr>
        <w:t>com a criteri general: més d’un</w:t>
      </w:r>
      <w:r w:rsidRPr="00DC1A33">
        <w:rPr>
          <w:rFonts w:ascii="Verdana" w:hAnsi="Verdana"/>
          <w:i/>
          <w:sz w:val="16"/>
        </w:rPr>
        <w:t xml:space="preserve"> criteri d’adjudicació</w:t>
      </w:r>
      <w:r>
        <w:rPr>
          <w:rFonts w:ascii="Verdana" w:hAnsi="Verdana"/>
          <w:i/>
          <w:sz w:val="16"/>
        </w:rPr>
        <w:t xml:space="preserve"> </w:t>
      </w:r>
      <w:r w:rsidR="00330F65">
        <w:rPr>
          <w:rFonts w:ascii="Verdana" w:hAnsi="Verdana"/>
          <w:i/>
          <w:sz w:val="16"/>
        </w:rPr>
        <w:t>(art. 145.3 LCSP)</w:t>
      </w:r>
      <w:r w:rsidR="00494532" w:rsidRPr="00DC1A33">
        <w:rPr>
          <w:rFonts w:ascii="Verdana" w:hAnsi="Verdana"/>
          <w:i/>
          <w:sz w:val="16"/>
        </w:rPr>
        <w:t>:</w:t>
      </w:r>
    </w:p>
    <w:p w14:paraId="6325F734" w14:textId="263B930F" w:rsidR="00127584" w:rsidRPr="00EF4F58" w:rsidRDefault="00330F65" w:rsidP="00131852">
      <w:pPr>
        <w:pBdr>
          <w:top w:val="single" w:sz="4" w:space="1" w:color="auto"/>
          <w:left w:val="single" w:sz="4" w:space="1" w:color="auto"/>
          <w:bottom w:val="single" w:sz="4" w:space="1" w:color="auto"/>
          <w:right w:val="single" w:sz="4" w:space="1" w:color="auto"/>
        </w:pBdr>
        <w:jc w:val="both"/>
        <w:rPr>
          <w:rFonts w:ascii="Verdana" w:hAnsi="Verdana"/>
        </w:rPr>
      </w:pPr>
      <w:bookmarkStart w:id="14" w:name="_Hlk507244933"/>
      <w:bookmarkStart w:id="15" w:name="_Hlk507244822"/>
      <w:r>
        <w:rPr>
          <w:rFonts w:ascii="Verdana" w:hAnsi="Verdana" w:cs="Arial"/>
        </w:rPr>
        <w:t>La selecció de la millor oferta</w:t>
      </w:r>
      <w:r w:rsidR="00C765FD" w:rsidRPr="00DC1A33">
        <w:rPr>
          <w:rFonts w:ascii="Verdana" w:hAnsi="Verdana" w:cs="Arial"/>
        </w:rPr>
        <w:t xml:space="preserve"> es determinarà tenint en compte la</w:t>
      </w:r>
      <w:r w:rsidR="0071560E">
        <w:rPr>
          <w:rFonts w:ascii="Verdana" w:hAnsi="Verdana" w:cs="Arial"/>
        </w:rPr>
        <w:t xml:space="preserve"> </w:t>
      </w:r>
      <w:r w:rsidR="00D45890">
        <w:rPr>
          <w:rFonts w:ascii="Verdana" w:hAnsi="Verdana" w:cs="Arial"/>
        </w:rPr>
        <w:t xml:space="preserve">millor </w:t>
      </w:r>
      <w:r w:rsidR="0071560E">
        <w:rPr>
          <w:rFonts w:ascii="Verdana" w:hAnsi="Verdana" w:cs="Arial"/>
        </w:rPr>
        <w:t>relació qualitat-preu</w:t>
      </w:r>
      <w:r w:rsidR="00D45890">
        <w:rPr>
          <w:rFonts w:ascii="Verdana" w:hAnsi="Verdana" w:cs="Arial"/>
        </w:rPr>
        <w:t xml:space="preserve"> als efectes d’obtenir ofertes de gran qualitat</w:t>
      </w:r>
      <w:r w:rsidR="003A3C5C" w:rsidRPr="00DC1A33">
        <w:rPr>
          <w:rFonts w:ascii="Verdana" w:hAnsi="Verdana" w:cs="Arial"/>
        </w:rPr>
        <w:t>.</w:t>
      </w:r>
      <w:bookmarkEnd w:id="14"/>
      <w:r w:rsidR="00D27977" w:rsidRPr="00DC1A33">
        <w:rPr>
          <w:rFonts w:ascii="Verdana" w:hAnsi="Verdana" w:cs="Arial"/>
        </w:rPr>
        <w:t xml:space="preserve"> S’aplicaran els criteris d’adjudicació següents:</w:t>
      </w:r>
    </w:p>
    <w:p w14:paraId="71355CFE" w14:textId="77777777" w:rsidR="00D45890" w:rsidRPr="00EF4F58" w:rsidRDefault="00D45890" w:rsidP="00131852">
      <w:pPr>
        <w:pBdr>
          <w:top w:val="single" w:sz="4" w:space="1" w:color="auto"/>
          <w:left w:val="single" w:sz="4" w:space="1" w:color="auto"/>
          <w:bottom w:val="single" w:sz="4" w:space="1" w:color="auto"/>
          <w:right w:val="single" w:sz="4" w:space="1" w:color="auto"/>
        </w:pBdr>
        <w:jc w:val="both"/>
        <w:rPr>
          <w:rFonts w:ascii="Verdana" w:hAnsi="Verdana"/>
        </w:rPr>
      </w:pPr>
    </w:p>
    <w:bookmarkEnd w:id="15"/>
    <w:p w14:paraId="4289821F" w14:textId="7B07942B" w:rsidR="005A2494" w:rsidRPr="00C97F1D" w:rsidRDefault="00127584" w:rsidP="00131852">
      <w:pPr>
        <w:pBdr>
          <w:top w:val="single" w:sz="4" w:space="1" w:color="auto"/>
          <w:left w:val="single" w:sz="4" w:space="1" w:color="auto"/>
          <w:bottom w:val="single" w:sz="4" w:space="1" w:color="auto"/>
          <w:right w:val="single" w:sz="4" w:space="1" w:color="auto"/>
        </w:pBdr>
        <w:jc w:val="both"/>
        <w:rPr>
          <w:rFonts w:ascii="Verdana" w:hAnsi="Verdana" w:cs="Arial"/>
          <w:i/>
          <w:sz w:val="16"/>
          <w:szCs w:val="16"/>
        </w:rPr>
      </w:pPr>
      <w:r w:rsidRPr="00C97F1D">
        <w:rPr>
          <w:rFonts w:ascii="Verdana" w:hAnsi="Verdana" w:cs="Arial"/>
          <w:i/>
          <w:sz w:val="16"/>
          <w:szCs w:val="16"/>
        </w:rPr>
        <w:t>Alternativa 1. Quan</w:t>
      </w:r>
      <w:r w:rsidR="00494532" w:rsidRPr="00C97F1D">
        <w:rPr>
          <w:rFonts w:ascii="Verdana" w:hAnsi="Verdana" w:cs="Arial"/>
          <w:i/>
          <w:sz w:val="16"/>
          <w:szCs w:val="16"/>
        </w:rPr>
        <w:t xml:space="preserve"> hi ha</w:t>
      </w:r>
      <w:r w:rsidRPr="00C97F1D">
        <w:rPr>
          <w:rFonts w:ascii="Verdana" w:hAnsi="Verdana" w:cs="Arial"/>
          <w:i/>
          <w:sz w:val="16"/>
          <w:szCs w:val="16"/>
        </w:rPr>
        <w:t xml:space="preserve"> criteris d’adjudicació avaluables mitjançant judici de valor</w:t>
      </w:r>
      <w:r w:rsidR="00D45890">
        <w:rPr>
          <w:rFonts w:ascii="Verdana" w:hAnsi="Verdana" w:cs="Arial"/>
          <w:i/>
          <w:sz w:val="16"/>
          <w:szCs w:val="16"/>
        </w:rPr>
        <w:t>. Puntuació màxima de 25 per cent de la puntuació total o si es tracta de prestacions de caràcter intel·lectual de 45 per cent sobre puntuació</w:t>
      </w:r>
      <w:r w:rsidRPr="00C97F1D">
        <w:rPr>
          <w:rFonts w:ascii="Verdana" w:hAnsi="Verdana" w:cs="Arial"/>
          <w:i/>
          <w:sz w:val="16"/>
          <w:szCs w:val="16"/>
        </w:rPr>
        <w:t xml:space="preserve"> </w:t>
      </w:r>
      <w:r w:rsidR="00D45890">
        <w:rPr>
          <w:rFonts w:ascii="Verdana" w:hAnsi="Verdana" w:cs="Arial"/>
          <w:i/>
          <w:sz w:val="16"/>
          <w:szCs w:val="16"/>
        </w:rPr>
        <w:t>total</w:t>
      </w:r>
    </w:p>
    <w:p w14:paraId="727045C4" w14:textId="77777777" w:rsidR="00225BDD" w:rsidRDefault="00225BDD" w:rsidP="00944BB1">
      <w:pPr>
        <w:pStyle w:val="Pargrafdellista"/>
        <w:numPr>
          <w:ilvl w:val="0"/>
          <w:numId w:val="7"/>
        </w:numPr>
        <w:pBdr>
          <w:top w:val="single" w:sz="4" w:space="1" w:color="auto"/>
          <w:left w:val="single" w:sz="4" w:space="1" w:color="auto"/>
          <w:bottom w:val="single" w:sz="4" w:space="1" w:color="auto"/>
          <w:right w:val="single" w:sz="4" w:space="1" w:color="auto"/>
        </w:pBdr>
        <w:ind w:hanging="720"/>
        <w:jc w:val="both"/>
        <w:rPr>
          <w:rFonts w:ascii="Verdana" w:hAnsi="Verdana" w:cs="Arial"/>
          <w:u w:val="single"/>
        </w:rPr>
      </w:pPr>
      <w:r w:rsidRPr="008A37BF">
        <w:rPr>
          <w:rFonts w:ascii="Verdana" w:hAnsi="Verdana" w:cs="Arial"/>
          <w:u w:val="single"/>
        </w:rPr>
        <w:t>Criteris d’adjudicació avaluables mitjançant judici de valor</w:t>
      </w:r>
    </w:p>
    <w:p w14:paraId="79761130" w14:textId="77777777" w:rsidR="00225BDD" w:rsidRPr="008A37BF" w:rsidRDefault="00225BDD" w:rsidP="00225BDD">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u w:val="single"/>
        </w:rPr>
      </w:pPr>
    </w:p>
    <w:p w14:paraId="417E464A" w14:textId="77777777" w:rsidR="00225BDD" w:rsidRPr="00DC1A33"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 dins de l’alternativa 1</w:t>
      </w:r>
      <w:r w:rsidRPr="00C97F1D">
        <w:rPr>
          <w:rFonts w:ascii="Verdana" w:hAnsi="Verdana"/>
          <w:i/>
          <w:sz w:val="16"/>
          <w:szCs w:val="16"/>
        </w:rPr>
        <w:t xml:space="preserve"> quan es vol escollir el criteri d’adjudicació d’accessibilitat universal.</w:t>
      </w:r>
      <w:r w:rsidRPr="00DC1A33">
        <w:rPr>
          <w:rStyle w:val="Refernciadenotaapeudepgina"/>
          <w:rFonts w:ascii="Verdana" w:hAnsi="Verdana"/>
          <w:i/>
          <w:sz w:val="16"/>
          <w:szCs w:val="16"/>
        </w:rPr>
        <w:footnoteReference w:id="2"/>
      </w:r>
      <w:r w:rsidRPr="00DC1A33">
        <w:rPr>
          <w:rFonts w:ascii="Verdana" w:hAnsi="Verdana"/>
          <w:i/>
          <w:sz w:val="16"/>
          <w:szCs w:val="16"/>
        </w:rPr>
        <w:t>.</w:t>
      </w:r>
    </w:p>
    <w:p w14:paraId="245B556F" w14:textId="77777777" w:rsidR="00225BDD" w:rsidRPr="00DC1A33"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b/>
          <w:sz w:val="20"/>
          <w:u w:val="single"/>
        </w:rPr>
        <w:t>MESURA SOCIAL</w:t>
      </w:r>
      <w:r>
        <w:rPr>
          <w:rFonts w:ascii="Verdana" w:hAnsi="Verdana" w:cs="Arial"/>
          <w:sz w:val="20"/>
        </w:rPr>
        <w:t>.-</w:t>
      </w:r>
    </w:p>
    <w:p w14:paraId="5EE940EA" w14:textId="77777777" w:rsidR="00225BDD" w:rsidRPr="00C97F1D"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sz w:val="20"/>
        </w:rPr>
        <w:t>Millores en accessibilitat universal. Puntuació màxima....punts.</w:t>
      </w:r>
    </w:p>
    <w:p w14:paraId="356C36B0" w14:textId="77777777" w:rsidR="00225BDD" w:rsidRPr="00DC1A33"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137AC413" w14:textId="77777777" w:rsidR="00225BDD" w:rsidRPr="00DC1A33"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sz w:val="20"/>
        </w:rPr>
        <w:t>Es valoraran les millores d’accessibilitat universal proposades per les empreses licitadores que superin les obligacions legals establertes en la Llei catalana 13/2014, de 30 d’octubre, d’accessibilitat.</w:t>
      </w:r>
    </w:p>
    <w:p w14:paraId="67C0C0FA" w14:textId="77777777" w:rsidR="00225BDD" w:rsidRPr="00DC1A33"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68B819E0" w14:textId="77777777" w:rsidR="00225BDD"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r w:rsidRPr="00C97F1D">
        <w:rPr>
          <w:rFonts w:ascii="Verdana" w:hAnsi="Verdana" w:cs="Arial"/>
          <w:sz w:val="20"/>
        </w:rPr>
        <w:t>La punt</w:t>
      </w:r>
      <w:r>
        <w:rPr>
          <w:rFonts w:ascii="Verdana" w:hAnsi="Verdana" w:cs="Arial"/>
          <w:sz w:val="20"/>
        </w:rPr>
        <w:t>uació s’atorgarà valorant els criteris de selecció</w:t>
      </w:r>
      <w:r w:rsidRPr="00C97F1D">
        <w:rPr>
          <w:rFonts w:ascii="Verdana" w:hAnsi="Verdana" w:cs="Arial"/>
          <w:sz w:val="20"/>
        </w:rPr>
        <w:t xml:space="preserve"> i amb la ponderació següents: </w:t>
      </w:r>
    </w:p>
    <w:p w14:paraId="79C58528" w14:textId="77777777" w:rsidR="00225BDD" w:rsidRPr="002664D7"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r w:rsidRPr="00C97F1D">
        <w:rPr>
          <w:rFonts w:ascii="Verdana" w:hAnsi="Verdana" w:cs="Arial"/>
          <w:sz w:val="20"/>
        </w:rPr>
        <w:t>.........</w:t>
      </w:r>
    </w:p>
    <w:p w14:paraId="2992471E" w14:textId="77777777" w:rsidR="00225BDD" w:rsidRPr="002664D7"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p>
    <w:p w14:paraId="6BBF1FD7" w14:textId="77777777" w:rsidR="00225BDD" w:rsidRPr="00DC1A33" w:rsidRDefault="00225BDD" w:rsidP="00225BDD">
      <w:pPr>
        <w:pBdr>
          <w:top w:val="single" w:sz="4" w:space="1" w:color="auto"/>
          <w:left w:val="single" w:sz="4" w:space="1" w:color="auto"/>
          <w:bottom w:val="single" w:sz="4" w:space="1" w:color="auto"/>
          <w:right w:val="single" w:sz="4" w:space="1" w:color="auto"/>
        </w:pBdr>
        <w:jc w:val="both"/>
        <w:rPr>
          <w:color w:val="212121"/>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 dins de l’alternativa 1</w:t>
      </w:r>
      <w:r w:rsidRPr="00C97F1D">
        <w:rPr>
          <w:rFonts w:ascii="Verdana" w:hAnsi="Verdana"/>
          <w:i/>
          <w:sz w:val="16"/>
          <w:szCs w:val="16"/>
        </w:rPr>
        <w:t xml:space="preserve"> quan es vol escollir </w:t>
      </w:r>
      <w:r w:rsidRPr="00DC1A33">
        <w:rPr>
          <w:rFonts w:ascii="Verdana" w:hAnsi="Verdana"/>
          <w:i/>
          <w:iCs/>
          <w:color w:val="212121"/>
          <w:sz w:val="16"/>
          <w:szCs w:val="16"/>
        </w:rPr>
        <w:t>mesures que fomentin la innovació</w:t>
      </w:r>
    </w:p>
    <w:p w14:paraId="1E35620F" w14:textId="77777777" w:rsidR="00225BDD" w:rsidRPr="00DC1A33" w:rsidRDefault="00225BDD" w:rsidP="00225BDD">
      <w:pPr>
        <w:pBdr>
          <w:top w:val="single" w:sz="4" w:space="1" w:color="auto"/>
          <w:left w:val="single" w:sz="4" w:space="1" w:color="auto"/>
          <w:bottom w:val="single" w:sz="4" w:space="1" w:color="auto"/>
          <w:right w:val="single" w:sz="4" w:space="1" w:color="auto"/>
        </w:pBdr>
        <w:jc w:val="both"/>
        <w:rPr>
          <w:color w:val="212121"/>
        </w:rPr>
      </w:pPr>
      <w:r w:rsidRPr="00C97F1D">
        <w:rPr>
          <w:rFonts w:ascii="Verdana" w:hAnsi="Verdana"/>
          <w:b/>
          <w:color w:val="212121"/>
          <w:u w:val="single"/>
        </w:rPr>
        <w:t>MESURA D’INNOVACIÓ</w:t>
      </w:r>
      <w:r>
        <w:rPr>
          <w:rFonts w:ascii="Verdana" w:hAnsi="Verdana"/>
          <w:color w:val="212121"/>
        </w:rPr>
        <w:t>.-</w:t>
      </w:r>
    </w:p>
    <w:p w14:paraId="00FFA31C" w14:textId="77777777" w:rsidR="00225BDD" w:rsidRPr="00C97F1D" w:rsidRDefault="00225BDD" w:rsidP="00225BDD">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C97F1D">
        <w:rPr>
          <w:rFonts w:ascii="Verdana" w:hAnsi="Verdana" w:cs="Arial"/>
          <w:sz w:val="20"/>
        </w:rPr>
        <w:t>Per mesures que fomentin la innovació, fins a …punts.</w:t>
      </w:r>
    </w:p>
    <w:p w14:paraId="6A210B7D" w14:textId="77777777" w:rsidR="00225BDD" w:rsidRPr="00C97F1D" w:rsidRDefault="00225BDD" w:rsidP="00225BDD">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C97F1D">
        <w:rPr>
          <w:rFonts w:ascii="Verdana" w:hAnsi="Verdana" w:cs="Arial"/>
          <w:sz w:val="20"/>
        </w:rPr>
        <w:t>La unitat promotora té les següents necessitats per la més eficient execució del contracte: .................................</w:t>
      </w:r>
    </w:p>
    <w:p w14:paraId="10C29B99" w14:textId="77777777" w:rsidR="00225BDD" w:rsidRPr="00C97F1D" w:rsidRDefault="00225BDD" w:rsidP="00225BDD">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 xml:space="preserve">Es puntuaran les idees, solucions, plantejaments organitzatius o funcionals, les mesures tècniques, que aportin noves solucions innovadores en el marc de l’objectiu de </w:t>
      </w:r>
      <w:r>
        <w:rPr>
          <w:rFonts w:ascii="Verdana" w:hAnsi="Verdana" w:cs="Arial"/>
        </w:rPr>
        <w:t>contractació pública sostenible definit en el decret de l’Alcaldia de 24 d’abril de 2017.</w:t>
      </w:r>
    </w:p>
    <w:p w14:paraId="14D7EBB7" w14:textId="77777777" w:rsidR="00225BDD" w:rsidRPr="00C97F1D" w:rsidRDefault="00225BDD" w:rsidP="00225BDD">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C97F1D">
        <w:rPr>
          <w:rFonts w:ascii="Verdana" w:hAnsi="Verdana" w:cs="Arial"/>
          <w:sz w:val="20"/>
        </w:rPr>
        <w:t>La puntuació s’atorgarà valorant els conceptes i amb la ponderació o puntuació següents: .........</w:t>
      </w:r>
    </w:p>
    <w:p w14:paraId="3A7A889F" w14:textId="77777777" w:rsidR="00225BDD" w:rsidRPr="00DC1A33" w:rsidRDefault="00225BDD" w:rsidP="00225BD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14:paraId="09D81DFF" w14:textId="2335891E" w:rsidR="00225BDD" w:rsidRDefault="00225BDD" w:rsidP="00225BD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i/>
          <w:sz w:val="16"/>
          <w:szCs w:val="16"/>
        </w:rPr>
      </w:pPr>
      <w:r w:rsidRPr="00C97F1D">
        <w:rPr>
          <w:rFonts w:ascii="Verdana" w:hAnsi="Verdana"/>
          <w:i/>
          <w:sz w:val="16"/>
          <w:szCs w:val="16"/>
        </w:rPr>
        <w:t>Paràgraf</w:t>
      </w:r>
      <w:r w:rsidR="002C3CFE">
        <w:rPr>
          <w:rFonts w:ascii="Verdana" w:hAnsi="Verdana"/>
          <w:i/>
          <w:sz w:val="16"/>
          <w:szCs w:val="16"/>
        </w:rPr>
        <w:t xml:space="preserve"> opcional. M</w:t>
      </w:r>
      <w:r>
        <w:rPr>
          <w:rFonts w:ascii="Verdana" w:hAnsi="Verdana"/>
          <w:i/>
          <w:sz w:val="16"/>
          <w:szCs w:val="16"/>
        </w:rPr>
        <w:t>illores</w:t>
      </w:r>
    </w:p>
    <w:p w14:paraId="4A5767EB" w14:textId="5880D3AA" w:rsidR="002C3CFE" w:rsidRPr="00462FAC" w:rsidRDefault="002C3CFE" w:rsidP="002C3CFE">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462FAC">
        <w:rPr>
          <w:rFonts w:ascii="Verdana" w:hAnsi="Verdana" w:cs="Arial"/>
        </w:rPr>
        <w:t>Per les millores</w:t>
      </w:r>
      <w:r>
        <w:rPr>
          <w:rFonts w:ascii="Verdana" w:hAnsi="Verdana" w:cs="Arial"/>
        </w:rPr>
        <w:t xml:space="preserve"> presentades en els aspectes següents</w:t>
      </w:r>
      <w:r w:rsidRPr="00462FAC">
        <w:rPr>
          <w:rFonts w:ascii="Verdana" w:hAnsi="Verdana" w:cs="Arial"/>
        </w:rPr>
        <w:t xml:space="preserve"> </w:t>
      </w:r>
      <w:r w:rsidRPr="00C97F1D">
        <w:rPr>
          <w:rFonts w:ascii="Verdana" w:hAnsi="Verdana" w:cs="Arial"/>
        </w:rPr>
        <w:t xml:space="preserve">d’acord amb les indicacions que </w:t>
      </w:r>
      <w:r w:rsidRPr="00462FAC">
        <w:rPr>
          <w:rFonts w:ascii="Verdana" w:hAnsi="Verdana" w:cs="Arial"/>
        </w:rPr>
        <w:t>s’assenyalin en el</w:t>
      </w:r>
      <w:r>
        <w:rPr>
          <w:rFonts w:ascii="Verdana" w:hAnsi="Verdana" w:cs="Arial"/>
        </w:rPr>
        <w:t xml:space="preserve"> PPT</w:t>
      </w:r>
      <w:r w:rsidRPr="00462FAC">
        <w:rPr>
          <w:rFonts w:ascii="Verdana" w:hAnsi="Verdana" w:cs="Arial"/>
        </w:rPr>
        <w:t>, fins a…punts.</w:t>
      </w:r>
    </w:p>
    <w:p w14:paraId="0A068899" w14:textId="77777777" w:rsidR="002C3CFE" w:rsidRDefault="002C3CFE" w:rsidP="00225BD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14:paraId="7724888A" w14:textId="5507098F" w:rsidR="00225BDD" w:rsidRPr="00462FAC" w:rsidRDefault="002C3CFE" w:rsidP="00225BD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Pr>
          <w:rFonts w:ascii="Verdana" w:hAnsi="Verdana" w:cs="Arial"/>
        </w:rPr>
        <w:t>Co</w:t>
      </w:r>
      <w:r w:rsidR="00225BDD" w:rsidRPr="00462FAC">
        <w:rPr>
          <w:rFonts w:ascii="Verdana" w:hAnsi="Verdana" w:cs="Arial"/>
        </w:rPr>
        <w:t>ncepte........</w:t>
      </w:r>
      <w:r w:rsidR="00225BDD">
        <w:rPr>
          <w:rFonts w:ascii="Verdana" w:hAnsi="Verdana" w:cs="Arial"/>
        </w:rPr>
        <w:t>. Valor que es considera puntuable.......</w:t>
      </w:r>
      <w:r w:rsidR="00225BDD" w:rsidRPr="00462FAC">
        <w:rPr>
          <w:rFonts w:ascii="Verdana" w:hAnsi="Verdana" w:cs="Arial"/>
        </w:rPr>
        <w:t>Puntuació parcial......</w:t>
      </w:r>
    </w:p>
    <w:p w14:paraId="4F970E51" w14:textId="77777777" w:rsidR="00225BDD" w:rsidRDefault="00225BDD" w:rsidP="00225BD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462FAC">
        <w:rPr>
          <w:rFonts w:ascii="Verdana" w:hAnsi="Verdana" w:cs="Arial"/>
        </w:rPr>
        <w:t>Concepte........</w:t>
      </w:r>
      <w:r>
        <w:rPr>
          <w:rFonts w:ascii="Verdana" w:hAnsi="Verdana" w:cs="Arial"/>
        </w:rPr>
        <w:t>. Valor que es considera puntuable......</w:t>
      </w:r>
      <w:r w:rsidRPr="00462FAC">
        <w:rPr>
          <w:rFonts w:ascii="Verdana" w:hAnsi="Verdana" w:cs="Arial"/>
        </w:rPr>
        <w:t xml:space="preserve"> Puntuació parcial......</w:t>
      </w:r>
    </w:p>
    <w:p w14:paraId="710D20C0" w14:textId="77777777" w:rsidR="00225BDD" w:rsidRPr="00462FAC" w:rsidRDefault="00225BDD" w:rsidP="00225BD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14:paraId="1FAE5219" w14:textId="614512B9" w:rsidR="00225BDD" w:rsidRPr="00462FAC" w:rsidRDefault="00225BDD" w:rsidP="00225BD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i/>
          <w:sz w:val="16"/>
          <w:szCs w:val="16"/>
        </w:rPr>
      </w:pPr>
      <w:r w:rsidRPr="00C97F1D">
        <w:rPr>
          <w:rFonts w:ascii="Verdana" w:hAnsi="Verdana"/>
          <w:i/>
          <w:sz w:val="16"/>
          <w:szCs w:val="16"/>
        </w:rPr>
        <w:t xml:space="preserve">Paràgraf </w:t>
      </w:r>
      <w:r>
        <w:rPr>
          <w:rFonts w:ascii="Verdana" w:hAnsi="Verdana"/>
          <w:i/>
          <w:sz w:val="16"/>
          <w:szCs w:val="16"/>
        </w:rPr>
        <w:t>obligatori dins de l’alternativa 1</w:t>
      </w:r>
      <w:r w:rsidRPr="00C97F1D">
        <w:rPr>
          <w:rFonts w:ascii="Verdana" w:hAnsi="Verdana"/>
          <w:i/>
          <w:sz w:val="16"/>
          <w:szCs w:val="16"/>
        </w:rPr>
        <w:t xml:space="preserve"> </w:t>
      </w:r>
      <w:r w:rsidRPr="00462FAC">
        <w:rPr>
          <w:rFonts w:ascii="Verdana" w:hAnsi="Verdana"/>
          <w:i/>
          <w:sz w:val="16"/>
          <w:szCs w:val="16"/>
        </w:rPr>
        <w:t>per quan hi h</w:t>
      </w:r>
      <w:r>
        <w:rPr>
          <w:rFonts w:ascii="Verdana" w:hAnsi="Verdana"/>
          <w:i/>
          <w:sz w:val="16"/>
          <w:szCs w:val="16"/>
        </w:rPr>
        <w:t>agin causes previstes</w:t>
      </w:r>
      <w:r w:rsidRPr="00462FAC">
        <w:rPr>
          <w:rFonts w:ascii="Verdana" w:hAnsi="Verdana"/>
          <w:i/>
          <w:sz w:val="16"/>
          <w:szCs w:val="16"/>
        </w:rPr>
        <w:t xml:space="preserve"> de modificació i siguin avaluables </w:t>
      </w:r>
      <w:r w:rsidRPr="00C97F1D">
        <w:rPr>
          <w:rFonts w:ascii="Verdana" w:hAnsi="Verdana" w:cs="Arial"/>
          <w:i/>
          <w:sz w:val="16"/>
          <w:szCs w:val="16"/>
        </w:rPr>
        <w:t>mitjançant judici de valor</w:t>
      </w:r>
      <w:r w:rsidRPr="00462FAC">
        <w:rPr>
          <w:rFonts w:ascii="Verdana" w:hAnsi="Verdana"/>
          <w:i/>
          <w:sz w:val="16"/>
          <w:szCs w:val="16"/>
        </w:rPr>
        <w:t>:</w:t>
      </w:r>
    </w:p>
    <w:p w14:paraId="7D9055BB" w14:textId="77777777" w:rsidR="00225BDD" w:rsidRPr="00462FAC" w:rsidRDefault="00225BDD" w:rsidP="00225BD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462FAC">
        <w:rPr>
          <w:rFonts w:ascii="Verdana" w:hAnsi="Verdana" w:cs="Arial"/>
        </w:rPr>
        <w:t>Per.................. fins a ....punts.</w:t>
      </w:r>
    </w:p>
    <w:p w14:paraId="2535E02B" w14:textId="77777777" w:rsidR="00225BDD" w:rsidRPr="00462FAC" w:rsidRDefault="00225BDD" w:rsidP="00225BDD">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462FAC">
        <w:rPr>
          <w:rFonts w:ascii="Verdana" w:hAnsi="Verdana" w:cs="Arial"/>
        </w:rPr>
        <w:t>Per ..................fins a     punts.</w:t>
      </w:r>
    </w:p>
    <w:p w14:paraId="1EE5A791" w14:textId="77777777" w:rsidR="00225BDD"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6B5A2643" w14:textId="77777777" w:rsidR="00225BDD"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i/>
          <w:sz w:val="16"/>
          <w:szCs w:val="16"/>
        </w:rPr>
        <w:t>Text fix dins de l’alternativa 1 amb independència dels paràgrafs anteriors escollits</w:t>
      </w:r>
    </w:p>
    <w:p w14:paraId="7C7AC834" w14:textId="77777777" w:rsidR="00225BDD" w:rsidRPr="00DC1A33"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La ponderació de la puntuació esmentada serà la següent:</w:t>
      </w:r>
    </w:p>
    <w:p w14:paraId="0D5F7A70" w14:textId="77777777" w:rsidR="00225BDD" w:rsidRPr="00DC1A33" w:rsidRDefault="00225BDD" w:rsidP="00225BDD">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w:t>
      </w:r>
    </w:p>
    <w:p w14:paraId="22E8E4CB" w14:textId="77777777" w:rsidR="00225BDD" w:rsidRPr="00DC1A33" w:rsidRDefault="00225BDD" w:rsidP="00225BDD">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w:t>
      </w:r>
    </w:p>
    <w:p w14:paraId="5B9E0BDF" w14:textId="77777777" w:rsidR="00225BDD" w:rsidRPr="00DC1A33"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593A58D4" w14:textId="77777777" w:rsidR="00225BDD" w:rsidRPr="00DC1A33"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Puntuació total d’aquests criteris (A): ...</w:t>
      </w:r>
    </w:p>
    <w:p w14:paraId="2E6EAFA8" w14:textId="77777777" w:rsidR="00225BDD" w:rsidRPr="00DC1A33"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597897A2" w14:textId="77777777" w:rsidR="00225BDD" w:rsidRPr="00B3722A" w:rsidRDefault="00225BDD" w:rsidP="00225BDD">
      <w:pPr>
        <w:pStyle w:val="Textindependent2"/>
        <w:pBdr>
          <w:top w:val="single" w:sz="4" w:space="1" w:color="auto"/>
          <w:left w:val="single" w:sz="4" w:space="1" w:color="auto"/>
          <w:bottom w:val="single" w:sz="4" w:space="1" w:color="auto"/>
          <w:right w:val="single" w:sz="4" w:space="1" w:color="auto"/>
          <w:between w:val="single" w:sz="4" w:space="1" w:color="auto"/>
        </w:pBdr>
        <w:tabs>
          <w:tab w:val="left" w:pos="567"/>
          <w:tab w:val="left" w:pos="1134"/>
          <w:tab w:val="left" w:pos="1702"/>
        </w:tabs>
        <w:rPr>
          <w:rFonts w:ascii="Verdana" w:hAnsi="Verdana" w:cs="Arial"/>
          <w:sz w:val="20"/>
        </w:rPr>
      </w:pPr>
    </w:p>
    <w:p w14:paraId="025DF8FF" w14:textId="77777777" w:rsidR="00225BDD" w:rsidRPr="00B3722A" w:rsidRDefault="00225BDD" w:rsidP="00225BDD">
      <w:pPr>
        <w:pBdr>
          <w:top w:val="single" w:sz="4" w:space="1" w:color="auto"/>
          <w:left w:val="single" w:sz="4" w:space="1" w:color="auto"/>
          <w:bottom w:val="single" w:sz="4" w:space="1" w:color="auto"/>
          <w:right w:val="single" w:sz="4" w:space="1" w:color="auto"/>
        </w:pBdr>
        <w:jc w:val="both"/>
        <w:rPr>
          <w:rFonts w:ascii="Verdana" w:hAnsi="Verdana" w:cs="Arial"/>
          <w:i/>
          <w:sz w:val="16"/>
          <w:szCs w:val="16"/>
        </w:rPr>
      </w:pPr>
      <w:r w:rsidRPr="00B3722A">
        <w:rPr>
          <w:rFonts w:ascii="Verdana" w:hAnsi="Verdana" w:cs="Arial"/>
          <w:i/>
          <w:sz w:val="16"/>
          <w:szCs w:val="16"/>
        </w:rPr>
        <w:t xml:space="preserve">Alternativa 2. Quan no hi ha criteris d’adjudicació avaluables mitjançant judici de valor </w:t>
      </w:r>
      <w:r w:rsidRPr="00B3722A">
        <w:rPr>
          <w:rFonts w:ascii="Verdana" w:hAnsi="Verdana" w:cs="Arial"/>
        </w:rPr>
        <w:t>sense text</w:t>
      </w:r>
    </w:p>
    <w:p w14:paraId="6A260BA0" w14:textId="77777777" w:rsidR="00225BDD" w:rsidRDefault="00225BDD" w:rsidP="00225BDD">
      <w:pPr>
        <w:pStyle w:val="Textindependent2"/>
        <w:pBdr>
          <w:top w:val="single" w:sz="4" w:space="1" w:color="auto"/>
          <w:left w:val="single" w:sz="4" w:space="1" w:color="auto"/>
          <w:bottom w:val="single" w:sz="4" w:space="1" w:color="auto"/>
          <w:right w:val="single" w:sz="4" w:space="1" w:color="auto"/>
          <w:between w:val="single" w:sz="4" w:space="1" w:color="auto"/>
        </w:pBdr>
        <w:tabs>
          <w:tab w:val="left" w:pos="567"/>
          <w:tab w:val="left" w:pos="1134"/>
          <w:tab w:val="left" w:pos="1702"/>
        </w:tabs>
        <w:rPr>
          <w:rFonts w:ascii="Verdana" w:hAnsi="Verdana" w:cs="Arial"/>
          <w:sz w:val="20"/>
          <w:szCs w:val="16"/>
        </w:rPr>
      </w:pPr>
    </w:p>
    <w:p w14:paraId="5098F3C9" w14:textId="385926CA" w:rsidR="00225BDD" w:rsidRDefault="00225BDD" w:rsidP="00225BDD">
      <w:pPr>
        <w:rPr>
          <w:rFonts w:ascii="Verdana" w:hAnsi="Verdana"/>
          <w:i/>
          <w:sz w:val="16"/>
          <w:szCs w:val="16"/>
        </w:rPr>
      </w:pPr>
    </w:p>
    <w:p w14:paraId="16CD3DC3" w14:textId="77777777" w:rsidR="00225BDD"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i/>
          <w:sz w:val="16"/>
          <w:szCs w:val="16"/>
        </w:rPr>
        <w:t xml:space="preserve">Text fix dins de l’opció 1 </w:t>
      </w:r>
    </w:p>
    <w:p w14:paraId="5AC73037" w14:textId="77777777" w:rsidR="00225BDD" w:rsidRPr="00D566FE" w:rsidRDefault="00225BDD" w:rsidP="00944BB1">
      <w:pPr>
        <w:pStyle w:val="Pargrafdellista"/>
        <w:numPr>
          <w:ilvl w:val="0"/>
          <w:numId w:val="7"/>
        </w:numPr>
        <w:pBdr>
          <w:top w:val="single" w:sz="4" w:space="1" w:color="auto"/>
          <w:left w:val="single" w:sz="4" w:space="1" w:color="auto"/>
          <w:bottom w:val="single" w:sz="4" w:space="1" w:color="auto"/>
          <w:right w:val="single" w:sz="4" w:space="1" w:color="auto"/>
        </w:pBdr>
        <w:ind w:hanging="720"/>
        <w:jc w:val="both"/>
        <w:rPr>
          <w:rFonts w:ascii="Verdana" w:hAnsi="Verdana" w:cs="Arial"/>
          <w:u w:val="single"/>
        </w:rPr>
      </w:pPr>
      <w:r w:rsidRPr="00D566FE">
        <w:rPr>
          <w:rFonts w:ascii="Verdana" w:hAnsi="Verdana" w:cs="Arial"/>
          <w:u w:val="single"/>
        </w:rPr>
        <w:t>Criteris d’adjudicació avaluables automàticament</w:t>
      </w:r>
    </w:p>
    <w:p w14:paraId="269187AC" w14:textId="77777777" w:rsidR="00225BDD" w:rsidRPr="00536DE0" w:rsidRDefault="00225BDD" w:rsidP="00225BDD">
      <w:pPr>
        <w:pBdr>
          <w:top w:val="single" w:sz="4" w:space="1" w:color="auto"/>
          <w:left w:val="single" w:sz="4" w:space="1" w:color="auto"/>
          <w:bottom w:val="single" w:sz="4" w:space="1" w:color="auto"/>
          <w:right w:val="single" w:sz="4" w:space="1" w:color="auto"/>
        </w:pBdr>
        <w:jc w:val="both"/>
        <w:rPr>
          <w:rFonts w:ascii="Verdana" w:hAnsi="Verdana" w:cs="Arial"/>
          <w:szCs w:val="16"/>
        </w:rPr>
      </w:pPr>
    </w:p>
    <w:p w14:paraId="380E9538" w14:textId="77777777" w:rsidR="00225BDD" w:rsidRPr="00DC1A33" w:rsidRDefault="00225BDD" w:rsidP="00225BDD">
      <w:pPr>
        <w:pStyle w:val="Textindependent2"/>
        <w:numPr>
          <w:ilvl w:val="0"/>
          <w:numId w:val="3"/>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BF5860">
        <w:rPr>
          <w:rFonts w:ascii="Verdana" w:hAnsi="Verdana" w:cs="Arial"/>
          <w:b/>
          <w:sz w:val="20"/>
          <w:u w:val="single"/>
        </w:rPr>
        <w:t>MESURA SOCIAL</w:t>
      </w:r>
      <w:r>
        <w:rPr>
          <w:rFonts w:ascii="Verdana" w:hAnsi="Verdana" w:cs="Arial"/>
          <w:sz w:val="20"/>
        </w:rPr>
        <w:t>.-</w:t>
      </w:r>
      <w:r w:rsidRPr="00DC1A33">
        <w:rPr>
          <w:rStyle w:val="Refernciadenotaapeudepgina"/>
          <w:rFonts w:ascii="Verdana" w:hAnsi="Verdana" w:cs="Arial"/>
          <w:sz w:val="20"/>
        </w:rPr>
        <w:footnoteReference w:id="3"/>
      </w:r>
    </w:p>
    <w:p w14:paraId="227F66FA" w14:textId="77777777" w:rsidR="00225BDD" w:rsidRDefault="00225BDD" w:rsidP="00225BDD">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L</w:t>
      </w:r>
      <w:r w:rsidRPr="00722D46">
        <w:rPr>
          <w:rFonts w:ascii="Verdana" w:hAnsi="Verdana" w:cs="Arial"/>
          <w:sz w:val="20"/>
        </w:rPr>
        <w:t xml:space="preserve">a ponderació màxima </w:t>
      </w:r>
      <w:r>
        <w:rPr>
          <w:rFonts w:ascii="Verdana" w:hAnsi="Verdana" w:cs="Arial"/>
          <w:sz w:val="20"/>
        </w:rPr>
        <w:t>del criteri</w:t>
      </w:r>
      <w:r w:rsidRPr="00722D46">
        <w:rPr>
          <w:rFonts w:ascii="Verdana" w:hAnsi="Verdana" w:cs="Arial"/>
          <w:sz w:val="20"/>
        </w:rPr>
        <w:t xml:space="preserve"> d’adjudicació</w:t>
      </w:r>
      <w:r>
        <w:rPr>
          <w:rFonts w:ascii="Verdana" w:hAnsi="Verdana" w:cs="Arial"/>
          <w:sz w:val="20"/>
        </w:rPr>
        <w:t xml:space="preserve"> d</w:t>
      </w:r>
      <w:r w:rsidRPr="00DC1A33">
        <w:rPr>
          <w:rFonts w:ascii="Verdana" w:hAnsi="Verdana" w:cs="Arial"/>
          <w:sz w:val="20"/>
        </w:rPr>
        <w:t xml:space="preserve">el preu ofertat, </w:t>
      </w:r>
      <w:r>
        <w:rPr>
          <w:rFonts w:ascii="Verdana" w:hAnsi="Verdana" w:cs="Arial"/>
          <w:sz w:val="20"/>
        </w:rPr>
        <w:t xml:space="preserve">és de </w:t>
      </w:r>
      <w:r w:rsidRPr="00DC1A33">
        <w:rPr>
          <w:rFonts w:ascii="Verdana" w:hAnsi="Verdana" w:cs="Arial"/>
          <w:sz w:val="20"/>
        </w:rPr>
        <w:t>... punts.</w:t>
      </w:r>
    </w:p>
    <w:p w14:paraId="0C9E524D" w14:textId="77777777" w:rsidR="00225BDD" w:rsidRDefault="00225BDD" w:rsidP="00225BDD">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30C80068" w14:textId="123CAF82" w:rsidR="00225BDD" w:rsidRDefault="00225BDD" w:rsidP="00225BDD">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sidRPr="00462FAC">
        <w:rPr>
          <w:rFonts w:ascii="Verdana" w:hAnsi="Verdana" w:cs="Arial"/>
          <w:sz w:val="20"/>
        </w:rPr>
        <w:lastRenderedPageBreak/>
        <w:t xml:space="preserve">La puntuació no supera el 35% de la puntuació total d’acord amb la previsió del </w:t>
      </w:r>
      <w:r w:rsidRPr="00BF5860">
        <w:rPr>
          <w:rFonts w:ascii="Verdana" w:hAnsi="Verdana" w:cs="Arial"/>
          <w:sz w:val="20"/>
        </w:rPr>
        <w:t xml:space="preserve">Decret d’Alcaldia de 24 d’abril de 2017 de </w:t>
      </w:r>
      <w:r>
        <w:rPr>
          <w:rFonts w:ascii="Verdana" w:hAnsi="Verdana" w:cs="Arial"/>
          <w:sz w:val="20"/>
        </w:rPr>
        <w:t>contractació pública sostenible</w:t>
      </w:r>
      <w:r w:rsidRPr="00722D46">
        <w:rPr>
          <w:rFonts w:ascii="Verdana" w:hAnsi="Verdana" w:cs="Arial"/>
          <w:sz w:val="20"/>
        </w:rPr>
        <w:t xml:space="preserve"> </w:t>
      </w:r>
      <w:r>
        <w:rPr>
          <w:rFonts w:ascii="Verdana" w:hAnsi="Verdana" w:cs="Arial"/>
          <w:sz w:val="20"/>
        </w:rPr>
        <w:t xml:space="preserve">i </w:t>
      </w:r>
      <w:r w:rsidRPr="00722D46">
        <w:rPr>
          <w:rFonts w:ascii="Verdana" w:hAnsi="Verdana" w:cs="Arial"/>
          <w:sz w:val="20"/>
        </w:rPr>
        <w:t xml:space="preserve">la Instrucció de l’Ajuntament de Barcelona de </w:t>
      </w:r>
      <w:r w:rsidR="00C54840">
        <w:rPr>
          <w:rFonts w:ascii="Verdana" w:hAnsi="Verdana" w:cs="Arial"/>
          <w:sz w:val="20"/>
        </w:rPr>
        <w:t>15</w:t>
      </w:r>
      <w:r w:rsidRPr="00722D46">
        <w:rPr>
          <w:rFonts w:ascii="Verdana" w:hAnsi="Verdana" w:cs="Arial"/>
          <w:sz w:val="20"/>
        </w:rPr>
        <w:t xml:space="preserve"> de març de 2018</w:t>
      </w:r>
      <w:r>
        <w:rPr>
          <w:rFonts w:ascii="Verdana" w:hAnsi="Verdana" w:cs="Arial"/>
          <w:sz w:val="20"/>
        </w:rPr>
        <w:t>, d’aplicació de la LCSP</w:t>
      </w:r>
      <w:r w:rsidRPr="00722D46">
        <w:rPr>
          <w:rFonts w:ascii="Verdana" w:hAnsi="Verdana" w:cs="Arial"/>
          <w:sz w:val="20"/>
        </w:rPr>
        <w:t xml:space="preserve">, publicada en la Gaseta del dia </w:t>
      </w:r>
      <w:r w:rsidR="002C3CFE">
        <w:rPr>
          <w:rFonts w:ascii="Verdana" w:hAnsi="Verdana" w:cs="Arial"/>
          <w:sz w:val="20"/>
        </w:rPr>
        <w:t>16</w:t>
      </w:r>
      <w:r w:rsidR="00E7152F">
        <w:rPr>
          <w:rFonts w:ascii="Verdana" w:hAnsi="Verdana" w:cs="Arial"/>
          <w:sz w:val="20"/>
        </w:rPr>
        <w:t xml:space="preserve"> de març</w:t>
      </w:r>
      <w:r w:rsidRPr="00BF5860">
        <w:rPr>
          <w:rFonts w:ascii="Verdana" w:hAnsi="Verdana" w:cs="Arial"/>
          <w:sz w:val="20"/>
        </w:rPr>
        <w:t xml:space="preserve">. </w:t>
      </w:r>
    </w:p>
    <w:p w14:paraId="46479B8A" w14:textId="77777777" w:rsidR="002C3CFE" w:rsidRDefault="002C3CFE" w:rsidP="00225BDD">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24CB3334" w14:textId="77777777" w:rsidR="002C3CFE" w:rsidRDefault="002C3CFE" w:rsidP="0060253A">
      <w:pPr>
        <w:pStyle w:val="Textindependent2"/>
        <w:shd w:val="clear" w:color="auto" w:fill="FFFFFF" w:themeFill="background1"/>
        <w:tabs>
          <w:tab w:val="left" w:pos="567"/>
          <w:tab w:val="left" w:pos="1134"/>
          <w:tab w:val="left" w:pos="1702"/>
        </w:tabs>
        <w:rPr>
          <w:rFonts w:ascii="Verdana" w:hAnsi="Verdana" w:cs="Arial"/>
          <w:sz w:val="20"/>
        </w:rPr>
      </w:pPr>
    </w:p>
    <w:p w14:paraId="589617B9" w14:textId="77777777" w:rsidR="006600C1" w:rsidRDefault="006600C1" w:rsidP="0060253A">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i/>
          <w:sz w:val="16"/>
          <w:szCs w:val="16"/>
        </w:rPr>
        <w:t>Alternativa 1 Quan</w:t>
      </w:r>
      <w:r>
        <w:rPr>
          <w:rFonts w:ascii="Verdana" w:hAnsi="Verdana" w:cs="Arial"/>
          <w:sz w:val="16"/>
          <w:szCs w:val="16"/>
        </w:rPr>
        <w:t xml:space="preserve"> </w:t>
      </w:r>
      <w:r>
        <w:rPr>
          <w:rFonts w:ascii="Verdana" w:hAnsi="Verdana" w:cs="Arial"/>
          <w:i/>
          <w:sz w:val="16"/>
          <w:szCs w:val="16"/>
        </w:rPr>
        <w:t xml:space="preserve">s’aplica la fórmula bàsica d’utilització general segons allò establert a la </w:t>
      </w:r>
      <w:hyperlink r:id="rId33" w:history="1">
        <w:r>
          <w:rPr>
            <w:rStyle w:val="Enlla"/>
            <w:rFonts w:ascii="Verdana" w:hAnsi="Verdana" w:cs="Arial"/>
            <w:i/>
            <w:sz w:val="16"/>
            <w:szCs w:val="16"/>
          </w:rPr>
          <w:t>Instrucció de la Gerència Municipal</w:t>
        </w:r>
      </w:hyperlink>
      <w:r>
        <w:rPr>
          <w:rFonts w:ascii="Verdana" w:hAnsi="Verdana" w:cs="Arial"/>
          <w:i/>
          <w:sz w:val="16"/>
          <w:szCs w:val="16"/>
        </w:rPr>
        <w:t xml:space="preserve">, aprovada per </w:t>
      </w:r>
      <w:hyperlink r:id="rId34" w:history="1">
        <w:r>
          <w:rPr>
            <w:rStyle w:val="Enlla"/>
            <w:rFonts w:ascii="Verdana" w:hAnsi="Verdana" w:cs="Arial"/>
            <w:i/>
            <w:sz w:val="16"/>
            <w:szCs w:val="16"/>
          </w:rPr>
          <w:t>Decret d’Alcaldia de 22 de juny de 2017 publicat en la Gaseta Municipal del dia 29 de juny</w:t>
        </w:r>
      </w:hyperlink>
      <w:r>
        <w:rPr>
          <w:rFonts w:ascii="Verdana" w:hAnsi="Verdana" w:cs="Arial"/>
          <w:i/>
          <w:sz w:val="16"/>
          <w:szCs w:val="16"/>
        </w:rPr>
        <w:t xml:space="preserve"> i modificada per </w:t>
      </w:r>
      <w:hyperlink r:id="rId35" w:history="1">
        <w:r>
          <w:rPr>
            <w:rStyle w:val="Enlla"/>
            <w:rFonts w:ascii="Verdana" w:hAnsi="Verdana" w:cs="Arial"/>
            <w:i/>
            <w:sz w:val="16"/>
            <w:szCs w:val="16"/>
          </w:rPr>
          <w:t>Decret d’Alcaldia de 22 de febrer de 2018 publicat en la Gaseta Municipal del dia 5 de març</w:t>
        </w:r>
      </w:hyperlink>
    </w:p>
    <w:p w14:paraId="1118FED5" w14:textId="77777777" w:rsidR="006600C1" w:rsidRDefault="006600C1" w:rsidP="0060253A">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r>
        <w:rPr>
          <w:rFonts w:ascii="Verdana" w:hAnsi="Verdana" w:cs="Arial"/>
          <w:sz w:val="20"/>
        </w:rPr>
        <w:t>S’atorgarà la màxima puntuació a l’empresa licitadora que formuli el preu més baix</w:t>
      </w:r>
      <w:r>
        <w:rPr>
          <w:rFonts w:ascii="Verdana" w:eastAsia="MS Mincho" w:hAnsi="Verdana"/>
          <w:sz w:val="20"/>
        </w:rPr>
        <w:t xml:space="preserve"> que sigui admissible</w:t>
      </w:r>
      <w:r>
        <w:rPr>
          <w:rFonts w:ascii="Verdana" w:hAnsi="Verdana" w:cs="Arial"/>
          <w:sz w:val="20"/>
        </w:rPr>
        <w:t xml:space="preserve">, és a dir, que no sigui anormalment baix i que no superi el pressupost net de licitació i a la resta d’empreses licitadores </w:t>
      </w:r>
      <w:r>
        <w:rPr>
          <w:rFonts w:ascii="Verdana" w:hAnsi="Verdana"/>
          <w:sz w:val="20"/>
          <w:shd w:val="clear" w:color="auto" w:fill="FFFFFF" w:themeFill="background1"/>
        </w:rPr>
        <w:t xml:space="preserve">la distribució de la puntuació es farà aplicant la següent fórmula establerta per </w:t>
      </w:r>
      <w:hyperlink r:id="rId36" w:history="1">
        <w:r>
          <w:rPr>
            <w:rStyle w:val="Enlla"/>
            <w:rFonts w:ascii="Verdana" w:hAnsi="Verdana"/>
            <w:sz w:val="20"/>
            <w:shd w:val="clear" w:color="auto" w:fill="FFFFFF" w:themeFill="background1"/>
          </w:rPr>
          <w:t>Instrucció de la Gerència Municipal</w:t>
        </w:r>
      </w:hyperlink>
      <w:r>
        <w:rPr>
          <w:rFonts w:ascii="Verdana" w:hAnsi="Verdana"/>
          <w:sz w:val="20"/>
          <w:shd w:val="clear" w:color="auto" w:fill="FFFFFF" w:themeFill="background1"/>
        </w:rPr>
        <w:t xml:space="preserve"> i aprovada per </w:t>
      </w:r>
      <w:hyperlink r:id="rId37" w:history="1">
        <w:r>
          <w:rPr>
            <w:rStyle w:val="Enlla"/>
            <w:rFonts w:ascii="Verdana" w:hAnsi="Verdana"/>
            <w:sz w:val="20"/>
            <w:shd w:val="clear" w:color="auto" w:fill="FFFFFF" w:themeFill="background1"/>
          </w:rPr>
          <w:t>Decret d’Alcaldia de 22 de juny de 2017 publicat en la Gaseta Municipal del dia 29 de juny</w:t>
        </w:r>
      </w:hyperlink>
      <w:r>
        <w:rPr>
          <w:rStyle w:val="Enlla"/>
          <w:rFonts w:ascii="Verdana" w:hAnsi="Verdana"/>
          <w:sz w:val="20"/>
          <w:shd w:val="clear" w:color="auto" w:fill="FFFFFF" w:themeFill="background1"/>
        </w:rPr>
        <w:t xml:space="preserve"> </w:t>
      </w:r>
      <w:r>
        <w:rPr>
          <w:rFonts w:ascii="Verdana" w:hAnsi="Verdana"/>
          <w:sz w:val="20"/>
          <w:shd w:val="clear" w:color="auto" w:fill="FFFFFF" w:themeFill="background1"/>
        </w:rPr>
        <w:t xml:space="preserve">i modificada per </w:t>
      </w:r>
      <w:hyperlink r:id="rId38" w:history="1">
        <w:r>
          <w:rPr>
            <w:rStyle w:val="Enlla"/>
            <w:rFonts w:ascii="Verdana" w:hAnsi="Verdana"/>
            <w:sz w:val="20"/>
            <w:shd w:val="clear" w:color="auto" w:fill="FFFFFF" w:themeFill="background1"/>
          </w:rPr>
          <w:t>Decret d’Alcaldia de 22 de febrer de 2018 publicat en la Gaseta Municipal del dia 5 de març</w:t>
        </w:r>
      </w:hyperlink>
      <w:r>
        <w:rPr>
          <w:rFonts w:ascii="Verdana" w:hAnsi="Verdana"/>
          <w:sz w:val="20"/>
          <w:shd w:val="clear" w:color="auto" w:fill="FFFFFF" w:themeFill="background1"/>
        </w:rPr>
        <w:t>:</w:t>
      </w:r>
    </w:p>
    <w:p w14:paraId="06F4F711" w14:textId="77777777" w:rsidR="006600C1" w:rsidRDefault="006600C1" w:rsidP="0060253A">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p>
    <w:p w14:paraId="7EB6F7CD" w14:textId="77777777" w:rsidR="006600C1" w:rsidRDefault="006600C1" w:rsidP="0060253A">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rPr>
      </w:pPr>
      <w:r>
        <w:rPr>
          <w:rFonts w:ascii="Verdana" w:hAnsi="Verdana" w:cs="Calibri"/>
          <w:sz w:val="20"/>
          <w:lang w:eastAsia="en-US"/>
        </w:rPr>
        <w:t xml:space="preserve">    </w:t>
      </w:r>
      <m:oMath>
        <m:d>
          <m:dPr>
            <m:ctrlPr>
              <w:rPr>
                <w:rFonts w:ascii="Cambria Math" w:eastAsiaTheme="minorHAnsi" w:hAnsi="Cambria Math" w:cs="Calibri"/>
                <w:szCs w:val="24"/>
                <w:lang w:eastAsia="en-US"/>
              </w:rPr>
            </m:ctrlPr>
          </m:dPr>
          <m:e>
            <m:f>
              <m:fPr>
                <m:ctrlPr>
                  <w:rPr>
                    <w:rFonts w:ascii="Cambria Math" w:eastAsiaTheme="minorHAnsi" w:hAnsi="Cambria Math" w:cs="Calibri"/>
                    <w:szCs w:val="24"/>
                    <w:lang w:eastAsia="en-US"/>
                  </w:rPr>
                </m:ctrlPr>
              </m:fPr>
              <m:num>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num>
              <m:den>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r>
                  <m:rPr>
                    <m:sty m:val="p"/>
                  </m:rPr>
                  <w:rPr>
                    <w:rFonts w:ascii="Cambria Math" w:hAnsi="Cambria Math" w:cs="Calibri"/>
                    <w:szCs w:val="24"/>
                    <w:lang w:eastAsia="en-US"/>
                  </w:rPr>
                  <m:t xml:space="preserve"> </m:t>
                </m:r>
                <m:r>
                  <w:rPr>
                    <w:rFonts w:ascii="Cambria Math" w:hAnsi="Cambria Math" w:cs="Calibri"/>
                    <w:szCs w:val="24"/>
                    <w:lang w:eastAsia="en-US"/>
                  </w:rPr>
                  <m:t>m</m:t>
                </m:r>
                <m:r>
                  <m:rPr>
                    <m:sty m:val="p"/>
                  </m:rPr>
                  <w:rPr>
                    <w:rFonts w:ascii="Cambria Math" w:hAnsi="Cambria Math" w:cs="Calibri"/>
                    <w:szCs w:val="24"/>
                    <w:lang w:eastAsia="en-US"/>
                  </w:rPr>
                  <m:t>é</m:t>
                </m:r>
                <m:r>
                  <w:rPr>
                    <w:rFonts w:ascii="Cambria Math" w:hAnsi="Cambria Math" w:cs="Calibri"/>
                    <w:szCs w:val="24"/>
                    <w:lang w:eastAsia="en-US"/>
                  </w:rPr>
                  <m:t>s</m:t>
                </m:r>
                <m:r>
                  <m:rPr>
                    <m:sty m:val="p"/>
                  </m:rPr>
                  <w:rPr>
                    <w:rFonts w:ascii="Cambria Math" w:hAnsi="Cambria Math" w:cs="Calibri"/>
                    <w:szCs w:val="24"/>
                    <w:lang w:eastAsia="en-US"/>
                  </w:rPr>
                  <m:t xml:space="preserve"> </m:t>
                </m:r>
                <m:r>
                  <w:rPr>
                    <w:rFonts w:ascii="Cambria Math" w:hAnsi="Cambria Math" w:cs="Calibri"/>
                    <w:szCs w:val="24"/>
                    <w:lang w:eastAsia="en-US"/>
                  </w:rPr>
                  <m:t>econ</m:t>
                </m:r>
                <m:r>
                  <m:rPr>
                    <m:sty m:val="p"/>
                  </m:rPr>
                  <w:rPr>
                    <w:rFonts w:ascii="Cambria Math" w:hAnsi="Cambria Math" w:cs="Calibri"/>
                    <w:szCs w:val="24"/>
                    <w:lang w:eastAsia="en-US"/>
                  </w:rPr>
                  <m:t>ò</m:t>
                </m:r>
                <m:r>
                  <w:rPr>
                    <w:rFonts w:ascii="Cambria Math" w:hAnsi="Cambria Math" w:cs="Calibri"/>
                    <w:szCs w:val="24"/>
                    <w:lang w:eastAsia="en-US"/>
                  </w:rPr>
                  <m:t>mica</m:t>
                </m:r>
              </m:den>
            </m:f>
          </m:e>
        </m:d>
        <m:r>
          <m:rPr>
            <m:sty m:val="p"/>
          </m:rPr>
          <w:rPr>
            <w:rFonts w:ascii="Cambria Math" w:hAnsi="Cambria Math" w:cs="Arial"/>
            <w:sz w:val="20"/>
          </w:rPr>
          <m:t>x Punts màx=Puntuació resultant</m:t>
        </m:r>
      </m:oMath>
    </w:p>
    <w:p w14:paraId="4C4D6F41" w14:textId="77777777" w:rsidR="006600C1" w:rsidRDefault="006600C1" w:rsidP="0060253A">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14:paraId="51B1ED26" w14:textId="77777777" w:rsidR="006600C1" w:rsidRDefault="006600C1" w:rsidP="0060253A">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i/>
          <w:sz w:val="16"/>
          <w:szCs w:val="16"/>
        </w:rPr>
        <w:t xml:space="preserve">Alternativa 2 </w:t>
      </w:r>
      <w:r>
        <w:rPr>
          <w:rFonts w:ascii="Verdana" w:hAnsi="Verdana"/>
          <w:i/>
          <w:sz w:val="16"/>
          <w:szCs w:val="16"/>
        </w:rPr>
        <w:t xml:space="preserve">Quan s’aplica una fórmula diferent a la de referència i que, seguint el procediment indicat a  la </w:t>
      </w:r>
      <w:hyperlink r:id="rId39" w:history="1">
        <w:r>
          <w:rPr>
            <w:rStyle w:val="Enlla"/>
            <w:rFonts w:ascii="Verdana" w:hAnsi="Verdana"/>
            <w:i/>
            <w:sz w:val="16"/>
            <w:szCs w:val="16"/>
          </w:rPr>
          <w:t>Instrucció de la Gerència Municipal</w:t>
        </w:r>
      </w:hyperlink>
      <w:r>
        <w:rPr>
          <w:rFonts w:ascii="Verdana" w:hAnsi="Verdana"/>
          <w:i/>
          <w:sz w:val="16"/>
          <w:szCs w:val="16"/>
        </w:rPr>
        <w:t xml:space="preserve">, aprovada per </w:t>
      </w:r>
      <w:hyperlink r:id="rId40" w:history="1">
        <w:r>
          <w:rPr>
            <w:rStyle w:val="Enlla"/>
            <w:rFonts w:ascii="Verdana" w:hAnsi="Verdana"/>
            <w:i/>
            <w:sz w:val="16"/>
            <w:szCs w:val="16"/>
          </w:rPr>
          <w:t>Decret d’Alcaldia de 22 de juny de 2017 publicat en la Gaseta Municipal del dia 29 de juny</w:t>
        </w:r>
      </w:hyperlink>
      <w:r>
        <w:rPr>
          <w:rFonts w:ascii="Verdana" w:hAnsi="Verdana"/>
          <w:i/>
          <w:sz w:val="16"/>
          <w:szCs w:val="16"/>
        </w:rPr>
        <w:t xml:space="preserve"> </w:t>
      </w:r>
      <w:r>
        <w:rPr>
          <w:rFonts w:ascii="Verdana" w:hAnsi="Verdana" w:cs="Arial"/>
          <w:i/>
          <w:sz w:val="16"/>
          <w:szCs w:val="16"/>
        </w:rPr>
        <w:t xml:space="preserve">i modificada per </w:t>
      </w:r>
      <w:hyperlink r:id="rId41" w:history="1">
        <w:r>
          <w:rPr>
            <w:rStyle w:val="Enlla"/>
            <w:rFonts w:ascii="Verdana" w:hAnsi="Verdana" w:cs="Arial"/>
            <w:i/>
            <w:sz w:val="16"/>
            <w:szCs w:val="16"/>
          </w:rPr>
          <w:t>Decret d’Alcaldia de 22 de febrer de 2018 publicat en la Gaseta Municipal del dia 5 de març</w:t>
        </w:r>
      </w:hyperlink>
      <w:r>
        <w:rPr>
          <w:rFonts w:ascii="Verdana" w:hAnsi="Verdana"/>
          <w:i/>
          <w:sz w:val="16"/>
          <w:szCs w:val="16"/>
        </w:rPr>
        <w:t>, es disposa d’un informe de la Comissió d’Avaluació de Fórmules de Preu que avala la seva aplicació</w:t>
      </w:r>
      <w:r>
        <w:rPr>
          <w:rFonts w:ascii="Verdana" w:hAnsi="Verdana"/>
          <w:i/>
          <w:sz w:val="16"/>
          <w:szCs w:val="16"/>
          <w:shd w:val="clear" w:color="auto" w:fill="FFFFFF" w:themeFill="background1"/>
        </w:rPr>
        <w:t>:</w:t>
      </w:r>
    </w:p>
    <w:p w14:paraId="4B577760" w14:textId="77777777" w:rsidR="00CA4066" w:rsidRDefault="006600C1" w:rsidP="0060253A">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cs="Arial"/>
        </w:rPr>
        <w:t>S’atorgarà la màxima puntuació a l’empresa licitadora que formuli el preu més baix</w:t>
      </w:r>
      <w:r>
        <w:rPr>
          <w:rFonts w:ascii="Verdana" w:eastAsia="MS Mincho" w:hAnsi="Verdana"/>
        </w:rPr>
        <w:t xml:space="preserve"> que sigui admissible</w:t>
      </w:r>
      <w:r>
        <w:rPr>
          <w:rFonts w:ascii="Verdana" w:hAnsi="Verdana" w:cs="Arial"/>
        </w:rPr>
        <w:t xml:space="preserve">, és a dir, que no sigui anormalment baix i que no superi el pressupost net de licitació i a la resta d’empreses licitadores </w:t>
      </w:r>
      <w:r>
        <w:rPr>
          <w:rFonts w:ascii="Verdana" w:hAnsi="Verdana"/>
          <w:shd w:val="clear" w:color="auto" w:fill="FFFFFF" w:themeFill="background1"/>
        </w:rPr>
        <w:t xml:space="preserve">la distribució de la puntuació es farà aplicant la fórmula següent informada per </w:t>
      </w:r>
      <w:r>
        <w:rPr>
          <w:rFonts w:ascii="Verdana" w:hAnsi="Verdana"/>
          <w:i/>
          <w:shd w:val="clear" w:color="auto" w:fill="FFFFFF" w:themeFill="background1"/>
        </w:rPr>
        <w:t>la Comissió d’Avaluació de Fórmules de Preu</w:t>
      </w:r>
      <w:r>
        <w:rPr>
          <w:rFonts w:ascii="Verdana" w:hAnsi="Verdana"/>
          <w:shd w:val="clear" w:color="auto" w:fill="FFFFFF" w:themeFill="background1"/>
        </w:rPr>
        <w:t xml:space="preserve"> en data .... , d’acord amb el procediment establert a la </w:t>
      </w:r>
      <w:hyperlink r:id="rId42" w:history="1">
        <w:r>
          <w:rPr>
            <w:rStyle w:val="Enlla"/>
            <w:rFonts w:ascii="Verdana" w:hAnsi="Verdana"/>
            <w:shd w:val="clear" w:color="auto" w:fill="FFFFFF" w:themeFill="background1"/>
          </w:rPr>
          <w:t>Instrucció de la Gerència Municipal</w:t>
        </w:r>
      </w:hyperlink>
      <w:r>
        <w:rPr>
          <w:rFonts w:ascii="Verdana" w:hAnsi="Verdana"/>
          <w:shd w:val="clear" w:color="auto" w:fill="FFFFFF" w:themeFill="background1"/>
        </w:rPr>
        <w:t xml:space="preserve"> i aprovada per </w:t>
      </w:r>
      <w:hyperlink r:id="rId43" w:history="1">
        <w:r>
          <w:rPr>
            <w:rStyle w:val="Enlla"/>
            <w:rFonts w:ascii="Verdana" w:hAnsi="Verdana"/>
            <w:shd w:val="clear" w:color="auto" w:fill="FFFFFF" w:themeFill="background1"/>
          </w:rPr>
          <w:t>Decret d’Alcaldia de 22 de juny de 2017 publicat en la Gaseta Municipal del dia 29 de juny</w:t>
        </w:r>
      </w:hyperlink>
      <w:r>
        <w:rPr>
          <w:rStyle w:val="Enlla"/>
          <w:rFonts w:ascii="Verdana" w:hAnsi="Verdana"/>
          <w:shd w:val="clear" w:color="auto" w:fill="FFFFFF" w:themeFill="background1"/>
        </w:rPr>
        <w:t xml:space="preserve"> </w:t>
      </w:r>
      <w:r>
        <w:rPr>
          <w:rFonts w:ascii="Verdana" w:hAnsi="Verdana"/>
          <w:shd w:val="clear" w:color="auto" w:fill="FFFFFF" w:themeFill="background1"/>
        </w:rPr>
        <w:t xml:space="preserve">i modificada per </w:t>
      </w:r>
      <w:hyperlink r:id="rId44" w:history="1">
        <w:r>
          <w:rPr>
            <w:rStyle w:val="Enlla"/>
            <w:rFonts w:ascii="Verdana" w:hAnsi="Verdana"/>
            <w:shd w:val="clear" w:color="auto" w:fill="FFFFFF" w:themeFill="background1"/>
          </w:rPr>
          <w:t>Decret d’Alcaldia de 22 de febrer de 2018 publicat en la Gaseta Municipal del dia 5 de març</w:t>
        </w:r>
      </w:hyperlink>
      <w:r>
        <w:rPr>
          <w:rFonts w:ascii="Verdana" w:hAnsi="Verdana"/>
          <w:shd w:val="clear" w:color="auto" w:fill="FFFFFF" w:themeFill="background1"/>
        </w:rPr>
        <w:t>:</w:t>
      </w:r>
      <w:r>
        <w:rPr>
          <w:rFonts w:ascii="Verdana" w:hAnsi="Verdana" w:cs="Arial"/>
        </w:rPr>
        <w:t xml:space="preserve"> </w:t>
      </w:r>
      <w:r>
        <w:rPr>
          <w:rFonts w:ascii="Verdana" w:hAnsi="Verdana" w:cs="Calibri"/>
          <w:lang w:eastAsia="en-US"/>
        </w:rPr>
        <w:t>........................................</w:t>
      </w:r>
      <w:r w:rsidR="00CA4066" w:rsidRPr="00CA4066">
        <w:rPr>
          <w:rFonts w:ascii="Verdana" w:hAnsi="Verdana"/>
          <w:i/>
          <w:sz w:val="16"/>
          <w:szCs w:val="16"/>
        </w:rPr>
        <w:t xml:space="preserve"> </w:t>
      </w:r>
    </w:p>
    <w:p w14:paraId="04ACFFF0" w14:textId="77777777" w:rsidR="00CA4066" w:rsidRDefault="00CA4066" w:rsidP="0060253A">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0626BBEF" w14:textId="758B8652" w:rsidR="00CA4066" w:rsidRPr="004906AE" w:rsidRDefault="00CA4066" w:rsidP="0060253A">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Alternativa</w:t>
      </w:r>
      <w:r w:rsidRPr="004906AE">
        <w:rPr>
          <w:rFonts w:ascii="Verdana" w:hAnsi="Verdana"/>
          <w:i/>
          <w:sz w:val="16"/>
          <w:szCs w:val="16"/>
        </w:rPr>
        <w:t xml:space="preserve"> 3  Quan s’aplica  la fórmula “amb factor de ponderació”:</w:t>
      </w:r>
    </w:p>
    <w:p w14:paraId="1704654B" w14:textId="77777777" w:rsidR="00CA4066" w:rsidRPr="004906AE" w:rsidRDefault="00CA4066" w:rsidP="0060253A">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4906AE">
        <w:rPr>
          <w:rFonts w:ascii="Verdana" w:hAnsi="Verdana"/>
          <w:i/>
          <w:sz w:val="16"/>
          <w:szCs w:val="16"/>
        </w:rPr>
        <w:t xml:space="preserve">Per poder utilitzar aquesta fórmula, cal realitzar sol·licitud específica prèvia a la  Direcció de Coordinació de Contractació Administrativa (DCCA), al correu electrònic: </w:t>
      </w:r>
      <w:hyperlink r:id="rId45" w:history="1">
        <w:r w:rsidRPr="004906AE">
          <w:rPr>
            <w:rFonts w:ascii="Verdana" w:hAnsi="Verdana"/>
            <w:i/>
            <w:sz w:val="16"/>
            <w:szCs w:val="16"/>
          </w:rPr>
          <w:t>direccio_contractacio@bcn.cat</w:t>
        </w:r>
      </w:hyperlink>
      <w:r w:rsidRPr="004906AE">
        <w:rPr>
          <w:rFonts w:ascii="Verdana" w:hAnsi="Verdana"/>
          <w:i/>
          <w:sz w:val="16"/>
          <w:szCs w:val="16"/>
        </w:rPr>
        <w:t xml:space="preserve">. </w:t>
      </w:r>
    </w:p>
    <w:p w14:paraId="1EAE9AD5" w14:textId="77777777" w:rsidR="00CA4066" w:rsidRDefault="00CA4066" w:rsidP="0060253A">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4906AE">
        <w:rPr>
          <w:rFonts w:ascii="Verdana" w:hAnsi="Verdana"/>
          <w:i/>
          <w:sz w:val="16"/>
          <w:szCs w:val="16"/>
        </w:rPr>
        <w:t xml:space="preserve">La DCCA proporcionarà a l’òrgan peticionari l’Informe  de la Comissió de Fórmules de preu, de data 19 de juliol de 2019, on s’hi estableixen els requisits previs que s’han de complir (estudi de costos del contracte en concret i de l’àmbit tècnic o de mercat on es desenvolupa, ponderació adequada del preu en relació amb la resta de criteris de puntuació, rellevància del cicle de vida i de les possibles fases d’execució contractual, simulacions i projeccions matemàtiques que permetin ajustar el coeficient de la fórmula, vinculació de diferents criteris d’adjudicació en la delimitació de les ofertes anormalment baixes, etc), per a  la utilització de la fórmula següent: </w:t>
      </w:r>
    </w:p>
    <w:p w14:paraId="702B120E" w14:textId="77777777" w:rsidR="00F15740" w:rsidRPr="004906AE" w:rsidRDefault="00F15740" w:rsidP="0060253A">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2B7693C7" w14:textId="77777777" w:rsidR="00CA4066" w:rsidRPr="004906AE" w:rsidRDefault="00CA4066" w:rsidP="0060253A">
      <w:pPr>
        <w:pBdr>
          <w:top w:val="single" w:sz="4" w:space="1" w:color="auto"/>
          <w:left w:val="single" w:sz="4" w:space="4" w:color="auto"/>
          <w:bottom w:val="single" w:sz="4" w:space="1" w:color="auto"/>
          <w:right w:val="single" w:sz="4" w:space="4" w:color="auto"/>
        </w:pBdr>
        <w:rPr>
          <w:rFonts w:ascii="Arial" w:eastAsia="Batang" w:hAnsi="Arial" w:cs="Arial"/>
          <w:lang w:eastAsia="es-ES"/>
        </w:rPr>
      </w:pPr>
      <w:r w:rsidRPr="004906AE">
        <w:rPr>
          <w:rFonts w:ascii="Verdana" w:eastAsia="Batang" w:hAnsi="Verdana"/>
          <w:noProof/>
        </w:rPr>
        <w:drawing>
          <wp:inline distT="0" distB="0" distL="0" distR="0" wp14:anchorId="651EA845" wp14:editId="642A3E26">
            <wp:extent cx="3999244" cy="643086"/>
            <wp:effectExtent l="0" t="0" r="1270" b="5080"/>
            <wp:docPr id="1" name="Imatge 1" descr="cid:image003.png@01D4B97D.A1E5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3.png@01D4B97D.A1E5A7A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00981" cy="643365"/>
                    </a:xfrm>
                    <a:prstGeom prst="rect">
                      <a:avLst/>
                    </a:prstGeom>
                    <a:noFill/>
                  </pic:spPr>
                </pic:pic>
              </a:graphicData>
            </a:graphic>
          </wp:inline>
        </w:drawing>
      </w:r>
      <w:r w:rsidRPr="004906AE">
        <w:rPr>
          <w:rFonts w:ascii="Arial" w:eastAsia="Batang" w:hAnsi="Arial" w:cs="Arial"/>
          <w:lang w:eastAsia="es-ES"/>
        </w:rPr>
        <w:t xml:space="preserve">                                                                                                                               </w:t>
      </w:r>
    </w:p>
    <w:p w14:paraId="7F100E2F" w14:textId="77777777" w:rsidR="00CA4066" w:rsidRPr="004906AE" w:rsidRDefault="00CA4066" w:rsidP="0060253A">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4906AE">
        <w:rPr>
          <w:rFonts w:ascii="Verdana" w:hAnsi="Verdana"/>
          <w:i/>
          <w:sz w:val="16"/>
          <w:szCs w:val="16"/>
        </w:rPr>
        <w:t>, on</w:t>
      </w:r>
    </w:p>
    <w:p w14:paraId="25FD1990" w14:textId="77777777" w:rsidR="00CA4066" w:rsidRPr="004906AE" w:rsidRDefault="00CA4066" w:rsidP="0060253A">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4906AE">
        <w:rPr>
          <w:rFonts w:ascii="Verdana" w:hAnsi="Verdana"/>
          <w:i/>
          <w:sz w:val="16"/>
          <w:szCs w:val="16"/>
        </w:rPr>
        <w:t>P = Puntuació màxima</w:t>
      </w:r>
    </w:p>
    <w:p w14:paraId="79CA5FC8" w14:textId="77777777" w:rsidR="00CA4066" w:rsidRPr="004906AE" w:rsidRDefault="00CA4066" w:rsidP="0060253A">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4906AE">
        <w:rPr>
          <w:rFonts w:ascii="Verdana" w:hAnsi="Verdana"/>
          <w:i/>
          <w:sz w:val="16"/>
          <w:szCs w:val="16"/>
        </w:rPr>
        <w:t>z = Factor de ponderació, calculat com l’oferta mínima/”x” vegades l’oferta màxima</w:t>
      </w:r>
    </w:p>
    <w:p w14:paraId="63C97DE1" w14:textId="77777777" w:rsidR="00CA4066" w:rsidRPr="004906AE" w:rsidRDefault="00CA4066" w:rsidP="0060253A">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4906AE">
        <w:rPr>
          <w:rFonts w:ascii="Verdana" w:hAnsi="Verdana"/>
          <w:i/>
          <w:sz w:val="16"/>
          <w:szCs w:val="16"/>
        </w:rPr>
        <w:t>Pi = % de baixa d’una proposta qualsevol</w:t>
      </w:r>
    </w:p>
    <w:p w14:paraId="43EF151A" w14:textId="77777777" w:rsidR="00CA4066" w:rsidRPr="004906AE" w:rsidRDefault="00CA4066" w:rsidP="0060253A">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4906AE">
        <w:rPr>
          <w:rFonts w:ascii="Verdana" w:hAnsi="Verdana"/>
          <w:i/>
          <w:sz w:val="16"/>
          <w:szCs w:val="16"/>
        </w:rPr>
        <w:t>Pmàx = % de baixa més elevat de totes les propostes</w:t>
      </w:r>
    </w:p>
    <w:p w14:paraId="460963A8" w14:textId="77777777" w:rsidR="00CA4066" w:rsidRPr="004906AE" w:rsidRDefault="00CA4066" w:rsidP="0060253A">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7140FC5E" w14:textId="23641053" w:rsidR="00CA4066" w:rsidRDefault="00CA4066" w:rsidP="0060253A">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shd w:val="clear" w:color="auto" w:fill="FFFFFF" w:themeFill="background1"/>
        </w:rPr>
      </w:pPr>
      <w:r w:rsidRPr="004906AE">
        <w:rPr>
          <w:rFonts w:ascii="Verdana" w:hAnsi="Verdana" w:cs="Arial"/>
        </w:rPr>
        <w:t>S’atorgarà la puntuació més alta  a l’empresa licitadora que formuli el preu més baix</w:t>
      </w:r>
      <w:r w:rsidRPr="004906AE">
        <w:rPr>
          <w:rFonts w:ascii="Verdana" w:eastAsia="MS Mincho" w:hAnsi="Verdana"/>
        </w:rPr>
        <w:t xml:space="preserve"> que sigui admissible</w:t>
      </w:r>
      <w:r w:rsidRPr="004906AE">
        <w:rPr>
          <w:rFonts w:ascii="Verdana" w:hAnsi="Verdana" w:cs="Arial"/>
        </w:rPr>
        <w:t xml:space="preserve">, és a dir, que no sigui anormalment baix i que no superi el pressupost net de licitació i a la resta d’empreses licitadores </w:t>
      </w:r>
      <w:r w:rsidRPr="004906AE">
        <w:rPr>
          <w:rFonts w:ascii="Verdana" w:hAnsi="Verdana"/>
          <w:shd w:val="clear" w:color="auto" w:fill="FFFFFF" w:themeFill="background1"/>
        </w:rPr>
        <w:t xml:space="preserve">la distribució de la puntuació es farà aplicant la fórmula següent informada per </w:t>
      </w:r>
      <w:r w:rsidRPr="004906AE">
        <w:rPr>
          <w:rFonts w:ascii="Verdana" w:hAnsi="Verdana"/>
          <w:i/>
          <w:shd w:val="clear" w:color="auto" w:fill="FFFFFF" w:themeFill="background1"/>
        </w:rPr>
        <w:t>la Comissió d’Avaluació de Fórmules de Preu</w:t>
      </w:r>
      <w:r w:rsidRPr="004906AE">
        <w:rPr>
          <w:rFonts w:ascii="Verdana" w:hAnsi="Verdana"/>
          <w:shd w:val="clear" w:color="auto" w:fill="FFFFFF" w:themeFill="background1"/>
        </w:rPr>
        <w:t xml:space="preserve"> en data </w:t>
      </w:r>
      <w:r w:rsidR="0040332F">
        <w:rPr>
          <w:rFonts w:ascii="Verdana" w:hAnsi="Verdana"/>
          <w:shd w:val="clear" w:color="auto" w:fill="FFFFFF" w:themeFill="background1"/>
        </w:rPr>
        <w:t>19 de juliol de 2019</w:t>
      </w:r>
      <w:r w:rsidRPr="004906AE">
        <w:rPr>
          <w:rFonts w:ascii="Verdana" w:hAnsi="Verdana"/>
          <w:shd w:val="clear" w:color="auto" w:fill="FFFFFF" w:themeFill="background1"/>
        </w:rPr>
        <w:t xml:space="preserve">, d’acord amb el procediment establert a la </w:t>
      </w:r>
      <w:hyperlink r:id="rId47" w:history="1">
        <w:r w:rsidRPr="004906AE">
          <w:rPr>
            <w:rFonts w:ascii="Verdana" w:hAnsi="Verdana"/>
            <w:color w:val="0000FF" w:themeColor="hyperlink"/>
            <w:u w:val="single"/>
            <w:shd w:val="clear" w:color="auto" w:fill="FFFFFF" w:themeFill="background1"/>
          </w:rPr>
          <w:t>Instrucció de la Gerència Municipal</w:t>
        </w:r>
      </w:hyperlink>
      <w:r w:rsidRPr="004906AE">
        <w:rPr>
          <w:rFonts w:ascii="Verdana" w:hAnsi="Verdana"/>
          <w:shd w:val="clear" w:color="auto" w:fill="FFFFFF" w:themeFill="background1"/>
        </w:rPr>
        <w:t xml:space="preserve"> i aprovada per </w:t>
      </w:r>
      <w:hyperlink r:id="rId48" w:history="1">
        <w:r w:rsidRPr="004906AE">
          <w:rPr>
            <w:rFonts w:ascii="Verdana" w:hAnsi="Verdana"/>
            <w:color w:val="0000FF" w:themeColor="hyperlink"/>
            <w:u w:val="single"/>
            <w:shd w:val="clear" w:color="auto" w:fill="FFFFFF" w:themeFill="background1"/>
          </w:rPr>
          <w:t xml:space="preserve">Decret d’Alcaldia de 22 de juny de 2017 publicat en la Gaseta Municipal del dia </w:t>
        </w:r>
        <w:r w:rsidRPr="004906AE">
          <w:rPr>
            <w:rFonts w:ascii="Verdana" w:hAnsi="Verdana"/>
            <w:color w:val="0000FF" w:themeColor="hyperlink"/>
            <w:u w:val="single"/>
            <w:shd w:val="clear" w:color="auto" w:fill="FFFFFF" w:themeFill="background1"/>
          </w:rPr>
          <w:lastRenderedPageBreak/>
          <w:t>29 de juny</w:t>
        </w:r>
      </w:hyperlink>
      <w:r w:rsidRPr="004906AE">
        <w:rPr>
          <w:rFonts w:ascii="Verdana" w:hAnsi="Verdana"/>
          <w:color w:val="0000FF" w:themeColor="hyperlink"/>
          <w:u w:val="single"/>
          <w:shd w:val="clear" w:color="auto" w:fill="FFFFFF" w:themeFill="background1"/>
        </w:rPr>
        <w:t xml:space="preserve"> </w:t>
      </w:r>
      <w:r w:rsidRPr="004906AE">
        <w:rPr>
          <w:rFonts w:ascii="Verdana" w:hAnsi="Verdana"/>
          <w:shd w:val="clear" w:color="auto" w:fill="FFFFFF" w:themeFill="background1"/>
        </w:rPr>
        <w:t xml:space="preserve">i modificada per </w:t>
      </w:r>
      <w:hyperlink r:id="rId49" w:history="1">
        <w:r w:rsidRPr="004906AE">
          <w:rPr>
            <w:rFonts w:ascii="Verdana" w:hAnsi="Verdana"/>
            <w:color w:val="0000FF" w:themeColor="hyperlink"/>
            <w:u w:val="single"/>
            <w:shd w:val="clear" w:color="auto" w:fill="FFFFFF" w:themeFill="background1"/>
          </w:rPr>
          <w:t>Decret d’Alcaldia de 22 de febrer de 2018 publicat en la Gaseta Municipal del dia 5 de març</w:t>
        </w:r>
      </w:hyperlink>
      <w:r w:rsidRPr="004906AE">
        <w:rPr>
          <w:rFonts w:ascii="Verdana" w:hAnsi="Verdana"/>
          <w:shd w:val="clear" w:color="auto" w:fill="FFFFFF" w:themeFill="background1"/>
        </w:rPr>
        <w:t>:</w:t>
      </w:r>
    </w:p>
    <w:p w14:paraId="2F3E1D73" w14:textId="77777777" w:rsidR="001778FB" w:rsidRDefault="001778FB" w:rsidP="00CA4066">
      <w:pPr>
        <w:pStyle w:val="Textindependent2"/>
        <w:pBdr>
          <w:top w:val="single" w:sz="4" w:space="1" w:color="auto"/>
          <w:left w:val="single" w:sz="4" w:space="5"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2AAA9820" w14:textId="1C33D1C1" w:rsidR="00CA0A07" w:rsidRDefault="00CA0A07" w:rsidP="00CA4066">
      <w:pPr>
        <w:pStyle w:val="Textindependent2"/>
        <w:pBdr>
          <w:top w:val="single" w:sz="4" w:space="1" w:color="auto"/>
          <w:left w:val="single" w:sz="4" w:space="5"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i/>
          <w:sz w:val="16"/>
          <w:szCs w:val="16"/>
        </w:rPr>
        <w:t xml:space="preserve">Opció. Quan es </w:t>
      </w:r>
      <w:r w:rsidR="00C54840">
        <w:rPr>
          <w:rFonts w:ascii="Verdana" w:hAnsi="Verdana" w:cs="Arial"/>
          <w:i/>
          <w:sz w:val="16"/>
          <w:szCs w:val="16"/>
        </w:rPr>
        <w:t>preveu</w:t>
      </w:r>
      <w:r>
        <w:rPr>
          <w:rFonts w:ascii="Verdana" w:hAnsi="Verdana" w:cs="Arial"/>
          <w:i/>
          <w:sz w:val="16"/>
          <w:szCs w:val="16"/>
        </w:rPr>
        <w:t xml:space="preserve"> la subrogació de la plantilla</w:t>
      </w:r>
    </w:p>
    <w:p w14:paraId="6D9ADEA9" w14:textId="77777777" w:rsidR="00CA0A07" w:rsidRPr="001F60D4" w:rsidRDefault="00CA0A07" w:rsidP="00CA4066">
      <w:pPr>
        <w:pStyle w:val="Textindependent2"/>
        <w:pBdr>
          <w:top w:val="single" w:sz="4" w:space="1" w:color="auto"/>
          <w:left w:val="single" w:sz="4" w:space="5"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D’acord amb la previsió de l’article 130 LCSP, en annex....s’informa de les condicions de les persones treballadores afectades per la subrogació de la plantilla als efectes d’una exacta informació dels costos laborals i tot d’acord amb la informació facilitada per l’actual empresa prestadora del servei.</w:t>
      </w:r>
    </w:p>
    <w:p w14:paraId="695CEDD5" w14:textId="77777777" w:rsidR="00CA0A07" w:rsidRPr="00B3722A" w:rsidRDefault="00CA0A07" w:rsidP="00CA4066">
      <w:pPr>
        <w:pStyle w:val="Textindependent2"/>
        <w:pBdr>
          <w:top w:val="single" w:sz="4" w:space="1" w:color="auto"/>
          <w:left w:val="single" w:sz="4" w:space="5"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1CB22B24" w14:textId="77777777" w:rsidR="00225BDD" w:rsidRDefault="00225BDD" w:rsidP="00CA4066">
      <w:pPr>
        <w:pStyle w:val="Textindependent2"/>
        <w:pBdr>
          <w:top w:val="single" w:sz="4" w:space="1" w:color="auto"/>
          <w:left w:val="single" w:sz="4" w:space="5"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Calibri"/>
          <w:sz w:val="20"/>
          <w:lang w:eastAsia="en-US"/>
        </w:rPr>
      </w:pPr>
      <w:r>
        <w:rPr>
          <w:rFonts w:ascii="Verdana" w:hAnsi="Verdana" w:cs="Calibri"/>
          <w:sz w:val="20"/>
          <w:lang w:eastAsia="en-US"/>
        </w:rPr>
        <w:t>........................................</w:t>
      </w:r>
    </w:p>
    <w:p w14:paraId="7A2DD36D" w14:textId="77777777" w:rsidR="00225BDD" w:rsidRPr="00B3722A" w:rsidRDefault="00225BDD" w:rsidP="00CA4066">
      <w:pPr>
        <w:pStyle w:val="Textindependent2"/>
        <w:pBdr>
          <w:top w:val="single" w:sz="4" w:space="1" w:color="auto"/>
          <w:left w:val="single" w:sz="4" w:space="5"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4B14E426" w14:textId="77777777" w:rsidR="00225BDD" w:rsidRPr="00DC1A33" w:rsidRDefault="00225BDD" w:rsidP="00CA4066">
      <w:pPr>
        <w:pStyle w:val="Textindependent2"/>
        <w:pBdr>
          <w:top w:val="single" w:sz="4" w:space="1" w:color="auto"/>
          <w:left w:val="single" w:sz="4" w:space="5" w:color="auto"/>
          <w:bottom w:val="single" w:sz="4" w:space="1" w:color="auto"/>
          <w:right w:val="single" w:sz="4" w:space="1" w:color="auto"/>
        </w:pBdr>
        <w:tabs>
          <w:tab w:val="left" w:pos="567"/>
          <w:tab w:val="left" w:pos="1134"/>
          <w:tab w:val="left" w:pos="1702"/>
        </w:tabs>
        <w:rPr>
          <w:rFonts w:ascii="Verdana" w:hAnsi="Verdana"/>
          <w:i/>
          <w:sz w:val="16"/>
          <w:szCs w:val="16"/>
        </w:rPr>
      </w:pPr>
      <w:r w:rsidRPr="00B876CF">
        <w:rPr>
          <w:rFonts w:ascii="Verdana" w:hAnsi="Verdana" w:cs="Arial"/>
          <w:i/>
          <w:sz w:val="16"/>
          <w:szCs w:val="16"/>
        </w:rPr>
        <w:t>Paràgraf opcional</w:t>
      </w:r>
      <w:r w:rsidRPr="00B876CF">
        <w:rPr>
          <w:rFonts w:ascii="Verdana" w:hAnsi="Verdana"/>
          <w:i/>
          <w:sz w:val="16"/>
          <w:szCs w:val="16"/>
        </w:rPr>
        <w:t xml:space="preserve"> dins de l’opció 1</w:t>
      </w:r>
      <w:r w:rsidRPr="00B876CF">
        <w:rPr>
          <w:rFonts w:ascii="Verdana" w:hAnsi="Verdana" w:cs="Arial"/>
          <w:i/>
          <w:sz w:val="16"/>
          <w:szCs w:val="16"/>
        </w:rPr>
        <w:t xml:space="preserve">: </w:t>
      </w:r>
      <w:r w:rsidRPr="00C97F1D">
        <w:rPr>
          <w:rFonts w:ascii="Verdana" w:hAnsi="Verdana"/>
          <w:i/>
          <w:sz w:val="16"/>
          <w:szCs w:val="16"/>
        </w:rPr>
        <w:t>quan es vol escollir el criteri d’adjudicació d’accessibilitat universal</w:t>
      </w:r>
      <w:r w:rsidRPr="00C97F1D">
        <w:rPr>
          <w:rStyle w:val="Refernciadenotaapeudepgina"/>
          <w:rFonts w:ascii="Verdana" w:hAnsi="Verdana"/>
          <w:i/>
          <w:sz w:val="16"/>
          <w:szCs w:val="16"/>
        </w:rPr>
        <w:footnoteReference w:id="4"/>
      </w:r>
      <w:r w:rsidRPr="00C97F1D">
        <w:rPr>
          <w:rFonts w:ascii="Verdana" w:hAnsi="Verdana"/>
          <w:i/>
          <w:sz w:val="16"/>
          <w:szCs w:val="16"/>
        </w:rPr>
        <w:t>.</w:t>
      </w:r>
    </w:p>
    <w:p w14:paraId="7B8160D7" w14:textId="77777777" w:rsidR="00225BDD" w:rsidRPr="00DC1A33"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b/>
          <w:sz w:val="20"/>
          <w:u w:val="single"/>
        </w:rPr>
        <w:t>MESURA SOCIAL</w:t>
      </w:r>
      <w:r>
        <w:rPr>
          <w:rFonts w:ascii="Verdana" w:hAnsi="Verdana" w:cs="Arial"/>
          <w:sz w:val="20"/>
        </w:rPr>
        <w:t>.-</w:t>
      </w:r>
    </w:p>
    <w:p w14:paraId="2D6D0C8C" w14:textId="77777777" w:rsidR="00225BDD" w:rsidRPr="00DC1A33"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-Millores en accessibilitat universal. Puntuació màxima....punts.</w:t>
      </w:r>
    </w:p>
    <w:p w14:paraId="4B8714D3" w14:textId="77777777" w:rsidR="00225BDD" w:rsidRPr="00DC1A33"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1836C4D0" w14:textId="0DF9556E" w:rsidR="00225BDD" w:rsidRPr="00DC1A33"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Es</w:t>
      </w:r>
      <w:r w:rsidR="00CC410C">
        <w:rPr>
          <w:rFonts w:ascii="Verdana" w:hAnsi="Verdana" w:cs="Arial"/>
          <w:sz w:val="20"/>
        </w:rPr>
        <w:t xml:space="preserve"> </w:t>
      </w:r>
      <w:r w:rsidR="00227E5C">
        <w:rPr>
          <w:rFonts w:ascii="Verdana" w:hAnsi="Verdana" w:cs="Arial"/>
          <w:sz w:val="20"/>
        </w:rPr>
        <w:t>puntuaran</w:t>
      </w:r>
      <w:r w:rsidRPr="00DC1A33">
        <w:rPr>
          <w:rFonts w:ascii="Verdana" w:hAnsi="Verdana" w:cs="Arial"/>
          <w:sz w:val="20"/>
        </w:rPr>
        <w:t xml:space="preserve"> les millores d’accessibilitat universal proposades per les empreses licitadores que superin les obligacions legals establertes en la Llei catalana 13/2014, de 30 d’octubre, d’accessibilitat.</w:t>
      </w:r>
    </w:p>
    <w:p w14:paraId="08291118" w14:textId="77777777" w:rsidR="00225BDD" w:rsidRPr="00DC1A33"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2A817BAB" w14:textId="58BAA5E8" w:rsidR="00225BDD" w:rsidRPr="00DC1A33"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sz w:val="20"/>
        </w:rPr>
        <w:t xml:space="preserve">La puntuació s’atorgarà </w:t>
      </w:r>
      <w:r w:rsidR="00227E5C">
        <w:rPr>
          <w:rFonts w:ascii="Verdana" w:hAnsi="Verdana" w:cs="Arial"/>
          <w:sz w:val="20"/>
        </w:rPr>
        <w:t>aplicant els següents criteris automàtics de ponderació</w:t>
      </w:r>
      <w:r w:rsidRPr="00C97F1D">
        <w:rPr>
          <w:rFonts w:ascii="Verdana" w:hAnsi="Verdana" w:cs="Arial"/>
          <w:sz w:val="20"/>
        </w:rPr>
        <w:t>: .........</w:t>
      </w:r>
    </w:p>
    <w:p w14:paraId="69584585" w14:textId="77777777" w:rsidR="00225BDD" w:rsidRDefault="00225BDD" w:rsidP="00225BD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70367D80" w14:textId="77777777" w:rsidR="00762A20" w:rsidRPr="00C97F1D" w:rsidRDefault="00762A20" w:rsidP="00762A20">
      <w:pPr>
        <w:pStyle w:val="Textindependent2"/>
        <w:tabs>
          <w:tab w:val="left" w:pos="567"/>
          <w:tab w:val="left" w:pos="1134"/>
          <w:tab w:val="left" w:pos="1702"/>
        </w:tabs>
        <w:rPr>
          <w:rFonts w:ascii="Verdana" w:hAnsi="Verdana"/>
          <w:i/>
          <w:sz w:val="16"/>
          <w:szCs w:val="16"/>
        </w:rPr>
      </w:pPr>
      <w:r w:rsidRPr="00BA0A78">
        <w:rPr>
          <w:rFonts w:ascii="Verdana" w:hAnsi="Verdana"/>
          <w:i/>
          <w:sz w:val="16"/>
          <w:szCs w:val="16"/>
        </w:rPr>
        <w:t xml:space="preserve">Paràgrafs opcionals dins de l’opció 1 quan es vol escollir el criteri d’adjudicació </w:t>
      </w:r>
      <w:r w:rsidRPr="00BA0A78">
        <w:rPr>
          <w:rFonts w:ascii="Verdana" w:eastAsia="Calibri" w:hAnsi="Verdana"/>
          <w:i/>
          <w:sz w:val="16"/>
          <w:szCs w:val="16"/>
          <w:lang w:eastAsia="en-US"/>
        </w:rPr>
        <w:t>de contractació indefinida</w:t>
      </w:r>
      <w:r w:rsidRPr="00BA0A78">
        <w:rPr>
          <w:rFonts w:ascii="Verdana" w:hAnsi="Verdana"/>
          <w:i/>
          <w:sz w:val="16"/>
          <w:szCs w:val="16"/>
        </w:rPr>
        <w:t xml:space="preserve"> en l’execució del contracte. El percentatge de valoració d’aquesta mesura no hauria de ser superior al 10% del total de la ponderació</w:t>
      </w:r>
      <w:r w:rsidRPr="00BA0A78">
        <w:rPr>
          <w:rStyle w:val="Refernciadenotaapeudepgina"/>
          <w:rFonts w:ascii="Verdana" w:hAnsi="Verdana"/>
          <w:i/>
          <w:sz w:val="16"/>
          <w:szCs w:val="16"/>
        </w:rPr>
        <w:footnoteReference w:id="5"/>
      </w:r>
    </w:p>
    <w:p w14:paraId="75797C5A" w14:textId="77777777" w:rsidR="00762A20" w:rsidRPr="00C97F1D" w:rsidRDefault="00762A20" w:rsidP="00762A20">
      <w:pPr>
        <w:pStyle w:val="Textindependent2"/>
        <w:tabs>
          <w:tab w:val="left" w:pos="567"/>
          <w:tab w:val="left" w:pos="1134"/>
          <w:tab w:val="left" w:pos="1702"/>
        </w:tabs>
        <w:rPr>
          <w:rFonts w:ascii="Verdana" w:hAnsi="Verdana" w:cs="Arial"/>
          <w:b/>
          <w:sz w:val="20"/>
          <w:u w:val="single"/>
        </w:rPr>
      </w:pPr>
      <w:r w:rsidRPr="00521898">
        <w:rPr>
          <w:rFonts w:ascii="Verdana" w:hAnsi="Verdana" w:cs="Arial"/>
          <w:b/>
          <w:sz w:val="20"/>
          <w:u w:val="single"/>
        </w:rPr>
        <w:t>MESURA SOCIAL</w:t>
      </w:r>
      <w:r>
        <w:rPr>
          <w:rFonts w:ascii="Verdana" w:hAnsi="Verdana" w:cs="Arial"/>
          <w:b/>
          <w:sz w:val="20"/>
          <w:u w:val="single"/>
        </w:rPr>
        <w:t>.-</w:t>
      </w:r>
    </w:p>
    <w:p w14:paraId="50A47544" w14:textId="77777777" w:rsidR="00762A20" w:rsidRPr="00DC1A33" w:rsidRDefault="00762A20" w:rsidP="00762A20">
      <w:pPr>
        <w:pStyle w:val="Textindependent2"/>
        <w:tabs>
          <w:tab w:val="left" w:pos="567"/>
          <w:tab w:val="left" w:pos="1134"/>
          <w:tab w:val="left" w:pos="1702"/>
        </w:tabs>
        <w:rPr>
          <w:rFonts w:ascii="Verdana" w:hAnsi="Verdana" w:cs="Arial"/>
          <w:sz w:val="20"/>
        </w:rPr>
      </w:pPr>
      <w:r w:rsidRPr="006A5E0A">
        <w:rPr>
          <w:rFonts w:ascii="Verdana" w:hAnsi="Verdana"/>
          <w:sz w:val="20"/>
        </w:rPr>
        <w:t>Contractació indefinida de les persones treballadores ocupades en l’execució del contracte. Puntuació</w:t>
      </w:r>
      <w:r w:rsidRPr="00C97F1D">
        <w:rPr>
          <w:rFonts w:ascii="Verdana" w:hAnsi="Verdana"/>
          <w:sz w:val="20"/>
        </w:rPr>
        <w:t xml:space="preserve"> màxima  ... punts</w:t>
      </w:r>
    </w:p>
    <w:p w14:paraId="5033932F" w14:textId="77777777" w:rsidR="00762A20" w:rsidRPr="00DC1A33" w:rsidRDefault="00762A20" w:rsidP="00762A20">
      <w:pPr>
        <w:pStyle w:val="Textindependent2"/>
        <w:tabs>
          <w:tab w:val="left" w:pos="567"/>
          <w:tab w:val="left" w:pos="1134"/>
          <w:tab w:val="left" w:pos="1702"/>
        </w:tabs>
        <w:rPr>
          <w:rFonts w:ascii="Verdana" w:hAnsi="Verdana"/>
          <w:sz w:val="20"/>
        </w:rPr>
      </w:pPr>
    </w:p>
    <w:p w14:paraId="65A257FA" w14:textId="77777777" w:rsidR="00762A20" w:rsidRPr="00DC1A33" w:rsidRDefault="00762A20" w:rsidP="00762A20">
      <w:pPr>
        <w:pStyle w:val="Textindependent2"/>
        <w:tabs>
          <w:tab w:val="left" w:pos="567"/>
          <w:tab w:val="left" w:pos="1134"/>
          <w:tab w:val="left" w:pos="1702"/>
        </w:tabs>
        <w:rPr>
          <w:rFonts w:ascii="Verdana" w:hAnsi="Verdana"/>
          <w:sz w:val="20"/>
        </w:rPr>
      </w:pPr>
      <w:r w:rsidRPr="00C97F1D">
        <w:rPr>
          <w:rFonts w:ascii="Verdana" w:hAnsi="Verdana"/>
          <w:sz w:val="20"/>
        </w:rPr>
        <w:t>Considerant el nombre mínim de persones treballadores i les categories professionals corresponents que s’estableix en la clàusula .</w:t>
      </w:r>
      <w:r>
        <w:rPr>
          <w:rFonts w:ascii="Verdana" w:hAnsi="Verdana"/>
          <w:sz w:val="20"/>
        </w:rPr>
        <w:t>..... del PPT</w:t>
      </w:r>
      <w:r w:rsidRPr="00C97F1D">
        <w:rPr>
          <w:rFonts w:ascii="Verdana" w:hAnsi="Verdana"/>
          <w:sz w:val="20"/>
        </w:rPr>
        <w:t>, es valorarà, com a garantia d’una execució més eficient del contracte que es licita, l’estabilitat laboral al si de l’empresa de les persones treballadores especificades en el PPT que executaran el contracte</w:t>
      </w:r>
      <w:r w:rsidRPr="00DC1A33">
        <w:rPr>
          <w:rFonts w:ascii="Verdana" w:hAnsi="Verdana" w:cs="Arial"/>
          <w:sz w:val="20"/>
        </w:rPr>
        <w:t>.</w:t>
      </w:r>
    </w:p>
    <w:p w14:paraId="2015ECDC" w14:textId="77777777" w:rsidR="00762A20" w:rsidRPr="00DC1A33" w:rsidRDefault="00762A20" w:rsidP="00762A20">
      <w:pPr>
        <w:pStyle w:val="Textindependent2"/>
        <w:tabs>
          <w:tab w:val="left" w:pos="567"/>
          <w:tab w:val="left" w:pos="1134"/>
          <w:tab w:val="left" w:pos="1702"/>
        </w:tabs>
        <w:rPr>
          <w:rFonts w:ascii="Verdana" w:hAnsi="Verdana"/>
          <w:sz w:val="20"/>
        </w:rPr>
      </w:pPr>
    </w:p>
    <w:p w14:paraId="042C8200" w14:textId="77777777" w:rsidR="00762A20" w:rsidRPr="00DC1A33" w:rsidRDefault="00762A20" w:rsidP="00762A20">
      <w:pPr>
        <w:pStyle w:val="Textindependent2"/>
        <w:tabs>
          <w:tab w:val="left" w:pos="567"/>
          <w:tab w:val="left" w:pos="1134"/>
          <w:tab w:val="left" w:pos="1702"/>
        </w:tabs>
        <w:rPr>
          <w:rFonts w:ascii="Verdana" w:hAnsi="Verdana" w:cs="Arial"/>
          <w:sz w:val="20"/>
        </w:rPr>
      </w:pPr>
      <w:r w:rsidRPr="00C97F1D">
        <w:rPr>
          <w:rFonts w:ascii="Verdana" w:hAnsi="Verdana"/>
          <w:sz w:val="20"/>
        </w:rPr>
        <w:t>L’empresa ha de declarar, respecte de cada persona, el nombre de dies treballats amb l’empresa amb la mateixa modalitat de contracte de treball indefinit en els darrers trenta-sis mesos anteriors a la data de finalització del termini de presentació de proposicions.</w:t>
      </w:r>
    </w:p>
    <w:p w14:paraId="3A83F7D1" w14:textId="77777777" w:rsidR="00762A20" w:rsidRPr="00DC1A33" w:rsidRDefault="00762A20" w:rsidP="00762A20">
      <w:pPr>
        <w:pStyle w:val="Textindependent2"/>
        <w:tabs>
          <w:tab w:val="left" w:pos="567"/>
          <w:tab w:val="left" w:pos="1134"/>
          <w:tab w:val="left" w:pos="1702"/>
        </w:tabs>
        <w:rPr>
          <w:rFonts w:ascii="Verdana" w:hAnsi="Verdana"/>
          <w:sz w:val="20"/>
        </w:rPr>
      </w:pPr>
    </w:p>
    <w:p w14:paraId="73C6E124" w14:textId="77777777" w:rsidR="00762A20" w:rsidRPr="00BA0A78" w:rsidRDefault="00762A20" w:rsidP="00762A20">
      <w:pPr>
        <w:pStyle w:val="Textindependent2"/>
        <w:tabs>
          <w:tab w:val="left" w:pos="567"/>
          <w:tab w:val="left" w:pos="1134"/>
          <w:tab w:val="left" w:pos="1702"/>
        </w:tabs>
        <w:rPr>
          <w:rFonts w:ascii="Verdana" w:hAnsi="Verdana"/>
          <w:sz w:val="20"/>
        </w:rPr>
      </w:pPr>
      <w:r w:rsidRPr="00C97F1D">
        <w:rPr>
          <w:rFonts w:ascii="Verdana" w:hAnsi="Verdana"/>
          <w:sz w:val="20"/>
        </w:rPr>
        <w:t xml:space="preserve">L’empresa que, segons la informació que faciliti, sumi més dies amb contractació estable de les persones treballadores requerides com a mínim en el </w:t>
      </w:r>
      <w:r w:rsidRPr="00DC1A33">
        <w:rPr>
          <w:rFonts w:ascii="Verdana" w:hAnsi="Verdana"/>
          <w:sz w:val="20"/>
        </w:rPr>
        <w:t>PPT</w:t>
      </w:r>
      <w:r w:rsidRPr="00C97F1D">
        <w:rPr>
          <w:rFonts w:ascii="Verdana" w:hAnsi="Verdana"/>
          <w:sz w:val="20"/>
        </w:rPr>
        <w:t xml:space="preserve"> rebrà la màxima puntuació. El </w:t>
      </w:r>
      <w:r w:rsidRPr="00BA0A78">
        <w:rPr>
          <w:rFonts w:ascii="Verdana" w:hAnsi="Verdana"/>
          <w:sz w:val="20"/>
        </w:rPr>
        <w:t>nombre mínim de dies treballats a partir del qual s’atorgarà la puntuació serà de ...</w:t>
      </w:r>
    </w:p>
    <w:p w14:paraId="2FB82893" w14:textId="77777777" w:rsidR="00762A20" w:rsidRPr="00BA0A78" w:rsidRDefault="00762A20" w:rsidP="00762A20">
      <w:pPr>
        <w:pStyle w:val="Textindependent2"/>
        <w:tabs>
          <w:tab w:val="left" w:pos="567"/>
          <w:tab w:val="left" w:pos="1134"/>
          <w:tab w:val="left" w:pos="1702"/>
        </w:tabs>
        <w:rPr>
          <w:rFonts w:ascii="Verdana" w:hAnsi="Verdana"/>
          <w:sz w:val="20"/>
        </w:rPr>
      </w:pPr>
    </w:p>
    <w:p w14:paraId="46F96B0A" w14:textId="77777777" w:rsidR="00762A20" w:rsidRPr="00BA0A78" w:rsidRDefault="00762A20" w:rsidP="00762A20">
      <w:pPr>
        <w:pStyle w:val="Textindependent2"/>
        <w:tabs>
          <w:tab w:val="left" w:pos="567"/>
          <w:tab w:val="left" w:pos="1134"/>
          <w:tab w:val="left" w:pos="1702"/>
        </w:tabs>
        <w:rPr>
          <w:rFonts w:ascii="Verdana" w:hAnsi="Verdana"/>
          <w:i/>
          <w:sz w:val="16"/>
          <w:szCs w:val="16"/>
        </w:rPr>
      </w:pPr>
      <w:r w:rsidRPr="00BA0A78">
        <w:rPr>
          <w:rFonts w:ascii="Verdana" w:hAnsi="Verdana"/>
          <w:i/>
          <w:sz w:val="16"/>
          <w:szCs w:val="16"/>
        </w:rPr>
        <w:t>Paràgraf opcional dins d’aquesta mesura social</w:t>
      </w:r>
    </w:p>
    <w:p w14:paraId="698C3E17" w14:textId="77777777" w:rsidR="00762A20" w:rsidRPr="00BA0A78" w:rsidRDefault="00762A20" w:rsidP="00762A20">
      <w:pPr>
        <w:pStyle w:val="Textindependent2"/>
        <w:tabs>
          <w:tab w:val="left" w:pos="567"/>
          <w:tab w:val="left" w:pos="1134"/>
          <w:tab w:val="left" w:pos="1702"/>
        </w:tabs>
        <w:rPr>
          <w:rFonts w:ascii="Verdana" w:hAnsi="Verdana" w:cs="Arial"/>
          <w:sz w:val="20"/>
        </w:rPr>
      </w:pPr>
      <w:r w:rsidRPr="00BA0A78">
        <w:rPr>
          <w:rFonts w:ascii="Verdana" w:hAnsi="Verdana" w:cs="Arial"/>
          <w:sz w:val="20"/>
        </w:rPr>
        <w:lastRenderedPageBreak/>
        <w:t>La puntuació es distribuirà atenent les diferents categories professionals establertes en el PPT de la següent forma:</w:t>
      </w:r>
    </w:p>
    <w:p w14:paraId="4436E1EE" w14:textId="77777777" w:rsidR="00762A20" w:rsidRPr="00BA0A78" w:rsidRDefault="00762A20" w:rsidP="00762A20">
      <w:pPr>
        <w:pStyle w:val="Textindependent2"/>
        <w:tabs>
          <w:tab w:val="left" w:pos="567"/>
          <w:tab w:val="left" w:pos="1134"/>
          <w:tab w:val="left" w:pos="1702"/>
        </w:tabs>
        <w:rPr>
          <w:rFonts w:ascii="Verdana" w:hAnsi="Verdana" w:cs="Arial"/>
          <w:sz w:val="20"/>
        </w:rPr>
      </w:pPr>
    </w:p>
    <w:p w14:paraId="08863EAE" w14:textId="77777777" w:rsidR="00762A20" w:rsidRPr="00BA0A78" w:rsidRDefault="00762A20" w:rsidP="00762A20">
      <w:pPr>
        <w:pStyle w:val="Textindependent2"/>
        <w:tabs>
          <w:tab w:val="left" w:pos="567"/>
          <w:tab w:val="left" w:pos="1134"/>
          <w:tab w:val="left" w:pos="1702"/>
        </w:tabs>
        <w:rPr>
          <w:rFonts w:ascii="Verdana" w:hAnsi="Verdana" w:cs="Arial"/>
          <w:sz w:val="20"/>
        </w:rPr>
      </w:pPr>
      <w:r w:rsidRPr="00BA0A78">
        <w:rPr>
          <w:rFonts w:ascii="Verdana" w:hAnsi="Verdana" w:cs="Arial"/>
          <w:sz w:val="20"/>
        </w:rPr>
        <w:tab/>
        <w:t>- Categoria professional.................:    .....punts</w:t>
      </w:r>
    </w:p>
    <w:p w14:paraId="211F5D2C" w14:textId="77777777" w:rsidR="00762A20" w:rsidRPr="00BA0A78" w:rsidRDefault="00762A20" w:rsidP="00762A20">
      <w:pPr>
        <w:pStyle w:val="Textindependent2"/>
        <w:tabs>
          <w:tab w:val="left" w:pos="567"/>
          <w:tab w:val="left" w:pos="1134"/>
          <w:tab w:val="left" w:pos="1702"/>
        </w:tabs>
        <w:rPr>
          <w:rFonts w:ascii="Verdana" w:hAnsi="Verdana" w:cs="Arial"/>
          <w:sz w:val="20"/>
        </w:rPr>
      </w:pPr>
      <w:r w:rsidRPr="00BA0A78">
        <w:rPr>
          <w:rFonts w:ascii="Verdana" w:hAnsi="Verdana" w:cs="Arial"/>
          <w:sz w:val="20"/>
        </w:rPr>
        <w:tab/>
        <w:t>- Categoria professional.................:    .....punts</w:t>
      </w:r>
    </w:p>
    <w:p w14:paraId="4B463128" w14:textId="77777777" w:rsidR="00762A20" w:rsidRPr="00BA0A78" w:rsidRDefault="00762A20" w:rsidP="00762A20">
      <w:pPr>
        <w:pStyle w:val="Textindependent2"/>
        <w:tabs>
          <w:tab w:val="left" w:pos="567"/>
          <w:tab w:val="left" w:pos="1134"/>
          <w:tab w:val="left" w:pos="1702"/>
        </w:tabs>
        <w:rPr>
          <w:rFonts w:ascii="Verdana" w:hAnsi="Verdana" w:cs="Arial"/>
          <w:sz w:val="20"/>
        </w:rPr>
      </w:pPr>
    </w:p>
    <w:p w14:paraId="5ED8B301" w14:textId="77777777" w:rsidR="00762A20" w:rsidRPr="00BA0A78" w:rsidRDefault="00762A20" w:rsidP="00762A20">
      <w:pPr>
        <w:pStyle w:val="Textindependent2"/>
        <w:tabs>
          <w:tab w:val="left" w:pos="567"/>
          <w:tab w:val="left" w:pos="1134"/>
          <w:tab w:val="left" w:pos="1702"/>
        </w:tabs>
        <w:rPr>
          <w:rFonts w:ascii="Verdana" w:hAnsi="Verdana" w:cs="Arial"/>
          <w:sz w:val="20"/>
        </w:rPr>
      </w:pPr>
    </w:p>
    <w:p w14:paraId="3A5827A6" w14:textId="77777777" w:rsidR="00762A20" w:rsidRDefault="00762A20" w:rsidP="00762A20">
      <w:pPr>
        <w:pStyle w:val="Textindependent2"/>
        <w:tabs>
          <w:tab w:val="left" w:pos="567"/>
          <w:tab w:val="left" w:pos="1134"/>
          <w:tab w:val="left" w:pos="1702"/>
        </w:tabs>
        <w:rPr>
          <w:rFonts w:ascii="Verdana" w:hAnsi="Verdana"/>
          <w:i/>
          <w:sz w:val="16"/>
          <w:szCs w:val="16"/>
        </w:rPr>
      </w:pPr>
      <w:r w:rsidRPr="00BA0A78">
        <w:rPr>
          <w:rFonts w:ascii="Verdana" w:hAnsi="Verdana"/>
          <w:i/>
          <w:sz w:val="16"/>
          <w:szCs w:val="16"/>
        </w:rPr>
        <w:t>Paràgrafs opcionals dins de l’opció 1 quan es vol escollir el criteri d’adjudicació d’increment salarial de les persones treballadores que executen el contracte. El percentatge de valoració d’aquesta mesura no hauria de ser superior al 10% del total de la ponderació</w:t>
      </w:r>
    </w:p>
    <w:p w14:paraId="62F5CF90" w14:textId="77777777" w:rsidR="00762A20" w:rsidRPr="00C97F1D" w:rsidRDefault="00762A20" w:rsidP="00762A20">
      <w:pPr>
        <w:pStyle w:val="Textindependent2"/>
        <w:tabs>
          <w:tab w:val="left" w:pos="567"/>
          <w:tab w:val="left" w:pos="1134"/>
          <w:tab w:val="left" w:pos="1702"/>
        </w:tabs>
        <w:rPr>
          <w:rFonts w:ascii="Verdana" w:hAnsi="Verdana"/>
          <w:i/>
          <w:sz w:val="16"/>
          <w:szCs w:val="16"/>
        </w:rPr>
      </w:pPr>
    </w:p>
    <w:p w14:paraId="0B28B35D" w14:textId="77777777" w:rsidR="00762A20" w:rsidRPr="00DC1A33" w:rsidRDefault="00762A20" w:rsidP="00762A20">
      <w:pPr>
        <w:pStyle w:val="Textindependent2"/>
        <w:tabs>
          <w:tab w:val="left" w:pos="567"/>
          <w:tab w:val="left" w:pos="1134"/>
          <w:tab w:val="left" w:pos="1702"/>
        </w:tabs>
        <w:rPr>
          <w:rFonts w:ascii="Verdana" w:hAnsi="Verdana" w:cs="Arial"/>
          <w:sz w:val="20"/>
        </w:rPr>
      </w:pPr>
      <w:r w:rsidRPr="00C97F1D">
        <w:rPr>
          <w:rFonts w:ascii="Verdana" w:hAnsi="Verdana" w:cs="Arial"/>
          <w:b/>
          <w:sz w:val="20"/>
          <w:u w:val="single"/>
        </w:rPr>
        <w:t>MESURA SOCIAL</w:t>
      </w:r>
      <w:r>
        <w:rPr>
          <w:rFonts w:ascii="Verdana" w:hAnsi="Verdana" w:cs="Arial"/>
          <w:sz w:val="20"/>
        </w:rPr>
        <w:t>.-</w:t>
      </w:r>
    </w:p>
    <w:p w14:paraId="3375A76A" w14:textId="77777777" w:rsidR="00762A20" w:rsidRDefault="00762A20" w:rsidP="00762A20">
      <w:pPr>
        <w:pStyle w:val="Textindependent2"/>
        <w:tabs>
          <w:tab w:val="left" w:pos="567"/>
          <w:tab w:val="left" w:pos="1134"/>
          <w:tab w:val="left" w:pos="1702"/>
        </w:tabs>
        <w:rPr>
          <w:rFonts w:ascii="Verdana" w:hAnsi="Verdana" w:cs="Calibri"/>
          <w:color w:val="000000"/>
          <w:sz w:val="20"/>
        </w:rPr>
      </w:pPr>
      <w:r w:rsidRPr="006A5E0A">
        <w:rPr>
          <w:rFonts w:ascii="Verdana" w:hAnsi="Verdana" w:cs="Arial"/>
          <w:sz w:val="20"/>
        </w:rPr>
        <w:t>Salari de les persones treballadores ocupades en l’execució del contracte.</w:t>
      </w:r>
      <w:r w:rsidRPr="00C97F1D">
        <w:rPr>
          <w:rFonts w:ascii="Verdana" w:hAnsi="Verdana" w:cs="Arial"/>
          <w:sz w:val="20"/>
        </w:rPr>
        <w:t xml:space="preserve"> Puntuació màxima......punts</w:t>
      </w:r>
      <w:r w:rsidRPr="00C97F1D">
        <w:rPr>
          <w:rFonts w:ascii="Verdana" w:hAnsi="Verdana" w:cs="Calibri"/>
          <w:color w:val="000000"/>
          <w:sz w:val="20"/>
        </w:rPr>
        <w:t>.</w:t>
      </w:r>
    </w:p>
    <w:p w14:paraId="43A462ED" w14:textId="77777777" w:rsidR="00762A20" w:rsidRPr="00DC1A33" w:rsidRDefault="00762A20" w:rsidP="00762A20">
      <w:pPr>
        <w:pStyle w:val="Textindependent2"/>
        <w:tabs>
          <w:tab w:val="left" w:pos="567"/>
          <w:tab w:val="left" w:pos="1134"/>
          <w:tab w:val="left" w:pos="1702"/>
        </w:tabs>
        <w:rPr>
          <w:rFonts w:ascii="Verdana" w:hAnsi="Verdana" w:cs="Arial"/>
          <w:sz w:val="20"/>
        </w:rPr>
      </w:pPr>
    </w:p>
    <w:p w14:paraId="1473FAA3" w14:textId="77777777" w:rsidR="00762A20" w:rsidRDefault="00762A20" w:rsidP="00762A20">
      <w:pPr>
        <w:pStyle w:val="Textindependent2"/>
        <w:tabs>
          <w:tab w:val="left" w:pos="567"/>
          <w:tab w:val="left" w:pos="1134"/>
          <w:tab w:val="left" w:pos="1702"/>
        </w:tabs>
        <w:rPr>
          <w:rFonts w:ascii="Verdana" w:hAnsi="Verdana"/>
          <w:sz w:val="20"/>
        </w:rPr>
      </w:pPr>
      <w:r w:rsidRPr="00C97F1D">
        <w:rPr>
          <w:rFonts w:ascii="Verdana" w:hAnsi="Verdana"/>
          <w:sz w:val="20"/>
        </w:rPr>
        <w:t>Prenent com a referència les retribucions salarials establertes en el Conveni de ..., publicat a ..., es consideraran les retribucions salarials superiors que l’empresa licitadora proposa aplicar a les persones que executin el contracte públic</w:t>
      </w:r>
      <w:r>
        <w:rPr>
          <w:rFonts w:ascii="Verdana" w:hAnsi="Verdana"/>
          <w:sz w:val="20"/>
        </w:rPr>
        <w:t>.</w:t>
      </w:r>
    </w:p>
    <w:p w14:paraId="4062FF34" w14:textId="77777777" w:rsidR="00762A20" w:rsidRPr="00DC1A33" w:rsidRDefault="00762A20" w:rsidP="00762A20">
      <w:pPr>
        <w:pStyle w:val="Textindependent2"/>
        <w:tabs>
          <w:tab w:val="left" w:pos="567"/>
          <w:tab w:val="left" w:pos="1134"/>
          <w:tab w:val="left" w:pos="1702"/>
        </w:tabs>
        <w:rPr>
          <w:rFonts w:ascii="Verdana" w:hAnsi="Verdana" w:cs="Arial"/>
          <w:sz w:val="20"/>
        </w:rPr>
      </w:pPr>
    </w:p>
    <w:p w14:paraId="30E54C60" w14:textId="77777777" w:rsidR="00762A20" w:rsidRDefault="00762A20" w:rsidP="00762A20">
      <w:pPr>
        <w:pStyle w:val="Textindependent2"/>
        <w:tabs>
          <w:tab w:val="left" w:pos="567"/>
          <w:tab w:val="left" w:pos="1134"/>
          <w:tab w:val="left" w:pos="1702"/>
        </w:tabs>
        <w:rPr>
          <w:rFonts w:ascii="Verdana" w:hAnsi="Verdana"/>
          <w:sz w:val="20"/>
        </w:rPr>
      </w:pPr>
      <w:r w:rsidRPr="00C97F1D">
        <w:rPr>
          <w:rFonts w:ascii="Verdana" w:hAnsi="Verdana"/>
          <w:sz w:val="20"/>
        </w:rPr>
        <w:t>Es consideraran els salaris referits a la o les categories professionals següents: ...</w:t>
      </w:r>
    </w:p>
    <w:p w14:paraId="67AFDA96" w14:textId="77777777" w:rsidR="00762A20" w:rsidRPr="00DC1A33" w:rsidRDefault="00762A20" w:rsidP="00762A20">
      <w:pPr>
        <w:pStyle w:val="Textindependent2"/>
        <w:tabs>
          <w:tab w:val="left" w:pos="567"/>
          <w:tab w:val="left" w:pos="1134"/>
          <w:tab w:val="left" w:pos="1702"/>
        </w:tabs>
        <w:rPr>
          <w:rFonts w:ascii="Verdana" w:hAnsi="Verdana" w:cs="Arial"/>
          <w:sz w:val="20"/>
        </w:rPr>
      </w:pPr>
    </w:p>
    <w:p w14:paraId="606192EB" w14:textId="77777777" w:rsidR="00762A20" w:rsidRPr="00DC1A33" w:rsidRDefault="00762A20" w:rsidP="00762A20">
      <w:pPr>
        <w:pStyle w:val="Textindependent2"/>
        <w:tabs>
          <w:tab w:val="left" w:pos="567"/>
          <w:tab w:val="left" w:pos="1134"/>
          <w:tab w:val="left" w:pos="1702"/>
        </w:tabs>
        <w:rPr>
          <w:rFonts w:ascii="Verdana" w:hAnsi="Verdana" w:cs="Arial"/>
          <w:sz w:val="20"/>
        </w:rPr>
      </w:pPr>
      <w:r w:rsidRPr="00C97F1D">
        <w:rPr>
          <w:rFonts w:ascii="Verdana" w:hAnsi="Verdana"/>
          <w:sz w:val="20"/>
        </w:rPr>
        <w:t xml:space="preserve">La màxima puntuació s’atorgarà a la retribució salarial total més alta en la categoria professional corresponent </w:t>
      </w:r>
      <w:r w:rsidRPr="00C97F1D">
        <w:rPr>
          <w:rFonts w:ascii="Verdana" w:hAnsi="Verdana"/>
          <w:i/>
          <w:sz w:val="16"/>
          <w:szCs w:val="16"/>
        </w:rPr>
        <w:t>(si escau, es podrà distribuir la puntuació entre diferents categories professionals)</w:t>
      </w:r>
      <w:r w:rsidRPr="00C97F1D">
        <w:rPr>
          <w:rFonts w:ascii="Verdana" w:hAnsi="Verdana"/>
          <w:sz w:val="20"/>
        </w:rPr>
        <w:t>. Es considerarà la retribució salarial computant el salari base i els complements següents: ...</w:t>
      </w:r>
    </w:p>
    <w:p w14:paraId="1A4E26D4" w14:textId="77777777" w:rsidR="00762A20" w:rsidRPr="00FD0C84" w:rsidRDefault="00762A20" w:rsidP="00762A20">
      <w:pPr>
        <w:pStyle w:val="Textindependent2"/>
        <w:tabs>
          <w:tab w:val="left" w:pos="567"/>
          <w:tab w:val="left" w:pos="1134"/>
          <w:tab w:val="left" w:pos="1702"/>
        </w:tabs>
        <w:rPr>
          <w:rFonts w:ascii="Verdana" w:hAnsi="Verdana"/>
          <w:sz w:val="20"/>
        </w:rPr>
      </w:pPr>
      <w:r w:rsidRPr="00C97F1D">
        <w:rPr>
          <w:rFonts w:ascii="Verdana" w:hAnsi="Verdana"/>
          <w:sz w:val="20"/>
        </w:rPr>
        <w:t>La resta d’ofertes amb propostes salarials superiors a les que estableix el conveni de referència rebran una puntuació  proporcional</w:t>
      </w:r>
      <w:r>
        <w:rPr>
          <w:rFonts w:ascii="Verdana" w:hAnsi="Verdana"/>
          <w:sz w:val="20"/>
        </w:rPr>
        <w:t>.</w:t>
      </w:r>
    </w:p>
    <w:p w14:paraId="4334443E" w14:textId="77777777" w:rsidR="00762A20" w:rsidRPr="00C97F1D" w:rsidRDefault="00762A20" w:rsidP="00762A20">
      <w:pPr>
        <w:pStyle w:val="Textindependent2"/>
        <w:tabs>
          <w:tab w:val="left" w:pos="567"/>
          <w:tab w:val="left" w:pos="1134"/>
          <w:tab w:val="left" w:pos="1702"/>
        </w:tabs>
        <w:rPr>
          <w:rFonts w:ascii="Verdana" w:hAnsi="Verdana"/>
        </w:rPr>
      </w:pPr>
    </w:p>
    <w:p w14:paraId="472AE553" w14:textId="77777777" w:rsidR="00762A20" w:rsidRPr="00C97F1D" w:rsidRDefault="00762A20" w:rsidP="00762A20">
      <w:pPr>
        <w:pStyle w:val="Textindependent2"/>
        <w:tabs>
          <w:tab w:val="left" w:pos="567"/>
          <w:tab w:val="left" w:pos="1134"/>
          <w:tab w:val="left" w:pos="1702"/>
        </w:tabs>
        <w:rPr>
          <w:rFonts w:ascii="Verdana" w:hAnsi="Verdana"/>
        </w:rPr>
      </w:pPr>
      <w:r w:rsidRPr="00C97F1D">
        <w:rPr>
          <w:rFonts w:ascii="Verdana" w:hAnsi="Verdana"/>
          <w:sz w:val="20"/>
        </w:rPr>
        <w:t>L’oferta salarial de l’empresa licitadora té caràcter de condició d’execució contractual i l’incompliment pot ser objecte de penalització com a falta molt greu o d’extinció del contracte.</w:t>
      </w:r>
    </w:p>
    <w:p w14:paraId="53AC8315" w14:textId="77777777" w:rsidR="00762A20" w:rsidRPr="0073512C" w:rsidRDefault="00762A20" w:rsidP="00762A20">
      <w:pPr>
        <w:pStyle w:val="Textindependent2"/>
        <w:tabs>
          <w:tab w:val="left" w:pos="567"/>
          <w:tab w:val="left" w:pos="1134"/>
          <w:tab w:val="left" w:pos="1702"/>
        </w:tabs>
        <w:rPr>
          <w:rFonts w:ascii="Verdana" w:hAnsi="Verdana" w:cs="Arial"/>
          <w:sz w:val="20"/>
        </w:rPr>
      </w:pPr>
    </w:p>
    <w:p w14:paraId="1C2DA5FB" w14:textId="77777777" w:rsidR="00762A20" w:rsidRPr="00A656C8" w:rsidRDefault="00762A20" w:rsidP="00762A20">
      <w:pPr>
        <w:pStyle w:val="Textindependent2"/>
        <w:tabs>
          <w:tab w:val="left" w:pos="567"/>
          <w:tab w:val="left" w:pos="1134"/>
          <w:tab w:val="left" w:pos="1702"/>
        </w:tabs>
        <w:rPr>
          <w:rFonts w:ascii="Verdana" w:hAnsi="Verdana"/>
          <w:sz w:val="20"/>
        </w:rPr>
      </w:pPr>
      <w:r w:rsidRPr="00A656C8">
        <w:rPr>
          <w:rFonts w:ascii="Verdana" w:hAnsi="Verdana"/>
          <w:sz w:val="20"/>
        </w:rPr>
        <w:t>Aquesta mesura no hauria de ser superior al 10% del total de la ponderació</w:t>
      </w:r>
    </w:p>
    <w:p w14:paraId="1E45507F" w14:textId="77777777" w:rsidR="00762A20" w:rsidRDefault="00762A20" w:rsidP="00762A20">
      <w:pPr>
        <w:pStyle w:val="Textindependent2"/>
        <w:tabs>
          <w:tab w:val="left" w:pos="567"/>
          <w:tab w:val="left" w:pos="1134"/>
          <w:tab w:val="left" w:pos="1702"/>
        </w:tabs>
        <w:rPr>
          <w:rFonts w:ascii="Verdana" w:hAnsi="Verdana"/>
          <w:b/>
          <w:sz w:val="20"/>
        </w:rPr>
      </w:pPr>
    </w:p>
    <w:p w14:paraId="642DE875" w14:textId="77777777" w:rsidR="00762A20" w:rsidRDefault="00762A20" w:rsidP="00762A20">
      <w:pPr>
        <w:pStyle w:val="Textindependent2"/>
        <w:tabs>
          <w:tab w:val="left" w:pos="567"/>
          <w:tab w:val="left" w:pos="1134"/>
          <w:tab w:val="left" w:pos="1702"/>
        </w:tabs>
        <w:rPr>
          <w:rFonts w:ascii="Verdana" w:eastAsia="Calibri" w:hAnsi="Verdana"/>
          <w:i/>
          <w:sz w:val="16"/>
          <w:szCs w:val="16"/>
          <w:lang w:eastAsia="en-US"/>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w:t>
      </w:r>
      <w:r w:rsidRPr="00C97F1D">
        <w:rPr>
          <w:rFonts w:ascii="Verdana" w:hAnsi="Verdana"/>
          <w:i/>
          <w:sz w:val="16"/>
          <w:szCs w:val="16"/>
        </w:rPr>
        <w:t xml:space="preserve"> </w:t>
      </w:r>
      <w:r w:rsidRPr="00B876CF">
        <w:rPr>
          <w:rFonts w:ascii="Verdana" w:hAnsi="Verdana"/>
          <w:i/>
          <w:sz w:val="16"/>
          <w:szCs w:val="16"/>
        </w:rPr>
        <w:t>dins de l’opció 1</w:t>
      </w:r>
      <w:r>
        <w:rPr>
          <w:rFonts w:ascii="Verdana" w:hAnsi="Verdana"/>
          <w:i/>
          <w:sz w:val="16"/>
          <w:szCs w:val="16"/>
        </w:rPr>
        <w:t xml:space="preserve"> </w:t>
      </w:r>
      <w:r w:rsidRPr="00C97F1D">
        <w:rPr>
          <w:rFonts w:ascii="Verdana" w:hAnsi="Verdana"/>
          <w:i/>
          <w:sz w:val="16"/>
          <w:szCs w:val="16"/>
        </w:rPr>
        <w:t xml:space="preserve">quan es vol escollir el criteri d’adjudicació </w:t>
      </w:r>
      <w:r w:rsidRPr="00C97F1D">
        <w:rPr>
          <w:rFonts w:ascii="Verdana" w:eastAsia="Calibri" w:hAnsi="Verdana"/>
          <w:i/>
          <w:sz w:val="16"/>
          <w:szCs w:val="16"/>
          <w:lang w:eastAsia="en-US"/>
        </w:rPr>
        <w:t>de</w:t>
      </w:r>
      <w:r>
        <w:rPr>
          <w:rFonts w:ascii="Verdana" w:eastAsia="Calibri" w:hAnsi="Verdana"/>
          <w:i/>
          <w:sz w:val="16"/>
          <w:szCs w:val="16"/>
          <w:lang w:eastAsia="en-US"/>
        </w:rPr>
        <w:t xml:space="preserve"> Foment de la contractació femenina</w:t>
      </w:r>
    </w:p>
    <w:p w14:paraId="503BC5EA" w14:textId="77777777" w:rsidR="00762A20" w:rsidRPr="003940DC" w:rsidRDefault="00762A20" w:rsidP="00762A20">
      <w:pPr>
        <w:pStyle w:val="Textindependent2"/>
        <w:tabs>
          <w:tab w:val="left" w:pos="567"/>
          <w:tab w:val="left" w:pos="1134"/>
          <w:tab w:val="left" w:pos="1702"/>
        </w:tabs>
        <w:rPr>
          <w:rFonts w:ascii="Verdana" w:hAnsi="Verdana"/>
          <w:b/>
          <w:sz w:val="20"/>
          <w:u w:val="single"/>
        </w:rPr>
      </w:pPr>
      <w:r w:rsidRPr="003940DC">
        <w:rPr>
          <w:rFonts w:ascii="Verdana" w:hAnsi="Verdana"/>
          <w:b/>
          <w:sz w:val="20"/>
          <w:u w:val="single"/>
        </w:rPr>
        <w:t>MESURA SOCIAL.-</w:t>
      </w:r>
    </w:p>
    <w:p w14:paraId="2024940D" w14:textId="77777777" w:rsidR="00762A20" w:rsidRDefault="00762A20" w:rsidP="00762A20">
      <w:pPr>
        <w:pStyle w:val="Textindependent2"/>
        <w:tabs>
          <w:tab w:val="left" w:pos="567"/>
          <w:tab w:val="left" w:pos="1134"/>
          <w:tab w:val="left" w:pos="1702"/>
        </w:tabs>
        <w:rPr>
          <w:rFonts w:ascii="Verdana" w:hAnsi="Verdana"/>
          <w:sz w:val="20"/>
        </w:rPr>
      </w:pPr>
      <w:r w:rsidRPr="006A5E0A">
        <w:rPr>
          <w:rFonts w:ascii="Verdana" w:hAnsi="Verdana"/>
          <w:sz w:val="20"/>
        </w:rPr>
        <w:t>Foment de la contractació femenina.</w:t>
      </w:r>
      <w:r w:rsidRPr="004E0485">
        <w:t xml:space="preserve"> </w:t>
      </w:r>
      <w:r w:rsidRPr="00BA0A78">
        <w:rPr>
          <w:rFonts w:ascii="Verdana" w:hAnsi="Verdana"/>
          <w:sz w:val="20"/>
        </w:rPr>
        <w:t>Puntuació màxima......punts.</w:t>
      </w:r>
    </w:p>
    <w:p w14:paraId="36507BBC" w14:textId="77777777" w:rsidR="00762A20" w:rsidRPr="00A656C8" w:rsidRDefault="00762A20" w:rsidP="00762A20">
      <w:pPr>
        <w:pStyle w:val="Textindependent2"/>
        <w:tabs>
          <w:tab w:val="left" w:pos="567"/>
          <w:tab w:val="left" w:pos="1134"/>
          <w:tab w:val="left" w:pos="1702"/>
        </w:tabs>
        <w:rPr>
          <w:rFonts w:ascii="Verdana" w:hAnsi="Verdana"/>
          <w:sz w:val="20"/>
        </w:rPr>
      </w:pPr>
    </w:p>
    <w:p w14:paraId="48A799F0" w14:textId="77777777" w:rsidR="00762A20" w:rsidRPr="00BA0A78" w:rsidRDefault="00762A20" w:rsidP="00762A20">
      <w:pPr>
        <w:pStyle w:val="Textindependent2"/>
        <w:tabs>
          <w:tab w:val="left" w:pos="567"/>
          <w:tab w:val="left" w:pos="1134"/>
          <w:tab w:val="left" w:pos="1702"/>
        </w:tabs>
        <w:rPr>
          <w:rFonts w:ascii="Verdana" w:hAnsi="Verdana"/>
          <w:color w:val="FF0000"/>
          <w:sz w:val="20"/>
        </w:rPr>
      </w:pPr>
      <w:r w:rsidRPr="00A656C8">
        <w:rPr>
          <w:rFonts w:ascii="Verdana" w:hAnsi="Verdana"/>
          <w:sz w:val="20"/>
        </w:rPr>
        <w:t xml:space="preserve">Per tal de fomentar la contractació femenina es valorarà amb XXX punts aquella oferta en la qual l’entitat licitadora es comprometi a incorporar per a l’execució de l’objecte del contracte, prenent com a referència el nombre mínim de persones i perfils professionals indicat al PPT, un nombre més gran de dones, [en funció de les característiques específiques de la prestació i en cas que es consideri adient,  caldrà indicar aquí aquelles variables necessàries per a la presentació de l’oferta, com poden ser el tipus de jornada, el nombre d’hores, les categories </w:t>
      </w:r>
      <w:r w:rsidRPr="00BA0A78">
        <w:rPr>
          <w:rFonts w:ascii="Verdana" w:hAnsi="Verdana"/>
          <w:sz w:val="20"/>
        </w:rPr>
        <w:t xml:space="preserve">professionals objecte de la mesura, etc...] aplicant la fórmula* següent: </w:t>
      </w:r>
    </w:p>
    <w:p w14:paraId="60C96055" w14:textId="77777777" w:rsidR="00762A20" w:rsidRPr="00BA0A78" w:rsidRDefault="00762A20" w:rsidP="00762A20">
      <w:pPr>
        <w:pStyle w:val="Textindependent2"/>
        <w:tabs>
          <w:tab w:val="left" w:pos="567"/>
          <w:tab w:val="left" w:pos="1134"/>
          <w:tab w:val="left" w:pos="1702"/>
        </w:tabs>
        <w:rPr>
          <w:rFonts w:ascii="Verdana" w:hAnsi="Verdana"/>
          <w:sz w:val="20"/>
        </w:rPr>
      </w:pPr>
    </w:p>
    <w:p w14:paraId="2881760C" w14:textId="77777777" w:rsidR="00762A20" w:rsidRPr="006A5E0A" w:rsidRDefault="00762A20" w:rsidP="00762A20">
      <w:pPr>
        <w:pStyle w:val="Textindependent2"/>
        <w:tabs>
          <w:tab w:val="left" w:pos="567"/>
          <w:tab w:val="left" w:pos="1134"/>
          <w:tab w:val="left" w:pos="1702"/>
        </w:tabs>
        <w:rPr>
          <w:rFonts w:ascii="Verdana" w:hAnsi="Verdana"/>
          <w:sz w:val="20"/>
        </w:rPr>
      </w:pPr>
      <w:r w:rsidRPr="00BA0A78">
        <w:rPr>
          <w:rFonts w:ascii="Verdana" w:hAnsi="Verdana"/>
          <w:sz w:val="20"/>
        </w:rPr>
        <w:t>P = (NM / MOM) x 10</w:t>
      </w:r>
      <w:r w:rsidRPr="006A5E0A">
        <w:rPr>
          <w:rFonts w:ascii="Verdana" w:hAnsi="Verdana"/>
          <w:sz w:val="20"/>
        </w:rPr>
        <w:t xml:space="preserve"> </w:t>
      </w:r>
    </w:p>
    <w:p w14:paraId="099A63AF" w14:textId="77777777" w:rsidR="00762A20" w:rsidRPr="00A656C8" w:rsidRDefault="00762A20" w:rsidP="00762A20">
      <w:pPr>
        <w:pStyle w:val="Textindependent2"/>
        <w:tabs>
          <w:tab w:val="left" w:pos="567"/>
          <w:tab w:val="left" w:pos="1134"/>
          <w:tab w:val="left" w:pos="1702"/>
        </w:tabs>
        <w:rPr>
          <w:rFonts w:ascii="Verdana" w:hAnsi="Verdana"/>
          <w:sz w:val="20"/>
        </w:rPr>
      </w:pPr>
    </w:p>
    <w:p w14:paraId="02EEE255" w14:textId="77777777" w:rsidR="00762A20" w:rsidRPr="004E0485" w:rsidRDefault="00762A20" w:rsidP="00762A20">
      <w:pPr>
        <w:pStyle w:val="Textindependent2"/>
        <w:tabs>
          <w:tab w:val="left" w:pos="567"/>
          <w:tab w:val="left" w:pos="1134"/>
          <w:tab w:val="left" w:pos="1702"/>
        </w:tabs>
        <w:rPr>
          <w:rFonts w:ascii="Verdana" w:hAnsi="Verdana"/>
          <w:sz w:val="18"/>
        </w:rPr>
      </w:pPr>
      <w:r w:rsidRPr="004E0485">
        <w:rPr>
          <w:rFonts w:ascii="Verdana" w:hAnsi="Verdana"/>
          <w:sz w:val="18"/>
        </w:rPr>
        <w:t>Resultant: P (Puntuació obtinguda) = NM / MOM (millor oferta en relació al nombre de dones que es compromet a contractar).</w:t>
      </w:r>
    </w:p>
    <w:p w14:paraId="216D7B5F" w14:textId="77777777" w:rsidR="00762A20" w:rsidRPr="00A656C8" w:rsidRDefault="00762A20" w:rsidP="00762A20">
      <w:pPr>
        <w:pStyle w:val="Textindependent2"/>
        <w:tabs>
          <w:tab w:val="left" w:pos="567"/>
          <w:tab w:val="left" w:pos="1134"/>
          <w:tab w:val="left" w:pos="1702"/>
        </w:tabs>
        <w:rPr>
          <w:rFonts w:ascii="Verdana" w:hAnsi="Verdana"/>
          <w:sz w:val="20"/>
        </w:rPr>
      </w:pPr>
    </w:p>
    <w:p w14:paraId="0022B09A" w14:textId="77777777" w:rsidR="00762A20" w:rsidRDefault="00762A20" w:rsidP="00762A20">
      <w:pPr>
        <w:pStyle w:val="Textindependent2"/>
        <w:tabs>
          <w:tab w:val="left" w:pos="567"/>
          <w:tab w:val="left" w:pos="1134"/>
          <w:tab w:val="left" w:pos="1702"/>
        </w:tabs>
        <w:rPr>
          <w:rFonts w:ascii="Verdana" w:hAnsi="Verdana"/>
          <w:sz w:val="20"/>
        </w:rPr>
      </w:pPr>
      <w:r w:rsidRPr="00A656C8">
        <w:rPr>
          <w:rFonts w:ascii="Verdana" w:hAnsi="Verdana"/>
          <w:sz w:val="20"/>
        </w:rPr>
        <w:t>Obtindrà la màxima puntuació l’oferta que proposi un nombre més gran de dones. La resta d’ofertes obtindran una puntuació decreixent i proporcional.</w:t>
      </w:r>
    </w:p>
    <w:p w14:paraId="4DDDBA31" w14:textId="77777777" w:rsidR="00762A20" w:rsidRDefault="00762A20" w:rsidP="00762A20">
      <w:pPr>
        <w:pStyle w:val="Textindependent2"/>
        <w:tabs>
          <w:tab w:val="left" w:pos="567"/>
          <w:tab w:val="left" w:pos="1134"/>
          <w:tab w:val="left" w:pos="1702"/>
        </w:tabs>
        <w:rPr>
          <w:rFonts w:ascii="Verdana" w:hAnsi="Verdana"/>
          <w:sz w:val="20"/>
        </w:rPr>
      </w:pPr>
    </w:p>
    <w:p w14:paraId="4E3CD71F" w14:textId="77777777" w:rsidR="00762A20" w:rsidRPr="00235FF4" w:rsidRDefault="00762A20" w:rsidP="00762A20">
      <w:pPr>
        <w:jc w:val="both"/>
        <w:rPr>
          <w:rFonts w:ascii="Verdana" w:hAnsi="Verdana"/>
        </w:rPr>
      </w:pPr>
      <w:r w:rsidRPr="00235FF4">
        <w:rPr>
          <w:rFonts w:ascii="Verdana" w:hAnsi="Verdana"/>
        </w:rPr>
        <w:t xml:space="preserve">No es podrà incorporar si s’ha incorporat com a condició especial d’execució la mesura de </w:t>
      </w:r>
      <w:r w:rsidRPr="006E6364">
        <w:rPr>
          <w:rFonts w:ascii="Verdana" w:hAnsi="Verdana"/>
          <w:i/>
        </w:rPr>
        <w:t>Paritat entre homes i dones en els perfils i categories professionals sobre</w:t>
      </w:r>
      <w:r w:rsidRPr="00235FF4">
        <w:rPr>
          <w:rFonts w:ascii="Verdana" w:hAnsi="Verdana"/>
        </w:rPr>
        <w:t xml:space="preserve"> </w:t>
      </w:r>
      <w:r w:rsidRPr="006E6364">
        <w:rPr>
          <w:rFonts w:ascii="Verdana" w:hAnsi="Verdana"/>
          <w:i/>
        </w:rPr>
        <w:t>el conjunt de la plantilla contractada</w:t>
      </w:r>
    </w:p>
    <w:p w14:paraId="0F15A904" w14:textId="77777777" w:rsidR="00762A20" w:rsidRPr="00A656C8" w:rsidRDefault="00762A20" w:rsidP="00762A20">
      <w:pPr>
        <w:pStyle w:val="Textindependent2"/>
        <w:tabs>
          <w:tab w:val="left" w:pos="567"/>
          <w:tab w:val="left" w:pos="1134"/>
          <w:tab w:val="left" w:pos="1702"/>
        </w:tabs>
        <w:rPr>
          <w:rFonts w:ascii="Verdana" w:hAnsi="Verdana"/>
          <w:sz w:val="20"/>
        </w:rPr>
      </w:pPr>
    </w:p>
    <w:p w14:paraId="4D01AF61" w14:textId="77777777" w:rsidR="00762A20" w:rsidRPr="00A656C8" w:rsidRDefault="00762A20" w:rsidP="00762A20">
      <w:pPr>
        <w:pStyle w:val="Textindependent2"/>
        <w:tabs>
          <w:tab w:val="left" w:pos="567"/>
          <w:tab w:val="left" w:pos="1134"/>
          <w:tab w:val="left" w:pos="1702"/>
        </w:tabs>
        <w:rPr>
          <w:rFonts w:ascii="Verdana" w:hAnsi="Verdana"/>
          <w:sz w:val="20"/>
        </w:rPr>
      </w:pPr>
      <w:r>
        <w:rPr>
          <w:rFonts w:ascii="Verdana" w:hAnsi="Verdana"/>
          <w:sz w:val="20"/>
        </w:rPr>
        <w:lastRenderedPageBreak/>
        <w:t xml:space="preserve">*Nota: </w:t>
      </w:r>
      <w:r w:rsidRPr="00A656C8">
        <w:rPr>
          <w:rFonts w:ascii="Verdana" w:hAnsi="Verdana"/>
          <w:sz w:val="20"/>
        </w:rPr>
        <w:t>Altres fórmules, sempre que distribueixin la puntuació de forma proporcional, són possibles, en funció de les variables que es vulguin invocar per adequar el criteri d’adjudicació a les característiques concretes de la prestació.</w:t>
      </w:r>
    </w:p>
    <w:p w14:paraId="54B20D87" w14:textId="77777777" w:rsidR="00762A20" w:rsidRDefault="00762A20" w:rsidP="00762A20">
      <w:pPr>
        <w:pStyle w:val="Textindependent2"/>
        <w:tabs>
          <w:tab w:val="left" w:pos="567"/>
          <w:tab w:val="left" w:pos="1134"/>
          <w:tab w:val="left" w:pos="1702"/>
        </w:tabs>
        <w:rPr>
          <w:rFonts w:ascii="Verdana" w:hAnsi="Verdana"/>
          <w:sz w:val="20"/>
        </w:rPr>
      </w:pPr>
    </w:p>
    <w:p w14:paraId="4DBDE675" w14:textId="77777777" w:rsidR="00762A20" w:rsidRPr="00BA0A78" w:rsidRDefault="00762A20" w:rsidP="00762A20">
      <w:pPr>
        <w:pStyle w:val="Textindependent2"/>
        <w:tabs>
          <w:tab w:val="left" w:pos="567"/>
          <w:tab w:val="left" w:pos="1134"/>
          <w:tab w:val="left" w:pos="1702"/>
        </w:tabs>
        <w:rPr>
          <w:rFonts w:ascii="Verdana" w:hAnsi="Verdana"/>
          <w:i/>
          <w:sz w:val="16"/>
          <w:szCs w:val="16"/>
        </w:rPr>
      </w:pPr>
      <w:r w:rsidRPr="00BA0A78">
        <w:rPr>
          <w:rFonts w:ascii="Verdana" w:hAnsi="Verdana"/>
          <w:i/>
          <w:sz w:val="16"/>
          <w:szCs w:val="16"/>
        </w:rPr>
        <w:t>Paràgrafs opcionals dins de l’opció 1 quan es vol escollir el criteri d’adjudicació de Formació en gènere El percentatge de valoració d’aquesta mesura no hauria de ser superior al 10% del total de la ponderació</w:t>
      </w:r>
    </w:p>
    <w:p w14:paraId="093EFE5C" w14:textId="77777777" w:rsidR="00762A20" w:rsidRPr="00BA0A78" w:rsidRDefault="00762A20" w:rsidP="00762A20">
      <w:pPr>
        <w:pStyle w:val="Textindependent2"/>
        <w:tabs>
          <w:tab w:val="left" w:pos="567"/>
          <w:tab w:val="left" w:pos="1134"/>
          <w:tab w:val="left" w:pos="1702"/>
        </w:tabs>
        <w:rPr>
          <w:rFonts w:ascii="Verdana" w:hAnsi="Verdana"/>
          <w:i/>
          <w:sz w:val="16"/>
          <w:szCs w:val="16"/>
        </w:rPr>
      </w:pPr>
    </w:p>
    <w:p w14:paraId="50B0B975" w14:textId="77777777" w:rsidR="00762A20" w:rsidRPr="00BA0A78" w:rsidRDefault="00762A20" w:rsidP="00762A20">
      <w:pPr>
        <w:pStyle w:val="Textindependent2"/>
        <w:tabs>
          <w:tab w:val="left" w:pos="567"/>
          <w:tab w:val="left" w:pos="1134"/>
          <w:tab w:val="left" w:pos="1702"/>
        </w:tabs>
        <w:rPr>
          <w:rFonts w:ascii="Verdana" w:hAnsi="Verdana"/>
          <w:i/>
          <w:sz w:val="16"/>
        </w:rPr>
      </w:pPr>
      <w:r w:rsidRPr="00BA0A78">
        <w:rPr>
          <w:rFonts w:ascii="Verdana" w:hAnsi="Verdana"/>
          <w:i/>
          <w:sz w:val="16"/>
        </w:rPr>
        <w:t>Aquesta mesura és incompatible amb la Condició Especial d’Execució del mateix nom</w:t>
      </w:r>
    </w:p>
    <w:p w14:paraId="26C79386" w14:textId="77777777" w:rsidR="00762A20" w:rsidRPr="00BA0A78" w:rsidRDefault="00762A20" w:rsidP="00762A20">
      <w:pPr>
        <w:pStyle w:val="Textindependent2"/>
        <w:tabs>
          <w:tab w:val="left" w:pos="567"/>
          <w:tab w:val="left" w:pos="1134"/>
          <w:tab w:val="left" w:pos="1702"/>
        </w:tabs>
        <w:rPr>
          <w:rFonts w:ascii="Verdana" w:hAnsi="Verdana"/>
          <w:b/>
          <w:sz w:val="20"/>
          <w:u w:val="single"/>
        </w:rPr>
      </w:pPr>
      <w:r w:rsidRPr="00BA0A78">
        <w:rPr>
          <w:rFonts w:ascii="Verdana" w:hAnsi="Verdana"/>
          <w:b/>
          <w:sz w:val="20"/>
          <w:u w:val="single"/>
        </w:rPr>
        <w:t>MESURA SOCIAL.-</w:t>
      </w:r>
    </w:p>
    <w:p w14:paraId="5173433C" w14:textId="77777777" w:rsidR="00762A20" w:rsidRDefault="00762A20" w:rsidP="00762A20">
      <w:pPr>
        <w:pStyle w:val="Textindependent2"/>
        <w:tabs>
          <w:tab w:val="left" w:pos="567"/>
          <w:tab w:val="left" w:pos="1134"/>
          <w:tab w:val="left" w:pos="1702"/>
        </w:tabs>
        <w:rPr>
          <w:rFonts w:ascii="Verdana" w:hAnsi="Verdana"/>
          <w:sz w:val="20"/>
        </w:rPr>
      </w:pPr>
      <w:r w:rsidRPr="00BA0A78">
        <w:rPr>
          <w:rFonts w:ascii="Verdana" w:hAnsi="Verdana"/>
          <w:sz w:val="20"/>
        </w:rPr>
        <w:t>Formació en gènere.</w:t>
      </w:r>
      <w:r w:rsidRPr="00BA0A78">
        <w:rPr>
          <w:rFonts w:ascii="Verdana" w:hAnsi="Verdana"/>
          <w:color w:val="FF0000"/>
          <w:sz w:val="20"/>
        </w:rPr>
        <w:t xml:space="preserve"> </w:t>
      </w:r>
      <w:r w:rsidRPr="00BA0A78">
        <w:rPr>
          <w:rFonts w:ascii="Verdana" w:hAnsi="Verdana"/>
          <w:sz w:val="20"/>
        </w:rPr>
        <w:t>Puntuació màxima......punts.</w:t>
      </w:r>
    </w:p>
    <w:p w14:paraId="4DE7408B" w14:textId="77777777" w:rsidR="00762A20" w:rsidRPr="003940DC" w:rsidRDefault="00762A20" w:rsidP="00762A20">
      <w:pPr>
        <w:pStyle w:val="Textindependent2"/>
        <w:tabs>
          <w:tab w:val="left" w:pos="567"/>
          <w:tab w:val="left" w:pos="1134"/>
          <w:tab w:val="left" w:pos="1702"/>
        </w:tabs>
        <w:rPr>
          <w:rFonts w:ascii="Verdana" w:hAnsi="Verdana"/>
          <w:i/>
          <w:sz w:val="16"/>
        </w:rPr>
      </w:pPr>
    </w:p>
    <w:p w14:paraId="3BA3F5FA" w14:textId="77777777" w:rsidR="00762A20" w:rsidRPr="003940DC" w:rsidRDefault="00762A20" w:rsidP="00762A20">
      <w:pPr>
        <w:pStyle w:val="Textindependent2"/>
        <w:tabs>
          <w:tab w:val="left" w:pos="567"/>
          <w:tab w:val="left" w:pos="1134"/>
          <w:tab w:val="left" w:pos="1702"/>
        </w:tabs>
        <w:rPr>
          <w:rFonts w:ascii="Verdana" w:hAnsi="Verdana"/>
          <w:i/>
          <w:sz w:val="16"/>
        </w:rPr>
      </w:pPr>
      <w:r w:rsidRPr="003940DC">
        <w:rPr>
          <w:rFonts w:ascii="Verdana" w:hAnsi="Verdana"/>
          <w:i/>
          <w:sz w:val="16"/>
        </w:rPr>
        <w:t xml:space="preserve">ALTERNATIVA1, sempre que s’hagi inclòs el criteri de solvència tècnica i professional “Formació en gènere” i es vulgui valorar que el personal compti amb una formació superior a l’exigida pel criteri de solvència. </w:t>
      </w:r>
    </w:p>
    <w:p w14:paraId="1C205DBA" w14:textId="77777777" w:rsidR="00762A20" w:rsidRPr="00A656C8" w:rsidRDefault="00762A20" w:rsidP="00762A20">
      <w:pPr>
        <w:pStyle w:val="Textindependent2"/>
        <w:tabs>
          <w:tab w:val="left" w:pos="567"/>
          <w:tab w:val="left" w:pos="1134"/>
          <w:tab w:val="left" w:pos="1702"/>
        </w:tabs>
        <w:rPr>
          <w:rFonts w:ascii="Verdana" w:hAnsi="Verdana"/>
          <w:sz w:val="20"/>
        </w:rPr>
      </w:pPr>
    </w:p>
    <w:p w14:paraId="20B85D3F" w14:textId="77777777" w:rsidR="00762A20" w:rsidRDefault="00762A20" w:rsidP="00762A20">
      <w:pPr>
        <w:pStyle w:val="Textindependent2"/>
        <w:tabs>
          <w:tab w:val="left" w:pos="567"/>
          <w:tab w:val="left" w:pos="1134"/>
          <w:tab w:val="left" w:pos="1702"/>
        </w:tabs>
        <w:rPr>
          <w:rFonts w:ascii="Verdana" w:hAnsi="Verdana"/>
          <w:sz w:val="20"/>
        </w:rPr>
      </w:pPr>
      <w:r w:rsidRPr="00A656C8">
        <w:rPr>
          <w:rFonts w:ascii="Verdana" w:hAnsi="Verdana"/>
          <w:sz w:val="20"/>
        </w:rPr>
        <w:t xml:space="preserve">Es valorarà amb un màxim del 10% de la puntuació total que el personal tècnic encarregat dins de l’execució del contracte de [...Funcions o perfils definits...] compti amb una formació acreditada en igualtat de gènere superior a l’exigida en la clàusula 7 referent a la solvència tècnica i professional. </w:t>
      </w:r>
    </w:p>
    <w:p w14:paraId="5BDE07F6" w14:textId="77777777" w:rsidR="00762A20" w:rsidRPr="00A656C8" w:rsidRDefault="00762A20" w:rsidP="00762A20">
      <w:pPr>
        <w:pStyle w:val="Textindependent2"/>
        <w:tabs>
          <w:tab w:val="left" w:pos="567"/>
          <w:tab w:val="left" w:pos="1134"/>
          <w:tab w:val="left" w:pos="1702"/>
        </w:tabs>
        <w:rPr>
          <w:rFonts w:ascii="Verdana" w:hAnsi="Verdana"/>
          <w:sz w:val="20"/>
        </w:rPr>
      </w:pPr>
    </w:p>
    <w:p w14:paraId="6FE44C8B" w14:textId="77777777" w:rsidR="00762A20" w:rsidRPr="00A656C8" w:rsidRDefault="00762A20" w:rsidP="00762A20">
      <w:pPr>
        <w:pStyle w:val="Textindependent2"/>
        <w:tabs>
          <w:tab w:val="left" w:pos="567"/>
          <w:tab w:val="left" w:pos="1134"/>
          <w:tab w:val="left" w:pos="1702"/>
        </w:tabs>
        <w:rPr>
          <w:rFonts w:ascii="Verdana" w:hAnsi="Verdana"/>
          <w:sz w:val="20"/>
        </w:rPr>
      </w:pPr>
      <w:r w:rsidRPr="00A656C8">
        <w:rPr>
          <w:rFonts w:ascii="Verdana" w:hAnsi="Verdana"/>
          <w:sz w:val="20"/>
        </w:rPr>
        <w:t>L’empresa ha de declarar, respecte de cada persona, el nivell de formació superior a l’exigit com a criteri de solvència.</w:t>
      </w:r>
    </w:p>
    <w:p w14:paraId="24596B15" w14:textId="77777777" w:rsidR="00762A20" w:rsidRPr="00A656C8" w:rsidRDefault="00762A20" w:rsidP="00762A20">
      <w:pPr>
        <w:pStyle w:val="Textindependent2"/>
        <w:tabs>
          <w:tab w:val="left" w:pos="567"/>
          <w:tab w:val="left" w:pos="1134"/>
          <w:tab w:val="left" w:pos="1702"/>
        </w:tabs>
        <w:rPr>
          <w:rFonts w:ascii="Verdana" w:hAnsi="Verdana"/>
          <w:sz w:val="20"/>
        </w:rPr>
      </w:pPr>
    </w:p>
    <w:p w14:paraId="156DBE67" w14:textId="77777777" w:rsidR="00762A20" w:rsidRPr="00A656C8" w:rsidRDefault="00762A20" w:rsidP="00762A20">
      <w:pPr>
        <w:pStyle w:val="Textindependent2"/>
        <w:tabs>
          <w:tab w:val="left" w:pos="567"/>
          <w:tab w:val="left" w:pos="1134"/>
          <w:tab w:val="left" w:pos="1702"/>
        </w:tabs>
        <w:rPr>
          <w:rFonts w:ascii="Verdana" w:hAnsi="Verdana"/>
          <w:sz w:val="20"/>
        </w:rPr>
      </w:pPr>
      <w:r w:rsidRPr="00A656C8">
        <w:rPr>
          <w:rFonts w:ascii="Verdana" w:hAnsi="Verdana"/>
          <w:sz w:val="20"/>
        </w:rPr>
        <w:t xml:space="preserve">La puntuació s’atorgarà d’acord amb la ponderació següent: </w:t>
      </w:r>
    </w:p>
    <w:p w14:paraId="2E2E2A9E" w14:textId="77777777" w:rsidR="00762A20" w:rsidRPr="00A656C8" w:rsidRDefault="00762A20" w:rsidP="00762A20">
      <w:pPr>
        <w:pStyle w:val="Textindependent2"/>
        <w:tabs>
          <w:tab w:val="left" w:pos="567"/>
          <w:tab w:val="left" w:pos="1134"/>
          <w:tab w:val="left" w:pos="1702"/>
        </w:tabs>
        <w:rPr>
          <w:rFonts w:ascii="Verdana" w:hAnsi="Verdana"/>
          <w:sz w:val="20"/>
        </w:rPr>
      </w:pPr>
      <w:r w:rsidRPr="00A656C8">
        <w:rPr>
          <w:rFonts w:ascii="Verdana" w:hAnsi="Verdana"/>
          <w:sz w:val="20"/>
        </w:rPr>
        <w:t>(caldrà establir un sistema de valoració de l’oferta que concordi amb els paràmetres que reculli el criteri de solvència que s’hagi plantejat).</w:t>
      </w:r>
    </w:p>
    <w:p w14:paraId="3C25C7E4" w14:textId="77777777" w:rsidR="00762A20" w:rsidRPr="00A656C8" w:rsidRDefault="00762A20" w:rsidP="00762A20">
      <w:pPr>
        <w:pStyle w:val="Textindependent2"/>
        <w:tabs>
          <w:tab w:val="left" w:pos="567"/>
          <w:tab w:val="left" w:pos="1134"/>
          <w:tab w:val="left" w:pos="1702"/>
        </w:tabs>
        <w:rPr>
          <w:rFonts w:ascii="Verdana" w:hAnsi="Verdana"/>
          <w:sz w:val="20"/>
        </w:rPr>
      </w:pPr>
    </w:p>
    <w:p w14:paraId="10723D2A" w14:textId="77777777" w:rsidR="00762A20" w:rsidRPr="00A656C8" w:rsidRDefault="00762A20" w:rsidP="00762A20">
      <w:pPr>
        <w:pStyle w:val="Textindependent2"/>
        <w:tabs>
          <w:tab w:val="left" w:pos="567"/>
          <w:tab w:val="left" w:pos="1134"/>
          <w:tab w:val="left" w:pos="1702"/>
        </w:tabs>
        <w:rPr>
          <w:rFonts w:ascii="Verdana" w:hAnsi="Verdana"/>
          <w:sz w:val="20"/>
        </w:rPr>
      </w:pPr>
      <w:r w:rsidRPr="00A656C8">
        <w:rPr>
          <w:rFonts w:ascii="Verdana" w:hAnsi="Verdana"/>
          <w:sz w:val="20"/>
        </w:rPr>
        <w:t>Per a la valoració d'aquest criteri és imprescindible que la formació acreditada estigui certificada per un centre de formació acreditat, Administració pública, Universitat, Col</w:t>
      </w:r>
      <w:r>
        <w:rPr>
          <w:rFonts w:ascii="Verdana" w:hAnsi="Verdana"/>
          <w:sz w:val="20"/>
        </w:rPr>
        <w:t>·</w:t>
      </w:r>
      <w:r w:rsidRPr="00A656C8">
        <w:rPr>
          <w:rFonts w:ascii="Verdana" w:hAnsi="Verdana"/>
          <w:sz w:val="20"/>
        </w:rPr>
        <w:t xml:space="preserve">legi o associació professional. En el cas que no s’aporti l’esmentada certificació no es procedirà a valorar aquest aspecte. </w:t>
      </w:r>
    </w:p>
    <w:p w14:paraId="09A124BD" w14:textId="77777777" w:rsidR="00762A20" w:rsidRPr="00A656C8" w:rsidRDefault="00762A20" w:rsidP="00762A20">
      <w:pPr>
        <w:pStyle w:val="Textindependent2"/>
        <w:tabs>
          <w:tab w:val="left" w:pos="567"/>
          <w:tab w:val="left" w:pos="1134"/>
          <w:tab w:val="left" w:pos="1702"/>
        </w:tabs>
        <w:rPr>
          <w:rFonts w:ascii="Verdana" w:hAnsi="Verdana"/>
          <w:sz w:val="20"/>
        </w:rPr>
      </w:pPr>
    </w:p>
    <w:p w14:paraId="060B2E25" w14:textId="77777777" w:rsidR="00762A20" w:rsidRPr="00A656C8" w:rsidRDefault="00762A20" w:rsidP="00762A20">
      <w:pPr>
        <w:pStyle w:val="Textindependent2"/>
        <w:tabs>
          <w:tab w:val="left" w:pos="567"/>
          <w:tab w:val="left" w:pos="1134"/>
          <w:tab w:val="left" w:pos="1702"/>
        </w:tabs>
        <w:rPr>
          <w:rFonts w:ascii="Verdana" w:hAnsi="Verdana"/>
          <w:sz w:val="20"/>
        </w:rPr>
      </w:pPr>
      <w:r w:rsidRPr="00A656C8">
        <w:rPr>
          <w:rFonts w:ascii="Verdana" w:hAnsi="Verdana"/>
          <w:sz w:val="20"/>
        </w:rPr>
        <w:t>L’oferta de l’empresa licitadora esdevindrà obligació essencial i el seu incompliment suposarà la imposició d’una penalitat de 1% del preu del contracte, que s’incrementarà mensualment fins un màxim del 10%, podent esdevenir causa d’extinció contractual.</w:t>
      </w:r>
    </w:p>
    <w:p w14:paraId="75F5FFDB" w14:textId="77777777" w:rsidR="00762A20" w:rsidRDefault="00762A20" w:rsidP="00762A20">
      <w:pPr>
        <w:pStyle w:val="Textindependent2"/>
        <w:tabs>
          <w:tab w:val="left" w:pos="567"/>
          <w:tab w:val="left" w:pos="1134"/>
          <w:tab w:val="left" w:pos="1702"/>
        </w:tabs>
        <w:rPr>
          <w:rFonts w:ascii="Verdana" w:hAnsi="Verdana"/>
          <w:sz w:val="20"/>
        </w:rPr>
      </w:pPr>
      <w:r w:rsidRPr="00A656C8">
        <w:rPr>
          <w:rFonts w:ascii="Verdana" w:hAnsi="Verdana"/>
          <w:sz w:val="20"/>
        </w:rPr>
        <w:t>---------------------------------------------------------------------------------------------</w:t>
      </w:r>
    </w:p>
    <w:p w14:paraId="79655A28" w14:textId="77777777" w:rsidR="00762A20" w:rsidRPr="00A656C8" w:rsidRDefault="00762A20" w:rsidP="00762A20">
      <w:pPr>
        <w:pStyle w:val="Textindependent2"/>
        <w:tabs>
          <w:tab w:val="left" w:pos="567"/>
          <w:tab w:val="left" w:pos="1134"/>
          <w:tab w:val="left" w:pos="1702"/>
        </w:tabs>
        <w:rPr>
          <w:rFonts w:ascii="Verdana" w:hAnsi="Verdana"/>
          <w:sz w:val="20"/>
        </w:rPr>
      </w:pPr>
    </w:p>
    <w:p w14:paraId="4040BC6C" w14:textId="77777777" w:rsidR="00762A20" w:rsidRPr="00BA0A78" w:rsidRDefault="00762A20" w:rsidP="00762A20">
      <w:pPr>
        <w:pStyle w:val="Textindependent2"/>
        <w:tabs>
          <w:tab w:val="left" w:pos="567"/>
          <w:tab w:val="left" w:pos="1134"/>
          <w:tab w:val="left" w:pos="1702"/>
        </w:tabs>
        <w:rPr>
          <w:rFonts w:ascii="Verdana" w:hAnsi="Verdana"/>
          <w:i/>
          <w:sz w:val="16"/>
        </w:rPr>
      </w:pPr>
      <w:r w:rsidRPr="00BC52CC">
        <w:rPr>
          <w:rFonts w:ascii="Verdana" w:hAnsi="Verdana"/>
          <w:i/>
          <w:sz w:val="16"/>
        </w:rPr>
        <w:t xml:space="preserve">ALTERNATIVA2, sempre que NO s’hagi inclòs el criteri de solvència tècnica i professional “Formació en gènere” i es </w:t>
      </w:r>
      <w:r w:rsidRPr="00BA0A78">
        <w:rPr>
          <w:rFonts w:ascii="Verdana" w:hAnsi="Verdana"/>
          <w:i/>
          <w:sz w:val="16"/>
        </w:rPr>
        <w:t>vulgui valorar un compromís de l’empresa licitadora per formar en gènere en els primers mesos de l’execució del contracte les persones treballadores d’un determinat perfil:</w:t>
      </w:r>
    </w:p>
    <w:p w14:paraId="0E8959DF" w14:textId="77777777" w:rsidR="00762A20" w:rsidRPr="00BA0A78" w:rsidRDefault="00762A20" w:rsidP="00762A20">
      <w:pPr>
        <w:pStyle w:val="Textindependent2"/>
        <w:tabs>
          <w:tab w:val="left" w:pos="567"/>
          <w:tab w:val="left" w:pos="1134"/>
          <w:tab w:val="left" w:pos="1702"/>
        </w:tabs>
        <w:rPr>
          <w:rFonts w:ascii="Verdana" w:hAnsi="Verdana"/>
          <w:i/>
          <w:sz w:val="16"/>
        </w:rPr>
      </w:pPr>
    </w:p>
    <w:p w14:paraId="4649834C" w14:textId="77777777" w:rsidR="00762A20" w:rsidRPr="00BA0A78" w:rsidRDefault="00762A20" w:rsidP="00762A20">
      <w:pPr>
        <w:pStyle w:val="Textindependent2"/>
        <w:tabs>
          <w:tab w:val="left" w:pos="567"/>
          <w:tab w:val="left" w:pos="1134"/>
          <w:tab w:val="left" w:pos="1702"/>
        </w:tabs>
        <w:rPr>
          <w:rFonts w:ascii="Verdana" w:hAnsi="Verdana"/>
          <w:sz w:val="20"/>
        </w:rPr>
      </w:pPr>
      <w:r w:rsidRPr="00BA0A78">
        <w:rPr>
          <w:rFonts w:ascii="Verdana" w:hAnsi="Verdana"/>
          <w:sz w:val="20"/>
        </w:rPr>
        <w:t>Es valorarà amb un màxim del 10% de la puntuació total l’oferta de l’empresa licitadora que es comprometia proporcionar al personal que dedicarà dins l’execució del contracte a l’atenció de persones usuàries, formació en igualtat de gènere.</w:t>
      </w:r>
    </w:p>
    <w:p w14:paraId="0D3ED8CC" w14:textId="77777777" w:rsidR="00762A20" w:rsidRPr="00BA0A78" w:rsidRDefault="00762A20" w:rsidP="00762A20">
      <w:pPr>
        <w:pStyle w:val="Textindependent2"/>
        <w:tabs>
          <w:tab w:val="left" w:pos="567"/>
          <w:tab w:val="left" w:pos="1134"/>
          <w:tab w:val="left" w:pos="1702"/>
        </w:tabs>
        <w:rPr>
          <w:rFonts w:ascii="Verdana" w:hAnsi="Verdana"/>
          <w:sz w:val="20"/>
        </w:rPr>
      </w:pPr>
    </w:p>
    <w:p w14:paraId="3F0FC9F3" w14:textId="77777777" w:rsidR="00762A20" w:rsidRPr="00BA0A78" w:rsidRDefault="00762A20" w:rsidP="00762A20">
      <w:pPr>
        <w:pStyle w:val="Textindependent2"/>
        <w:tabs>
          <w:tab w:val="left" w:pos="567"/>
          <w:tab w:val="left" w:pos="1134"/>
          <w:tab w:val="left" w:pos="1702"/>
        </w:tabs>
        <w:rPr>
          <w:rFonts w:ascii="Verdana" w:hAnsi="Verdana"/>
          <w:sz w:val="20"/>
        </w:rPr>
      </w:pPr>
      <w:r w:rsidRPr="00BA0A78">
        <w:rPr>
          <w:rFonts w:ascii="Verdana" w:hAnsi="Verdana"/>
          <w:sz w:val="20"/>
        </w:rPr>
        <w:t>La puntuació s’atorgarà d’acord amb la ponderació següent*:</w:t>
      </w:r>
    </w:p>
    <w:p w14:paraId="5BC33FD3" w14:textId="77777777" w:rsidR="00762A20" w:rsidRPr="00BA0A78" w:rsidRDefault="00762A20" w:rsidP="00762A20">
      <w:pPr>
        <w:pStyle w:val="Textindependent2"/>
        <w:tabs>
          <w:tab w:val="left" w:pos="567"/>
          <w:tab w:val="left" w:pos="1134"/>
          <w:tab w:val="left" w:pos="1702"/>
        </w:tabs>
        <w:rPr>
          <w:rFonts w:ascii="Verdana" w:hAnsi="Verdana"/>
          <w:sz w:val="20"/>
        </w:rPr>
      </w:pPr>
    </w:p>
    <w:p w14:paraId="6C74659B" w14:textId="77777777" w:rsidR="00762A20" w:rsidRPr="00BA0A78" w:rsidRDefault="00762A20" w:rsidP="00944BB1">
      <w:pPr>
        <w:pStyle w:val="Textindependent2"/>
        <w:numPr>
          <w:ilvl w:val="0"/>
          <w:numId w:val="14"/>
        </w:numPr>
        <w:tabs>
          <w:tab w:val="left" w:pos="567"/>
          <w:tab w:val="left" w:pos="1134"/>
          <w:tab w:val="left" w:pos="1702"/>
        </w:tabs>
        <w:ind w:left="426"/>
        <w:rPr>
          <w:rFonts w:ascii="Verdana" w:hAnsi="Verdana"/>
          <w:sz w:val="20"/>
        </w:rPr>
      </w:pPr>
      <w:r w:rsidRPr="00BA0A78">
        <w:rPr>
          <w:rFonts w:ascii="Verdana" w:hAnsi="Verdana"/>
          <w:sz w:val="20"/>
        </w:rPr>
        <w:t xml:space="preserve">Formació de 10 hores o més del 100% del personal implicat en l’atenció a persones usuàries: 10% punts </w:t>
      </w:r>
    </w:p>
    <w:p w14:paraId="486AD0FC" w14:textId="77777777" w:rsidR="00762A20" w:rsidRPr="00BA0A78" w:rsidRDefault="00762A20" w:rsidP="00944BB1">
      <w:pPr>
        <w:pStyle w:val="Textindependent2"/>
        <w:numPr>
          <w:ilvl w:val="0"/>
          <w:numId w:val="14"/>
        </w:numPr>
        <w:tabs>
          <w:tab w:val="left" w:pos="567"/>
          <w:tab w:val="left" w:pos="1134"/>
          <w:tab w:val="left" w:pos="1702"/>
        </w:tabs>
        <w:ind w:left="426"/>
        <w:rPr>
          <w:rFonts w:ascii="Verdana" w:hAnsi="Verdana"/>
          <w:sz w:val="20"/>
        </w:rPr>
      </w:pPr>
      <w:r w:rsidRPr="00BA0A78">
        <w:rPr>
          <w:rFonts w:ascii="Verdana" w:hAnsi="Verdana"/>
          <w:sz w:val="20"/>
        </w:rPr>
        <w:t>Formació de 5 hores o més del 100% del personal implicat en l’atenció a persones usuàries: 7% punts</w:t>
      </w:r>
    </w:p>
    <w:p w14:paraId="44E0401E" w14:textId="77777777" w:rsidR="00762A20" w:rsidRPr="00BA0A78" w:rsidRDefault="00762A20" w:rsidP="00944BB1">
      <w:pPr>
        <w:pStyle w:val="Textindependent2"/>
        <w:numPr>
          <w:ilvl w:val="0"/>
          <w:numId w:val="14"/>
        </w:numPr>
        <w:tabs>
          <w:tab w:val="left" w:pos="567"/>
          <w:tab w:val="left" w:pos="1134"/>
          <w:tab w:val="left" w:pos="1702"/>
        </w:tabs>
        <w:ind w:left="426"/>
        <w:rPr>
          <w:rFonts w:ascii="Verdana" w:hAnsi="Verdana"/>
          <w:sz w:val="20"/>
        </w:rPr>
      </w:pPr>
      <w:r w:rsidRPr="00BA0A78">
        <w:rPr>
          <w:rFonts w:ascii="Verdana" w:hAnsi="Verdana"/>
          <w:sz w:val="20"/>
        </w:rPr>
        <w:t>Formació de 10 hores o més de, com a mínim, el 50% del personal implicat en l’atenció a persones usuàries: 5% punts</w:t>
      </w:r>
    </w:p>
    <w:p w14:paraId="6A08A04E" w14:textId="77777777" w:rsidR="00762A20" w:rsidRPr="00BA0A78" w:rsidRDefault="00762A20" w:rsidP="00944BB1">
      <w:pPr>
        <w:pStyle w:val="Textindependent2"/>
        <w:numPr>
          <w:ilvl w:val="0"/>
          <w:numId w:val="14"/>
        </w:numPr>
        <w:tabs>
          <w:tab w:val="left" w:pos="567"/>
          <w:tab w:val="left" w:pos="1134"/>
          <w:tab w:val="left" w:pos="1702"/>
        </w:tabs>
        <w:ind w:left="426"/>
        <w:rPr>
          <w:rFonts w:ascii="Verdana" w:hAnsi="Verdana"/>
          <w:sz w:val="20"/>
        </w:rPr>
      </w:pPr>
      <w:r w:rsidRPr="00BA0A78">
        <w:rPr>
          <w:rFonts w:ascii="Verdana" w:hAnsi="Verdana"/>
          <w:sz w:val="20"/>
        </w:rPr>
        <w:t>Formació de 5 hores o més de, com a mínim, el 50% del personal implicat en l’atenció a persones usuàries: 3% punts</w:t>
      </w:r>
    </w:p>
    <w:p w14:paraId="67FAAF45" w14:textId="77777777" w:rsidR="00762A20" w:rsidRPr="00A656C8" w:rsidRDefault="00762A20" w:rsidP="00762A20">
      <w:pPr>
        <w:pStyle w:val="Textindependent2"/>
        <w:tabs>
          <w:tab w:val="left" w:pos="567"/>
          <w:tab w:val="left" w:pos="1134"/>
          <w:tab w:val="left" w:pos="1702"/>
        </w:tabs>
        <w:ind w:left="426"/>
        <w:rPr>
          <w:rFonts w:ascii="Verdana" w:hAnsi="Verdana"/>
          <w:sz w:val="20"/>
        </w:rPr>
      </w:pPr>
    </w:p>
    <w:p w14:paraId="1722C93A" w14:textId="77777777" w:rsidR="00762A20" w:rsidRPr="00BA0A78" w:rsidRDefault="00762A20" w:rsidP="00762A20">
      <w:pPr>
        <w:pStyle w:val="Textindependent2"/>
        <w:tabs>
          <w:tab w:val="left" w:pos="567"/>
          <w:tab w:val="left" w:pos="1134"/>
          <w:tab w:val="left" w:pos="1702"/>
        </w:tabs>
        <w:rPr>
          <w:rFonts w:ascii="Verdana" w:hAnsi="Verdana"/>
          <w:sz w:val="20"/>
        </w:rPr>
      </w:pPr>
      <w:r w:rsidRPr="00A656C8">
        <w:rPr>
          <w:rFonts w:ascii="Verdana" w:hAnsi="Verdana"/>
          <w:sz w:val="20"/>
        </w:rPr>
        <w:t xml:space="preserve">L’empresa que resulti adjudicatària haurà de proporcionar aquesta formació en gènere al personal que hagi destinat a l’atenció directa a les persones usuàries en el transcurs dels 2 </w:t>
      </w:r>
      <w:r w:rsidRPr="00BA0A78">
        <w:rPr>
          <w:rFonts w:ascii="Verdana" w:hAnsi="Verdana"/>
          <w:sz w:val="20"/>
        </w:rPr>
        <w:t>primers mesos des de l’inici de la data de formalització del contracte.</w:t>
      </w:r>
    </w:p>
    <w:p w14:paraId="2C8E83C6" w14:textId="77777777" w:rsidR="00762A20" w:rsidRPr="00BA0A78" w:rsidRDefault="00762A20" w:rsidP="00762A20">
      <w:pPr>
        <w:pStyle w:val="Textindependent2"/>
        <w:tabs>
          <w:tab w:val="left" w:pos="567"/>
          <w:tab w:val="left" w:pos="1134"/>
          <w:tab w:val="left" w:pos="1702"/>
        </w:tabs>
        <w:rPr>
          <w:rFonts w:ascii="Verdana" w:hAnsi="Verdana"/>
          <w:sz w:val="20"/>
        </w:rPr>
      </w:pPr>
    </w:p>
    <w:p w14:paraId="72620444" w14:textId="77777777" w:rsidR="00762A20" w:rsidRPr="00BA0A78" w:rsidRDefault="00762A20" w:rsidP="00762A20">
      <w:pPr>
        <w:pStyle w:val="Textindependent2"/>
        <w:tabs>
          <w:tab w:val="left" w:pos="567"/>
          <w:tab w:val="left" w:pos="1134"/>
          <w:tab w:val="left" w:pos="1702"/>
        </w:tabs>
        <w:rPr>
          <w:rFonts w:ascii="Verdana" w:hAnsi="Verdana"/>
          <w:sz w:val="20"/>
        </w:rPr>
      </w:pPr>
      <w:r w:rsidRPr="00BA0A78">
        <w:rPr>
          <w:rFonts w:ascii="Verdana" w:hAnsi="Verdana"/>
          <w:sz w:val="20"/>
        </w:rPr>
        <w:lastRenderedPageBreak/>
        <w:t>Per a la valoració d'aquest</w:t>
      </w:r>
      <w:r w:rsidRPr="00A656C8">
        <w:rPr>
          <w:rFonts w:ascii="Verdana" w:hAnsi="Verdana"/>
          <w:sz w:val="20"/>
        </w:rPr>
        <w:t xml:space="preserve"> criteri és imprescindible que la formació estigui certificada per un centre de formació acreditat, Administració pública, Universitat, Col</w:t>
      </w:r>
      <w:r>
        <w:rPr>
          <w:rFonts w:ascii="Verdana" w:hAnsi="Verdana"/>
          <w:sz w:val="20"/>
        </w:rPr>
        <w:t>·</w:t>
      </w:r>
      <w:r w:rsidRPr="00A656C8">
        <w:rPr>
          <w:rFonts w:ascii="Verdana" w:hAnsi="Verdana"/>
          <w:sz w:val="20"/>
        </w:rPr>
        <w:t xml:space="preserve">legi o associació professional. En el cas que no s’aporti l’esmentada certificació no es procedirà a valorar aquest aspecte. L’empresa que resulti adjudicatària  i hagi efectuat oferta sobre aquet particular,  presentarà obligatòriament a l’òrgan de contractació l’acreditació de la realització de la </w:t>
      </w:r>
      <w:r w:rsidRPr="00BA0A78">
        <w:rPr>
          <w:rFonts w:ascii="Verdana" w:hAnsi="Verdana"/>
          <w:sz w:val="20"/>
        </w:rPr>
        <w:t>formació en el termini de 15 dies a comptar des de la finalització del termini de 2 mesos esmentat en el paràgraf anterior.</w:t>
      </w:r>
    </w:p>
    <w:p w14:paraId="354A8D87" w14:textId="77777777" w:rsidR="00762A20" w:rsidRPr="00BA0A78" w:rsidRDefault="00762A20" w:rsidP="00762A20">
      <w:pPr>
        <w:pStyle w:val="Textindependent2"/>
        <w:tabs>
          <w:tab w:val="left" w:pos="567"/>
          <w:tab w:val="left" w:pos="1134"/>
          <w:tab w:val="left" w:pos="1702"/>
        </w:tabs>
        <w:rPr>
          <w:rFonts w:ascii="Verdana" w:hAnsi="Verdana"/>
          <w:sz w:val="20"/>
        </w:rPr>
      </w:pPr>
    </w:p>
    <w:p w14:paraId="08245262" w14:textId="77777777" w:rsidR="00762A20" w:rsidRPr="00BA0A78" w:rsidRDefault="00762A20" w:rsidP="00762A20">
      <w:pPr>
        <w:pStyle w:val="Textindependent2"/>
        <w:tabs>
          <w:tab w:val="left" w:pos="567"/>
          <w:tab w:val="left" w:pos="1134"/>
          <w:tab w:val="left" w:pos="1702"/>
        </w:tabs>
        <w:rPr>
          <w:rFonts w:ascii="Verdana" w:hAnsi="Verdana"/>
          <w:sz w:val="20"/>
        </w:rPr>
      </w:pPr>
      <w:r w:rsidRPr="00BA0A78">
        <w:rPr>
          <w:rFonts w:ascii="Verdana" w:hAnsi="Verdana"/>
          <w:sz w:val="20"/>
        </w:rPr>
        <w:t>L’oferta de l’empresa licitadora esdevindrà obligació essencial i el seu incompliment suposarà la imposició d’una penalitat de 1% del preu del contracte, que s’incrementarà mensualment fins un màxim del 10 %, podent esdevenir causa d’extinció contractual.</w:t>
      </w:r>
    </w:p>
    <w:p w14:paraId="74792103" w14:textId="77777777" w:rsidR="00762A20" w:rsidRPr="00BA0A78" w:rsidRDefault="00762A20" w:rsidP="00762A20">
      <w:pPr>
        <w:pStyle w:val="Textindependent2"/>
        <w:tabs>
          <w:tab w:val="left" w:pos="567"/>
          <w:tab w:val="left" w:pos="1134"/>
          <w:tab w:val="left" w:pos="1702"/>
        </w:tabs>
        <w:rPr>
          <w:rFonts w:ascii="Verdana" w:hAnsi="Verdana"/>
          <w:sz w:val="20"/>
        </w:rPr>
      </w:pPr>
    </w:p>
    <w:p w14:paraId="65F45EC2" w14:textId="77777777" w:rsidR="00762A20" w:rsidRPr="00BA0A78" w:rsidRDefault="00762A20" w:rsidP="00762A20">
      <w:pPr>
        <w:pStyle w:val="Textindependent2"/>
        <w:tabs>
          <w:tab w:val="left" w:pos="567"/>
          <w:tab w:val="left" w:pos="1134"/>
          <w:tab w:val="left" w:pos="1702"/>
        </w:tabs>
        <w:rPr>
          <w:rFonts w:ascii="Verdana" w:hAnsi="Verdana"/>
          <w:sz w:val="20"/>
        </w:rPr>
      </w:pPr>
      <w:r w:rsidRPr="00BA0A78">
        <w:rPr>
          <w:rFonts w:ascii="Verdana" w:hAnsi="Verdana"/>
          <w:sz w:val="20"/>
        </w:rPr>
        <w:t>*Nota: La proposta de ponderació és orientativa i caldrà que s’adapti a les característiques concretes de la prestació, tals com el nombre de persones que executin el contracte. La puntuació màxima aplicable a aquest criteri d’adjudicació serà d’un 10% de la puntuació total</w:t>
      </w:r>
    </w:p>
    <w:p w14:paraId="6AE41D41" w14:textId="77777777" w:rsidR="00762A20" w:rsidRPr="00BA0A78" w:rsidRDefault="00762A20" w:rsidP="00762A20">
      <w:pPr>
        <w:pStyle w:val="Textindependent2"/>
        <w:tabs>
          <w:tab w:val="left" w:pos="567"/>
          <w:tab w:val="left" w:pos="1134"/>
          <w:tab w:val="left" w:pos="1702"/>
        </w:tabs>
        <w:rPr>
          <w:rFonts w:ascii="Verdana" w:hAnsi="Verdana"/>
          <w:sz w:val="20"/>
        </w:rPr>
      </w:pPr>
    </w:p>
    <w:p w14:paraId="4C432C37" w14:textId="77777777" w:rsidR="00762A20" w:rsidRPr="00BA0A78" w:rsidRDefault="00762A20" w:rsidP="00762A20">
      <w:pPr>
        <w:pStyle w:val="Textindependent2"/>
        <w:tabs>
          <w:tab w:val="left" w:pos="567"/>
          <w:tab w:val="left" w:pos="1134"/>
          <w:tab w:val="left" w:pos="1702"/>
        </w:tabs>
        <w:rPr>
          <w:rFonts w:ascii="Verdana" w:hAnsi="Verdana"/>
          <w:i/>
          <w:sz w:val="16"/>
          <w:szCs w:val="16"/>
        </w:rPr>
      </w:pPr>
      <w:r w:rsidRPr="00BA0A78">
        <w:rPr>
          <w:rFonts w:ascii="Verdana" w:hAnsi="Verdana"/>
          <w:i/>
          <w:sz w:val="16"/>
          <w:szCs w:val="16"/>
        </w:rPr>
        <w:t>Paràgrafs opcionals dins de l’opció 1 quan es vol escollir el criteri d’adjudicació de Retribució per objectius: increment del percentatge obligatori de repartiment de la prima entre les persones treballadores que executen el contracte.</w:t>
      </w:r>
    </w:p>
    <w:p w14:paraId="48041F82" w14:textId="77777777" w:rsidR="00762A20" w:rsidRPr="00BA0A78" w:rsidRDefault="00762A20" w:rsidP="00762A20">
      <w:pPr>
        <w:pStyle w:val="Textindependent2"/>
        <w:tabs>
          <w:tab w:val="left" w:pos="567"/>
          <w:tab w:val="left" w:pos="1134"/>
          <w:tab w:val="left" w:pos="1702"/>
        </w:tabs>
        <w:rPr>
          <w:rFonts w:ascii="Verdana" w:hAnsi="Verdana"/>
          <w:i/>
          <w:sz w:val="16"/>
        </w:rPr>
      </w:pPr>
    </w:p>
    <w:p w14:paraId="61399CC9" w14:textId="77777777" w:rsidR="00762A20" w:rsidRPr="00BA0A78" w:rsidRDefault="00762A20" w:rsidP="00762A20">
      <w:pPr>
        <w:pStyle w:val="Textindependent2"/>
        <w:tabs>
          <w:tab w:val="left" w:pos="567"/>
          <w:tab w:val="left" w:pos="1134"/>
          <w:tab w:val="left" w:pos="1702"/>
        </w:tabs>
        <w:rPr>
          <w:rFonts w:ascii="Verdana" w:hAnsi="Verdana"/>
          <w:i/>
          <w:sz w:val="16"/>
        </w:rPr>
      </w:pPr>
      <w:r w:rsidRPr="00BA0A78">
        <w:rPr>
          <w:rFonts w:ascii="Verdana" w:hAnsi="Verdana"/>
          <w:i/>
          <w:sz w:val="16"/>
        </w:rPr>
        <w:t>Només es podrà incorporar  si s’ha incorporat com a condició especial d’execució la mesura de Retribució per objectius amb repartiment obligatori entre les persones treballadores que executen el contracte</w:t>
      </w:r>
    </w:p>
    <w:p w14:paraId="7A40ADB2" w14:textId="77777777" w:rsidR="00762A20" w:rsidRDefault="00762A20" w:rsidP="00762A20">
      <w:pPr>
        <w:pStyle w:val="Textindependent2"/>
        <w:tabs>
          <w:tab w:val="left" w:pos="567"/>
          <w:tab w:val="left" w:pos="1134"/>
          <w:tab w:val="left" w:pos="1702"/>
        </w:tabs>
        <w:rPr>
          <w:rFonts w:ascii="Verdana" w:hAnsi="Verdana"/>
          <w:b/>
          <w:sz w:val="20"/>
          <w:u w:val="single"/>
        </w:rPr>
      </w:pPr>
      <w:r w:rsidRPr="00BA0A78">
        <w:rPr>
          <w:rFonts w:ascii="Verdana" w:hAnsi="Verdana"/>
          <w:b/>
          <w:sz w:val="20"/>
          <w:u w:val="single"/>
        </w:rPr>
        <w:t>MESURA SOCIAL.-</w:t>
      </w:r>
    </w:p>
    <w:p w14:paraId="1E548E56" w14:textId="77777777" w:rsidR="00762A20" w:rsidRDefault="00762A20" w:rsidP="00762A20">
      <w:pPr>
        <w:pStyle w:val="Textindependent2"/>
        <w:tabs>
          <w:tab w:val="left" w:pos="567"/>
          <w:tab w:val="left" w:pos="1134"/>
          <w:tab w:val="left" w:pos="1702"/>
        </w:tabs>
        <w:rPr>
          <w:rFonts w:ascii="Verdana" w:hAnsi="Verdana"/>
          <w:sz w:val="20"/>
        </w:rPr>
      </w:pPr>
      <w:r w:rsidRPr="006A5E0A">
        <w:rPr>
          <w:rFonts w:ascii="Verdana" w:hAnsi="Verdana"/>
          <w:sz w:val="20"/>
        </w:rPr>
        <w:t xml:space="preserve">Retribució per objectius: increment del percentatge obligatori de repartiment de la prima entre les persones treballadores que executen el </w:t>
      </w:r>
      <w:r w:rsidRPr="00BA0A78">
        <w:rPr>
          <w:rFonts w:ascii="Verdana" w:hAnsi="Verdana"/>
          <w:sz w:val="20"/>
        </w:rPr>
        <w:t>contracte.</w:t>
      </w:r>
      <w:r w:rsidRPr="00BA0A78">
        <w:rPr>
          <w:rFonts w:ascii="Verdana" w:hAnsi="Verdana"/>
          <w:color w:val="FF0000"/>
          <w:sz w:val="20"/>
        </w:rPr>
        <w:t xml:space="preserve"> </w:t>
      </w:r>
      <w:r w:rsidRPr="00BA0A78">
        <w:rPr>
          <w:rFonts w:ascii="Verdana" w:hAnsi="Verdana"/>
          <w:sz w:val="20"/>
        </w:rPr>
        <w:t>Puntuació màxima......punts.</w:t>
      </w:r>
    </w:p>
    <w:p w14:paraId="2CE538B5" w14:textId="77777777" w:rsidR="00762A20" w:rsidRPr="00A656C8" w:rsidRDefault="00762A20" w:rsidP="00762A20">
      <w:pPr>
        <w:pStyle w:val="Textindependent2"/>
        <w:tabs>
          <w:tab w:val="left" w:pos="567"/>
          <w:tab w:val="left" w:pos="1134"/>
          <w:tab w:val="left" w:pos="1702"/>
        </w:tabs>
        <w:rPr>
          <w:rFonts w:ascii="Verdana" w:hAnsi="Verdana"/>
          <w:sz w:val="20"/>
        </w:rPr>
      </w:pPr>
    </w:p>
    <w:p w14:paraId="70BD4BD2" w14:textId="77777777" w:rsidR="00762A20" w:rsidRPr="00A656C8" w:rsidRDefault="00762A20" w:rsidP="00762A20">
      <w:pPr>
        <w:pStyle w:val="Textindependent2"/>
        <w:tabs>
          <w:tab w:val="left" w:pos="567"/>
          <w:tab w:val="left" w:pos="1134"/>
          <w:tab w:val="left" w:pos="1702"/>
        </w:tabs>
        <w:rPr>
          <w:rFonts w:ascii="Verdana" w:hAnsi="Verdana"/>
          <w:sz w:val="20"/>
        </w:rPr>
      </w:pPr>
      <w:r w:rsidRPr="00A656C8">
        <w:rPr>
          <w:rFonts w:ascii="Verdana" w:hAnsi="Verdana"/>
          <w:sz w:val="20"/>
        </w:rPr>
        <w:t xml:space="preserve">El percentatge del 75% indicat a la condició d’execució “Retribució per objectius amb repartiment obligatori entre les persones treballadores que executen el contracte” de la Clàusula 20, pot ser incrementat per part de l’empresa licitadora i per aquest motiu esdevé criteri d’adjudicació, i per tant la distribució final del percentatge de la prima assignat als treballadors/es es realitzarà d’acord amb el percentatge indicat per l'adjudicatari  a la seva oferta, on indicarà  el sistema de distribució d'aquesta prima, la qual tindrà naturalesa de gratificació a distribuir entre totes les persones treballadores adscrites a l’execució del contracte. </w:t>
      </w:r>
    </w:p>
    <w:p w14:paraId="2912AFDA" w14:textId="77777777" w:rsidR="00762A20" w:rsidRPr="00A656C8" w:rsidRDefault="00762A20" w:rsidP="00762A20">
      <w:pPr>
        <w:pStyle w:val="Textindependent2"/>
        <w:tabs>
          <w:tab w:val="left" w:pos="567"/>
          <w:tab w:val="left" w:pos="1134"/>
          <w:tab w:val="left" w:pos="1702"/>
        </w:tabs>
        <w:rPr>
          <w:rFonts w:ascii="Verdana" w:hAnsi="Verdana"/>
          <w:sz w:val="20"/>
        </w:rPr>
      </w:pPr>
    </w:p>
    <w:p w14:paraId="4CF0FBB6" w14:textId="77777777" w:rsidR="00762A20" w:rsidRPr="00A656C8" w:rsidRDefault="00762A20" w:rsidP="00762A20">
      <w:pPr>
        <w:pStyle w:val="Textindependent2"/>
        <w:tabs>
          <w:tab w:val="left" w:pos="567"/>
          <w:tab w:val="left" w:pos="1134"/>
          <w:tab w:val="left" w:pos="1702"/>
        </w:tabs>
        <w:rPr>
          <w:rFonts w:ascii="Verdana" w:hAnsi="Verdana"/>
          <w:sz w:val="20"/>
        </w:rPr>
      </w:pPr>
      <w:r w:rsidRPr="00A656C8">
        <w:rPr>
          <w:rFonts w:ascii="Verdana" w:hAnsi="Verdana"/>
          <w:sz w:val="20"/>
        </w:rPr>
        <w:t>Fórmula:</w:t>
      </w:r>
    </w:p>
    <w:p w14:paraId="53F553D3" w14:textId="77777777" w:rsidR="00762A20" w:rsidRPr="00A656C8" w:rsidRDefault="00762A20" w:rsidP="00762A20">
      <w:pPr>
        <w:pStyle w:val="Textindependent2"/>
        <w:tabs>
          <w:tab w:val="left" w:pos="567"/>
          <w:tab w:val="left" w:pos="1134"/>
          <w:tab w:val="left" w:pos="1702"/>
        </w:tabs>
        <w:rPr>
          <w:rFonts w:ascii="Verdana" w:hAnsi="Verdana"/>
          <w:sz w:val="20"/>
        </w:rPr>
      </w:pPr>
      <w:r w:rsidRPr="00A656C8">
        <w:rPr>
          <w:rFonts w:ascii="Verdana" w:hAnsi="Verdana"/>
          <w:sz w:val="20"/>
        </w:rPr>
        <w:t>L’oferta de l’empresa licitadora que proposi atorgar el 100% de la prima d’assoliment d’objectius entre els treballadors vinculats a l’execució de la prestació rebrà la puntuació màxima de XX punts, i a la resta d’ofertes correspondrà la puntuació que resulti de forma proporcional.</w:t>
      </w:r>
    </w:p>
    <w:p w14:paraId="059DB646" w14:textId="77777777" w:rsidR="00762A20" w:rsidRPr="00A656C8" w:rsidRDefault="00762A20" w:rsidP="00762A20">
      <w:pPr>
        <w:pStyle w:val="Textindependent2"/>
        <w:tabs>
          <w:tab w:val="left" w:pos="567"/>
          <w:tab w:val="left" w:pos="1134"/>
          <w:tab w:val="left" w:pos="1702"/>
        </w:tabs>
        <w:rPr>
          <w:rFonts w:ascii="Verdana" w:hAnsi="Verdana"/>
          <w:sz w:val="20"/>
        </w:rPr>
      </w:pPr>
    </w:p>
    <w:p w14:paraId="0E664F22" w14:textId="77777777" w:rsidR="00762A20" w:rsidRPr="00BA0A78" w:rsidRDefault="00762A20" w:rsidP="00762A20">
      <w:pPr>
        <w:pStyle w:val="Textindependent2"/>
        <w:tabs>
          <w:tab w:val="left" w:pos="567"/>
          <w:tab w:val="left" w:pos="1134"/>
          <w:tab w:val="left" w:pos="1702"/>
        </w:tabs>
        <w:rPr>
          <w:rFonts w:ascii="Verdana" w:hAnsi="Verdana"/>
          <w:sz w:val="20"/>
        </w:rPr>
      </w:pPr>
      <w:r w:rsidRPr="00A656C8">
        <w:rPr>
          <w:rFonts w:ascii="Verdana" w:hAnsi="Verdana"/>
          <w:sz w:val="20"/>
        </w:rPr>
        <w:t xml:space="preserve">L’acreditació del compliment d’aquesta oferta consistirà en la presentació per part del contractista d’una declaració responsable indicant el compromís assumit i executat de repercutir la gratificació a les persones treballadores vinculades al servei avaluat, i haurà d’incorporar la signatura del comitè d’empresa que acrediti el repartiment de les gratificacions i la relació anonimitzada del personal que ha rebut aquesta gratificació. No obstant l’anterior i a l’efecte de verificar el compliment de la mesura, es podrà requerir qualsevol document o </w:t>
      </w:r>
      <w:r w:rsidRPr="00BA0A78">
        <w:rPr>
          <w:rFonts w:ascii="Verdana" w:hAnsi="Verdana"/>
          <w:sz w:val="20"/>
        </w:rPr>
        <w:t>informe complementari.</w:t>
      </w:r>
    </w:p>
    <w:p w14:paraId="05F68B92" w14:textId="77777777" w:rsidR="00762A20" w:rsidRPr="00BA0A78" w:rsidRDefault="00762A20" w:rsidP="00762A20">
      <w:pPr>
        <w:pStyle w:val="Textindependent2"/>
        <w:tabs>
          <w:tab w:val="left" w:pos="567"/>
          <w:tab w:val="left" w:pos="1134"/>
          <w:tab w:val="left" w:pos="1702"/>
        </w:tabs>
        <w:rPr>
          <w:rFonts w:ascii="Verdana" w:hAnsi="Verdana"/>
          <w:sz w:val="20"/>
        </w:rPr>
      </w:pPr>
    </w:p>
    <w:p w14:paraId="5E5506B3" w14:textId="77777777" w:rsidR="00762A20" w:rsidRPr="00BA0A78" w:rsidRDefault="00762A20" w:rsidP="00762A20">
      <w:pPr>
        <w:pStyle w:val="Textindependent2"/>
        <w:tabs>
          <w:tab w:val="left" w:pos="567"/>
          <w:tab w:val="left" w:pos="1134"/>
          <w:tab w:val="left" w:pos="1702"/>
        </w:tabs>
        <w:rPr>
          <w:rFonts w:ascii="Verdana" w:hAnsi="Verdana"/>
          <w:b/>
          <w:sz w:val="20"/>
          <w:u w:val="single"/>
        </w:rPr>
      </w:pPr>
      <w:r w:rsidRPr="00BA0A78">
        <w:rPr>
          <w:rFonts w:ascii="Verdana" w:hAnsi="Verdana"/>
          <w:i/>
          <w:sz w:val="16"/>
          <w:szCs w:val="16"/>
        </w:rPr>
        <w:t xml:space="preserve">Paràgrafs opcionals dins de l’opció 1 quan es vol escollir el criteri d’adjudicació de Foment de la contractació diversa </w:t>
      </w:r>
    </w:p>
    <w:p w14:paraId="7EEEF6BC" w14:textId="77777777" w:rsidR="00762A20" w:rsidRPr="00BA0A78" w:rsidRDefault="00762A20" w:rsidP="00762A20">
      <w:pPr>
        <w:pStyle w:val="Textindependent2"/>
        <w:tabs>
          <w:tab w:val="left" w:pos="567"/>
          <w:tab w:val="left" w:pos="1134"/>
          <w:tab w:val="left" w:pos="1702"/>
        </w:tabs>
        <w:rPr>
          <w:rFonts w:ascii="Verdana" w:hAnsi="Verdana"/>
          <w:b/>
          <w:sz w:val="20"/>
          <w:u w:val="single"/>
        </w:rPr>
      </w:pPr>
    </w:p>
    <w:p w14:paraId="307C9836" w14:textId="77777777" w:rsidR="00762A20" w:rsidRPr="00BA0A78" w:rsidRDefault="00762A20" w:rsidP="00762A20">
      <w:pPr>
        <w:jc w:val="both"/>
        <w:rPr>
          <w:rFonts w:ascii="Verdana" w:hAnsi="Verdana"/>
          <w:i/>
          <w:noProof/>
          <w:sz w:val="16"/>
        </w:rPr>
      </w:pPr>
      <w:r w:rsidRPr="00BA0A78">
        <w:rPr>
          <w:rFonts w:ascii="Verdana" w:hAnsi="Verdana"/>
          <w:i/>
          <w:noProof/>
          <w:sz w:val="16"/>
        </w:rPr>
        <w:t xml:space="preserve">Només es podrà incorporar si s’ha incorporat prèviament la Condició Especial d’Execució “1.1.X. Contractació de professionals coneixedors dels contextos culturals diversos” </w:t>
      </w:r>
    </w:p>
    <w:p w14:paraId="36E82A82" w14:textId="77777777" w:rsidR="00762A20" w:rsidRPr="00BA0A78" w:rsidRDefault="00762A20" w:rsidP="00762A20">
      <w:pPr>
        <w:pStyle w:val="Textindependent2"/>
        <w:tabs>
          <w:tab w:val="left" w:pos="567"/>
          <w:tab w:val="left" w:pos="1134"/>
          <w:tab w:val="left" w:pos="1702"/>
        </w:tabs>
        <w:rPr>
          <w:rFonts w:ascii="Verdana" w:hAnsi="Verdana"/>
          <w:b/>
          <w:sz w:val="20"/>
          <w:u w:val="single"/>
        </w:rPr>
      </w:pPr>
    </w:p>
    <w:p w14:paraId="03B37D5F" w14:textId="77777777" w:rsidR="00762A20" w:rsidRPr="00BA0A78" w:rsidRDefault="00762A20" w:rsidP="00762A20">
      <w:pPr>
        <w:pStyle w:val="Textindependent2"/>
        <w:tabs>
          <w:tab w:val="left" w:pos="567"/>
          <w:tab w:val="left" w:pos="1134"/>
          <w:tab w:val="left" w:pos="1702"/>
        </w:tabs>
        <w:rPr>
          <w:rFonts w:ascii="Verdana" w:hAnsi="Verdana"/>
          <w:b/>
          <w:sz w:val="20"/>
          <w:u w:val="single"/>
        </w:rPr>
      </w:pPr>
      <w:r w:rsidRPr="00BA0A78">
        <w:rPr>
          <w:rFonts w:ascii="Verdana" w:hAnsi="Verdana"/>
          <w:b/>
          <w:sz w:val="20"/>
          <w:u w:val="single"/>
        </w:rPr>
        <w:t>MESURA SOCIAL</w:t>
      </w:r>
    </w:p>
    <w:p w14:paraId="17DD4536" w14:textId="77777777" w:rsidR="00762A20" w:rsidRDefault="00762A20" w:rsidP="00762A20">
      <w:pPr>
        <w:pStyle w:val="Textindependent2"/>
        <w:tabs>
          <w:tab w:val="left" w:pos="567"/>
          <w:tab w:val="left" w:pos="1134"/>
          <w:tab w:val="left" w:pos="1702"/>
        </w:tabs>
        <w:rPr>
          <w:rFonts w:ascii="Verdana" w:hAnsi="Verdana"/>
          <w:color w:val="FF0000"/>
          <w:sz w:val="20"/>
        </w:rPr>
      </w:pPr>
      <w:r w:rsidRPr="006A5E0A">
        <w:rPr>
          <w:rFonts w:ascii="Verdana" w:hAnsi="Verdana"/>
          <w:sz w:val="20"/>
        </w:rPr>
        <w:t>Foment de la contractació diversa</w:t>
      </w:r>
      <w:r>
        <w:rPr>
          <w:rFonts w:ascii="Verdana" w:hAnsi="Verdana"/>
          <w:sz w:val="20"/>
        </w:rPr>
        <w:t xml:space="preserve"> </w:t>
      </w:r>
      <w:r w:rsidRPr="00BA0A78">
        <w:rPr>
          <w:rFonts w:ascii="Verdana" w:hAnsi="Verdana"/>
          <w:sz w:val="20"/>
        </w:rPr>
        <w:t>. .</w:t>
      </w:r>
      <w:r w:rsidRPr="00BA0A78">
        <w:rPr>
          <w:rFonts w:ascii="Verdana" w:hAnsi="Verdana"/>
          <w:color w:val="FF0000"/>
          <w:sz w:val="20"/>
        </w:rPr>
        <w:t xml:space="preserve"> </w:t>
      </w:r>
      <w:r w:rsidRPr="00BA0A78">
        <w:rPr>
          <w:rFonts w:ascii="Verdana" w:hAnsi="Verdana"/>
          <w:sz w:val="20"/>
        </w:rPr>
        <w:t>Puntuació</w:t>
      </w:r>
      <w:r w:rsidRPr="00944BB1">
        <w:rPr>
          <w:rFonts w:ascii="Verdana" w:hAnsi="Verdana"/>
          <w:color w:val="FF0000"/>
          <w:sz w:val="20"/>
        </w:rPr>
        <w:t xml:space="preserve"> </w:t>
      </w:r>
      <w:r w:rsidRPr="00BA0A78">
        <w:rPr>
          <w:rFonts w:ascii="Verdana" w:hAnsi="Verdana"/>
          <w:sz w:val="20"/>
        </w:rPr>
        <w:t>màxima......punts.</w:t>
      </w:r>
    </w:p>
    <w:p w14:paraId="1EB4D5BA" w14:textId="77777777" w:rsidR="00762A20" w:rsidRPr="006A5E0A" w:rsidRDefault="00762A20" w:rsidP="00762A20">
      <w:pPr>
        <w:pStyle w:val="Textindependent2"/>
        <w:tabs>
          <w:tab w:val="left" w:pos="567"/>
          <w:tab w:val="left" w:pos="1134"/>
          <w:tab w:val="left" w:pos="1702"/>
        </w:tabs>
        <w:rPr>
          <w:rFonts w:ascii="Verdana" w:hAnsi="Verdana"/>
          <w:sz w:val="20"/>
        </w:rPr>
      </w:pPr>
    </w:p>
    <w:p w14:paraId="1A780163" w14:textId="77777777" w:rsidR="00762A20" w:rsidRDefault="00762A20" w:rsidP="00762A20">
      <w:pPr>
        <w:pStyle w:val="Textindependent2"/>
        <w:tabs>
          <w:tab w:val="left" w:pos="567"/>
          <w:tab w:val="left" w:pos="1134"/>
          <w:tab w:val="left" w:pos="1702"/>
        </w:tabs>
        <w:rPr>
          <w:rFonts w:ascii="Verdana" w:hAnsi="Verdana"/>
          <w:sz w:val="20"/>
        </w:rPr>
      </w:pPr>
      <w:r w:rsidRPr="006A5E0A">
        <w:rPr>
          <w:rFonts w:ascii="Verdana" w:hAnsi="Verdana"/>
          <w:sz w:val="20"/>
        </w:rPr>
        <w:t xml:space="preserve">Per tal de fomentar la contractació diversa es valorarà amb un màxim de [XXX] punts </w:t>
      </w:r>
      <w:r w:rsidRPr="004E0485">
        <w:rPr>
          <w:rFonts w:ascii="Verdana" w:hAnsi="Verdana"/>
          <w:sz w:val="20"/>
        </w:rPr>
        <w:t xml:space="preserve">aquella oferta en la qual l’entitat licitadora es comprometi a incorporar per a l’execució de l’objecte del </w:t>
      </w:r>
      <w:r w:rsidRPr="004E0485">
        <w:rPr>
          <w:rFonts w:ascii="Verdana" w:hAnsi="Verdana"/>
          <w:sz w:val="20"/>
        </w:rPr>
        <w:lastRenderedPageBreak/>
        <w:t>contracte un nombre superior de persones treballadores amb coneixements lingüístics i dels contextos culturals diversos, prenent com a referència el mínim obligatori indicat en la condició especial d’execució “</w:t>
      </w:r>
      <w:r w:rsidRPr="004E0485">
        <w:rPr>
          <w:rFonts w:ascii="Verdana" w:hAnsi="Verdana"/>
          <w:b/>
          <w:sz w:val="20"/>
        </w:rPr>
        <w:t>Contractació</w:t>
      </w:r>
      <w:r w:rsidRPr="004E0485">
        <w:rPr>
          <w:rFonts w:ascii="Verdana" w:hAnsi="Verdana"/>
          <w:sz w:val="20"/>
        </w:rPr>
        <w:t xml:space="preserve"> </w:t>
      </w:r>
      <w:r w:rsidRPr="004E0485">
        <w:rPr>
          <w:rFonts w:ascii="Verdana" w:hAnsi="Verdana"/>
          <w:b/>
          <w:noProof/>
          <w:sz w:val="20"/>
        </w:rPr>
        <w:t>professionals coneixedors dels contextos culturals diversos</w:t>
      </w:r>
      <w:r w:rsidRPr="004E0485">
        <w:rPr>
          <w:rFonts w:ascii="Verdana" w:hAnsi="Verdana"/>
          <w:sz w:val="20"/>
        </w:rPr>
        <w:t>”</w:t>
      </w:r>
      <w:r w:rsidRPr="006B5A64">
        <w:rPr>
          <w:rFonts w:ascii="Verdana" w:hAnsi="Verdana"/>
        </w:rPr>
        <w:t xml:space="preserve"> </w:t>
      </w:r>
      <w:r w:rsidRPr="004E0485">
        <w:rPr>
          <w:rFonts w:ascii="Verdana" w:hAnsi="Verdana"/>
          <w:sz w:val="20"/>
        </w:rPr>
        <w:t>(</w:t>
      </w:r>
      <w:hyperlink r:id="rId50" w:history="1">
        <w:r w:rsidRPr="004E0485">
          <w:rPr>
            <w:rStyle w:val="Enlla"/>
            <w:rFonts w:ascii="Verdana" w:hAnsi="Verdana" w:cstheme="minorHAnsi"/>
            <w:noProof/>
            <w:sz w:val="20"/>
          </w:rPr>
          <w:t>Instrucció de la Comissió de Govern de 19 de maig de 2022</w:t>
        </w:r>
      </w:hyperlink>
      <w:r w:rsidRPr="004E0485">
        <w:rPr>
          <w:rStyle w:val="Enlla"/>
          <w:rFonts w:ascii="Verdana" w:hAnsi="Verdana" w:cstheme="minorHAnsi"/>
          <w:noProof/>
          <w:sz w:val="20"/>
        </w:rPr>
        <w:t xml:space="preserve">) </w:t>
      </w:r>
      <w:r w:rsidRPr="004E0485">
        <w:rPr>
          <w:rFonts w:ascii="Verdana" w:hAnsi="Verdana"/>
          <w:sz w:val="20"/>
        </w:rPr>
        <w:t>que es troba indicat en la Clàusula [XXXX] aplicant la fórmula* següent:</w:t>
      </w:r>
    </w:p>
    <w:p w14:paraId="08D9EB04" w14:textId="77777777" w:rsidR="00762A20" w:rsidRPr="004E0485" w:rsidRDefault="00762A20" w:rsidP="00762A20">
      <w:pPr>
        <w:pStyle w:val="Textindependent2"/>
        <w:tabs>
          <w:tab w:val="left" w:pos="567"/>
          <w:tab w:val="left" w:pos="1134"/>
          <w:tab w:val="left" w:pos="1702"/>
        </w:tabs>
        <w:rPr>
          <w:rFonts w:ascii="Verdana" w:hAnsi="Verdana"/>
          <w:i/>
          <w:sz w:val="20"/>
        </w:rPr>
      </w:pPr>
    </w:p>
    <w:p w14:paraId="2B19A6D6" w14:textId="77777777" w:rsidR="00762A20" w:rsidRDefault="00762A20" w:rsidP="00762A20">
      <w:pPr>
        <w:jc w:val="both"/>
        <w:rPr>
          <w:rFonts w:ascii="Verdana" w:hAnsi="Verdana"/>
          <w:i/>
          <w:sz w:val="16"/>
        </w:rPr>
      </w:pPr>
      <w:r w:rsidRPr="0003089F">
        <w:rPr>
          <w:rFonts w:ascii="Verdana" w:hAnsi="Verdana"/>
          <w:i/>
          <w:sz w:val="16"/>
        </w:rPr>
        <w:t xml:space="preserve">[En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 </w:t>
      </w:r>
    </w:p>
    <w:p w14:paraId="122223EE" w14:textId="77777777" w:rsidR="00762A20" w:rsidRPr="0003089F" w:rsidRDefault="00762A20" w:rsidP="00762A20">
      <w:pPr>
        <w:jc w:val="both"/>
        <w:rPr>
          <w:rFonts w:ascii="Verdana" w:hAnsi="Verdana"/>
          <w:i/>
          <w:sz w:val="16"/>
        </w:rPr>
      </w:pPr>
    </w:p>
    <w:p w14:paraId="42C9202D" w14:textId="77777777" w:rsidR="00762A20" w:rsidRPr="00944BB1" w:rsidRDefault="00762A20" w:rsidP="00762A20">
      <w:pPr>
        <w:jc w:val="both"/>
        <w:rPr>
          <w:rFonts w:ascii="Verdana" w:hAnsi="Verdana"/>
        </w:rPr>
      </w:pPr>
      <w:r w:rsidRPr="00944BB1">
        <w:rPr>
          <w:rFonts w:ascii="Verdana" w:hAnsi="Verdana"/>
        </w:rPr>
        <w:t xml:space="preserve">P = (NED/ MOED) x [XXX] punts </w:t>
      </w:r>
    </w:p>
    <w:p w14:paraId="38E43976" w14:textId="77777777" w:rsidR="00762A20" w:rsidRPr="00944BB1" w:rsidRDefault="00762A20" w:rsidP="00762A20">
      <w:pPr>
        <w:jc w:val="both"/>
        <w:rPr>
          <w:rFonts w:ascii="Verdana" w:hAnsi="Verdana"/>
        </w:rPr>
      </w:pPr>
    </w:p>
    <w:p w14:paraId="267D38EA" w14:textId="77777777" w:rsidR="00762A20" w:rsidRPr="006E6364" w:rsidRDefault="00762A20" w:rsidP="00762A20">
      <w:pPr>
        <w:jc w:val="both"/>
        <w:rPr>
          <w:rFonts w:ascii="Verdana" w:hAnsi="Verdana"/>
          <w:sz w:val="18"/>
        </w:rPr>
      </w:pPr>
      <w:r w:rsidRPr="00944BB1">
        <w:rPr>
          <w:rFonts w:ascii="Verdana" w:hAnsi="Verdana"/>
          <w:sz w:val="18"/>
        </w:rPr>
        <w:t>Resultant: P (Puntuació obtinguda) = NED/ MOED (millor oferta en relació al nombre de Empleats amb coneixements lingüístics i dels contextos culturals Diversos que es compromet a contractar).</w:t>
      </w:r>
    </w:p>
    <w:p w14:paraId="2CFD22B4" w14:textId="77777777" w:rsidR="00762A20" w:rsidRPr="004E0485" w:rsidRDefault="00762A20" w:rsidP="00762A20">
      <w:pPr>
        <w:jc w:val="both"/>
        <w:rPr>
          <w:rFonts w:ascii="Verdana" w:hAnsi="Verdana"/>
          <w:sz w:val="18"/>
        </w:rPr>
      </w:pPr>
    </w:p>
    <w:p w14:paraId="062927FD" w14:textId="77777777" w:rsidR="00762A20" w:rsidRDefault="00762A20" w:rsidP="00762A20">
      <w:pPr>
        <w:jc w:val="both"/>
        <w:rPr>
          <w:rFonts w:ascii="Verdana" w:hAnsi="Verdana"/>
        </w:rPr>
      </w:pPr>
      <w:r w:rsidRPr="0003089F">
        <w:rPr>
          <w:rFonts w:ascii="Verdana" w:hAnsi="Verdana"/>
        </w:rPr>
        <w:t>Obtindrà la màxima puntuació l’oferta que proposi un nombre més gran de persones treballadores amb coneixements lingüístics i dels contextos culturals diversos respecte dels mínims exigits per la condició especial d’execució.  La resta d’ofertes obtindran una puntuació decreixent i proporcional.</w:t>
      </w:r>
    </w:p>
    <w:p w14:paraId="73EFCB28" w14:textId="77777777" w:rsidR="00762A20" w:rsidRDefault="00762A20" w:rsidP="00762A20">
      <w:pPr>
        <w:jc w:val="both"/>
        <w:rPr>
          <w:rFonts w:ascii="Verdana" w:hAnsi="Verdana"/>
        </w:rPr>
      </w:pPr>
    </w:p>
    <w:p w14:paraId="5151AADA" w14:textId="77777777" w:rsidR="00762A20" w:rsidRDefault="00762A20" w:rsidP="00762A20">
      <w:pPr>
        <w:jc w:val="both"/>
        <w:rPr>
          <w:rFonts w:ascii="Verdana" w:hAnsi="Verdana"/>
          <w:noProof/>
        </w:rPr>
      </w:pPr>
      <w:r w:rsidRPr="0003089F">
        <w:rPr>
          <w:rFonts w:ascii="Verdana" w:hAnsi="Verdana"/>
          <w:noProof/>
        </w:rPr>
        <w:t xml:space="preserve">L’entitat licitadora haurà de declarar responsablement el compliment d’aquest requisit en la contractació de les persones treballadores que conformen la seva oferta de millora i en cas de resultar adjudicatària haurà de presentar, en els primers 10 dies posteriors a la formalització del contracte, els documents acreditatius corresponents a la situació al·legada (títols, documents equivalents, realització de proves i resultats, o bé nacionalitat, etc.) que acrediten el compliment del requisit exigit, així com els que acrediten la seva contractació laboral i incorporació en el servei. </w:t>
      </w:r>
    </w:p>
    <w:p w14:paraId="451447A2" w14:textId="77777777" w:rsidR="00762A20" w:rsidRPr="0003089F" w:rsidRDefault="00762A20" w:rsidP="00762A20">
      <w:pPr>
        <w:jc w:val="both"/>
        <w:rPr>
          <w:rFonts w:ascii="Verdana" w:hAnsi="Verdana"/>
          <w:noProof/>
        </w:rPr>
      </w:pPr>
    </w:p>
    <w:p w14:paraId="360CF4E8" w14:textId="77777777" w:rsidR="00762A20" w:rsidRDefault="00762A20" w:rsidP="00762A20">
      <w:pPr>
        <w:jc w:val="both"/>
        <w:rPr>
          <w:rFonts w:ascii="Verdana" w:hAnsi="Verdana"/>
        </w:rPr>
      </w:pPr>
      <w:r w:rsidRPr="0003089F">
        <w:rPr>
          <w:rFonts w:ascii="Verdana" w:hAnsi="Verdana"/>
        </w:rPr>
        <w:t>*</w:t>
      </w:r>
      <w:r w:rsidRPr="004E0485">
        <w:rPr>
          <w:rFonts w:ascii="Verdana" w:hAnsi="Verdana"/>
        </w:rPr>
        <w:t xml:space="preserve">Nota: </w:t>
      </w:r>
      <w:r w:rsidRPr="0003089F">
        <w:rPr>
          <w:rFonts w:ascii="Verdana" w:hAnsi="Verdana"/>
        </w:rPr>
        <w:t>Altres fórmules, sempre que distribueixin la puntuació de forma proporcional, són possibles, en funció de les variables que es vulguin invocar per adequar el criteri d’adjudicació a les característiques concretes de la prestació.</w:t>
      </w:r>
    </w:p>
    <w:p w14:paraId="2A1C4711" w14:textId="77777777" w:rsidR="00762A20" w:rsidRDefault="00762A20" w:rsidP="00762A20">
      <w:pPr>
        <w:jc w:val="both"/>
        <w:rPr>
          <w:rFonts w:ascii="Verdana" w:hAnsi="Verdana"/>
        </w:rPr>
      </w:pPr>
    </w:p>
    <w:p w14:paraId="19DF2867" w14:textId="77777777" w:rsidR="00762A20" w:rsidRPr="00944BB1" w:rsidRDefault="00762A20" w:rsidP="00762A20">
      <w:pPr>
        <w:pStyle w:val="Textindependent2"/>
        <w:tabs>
          <w:tab w:val="left" w:pos="567"/>
          <w:tab w:val="left" w:pos="1134"/>
          <w:tab w:val="left" w:pos="1702"/>
        </w:tabs>
        <w:rPr>
          <w:rFonts w:ascii="Verdana" w:hAnsi="Verdana"/>
          <w:i/>
          <w:sz w:val="16"/>
          <w:szCs w:val="16"/>
        </w:rPr>
      </w:pPr>
      <w:r w:rsidRPr="00944BB1">
        <w:rPr>
          <w:rFonts w:ascii="Verdana" w:hAnsi="Verdana"/>
          <w:i/>
          <w:sz w:val="16"/>
          <w:szCs w:val="16"/>
        </w:rPr>
        <w:t>Paràgrafs opcionals dins de l’opció 1 quan es vol escollir el criteri d’adjudicació de Foment de la contractació a jornada complerta en els sectors feminitzats.</w:t>
      </w:r>
    </w:p>
    <w:p w14:paraId="211DA700" w14:textId="77777777" w:rsidR="00762A20" w:rsidRPr="00944BB1" w:rsidRDefault="00762A20" w:rsidP="00762A20">
      <w:pPr>
        <w:jc w:val="both"/>
        <w:rPr>
          <w:rFonts w:ascii="Verdana" w:hAnsi="Verdana"/>
        </w:rPr>
      </w:pPr>
    </w:p>
    <w:p w14:paraId="099C6B98" w14:textId="77777777" w:rsidR="00762A20" w:rsidRPr="00944BB1" w:rsidRDefault="00762A20" w:rsidP="00762A20">
      <w:pPr>
        <w:pStyle w:val="Textindependent2"/>
        <w:tabs>
          <w:tab w:val="left" w:pos="567"/>
          <w:tab w:val="left" w:pos="1134"/>
          <w:tab w:val="left" w:pos="1702"/>
        </w:tabs>
        <w:rPr>
          <w:rFonts w:ascii="Verdana" w:hAnsi="Verdana"/>
          <w:b/>
          <w:sz w:val="20"/>
          <w:u w:val="single"/>
        </w:rPr>
      </w:pPr>
      <w:r w:rsidRPr="00944BB1">
        <w:rPr>
          <w:rFonts w:ascii="Verdana" w:hAnsi="Verdana"/>
          <w:b/>
          <w:sz w:val="20"/>
          <w:u w:val="single"/>
        </w:rPr>
        <w:t>MESURA SOCIAL</w:t>
      </w:r>
    </w:p>
    <w:p w14:paraId="50D8495C" w14:textId="77777777" w:rsidR="00762A20" w:rsidRPr="00944BB1" w:rsidRDefault="00762A20" w:rsidP="00762A20">
      <w:pPr>
        <w:jc w:val="both"/>
        <w:rPr>
          <w:rFonts w:ascii="Verdana" w:hAnsi="Verdana"/>
        </w:rPr>
      </w:pPr>
      <w:r w:rsidRPr="00944BB1">
        <w:rPr>
          <w:rFonts w:ascii="Verdana" w:hAnsi="Verdana"/>
        </w:rPr>
        <w:t>Foment de la contractació a jornada complerta en els sectors feminitzats. Puntuació màxima......punts.</w:t>
      </w:r>
    </w:p>
    <w:p w14:paraId="14832F88" w14:textId="77777777" w:rsidR="00762A20" w:rsidRPr="00944BB1" w:rsidRDefault="00762A20" w:rsidP="00762A20">
      <w:pPr>
        <w:jc w:val="both"/>
        <w:rPr>
          <w:rFonts w:ascii="Verdana" w:hAnsi="Verdana"/>
        </w:rPr>
      </w:pPr>
    </w:p>
    <w:p w14:paraId="07C33779" w14:textId="77777777" w:rsidR="00762A20" w:rsidRPr="00944BB1" w:rsidRDefault="00762A20" w:rsidP="00762A20">
      <w:pPr>
        <w:jc w:val="both"/>
        <w:rPr>
          <w:rFonts w:ascii="Verdana" w:hAnsi="Verdana"/>
        </w:rPr>
      </w:pPr>
      <w:r w:rsidRPr="00944BB1">
        <w:rPr>
          <w:rFonts w:ascii="Verdana" w:hAnsi="Verdana"/>
        </w:rPr>
        <w:t>Com a garantia d’una execució més eficient del contracte, es valorarà amb fins a XXX punts aquella oferta en la qual l’entitat licitadora es comprometi a incorporar per a l’execució del mateix, prenent com a referència el nombre mínim de persones i perfils professionals indicat al PPT, un percentatge més elevat de personaes contractades a jornada complerta aplicant la fórmula* següent:</w:t>
      </w:r>
    </w:p>
    <w:p w14:paraId="6733BFDF" w14:textId="77777777" w:rsidR="00762A20" w:rsidRPr="00944BB1" w:rsidRDefault="00762A20" w:rsidP="00762A20">
      <w:pPr>
        <w:jc w:val="both"/>
        <w:rPr>
          <w:rFonts w:ascii="Verdana" w:hAnsi="Verdana"/>
        </w:rPr>
      </w:pPr>
    </w:p>
    <w:p w14:paraId="4754C094" w14:textId="77777777" w:rsidR="00762A20" w:rsidRPr="00944BB1" w:rsidRDefault="00762A20" w:rsidP="00762A20">
      <w:pPr>
        <w:jc w:val="both"/>
        <w:rPr>
          <w:rFonts w:ascii="Verdana" w:hAnsi="Verdana"/>
        </w:rPr>
      </w:pPr>
      <w:r w:rsidRPr="00944BB1">
        <w:rPr>
          <w:rFonts w:ascii="Verdana" w:hAnsi="Verdana"/>
        </w:rPr>
        <w:t xml:space="preserve"> P = (NJC / MJC) x 10 </w:t>
      </w:r>
    </w:p>
    <w:p w14:paraId="196CBD31" w14:textId="77777777" w:rsidR="00762A20" w:rsidRPr="00944BB1" w:rsidRDefault="00762A20" w:rsidP="00762A20">
      <w:pPr>
        <w:jc w:val="both"/>
        <w:rPr>
          <w:rFonts w:ascii="Verdana" w:hAnsi="Verdana"/>
        </w:rPr>
      </w:pPr>
    </w:p>
    <w:p w14:paraId="7BA2C8F4" w14:textId="77777777" w:rsidR="00762A20" w:rsidRPr="00944BB1" w:rsidRDefault="00762A20" w:rsidP="00762A20">
      <w:pPr>
        <w:jc w:val="both"/>
        <w:rPr>
          <w:rFonts w:ascii="Verdana" w:hAnsi="Verdana"/>
          <w:sz w:val="18"/>
        </w:rPr>
      </w:pPr>
      <w:r w:rsidRPr="00944BB1">
        <w:rPr>
          <w:rFonts w:ascii="Verdana" w:hAnsi="Verdana"/>
          <w:sz w:val="18"/>
        </w:rPr>
        <w:t xml:space="preserve">* Resultant: P (Puntuació obtinguda) = NJC / MJC (millor oferta en relació al percentatge de persones que es compromet a contractar a jornada complerta). </w:t>
      </w:r>
    </w:p>
    <w:p w14:paraId="2F0435C6" w14:textId="77777777" w:rsidR="00762A20" w:rsidRPr="00944BB1" w:rsidRDefault="00762A20" w:rsidP="00762A20">
      <w:pPr>
        <w:jc w:val="both"/>
        <w:rPr>
          <w:rFonts w:ascii="Verdana" w:hAnsi="Verdana"/>
          <w:sz w:val="18"/>
        </w:rPr>
      </w:pPr>
    </w:p>
    <w:p w14:paraId="4F8FAD71" w14:textId="77777777" w:rsidR="00762A20" w:rsidRDefault="00762A20" w:rsidP="00762A20">
      <w:pPr>
        <w:jc w:val="both"/>
        <w:rPr>
          <w:rFonts w:ascii="Verdana" w:hAnsi="Verdana"/>
        </w:rPr>
      </w:pPr>
      <w:r w:rsidRPr="00944BB1">
        <w:rPr>
          <w:rFonts w:ascii="Verdana" w:hAnsi="Verdana"/>
        </w:rPr>
        <w:t>Obtindrà la màxima puntuació l’oferta que proposi un percentatge més elevat de persones contractades a jornada complerta. La resta d’ofertes obtindran una puntuació decreixent i proporcional.</w:t>
      </w:r>
    </w:p>
    <w:p w14:paraId="0EA7F34C" w14:textId="77777777" w:rsidR="00853E43" w:rsidRDefault="00853E43" w:rsidP="008A550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5C2D60DB" w14:textId="77777777" w:rsidR="00853E43" w:rsidRDefault="00853E43" w:rsidP="008A550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44DF214A" w14:textId="77777777" w:rsidR="00B4243F" w:rsidRDefault="00B4243F" w:rsidP="008A550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3F0D0061" w14:textId="77777777" w:rsidR="00B4243F" w:rsidRPr="008A550D" w:rsidRDefault="00B4243F" w:rsidP="008A550D">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38C3E098" w14:textId="77777777" w:rsidR="00225BDD" w:rsidRPr="00C97F1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rPr>
      </w:pPr>
      <w:r w:rsidRPr="007C3937">
        <w:rPr>
          <w:rFonts w:ascii="Verdana" w:hAnsi="Verdana"/>
          <w:i/>
          <w:iCs/>
          <w:color w:val="212121"/>
          <w:sz w:val="16"/>
          <w:szCs w:val="16"/>
        </w:rPr>
        <w:t>P</w:t>
      </w:r>
      <w:r w:rsidRPr="00DC1A33">
        <w:rPr>
          <w:rFonts w:ascii="Verdana" w:hAnsi="Verdana"/>
          <w:i/>
          <w:iCs/>
          <w:color w:val="212121"/>
          <w:sz w:val="16"/>
          <w:szCs w:val="16"/>
        </w:rPr>
        <w:t>aràgrafs opcionals</w:t>
      </w:r>
      <w:r w:rsidRPr="00134DDB">
        <w:rPr>
          <w:rFonts w:ascii="Verdana" w:hAnsi="Verdana"/>
          <w:i/>
          <w:sz w:val="16"/>
          <w:szCs w:val="16"/>
        </w:rPr>
        <w:t xml:space="preserve"> </w:t>
      </w:r>
      <w:r w:rsidRPr="00B876CF">
        <w:rPr>
          <w:rFonts w:ascii="Verdana" w:hAnsi="Verdana"/>
          <w:i/>
          <w:sz w:val="16"/>
          <w:szCs w:val="16"/>
        </w:rPr>
        <w:t>dins de l’opció 1</w:t>
      </w:r>
      <w:r w:rsidRPr="00DC1A33">
        <w:rPr>
          <w:rFonts w:ascii="Verdana" w:hAnsi="Verdana"/>
          <w:i/>
          <w:iCs/>
          <w:color w:val="212121"/>
          <w:sz w:val="16"/>
          <w:szCs w:val="16"/>
        </w:rPr>
        <w:t>: mesures que fomentin la innovació</w:t>
      </w:r>
    </w:p>
    <w:p w14:paraId="4D8BEEA0" w14:textId="77777777" w:rsidR="00225BDD" w:rsidRPr="00C97F1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rPr>
      </w:pPr>
      <w:r w:rsidRPr="00C97F1D">
        <w:rPr>
          <w:rFonts w:ascii="Verdana" w:hAnsi="Verdana" w:cs="Arial"/>
          <w:b/>
          <w:sz w:val="20"/>
          <w:u w:val="single"/>
        </w:rPr>
        <w:lastRenderedPageBreak/>
        <w:t>MESURA D’INNOVACIÓ</w:t>
      </w:r>
      <w:r w:rsidRPr="00C97F1D">
        <w:rPr>
          <w:rFonts w:ascii="Verdana" w:hAnsi="Verdana"/>
          <w:sz w:val="20"/>
        </w:rPr>
        <w:t>:</w:t>
      </w:r>
    </w:p>
    <w:p w14:paraId="0C4E4DF0" w14:textId="77777777" w:rsidR="00225BDD" w:rsidRPr="00DC1A33" w:rsidRDefault="00225BDD" w:rsidP="00225BDD">
      <w:pPr>
        <w:pStyle w:val="Textindependent2"/>
        <w:pBdr>
          <w:top w:val="single" w:sz="4" w:space="1" w:color="auto"/>
          <w:left w:val="single" w:sz="4" w:space="0" w:color="auto"/>
          <w:bottom w:val="single" w:sz="4" w:space="1" w:color="auto"/>
          <w:right w:val="single" w:sz="4" w:space="1" w:color="auto"/>
        </w:pBdr>
        <w:rPr>
          <w:rFonts w:ascii="Verdana" w:hAnsi="Verdana" w:cs="Arial"/>
          <w:sz w:val="20"/>
        </w:rPr>
      </w:pPr>
      <w:r w:rsidRPr="00DC1A33">
        <w:rPr>
          <w:rFonts w:ascii="Verdana" w:hAnsi="Verdana" w:cs="Arial"/>
          <w:sz w:val="20"/>
        </w:rPr>
        <w:t>Per mesures que fomentin la innovació, fins a …punts.</w:t>
      </w:r>
    </w:p>
    <w:p w14:paraId="3310B38D" w14:textId="77777777" w:rsidR="00225BDD" w:rsidRPr="00DC1A33" w:rsidRDefault="00225BDD" w:rsidP="00225BDD">
      <w:pPr>
        <w:pStyle w:val="Textindependent2"/>
        <w:pBdr>
          <w:top w:val="single" w:sz="4" w:space="1" w:color="auto"/>
          <w:left w:val="single" w:sz="4" w:space="0" w:color="auto"/>
          <w:bottom w:val="single" w:sz="4" w:space="1" w:color="auto"/>
          <w:right w:val="single" w:sz="4" w:space="1" w:color="auto"/>
        </w:pBdr>
        <w:rPr>
          <w:rFonts w:ascii="Verdana" w:hAnsi="Verdana" w:cs="Arial"/>
          <w:sz w:val="20"/>
        </w:rPr>
      </w:pPr>
      <w:r w:rsidRPr="00DC1A33">
        <w:rPr>
          <w:rFonts w:ascii="Verdana" w:hAnsi="Verdana" w:cs="Arial"/>
          <w:sz w:val="20"/>
        </w:rPr>
        <w:t>La unitat promotora té les següents necessitats per la més eficient execució del contracte: .................................</w:t>
      </w:r>
    </w:p>
    <w:p w14:paraId="22C4E704" w14:textId="77777777" w:rsidR="00225BDD" w:rsidRPr="00DC1A33" w:rsidRDefault="00225BDD" w:rsidP="00225BDD">
      <w:pPr>
        <w:pBdr>
          <w:top w:val="single" w:sz="4" w:space="1" w:color="auto"/>
          <w:left w:val="single" w:sz="4" w:space="0" w:color="auto"/>
          <w:bottom w:val="single" w:sz="4" w:space="1" w:color="auto"/>
          <w:right w:val="single" w:sz="4" w:space="1" w:color="auto"/>
        </w:pBdr>
        <w:jc w:val="both"/>
        <w:rPr>
          <w:rFonts w:ascii="Verdana" w:hAnsi="Verdana" w:cs="Arial"/>
        </w:rPr>
      </w:pPr>
      <w:r w:rsidRPr="00DC1A33">
        <w:rPr>
          <w:rFonts w:ascii="Verdana" w:hAnsi="Verdana" w:cs="Arial"/>
        </w:rPr>
        <w:t xml:space="preserve">Es puntuaran les idees, solucions, plantejaments organitzatius o funcionals, les mesures tècniques, que aportin noves solucions innovadores en el marc de l’objectiu de </w:t>
      </w:r>
      <w:r>
        <w:rPr>
          <w:rFonts w:ascii="Verdana" w:hAnsi="Verdana" w:cs="Arial"/>
        </w:rPr>
        <w:t>contractació pública sostenible segons estableix el decret de l’Alcaldia de 24 d’abril de 2017.</w:t>
      </w:r>
    </w:p>
    <w:p w14:paraId="76DF402B" w14:textId="2E7E3C90" w:rsidR="00225BDD" w:rsidRPr="00DC1A33" w:rsidRDefault="00225BDD" w:rsidP="00225BDD">
      <w:pPr>
        <w:pBdr>
          <w:top w:val="single" w:sz="4" w:space="1" w:color="auto"/>
          <w:left w:val="single" w:sz="4" w:space="0" w:color="auto"/>
          <w:bottom w:val="single" w:sz="4" w:space="1" w:color="auto"/>
          <w:right w:val="single" w:sz="4" w:space="1" w:color="auto"/>
        </w:pBdr>
        <w:jc w:val="both"/>
        <w:rPr>
          <w:rFonts w:ascii="Verdana" w:hAnsi="Verdana" w:cs="Arial"/>
        </w:rPr>
      </w:pPr>
      <w:r w:rsidRPr="00DC1A33">
        <w:rPr>
          <w:rFonts w:ascii="Verdana" w:hAnsi="Verdana" w:cs="Arial"/>
        </w:rPr>
        <w:t xml:space="preserve">La puntuació s’atorgarà </w:t>
      </w:r>
      <w:r w:rsidR="00227E5C">
        <w:rPr>
          <w:rFonts w:ascii="Verdana" w:hAnsi="Verdana" w:cs="Arial"/>
        </w:rPr>
        <w:t>aplicant els criteris de ponderació automàtica següents</w:t>
      </w:r>
      <w:r w:rsidRPr="00DC1A33">
        <w:rPr>
          <w:rFonts w:ascii="Verdana" w:hAnsi="Verdana" w:cs="Arial"/>
        </w:rPr>
        <w:t>: .........</w:t>
      </w:r>
    </w:p>
    <w:p w14:paraId="6DADA8E8" w14:textId="77777777" w:rsidR="00225BDD" w:rsidRPr="00DC1A33" w:rsidRDefault="00225BDD" w:rsidP="00225BDD">
      <w:pPr>
        <w:pBdr>
          <w:top w:val="single" w:sz="4" w:space="1" w:color="auto"/>
          <w:left w:val="single" w:sz="4" w:space="0"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14:paraId="3A35ACB7" w14:textId="77777777" w:rsidR="00225BDD" w:rsidRPr="00DC1A33"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382FB9A1" w14:textId="1641E15F"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rPr>
      </w:pPr>
      <w:r w:rsidRPr="00DC1A33">
        <w:rPr>
          <w:rFonts w:ascii="Verdana" w:hAnsi="Verdana"/>
          <w:i/>
          <w:sz w:val="16"/>
        </w:rPr>
        <w:t xml:space="preserve">Paràgraf opcional </w:t>
      </w:r>
      <w:r w:rsidRPr="00B876CF">
        <w:rPr>
          <w:rFonts w:ascii="Verdana" w:hAnsi="Verdana"/>
          <w:i/>
          <w:sz w:val="16"/>
          <w:szCs w:val="16"/>
        </w:rPr>
        <w:t>dins de l’opció 1</w:t>
      </w:r>
      <w:r w:rsidR="0032359D">
        <w:rPr>
          <w:rFonts w:ascii="Verdana" w:hAnsi="Verdana"/>
          <w:i/>
          <w:sz w:val="16"/>
          <w:szCs w:val="16"/>
        </w:rPr>
        <w:t xml:space="preserve"> </w:t>
      </w:r>
      <w:r w:rsidRPr="00DC1A33">
        <w:rPr>
          <w:rFonts w:ascii="Verdana" w:hAnsi="Verdana"/>
          <w:i/>
          <w:sz w:val="16"/>
        </w:rPr>
        <w:t>per al cas d’admetre’s la revisió de preus:</w:t>
      </w:r>
    </w:p>
    <w:p w14:paraId="19F12477" w14:textId="3BE63A60" w:rsidR="00225BDD" w:rsidRPr="006E6B0B"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Per la millora en la fórmula de revisió de preus, si escau, ... punts.</w:t>
      </w:r>
    </w:p>
    <w:p w14:paraId="5310ADF0" w14:textId="77777777"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45643D15" w14:textId="77777777" w:rsidR="00A61D39" w:rsidRPr="00DC1A33" w:rsidRDefault="00A61D39"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41EDBFAE" w14:textId="77777777"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Paràgraf obligatori</w:t>
      </w:r>
      <w:r w:rsidRPr="00B3722A">
        <w:rPr>
          <w:rFonts w:ascii="Verdana" w:hAnsi="Verdana"/>
          <w:i/>
          <w:sz w:val="16"/>
          <w:szCs w:val="16"/>
        </w:rPr>
        <w:t xml:space="preserve"> </w:t>
      </w:r>
      <w:r w:rsidRPr="00B876CF">
        <w:rPr>
          <w:rFonts w:ascii="Verdana" w:hAnsi="Verdana"/>
          <w:i/>
          <w:sz w:val="16"/>
          <w:szCs w:val="16"/>
        </w:rPr>
        <w:t>dins de l’opció 1</w:t>
      </w:r>
      <w:r>
        <w:rPr>
          <w:rFonts w:ascii="Verdana" w:hAnsi="Verdana"/>
          <w:i/>
          <w:sz w:val="16"/>
          <w:szCs w:val="16"/>
        </w:rPr>
        <w:t xml:space="preserve"> </w:t>
      </w:r>
      <w:r w:rsidRPr="00B3722A">
        <w:rPr>
          <w:rFonts w:ascii="Verdana" w:hAnsi="Verdana"/>
          <w:i/>
          <w:sz w:val="16"/>
          <w:szCs w:val="16"/>
        </w:rPr>
        <w:t xml:space="preserve">per quan hi hagin causes </w:t>
      </w:r>
      <w:r>
        <w:rPr>
          <w:rFonts w:ascii="Verdana" w:hAnsi="Verdana"/>
          <w:i/>
          <w:sz w:val="16"/>
          <w:szCs w:val="16"/>
        </w:rPr>
        <w:t>previstes</w:t>
      </w:r>
      <w:r w:rsidRPr="00B3722A">
        <w:rPr>
          <w:rFonts w:ascii="Verdana" w:hAnsi="Verdana"/>
          <w:i/>
          <w:sz w:val="16"/>
          <w:szCs w:val="16"/>
        </w:rPr>
        <w:t xml:space="preserve"> de </w:t>
      </w:r>
      <w:r w:rsidRPr="00B3722A">
        <w:rPr>
          <w:rFonts w:ascii="Verdana" w:hAnsi="Verdana"/>
          <w:b/>
          <w:i/>
          <w:sz w:val="16"/>
          <w:szCs w:val="16"/>
        </w:rPr>
        <w:t>modificació</w:t>
      </w:r>
      <w:r w:rsidRPr="00B3722A">
        <w:rPr>
          <w:rFonts w:ascii="Verdana" w:hAnsi="Verdana"/>
          <w:i/>
          <w:sz w:val="16"/>
          <w:szCs w:val="16"/>
        </w:rPr>
        <w:t xml:space="preserve"> del contracte i siguin avaluables de forma automàtica:</w:t>
      </w:r>
    </w:p>
    <w:p w14:paraId="58DF5AD7" w14:textId="77777777"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D20424">
        <w:rPr>
          <w:rFonts w:ascii="Verdana" w:hAnsi="Verdana" w:cs="Arial"/>
          <w:sz w:val="20"/>
        </w:rPr>
        <w:t>Per l’import ofertat en la/es causa/es de modificació previstes i precises:</w:t>
      </w:r>
    </w:p>
    <w:p w14:paraId="0BACC1C6" w14:textId="77777777"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7C192F">
        <w:rPr>
          <w:rFonts w:ascii="Verdana" w:hAnsi="Verdana" w:cs="Arial"/>
          <w:sz w:val="20"/>
        </w:rPr>
        <w:t>Per ...........................punts</w:t>
      </w:r>
      <w:r>
        <w:rPr>
          <w:rFonts w:ascii="Verdana" w:hAnsi="Verdana" w:cs="Arial"/>
          <w:sz w:val="20"/>
        </w:rPr>
        <w:t>.</w:t>
      </w:r>
    </w:p>
    <w:p w14:paraId="7D929055" w14:textId="77777777"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7C192F">
        <w:rPr>
          <w:rFonts w:ascii="Verdana" w:hAnsi="Verdana" w:cs="Arial"/>
          <w:sz w:val="20"/>
        </w:rPr>
        <w:t>Per............................punts.</w:t>
      </w:r>
    </w:p>
    <w:p w14:paraId="7AB8110D" w14:textId="77777777"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02730973" w14:textId="77777777"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rPr>
      </w:pPr>
      <w:r w:rsidRPr="00DC1A33">
        <w:rPr>
          <w:rFonts w:ascii="Verdana" w:hAnsi="Verdana"/>
          <w:i/>
          <w:sz w:val="16"/>
        </w:rPr>
        <w:t xml:space="preserve">Paràgrafs opcionals </w:t>
      </w:r>
      <w:r w:rsidRPr="00B876CF">
        <w:rPr>
          <w:rFonts w:ascii="Verdana" w:hAnsi="Verdana"/>
          <w:i/>
          <w:sz w:val="16"/>
          <w:szCs w:val="16"/>
        </w:rPr>
        <w:t>dins de l’opció 1</w:t>
      </w:r>
      <w:r>
        <w:rPr>
          <w:rFonts w:ascii="Verdana" w:hAnsi="Verdana"/>
          <w:i/>
          <w:sz w:val="16"/>
        </w:rPr>
        <w:t xml:space="preserve"> </w:t>
      </w:r>
      <w:r w:rsidRPr="00DC1A33">
        <w:rPr>
          <w:rFonts w:ascii="Verdana" w:hAnsi="Verdana"/>
          <w:i/>
          <w:sz w:val="16"/>
        </w:rPr>
        <w:t>d'anàloga naturalesa als anteriors</w:t>
      </w:r>
    </w:p>
    <w:p w14:paraId="123E3FA5" w14:textId="77777777"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b/>
        </w:rPr>
        <w:t>...</w:t>
      </w:r>
    </w:p>
    <w:p w14:paraId="791C5FA0" w14:textId="77777777"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508D874B" w14:textId="77777777"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i/>
          <w:sz w:val="16"/>
        </w:rPr>
        <w:t xml:space="preserve">Text fix </w:t>
      </w:r>
      <w:r w:rsidRPr="00B876CF">
        <w:rPr>
          <w:rFonts w:ascii="Verdana" w:hAnsi="Verdana"/>
          <w:i/>
          <w:sz w:val="16"/>
          <w:szCs w:val="16"/>
        </w:rPr>
        <w:t>dins de l’opció 1</w:t>
      </w:r>
    </w:p>
    <w:p w14:paraId="608C1FFC" w14:textId="77777777"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Els càlculs o fórmules aplicables per obtenir la puntuació esmentada seran els següents:</w:t>
      </w:r>
    </w:p>
    <w:p w14:paraId="7AB3FB48" w14:textId="77777777"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w:t>
      </w:r>
    </w:p>
    <w:p w14:paraId="65BBF935" w14:textId="77777777"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7754506D" w14:textId="148BF059"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Puntuació total d’aquests criteris</w:t>
      </w:r>
      <w:r>
        <w:rPr>
          <w:rFonts w:ascii="Verdana" w:hAnsi="Verdana" w:cs="Arial"/>
          <w:sz w:val="20"/>
        </w:rPr>
        <w:t xml:space="preserve">: </w:t>
      </w:r>
    </w:p>
    <w:p w14:paraId="168C9BE1" w14:textId="77777777" w:rsidR="00F774EA" w:rsidRDefault="00F774EA" w:rsidP="00F774EA">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46CD0E51" w14:textId="77777777" w:rsidR="00E92D12" w:rsidRDefault="00E92D12" w:rsidP="00E92D12">
      <w:pPr>
        <w:pStyle w:val="Textindependent2"/>
        <w:rPr>
          <w:rFonts w:ascii="Verdana" w:hAnsi="Verdana"/>
          <w:sz w:val="20"/>
        </w:rPr>
      </w:pPr>
      <w:r>
        <w:rPr>
          <w:rFonts w:ascii="Verdana" w:hAnsi="Verdana"/>
          <w:sz w:val="20"/>
        </w:rPr>
        <w:t xml:space="preserve">La documentació justificativa d'aquests criteris avaluables de forma automàtica s'ha d'incloure necessària i únicament al Sobre electrònic  A </w:t>
      </w:r>
      <w:r>
        <w:rPr>
          <w:rFonts w:ascii="Verdana" w:hAnsi="Verdana"/>
          <w:sz w:val="16"/>
          <w:szCs w:val="16"/>
        </w:rPr>
        <w:t xml:space="preserve">si no hi ha criteris de judici de valor o </w:t>
      </w:r>
      <w:r>
        <w:rPr>
          <w:rFonts w:ascii="Verdana" w:hAnsi="Verdana"/>
          <w:sz w:val="20"/>
        </w:rPr>
        <w:t xml:space="preserve">B </w:t>
      </w:r>
      <w:r>
        <w:rPr>
          <w:rFonts w:ascii="Verdana" w:hAnsi="Verdana"/>
          <w:sz w:val="16"/>
          <w:szCs w:val="16"/>
        </w:rPr>
        <w:t xml:space="preserve">si hi ha criteris de judici de valor </w:t>
      </w:r>
    </w:p>
    <w:p w14:paraId="731B2E96" w14:textId="77777777"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i/>
          <w:sz w:val="16"/>
          <w:szCs w:val="16"/>
        </w:rPr>
      </w:pPr>
    </w:p>
    <w:p w14:paraId="74D7265A" w14:textId="77777777"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cs="Arial"/>
          <w:i/>
          <w:sz w:val="16"/>
          <w:szCs w:val="16"/>
        </w:rPr>
        <w:t>Paràgraf obligatori</w:t>
      </w:r>
      <w:r w:rsidRPr="0073512C">
        <w:rPr>
          <w:rFonts w:ascii="Verdana" w:hAnsi="Verdana"/>
          <w:sz w:val="20"/>
        </w:rPr>
        <w:t xml:space="preserve"> </w:t>
      </w:r>
      <w:r>
        <w:rPr>
          <w:rFonts w:ascii="Verdana" w:hAnsi="Verdana" w:cs="Arial"/>
          <w:i/>
          <w:sz w:val="16"/>
          <w:szCs w:val="16"/>
        </w:rPr>
        <w:t>q</w:t>
      </w:r>
      <w:r w:rsidRPr="00C97F1D">
        <w:rPr>
          <w:rFonts w:ascii="Verdana" w:hAnsi="Verdana" w:cs="Arial"/>
          <w:i/>
          <w:sz w:val="16"/>
          <w:szCs w:val="16"/>
        </w:rPr>
        <w:t>uan hi ha criteris d’adjudicació avaluables mitjançant judici de valor</w:t>
      </w:r>
    </w:p>
    <w:p w14:paraId="7CE74041" w14:textId="4B148F9F" w:rsidR="00225BDD" w:rsidRDefault="00225BDD" w:rsidP="00225BDD">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sz w:val="20"/>
        </w:rPr>
      </w:pPr>
      <w:r w:rsidRPr="00DC1A33">
        <w:rPr>
          <w:rFonts w:ascii="Verdana" w:hAnsi="Verdana"/>
          <w:sz w:val="20"/>
        </w:rPr>
        <w:t>Puntuació de la totalitat dels criteris d’adjudicació (</w:t>
      </w:r>
      <w:r w:rsidRPr="00C97F1D">
        <w:rPr>
          <w:rFonts w:ascii="Verdana" w:hAnsi="Verdana"/>
          <w:sz w:val="20"/>
        </w:rPr>
        <w:t>avaluables mitjançant judici de valor</w:t>
      </w:r>
      <w:r w:rsidRPr="00DC1A33">
        <w:rPr>
          <w:rFonts w:ascii="Verdana" w:hAnsi="Verdana"/>
          <w:sz w:val="20"/>
        </w:rPr>
        <w:t xml:space="preserve"> i avaluables automàticament): ...</w:t>
      </w:r>
    </w:p>
    <w:p w14:paraId="4E98FDAA" w14:textId="77777777" w:rsidR="00225BDD" w:rsidRDefault="00225BDD" w:rsidP="00225BDD">
      <w:pPr>
        <w:pStyle w:val="Textindependent2"/>
        <w:tabs>
          <w:tab w:val="left" w:pos="567"/>
          <w:tab w:val="left" w:pos="1134"/>
          <w:tab w:val="left" w:pos="1702"/>
        </w:tabs>
        <w:ind w:right="-2"/>
        <w:rPr>
          <w:rFonts w:ascii="Verdana" w:hAnsi="Verdana" w:cs="Arial"/>
          <w:sz w:val="20"/>
        </w:rPr>
      </w:pPr>
    </w:p>
    <w:p w14:paraId="16BC2F10" w14:textId="77777777" w:rsidR="00225BDD" w:rsidRPr="00DC1A33" w:rsidRDefault="00225BDD" w:rsidP="00225BDD">
      <w:pPr>
        <w:pStyle w:val="Textindependent2"/>
        <w:tabs>
          <w:tab w:val="left" w:pos="567"/>
          <w:tab w:val="left" w:pos="1134"/>
          <w:tab w:val="left" w:pos="1702"/>
        </w:tabs>
        <w:ind w:right="-2"/>
        <w:rPr>
          <w:rFonts w:ascii="Verdana" w:hAnsi="Verdana" w:cs="Arial"/>
          <w:sz w:val="20"/>
        </w:rPr>
      </w:pPr>
    </w:p>
    <w:p w14:paraId="4C66422B" w14:textId="77777777" w:rsidR="00225BDD" w:rsidRPr="00B3722A" w:rsidRDefault="00225BDD" w:rsidP="00225BDD">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3F59E5">
        <w:rPr>
          <w:rFonts w:ascii="Verdana" w:hAnsi="Verdana"/>
          <w:i/>
          <w:sz w:val="16"/>
          <w:szCs w:val="16"/>
        </w:rPr>
        <w:t xml:space="preserve">Opció 2. Quan excepcionalment només hi hagi </w:t>
      </w:r>
      <w:r w:rsidRPr="003F59E5">
        <w:rPr>
          <w:rFonts w:ascii="Verdana" w:hAnsi="Verdana"/>
          <w:i/>
          <w:sz w:val="16"/>
        </w:rPr>
        <w:t>el criteri d’adjudicació del preu (art. 145.3 LCSP):</w:t>
      </w:r>
    </w:p>
    <w:p w14:paraId="0A053ECC" w14:textId="77777777" w:rsidR="00225BDD" w:rsidRPr="00462FAC" w:rsidRDefault="00225BDD" w:rsidP="00225BDD">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 xml:space="preserve">D’acord amb la previsió de l’article 145.3 LCSP, tenint en compte </w:t>
      </w:r>
      <w:r w:rsidRPr="00700E5A">
        <w:rPr>
          <w:rFonts w:ascii="Verdana" w:hAnsi="Verdana"/>
          <w:i/>
          <w:sz w:val="16"/>
          <w:szCs w:val="16"/>
        </w:rPr>
        <w:t>justificar l’excepcionalitat d’utilitzar el preu com a únic criteri</w:t>
      </w:r>
      <w:r>
        <w:rPr>
          <w:rFonts w:ascii="Verdana" w:eastAsia="MS Mincho" w:hAnsi="Verdana"/>
          <w:sz w:val="20"/>
        </w:rPr>
        <w:t xml:space="preserve"> ............................................ l</w:t>
      </w:r>
      <w:r w:rsidRPr="00462FAC">
        <w:rPr>
          <w:rFonts w:ascii="Verdana" w:eastAsia="MS Mincho" w:hAnsi="Verdana"/>
          <w:sz w:val="20"/>
        </w:rPr>
        <w:t>’únic criteri d’adjudicació per a la selecció de la millor oferta és el preu més baix.</w:t>
      </w:r>
    </w:p>
    <w:p w14:paraId="0646BD0E" w14:textId="77777777" w:rsidR="00225BDD" w:rsidRPr="00C97F1D" w:rsidRDefault="00225BDD" w:rsidP="00225BDD">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p>
    <w:p w14:paraId="62CF6440" w14:textId="20CC79FB" w:rsidR="00225BDD" w:rsidRPr="00C97F1D" w:rsidRDefault="00225BDD" w:rsidP="00225BDD">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C97F1D">
        <w:rPr>
          <w:rFonts w:ascii="Verdana" w:eastAsia="MS Mincho" w:hAnsi="Verdana"/>
          <w:sz w:val="20"/>
        </w:rPr>
        <w:t>L’adjudicació del contracte reca</w:t>
      </w:r>
      <w:r>
        <w:rPr>
          <w:rFonts w:ascii="Verdana" w:eastAsia="MS Mincho" w:hAnsi="Verdana"/>
          <w:sz w:val="20"/>
        </w:rPr>
        <w:t>urà sobre l’oferta que declari</w:t>
      </w:r>
      <w:r w:rsidRPr="00C97F1D">
        <w:rPr>
          <w:rFonts w:ascii="Verdana" w:eastAsia="MS Mincho" w:hAnsi="Verdana"/>
          <w:sz w:val="20"/>
        </w:rPr>
        <w:t xml:space="preserve"> el preu més baix que no sigui </w:t>
      </w:r>
      <w:r w:rsidR="00F86FD4">
        <w:rPr>
          <w:rFonts w:ascii="Verdana" w:eastAsia="MS Mincho" w:hAnsi="Verdana"/>
          <w:sz w:val="20"/>
        </w:rPr>
        <w:t xml:space="preserve">considerada </w:t>
      </w:r>
      <w:r w:rsidRPr="00C97F1D">
        <w:rPr>
          <w:rFonts w:ascii="Verdana" w:eastAsia="MS Mincho" w:hAnsi="Verdana"/>
          <w:sz w:val="20"/>
        </w:rPr>
        <w:t>anormal i q</w:t>
      </w:r>
      <w:r>
        <w:rPr>
          <w:rFonts w:ascii="Verdana" w:eastAsia="MS Mincho" w:hAnsi="Verdana"/>
          <w:sz w:val="20"/>
        </w:rPr>
        <w:t>ue no superi el pressupost net de licitació</w:t>
      </w:r>
      <w:r w:rsidRPr="00C97F1D">
        <w:rPr>
          <w:rFonts w:ascii="Verdana" w:eastAsia="MS Mincho" w:hAnsi="Verdana"/>
          <w:sz w:val="20"/>
        </w:rPr>
        <w:t xml:space="preserve">. </w:t>
      </w:r>
    </w:p>
    <w:p w14:paraId="4945E4DC" w14:textId="77777777" w:rsidR="00225BDD" w:rsidRPr="00C97F1D" w:rsidRDefault="00225BDD" w:rsidP="00225BDD">
      <w:pPr>
        <w:pStyle w:val="Default"/>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p>
    <w:p w14:paraId="19699E32" w14:textId="6ED6A35F" w:rsidR="00225BDD" w:rsidRPr="00C97F1D" w:rsidRDefault="00225BDD" w:rsidP="00225BDD">
      <w:pPr>
        <w:pStyle w:val="Default"/>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r w:rsidRPr="00C97F1D">
        <w:rPr>
          <w:rFonts w:ascii="Verdana" w:eastAsia="MS Mincho" w:hAnsi="Verdana" w:cs="Times New Roman"/>
          <w:color w:val="auto"/>
          <w:sz w:val="20"/>
          <w:szCs w:val="20"/>
        </w:rPr>
        <w:t>Es classificarà a la resta d</w:t>
      </w:r>
      <w:r w:rsidR="0032359D">
        <w:rPr>
          <w:rFonts w:ascii="Verdana" w:eastAsia="MS Mincho" w:hAnsi="Verdana" w:cs="Times New Roman"/>
          <w:color w:val="auto"/>
          <w:sz w:val="20"/>
          <w:szCs w:val="20"/>
        </w:rPr>
        <w:t>’empreses</w:t>
      </w:r>
      <w:r w:rsidRPr="00C97F1D">
        <w:rPr>
          <w:rFonts w:ascii="Verdana" w:eastAsia="MS Mincho" w:hAnsi="Verdana" w:cs="Times New Roman"/>
          <w:color w:val="auto"/>
          <w:sz w:val="20"/>
          <w:szCs w:val="20"/>
        </w:rPr>
        <w:t xml:space="preserve"> licitador</w:t>
      </w:r>
      <w:r w:rsidR="0032359D">
        <w:rPr>
          <w:rFonts w:ascii="Verdana" w:eastAsia="MS Mincho" w:hAnsi="Verdana" w:cs="Times New Roman"/>
          <w:color w:val="auto"/>
          <w:sz w:val="20"/>
          <w:szCs w:val="20"/>
        </w:rPr>
        <w:t>e</w:t>
      </w:r>
      <w:r w:rsidRPr="00C97F1D">
        <w:rPr>
          <w:rFonts w:ascii="Verdana" w:eastAsia="MS Mincho" w:hAnsi="Verdana" w:cs="Times New Roman"/>
          <w:color w:val="auto"/>
          <w:sz w:val="20"/>
          <w:szCs w:val="20"/>
        </w:rPr>
        <w:t>s per ordre decreixent.</w:t>
      </w:r>
    </w:p>
    <w:p w14:paraId="783A1E14" w14:textId="77777777" w:rsidR="001A6442" w:rsidRPr="00DC1A33" w:rsidRDefault="001A6442" w:rsidP="00131852">
      <w:pPr>
        <w:pStyle w:val="Textindependent2"/>
        <w:tabs>
          <w:tab w:val="left" w:pos="567"/>
          <w:tab w:val="left" w:pos="1134"/>
          <w:tab w:val="left" w:pos="1702"/>
        </w:tabs>
        <w:rPr>
          <w:rFonts w:ascii="Verdana" w:hAnsi="Verdana" w:cs="Arial"/>
          <w:sz w:val="20"/>
        </w:rPr>
      </w:pPr>
    </w:p>
    <w:p w14:paraId="7A102144" w14:textId="77777777" w:rsidR="005418FD" w:rsidRPr="00DC1A33" w:rsidRDefault="005418FD" w:rsidP="00131852">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i/>
          <w:sz w:val="16"/>
        </w:rPr>
        <w:t>Opció</w:t>
      </w:r>
      <w:r w:rsidR="008F127A" w:rsidRPr="00DC1A33">
        <w:rPr>
          <w:rFonts w:ascii="Verdana" w:hAnsi="Verdana"/>
          <w:i/>
          <w:sz w:val="16"/>
        </w:rPr>
        <w:t xml:space="preserve"> 3</w:t>
      </w:r>
      <w:r w:rsidRPr="00DC1A33">
        <w:rPr>
          <w:rFonts w:ascii="Verdana" w:hAnsi="Verdana"/>
          <w:i/>
          <w:sz w:val="16"/>
        </w:rPr>
        <w:t xml:space="preserve">: Per quan no sigui possible </w:t>
      </w:r>
      <w:r w:rsidR="00917A6A" w:rsidRPr="00DC1A33">
        <w:rPr>
          <w:rFonts w:ascii="Verdana" w:hAnsi="Verdana"/>
          <w:i/>
          <w:sz w:val="16"/>
        </w:rPr>
        <w:t xml:space="preserve">ponderar </w:t>
      </w:r>
      <w:r w:rsidRPr="00DC1A33">
        <w:rPr>
          <w:rFonts w:ascii="Verdana" w:hAnsi="Verdana"/>
          <w:i/>
          <w:sz w:val="16"/>
        </w:rPr>
        <w:t>justificadament els criteris que serviran de base per a l’adjudicació del contracte</w:t>
      </w:r>
    </w:p>
    <w:p w14:paraId="57D9181A" w14:textId="5F704762" w:rsidR="005418FD" w:rsidRPr="00DC1A33" w:rsidRDefault="005418FD" w:rsidP="00131852">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cs="Arial"/>
          <w:sz w:val="20"/>
        </w:rPr>
      </w:pPr>
      <w:r w:rsidRPr="00DC1A33">
        <w:rPr>
          <w:rFonts w:ascii="Verdana" w:hAnsi="Verdana" w:cs="Arial"/>
          <w:sz w:val="20"/>
        </w:rPr>
        <w:t xml:space="preserve">Els criteris vinculats a l’objecte del contracte que serviran de base per a la seva adjudicació s’enumeren, per ordre decreixent d’importància, </w:t>
      </w:r>
      <w:r w:rsidR="00917A6A" w:rsidRPr="00DC1A33">
        <w:rPr>
          <w:rFonts w:ascii="Verdana" w:hAnsi="Verdana" w:cs="Arial"/>
          <w:sz w:val="20"/>
        </w:rPr>
        <w:t>atès</w:t>
      </w:r>
      <w:r w:rsidRPr="00DC1A33">
        <w:rPr>
          <w:rFonts w:ascii="Verdana" w:hAnsi="Verdana" w:cs="Arial"/>
          <w:sz w:val="20"/>
        </w:rPr>
        <w:t xml:space="preserve"> que no ha estat possible la seva ponderació d’acord amb l’informe justificatiu que consta en l’expedient</w:t>
      </w:r>
      <w:r w:rsidR="00F86FD4">
        <w:rPr>
          <w:rFonts w:ascii="Verdana" w:hAnsi="Verdana" w:cs="Arial"/>
          <w:sz w:val="20"/>
        </w:rPr>
        <w:t>,</w:t>
      </w:r>
      <w:r w:rsidRPr="00DC1A33">
        <w:rPr>
          <w:rFonts w:ascii="Verdana" w:hAnsi="Verdana" w:cs="Arial"/>
          <w:sz w:val="20"/>
        </w:rPr>
        <w:t xml:space="preserve"> són els següents:</w:t>
      </w:r>
    </w:p>
    <w:p w14:paraId="3E7E7496" w14:textId="77777777" w:rsidR="005418FD" w:rsidRPr="00DC1A33" w:rsidRDefault="005418FD" w:rsidP="00131852">
      <w:pPr>
        <w:pStyle w:val="Textindependent2"/>
        <w:numPr>
          <w:ilvl w:val="0"/>
          <w:numId w:val="3"/>
        </w:numPr>
        <w:pBdr>
          <w:top w:val="single" w:sz="4" w:space="1" w:color="auto"/>
          <w:left w:val="single" w:sz="4" w:space="4" w:color="auto"/>
          <w:bottom w:val="single" w:sz="4" w:space="1" w:color="auto"/>
          <w:right w:val="single" w:sz="4" w:space="4" w:color="auto"/>
        </w:pBdr>
        <w:tabs>
          <w:tab w:val="left" w:pos="567"/>
          <w:tab w:val="left" w:pos="1702"/>
        </w:tabs>
        <w:rPr>
          <w:rFonts w:ascii="Verdana" w:hAnsi="Verdana" w:cs="Arial"/>
          <w:sz w:val="20"/>
        </w:rPr>
      </w:pPr>
      <w:r w:rsidRPr="00DC1A33">
        <w:rPr>
          <w:rFonts w:ascii="Verdana" w:hAnsi="Verdana" w:cs="Arial"/>
          <w:sz w:val="20"/>
        </w:rPr>
        <w:t>Criteri ...,</w:t>
      </w:r>
      <w:r w:rsidRPr="00DC1A33">
        <w:rPr>
          <w:rFonts w:ascii="Verdana" w:hAnsi="Verdana" w:cs="Arial"/>
          <w:sz w:val="20"/>
        </w:rPr>
        <w:tab/>
        <w:t xml:space="preserve"> ... punts</w:t>
      </w:r>
    </w:p>
    <w:p w14:paraId="144B81DA" w14:textId="77777777" w:rsidR="005418FD" w:rsidRPr="00DC1A33" w:rsidRDefault="005418FD" w:rsidP="00131852">
      <w:pPr>
        <w:pStyle w:val="Textindependent2"/>
        <w:numPr>
          <w:ilvl w:val="0"/>
          <w:numId w:val="3"/>
        </w:numPr>
        <w:pBdr>
          <w:top w:val="single" w:sz="4" w:space="1" w:color="auto"/>
          <w:left w:val="single" w:sz="4" w:space="4" w:color="auto"/>
          <w:bottom w:val="single" w:sz="4" w:space="1" w:color="auto"/>
          <w:right w:val="single" w:sz="4" w:space="4" w:color="auto"/>
        </w:pBdr>
        <w:tabs>
          <w:tab w:val="left" w:pos="567"/>
          <w:tab w:val="left" w:pos="1702"/>
        </w:tabs>
        <w:rPr>
          <w:rFonts w:ascii="Verdana" w:hAnsi="Verdana" w:cs="Arial"/>
          <w:sz w:val="20"/>
        </w:rPr>
      </w:pPr>
      <w:r w:rsidRPr="00DC1A33">
        <w:rPr>
          <w:rFonts w:ascii="Verdana" w:hAnsi="Verdana" w:cs="Arial"/>
          <w:sz w:val="20"/>
        </w:rPr>
        <w:t>Criteri ...,</w:t>
      </w:r>
      <w:r w:rsidRPr="00DC1A33">
        <w:rPr>
          <w:rFonts w:ascii="Verdana" w:hAnsi="Verdana" w:cs="Arial"/>
          <w:sz w:val="20"/>
        </w:rPr>
        <w:tab/>
        <w:t xml:space="preserve"> ... punts</w:t>
      </w:r>
    </w:p>
    <w:p w14:paraId="2FC13621" w14:textId="77777777" w:rsidR="005418FD" w:rsidRPr="00DC1A33" w:rsidRDefault="005418FD" w:rsidP="00131852">
      <w:pPr>
        <w:pStyle w:val="Textindependent2"/>
        <w:tabs>
          <w:tab w:val="left" w:pos="567"/>
          <w:tab w:val="left" w:pos="1134"/>
          <w:tab w:val="left" w:pos="1702"/>
        </w:tabs>
        <w:rPr>
          <w:rFonts w:ascii="Verdana" w:hAnsi="Verdana" w:cs="Arial"/>
          <w:sz w:val="20"/>
        </w:rPr>
      </w:pPr>
    </w:p>
    <w:p w14:paraId="224650BA" w14:textId="39A3E1EE" w:rsidR="000B3FAA" w:rsidRPr="00DC1A33" w:rsidRDefault="00DC1EC7" w:rsidP="00131852">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 opcional</w:t>
      </w:r>
      <w:r w:rsidR="005418FD" w:rsidRPr="00DC1A33">
        <w:rPr>
          <w:rFonts w:ascii="Verdana" w:hAnsi="Verdana"/>
          <w:i/>
          <w:sz w:val="16"/>
        </w:rPr>
        <w:t xml:space="preserve">: </w:t>
      </w:r>
      <w:r w:rsidR="000B3FAA" w:rsidRPr="00DC1A33">
        <w:rPr>
          <w:rFonts w:ascii="Verdana" w:hAnsi="Verdana"/>
          <w:i/>
          <w:sz w:val="16"/>
          <w:szCs w:val="16"/>
        </w:rPr>
        <w:t xml:space="preserve">Quan s’admet la possibilitat de </w:t>
      </w:r>
      <w:r w:rsidR="00671E2F" w:rsidRPr="00DC1A33">
        <w:rPr>
          <w:rFonts w:ascii="Verdana" w:hAnsi="Verdana"/>
          <w:i/>
          <w:sz w:val="16"/>
          <w:szCs w:val="16"/>
        </w:rPr>
        <w:t>variants</w:t>
      </w:r>
      <w:r w:rsidR="00842831">
        <w:rPr>
          <w:rFonts w:ascii="Verdana" w:hAnsi="Verdana"/>
          <w:i/>
          <w:sz w:val="16"/>
          <w:szCs w:val="16"/>
        </w:rPr>
        <w:t xml:space="preserve"> (art. 142 LCSP)</w:t>
      </w:r>
      <w:r w:rsidR="00671E2F" w:rsidRPr="00DC1A33">
        <w:rPr>
          <w:rFonts w:ascii="Verdana" w:hAnsi="Verdana"/>
          <w:i/>
          <w:sz w:val="16"/>
          <w:szCs w:val="16"/>
        </w:rPr>
        <w:t xml:space="preserve"> </w:t>
      </w:r>
    </w:p>
    <w:p w14:paraId="7E93C702" w14:textId="6A2BC5D9" w:rsidR="005418FD" w:rsidRPr="00DC1A33" w:rsidRDefault="00842831" w:rsidP="00131852">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Pr>
          <w:rFonts w:ascii="Verdana" w:hAnsi="Verdana" w:cs="Arial"/>
        </w:rPr>
        <w:lastRenderedPageBreak/>
        <w:t>D’acord amb la previsió de l’article 142 LCSP, s</w:t>
      </w:r>
      <w:r w:rsidR="005418FD" w:rsidRPr="00DC1A33">
        <w:rPr>
          <w:rFonts w:ascii="Verdana" w:hAnsi="Verdana" w:cs="Arial"/>
        </w:rPr>
        <w:t xml:space="preserve">’admet la possibilitat de variants sobre els elements i </w:t>
      </w:r>
      <w:r w:rsidR="00917A6A" w:rsidRPr="00DC1A33">
        <w:rPr>
          <w:rFonts w:ascii="Verdana" w:hAnsi="Verdana" w:cs="Arial"/>
        </w:rPr>
        <w:t xml:space="preserve">les </w:t>
      </w:r>
      <w:r w:rsidR="005418FD" w:rsidRPr="00DC1A33">
        <w:rPr>
          <w:rFonts w:ascii="Verdana" w:hAnsi="Verdana" w:cs="Arial"/>
        </w:rPr>
        <w:t>condicions</w:t>
      </w:r>
      <w:r w:rsidR="00917A6A" w:rsidRPr="00DC1A33">
        <w:rPr>
          <w:rFonts w:ascii="Verdana" w:hAnsi="Verdana" w:cs="Arial"/>
        </w:rPr>
        <w:t xml:space="preserve"> següents</w:t>
      </w:r>
      <w:r w:rsidR="006C03AF">
        <w:rPr>
          <w:rFonts w:ascii="Verdana" w:hAnsi="Verdana" w:cs="Arial"/>
        </w:rPr>
        <w:t xml:space="preserve"> i amb la ponderació següent</w:t>
      </w:r>
      <w:r w:rsidR="005418FD" w:rsidRPr="00DC1A33">
        <w:rPr>
          <w:rFonts w:ascii="Verdana" w:hAnsi="Verdana" w:cs="Arial"/>
        </w:rPr>
        <w:t>:</w:t>
      </w:r>
    </w:p>
    <w:p w14:paraId="064696F5" w14:textId="2C5216B6" w:rsidR="005418FD" w:rsidRPr="00DC1A33" w:rsidRDefault="005418FD" w:rsidP="00131852">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DC1A33">
        <w:rPr>
          <w:rFonts w:ascii="Verdana" w:hAnsi="Verdana" w:cs="Arial"/>
        </w:rPr>
        <w:t>- …</w:t>
      </w:r>
      <w:r w:rsidR="006C03AF">
        <w:rPr>
          <w:rFonts w:ascii="Verdana" w:hAnsi="Verdana" w:cs="Arial"/>
        </w:rPr>
        <w:t>...</w:t>
      </w:r>
    </w:p>
    <w:p w14:paraId="5D19F8F6" w14:textId="77777777" w:rsidR="005418FD" w:rsidRPr="00DC1A33" w:rsidRDefault="005418FD" w:rsidP="00131852">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DC1A33">
        <w:rPr>
          <w:rFonts w:ascii="Verdana" w:hAnsi="Verdana" w:cs="Arial"/>
        </w:rPr>
        <w:t>- ...</w:t>
      </w:r>
    </w:p>
    <w:p w14:paraId="4870EBE7" w14:textId="77777777" w:rsidR="000B3FAA" w:rsidRPr="00DC1A33" w:rsidRDefault="000B3FAA" w:rsidP="00131852">
      <w:pPr>
        <w:pStyle w:val="Textindependent2"/>
        <w:tabs>
          <w:tab w:val="left" w:pos="567"/>
          <w:tab w:val="left" w:pos="1134"/>
          <w:tab w:val="left" w:pos="1702"/>
        </w:tabs>
        <w:rPr>
          <w:rFonts w:ascii="Verdana" w:hAnsi="Verdana" w:cs="Arial"/>
          <w:sz w:val="20"/>
        </w:rPr>
      </w:pPr>
    </w:p>
    <w:p w14:paraId="2F16E465" w14:textId="77777777" w:rsidR="000B3FAA" w:rsidRPr="00DC1A33" w:rsidRDefault="00DC1EC7" w:rsidP="00131852">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DC1A33">
        <w:rPr>
          <w:rFonts w:ascii="Verdana" w:hAnsi="Verdana"/>
          <w:i/>
          <w:sz w:val="16"/>
        </w:rPr>
        <w:t xml:space="preserve">Paràgraf opcional: </w:t>
      </w:r>
      <w:r w:rsidR="000B3FAA" w:rsidRPr="00DC1A33">
        <w:rPr>
          <w:rFonts w:ascii="Verdana" w:hAnsi="Verdana"/>
          <w:i/>
          <w:sz w:val="16"/>
          <w:szCs w:val="16"/>
        </w:rPr>
        <w:t>Quan s’estableixin fases de valoració</w:t>
      </w:r>
    </w:p>
    <w:p w14:paraId="1C44CA9D" w14:textId="303615A2" w:rsidR="005418FD" w:rsidRPr="00DC1A33" w:rsidRDefault="00F961C1" w:rsidP="00131852">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Pr>
          <w:rFonts w:ascii="Verdana" w:hAnsi="Verdana" w:cs="Arial"/>
        </w:rPr>
        <w:t>D’acord amb l’article 146.3 LCSP, e</w:t>
      </w:r>
      <w:r w:rsidR="005418FD" w:rsidRPr="00DC1A33">
        <w:rPr>
          <w:rFonts w:ascii="Verdana" w:hAnsi="Verdana" w:cs="Arial"/>
        </w:rPr>
        <w:t>s defineixen les següents fases de valoració</w:t>
      </w:r>
      <w:r w:rsidR="00692EB5">
        <w:rPr>
          <w:rFonts w:ascii="Verdana" w:hAnsi="Verdana" w:cs="Arial"/>
        </w:rPr>
        <w:t xml:space="preserve"> que s’</w:t>
      </w:r>
      <w:r w:rsidR="00875EAA">
        <w:rPr>
          <w:rFonts w:ascii="Verdana" w:hAnsi="Verdana" w:cs="Arial"/>
        </w:rPr>
        <w:t>aplicaran en la ponderació</w:t>
      </w:r>
      <w:r w:rsidR="00692EB5">
        <w:rPr>
          <w:rFonts w:ascii="Verdana" w:hAnsi="Verdana" w:cs="Arial"/>
        </w:rPr>
        <w:t xml:space="preserve"> dels criteris de judici de valor. La puntuació mínima que caldrà obtenir en cada fase és la meitat de la puntuació destinada al criteri d’adjudicació</w:t>
      </w:r>
      <w:r w:rsidR="00875EAA">
        <w:rPr>
          <w:rFonts w:ascii="Verdana" w:hAnsi="Verdana" w:cs="Arial"/>
        </w:rPr>
        <w:t xml:space="preserve"> corresponent</w:t>
      </w:r>
      <w:r w:rsidR="005418FD" w:rsidRPr="00DC1A33">
        <w:rPr>
          <w:rFonts w:ascii="Verdana" w:hAnsi="Verdana" w:cs="Arial"/>
        </w:rPr>
        <w:t>:</w:t>
      </w:r>
    </w:p>
    <w:p w14:paraId="7A834381" w14:textId="25E8A6F1" w:rsidR="00692EB5" w:rsidRDefault="00692EB5" w:rsidP="00131852">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Pr>
          <w:rFonts w:ascii="Verdana" w:hAnsi="Verdana" w:cs="Arial"/>
        </w:rPr>
        <w:t>- Primer</w:t>
      </w:r>
      <w:r w:rsidR="00875EAA">
        <w:rPr>
          <w:rFonts w:ascii="Verdana" w:hAnsi="Verdana" w:cs="Arial"/>
        </w:rPr>
        <w:t>a</w:t>
      </w:r>
      <w:r>
        <w:rPr>
          <w:rFonts w:ascii="Verdana" w:hAnsi="Verdana" w:cs="Arial"/>
        </w:rPr>
        <w:t xml:space="preserve"> fase: aplicació en el criteri d’adjudicació de....... </w:t>
      </w:r>
    </w:p>
    <w:p w14:paraId="161DAD4C" w14:textId="428273AB" w:rsidR="005418FD" w:rsidRPr="00DC1A33" w:rsidRDefault="00692EB5" w:rsidP="00131852">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Pr>
          <w:rFonts w:ascii="Verdana" w:hAnsi="Verdana" w:cs="Arial"/>
        </w:rPr>
        <w:t>Si es supera aquesta fase es valorarà la següent fase que s’aplicarà a la valoració del criteri d’adjudicació</w:t>
      </w:r>
      <w:r w:rsidR="00875EAA">
        <w:rPr>
          <w:rFonts w:ascii="Verdana" w:hAnsi="Verdana" w:cs="Arial"/>
        </w:rPr>
        <w:t xml:space="preserve"> següent</w:t>
      </w:r>
      <w:r>
        <w:rPr>
          <w:rFonts w:ascii="Verdana" w:hAnsi="Verdana" w:cs="Arial"/>
        </w:rPr>
        <w:t>:</w:t>
      </w:r>
    </w:p>
    <w:p w14:paraId="0B8E024C" w14:textId="77777777" w:rsidR="005418FD" w:rsidRPr="00DC1A33" w:rsidRDefault="005418FD" w:rsidP="00131852">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DC1A33">
        <w:rPr>
          <w:rFonts w:ascii="Verdana" w:hAnsi="Verdana" w:cs="Arial"/>
        </w:rPr>
        <w:t>- …</w:t>
      </w:r>
    </w:p>
    <w:p w14:paraId="1D6F81E2" w14:textId="77777777" w:rsidR="00483E59" w:rsidRPr="00DC1A33" w:rsidRDefault="00483E59" w:rsidP="00483E59">
      <w:pPr>
        <w:pStyle w:val="Textindependent2"/>
        <w:shd w:val="clear" w:color="auto" w:fill="FFFFFF" w:themeFill="background1"/>
        <w:tabs>
          <w:tab w:val="left" w:pos="567"/>
          <w:tab w:val="left" w:pos="1134"/>
          <w:tab w:val="left" w:pos="1702"/>
        </w:tabs>
        <w:ind w:right="-2"/>
        <w:rPr>
          <w:rFonts w:ascii="Verdana" w:hAnsi="Verdana" w:cs="Arial"/>
          <w:sz w:val="20"/>
        </w:rPr>
      </w:pPr>
    </w:p>
    <w:p w14:paraId="14464090" w14:textId="77777777" w:rsidR="00CF1A15" w:rsidRPr="008E1626" w:rsidRDefault="00CF1A15" w:rsidP="00CF1A15">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8E1626">
        <w:rPr>
          <w:rFonts w:ascii="Verdana" w:eastAsia="MS Mincho" w:hAnsi="Verdana"/>
          <w:i/>
          <w:sz w:val="14"/>
        </w:rPr>
        <w:t>Opció 1 Quan hi ha més d’un criteri d’adjudicació. Es defineixen els límits per a la consideració d’ofertes presumptament anormals o desproporcionats</w:t>
      </w:r>
    </w:p>
    <w:p w14:paraId="66279619" w14:textId="77777777" w:rsidR="00CF1A15" w:rsidRPr="008E1626" w:rsidRDefault="00CF1A15" w:rsidP="00CF1A15">
      <w:pPr>
        <w:pBdr>
          <w:top w:val="single" w:sz="4" w:space="1" w:color="auto"/>
          <w:left w:val="single" w:sz="4" w:space="4" w:color="auto"/>
          <w:bottom w:val="single" w:sz="4" w:space="1" w:color="auto"/>
          <w:right w:val="single" w:sz="4" w:space="4" w:color="auto"/>
        </w:pBdr>
        <w:jc w:val="both"/>
        <w:rPr>
          <w:rFonts w:ascii="Verdana" w:hAnsi="Verdana"/>
          <w:i/>
          <w:sz w:val="16"/>
        </w:rPr>
      </w:pPr>
    </w:p>
    <w:p w14:paraId="17B6295B" w14:textId="77777777" w:rsidR="00CF1A15" w:rsidRPr="008E1626" w:rsidRDefault="00CF1A15" w:rsidP="00CF1A15">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E1626">
        <w:rPr>
          <w:rFonts w:ascii="Verdana" w:eastAsia="MS Mincho" w:hAnsi="Verdana"/>
          <w:sz w:val="20"/>
        </w:rPr>
        <w:t>Es defineixen els següents límits per a la consideració d’ofertes presumptament anormals o desproporcionades:</w:t>
      </w:r>
    </w:p>
    <w:p w14:paraId="425D4D98" w14:textId="77777777" w:rsidR="00CF1A15" w:rsidRPr="008E1626" w:rsidRDefault="00CF1A15" w:rsidP="00CF1A15">
      <w:pPr>
        <w:pBdr>
          <w:top w:val="single" w:sz="4" w:space="1" w:color="auto"/>
          <w:left w:val="single" w:sz="4" w:space="4" w:color="auto"/>
          <w:bottom w:val="single" w:sz="4" w:space="1" w:color="auto"/>
          <w:right w:val="single" w:sz="4" w:space="4" w:color="auto"/>
        </w:pBdr>
        <w:jc w:val="both"/>
        <w:rPr>
          <w:rFonts w:ascii="Verdana" w:hAnsi="Verdana"/>
          <w:i/>
          <w:sz w:val="16"/>
        </w:rPr>
      </w:pPr>
    </w:p>
    <w:p w14:paraId="719C29DA" w14:textId="77777777" w:rsidR="00DC6789" w:rsidRDefault="00CF1A15" w:rsidP="00DC6789">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sidRPr="008E1626">
        <w:rPr>
          <w:rFonts w:ascii="Verdana" w:eastAsia="MS Mincho" w:hAnsi="Verdana"/>
          <w:i/>
          <w:sz w:val="14"/>
        </w:rPr>
        <w:t>Alternativa 1 Quan s’apliquen els criteris de determinació de l’oferta anormal o desproporcionada segons allò establert a la Instrucció de la Gerència Municipal, aprovada per Decret d’Alcaldia de 22 de juny de 2017 publicat en la Gaseta Municipal del dia 29 de juny</w:t>
      </w:r>
    </w:p>
    <w:p w14:paraId="46A1223A" w14:textId="77777777" w:rsidR="00DC6789" w:rsidRPr="008E1626" w:rsidRDefault="00DC6789" w:rsidP="00DC6789">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Pr>
          <w:rFonts w:ascii="Verdana" w:hAnsi="Verdana" w:cs="Arial"/>
          <w:i/>
          <w:sz w:val="16"/>
          <w:szCs w:val="16"/>
        </w:rPr>
        <w:t>i</w:t>
      </w:r>
      <w:r w:rsidRPr="00376921">
        <w:rPr>
          <w:rFonts w:ascii="Verdana" w:hAnsi="Verdana" w:cs="Arial"/>
          <w:i/>
          <w:sz w:val="16"/>
          <w:szCs w:val="16"/>
        </w:rPr>
        <w:t xml:space="preserve"> modificada</w:t>
      </w:r>
      <w:r>
        <w:rPr>
          <w:rFonts w:ascii="Verdana" w:hAnsi="Verdana" w:cs="Arial"/>
          <w:i/>
          <w:sz w:val="16"/>
          <w:szCs w:val="16"/>
        </w:rPr>
        <w:t xml:space="preserve"> per </w:t>
      </w:r>
      <w:hyperlink r:id="rId51" w:history="1">
        <w:r w:rsidRPr="00376921">
          <w:rPr>
            <w:rStyle w:val="Enlla"/>
            <w:rFonts w:ascii="Verdana" w:hAnsi="Verdana" w:cs="Arial"/>
            <w:i/>
            <w:sz w:val="16"/>
            <w:szCs w:val="16"/>
          </w:rPr>
          <w:t>Decret d’Alcaldia de 22 de febrer de 2018 publicat en la Gaseta Municipal del dia 5 de març</w:t>
        </w:r>
      </w:hyperlink>
      <w:r>
        <w:rPr>
          <w:rFonts w:ascii="Verdana" w:hAnsi="Verdana"/>
          <w:i/>
          <w:sz w:val="16"/>
          <w:szCs w:val="16"/>
        </w:rPr>
        <w:t>,</w:t>
      </w:r>
    </w:p>
    <w:p w14:paraId="2EAAF4A5" w14:textId="77777777" w:rsidR="00DC6789" w:rsidRPr="008E1626" w:rsidRDefault="00DC6789" w:rsidP="00DC6789">
      <w:pPr>
        <w:pBdr>
          <w:top w:val="single" w:sz="4" w:space="1" w:color="auto"/>
          <w:left w:val="single" w:sz="4" w:space="4" w:color="auto"/>
          <w:bottom w:val="single" w:sz="4" w:space="1" w:color="auto"/>
          <w:right w:val="single" w:sz="4" w:space="4" w:color="auto"/>
        </w:pBdr>
        <w:jc w:val="both"/>
        <w:rPr>
          <w:rFonts w:ascii="Verdana" w:hAnsi="Verdana"/>
          <w:i/>
          <w:sz w:val="16"/>
        </w:rPr>
      </w:pPr>
    </w:p>
    <w:p w14:paraId="6F783528" w14:textId="77777777" w:rsidR="00DC6789" w:rsidRPr="008E1626" w:rsidRDefault="00DC6789" w:rsidP="00DC6789">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E1626">
        <w:rPr>
          <w:rFonts w:ascii="Verdana" w:eastAsia="MS Mincho" w:hAnsi="Verdana"/>
        </w:rPr>
        <w:t xml:space="preserve">-  un diferencial de </w:t>
      </w:r>
      <w:r w:rsidRPr="008E1626">
        <w:rPr>
          <w:rFonts w:ascii="Verdana" w:eastAsia="MS Mincho" w:hAnsi="Verdana"/>
          <w:i/>
          <w:sz w:val="14"/>
        </w:rPr>
        <w:t xml:space="preserve">(cal determinar un </w:t>
      </w:r>
      <w:r>
        <w:rPr>
          <w:rFonts w:ascii="Verdana" w:eastAsia="MS Mincho" w:hAnsi="Verdana"/>
          <w:i/>
          <w:sz w:val="14"/>
        </w:rPr>
        <w:t>percentatge</w:t>
      </w:r>
      <w:r w:rsidRPr="008E1626">
        <w:rPr>
          <w:rFonts w:ascii="Verdana" w:eastAsia="MS Mincho" w:hAnsi="Verdana"/>
          <w:i/>
          <w:sz w:val="14"/>
        </w:rPr>
        <w:t xml:space="preserve"> dins una forquilla d’entre 5</w:t>
      </w:r>
      <w:r>
        <w:rPr>
          <w:rFonts w:ascii="Verdana" w:eastAsia="MS Mincho" w:hAnsi="Verdana"/>
          <w:i/>
          <w:sz w:val="14"/>
        </w:rPr>
        <w:t>%</w:t>
      </w:r>
      <w:r w:rsidRPr="008E1626">
        <w:rPr>
          <w:rFonts w:ascii="Verdana" w:eastAsia="MS Mincho" w:hAnsi="Verdana"/>
          <w:i/>
          <w:sz w:val="14"/>
        </w:rPr>
        <w:t xml:space="preserve"> i 10</w:t>
      </w:r>
      <w:r>
        <w:rPr>
          <w:rFonts w:ascii="Verdana" w:eastAsia="MS Mincho" w:hAnsi="Verdana"/>
          <w:i/>
          <w:sz w:val="14"/>
        </w:rPr>
        <w:t>%</w:t>
      </w:r>
      <w:r w:rsidRPr="008E1626">
        <w:rPr>
          <w:rFonts w:ascii="Verdana" w:eastAsia="MS Mincho" w:hAnsi="Verdana"/>
          <w:i/>
          <w:sz w:val="14"/>
        </w:rPr>
        <w:t>)</w:t>
      </w:r>
      <w:r w:rsidRPr="008E1626">
        <w:rPr>
          <w:rFonts w:ascii="Verdana" w:eastAsia="MS Mincho" w:hAnsi="Verdana"/>
        </w:rPr>
        <w:t xml:space="preserve"> ... per sota de la mitjana de les ofertes o, en el cas d’un únic licitador, de </w:t>
      </w:r>
      <w:r w:rsidRPr="008E1626">
        <w:rPr>
          <w:rFonts w:ascii="Verdana" w:eastAsia="MS Mincho" w:hAnsi="Verdana"/>
          <w:i/>
          <w:sz w:val="14"/>
        </w:rPr>
        <w:t xml:space="preserve">(cal determinar un </w:t>
      </w:r>
      <w:r>
        <w:rPr>
          <w:rFonts w:ascii="Verdana" w:eastAsia="MS Mincho" w:hAnsi="Verdana"/>
          <w:i/>
          <w:sz w:val="14"/>
        </w:rPr>
        <w:t>percentatge</w:t>
      </w:r>
      <w:r w:rsidRPr="008E1626">
        <w:rPr>
          <w:rFonts w:ascii="Verdana" w:eastAsia="MS Mincho" w:hAnsi="Verdana"/>
          <w:i/>
          <w:sz w:val="14"/>
        </w:rPr>
        <w:t xml:space="preserve"> dins una forquilla d’entre 15</w:t>
      </w:r>
      <w:r>
        <w:rPr>
          <w:rFonts w:ascii="Verdana" w:eastAsia="MS Mincho" w:hAnsi="Verdana"/>
          <w:i/>
          <w:sz w:val="14"/>
        </w:rPr>
        <w:t>%</w:t>
      </w:r>
      <w:r w:rsidRPr="008E1626">
        <w:rPr>
          <w:rFonts w:ascii="Verdana" w:eastAsia="MS Mincho" w:hAnsi="Verdana"/>
          <w:i/>
          <w:sz w:val="14"/>
        </w:rPr>
        <w:t xml:space="preserve"> i 20</w:t>
      </w:r>
      <w:r>
        <w:rPr>
          <w:rFonts w:ascii="Verdana" w:eastAsia="MS Mincho" w:hAnsi="Verdana"/>
          <w:i/>
          <w:sz w:val="14"/>
        </w:rPr>
        <w:t>%</w:t>
      </w:r>
      <w:r w:rsidRPr="008E1626">
        <w:rPr>
          <w:rFonts w:ascii="Verdana" w:eastAsia="MS Mincho" w:hAnsi="Verdana"/>
          <w:i/>
          <w:sz w:val="14"/>
        </w:rPr>
        <w:t xml:space="preserve">) </w:t>
      </w:r>
      <w:r w:rsidRPr="008E1626">
        <w:rPr>
          <w:rFonts w:ascii="Verdana" w:eastAsia="MS Mincho" w:hAnsi="Verdana"/>
        </w:rPr>
        <w:t>...</w:t>
      </w:r>
      <w:r>
        <w:rPr>
          <w:rFonts w:ascii="Verdana" w:eastAsia="MS Mincho" w:hAnsi="Verdana"/>
        </w:rPr>
        <w:t>...</w:t>
      </w:r>
      <w:r w:rsidRPr="008E1626">
        <w:rPr>
          <w:rFonts w:ascii="Verdana" w:eastAsia="MS Mincho" w:hAnsi="Verdana"/>
        </w:rPr>
        <w:t xml:space="preserve"> respecte el pressupost net de licitació.</w:t>
      </w:r>
    </w:p>
    <w:p w14:paraId="1C70C87A" w14:textId="77777777" w:rsidR="00CF1A15" w:rsidRPr="008E1626" w:rsidRDefault="00CF1A15" w:rsidP="00CF1A15">
      <w:pPr>
        <w:pBdr>
          <w:top w:val="single" w:sz="4" w:space="1" w:color="auto"/>
          <w:left w:val="single" w:sz="4" w:space="4" w:color="auto"/>
          <w:bottom w:val="single" w:sz="4" w:space="1" w:color="auto"/>
          <w:right w:val="single" w:sz="4" w:space="4" w:color="auto"/>
        </w:pBdr>
        <w:jc w:val="both"/>
        <w:rPr>
          <w:rFonts w:ascii="Verdana" w:hAnsi="Verdana"/>
          <w:i/>
          <w:sz w:val="16"/>
        </w:rPr>
      </w:pPr>
    </w:p>
    <w:p w14:paraId="2DC7AB4A" w14:textId="77777777" w:rsidR="00CF1A15" w:rsidRPr="008E1626" w:rsidRDefault="00CF1A15" w:rsidP="00CF1A15">
      <w:pPr>
        <w:pBdr>
          <w:top w:val="single" w:sz="4" w:space="1" w:color="auto"/>
          <w:left w:val="single" w:sz="4" w:space="4" w:color="auto"/>
          <w:bottom w:val="single" w:sz="4" w:space="1" w:color="auto"/>
          <w:right w:val="single" w:sz="4" w:space="4" w:color="auto"/>
        </w:pBdr>
        <w:jc w:val="both"/>
        <w:rPr>
          <w:rFonts w:ascii="Verdana" w:hAnsi="Verdana"/>
          <w:i/>
          <w:sz w:val="16"/>
        </w:rPr>
      </w:pPr>
      <w:r w:rsidRPr="008E1626">
        <w:rPr>
          <w:rFonts w:ascii="Verdana" w:hAnsi="Verdana"/>
          <w:i/>
          <w:sz w:val="16"/>
        </w:rPr>
        <w:t>Paràgraf opcional dins de l’alternativa 1</w:t>
      </w:r>
    </w:p>
    <w:p w14:paraId="60030DD9" w14:textId="77777777" w:rsidR="00CF1A15" w:rsidRPr="008E1626" w:rsidRDefault="00CF1A15" w:rsidP="00CF1A15">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E1626">
        <w:rPr>
          <w:rFonts w:ascii="Verdana" w:eastAsia="MS Mincho" w:hAnsi="Verdana"/>
          <w:sz w:val="20"/>
        </w:rPr>
        <w:t>Si el nombre de licitadors és superior a 10, per al càlcul de la mitjana de les ofertes es prescindirà...</w:t>
      </w:r>
      <w:r>
        <w:rPr>
          <w:rFonts w:ascii="Verdana" w:eastAsia="MS Mincho" w:hAnsi="Verdana"/>
          <w:sz w:val="20"/>
        </w:rPr>
        <w:t>...</w:t>
      </w:r>
      <w:r w:rsidRPr="008E1626">
        <w:rPr>
          <w:rFonts w:ascii="Verdana" w:eastAsia="MS Mincho" w:hAnsi="Verdana"/>
          <w:sz w:val="20"/>
        </w:rPr>
        <w:t xml:space="preserve"> </w:t>
      </w:r>
      <w:r w:rsidRPr="008E1626">
        <w:rPr>
          <w:rFonts w:ascii="Verdana" w:eastAsia="MS Mincho" w:hAnsi="Verdana"/>
          <w:i/>
          <w:sz w:val="14"/>
        </w:rPr>
        <w:t>(cal escollir entre les següents tres opcions):</w:t>
      </w:r>
      <w:r w:rsidRPr="008E1626">
        <w:rPr>
          <w:rFonts w:ascii="Verdana" w:eastAsia="MS Mincho" w:hAnsi="Verdana"/>
          <w:sz w:val="14"/>
        </w:rPr>
        <w:t xml:space="preserve"> </w:t>
      </w:r>
    </w:p>
    <w:p w14:paraId="7037211C" w14:textId="77777777" w:rsidR="00CF1A15" w:rsidRPr="008E1626" w:rsidRDefault="00CF1A15" w:rsidP="00CF1A15">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 xml:space="preserve">• </w:t>
      </w:r>
      <w:r w:rsidRPr="008E1626">
        <w:rPr>
          <w:rFonts w:ascii="Verdana" w:eastAsia="MS Mincho" w:hAnsi="Verdana"/>
          <w:sz w:val="20"/>
        </w:rPr>
        <w:t>de l’oferta més baixa, si hi ha un diferencial superior al 5% respecte de l’oferta immediatament consecutiva.</w:t>
      </w:r>
    </w:p>
    <w:p w14:paraId="0DFE22DD" w14:textId="77777777" w:rsidR="00CF1A15" w:rsidRPr="008E1626" w:rsidRDefault="00CF1A15" w:rsidP="00CF1A15">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 xml:space="preserve">• </w:t>
      </w:r>
      <w:r w:rsidRPr="008E1626">
        <w:rPr>
          <w:rFonts w:ascii="Verdana" w:eastAsia="MS Mincho" w:hAnsi="Verdana"/>
          <w:sz w:val="20"/>
        </w:rPr>
        <w:t>de l’oferta més alta, si hi ha un diferencial superior al 5% respecte de l’oferta immediatament consecutiva.</w:t>
      </w:r>
    </w:p>
    <w:p w14:paraId="698C3D24" w14:textId="77777777" w:rsidR="00CF1A15" w:rsidRPr="008E1626" w:rsidRDefault="00CF1A15" w:rsidP="00CF1A15">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 xml:space="preserve">• </w:t>
      </w:r>
      <w:r w:rsidRPr="008E1626">
        <w:rPr>
          <w:rFonts w:ascii="Verdana" w:eastAsia="MS Mincho" w:hAnsi="Verdana"/>
          <w:sz w:val="20"/>
        </w:rPr>
        <w:t>de l’oferta més baixa i de l’oferta més alta, si hi ha un diferencial superior al 5% respecte de les ofertes immediatament consecutives.</w:t>
      </w:r>
    </w:p>
    <w:p w14:paraId="44128B82" w14:textId="77777777" w:rsidR="00CF1A15" w:rsidRPr="008E1626" w:rsidRDefault="00CF1A15" w:rsidP="00CF1A15">
      <w:pPr>
        <w:pBdr>
          <w:top w:val="single" w:sz="4" w:space="1" w:color="auto"/>
          <w:left w:val="single" w:sz="4" w:space="4" w:color="auto"/>
          <w:bottom w:val="single" w:sz="4" w:space="1" w:color="auto"/>
          <w:right w:val="single" w:sz="4" w:space="4" w:color="auto"/>
        </w:pBdr>
        <w:jc w:val="both"/>
        <w:rPr>
          <w:rFonts w:ascii="Verdana" w:hAnsi="Verdana"/>
          <w:i/>
          <w:sz w:val="16"/>
        </w:rPr>
      </w:pPr>
    </w:p>
    <w:p w14:paraId="167ED69E" w14:textId="77777777" w:rsidR="00CF1A15" w:rsidRPr="008E1626" w:rsidRDefault="00CF1A15" w:rsidP="00CF1A15">
      <w:pPr>
        <w:pBdr>
          <w:top w:val="single" w:sz="4" w:space="1" w:color="auto"/>
          <w:left w:val="single" w:sz="4" w:space="4" w:color="auto"/>
          <w:bottom w:val="single" w:sz="4" w:space="1" w:color="auto"/>
          <w:right w:val="single" w:sz="4" w:space="4" w:color="auto"/>
        </w:pBdr>
        <w:jc w:val="both"/>
        <w:rPr>
          <w:rFonts w:ascii="Verdana" w:hAnsi="Verdana"/>
          <w:i/>
          <w:sz w:val="16"/>
        </w:rPr>
      </w:pPr>
      <w:r w:rsidRPr="008E1626">
        <w:rPr>
          <w:rFonts w:ascii="Verdana" w:hAnsi="Verdana"/>
          <w:i/>
          <w:sz w:val="16"/>
        </w:rPr>
        <w:t>Paràgraf opcional dins de l’alternativa 1</w:t>
      </w:r>
    </w:p>
    <w:p w14:paraId="1AFC1D74" w14:textId="77777777" w:rsidR="00CF1A15" w:rsidRPr="008E1626" w:rsidRDefault="00CF1A15" w:rsidP="00CF1A15">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E1626">
        <w:rPr>
          <w:rFonts w:ascii="Verdana" w:eastAsia="MS Mincho" w:hAnsi="Verdana"/>
        </w:rPr>
        <w:t>Si el nombre de licitadors és superior a 20, per al càlcul de la mitjana de les ofertes es prescindirà...</w:t>
      </w:r>
      <w:r>
        <w:rPr>
          <w:rFonts w:ascii="Verdana" w:eastAsia="MS Mincho" w:hAnsi="Verdana"/>
        </w:rPr>
        <w:t>..</w:t>
      </w:r>
      <w:r w:rsidRPr="008E1626">
        <w:rPr>
          <w:rFonts w:ascii="Verdana" w:eastAsia="MS Mincho" w:hAnsi="Verdana"/>
        </w:rPr>
        <w:t xml:space="preserve"> </w:t>
      </w:r>
      <w:r w:rsidRPr="008E1626">
        <w:rPr>
          <w:rFonts w:ascii="Verdana" w:hAnsi="Verdana"/>
          <w:i/>
          <w:sz w:val="16"/>
        </w:rPr>
        <w:t>(cal escollir entre les següents sis opcions):</w:t>
      </w:r>
      <w:r w:rsidRPr="008E1626">
        <w:rPr>
          <w:rFonts w:ascii="Verdana" w:eastAsia="MS Mincho" w:hAnsi="Verdana"/>
        </w:rPr>
        <w:t xml:space="preserve"> </w:t>
      </w:r>
    </w:p>
    <w:p w14:paraId="5502AB81" w14:textId="77777777" w:rsidR="00CF1A15" w:rsidRPr="008E1626" w:rsidRDefault="00CF1A15" w:rsidP="00CF1A15">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l’oferta més baixa, si hi ha un diferencial superior al 5% respecte de l’oferta immediatament consecutiva.</w:t>
      </w:r>
    </w:p>
    <w:p w14:paraId="627A4ED3" w14:textId="77777777" w:rsidR="00CF1A15" w:rsidRPr="008E1626" w:rsidRDefault="00CF1A15" w:rsidP="00CF1A15">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l’oferta més alta, si hi ha un diferencial superior al 5% respecte de l’oferta immediatament consecutiva.</w:t>
      </w:r>
    </w:p>
    <w:p w14:paraId="092EE220" w14:textId="77777777" w:rsidR="00CF1A15" w:rsidRPr="008E1626" w:rsidRDefault="00CF1A15" w:rsidP="00CF1A15">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l’oferta més baixa i de l’oferta més alta, si hi ha un diferencial superior al 5% respecte de les ofertes immediatament consecutives.</w:t>
      </w:r>
    </w:p>
    <w:p w14:paraId="66A5A78F" w14:textId="77777777" w:rsidR="00CF1A15" w:rsidRPr="008E1626" w:rsidRDefault="00CF1A15" w:rsidP="00CF1A15">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les dues ofertes més baixes, si presenten un diferencial superior al 5% amb la immediatament consecutiva.</w:t>
      </w:r>
    </w:p>
    <w:p w14:paraId="7C1A1327" w14:textId="77777777" w:rsidR="00CF1A15" w:rsidRPr="008E1626" w:rsidRDefault="00CF1A15" w:rsidP="00CF1A15">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les dues ofertes més altes, si presenten un diferencial superior al 5% amb la immediatament consecutiva.</w:t>
      </w:r>
    </w:p>
    <w:p w14:paraId="0F5DC930" w14:textId="77777777" w:rsidR="00CF1A15" w:rsidRDefault="00CF1A15" w:rsidP="00CF1A15">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les dues ofertes més baixes i les dues ofertes més altes, si presenten un diferencial superior al 5% amb les immediatament consecutives.</w:t>
      </w:r>
    </w:p>
    <w:p w14:paraId="1BFC003F" w14:textId="77777777" w:rsidR="00CF1A15" w:rsidRPr="008E1626" w:rsidRDefault="00CF1A15" w:rsidP="00CF1A15">
      <w:pPr>
        <w:pBdr>
          <w:top w:val="single" w:sz="4" w:space="1" w:color="auto"/>
          <w:left w:val="single" w:sz="4" w:space="4" w:color="auto"/>
          <w:bottom w:val="single" w:sz="4" w:space="1" w:color="auto"/>
          <w:right w:val="single" w:sz="4" w:space="4" w:color="auto"/>
        </w:pBdr>
        <w:jc w:val="both"/>
        <w:rPr>
          <w:rFonts w:ascii="Verdana" w:eastAsia="MS Mincho" w:hAnsi="Verdana"/>
        </w:rPr>
      </w:pPr>
    </w:p>
    <w:p w14:paraId="2DA22124" w14:textId="77777777" w:rsidR="00CF1A15" w:rsidRDefault="00CF1A15" w:rsidP="00CF1A15">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rPr>
      </w:pPr>
    </w:p>
    <w:p w14:paraId="3FDE3B05" w14:textId="77777777" w:rsidR="00CF1A15" w:rsidRPr="001C5032" w:rsidRDefault="00CF1A15" w:rsidP="00CF1A15">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szCs w:val="16"/>
        </w:rPr>
      </w:pPr>
      <w:r w:rsidRPr="004A6665">
        <w:rPr>
          <w:rFonts w:ascii="Verdana" w:hAnsi="Verdana"/>
          <w:i/>
          <w:sz w:val="16"/>
        </w:rPr>
        <w:t xml:space="preserve">Alternativa </w:t>
      </w:r>
      <w:r>
        <w:rPr>
          <w:rFonts w:ascii="Verdana" w:hAnsi="Verdana"/>
          <w:i/>
          <w:sz w:val="16"/>
        </w:rPr>
        <w:t>2</w:t>
      </w:r>
      <w:r w:rsidRPr="004A6665">
        <w:rPr>
          <w:rFonts w:ascii="Verdana" w:hAnsi="Verdana"/>
          <w:i/>
          <w:sz w:val="16"/>
          <w:szCs w:val="16"/>
        </w:rPr>
        <w:t xml:space="preserve"> Quan</w:t>
      </w:r>
      <w:r>
        <w:rPr>
          <w:rFonts w:ascii="Verdana" w:hAnsi="Verdana"/>
          <w:i/>
          <w:sz w:val="16"/>
          <w:szCs w:val="16"/>
        </w:rPr>
        <w:t xml:space="preserve"> </w:t>
      </w:r>
      <w:r w:rsidRPr="00CF40FE">
        <w:rPr>
          <w:rFonts w:ascii="Verdana" w:hAnsi="Verdana"/>
          <w:i/>
          <w:sz w:val="16"/>
          <w:szCs w:val="16"/>
        </w:rPr>
        <w:t>es considera que e</w:t>
      </w:r>
      <w:r>
        <w:rPr>
          <w:rFonts w:ascii="Verdana" w:hAnsi="Verdana"/>
          <w:i/>
          <w:sz w:val="16"/>
          <w:szCs w:val="16"/>
        </w:rPr>
        <w:t>ls referencials proposats en l’alternativa 1a</w:t>
      </w:r>
      <w:r w:rsidRPr="00CF40FE">
        <w:rPr>
          <w:rFonts w:ascii="Verdana" w:hAnsi="Verdana"/>
          <w:i/>
          <w:sz w:val="16"/>
          <w:szCs w:val="16"/>
        </w:rPr>
        <w:t xml:space="preserve"> no s’adeqüen amb les caracte</w:t>
      </w:r>
      <w:r>
        <w:rPr>
          <w:rFonts w:ascii="Verdana" w:hAnsi="Verdana"/>
          <w:i/>
          <w:sz w:val="16"/>
          <w:szCs w:val="16"/>
        </w:rPr>
        <w:t xml:space="preserve">rístiques del contracte i, seguint el procediment indicat </w:t>
      </w:r>
      <w:r w:rsidRPr="00C97F1D">
        <w:rPr>
          <w:rFonts w:ascii="Verdana" w:hAnsi="Verdana" w:cs="Arial"/>
          <w:i/>
          <w:sz w:val="16"/>
          <w:szCs w:val="16"/>
        </w:rPr>
        <w:t xml:space="preserve">a la </w:t>
      </w:r>
      <w:hyperlink r:id="rId52" w:history="1">
        <w:r w:rsidRPr="00C97F1D">
          <w:rPr>
            <w:rStyle w:val="Enlla"/>
            <w:rFonts w:ascii="Verdana" w:hAnsi="Verdana" w:cs="Arial"/>
            <w:i/>
            <w:sz w:val="16"/>
            <w:szCs w:val="16"/>
          </w:rPr>
          <w:t>Instrucció de la Gerència Municipal</w:t>
        </w:r>
      </w:hyperlink>
      <w:r w:rsidRPr="00C97F1D">
        <w:rPr>
          <w:rFonts w:ascii="Verdana" w:hAnsi="Verdana" w:cs="Arial"/>
          <w:i/>
          <w:sz w:val="16"/>
          <w:szCs w:val="16"/>
        </w:rPr>
        <w:t xml:space="preserve">, aprovada per </w:t>
      </w:r>
      <w:hyperlink r:id="rId53" w:history="1">
        <w:r w:rsidRPr="00C97F1D">
          <w:rPr>
            <w:rStyle w:val="Enlla"/>
            <w:rFonts w:ascii="Verdana" w:hAnsi="Verdana" w:cs="Arial"/>
            <w:i/>
            <w:sz w:val="16"/>
            <w:szCs w:val="16"/>
          </w:rPr>
          <w:t>Decret d’Alcaldia de 22 de juny de 2017 publicat en la Gaseta Municipal del dia 29 de juny</w:t>
        </w:r>
      </w:hyperlink>
      <w:r>
        <w:rPr>
          <w:rFonts w:ascii="Verdana" w:hAnsi="Verdana" w:cs="Arial"/>
          <w:i/>
          <w:sz w:val="16"/>
          <w:szCs w:val="16"/>
        </w:rPr>
        <w:t xml:space="preserve"> i</w:t>
      </w:r>
      <w:r w:rsidRPr="00376921">
        <w:rPr>
          <w:rFonts w:ascii="Verdana" w:hAnsi="Verdana" w:cs="Arial"/>
          <w:i/>
          <w:sz w:val="16"/>
          <w:szCs w:val="16"/>
        </w:rPr>
        <w:t xml:space="preserve"> modificada</w:t>
      </w:r>
      <w:r>
        <w:rPr>
          <w:rFonts w:ascii="Verdana" w:hAnsi="Verdana" w:cs="Arial"/>
          <w:i/>
          <w:sz w:val="16"/>
          <w:szCs w:val="16"/>
        </w:rPr>
        <w:t xml:space="preserve"> per </w:t>
      </w:r>
      <w:hyperlink r:id="rId54" w:history="1">
        <w:r w:rsidRPr="00376921">
          <w:rPr>
            <w:rStyle w:val="Enlla"/>
            <w:rFonts w:ascii="Verdana" w:hAnsi="Verdana" w:cs="Arial"/>
            <w:i/>
            <w:sz w:val="16"/>
            <w:szCs w:val="16"/>
          </w:rPr>
          <w:t>Decret d’Alcaldia de 22 de febrer de 2018 publicat en la Gaseta Municipal del dia 5 de març</w:t>
        </w:r>
      </w:hyperlink>
      <w:r>
        <w:rPr>
          <w:rFonts w:ascii="Verdana" w:hAnsi="Verdana"/>
          <w:i/>
          <w:sz w:val="16"/>
          <w:szCs w:val="16"/>
        </w:rPr>
        <w:t>, es disposa d’un informe de</w:t>
      </w:r>
      <w:r w:rsidRPr="00CF40FE">
        <w:rPr>
          <w:rFonts w:ascii="Verdana" w:hAnsi="Verdana"/>
          <w:i/>
          <w:sz w:val="16"/>
          <w:szCs w:val="16"/>
        </w:rPr>
        <w:t xml:space="preserve"> la Comissió d’Avaluació de Fórmules de Preu </w:t>
      </w:r>
      <w:r>
        <w:rPr>
          <w:rFonts w:ascii="Verdana" w:hAnsi="Verdana"/>
          <w:i/>
          <w:sz w:val="16"/>
          <w:szCs w:val="16"/>
        </w:rPr>
        <w:t>que avala l’aplicació d’altres paràmetres e</w:t>
      </w:r>
      <w:r w:rsidRPr="004A6665">
        <w:rPr>
          <w:rFonts w:ascii="Verdana" w:hAnsi="Verdana"/>
          <w:i/>
          <w:sz w:val="16"/>
          <w:szCs w:val="16"/>
          <w:shd w:val="clear" w:color="auto" w:fill="FFFFFF" w:themeFill="background1"/>
        </w:rPr>
        <w:t>n els criteris de determinació de l’oferta anormal</w:t>
      </w:r>
      <w:r>
        <w:rPr>
          <w:rFonts w:ascii="Verdana" w:hAnsi="Verdana"/>
          <w:i/>
          <w:sz w:val="16"/>
          <w:szCs w:val="16"/>
          <w:shd w:val="clear" w:color="auto" w:fill="FFFFFF" w:themeFill="background1"/>
        </w:rPr>
        <w:t xml:space="preserve"> o desproporcionada:</w:t>
      </w:r>
    </w:p>
    <w:p w14:paraId="4B8AF998" w14:textId="77777777" w:rsidR="00CF1A15" w:rsidRPr="00DC1A33" w:rsidRDefault="00CF1A15" w:rsidP="00CF1A15">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4A6665">
        <w:rPr>
          <w:rFonts w:ascii="Verdana" w:hAnsi="Verdana" w:cs="Arial"/>
        </w:rPr>
        <w:lastRenderedPageBreak/>
        <w:t xml:space="preserve">- </w:t>
      </w:r>
      <w:r>
        <w:rPr>
          <w:rFonts w:ascii="Arial" w:eastAsiaTheme="minorEastAsia" w:hAnsi="Arial" w:cs="Arial"/>
          <w:color w:val="000000" w:themeColor="text1"/>
        </w:rPr>
        <w:t>...</w:t>
      </w:r>
    </w:p>
    <w:p w14:paraId="2D9620B3" w14:textId="77777777" w:rsidR="00CF1A15" w:rsidRPr="00DC1A33" w:rsidRDefault="00CF1A15" w:rsidP="00CF1A15">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C97F1D">
        <w:rPr>
          <w:rFonts w:ascii="Verdana" w:hAnsi="Verdana" w:cs="Arial"/>
        </w:rPr>
        <w:t>- …</w:t>
      </w:r>
    </w:p>
    <w:p w14:paraId="33F013C9" w14:textId="77777777" w:rsidR="00483E59" w:rsidRPr="00DC1A33" w:rsidRDefault="00483E59" w:rsidP="00483E59">
      <w:pPr>
        <w:pStyle w:val="Textdecomentari"/>
        <w:tabs>
          <w:tab w:val="left" w:pos="567"/>
          <w:tab w:val="left" w:pos="1134"/>
          <w:tab w:val="left" w:pos="1702"/>
          <w:tab w:val="left" w:pos="4678"/>
          <w:tab w:val="left" w:pos="5245"/>
        </w:tabs>
        <w:ind w:right="-2"/>
        <w:rPr>
          <w:rFonts w:ascii="Verdana" w:hAnsi="Verdana" w:cs="Arial"/>
        </w:rPr>
      </w:pPr>
    </w:p>
    <w:p w14:paraId="1C33C290" w14:textId="77777777" w:rsidR="00483E59" w:rsidRDefault="00483E59" w:rsidP="00483E59">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3F59E5">
        <w:rPr>
          <w:rFonts w:ascii="Verdana" w:hAnsi="Verdana"/>
          <w:i/>
          <w:sz w:val="16"/>
          <w:szCs w:val="16"/>
        </w:rPr>
        <w:t xml:space="preserve">Opció 2. Quan excepcionalment només hi hagi </w:t>
      </w:r>
      <w:r w:rsidRPr="003F59E5">
        <w:rPr>
          <w:rFonts w:ascii="Verdana" w:hAnsi="Verdana"/>
          <w:i/>
          <w:sz w:val="16"/>
        </w:rPr>
        <w:t>el criteri d’adjudicació del preu (art. 145.3 LCSP):</w:t>
      </w:r>
    </w:p>
    <w:p w14:paraId="08BBDF2A" w14:textId="0CAC1366" w:rsidR="00483E59" w:rsidRPr="000D6DAF" w:rsidRDefault="00483E59" w:rsidP="00483E59">
      <w:pPr>
        <w:pStyle w:val="Textindependent2"/>
        <w:pBdr>
          <w:top w:val="single" w:sz="4" w:space="1" w:color="auto"/>
          <w:left w:val="single" w:sz="4" w:space="4" w:color="auto"/>
          <w:bottom w:val="single" w:sz="4" w:space="1" w:color="auto"/>
          <w:right w:val="single" w:sz="4" w:space="4" w:color="auto"/>
        </w:pBdr>
        <w:rPr>
          <w:rFonts w:ascii="Verdana" w:hAnsi="Verdana" w:cs="Arial"/>
          <w:sz w:val="20"/>
        </w:rPr>
      </w:pPr>
      <w:r w:rsidRPr="00C97F1D">
        <w:rPr>
          <w:rFonts w:ascii="Verdana" w:hAnsi="Verdana" w:cs="Arial"/>
          <w:sz w:val="20"/>
        </w:rPr>
        <w:t xml:space="preserve">Els criteris per determinar l’oferta anormalment baixa seran els establerts en l’art. 85 del </w:t>
      </w:r>
      <w:r w:rsidRPr="000D6DAF">
        <w:rPr>
          <w:rFonts w:ascii="Verdana" w:hAnsi="Verdana" w:cs="Arial"/>
          <w:sz w:val="20"/>
        </w:rPr>
        <w:t>R</w:t>
      </w:r>
      <w:r w:rsidR="007B7BC5">
        <w:rPr>
          <w:rFonts w:ascii="Verdana" w:hAnsi="Verdana" w:cs="Arial"/>
          <w:sz w:val="20"/>
        </w:rPr>
        <w:t>G</w:t>
      </w:r>
      <w:r w:rsidRPr="000D6DAF">
        <w:rPr>
          <w:rFonts w:ascii="Verdana" w:hAnsi="Verdana" w:cs="Arial"/>
          <w:sz w:val="20"/>
        </w:rPr>
        <w:t>LCAP</w:t>
      </w:r>
      <w:r w:rsidR="007B7BC5">
        <w:rPr>
          <w:rFonts w:ascii="Verdana" w:hAnsi="Verdana" w:cs="Arial"/>
          <w:sz w:val="20"/>
        </w:rPr>
        <w:t>.</w:t>
      </w:r>
    </w:p>
    <w:p w14:paraId="2A6D015C" w14:textId="77777777" w:rsidR="00483E59" w:rsidRPr="00C97F1D" w:rsidRDefault="00483E59" w:rsidP="00483E59">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292BC3FD" w14:textId="77777777" w:rsidR="007B7BC5" w:rsidRPr="00DC1A33" w:rsidRDefault="007B7BC5" w:rsidP="007B7BC5">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4D0C96">
        <w:rPr>
          <w:rFonts w:ascii="Verdana" w:hAnsi="Verdana"/>
          <w:i/>
          <w:sz w:val="16"/>
        </w:rPr>
        <w:t>Opció 3</w:t>
      </w:r>
      <w:r w:rsidRPr="004D0C96">
        <w:rPr>
          <w:rFonts w:ascii="Verdana" w:hAnsi="Verdana" w:cs="Arial"/>
        </w:rPr>
        <w:t xml:space="preserve"> sense text</w:t>
      </w:r>
    </w:p>
    <w:p w14:paraId="34903288" w14:textId="77777777" w:rsidR="00483E59" w:rsidRPr="00C97F1D" w:rsidRDefault="00483E59" w:rsidP="00483E59">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68B7717B" w14:textId="77777777" w:rsidR="001618F9" w:rsidRPr="00DC1A33" w:rsidRDefault="001618F9" w:rsidP="001618F9">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rPr>
      </w:pPr>
      <w:r>
        <w:rPr>
          <w:rFonts w:ascii="Verdana" w:hAnsi="Verdana"/>
          <w:i/>
          <w:sz w:val="16"/>
        </w:rPr>
        <w:t>Paràgraf obligatori</w:t>
      </w:r>
      <w:r w:rsidRPr="00C97F1D">
        <w:rPr>
          <w:rFonts w:ascii="Verdana" w:hAnsi="Verdana"/>
          <w:i/>
          <w:sz w:val="16"/>
        </w:rPr>
        <w:t xml:space="preserve"> </w:t>
      </w:r>
    </w:p>
    <w:p w14:paraId="60895FF0" w14:textId="77777777" w:rsidR="001618F9" w:rsidRDefault="001618F9" w:rsidP="001618F9">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sz w:val="20"/>
          <w:shd w:val="clear" w:color="000000" w:fill="FFFFFF"/>
        </w:rPr>
      </w:pPr>
      <w:r>
        <w:rPr>
          <w:rFonts w:ascii="Verdana" w:hAnsi="Verdana"/>
          <w:sz w:val="20"/>
          <w:shd w:val="clear" w:color="000000" w:fill="FFFFFF"/>
        </w:rPr>
        <w:t>D’acord amb la previsió de l’article 149.4 LCSP, e</w:t>
      </w:r>
      <w:r w:rsidRPr="00C97F1D">
        <w:rPr>
          <w:rFonts w:ascii="Verdana" w:hAnsi="Verdana"/>
          <w:sz w:val="20"/>
          <w:shd w:val="clear" w:color="000000" w:fill="FFFFFF"/>
        </w:rPr>
        <w:t xml:space="preserve">s rebutjarà l’oferta si es comprova que és anormalment baixa perquè no compleix les obligacions aplicables en matèria </w:t>
      </w:r>
      <w:r>
        <w:rPr>
          <w:rFonts w:ascii="Verdana" w:hAnsi="Verdana"/>
          <w:sz w:val="20"/>
          <w:shd w:val="clear" w:color="000000" w:fill="FFFFFF"/>
        </w:rPr>
        <w:t xml:space="preserve">de subcontractació, </w:t>
      </w:r>
      <w:r w:rsidRPr="00C97F1D">
        <w:rPr>
          <w:rFonts w:ascii="Verdana" w:hAnsi="Verdana"/>
          <w:sz w:val="20"/>
          <w:shd w:val="clear" w:color="000000" w:fill="FFFFFF"/>
        </w:rPr>
        <w:t>ambiental, social o laboral</w:t>
      </w:r>
      <w:r>
        <w:rPr>
          <w:rFonts w:ascii="Verdana" w:hAnsi="Verdana"/>
          <w:sz w:val="20"/>
          <w:shd w:val="clear" w:color="000000" w:fill="FFFFFF"/>
        </w:rPr>
        <w:t xml:space="preserve">, nacional o internacional, incloent l’incompliment </w:t>
      </w:r>
      <w:r w:rsidRPr="00C97F1D">
        <w:rPr>
          <w:rFonts w:ascii="Verdana" w:hAnsi="Verdana"/>
          <w:sz w:val="20"/>
          <w:shd w:val="clear" w:color="000000" w:fill="FFFFFF"/>
        </w:rPr>
        <w:t xml:space="preserve"> </w:t>
      </w:r>
      <w:r>
        <w:rPr>
          <w:rFonts w:ascii="Verdana" w:hAnsi="Verdana"/>
          <w:sz w:val="20"/>
          <w:shd w:val="clear" w:color="000000" w:fill="FFFFFF"/>
        </w:rPr>
        <w:t>d</w:t>
      </w:r>
      <w:r w:rsidRPr="00C97F1D">
        <w:rPr>
          <w:rFonts w:ascii="Verdana" w:hAnsi="Verdana"/>
          <w:sz w:val="20"/>
          <w:shd w:val="clear" w:color="000000" w:fill="FFFFFF"/>
        </w:rPr>
        <w:t xml:space="preserve">els convenis </w:t>
      </w:r>
      <w:r>
        <w:rPr>
          <w:rFonts w:ascii="Verdana" w:hAnsi="Verdana"/>
          <w:sz w:val="20"/>
          <w:shd w:val="clear" w:color="000000" w:fill="FFFFFF"/>
        </w:rPr>
        <w:t xml:space="preserve"> </w:t>
      </w:r>
      <w:r w:rsidRPr="00C97F1D">
        <w:rPr>
          <w:rFonts w:ascii="Verdana" w:hAnsi="Verdana"/>
          <w:sz w:val="20"/>
          <w:shd w:val="clear" w:color="000000" w:fill="FFFFFF"/>
        </w:rPr>
        <w:t>col·lectius</w:t>
      </w:r>
      <w:r>
        <w:rPr>
          <w:rFonts w:ascii="Verdana" w:hAnsi="Verdana"/>
          <w:sz w:val="20"/>
          <w:shd w:val="clear" w:color="000000" w:fill="FFFFFF"/>
        </w:rPr>
        <w:t xml:space="preserve"> sectorials vigents</w:t>
      </w:r>
      <w:r w:rsidRPr="00C97F1D">
        <w:rPr>
          <w:rFonts w:ascii="Verdana" w:hAnsi="Verdana"/>
          <w:sz w:val="20"/>
          <w:shd w:val="clear" w:color="000000" w:fill="FFFFFF"/>
        </w:rPr>
        <w:t>.</w:t>
      </w:r>
    </w:p>
    <w:p w14:paraId="422C9AC3" w14:textId="77777777" w:rsidR="001F3360" w:rsidRPr="00E871C7" w:rsidRDefault="001F3360" w:rsidP="001F3360">
      <w:pPr>
        <w:pStyle w:val="Textindependent2"/>
        <w:tabs>
          <w:tab w:val="left" w:pos="567"/>
          <w:tab w:val="left" w:pos="1134"/>
          <w:tab w:val="left" w:pos="1702"/>
        </w:tabs>
        <w:ind w:right="-2"/>
        <w:rPr>
          <w:rFonts w:ascii="Verdana" w:hAnsi="Verdana"/>
          <w:sz w:val="20"/>
          <w:shd w:val="clear" w:color="000000" w:fill="FFFFFF"/>
        </w:rPr>
      </w:pPr>
    </w:p>
    <w:p w14:paraId="4439F76B" w14:textId="77777777" w:rsidR="001F3360" w:rsidRPr="00C97F1D" w:rsidRDefault="001F3360" w:rsidP="001F3360">
      <w:pPr>
        <w:pStyle w:val="Textindependent2"/>
        <w:tabs>
          <w:tab w:val="left" w:pos="567"/>
          <w:tab w:val="left" w:pos="1134"/>
          <w:tab w:val="left" w:pos="1702"/>
        </w:tabs>
        <w:ind w:right="-2"/>
        <w:rPr>
          <w:rFonts w:ascii="Verdana" w:hAnsi="Verdana"/>
          <w:b/>
          <w:sz w:val="20"/>
          <w:u w:val="single"/>
          <w:shd w:val="clear" w:color="000000" w:fill="FFFFFF"/>
        </w:rPr>
      </w:pPr>
      <w:r w:rsidRPr="00C97F1D">
        <w:rPr>
          <w:rFonts w:ascii="Verdana" w:hAnsi="Verdana"/>
          <w:b/>
          <w:sz w:val="20"/>
          <w:u w:val="single"/>
          <w:shd w:val="clear" w:color="000000" w:fill="FFFFFF"/>
        </w:rPr>
        <w:t>MESURA SOCIAL</w:t>
      </w:r>
      <w:r>
        <w:rPr>
          <w:rFonts w:ascii="Verdana" w:hAnsi="Verdana"/>
          <w:b/>
          <w:sz w:val="20"/>
          <w:u w:val="single"/>
          <w:shd w:val="clear" w:color="000000" w:fill="FFFFFF"/>
        </w:rPr>
        <w:t>.-</w:t>
      </w:r>
    </w:p>
    <w:p w14:paraId="7ED58FC5" w14:textId="77777777" w:rsidR="001F3360" w:rsidRPr="00C97F1D" w:rsidRDefault="001F3360" w:rsidP="001F3360">
      <w:pPr>
        <w:pStyle w:val="Textindependent2"/>
        <w:tabs>
          <w:tab w:val="left" w:pos="567"/>
          <w:tab w:val="left" w:pos="1134"/>
          <w:tab w:val="left" w:pos="1702"/>
        </w:tabs>
        <w:ind w:right="-2"/>
        <w:rPr>
          <w:rFonts w:ascii="Verdana" w:hAnsi="Verdana"/>
          <w:sz w:val="20"/>
          <w:shd w:val="clear" w:color="000000" w:fill="FFFFFF"/>
        </w:rPr>
      </w:pPr>
      <w:r w:rsidRPr="00C97F1D">
        <w:rPr>
          <w:rFonts w:ascii="Verdana" w:hAnsi="Verdana"/>
          <w:sz w:val="20"/>
          <w:shd w:val="clear" w:color="000000" w:fill="FFFFFF"/>
        </w:rPr>
        <w:t>Si en l’oferta anormalment baixa s’evidencia que els preus unitaris dels salaris de</w:t>
      </w:r>
      <w:r>
        <w:rPr>
          <w:rFonts w:ascii="Verdana" w:hAnsi="Verdana"/>
          <w:sz w:val="20"/>
          <w:shd w:val="clear" w:color="000000" w:fill="FFFFFF"/>
        </w:rPr>
        <w:t xml:space="preserve"> </w:t>
      </w:r>
      <w:r w:rsidRPr="00C97F1D">
        <w:rPr>
          <w:rFonts w:ascii="Verdana" w:hAnsi="Verdana"/>
          <w:sz w:val="20"/>
          <w:shd w:val="clear" w:color="000000" w:fill="FFFFFF"/>
        </w:rPr>
        <w:t>l</w:t>
      </w:r>
      <w:r>
        <w:rPr>
          <w:rFonts w:ascii="Verdana" w:hAnsi="Verdana"/>
          <w:sz w:val="20"/>
          <w:shd w:val="clear" w:color="000000" w:fill="FFFFFF"/>
        </w:rPr>
        <w:t>e</w:t>
      </w:r>
      <w:r w:rsidRPr="00C97F1D">
        <w:rPr>
          <w:rFonts w:ascii="Verdana" w:hAnsi="Verdana"/>
          <w:sz w:val="20"/>
          <w:shd w:val="clear" w:color="000000" w:fill="FFFFFF"/>
        </w:rPr>
        <w:t xml:space="preserve">s </w:t>
      </w:r>
      <w:r>
        <w:rPr>
          <w:rFonts w:ascii="Verdana" w:hAnsi="Verdana"/>
          <w:sz w:val="20"/>
          <w:shd w:val="clear" w:color="000000" w:fill="FFFFFF"/>
        </w:rPr>
        <w:t xml:space="preserve">persones </w:t>
      </w:r>
      <w:r w:rsidRPr="00C97F1D">
        <w:rPr>
          <w:rFonts w:ascii="Verdana" w:hAnsi="Verdana"/>
          <w:sz w:val="20"/>
          <w:shd w:val="clear" w:color="000000" w:fill="FFFFFF"/>
        </w:rPr>
        <w:t>treballador</w:t>
      </w:r>
      <w:r>
        <w:rPr>
          <w:rFonts w:ascii="Verdana" w:hAnsi="Verdana"/>
          <w:sz w:val="20"/>
          <w:shd w:val="clear" w:color="000000" w:fill="FFFFFF"/>
        </w:rPr>
        <w:t>e</w:t>
      </w:r>
      <w:r w:rsidRPr="00C97F1D">
        <w:rPr>
          <w:rFonts w:ascii="Verdana" w:hAnsi="Verdana"/>
          <w:sz w:val="20"/>
          <w:shd w:val="clear" w:color="000000" w:fill="FFFFFF"/>
        </w:rPr>
        <w:t xml:space="preserve">s considerats en l’oferta són inferiors al que estableix el conveni </w:t>
      </w:r>
      <w:r>
        <w:rPr>
          <w:rFonts w:ascii="Verdana" w:hAnsi="Verdana"/>
          <w:sz w:val="20"/>
          <w:shd w:val="clear" w:color="000000" w:fill="FFFFFF"/>
        </w:rPr>
        <w:t xml:space="preserve">sectorial </w:t>
      </w:r>
      <w:r w:rsidRPr="00C97F1D">
        <w:rPr>
          <w:rFonts w:ascii="Verdana" w:hAnsi="Verdana"/>
          <w:sz w:val="20"/>
          <w:shd w:val="clear" w:color="000000" w:fill="FFFFFF"/>
        </w:rPr>
        <w:t>d’aplicació, a l’efecte de verificar l’adequació de l’oferta als costos salarials, es podrà requerir informe tècnic complementari de l’òrgan de representació de les persones treballadores o d’una organització representativa del sector.</w:t>
      </w:r>
    </w:p>
    <w:p w14:paraId="61F978D8" w14:textId="77777777" w:rsidR="001F3360" w:rsidRPr="00C97F1D" w:rsidRDefault="001F3360" w:rsidP="001F3360">
      <w:pPr>
        <w:pStyle w:val="Textindependent2"/>
        <w:tabs>
          <w:tab w:val="left" w:pos="567"/>
          <w:tab w:val="left" w:pos="1134"/>
          <w:tab w:val="left" w:pos="1702"/>
        </w:tabs>
        <w:ind w:right="-2"/>
        <w:rPr>
          <w:rFonts w:ascii="Verdana" w:hAnsi="Verdana"/>
          <w:sz w:val="20"/>
          <w:shd w:val="clear" w:color="000000" w:fill="FFFFFF"/>
        </w:rPr>
      </w:pPr>
    </w:p>
    <w:p w14:paraId="3A9DCF1C" w14:textId="77777777" w:rsidR="001F3360" w:rsidRPr="00DC1A33" w:rsidRDefault="001F3360" w:rsidP="001F3360">
      <w:pPr>
        <w:pStyle w:val="Textindependent2"/>
        <w:tabs>
          <w:tab w:val="left" w:pos="567"/>
          <w:tab w:val="left" w:pos="1134"/>
          <w:tab w:val="left" w:pos="1702"/>
        </w:tabs>
        <w:ind w:right="-2"/>
        <w:rPr>
          <w:rFonts w:ascii="Verdana" w:hAnsi="Verdana" w:cs="Arial"/>
          <w:sz w:val="20"/>
        </w:rPr>
      </w:pPr>
      <w:r w:rsidRPr="00C97F1D">
        <w:rPr>
          <w:rFonts w:ascii="Verdana" w:hAnsi="Verdana" w:cs="Arial"/>
          <w:sz w:val="20"/>
        </w:rPr>
        <w:t xml:space="preserve">L’oferta serà exclosa si en el tràmit d’audiència de l’empresa licitadora que ha presentat una oferta qualificada d’anormalment baixa s’evidencia que els preus unitaris dels salaris de les persones que executaran el contracte considerats en l’oferta són inferiors al que estableix el conveni </w:t>
      </w:r>
      <w:r>
        <w:rPr>
          <w:rFonts w:ascii="Verdana" w:hAnsi="Verdana" w:cs="Arial"/>
          <w:sz w:val="20"/>
        </w:rPr>
        <w:t xml:space="preserve">sectorial </w:t>
      </w:r>
      <w:r w:rsidRPr="00C97F1D">
        <w:rPr>
          <w:rFonts w:ascii="Verdana" w:hAnsi="Verdana" w:cs="Arial"/>
          <w:sz w:val="20"/>
        </w:rPr>
        <w:t>d’aplicació.</w:t>
      </w:r>
    </w:p>
    <w:p w14:paraId="531F3A70" w14:textId="77777777" w:rsidR="001F3360" w:rsidRDefault="001F3360" w:rsidP="001F3360">
      <w:pPr>
        <w:jc w:val="both"/>
        <w:rPr>
          <w:rFonts w:ascii="Verdana" w:hAnsi="Verdana"/>
        </w:rPr>
      </w:pPr>
    </w:p>
    <w:p w14:paraId="7011CFA6" w14:textId="2BF0ECF8" w:rsidR="001F3360" w:rsidRDefault="007B7BC5" w:rsidP="009B4008">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 xml:space="preserve">Opció 1 per quan hi ha lots i s’admet la presentació d’ofertes integradores </w:t>
      </w:r>
      <w:r w:rsidR="001F3360">
        <w:rPr>
          <w:rFonts w:ascii="Verdana" w:eastAsia="Calibri" w:hAnsi="Verdana"/>
          <w:i/>
          <w:sz w:val="16"/>
          <w:szCs w:val="16"/>
          <w:lang w:eastAsia="en-US"/>
        </w:rPr>
        <w:t xml:space="preserve"> </w:t>
      </w:r>
      <w:r w:rsidR="001F3360" w:rsidRPr="003625D2">
        <w:rPr>
          <w:rFonts w:ascii="Verdana" w:hAnsi="Verdana"/>
          <w:i/>
          <w:sz w:val="16"/>
        </w:rPr>
        <w:t>(art. 99.5 LCSP)</w:t>
      </w:r>
    </w:p>
    <w:p w14:paraId="765801E5" w14:textId="59E8745E" w:rsidR="001F3360" w:rsidRPr="00411297" w:rsidRDefault="001F3360" w:rsidP="001F3360">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411297">
        <w:rPr>
          <w:rFonts w:ascii="Verdana" w:hAnsi="Verdana"/>
        </w:rPr>
        <w:t>S</w:t>
      </w:r>
      <w:r>
        <w:rPr>
          <w:rFonts w:ascii="Verdana" w:hAnsi="Verdana"/>
        </w:rPr>
        <w:t>i una empresa</w:t>
      </w:r>
      <w:r w:rsidRPr="00411297">
        <w:rPr>
          <w:rFonts w:ascii="Verdana" w:hAnsi="Verdana"/>
        </w:rPr>
        <w:t xml:space="preserve"> </w:t>
      </w:r>
      <w:r>
        <w:rPr>
          <w:rFonts w:ascii="Verdana" w:hAnsi="Verdana"/>
        </w:rPr>
        <w:t>presenta</w:t>
      </w:r>
      <w:r w:rsidRPr="00411297">
        <w:rPr>
          <w:rFonts w:ascii="Verdana" w:hAnsi="Verdana"/>
        </w:rPr>
        <w:t xml:space="preserve"> oferta en més d’un lot i una oferta integradora de varis d’aquests lots </w:t>
      </w:r>
      <w:r>
        <w:rPr>
          <w:rFonts w:ascii="Verdana" w:hAnsi="Verdana"/>
        </w:rPr>
        <w:t>es seguirà el procediment previst a l’article 99.5 LCSP de forma que es compararà si l’oferta integradora supera en puntuació obtinguda la de les ofertes individuals presentades per tot</w:t>
      </w:r>
      <w:r w:rsidR="00A719C3">
        <w:rPr>
          <w:rFonts w:ascii="Verdana" w:hAnsi="Verdana"/>
        </w:rPr>
        <w:t>e</w:t>
      </w:r>
      <w:r>
        <w:rPr>
          <w:rFonts w:ascii="Verdana" w:hAnsi="Verdana"/>
        </w:rPr>
        <w:t xml:space="preserve">s </w:t>
      </w:r>
      <w:r w:rsidR="00A719C3">
        <w:rPr>
          <w:rFonts w:ascii="Verdana" w:hAnsi="Verdana"/>
        </w:rPr>
        <w:t>les</w:t>
      </w:r>
      <w:r>
        <w:rPr>
          <w:rFonts w:ascii="Verdana" w:hAnsi="Verdana"/>
        </w:rPr>
        <w:t xml:space="preserve"> empres</w:t>
      </w:r>
      <w:r w:rsidR="00A719C3">
        <w:rPr>
          <w:rFonts w:ascii="Verdana" w:hAnsi="Verdana"/>
        </w:rPr>
        <w:t>e</w:t>
      </w:r>
      <w:r>
        <w:rPr>
          <w:rFonts w:ascii="Verdana" w:hAnsi="Verdana"/>
        </w:rPr>
        <w:t xml:space="preserve">s. </w:t>
      </w:r>
    </w:p>
    <w:p w14:paraId="1E9D391F" w14:textId="77777777" w:rsidR="007B7BC5" w:rsidRPr="00DC1A33" w:rsidRDefault="007B7BC5" w:rsidP="007B7BC5">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Opció 2 per quan no hi ha lots o per quan no s’admet que l’empresa licitadora presenti una oferta integradora</w:t>
      </w:r>
      <w:r>
        <w:rPr>
          <w:rFonts w:ascii="Verdana" w:hAnsi="Verdana"/>
        </w:rPr>
        <w:t xml:space="preserve"> sense text</w:t>
      </w:r>
    </w:p>
    <w:p w14:paraId="294DB24B" w14:textId="77777777" w:rsidR="001F3360" w:rsidRPr="00DC1A33" w:rsidRDefault="001F3360" w:rsidP="001F3360">
      <w:pPr>
        <w:jc w:val="both"/>
        <w:rPr>
          <w:rFonts w:ascii="Verdana" w:hAnsi="Verdana"/>
        </w:rPr>
      </w:pPr>
    </w:p>
    <w:p w14:paraId="4CB29373" w14:textId="77777777" w:rsidR="00BD10D4" w:rsidRPr="00844D59" w:rsidRDefault="00BD10D4" w:rsidP="00BD10D4">
      <w:pPr>
        <w:jc w:val="both"/>
        <w:rPr>
          <w:rFonts w:ascii="Verdana" w:hAnsi="Verdana"/>
        </w:rPr>
      </w:pPr>
      <w:r w:rsidRPr="00844D59">
        <w:rPr>
          <w:rFonts w:ascii="Verdana" w:hAnsi="Verdana"/>
        </w:rPr>
        <w:t>Si es produeix un empat en la puntuació total entre diverses empreses licitadores  es podrà aplicar el/els següent/s criteri/is de desempat tenint en compte com a data del compliment efectiu del fet de desempat el venciment del termini de presentació d'ofertes:</w:t>
      </w:r>
    </w:p>
    <w:p w14:paraId="79CF751F" w14:textId="77777777" w:rsidR="00BD10D4" w:rsidRPr="00844D59" w:rsidRDefault="00BD10D4" w:rsidP="00BD10D4">
      <w:pPr>
        <w:tabs>
          <w:tab w:val="left" w:pos="930"/>
        </w:tabs>
        <w:jc w:val="both"/>
        <w:rPr>
          <w:rFonts w:ascii="Verdana" w:hAnsi="Verdana"/>
          <w:sz w:val="22"/>
          <w:szCs w:val="22"/>
        </w:rPr>
      </w:pPr>
    </w:p>
    <w:p w14:paraId="26CD1801" w14:textId="77777777" w:rsidR="00BD10D4" w:rsidRPr="006D7C51" w:rsidRDefault="00BD10D4" w:rsidP="00BD10D4">
      <w:pPr>
        <w:jc w:val="both"/>
        <w:rPr>
          <w:rFonts w:ascii="Verdana" w:hAnsi="Verdana"/>
          <w:i/>
          <w:sz w:val="16"/>
          <w:szCs w:val="16"/>
        </w:rPr>
      </w:pPr>
      <w:bookmarkStart w:id="16" w:name="_Hlk507143226"/>
      <w:r w:rsidRPr="00844D59">
        <w:rPr>
          <w:rFonts w:ascii="Verdana" w:hAnsi="Verdana"/>
          <w:i/>
          <w:sz w:val="16"/>
          <w:szCs w:val="16"/>
        </w:rPr>
        <w:t>Es pot</w:t>
      </w:r>
      <w:r>
        <w:rPr>
          <w:rFonts w:ascii="Verdana" w:hAnsi="Verdana"/>
          <w:i/>
          <w:sz w:val="16"/>
          <w:szCs w:val="16"/>
        </w:rPr>
        <w:t xml:space="preserve"> triar un o diversos d’aquests criteris relacionant-los en l’ordre que correspongui:</w:t>
      </w:r>
    </w:p>
    <w:p w14:paraId="251EADDD" w14:textId="77777777" w:rsidR="00BD10D4" w:rsidRDefault="00BD10D4" w:rsidP="00BD10D4">
      <w:pPr>
        <w:pStyle w:val="Pargrafdellista"/>
        <w:ind w:left="0"/>
        <w:jc w:val="both"/>
        <w:rPr>
          <w:rFonts w:ascii="Verdana" w:hAnsi="Verdana"/>
        </w:rPr>
      </w:pPr>
    </w:p>
    <w:p w14:paraId="2500C669" w14:textId="344412F7" w:rsidR="00BD10D4" w:rsidRPr="005F3637" w:rsidRDefault="00BD10D4" w:rsidP="00BD10D4">
      <w:pPr>
        <w:pStyle w:val="Pargrafdellista"/>
        <w:ind w:left="0"/>
        <w:jc w:val="both"/>
        <w:rPr>
          <w:rFonts w:ascii="Verdana" w:hAnsi="Verdana"/>
          <w:i/>
          <w:sz w:val="16"/>
          <w:szCs w:val="16"/>
        </w:rPr>
      </w:pPr>
      <w:r>
        <w:rPr>
          <w:rFonts w:ascii="Verdana" w:hAnsi="Verdana"/>
          <w:i/>
          <w:sz w:val="16"/>
          <w:szCs w:val="16"/>
        </w:rPr>
        <w:t>Criteri</w:t>
      </w:r>
      <w:r w:rsidR="00651C11">
        <w:rPr>
          <w:rFonts w:ascii="Verdana" w:hAnsi="Verdana"/>
          <w:i/>
          <w:sz w:val="16"/>
          <w:szCs w:val="16"/>
        </w:rPr>
        <w:t>:</w:t>
      </w:r>
    </w:p>
    <w:p w14:paraId="177E714F" w14:textId="77777777" w:rsidR="00651C11" w:rsidRDefault="00651C11" w:rsidP="00651C11">
      <w:pPr>
        <w:pStyle w:val="Pargrafdellista"/>
        <w:ind w:left="0"/>
        <w:jc w:val="both"/>
        <w:rPr>
          <w:rFonts w:ascii="Verdana" w:hAnsi="Verdana"/>
        </w:rPr>
      </w:pPr>
      <w:r>
        <w:rPr>
          <w:rFonts w:ascii="Verdana" w:hAnsi="Verdana"/>
        </w:rPr>
        <w:t xml:space="preserve">Proposicions presentades per aquelles empreses que tinguin a la plantilla un percentatge de persones treballadores amb discapacitat superior al que els imposi la normativa. </w:t>
      </w:r>
      <w:r w:rsidRPr="00B03CAD">
        <w:rPr>
          <w:rFonts w:ascii="Verdana" w:hAnsi="Verdana"/>
        </w:rPr>
        <w:t>Aquest percentatge s’ha de calcular referit a el període dels  últims 12 mesos anteriors al moment de finalitzar el termini de presentació d'ofertes</w:t>
      </w:r>
    </w:p>
    <w:p w14:paraId="68CDA51C" w14:textId="77777777" w:rsidR="00651C11" w:rsidRDefault="00651C11" w:rsidP="00651C11">
      <w:pPr>
        <w:pStyle w:val="Pargrafdellista"/>
        <w:ind w:left="0"/>
        <w:jc w:val="both"/>
        <w:rPr>
          <w:rFonts w:ascii="Verdana" w:hAnsi="Verdana"/>
        </w:rPr>
      </w:pPr>
      <w:r>
        <w:rPr>
          <w:rFonts w:ascii="Verdana" w:hAnsi="Verdana"/>
        </w:rPr>
        <w:t xml:space="preserve">En aquest supòsit, si diverses empreses licitadores de les que haguessin empatat quant a la proposició més avantatjosa acrediten tenir relació laboral amb persones amb discapacitat en un percentatge superior al que els imposi la normativa, tindrà preferència en l'adjudicació del contracte l’empresa licitadora que disposi del major percentatge de treballadors fixos amb discapacitat a la seva plantilla, </w:t>
      </w:r>
      <w:r w:rsidRPr="00B03CAD">
        <w:rPr>
          <w:rFonts w:ascii="Verdana" w:hAnsi="Verdana"/>
        </w:rPr>
        <w:t>en els darrers 12 mesos anteriors al moment que finalitzi la presentació d’ofertes.</w:t>
      </w:r>
    </w:p>
    <w:p w14:paraId="3851843B" w14:textId="77777777" w:rsidR="00BD10D4" w:rsidRPr="00841971" w:rsidRDefault="00BD10D4" w:rsidP="00BD10D4">
      <w:pPr>
        <w:jc w:val="both"/>
        <w:rPr>
          <w:rFonts w:ascii="Verdana" w:hAnsi="Verdana"/>
        </w:rPr>
      </w:pPr>
    </w:p>
    <w:p w14:paraId="2A4A9C0F" w14:textId="77777777" w:rsidR="00BD10D4" w:rsidRPr="006D7C51" w:rsidRDefault="00BD10D4" w:rsidP="00BD10D4">
      <w:pPr>
        <w:jc w:val="both"/>
        <w:rPr>
          <w:rFonts w:ascii="Verdana" w:hAnsi="Verdana"/>
          <w:i/>
          <w:sz w:val="16"/>
          <w:szCs w:val="16"/>
        </w:rPr>
      </w:pPr>
      <w:r>
        <w:rPr>
          <w:rFonts w:ascii="Verdana" w:hAnsi="Verdana"/>
          <w:i/>
          <w:sz w:val="16"/>
          <w:szCs w:val="16"/>
        </w:rPr>
        <w:t>Criteri:</w:t>
      </w:r>
    </w:p>
    <w:p w14:paraId="0B51B003" w14:textId="77777777" w:rsidR="00BD10D4" w:rsidRDefault="00BD10D4" w:rsidP="00BD10D4">
      <w:pPr>
        <w:jc w:val="both"/>
        <w:rPr>
          <w:rFonts w:ascii="Verdana" w:hAnsi="Verdana"/>
        </w:rPr>
      </w:pPr>
      <w:r w:rsidRPr="00841971">
        <w:rPr>
          <w:rFonts w:ascii="Verdana" w:hAnsi="Verdana"/>
        </w:rPr>
        <w:lastRenderedPageBreak/>
        <w:t>Proposicions d'empreses d'inserció regulades en la Llei 44/2007, de 13 de desembre, per a la regulació del règim de les empreses d'inserció, que compleixin amb els requisits establerts en aquesta normativa per tenir aquesta consideració.</w:t>
      </w:r>
    </w:p>
    <w:p w14:paraId="57DA1E48" w14:textId="77777777" w:rsidR="00BD10D4" w:rsidRPr="00841971" w:rsidRDefault="00BD10D4" w:rsidP="00BD10D4">
      <w:pPr>
        <w:jc w:val="both"/>
        <w:rPr>
          <w:rFonts w:ascii="Verdana" w:hAnsi="Verdana"/>
        </w:rPr>
      </w:pPr>
    </w:p>
    <w:p w14:paraId="65C89D06" w14:textId="77777777" w:rsidR="00BD10D4" w:rsidRDefault="00BD10D4" w:rsidP="00BD10D4">
      <w:pPr>
        <w:jc w:val="both"/>
        <w:rPr>
          <w:rFonts w:ascii="Verdana" w:hAnsi="Verdana"/>
          <w:i/>
          <w:sz w:val="16"/>
          <w:szCs w:val="16"/>
        </w:rPr>
      </w:pPr>
      <w:r>
        <w:rPr>
          <w:rFonts w:ascii="Verdana" w:hAnsi="Verdana"/>
          <w:i/>
          <w:sz w:val="16"/>
          <w:szCs w:val="16"/>
        </w:rPr>
        <w:t>Criteri e</w:t>
      </w:r>
      <w:r w:rsidRPr="00C067A5">
        <w:rPr>
          <w:rFonts w:ascii="Verdana" w:hAnsi="Verdana"/>
          <w:i/>
          <w:sz w:val="16"/>
          <w:szCs w:val="16"/>
        </w:rPr>
        <w:t>n l'adjudicació dels contractes relatius a prestacions de caràcter social o assistencia</w:t>
      </w:r>
      <w:r>
        <w:rPr>
          <w:rFonts w:ascii="Verdana" w:hAnsi="Verdana"/>
          <w:i/>
          <w:sz w:val="16"/>
          <w:szCs w:val="16"/>
        </w:rPr>
        <w:t>l</w:t>
      </w:r>
    </w:p>
    <w:p w14:paraId="5C3CEC75" w14:textId="77777777" w:rsidR="00BD10D4" w:rsidRDefault="00BD10D4" w:rsidP="00BD10D4">
      <w:pPr>
        <w:jc w:val="both"/>
        <w:rPr>
          <w:rFonts w:ascii="Verdana" w:hAnsi="Verdana"/>
        </w:rPr>
      </w:pPr>
      <w:r>
        <w:rPr>
          <w:rFonts w:ascii="Verdana" w:hAnsi="Verdana"/>
        </w:rPr>
        <w:t>P</w:t>
      </w:r>
      <w:r w:rsidRPr="00841971">
        <w:rPr>
          <w:rFonts w:ascii="Verdana" w:hAnsi="Verdana"/>
        </w:rPr>
        <w:t>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14:paraId="28483952" w14:textId="77777777" w:rsidR="00BD10D4" w:rsidRPr="00841971" w:rsidRDefault="00BD10D4" w:rsidP="00BD10D4">
      <w:pPr>
        <w:jc w:val="both"/>
        <w:rPr>
          <w:rFonts w:ascii="Verdana" w:hAnsi="Verdana"/>
        </w:rPr>
      </w:pPr>
    </w:p>
    <w:p w14:paraId="75CBB915" w14:textId="77777777" w:rsidR="00BD10D4" w:rsidRPr="006D7C51" w:rsidRDefault="00BD10D4" w:rsidP="00BD10D4">
      <w:pPr>
        <w:jc w:val="both"/>
        <w:rPr>
          <w:rFonts w:ascii="Verdana" w:hAnsi="Verdana"/>
          <w:i/>
          <w:sz w:val="16"/>
          <w:szCs w:val="16"/>
        </w:rPr>
      </w:pPr>
      <w:r>
        <w:rPr>
          <w:rFonts w:ascii="Verdana" w:hAnsi="Verdana"/>
          <w:i/>
          <w:sz w:val="16"/>
          <w:szCs w:val="16"/>
        </w:rPr>
        <w:t>Criteri:</w:t>
      </w:r>
    </w:p>
    <w:p w14:paraId="2388409C" w14:textId="77777777" w:rsidR="00BD10D4" w:rsidRDefault="00BD10D4" w:rsidP="00BD10D4">
      <w:pPr>
        <w:jc w:val="both"/>
        <w:rPr>
          <w:rFonts w:ascii="Verdana" w:hAnsi="Verdana"/>
        </w:rPr>
      </w:pPr>
      <w:r>
        <w:rPr>
          <w:rFonts w:ascii="Verdana" w:hAnsi="Verdana"/>
        </w:rPr>
        <w:t>O</w:t>
      </w:r>
      <w:r w:rsidRPr="00841971">
        <w:rPr>
          <w:rFonts w:ascii="Verdana" w:hAnsi="Verdana"/>
        </w:rPr>
        <w:t>fertes d'entitats reconegudes com organitzacions de comerç just per a l'adjudicació dels contractes que tinguin com objecte productes en els quals hi hagi alternativa de comerç just.</w:t>
      </w:r>
    </w:p>
    <w:p w14:paraId="3D235C64" w14:textId="77777777" w:rsidR="00BD10D4" w:rsidRPr="00841971" w:rsidRDefault="00BD10D4" w:rsidP="00BD10D4">
      <w:pPr>
        <w:jc w:val="both"/>
        <w:rPr>
          <w:rFonts w:ascii="Verdana" w:hAnsi="Verdana"/>
        </w:rPr>
      </w:pPr>
    </w:p>
    <w:p w14:paraId="109C3941" w14:textId="77777777" w:rsidR="00BD10D4" w:rsidRPr="006D7C51" w:rsidRDefault="00BD10D4" w:rsidP="00BD10D4">
      <w:pPr>
        <w:jc w:val="both"/>
        <w:rPr>
          <w:rFonts w:ascii="Verdana" w:hAnsi="Verdana"/>
          <w:i/>
          <w:sz w:val="16"/>
          <w:szCs w:val="16"/>
        </w:rPr>
      </w:pPr>
      <w:r>
        <w:rPr>
          <w:rFonts w:ascii="Verdana" w:hAnsi="Verdana"/>
          <w:i/>
          <w:sz w:val="16"/>
          <w:szCs w:val="16"/>
        </w:rPr>
        <w:t>Criteri:</w:t>
      </w:r>
    </w:p>
    <w:p w14:paraId="544D2CAF" w14:textId="77777777" w:rsidR="00BD10D4" w:rsidRDefault="00BD10D4" w:rsidP="00BD10D4">
      <w:pPr>
        <w:jc w:val="both"/>
        <w:rPr>
          <w:rFonts w:ascii="Verdana" w:hAnsi="Verdana"/>
        </w:rPr>
      </w:pPr>
      <w:r w:rsidRPr="00841971">
        <w:rPr>
          <w:rFonts w:ascii="Verdana" w:hAnsi="Verdana"/>
        </w:rPr>
        <w:t>Proposicions presentades per les empreses que, al venciment del termini de presentació d'ofertes, incloguin mesures de caràcter social i laboral que afavoreixin la igualtat d'oportunitats entre dones i homes.</w:t>
      </w:r>
    </w:p>
    <w:p w14:paraId="2FB806A6" w14:textId="77777777" w:rsidR="00BD10D4" w:rsidRDefault="00BD10D4" w:rsidP="00BD10D4">
      <w:pPr>
        <w:jc w:val="both"/>
        <w:rPr>
          <w:rFonts w:ascii="Verdana" w:hAnsi="Verdana"/>
        </w:rPr>
      </w:pPr>
    </w:p>
    <w:p w14:paraId="41E3D650" w14:textId="77777777" w:rsidR="00BD10D4" w:rsidRPr="00193C19" w:rsidRDefault="00BD10D4" w:rsidP="00BD10D4">
      <w:pPr>
        <w:jc w:val="both"/>
        <w:rPr>
          <w:rFonts w:ascii="Verdana" w:hAnsi="Verdana"/>
          <w:i/>
          <w:sz w:val="16"/>
        </w:rPr>
      </w:pPr>
      <w:r w:rsidRPr="00844D59">
        <w:rPr>
          <w:rFonts w:ascii="Verdana" w:hAnsi="Verdana"/>
          <w:i/>
          <w:sz w:val="16"/>
        </w:rPr>
        <w:t>En el supòsit que l’òrgan de contractació no hagi triat cap dels criteris de desempat anteriors, el desempat es resoldrà segons  els criteris detallats a continuació, seguint ordre de prelació següent:</w:t>
      </w:r>
    </w:p>
    <w:p w14:paraId="5CA183E4" w14:textId="77777777" w:rsidR="00BD10D4" w:rsidRDefault="00BD10D4" w:rsidP="00BD10D4">
      <w:pPr>
        <w:jc w:val="both"/>
        <w:rPr>
          <w:rFonts w:ascii="Verdana" w:hAnsi="Verdana"/>
        </w:rPr>
      </w:pPr>
    </w:p>
    <w:p w14:paraId="3B4DB0F3" w14:textId="77777777" w:rsidR="00BD10D4" w:rsidRPr="006D7C51" w:rsidRDefault="00BD10D4" w:rsidP="00BD10D4">
      <w:pPr>
        <w:jc w:val="both"/>
        <w:rPr>
          <w:rFonts w:ascii="Verdana" w:hAnsi="Verdana"/>
          <w:i/>
          <w:sz w:val="16"/>
          <w:szCs w:val="16"/>
        </w:rPr>
      </w:pPr>
      <w:r>
        <w:rPr>
          <w:rFonts w:ascii="Verdana" w:hAnsi="Verdana"/>
          <w:i/>
          <w:sz w:val="16"/>
          <w:szCs w:val="16"/>
        </w:rPr>
        <w:t>Criteri 1:</w:t>
      </w:r>
    </w:p>
    <w:p w14:paraId="2E8A1C11" w14:textId="77777777" w:rsidR="00BD10D4" w:rsidRDefault="00BD10D4" w:rsidP="00BD10D4">
      <w:pPr>
        <w:jc w:val="both"/>
        <w:rPr>
          <w:rFonts w:ascii="Verdana" w:hAnsi="Verdana"/>
        </w:rPr>
      </w:pPr>
      <w:r>
        <w:rPr>
          <w:rFonts w:ascii="Verdana" w:hAnsi="Verdana"/>
        </w:rPr>
        <w:t>Les empreses licitadores amb m</w:t>
      </w:r>
      <w:r w:rsidRPr="000F3017">
        <w:rPr>
          <w:rFonts w:ascii="Verdana" w:hAnsi="Verdana"/>
        </w:rPr>
        <w:t xml:space="preserve">ajor percentatge de </w:t>
      </w:r>
      <w:r>
        <w:rPr>
          <w:rFonts w:ascii="Verdana" w:hAnsi="Verdana"/>
        </w:rPr>
        <w:t xml:space="preserve">persones </w:t>
      </w:r>
      <w:r w:rsidRPr="000F3017">
        <w:rPr>
          <w:rFonts w:ascii="Verdana" w:hAnsi="Verdana"/>
        </w:rPr>
        <w:t>treballador</w:t>
      </w:r>
      <w:r>
        <w:rPr>
          <w:rFonts w:ascii="Verdana" w:hAnsi="Verdana"/>
        </w:rPr>
        <w:t>e</w:t>
      </w:r>
      <w:r w:rsidRPr="000F3017">
        <w:rPr>
          <w:rFonts w:ascii="Verdana" w:hAnsi="Verdana"/>
        </w:rPr>
        <w:t>s amb discapacitat o en situació d'exclusió social a la plantilla de cadascuna de les empreses, primant en cas d'igualtat,</w:t>
      </w:r>
      <w:r>
        <w:rPr>
          <w:rFonts w:ascii="Verdana" w:hAnsi="Verdana"/>
        </w:rPr>
        <w:t xml:space="preserve"> el major nombre de personal fix</w:t>
      </w:r>
      <w:r w:rsidRPr="000F3017">
        <w:rPr>
          <w:rFonts w:ascii="Verdana" w:hAnsi="Verdana"/>
        </w:rPr>
        <w:t xml:space="preserve"> amb discapacitat en plantilla, o el major nombre de persones treballadores en inclusió a la plantilla.</w:t>
      </w:r>
    </w:p>
    <w:p w14:paraId="03637E17" w14:textId="77777777" w:rsidR="00BD10D4" w:rsidRPr="000F3017" w:rsidRDefault="00BD10D4" w:rsidP="00BD10D4">
      <w:pPr>
        <w:jc w:val="both"/>
        <w:rPr>
          <w:rFonts w:ascii="Verdana" w:hAnsi="Verdana"/>
        </w:rPr>
      </w:pPr>
    </w:p>
    <w:p w14:paraId="1AE8D787" w14:textId="77777777" w:rsidR="00BD10D4" w:rsidRPr="006D7C51" w:rsidRDefault="00BD10D4" w:rsidP="00BD10D4">
      <w:pPr>
        <w:jc w:val="both"/>
        <w:rPr>
          <w:rFonts w:ascii="Verdana" w:hAnsi="Verdana"/>
          <w:i/>
          <w:sz w:val="16"/>
          <w:szCs w:val="16"/>
        </w:rPr>
      </w:pPr>
      <w:r>
        <w:rPr>
          <w:rFonts w:ascii="Verdana" w:hAnsi="Verdana"/>
          <w:i/>
          <w:sz w:val="16"/>
          <w:szCs w:val="16"/>
        </w:rPr>
        <w:t>Criteri 2:</w:t>
      </w:r>
    </w:p>
    <w:p w14:paraId="71A11F18" w14:textId="77777777" w:rsidR="00BD10D4" w:rsidRPr="000F3017" w:rsidRDefault="00BD10D4" w:rsidP="00BD10D4">
      <w:pPr>
        <w:jc w:val="both"/>
        <w:rPr>
          <w:rFonts w:ascii="Verdana" w:hAnsi="Verdana"/>
          <w:lang w:val="es-ES_tradnl"/>
        </w:rPr>
      </w:pPr>
      <w:r>
        <w:rPr>
          <w:rFonts w:ascii="Verdana" w:hAnsi="Verdana"/>
        </w:rPr>
        <w:t>Les empreses licitadores amb</w:t>
      </w:r>
      <w:r w:rsidRPr="000F3017">
        <w:rPr>
          <w:rFonts w:ascii="Verdana" w:hAnsi="Verdana"/>
        </w:rPr>
        <w:t xml:space="preserve"> </w:t>
      </w:r>
      <w:r>
        <w:rPr>
          <w:rFonts w:ascii="Verdana" w:hAnsi="Verdana"/>
        </w:rPr>
        <w:t>m</w:t>
      </w:r>
      <w:r w:rsidRPr="000F3017">
        <w:rPr>
          <w:rFonts w:ascii="Verdana" w:hAnsi="Verdana"/>
        </w:rPr>
        <w:t>enor percentatge de contractes temporals a la plantilla de cadascuna de les empreses.</w:t>
      </w:r>
    </w:p>
    <w:p w14:paraId="4D32DFBE" w14:textId="77777777" w:rsidR="00BD10D4" w:rsidRPr="000F3017" w:rsidRDefault="00BD10D4" w:rsidP="00BD10D4">
      <w:pPr>
        <w:jc w:val="both"/>
        <w:rPr>
          <w:rFonts w:ascii="Verdana" w:hAnsi="Verdana"/>
          <w:lang w:val="es-ES_tradnl"/>
        </w:rPr>
      </w:pPr>
    </w:p>
    <w:p w14:paraId="33BE57D0" w14:textId="4367B6C6" w:rsidR="00BD10D4" w:rsidRPr="006D7C51" w:rsidRDefault="00844D59" w:rsidP="00BD10D4">
      <w:pPr>
        <w:jc w:val="both"/>
        <w:rPr>
          <w:rFonts w:ascii="Verdana" w:hAnsi="Verdana"/>
          <w:i/>
          <w:sz w:val="16"/>
          <w:szCs w:val="16"/>
        </w:rPr>
      </w:pPr>
      <w:r>
        <w:rPr>
          <w:rFonts w:ascii="Verdana" w:hAnsi="Verdana"/>
          <w:i/>
          <w:sz w:val="16"/>
          <w:szCs w:val="16"/>
        </w:rPr>
        <w:t>Criteri</w:t>
      </w:r>
      <w:r w:rsidR="00BD10D4">
        <w:rPr>
          <w:rFonts w:ascii="Verdana" w:hAnsi="Verdana"/>
          <w:i/>
          <w:sz w:val="16"/>
          <w:szCs w:val="16"/>
        </w:rPr>
        <w:t xml:space="preserve"> 3:</w:t>
      </w:r>
    </w:p>
    <w:p w14:paraId="283B8D99" w14:textId="77777777" w:rsidR="00BD10D4" w:rsidRDefault="00BD10D4" w:rsidP="00BD10D4">
      <w:pPr>
        <w:jc w:val="both"/>
        <w:rPr>
          <w:rFonts w:ascii="Verdana" w:hAnsi="Verdana"/>
        </w:rPr>
      </w:pPr>
      <w:r>
        <w:rPr>
          <w:rFonts w:ascii="Verdana" w:hAnsi="Verdana"/>
        </w:rPr>
        <w:t>Les empreses licitadores amb</w:t>
      </w:r>
      <w:r w:rsidRPr="00013147">
        <w:rPr>
          <w:rFonts w:ascii="Verdana" w:hAnsi="Verdana"/>
        </w:rPr>
        <w:t xml:space="preserve"> </w:t>
      </w:r>
      <w:r>
        <w:rPr>
          <w:rFonts w:ascii="Verdana" w:hAnsi="Verdana"/>
        </w:rPr>
        <w:t>m</w:t>
      </w:r>
      <w:r w:rsidRPr="00013147">
        <w:rPr>
          <w:rFonts w:ascii="Verdana" w:hAnsi="Verdana"/>
        </w:rPr>
        <w:t>ajor percentatge de dones ocupades a la plantilla de cadascuna de les empreses.</w:t>
      </w:r>
    </w:p>
    <w:p w14:paraId="0FB3E18E" w14:textId="77777777" w:rsidR="00BD10D4" w:rsidRPr="00013147" w:rsidRDefault="00BD10D4" w:rsidP="00BD10D4">
      <w:pPr>
        <w:jc w:val="both"/>
        <w:rPr>
          <w:rFonts w:ascii="Verdana" w:hAnsi="Verdana"/>
        </w:rPr>
      </w:pPr>
    </w:p>
    <w:p w14:paraId="02E0B631" w14:textId="77777777" w:rsidR="00BD10D4" w:rsidRPr="006D7C51" w:rsidRDefault="00BD10D4" w:rsidP="00BD10D4">
      <w:pPr>
        <w:jc w:val="both"/>
        <w:rPr>
          <w:rFonts w:ascii="Verdana" w:hAnsi="Verdana"/>
          <w:i/>
          <w:sz w:val="16"/>
          <w:szCs w:val="16"/>
        </w:rPr>
      </w:pPr>
      <w:r>
        <w:rPr>
          <w:rFonts w:ascii="Verdana" w:hAnsi="Verdana"/>
          <w:i/>
          <w:sz w:val="16"/>
          <w:szCs w:val="16"/>
        </w:rPr>
        <w:t>Criteri 4:</w:t>
      </w:r>
    </w:p>
    <w:p w14:paraId="01BA32B9" w14:textId="77777777" w:rsidR="00BD10D4" w:rsidRDefault="00BD10D4" w:rsidP="00BD10D4">
      <w:pPr>
        <w:jc w:val="both"/>
        <w:rPr>
          <w:rFonts w:ascii="Verdana" w:hAnsi="Verdana"/>
        </w:rPr>
      </w:pPr>
      <w:r>
        <w:rPr>
          <w:rFonts w:ascii="Verdana" w:hAnsi="Verdana"/>
        </w:rPr>
        <w:t>E</w:t>
      </w:r>
      <w:r w:rsidRPr="00013147">
        <w:rPr>
          <w:rFonts w:ascii="Verdana" w:hAnsi="Verdana"/>
        </w:rPr>
        <w:t>n cas que l'aplicació d</w:t>
      </w:r>
      <w:r>
        <w:rPr>
          <w:rFonts w:ascii="Verdana" w:hAnsi="Verdana"/>
        </w:rPr>
        <w:t xml:space="preserve">’aquest/s </w:t>
      </w:r>
      <w:r w:rsidRPr="00013147">
        <w:rPr>
          <w:rFonts w:ascii="Verdana" w:hAnsi="Verdana"/>
        </w:rPr>
        <w:t>criteri</w:t>
      </w:r>
      <w:r>
        <w:rPr>
          <w:rFonts w:ascii="Verdana" w:hAnsi="Verdana"/>
        </w:rPr>
        <w:t>/</w:t>
      </w:r>
      <w:r w:rsidRPr="00013147">
        <w:rPr>
          <w:rFonts w:ascii="Verdana" w:hAnsi="Verdana"/>
        </w:rPr>
        <w:t xml:space="preserve">s no </w:t>
      </w:r>
      <w:r>
        <w:rPr>
          <w:rFonts w:ascii="Verdana" w:hAnsi="Verdana"/>
        </w:rPr>
        <w:t>doni</w:t>
      </w:r>
      <w:r w:rsidRPr="00013147">
        <w:rPr>
          <w:rFonts w:ascii="Verdana" w:hAnsi="Verdana"/>
        </w:rPr>
        <w:t xml:space="preserve"> lloc a desempat </w:t>
      </w:r>
      <w:r>
        <w:rPr>
          <w:rFonts w:ascii="Verdana" w:hAnsi="Verdana"/>
        </w:rPr>
        <w:t>es dirimirà mitjançant</w:t>
      </w:r>
      <w:r w:rsidRPr="00013147">
        <w:rPr>
          <w:rFonts w:ascii="Verdana" w:hAnsi="Verdana"/>
        </w:rPr>
        <w:t xml:space="preserve"> sorteig.</w:t>
      </w:r>
    </w:p>
    <w:bookmarkEnd w:id="16"/>
    <w:p w14:paraId="78FDAF89" w14:textId="77777777" w:rsidR="008A37BF" w:rsidRPr="00FC46B6" w:rsidRDefault="008A37BF" w:rsidP="00131852">
      <w:pPr>
        <w:shd w:val="clear" w:color="auto" w:fill="FFFFFF" w:themeFill="background1"/>
        <w:jc w:val="both"/>
        <w:rPr>
          <w:rFonts w:ascii="Verdana" w:hAnsi="Verdana"/>
        </w:rPr>
      </w:pPr>
    </w:p>
    <w:p w14:paraId="722EF6A4" w14:textId="3D1A92F6" w:rsidR="005A2494" w:rsidRPr="00FC46B6" w:rsidRDefault="005A2494" w:rsidP="00131852">
      <w:pPr>
        <w:shd w:val="clear" w:color="auto" w:fill="FFFFFF" w:themeFill="background1"/>
        <w:jc w:val="both"/>
        <w:rPr>
          <w:rFonts w:ascii="Verdana" w:hAnsi="Verdana"/>
        </w:rPr>
      </w:pPr>
    </w:p>
    <w:p w14:paraId="78844293" w14:textId="77777777" w:rsidR="001F3360" w:rsidRPr="00DC1A33" w:rsidRDefault="001F3360" w:rsidP="001F3360">
      <w:pPr>
        <w:pStyle w:val="Ttolclusula"/>
        <w:outlineLvl w:val="0"/>
      </w:pPr>
      <w:bookmarkStart w:id="17" w:name="_Toc508022860"/>
      <w:bookmarkStart w:id="18" w:name="_Toc513019627"/>
      <w:r>
        <w:t>Clàusula 11</w:t>
      </w:r>
      <w:r w:rsidRPr="00DC1A33">
        <w:t>. Mesa de contractació</w:t>
      </w:r>
      <w:bookmarkEnd w:id="17"/>
      <w:bookmarkEnd w:id="18"/>
    </w:p>
    <w:p w14:paraId="01EA2453" w14:textId="77777777" w:rsidR="00894589" w:rsidRPr="008B10B3" w:rsidRDefault="00894589" w:rsidP="00894589">
      <w:pPr>
        <w:jc w:val="both"/>
        <w:rPr>
          <w:rFonts w:ascii="Verdana" w:hAnsi="Verdana"/>
          <w:i/>
          <w:sz w:val="16"/>
          <w:szCs w:val="16"/>
        </w:rPr>
      </w:pPr>
      <w:r>
        <w:rPr>
          <w:rFonts w:ascii="Verdana" w:hAnsi="Verdana"/>
          <w:i/>
          <w:sz w:val="16"/>
          <w:szCs w:val="16"/>
        </w:rPr>
        <w:t>D’acord amb l’apartat 2 del punt 11 de la Instrucció municipal d’aplicació de la LCSP publicada en la Gaseta Municipal de 16 de març de 2018, s’</w:t>
      </w:r>
      <w:r w:rsidRPr="008B10B3">
        <w:rPr>
          <w:rFonts w:ascii="Verdana" w:hAnsi="Verdana"/>
          <w:i/>
          <w:sz w:val="16"/>
          <w:szCs w:val="16"/>
        </w:rPr>
        <w:t>identificarà amb detall el lloc de treball i nom de les persones membres de la mesa de contractació, o de qualsevol comitè tècnic o ponència o persona física que s’encarregui de la valoració d’ofertes.</w:t>
      </w:r>
    </w:p>
    <w:p w14:paraId="04FAF937" w14:textId="77777777" w:rsidR="001F3360" w:rsidRPr="00DC1A33" w:rsidRDefault="001F3360" w:rsidP="001F3360">
      <w:pPr>
        <w:shd w:val="clear" w:color="auto" w:fill="FFFFFF" w:themeFill="background1"/>
        <w:ind w:right="-2"/>
        <w:jc w:val="both"/>
        <w:rPr>
          <w:rFonts w:ascii="Verdana" w:hAnsi="Verdana"/>
        </w:rPr>
      </w:pPr>
    </w:p>
    <w:p w14:paraId="2B37778B" w14:textId="77777777" w:rsidR="001F3360" w:rsidRPr="001277A1" w:rsidRDefault="001F3360" w:rsidP="001F3360">
      <w:pPr>
        <w:shd w:val="clear" w:color="auto" w:fill="FFFFFF" w:themeFill="background1"/>
        <w:ind w:right="-2"/>
        <w:jc w:val="both"/>
        <w:rPr>
          <w:rFonts w:ascii="Verdana" w:hAnsi="Verdana"/>
        </w:rPr>
      </w:pPr>
      <w:r w:rsidRPr="001277A1">
        <w:rPr>
          <w:rFonts w:ascii="Verdana" w:hAnsi="Verdana"/>
        </w:rPr>
        <w:t>1.</w:t>
      </w:r>
      <w:r>
        <w:rPr>
          <w:rFonts w:ascii="Verdana" w:hAnsi="Verdana"/>
        </w:rPr>
        <w:t xml:space="preserve"> </w:t>
      </w:r>
      <w:r w:rsidRPr="001277A1">
        <w:rPr>
          <w:rFonts w:ascii="Verdana" w:hAnsi="Verdana"/>
        </w:rPr>
        <w:t>La mesa de contractació estarà constituïda per:</w:t>
      </w:r>
    </w:p>
    <w:p w14:paraId="09F1CAB1" w14:textId="77777777" w:rsidR="001F3360" w:rsidRPr="00DC1A33" w:rsidRDefault="001F3360" w:rsidP="001F3360">
      <w:pPr>
        <w:shd w:val="clear" w:color="auto" w:fill="FFFFFF" w:themeFill="background1"/>
        <w:ind w:right="-2"/>
        <w:jc w:val="both"/>
        <w:rPr>
          <w:rFonts w:ascii="Verdana" w:hAnsi="Verdana"/>
        </w:rPr>
      </w:pPr>
    </w:p>
    <w:p w14:paraId="1BF9AED0" w14:textId="77777777" w:rsidR="001F3360" w:rsidRPr="00DC1A33" w:rsidRDefault="001F3360" w:rsidP="001F3360">
      <w:pPr>
        <w:shd w:val="clear" w:color="auto" w:fill="FFFFFF" w:themeFill="background1"/>
        <w:ind w:right="-2"/>
        <w:jc w:val="both"/>
        <w:rPr>
          <w:rFonts w:ascii="Verdana" w:hAnsi="Verdana"/>
        </w:rPr>
      </w:pPr>
      <w:r w:rsidRPr="00DC1A33">
        <w:rPr>
          <w:rFonts w:ascii="Verdana" w:hAnsi="Verdana"/>
        </w:rPr>
        <w:t>President</w:t>
      </w:r>
      <w:r>
        <w:rPr>
          <w:rFonts w:ascii="Verdana" w:hAnsi="Verdana"/>
        </w:rPr>
        <w:t>/a</w:t>
      </w:r>
      <w:r w:rsidRPr="00DC1A33">
        <w:rPr>
          <w:rFonts w:ascii="Verdana" w:hAnsi="Verdana"/>
        </w:rPr>
        <w:t xml:space="preserve">: </w:t>
      </w:r>
      <w:r>
        <w:rPr>
          <w:rFonts w:ascii="Verdana" w:hAnsi="Verdana"/>
        </w:rPr>
        <w:t>.............</w:t>
      </w:r>
      <w:r w:rsidRPr="00DC1A33">
        <w:rPr>
          <w:rFonts w:ascii="Verdana" w:hAnsi="Verdana"/>
        </w:rPr>
        <w:t>.</w:t>
      </w:r>
    </w:p>
    <w:p w14:paraId="54B4121D" w14:textId="77777777" w:rsidR="001F3360" w:rsidRPr="00DC1A33" w:rsidRDefault="001F3360" w:rsidP="001F3360">
      <w:pPr>
        <w:shd w:val="clear" w:color="auto" w:fill="FFFFFF" w:themeFill="background1"/>
        <w:ind w:right="-2"/>
        <w:jc w:val="both"/>
        <w:rPr>
          <w:rFonts w:ascii="Verdana" w:hAnsi="Verdana"/>
        </w:rPr>
      </w:pPr>
    </w:p>
    <w:p w14:paraId="1B27D75A" w14:textId="77777777" w:rsidR="001F3360" w:rsidRPr="00DC1A33" w:rsidRDefault="001F3360" w:rsidP="001F3360">
      <w:pPr>
        <w:shd w:val="clear" w:color="auto" w:fill="FFFFFF" w:themeFill="background1"/>
        <w:ind w:right="-2"/>
        <w:jc w:val="both"/>
        <w:rPr>
          <w:rFonts w:ascii="Verdana" w:hAnsi="Verdana"/>
        </w:rPr>
      </w:pPr>
      <w:r w:rsidRPr="00DC1A33">
        <w:rPr>
          <w:rFonts w:ascii="Verdana" w:hAnsi="Verdana"/>
        </w:rPr>
        <w:t xml:space="preserve">Vocals: </w:t>
      </w:r>
    </w:p>
    <w:p w14:paraId="627D51FD" w14:textId="77777777" w:rsidR="001F3360" w:rsidRPr="00DC1A33" w:rsidRDefault="001F3360" w:rsidP="001F3360">
      <w:pPr>
        <w:shd w:val="clear" w:color="auto" w:fill="FFFFFF" w:themeFill="background1"/>
        <w:ind w:right="-2"/>
        <w:jc w:val="both"/>
        <w:rPr>
          <w:rFonts w:ascii="Verdana" w:hAnsi="Verdana"/>
        </w:rPr>
      </w:pPr>
    </w:p>
    <w:tbl>
      <w:tblPr>
        <w:tblStyle w:val="Taulaambquadrcula"/>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780"/>
        <w:gridCol w:w="4889"/>
      </w:tblGrid>
      <w:tr w:rsidR="001F3360" w:rsidRPr="00DC1A33" w14:paraId="56BE95E9" w14:textId="77777777" w:rsidTr="00570F6E">
        <w:tc>
          <w:tcPr>
            <w:tcW w:w="4780" w:type="dxa"/>
            <w:tcBorders>
              <w:bottom w:val="single" w:sz="4" w:space="0" w:color="auto"/>
            </w:tcBorders>
            <w:shd w:val="clear" w:color="auto" w:fill="FFFFFF" w:themeFill="background1"/>
          </w:tcPr>
          <w:p w14:paraId="7CBF3CE2" w14:textId="77777777" w:rsidR="001F3360" w:rsidRPr="00DC1A33" w:rsidRDefault="001F3360" w:rsidP="00570F6E">
            <w:pPr>
              <w:shd w:val="clear" w:color="auto" w:fill="FFFFFF" w:themeFill="background1"/>
              <w:ind w:right="-2"/>
              <w:jc w:val="both"/>
              <w:rPr>
                <w:rFonts w:ascii="Verdana" w:hAnsi="Verdana"/>
              </w:rPr>
            </w:pPr>
            <w:r w:rsidRPr="00DC1A33">
              <w:rPr>
                <w:rFonts w:ascii="Verdana" w:hAnsi="Verdana"/>
              </w:rPr>
              <w:t>Titulars</w:t>
            </w:r>
          </w:p>
        </w:tc>
        <w:tc>
          <w:tcPr>
            <w:tcW w:w="4889" w:type="dxa"/>
            <w:tcBorders>
              <w:bottom w:val="single" w:sz="4" w:space="0" w:color="auto"/>
            </w:tcBorders>
            <w:shd w:val="clear" w:color="auto" w:fill="FFFFFF" w:themeFill="background1"/>
          </w:tcPr>
          <w:p w14:paraId="4F8FB278" w14:textId="77777777" w:rsidR="001F3360" w:rsidRPr="00DC1A33" w:rsidRDefault="001F3360" w:rsidP="00570F6E">
            <w:pPr>
              <w:shd w:val="clear" w:color="auto" w:fill="FFFFFF" w:themeFill="background1"/>
              <w:ind w:right="-2"/>
              <w:jc w:val="both"/>
              <w:rPr>
                <w:rFonts w:ascii="Verdana" w:hAnsi="Verdana"/>
              </w:rPr>
            </w:pPr>
            <w:r w:rsidRPr="00DC1A33">
              <w:rPr>
                <w:rFonts w:ascii="Verdana" w:hAnsi="Verdana"/>
              </w:rPr>
              <w:t>Substituts</w:t>
            </w:r>
          </w:p>
        </w:tc>
      </w:tr>
      <w:tr w:rsidR="001F3360" w:rsidRPr="00DC1A33" w14:paraId="755F6D98" w14:textId="77777777" w:rsidTr="00570F6E">
        <w:tc>
          <w:tcPr>
            <w:tcW w:w="4780" w:type="dxa"/>
            <w:tcBorders>
              <w:top w:val="single" w:sz="4" w:space="0" w:color="auto"/>
            </w:tcBorders>
            <w:shd w:val="clear" w:color="auto" w:fill="FFFFFF" w:themeFill="background1"/>
          </w:tcPr>
          <w:p w14:paraId="6889F032" w14:textId="77777777" w:rsidR="001F3360" w:rsidRPr="00DC1A33" w:rsidRDefault="001F3360" w:rsidP="00570F6E">
            <w:pPr>
              <w:shd w:val="clear" w:color="auto" w:fill="FFFFFF" w:themeFill="background1"/>
              <w:ind w:right="-2"/>
              <w:jc w:val="both"/>
              <w:rPr>
                <w:rFonts w:ascii="Verdana" w:hAnsi="Verdana"/>
              </w:rPr>
            </w:pPr>
            <w:r w:rsidRPr="00DC1A33">
              <w:rPr>
                <w:rFonts w:ascii="Verdana" w:hAnsi="Verdana"/>
              </w:rPr>
              <w:t>1. El/la secretari/ària general</w:t>
            </w:r>
          </w:p>
        </w:tc>
        <w:tc>
          <w:tcPr>
            <w:tcW w:w="4889" w:type="dxa"/>
            <w:tcBorders>
              <w:top w:val="single" w:sz="4" w:space="0" w:color="auto"/>
            </w:tcBorders>
            <w:shd w:val="clear" w:color="auto" w:fill="FFFFFF" w:themeFill="background1"/>
          </w:tcPr>
          <w:p w14:paraId="0ED0A53A" w14:textId="77777777" w:rsidR="001F3360" w:rsidRPr="00DC1A33" w:rsidRDefault="001F3360" w:rsidP="00570F6E">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r>
      <w:tr w:rsidR="001F3360" w:rsidRPr="00DC1A33" w14:paraId="50F6B84B" w14:textId="77777777" w:rsidTr="00570F6E">
        <w:tc>
          <w:tcPr>
            <w:tcW w:w="4780" w:type="dxa"/>
            <w:shd w:val="clear" w:color="auto" w:fill="FFFFFF" w:themeFill="background1"/>
          </w:tcPr>
          <w:p w14:paraId="68FC6404" w14:textId="77777777" w:rsidR="001F3360" w:rsidRPr="00DC1A33" w:rsidRDefault="001F3360" w:rsidP="00570F6E">
            <w:pPr>
              <w:shd w:val="clear" w:color="auto" w:fill="FFFFFF" w:themeFill="background1"/>
              <w:ind w:right="-2"/>
              <w:jc w:val="both"/>
              <w:rPr>
                <w:rFonts w:ascii="Verdana" w:hAnsi="Verdana"/>
              </w:rPr>
            </w:pPr>
            <w:r w:rsidRPr="00DC1A33">
              <w:rPr>
                <w:rFonts w:ascii="Verdana" w:hAnsi="Verdana"/>
              </w:rPr>
              <w:t>2. L’/la interventor/a general</w:t>
            </w:r>
          </w:p>
        </w:tc>
        <w:tc>
          <w:tcPr>
            <w:tcW w:w="4889" w:type="dxa"/>
            <w:shd w:val="clear" w:color="auto" w:fill="FFFFFF" w:themeFill="background1"/>
          </w:tcPr>
          <w:p w14:paraId="3595DAC6" w14:textId="77777777" w:rsidR="001F3360" w:rsidRPr="00DC1A33" w:rsidRDefault="001F3360" w:rsidP="00570F6E">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r>
      <w:tr w:rsidR="001F3360" w:rsidRPr="00DC1A33" w14:paraId="7505EBDD" w14:textId="77777777" w:rsidTr="00570F6E">
        <w:tc>
          <w:tcPr>
            <w:tcW w:w="4780" w:type="dxa"/>
            <w:shd w:val="clear" w:color="auto" w:fill="FFFFFF" w:themeFill="background1"/>
          </w:tcPr>
          <w:p w14:paraId="2408F156" w14:textId="77777777" w:rsidR="001F3360" w:rsidRPr="00DC1A33" w:rsidRDefault="001F3360" w:rsidP="00570F6E">
            <w:pPr>
              <w:shd w:val="clear" w:color="auto" w:fill="FFFFFF" w:themeFill="background1"/>
              <w:ind w:right="-2"/>
              <w:jc w:val="both"/>
              <w:rPr>
                <w:rFonts w:ascii="Verdana" w:hAnsi="Verdana"/>
              </w:rPr>
            </w:pPr>
            <w:r w:rsidRPr="00DC1A33">
              <w:rPr>
                <w:rFonts w:ascii="Verdana" w:hAnsi="Verdana"/>
              </w:rPr>
              <w:t>3. El cap del departament d’Administració</w:t>
            </w:r>
          </w:p>
        </w:tc>
        <w:tc>
          <w:tcPr>
            <w:tcW w:w="4889" w:type="dxa"/>
            <w:shd w:val="clear" w:color="auto" w:fill="FFFFFF" w:themeFill="background1"/>
          </w:tcPr>
          <w:p w14:paraId="061F2CCA" w14:textId="77777777" w:rsidR="001F3360" w:rsidRPr="00DC1A33" w:rsidRDefault="001F3360" w:rsidP="00570F6E">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r>
      <w:tr w:rsidR="001F3360" w:rsidRPr="00DC1A33" w14:paraId="5C2B0B61" w14:textId="77777777" w:rsidTr="00570F6E">
        <w:tc>
          <w:tcPr>
            <w:tcW w:w="4780" w:type="dxa"/>
            <w:shd w:val="clear" w:color="auto" w:fill="FFFFFF" w:themeFill="background1"/>
          </w:tcPr>
          <w:p w14:paraId="7F367D1C" w14:textId="77777777" w:rsidR="001F3360" w:rsidRPr="00DC1A33" w:rsidRDefault="001F3360" w:rsidP="00570F6E">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c>
          <w:tcPr>
            <w:tcW w:w="4889" w:type="dxa"/>
            <w:shd w:val="clear" w:color="auto" w:fill="FFFFFF" w:themeFill="background1"/>
          </w:tcPr>
          <w:p w14:paraId="686A96E0" w14:textId="77777777" w:rsidR="001F3360" w:rsidRPr="00DC1A33" w:rsidRDefault="001F3360" w:rsidP="00570F6E">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r>
      <w:tr w:rsidR="001F3360" w:rsidRPr="00DC1A33" w14:paraId="557A9E36" w14:textId="77777777" w:rsidTr="00570F6E">
        <w:tc>
          <w:tcPr>
            <w:tcW w:w="4780" w:type="dxa"/>
            <w:shd w:val="clear" w:color="auto" w:fill="FFFFFF" w:themeFill="background1"/>
          </w:tcPr>
          <w:p w14:paraId="7A6079AD" w14:textId="77777777" w:rsidR="001F3360" w:rsidRPr="00DC1A33" w:rsidRDefault="001F3360" w:rsidP="00570F6E">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c>
          <w:tcPr>
            <w:tcW w:w="4889" w:type="dxa"/>
            <w:shd w:val="clear" w:color="auto" w:fill="FFFFFF" w:themeFill="background1"/>
          </w:tcPr>
          <w:p w14:paraId="6228E233" w14:textId="77777777" w:rsidR="001F3360" w:rsidRPr="00DC1A33" w:rsidRDefault="001F3360" w:rsidP="00570F6E">
            <w:pPr>
              <w:pStyle w:val="Pargrafdellista"/>
              <w:numPr>
                <w:ilvl w:val="0"/>
                <w:numId w:val="3"/>
              </w:numPr>
              <w:shd w:val="clear" w:color="auto" w:fill="FFFFFF" w:themeFill="background1"/>
              <w:ind w:right="-2"/>
              <w:jc w:val="both"/>
              <w:rPr>
                <w:rFonts w:ascii="Verdana" w:hAnsi="Verdana"/>
              </w:rPr>
            </w:pPr>
            <w:r w:rsidRPr="00DC1A33">
              <w:rPr>
                <w:rFonts w:ascii="Verdana" w:hAnsi="Verdana"/>
              </w:rPr>
              <w:t>...</w:t>
            </w:r>
          </w:p>
        </w:tc>
      </w:tr>
    </w:tbl>
    <w:p w14:paraId="5C1455BB" w14:textId="77777777" w:rsidR="001F3360" w:rsidRPr="00DC1A33" w:rsidRDefault="001F3360" w:rsidP="001F3360">
      <w:pPr>
        <w:shd w:val="clear" w:color="auto" w:fill="FFFFFF" w:themeFill="background1"/>
        <w:ind w:right="-2"/>
        <w:jc w:val="both"/>
        <w:rPr>
          <w:rFonts w:ascii="Verdana" w:hAnsi="Verdana"/>
        </w:rPr>
      </w:pPr>
    </w:p>
    <w:p w14:paraId="1329D827" w14:textId="77777777" w:rsidR="001F3360" w:rsidRPr="00DC1A33" w:rsidRDefault="001F3360" w:rsidP="001F3360">
      <w:pPr>
        <w:pStyle w:val="Textindependent2"/>
        <w:shd w:val="clear" w:color="auto" w:fill="FFFFFF" w:themeFill="background1"/>
        <w:tabs>
          <w:tab w:val="left" w:pos="567"/>
          <w:tab w:val="left" w:pos="1134"/>
          <w:tab w:val="left" w:pos="1702"/>
        </w:tabs>
        <w:ind w:right="-2"/>
        <w:rPr>
          <w:rFonts w:ascii="Verdana" w:hAnsi="Verdana" w:cs="Arial"/>
          <w:sz w:val="20"/>
        </w:rPr>
      </w:pPr>
      <w:r w:rsidRPr="00DC1A33">
        <w:rPr>
          <w:rFonts w:ascii="Verdana" w:hAnsi="Verdana" w:cs="Arial"/>
          <w:sz w:val="20"/>
        </w:rPr>
        <w:lastRenderedPageBreak/>
        <w:t>2. Actuarà com a secretari</w:t>
      </w:r>
      <w:r>
        <w:rPr>
          <w:rFonts w:ascii="Verdana" w:hAnsi="Verdana" w:cs="Arial"/>
          <w:sz w:val="20"/>
        </w:rPr>
        <w:t>/a</w:t>
      </w:r>
      <w:r w:rsidRPr="00DC1A33">
        <w:rPr>
          <w:rFonts w:ascii="Verdana" w:hAnsi="Verdana" w:cs="Arial"/>
          <w:sz w:val="20"/>
        </w:rPr>
        <w:t xml:space="preserve"> de la Mesa un</w:t>
      </w:r>
      <w:r>
        <w:rPr>
          <w:rFonts w:ascii="Verdana" w:hAnsi="Verdana" w:cs="Arial"/>
          <w:sz w:val="20"/>
        </w:rPr>
        <w:t>/a</w:t>
      </w:r>
      <w:r w:rsidRPr="00DC1A33">
        <w:rPr>
          <w:rFonts w:ascii="Verdana" w:hAnsi="Verdana" w:cs="Arial"/>
          <w:sz w:val="20"/>
        </w:rPr>
        <w:t xml:space="preserve"> funcionari</w:t>
      </w:r>
      <w:r>
        <w:rPr>
          <w:rFonts w:ascii="Verdana" w:hAnsi="Verdana" w:cs="Arial"/>
          <w:sz w:val="20"/>
        </w:rPr>
        <w:t>/a</w:t>
      </w:r>
      <w:r w:rsidRPr="00DC1A33">
        <w:rPr>
          <w:rFonts w:ascii="Verdana" w:hAnsi="Verdana" w:cs="Arial"/>
          <w:sz w:val="20"/>
        </w:rPr>
        <w:t xml:space="preserve"> de la Corporació.</w:t>
      </w:r>
    </w:p>
    <w:p w14:paraId="47561540" w14:textId="77777777" w:rsidR="001F3360" w:rsidRPr="00DC1A33" w:rsidRDefault="001F3360" w:rsidP="001F3360">
      <w:pPr>
        <w:shd w:val="clear" w:color="auto" w:fill="FFFFFF" w:themeFill="background1"/>
        <w:ind w:right="-2"/>
        <w:jc w:val="both"/>
        <w:rPr>
          <w:rFonts w:ascii="Verdana" w:hAnsi="Verdana"/>
        </w:rPr>
      </w:pPr>
    </w:p>
    <w:p w14:paraId="2DB4D73A" w14:textId="77777777" w:rsidR="001F3360" w:rsidRPr="00E41122" w:rsidRDefault="001F3360" w:rsidP="001F3360">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71E93C51" w14:textId="77777777" w:rsidR="001F3360" w:rsidRPr="00C97F1D" w:rsidRDefault="001F3360" w:rsidP="001F3360">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1BBBDA80" w14:textId="3A3802C1" w:rsidR="001F3360" w:rsidRDefault="001F3360" w:rsidP="001F3360">
      <w:pPr>
        <w:ind w:right="-2"/>
        <w:jc w:val="both"/>
        <w:rPr>
          <w:rFonts w:ascii="Verdana" w:hAnsi="Verdana"/>
        </w:rPr>
      </w:pPr>
      <w:r>
        <w:rPr>
          <w:rFonts w:ascii="Verdana" w:hAnsi="Verdana"/>
        </w:rPr>
        <w:t xml:space="preserve">Les persones que composen la mesa de contractació regiran el seu comportament per les pautes i criteris continguts en el Codi ètic de conducta de l’Ajuntament de Barcelona, tot d’acord amb la previsió de la disposició addicional d’aquest Codi, publicat a la Gaseta municipal del dia 13 de desembre de 2017 i declararan expressament en la primera reunió que no concorren cap </w:t>
      </w:r>
      <w:r w:rsidR="00EF2AD3">
        <w:rPr>
          <w:rFonts w:ascii="Verdana" w:hAnsi="Verdana"/>
        </w:rPr>
        <w:t xml:space="preserve">causa de </w:t>
      </w:r>
      <w:r>
        <w:rPr>
          <w:rFonts w:ascii="Verdana" w:hAnsi="Verdana"/>
        </w:rPr>
        <w:t>conflicte d’interessos.</w:t>
      </w:r>
    </w:p>
    <w:p w14:paraId="542FB00E" w14:textId="77777777" w:rsidR="00663ABF" w:rsidRDefault="00663ABF" w:rsidP="00131852">
      <w:pPr>
        <w:jc w:val="both"/>
        <w:rPr>
          <w:rFonts w:ascii="Verdana" w:hAnsi="Verdana"/>
        </w:rPr>
      </w:pPr>
    </w:p>
    <w:p w14:paraId="4A180BE4" w14:textId="77777777" w:rsidR="00CC74FA" w:rsidRPr="00DC1A33" w:rsidRDefault="00CC74FA" w:rsidP="00131852">
      <w:pPr>
        <w:jc w:val="both"/>
        <w:rPr>
          <w:rFonts w:ascii="Verdana" w:hAnsi="Verdana"/>
        </w:rPr>
      </w:pPr>
    </w:p>
    <w:p w14:paraId="7FD7DB11" w14:textId="360F5E45" w:rsidR="00BD3B7F" w:rsidRPr="00DC1A33" w:rsidRDefault="00BD3B7F" w:rsidP="00131852">
      <w:pPr>
        <w:pStyle w:val="Ttolclusula"/>
        <w:outlineLvl w:val="0"/>
      </w:pPr>
      <w:bookmarkStart w:id="19" w:name="_Toc513019628"/>
      <w:r w:rsidRPr="00DC1A33">
        <w:t xml:space="preserve">Clàusula </w:t>
      </w:r>
      <w:r w:rsidR="00011471">
        <w:t>1</w:t>
      </w:r>
      <w:r w:rsidR="00623A5F">
        <w:t>2</w:t>
      </w:r>
      <w:r w:rsidRPr="00DC1A33">
        <w:t xml:space="preserve">. Obertura de </w:t>
      </w:r>
      <w:r w:rsidR="00663ABF">
        <w:t xml:space="preserve">les </w:t>
      </w:r>
      <w:r w:rsidRPr="00DC1A33">
        <w:t>proposicions</w:t>
      </w:r>
      <w:r w:rsidR="00A6759E">
        <w:t>.</w:t>
      </w:r>
      <w:bookmarkEnd w:id="19"/>
    </w:p>
    <w:p w14:paraId="16FC1FE0" w14:textId="77777777" w:rsidR="003A3C5C" w:rsidRPr="00DC1A33" w:rsidRDefault="003A3C5C" w:rsidP="00131852">
      <w:pPr>
        <w:jc w:val="both"/>
        <w:rPr>
          <w:rFonts w:ascii="Verdana" w:hAnsi="Verdana"/>
        </w:rPr>
      </w:pPr>
    </w:p>
    <w:p w14:paraId="7ED9B108" w14:textId="77777777" w:rsidR="00E92D12" w:rsidRDefault="00E92D12" w:rsidP="00E92D12">
      <w:pPr>
        <w:shd w:val="clear" w:color="auto" w:fill="FFFFFF"/>
        <w:jc w:val="both"/>
        <w:rPr>
          <w:rFonts w:ascii="Verdana" w:hAnsi="Verdana"/>
        </w:rPr>
      </w:pPr>
      <w:r>
        <w:rPr>
          <w:rFonts w:ascii="Verdana" w:hAnsi="Verdana"/>
        </w:rPr>
        <w:t>D’acord amb l’article 157.3 LCSP, l’obertura de les proposicions s’efectuarà en el termini màxim de 20 dies a partir de la data de finalització del termini de presentació de proposicions.</w:t>
      </w:r>
    </w:p>
    <w:p w14:paraId="00698B5A" w14:textId="77777777" w:rsidR="00E92D12" w:rsidRDefault="00E92D12" w:rsidP="00E92D12">
      <w:pPr>
        <w:shd w:val="clear" w:color="auto" w:fill="FFFFFF"/>
        <w:jc w:val="both"/>
        <w:rPr>
          <w:rFonts w:ascii="Verdana" w:hAnsi="Verdana"/>
        </w:rPr>
      </w:pPr>
    </w:p>
    <w:p w14:paraId="0C64D1FE" w14:textId="77777777" w:rsidR="007E614C" w:rsidRPr="00F65C64" w:rsidRDefault="007E614C" w:rsidP="007E614C">
      <w:pPr>
        <w:pStyle w:val="NormalWeb"/>
        <w:rPr>
          <w:rFonts w:ascii="Calibri" w:hAnsi="Calibri" w:cs="Calibri"/>
        </w:rPr>
      </w:pPr>
      <w:r>
        <w:rPr>
          <w:rFonts w:ascii="Calibri" w:hAnsi="Calibri" w:cs="Calibri"/>
          <w:color w:val="000000"/>
        </w:rPr>
        <w:t>En tot cas, l’obertura del sobre electrònic B </w:t>
      </w:r>
      <w:r>
        <w:rPr>
          <w:rStyle w:val="mfasi"/>
          <w:rFonts w:ascii="Calibri" w:hAnsi="Calibri" w:cs="Calibri"/>
          <w:color w:val="000000"/>
        </w:rPr>
        <w:t>si hi ha criteris subjectes a judici de valor</w:t>
      </w:r>
      <w:r>
        <w:rPr>
          <w:rFonts w:ascii="Calibri" w:hAnsi="Calibri" w:cs="Calibri"/>
          <w:color w:val="000000"/>
        </w:rPr>
        <w:t> , A </w:t>
      </w:r>
      <w:r>
        <w:rPr>
          <w:rStyle w:val="mfasi"/>
          <w:rFonts w:ascii="Calibri" w:hAnsi="Calibri" w:cs="Calibri"/>
          <w:color w:val="000000"/>
        </w:rPr>
        <w:t xml:space="preserve">si tots els criteris son </w:t>
      </w:r>
      <w:r w:rsidRPr="00F65C64">
        <w:rPr>
          <w:rStyle w:val="mfasi"/>
          <w:rFonts w:ascii="Calibri" w:hAnsi="Calibri" w:cs="Calibri"/>
        </w:rPr>
        <w:t>automàtics </w:t>
      </w:r>
      <w:r w:rsidRPr="00F65C64">
        <w:rPr>
          <w:rFonts w:ascii="Calibri" w:hAnsi="Calibri" w:cs="Calibri"/>
        </w:rPr>
        <w:t>es realitzarà en acte públic</w:t>
      </w:r>
      <w:r w:rsidRPr="00F65C64">
        <w:rPr>
          <w:rFonts w:ascii="Calibri" w:hAnsi="Calibri" w:cs="Calibri"/>
          <w:shd w:val="clear" w:color="auto" w:fill="FFFFFF"/>
        </w:rPr>
        <w:t> menys quan estigui previst que en la licitació es puguin utilitzar mitjans electrònics.</w:t>
      </w:r>
      <w:r w:rsidRPr="00F65C64">
        <w:rPr>
          <w:rFonts w:ascii="Calibri" w:hAnsi="Calibri" w:cs="Calibri"/>
        </w:rPr>
        <w:t> . </w:t>
      </w:r>
    </w:p>
    <w:p w14:paraId="12D8C642" w14:textId="4172F1D6" w:rsidR="007E614C" w:rsidRDefault="007E614C" w:rsidP="007E614C">
      <w:pPr>
        <w:pStyle w:val="NormalWeb"/>
        <w:rPr>
          <w:rFonts w:ascii="Calibri" w:hAnsi="Calibri" w:cs="Calibri"/>
          <w:color w:val="000000"/>
        </w:rPr>
      </w:pPr>
      <w:r w:rsidRPr="00F65C64">
        <w:rPr>
          <w:rFonts w:ascii="Calibri" w:hAnsi="Calibri" w:cs="Calibri"/>
        </w:rPr>
        <w:t xml:space="preserve">La data i lloc s’informarà en l’anunci de licitació </w:t>
      </w:r>
      <w:r>
        <w:rPr>
          <w:rFonts w:ascii="Calibri" w:hAnsi="Calibri" w:cs="Calibri"/>
          <w:color w:val="000000"/>
        </w:rPr>
        <w:t>en </w:t>
      </w:r>
      <w:hyperlink r:id="rId55" w:history="1">
        <w:r>
          <w:rPr>
            <w:rStyle w:val="Enlla"/>
            <w:rFonts w:ascii="Calibri" w:hAnsi="Calibri" w:cs="Calibri"/>
          </w:rPr>
          <w:t>el perfil de contractant</w:t>
        </w:r>
      </w:hyperlink>
      <w:r>
        <w:rPr>
          <w:rFonts w:ascii="Calibri" w:hAnsi="Calibri" w:cs="Calibri"/>
          <w:color w:val="000000"/>
        </w:rPr>
        <w:t>, ​</w:t>
      </w:r>
    </w:p>
    <w:p w14:paraId="6C13B084" w14:textId="62913B42" w:rsidR="00E92D12" w:rsidRPr="00B90DEA" w:rsidRDefault="00E92D12" w:rsidP="00E92D12">
      <w:pPr>
        <w:shd w:val="clear" w:color="auto" w:fill="FFFFFF"/>
        <w:jc w:val="both"/>
        <w:rPr>
          <w:rFonts w:ascii="Verdana" w:hAnsi="Verdana"/>
        </w:rPr>
      </w:pPr>
    </w:p>
    <w:p w14:paraId="34BDF07E" w14:textId="77777777" w:rsidR="009A150F" w:rsidRDefault="009A150F" w:rsidP="009A150F">
      <w:pPr>
        <w:jc w:val="both"/>
        <w:rPr>
          <w:rStyle w:val="Enlla"/>
          <w:rFonts w:ascii="Verdana" w:hAnsi="Verdana" w:cs="Arial"/>
          <w:color w:val="auto"/>
        </w:rPr>
      </w:pPr>
    </w:p>
    <w:p w14:paraId="5D51A821" w14:textId="04E4228B" w:rsidR="009A150F" w:rsidRDefault="00E5047A" w:rsidP="009A150F">
      <w:pPr>
        <w:jc w:val="both"/>
        <w:rPr>
          <w:rFonts w:ascii="Verdana" w:hAnsi="Verdana" w:cs="Arial"/>
        </w:rPr>
      </w:pPr>
      <w:r>
        <w:rPr>
          <w:rFonts w:ascii="Verdana" w:hAnsi="Verdana" w:cs="Arial"/>
        </w:rPr>
        <w:t xml:space="preserve">Finalitzada l’obertura, </w:t>
      </w:r>
      <w:r w:rsidR="009A150F">
        <w:rPr>
          <w:rFonts w:ascii="Verdana" w:hAnsi="Verdana" w:cs="Arial"/>
        </w:rPr>
        <w:t xml:space="preserve"> la mesa de contractació procedirà a l’avaluació total de les ofertes i atorgament de puntuació total. Realitzarà la proposta d’adjudicació a la que hagi obtingut màxima puntuació i verificarà en els registres que es detallen en la clàusula </w:t>
      </w:r>
      <w:r w:rsidR="0047281B">
        <w:rPr>
          <w:rFonts w:ascii="Verdana" w:hAnsi="Verdana" w:cs="Arial"/>
        </w:rPr>
        <w:t>7</w:t>
      </w:r>
      <w:r w:rsidR="009A150F">
        <w:rPr>
          <w:rFonts w:ascii="Verdana" w:hAnsi="Verdana" w:cs="Arial"/>
        </w:rPr>
        <w:t xml:space="preserve"> els requisits de capacitat, solvència i habilitació professional i requerirà documentalment els que no hi figurin en els mateixos.</w:t>
      </w:r>
    </w:p>
    <w:p w14:paraId="406BB52A" w14:textId="185EE217" w:rsidR="00977965" w:rsidRDefault="00977965" w:rsidP="00131852">
      <w:pPr>
        <w:jc w:val="both"/>
        <w:rPr>
          <w:rFonts w:ascii="Verdana" w:hAnsi="Verdana" w:cs="Arial"/>
        </w:rPr>
      </w:pPr>
    </w:p>
    <w:p w14:paraId="4F68A3FB" w14:textId="507D9097" w:rsidR="00B32220" w:rsidRPr="00DC1A33" w:rsidRDefault="00B32220" w:rsidP="00131852">
      <w:pPr>
        <w:pStyle w:val="Ttolclusula"/>
        <w:outlineLvl w:val="0"/>
      </w:pPr>
      <w:bookmarkStart w:id="20" w:name="_Toc513019629"/>
      <w:r w:rsidRPr="00DC1A33">
        <w:t xml:space="preserve">Clàusula </w:t>
      </w:r>
      <w:r w:rsidR="00011471">
        <w:t>1</w:t>
      </w:r>
      <w:r w:rsidR="00623A5F">
        <w:t>3</w:t>
      </w:r>
      <w:r w:rsidRPr="00DC1A33">
        <w:t>. Adjudicació del contracte</w:t>
      </w:r>
      <w:bookmarkEnd w:id="20"/>
    </w:p>
    <w:p w14:paraId="7C67C15A" w14:textId="77777777" w:rsidR="00D16654" w:rsidRPr="00DC1A33" w:rsidRDefault="00D16654" w:rsidP="00131852">
      <w:pPr>
        <w:jc w:val="both"/>
        <w:rPr>
          <w:rFonts w:ascii="Verdana" w:hAnsi="Verdana"/>
        </w:rPr>
      </w:pPr>
    </w:p>
    <w:p w14:paraId="5F9AC736" w14:textId="77777777" w:rsidR="009A150F" w:rsidRPr="00DC1A33" w:rsidRDefault="009A150F" w:rsidP="009A150F">
      <w:pPr>
        <w:jc w:val="both"/>
        <w:rPr>
          <w:rFonts w:ascii="Verdana" w:hAnsi="Verdana" w:cs="Arial"/>
        </w:rPr>
      </w:pPr>
      <w:r>
        <w:rPr>
          <w:rFonts w:ascii="Verdana" w:hAnsi="Verdana" w:cs="Arial"/>
        </w:rPr>
        <w:t>1. D’acord amb la previsió de l’article 158 LCSP, l'adjudicació del contracte s’acordarà</w:t>
      </w:r>
      <w:r w:rsidRPr="00DC1A33">
        <w:rPr>
          <w:rFonts w:ascii="Verdana" w:hAnsi="Verdana" w:cs="Arial"/>
        </w:rPr>
        <w:t xml:space="preserve"> en el termini màxim</w:t>
      </w:r>
    </w:p>
    <w:p w14:paraId="4FD944C6" w14:textId="55D4002E" w:rsidR="009A150F" w:rsidRPr="005B2138" w:rsidRDefault="009A150F" w:rsidP="009A150F">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rPr>
        <w:t>Opció 1. a</w:t>
      </w:r>
      <w:r w:rsidRPr="00DC1A33">
        <w:rPr>
          <w:rFonts w:ascii="Verdana" w:hAnsi="Verdana"/>
          <w:i/>
          <w:sz w:val="16"/>
        </w:rPr>
        <w:t>mb una pluralitat de criteris que hagin de</w:t>
      </w:r>
      <w:r>
        <w:rPr>
          <w:rFonts w:ascii="Verdana" w:hAnsi="Verdana"/>
          <w:i/>
          <w:sz w:val="16"/>
        </w:rPr>
        <w:t xml:space="preserve"> ser objecte de valoració (en general</w:t>
      </w:r>
      <w:r w:rsidRPr="00DC1A33">
        <w:rPr>
          <w:rFonts w:ascii="Verdana" w:hAnsi="Verdana"/>
          <w:i/>
          <w:sz w:val="16"/>
        </w:rPr>
        <w:t xml:space="preserve"> 2 mesos</w:t>
      </w:r>
      <w:r>
        <w:rPr>
          <w:rFonts w:ascii="Verdana" w:hAnsi="Verdana"/>
          <w:i/>
          <w:sz w:val="16"/>
        </w:rPr>
        <w:t xml:space="preserve"> salvo que s’indiqui termini superior</w:t>
      </w:r>
      <w:r w:rsidRPr="00DC1A33">
        <w:rPr>
          <w:rFonts w:ascii="Verdana" w:hAnsi="Verdana"/>
          <w:i/>
          <w:sz w:val="16"/>
        </w:rPr>
        <w:t>)</w:t>
      </w:r>
      <w:r w:rsidRPr="00DC1A33">
        <w:rPr>
          <w:rFonts w:ascii="Verdana" w:hAnsi="Verdana"/>
        </w:rPr>
        <w:t>: de ......</w:t>
      </w:r>
      <w:r>
        <w:rPr>
          <w:rFonts w:ascii="Verdana" w:hAnsi="Verdana"/>
        </w:rPr>
        <w:t>mesos</w:t>
      </w:r>
      <w:r w:rsidRPr="00473D6B">
        <w:rPr>
          <w:rFonts w:ascii="Verdana" w:hAnsi="Verdana" w:cs="Arial"/>
        </w:rPr>
        <w:t xml:space="preserve"> </w:t>
      </w:r>
      <w:r w:rsidRPr="00DC1A33">
        <w:rPr>
          <w:rFonts w:ascii="Verdana" w:hAnsi="Verdana" w:cs="Arial"/>
        </w:rPr>
        <w:t>a comptar des del dia següent al de l'obertura de les proposicions rebudes.</w:t>
      </w:r>
      <w:r>
        <w:rPr>
          <w:rFonts w:ascii="Verdana" w:hAnsi="Verdana"/>
        </w:rPr>
        <w:t xml:space="preserve"> Aquest termini s’ampliarà en 15 dies si es requereix seguir tramitació per valorar </w:t>
      </w:r>
      <w:r w:rsidR="00CC410C">
        <w:rPr>
          <w:rFonts w:ascii="Verdana" w:hAnsi="Verdana"/>
        </w:rPr>
        <w:t>la anormalitat</w:t>
      </w:r>
      <w:r>
        <w:rPr>
          <w:rFonts w:ascii="Verdana" w:hAnsi="Verdana"/>
        </w:rPr>
        <w:t xml:space="preserve"> de les ofertes.</w:t>
      </w:r>
    </w:p>
    <w:p w14:paraId="5D3037D2" w14:textId="77777777" w:rsidR="009A150F" w:rsidRPr="00DC1A33" w:rsidRDefault="009A150F" w:rsidP="009A150F">
      <w:pPr>
        <w:jc w:val="both"/>
        <w:rPr>
          <w:rFonts w:ascii="Verdana" w:hAnsi="Verdana"/>
        </w:rPr>
      </w:pPr>
    </w:p>
    <w:p w14:paraId="1DDA4F9A" w14:textId="44476BBA" w:rsidR="009A150F" w:rsidRPr="00DC1A33" w:rsidRDefault="009A150F" w:rsidP="009A150F">
      <w:pPr>
        <w:pBdr>
          <w:top w:val="single" w:sz="4" w:space="1" w:color="auto"/>
          <w:left w:val="single" w:sz="4" w:space="4" w:color="auto"/>
          <w:bottom w:val="single" w:sz="4" w:space="1" w:color="auto"/>
          <w:right w:val="single" w:sz="4" w:space="4" w:color="auto"/>
        </w:pBdr>
        <w:jc w:val="both"/>
        <w:rPr>
          <w:rFonts w:ascii="Verdana" w:hAnsi="Verdana"/>
        </w:rPr>
      </w:pPr>
      <w:r w:rsidRPr="00BC5AB8">
        <w:rPr>
          <w:rFonts w:ascii="Verdana" w:hAnsi="Verdana"/>
          <w:i/>
          <w:sz w:val="16"/>
        </w:rPr>
        <w:t xml:space="preserve">Opció </w:t>
      </w:r>
      <w:r>
        <w:rPr>
          <w:rFonts w:ascii="Verdana" w:hAnsi="Verdana"/>
          <w:i/>
          <w:sz w:val="16"/>
        </w:rPr>
        <w:t xml:space="preserve">2. </w:t>
      </w:r>
      <w:r w:rsidRPr="00DC1A33">
        <w:rPr>
          <w:rFonts w:ascii="Verdana" w:hAnsi="Verdana"/>
          <w:i/>
          <w:sz w:val="16"/>
        </w:rPr>
        <w:t>quan l’únic criteri que hagi de ser objecte de valoració sigui el preu</w:t>
      </w:r>
      <w:r w:rsidRPr="00DC1A33">
        <w:rPr>
          <w:rFonts w:ascii="Verdana" w:hAnsi="Verdana"/>
        </w:rPr>
        <w:t xml:space="preserve">: </w:t>
      </w:r>
      <w:r w:rsidRPr="00DC1A33">
        <w:rPr>
          <w:rFonts w:ascii="Verdana" w:hAnsi="Verdana" w:cs="Arial"/>
        </w:rPr>
        <w:t>de 15 dies naturals</w:t>
      </w:r>
      <w:r w:rsidRPr="00473D6B">
        <w:rPr>
          <w:rFonts w:ascii="Verdana" w:hAnsi="Verdana" w:cs="Arial"/>
        </w:rPr>
        <w:t xml:space="preserve"> </w:t>
      </w:r>
      <w:r w:rsidRPr="001B30F2">
        <w:rPr>
          <w:rFonts w:ascii="Verdana" w:hAnsi="Verdana" w:cs="Arial"/>
        </w:rPr>
        <w:t>a comptar des del dia següent al de l'obertura de les proposicions rebudes</w:t>
      </w:r>
      <w:r w:rsidRPr="00DC1A33">
        <w:rPr>
          <w:rFonts w:ascii="Verdana" w:hAnsi="Verdana" w:cs="Arial"/>
        </w:rPr>
        <w:t>.</w:t>
      </w:r>
      <w:r w:rsidRPr="008C6BC8">
        <w:rPr>
          <w:rFonts w:ascii="Verdana" w:hAnsi="Verdana"/>
        </w:rPr>
        <w:t xml:space="preserve"> </w:t>
      </w:r>
      <w:r>
        <w:rPr>
          <w:rFonts w:ascii="Verdana" w:hAnsi="Verdana"/>
        </w:rPr>
        <w:t xml:space="preserve">Aquest termini s’ampliarà en 15 dies si es requereix seguir la tramitació especial per valorar </w:t>
      </w:r>
      <w:r w:rsidR="00CC410C">
        <w:rPr>
          <w:rFonts w:ascii="Verdana" w:hAnsi="Verdana"/>
        </w:rPr>
        <w:t>la anormalitat</w:t>
      </w:r>
      <w:r>
        <w:rPr>
          <w:rFonts w:ascii="Verdana" w:hAnsi="Verdana"/>
        </w:rPr>
        <w:t xml:space="preserve"> de les ofertes.</w:t>
      </w:r>
    </w:p>
    <w:p w14:paraId="2984B47D" w14:textId="77777777" w:rsidR="009A150F" w:rsidRDefault="009A150F" w:rsidP="00131852">
      <w:pPr>
        <w:jc w:val="both"/>
        <w:rPr>
          <w:rFonts w:ascii="Verdana" w:eastAsia="Calibri" w:hAnsi="Verdana" w:cs="Arial"/>
          <w:szCs w:val="22"/>
          <w:lang w:eastAsia="en-US"/>
        </w:rPr>
      </w:pPr>
    </w:p>
    <w:p w14:paraId="5DE08259" w14:textId="47E048F7" w:rsidR="009A150F" w:rsidRPr="009B4008" w:rsidRDefault="009A150F" w:rsidP="009B4008">
      <w:pPr>
        <w:ind w:right="-2"/>
        <w:jc w:val="both"/>
        <w:rPr>
          <w:rFonts w:ascii="Verdana" w:hAnsi="Verdana" w:cs="Arial"/>
          <w:strike/>
        </w:rPr>
      </w:pPr>
      <w:r>
        <w:rPr>
          <w:rFonts w:ascii="Verdana" w:hAnsi="Verdana" w:cs="Arial"/>
        </w:rPr>
        <w:t>D’acord amb l’article 158.4 LCSP, t</w:t>
      </w:r>
      <w:r w:rsidRPr="00DC1A33">
        <w:rPr>
          <w:rFonts w:ascii="Verdana" w:hAnsi="Verdana" w:cs="Arial"/>
        </w:rPr>
        <w:t>ranscorregut el termini anterior sense que s</w:t>
      </w:r>
      <w:r>
        <w:rPr>
          <w:rFonts w:ascii="Verdana" w:hAnsi="Verdana" w:cs="Arial"/>
        </w:rPr>
        <w:t>’hagi produït l’adjudicació, les empreses</w:t>
      </w:r>
      <w:r w:rsidRPr="00DC1A33">
        <w:rPr>
          <w:rFonts w:ascii="Verdana" w:hAnsi="Verdana" w:cs="Arial"/>
        </w:rPr>
        <w:t xml:space="preserve"> licitador</w:t>
      </w:r>
      <w:r>
        <w:rPr>
          <w:rFonts w:ascii="Verdana" w:hAnsi="Verdana" w:cs="Arial"/>
        </w:rPr>
        <w:t>e</w:t>
      </w:r>
      <w:r w:rsidRPr="00DC1A33">
        <w:rPr>
          <w:rFonts w:ascii="Verdana" w:hAnsi="Verdana" w:cs="Arial"/>
        </w:rPr>
        <w:t>s tenen dret a retirar la seva proposta.</w:t>
      </w:r>
    </w:p>
    <w:p w14:paraId="4A24E996" w14:textId="77777777" w:rsidR="009A150F" w:rsidRDefault="009A150F" w:rsidP="00131852">
      <w:pPr>
        <w:jc w:val="both"/>
        <w:rPr>
          <w:rFonts w:ascii="Verdana" w:eastAsia="Calibri" w:hAnsi="Verdana" w:cs="Arial"/>
          <w:szCs w:val="22"/>
          <w:lang w:eastAsia="en-US"/>
        </w:rPr>
      </w:pPr>
    </w:p>
    <w:p w14:paraId="719A5490" w14:textId="613E1751" w:rsidR="0081486E" w:rsidRDefault="00263CB4" w:rsidP="00131852">
      <w:pPr>
        <w:jc w:val="both"/>
        <w:rPr>
          <w:rFonts w:ascii="Verdana" w:eastAsia="Calibri" w:hAnsi="Verdana" w:cs="Arial"/>
          <w:szCs w:val="22"/>
          <w:lang w:eastAsia="en-US"/>
        </w:rPr>
      </w:pPr>
      <w:r>
        <w:rPr>
          <w:rFonts w:ascii="Verdana" w:eastAsia="Calibri" w:hAnsi="Verdana" w:cs="Arial"/>
          <w:szCs w:val="22"/>
          <w:lang w:eastAsia="en-US"/>
        </w:rPr>
        <w:t>Prèvia</w:t>
      </w:r>
      <w:r w:rsidR="00DB4843">
        <w:rPr>
          <w:rFonts w:ascii="Verdana" w:eastAsia="Calibri" w:hAnsi="Verdana" w:cs="Arial"/>
          <w:szCs w:val="22"/>
          <w:lang w:eastAsia="en-US"/>
        </w:rPr>
        <w:t>ment</w:t>
      </w:r>
      <w:r>
        <w:rPr>
          <w:rFonts w:ascii="Verdana" w:eastAsia="Calibri" w:hAnsi="Verdana" w:cs="Arial"/>
          <w:szCs w:val="22"/>
          <w:lang w:eastAsia="en-US"/>
        </w:rPr>
        <w:t xml:space="preserve"> a l’adjudicació es requerirà a l’empresa lici</w:t>
      </w:r>
      <w:r w:rsidR="00BC02BA">
        <w:rPr>
          <w:rFonts w:ascii="Verdana" w:eastAsia="Calibri" w:hAnsi="Verdana" w:cs="Arial"/>
          <w:szCs w:val="22"/>
          <w:lang w:eastAsia="en-US"/>
        </w:rPr>
        <w:t>tadora que es proposi com adjudicatària</w:t>
      </w:r>
      <w:r>
        <w:rPr>
          <w:rFonts w:ascii="Verdana" w:eastAsia="Calibri" w:hAnsi="Verdana" w:cs="Arial"/>
          <w:szCs w:val="22"/>
          <w:lang w:eastAsia="en-US"/>
        </w:rPr>
        <w:t xml:space="preserve"> perquè presenti determinada documentació. </w:t>
      </w:r>
    </w:p>
    <w:p w14:paraId="371A0F5E" w14:textId="77777777" w:rsidR="00263CB4" w:rsidRDefault="00263CB4" w:rsidP="00131852">
      <w:pPr>
        <w:jc w:val="both"/>
        <w:rPr>
          <w:rFonts w:ascii="Verdana" w:eastAsia="Calibri" w:hAnsi="Verdana" w:cs="Arial"/>
          <w:szCs w:val="22"/>
          <w:lang w:eastAsia="en-US"/>
        </w:rPr>
      </w:pPr>
    </w:p>
    <w:p w14:paraId="7DCC66BB" w14:textId="77777777" w:rsidR="00263CB4" w:rsidRPr="00DC1A33" w:rsidRDefault="00263CB4" w:rsidP="00131852">
      <w:pPr>
        <w:jc w:val="both"/>
        <w:rPr>
          <w:rFonts w:ascii="Verdana" w:eastAsia="Calibri" w:hAnsi="Verdana" w:cs="Arial"/>
          <w:szCs w:val="22"/>
          <w:lang w:eastAsia="en-US"/>
        </w:rPr>
      </w:pPr>
      <w:r>
        <w:rPr>
          <w:rFonts w:ascii="Verdana" w:eastAsia="Calibri" w:hAnsi="Verdana" w:cs="Arial"/>
          <w:szCs w:val="22"/>
          <w:lang w:eastAsia="en-US"/>
        </w:rPr>
        <w:t>L</w:t>
      </w:r>
      <w:r w:rsidRPr="00DC1A33">
        <w:rPr>
          <w:rFonts w:ascii="Verdana" w:eastAsia="Calibri" w:hAnsi="Verdana" w:cs="Arial"/>
          <w:szCs w:val="22"/>
          <w:lang w:eastAsia="en-US"/>
        </w:rPr>
        <w:t>’empresa licitadora que estigui inscrita en el RELI, en el ROLECE o en una llista oficial d’operadors econòmics d’un Estat membre de la Unió Europea d’accés gratuït, no està obligada a presentar els documents justificatius o altra prova documental de les dades inscrites en aquests registres.</w:t>
      </w:r>
    </w:p>
    <w:p w14:paraId="258E0F1E" w14:textId="77777777" w:rsidR="00263CB4" w:rsidRDefault="00263CB4" w:rsidP="00131852">
      <w:pPr>
        <w:jc w:val="both"/>
        <w:rPr>
          <w:rFonts w:ascii="Verdana" w:eastAsia="Calibri" w:hAnsi="Verdana" w:cs="Arial"/>
          <w:szCs w:val="22"/>
          <w:lang w:eastAsia="en-US"/>
        </w:rPr>
      </w:pPr>
    </w:p>
    <w:p w14:paraId="55E6BD0D" w14:textId="77777777" w:rsidR="00926B3C" w:rsidRDefault="00263CB4" w:rsidP="00131852">
      <w:pPr>
        <w:shd w:val="clear" w:color="auto" w:fill="FFFFFF"/>
        <w:tabs>
          <w:tab w:val="left" w:pos="567"/>
          <w:tab w:val="left" w:pos="1134"/>
          <w:tab w:val="left" w:pos="1702"/>
          <w:tab w:val="left" w:pos="4678"/>
          <w:tab w:val="left" w:pos="5245"/>
        </w:tabs>
        <w:jc w:val="both"/>
        <w:rPr>
          <w:rFonts w:ascii="Verdana" w:eastAsia="Calibri" w:hAnsi="Verdana" w:cs="Arial"/>
          <w:szCs w:val="22"/>
          <w:lang w:eastAsia="en-US"/>
        </w:rPr>
      </w:pPr>
      <w:r>
        <w:rPr>
          <w:rFonts w:ascii="Verdana" w:eastAsia="Calibri" w:hAnsi="Verdana" w:cs="Arial"/>
          <w:szCs w:val="22"/>
          <w:lang w:eastAsia="en-US"/>
        </w:rPr>
        <w:t>La documentació que, en el seu cas, es requerirà és la següent:</w:t>
      </w:r>
    </w:p>
    <w:p w14:paraId="52B1040A" w14:textId="77777777" w:rsidR="00E31E14" w:rsidRPr="00F65C64" w:rsidRDefault="00E31E14" w:rsidP="00131852">
      <w:pPr>
        <w:shd w:val="clear" w:color="auto" w:fill="FFFFFF"/>
        <w:tabs>
          <w:tab w:val="left" w:pos="567"/>
          <w:tab w:val="left" w:pos="1134"/>
          <w:tab w:val="left" w:pos="1702"/>
          <w:tab w:val="left" w:pos="4678"/>
          <w:tab w:val="left" w:pos="5245"/>
        </w:tabs>
        <w:jc w:val="both"/>
        <w:rPr>
          <w:rFonts w:ascii="Verdana" w:eastAsia="Calibri" w:hAnsi="Verdana" w:cs="Arial"/>
          <w:szCs w:val="22"/>
          <w:lang w:eastAsia="en-US"/>
        </w:rPr>
      </w:pPr>
    </w:p>
    <w:p w14:paraId="1950DC17" w14:textId="77777777" w:rsidR="00E31E14" w:rsidRPr="00F65C64" w:rsidRDefault="00E31E14" w:rsidP="00E31E14">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F65C64">
        <w:rPr>
          <w:rFonts w:ascii="Verdana" w:eastAsia="Calibri" w:hAnsi="Verdana" w:cs="Arial"/>
          <w:szCs w:val="22"/>
          <w:lang w:eastAsia="en-US"/>
        </w:rPr>
        <w:lastRenderedPageBreak/>
        <w:t>- Document que acrediti la vàlida constitució de la Societat i que de conformitat amb el seu objecte social pot presentar-se a la licitació.</w:t>
      </w:r>
    </w:p>
    <w:p w14:paraId="4E182829" w14:textId="77777777" w:rsidR="00E31E14" w:rsidRPr="00F65C64" w:rsidRDefault="00E31E14" w:rsidP="00E31E14">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F65C64">
        <w:rPr>
          <w:rFonts w:ascii="Verdana" w:eastAsia="Calibri" w:hAnsi="Verdana" w:cs="Arial"/>
          <w:szCs w:val="22"/>
          <w:lang w:eastAsia="en-US"/>
        </w:rPr>
        <w:t>- Document que acrediti la deguda representació per presentar la proposició del signant de la mateixa.</w:t>
      </w:r>
    </w:p>
    <w:p w14:paraId="0FC98384" w14:textId="77777777" w:rsidR="00E31E14" w:rsidRPr="00F65C64" w:rsidRDefault="00E31E14" w:rsidP="00E31E14">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F65C64">
        <w:rPr>
          <w:rFonts w:ascii="Verdana" w:eastAsia="Calibri" w:hAnsi="Verdana" w:cs="Arial"/>
          <w:szCs w:val="22"/>
          <w:lang w:eastAsia="en-US"/>
        </w:rPr>
        <w:t>- Document que acrediti la deguda representació per presentar la declaració del signant de la mateixa.</w:t>
      </w:r>
    </w:p>
    <w:p w14:paraId="6BF4E11A" w14:textId="77777777" w:rsidR="00E31E14" w:rsidRDefault="00E31E14" w:rsidP="00131852">
      <w:pPr>
        <w:shd w:val="clear" w:color="auto" w:fill="FFFFFF"/>
        <w:tabs>
          <w:tab w:val="left" w:pos="567"/>
          <w:tab w:val="left" w:pos="1134"/>
          <w:tab w:val="left" w:pos="1702"/>
          <w:tab w:val="left" w:pos="4678"/>
          <w:tab w:val="left" w:pos="5245"/>
        </w:tabs>
        <w:jc w:val="both"/>
        <w:rPr>
          <w:rFonts w:ascii="Verdana" w:eastAsia="Calibri" w:hAnsi="Verdana" w:cs="Arial"/>
          <w:szCs w:val="22"/>
          <w:lang w:eastAsia="en-US"/>
        </w:rPr>
      </w:pPr>
    </w:p>
    <w:p w14:paraId="0FEF7CAF" w14:textId="77777777" w:rsidR="002C2AB6" w:rsidRDefault="002C2AB6" w:rsidP="00131852">
      <w:pPr>
        <w:shd w:val="clear" w:color="auto" w:fill="FFFFFF"/>
        <w:tabs>
          <w:tab w:val="left" w:pos="567"/>
          <w:tab w:val="left" w:pos="1134"/>
          <w:tab w:val="left" w:pos="1702"/>
          <w:tab w:val="left" w:pos="4678"/>
          <w:tab w:val="left" w:pos="5245"/>
        </w:tabs>
        <w:jc w:val="both"/>
        <w:rPr>
          <w:rFonts w:ascii="Verdana" w:eastAsia="Calibri" w:hAnsi="Verdana" w:cs="Arial"/>
          <w:szCs w:val="22"/>
          <w:lang w:eastAsia="en-US"/>
        </w:rPr>
      </w:pPr>
    </w:p>
    <w:p w14:paraId="718EFAB2" w14:textId="77777777" w:rsidR="00263CB4" w:rsidRDefault="002C2AB6" w:rsidP="00131852">
      <w:pPr>
        <w:shd w:val="clear" w:color="auto" w:fill="FFFFFF"/>
        <w:tabs>
          <w:tab w:val="left" w:pos="567"/>
          <w:tab w:val="left" w:pos="1134"/>
          <w:tab w:val="left" w:pos="1702"/>
          <w:tab w:val="left" w:pos="4678"/>
          <w:tab w:val="left" w:pos="5245"/>
        </w:tabs>
        <w:jc w:val="both"/>
        <w:rPr>
          <w:rFonts w:ascii="Verdana" w:eastAsia="Calibri" w:hAnsi="Verdana" w:cs="Arial"/>
          <w:szCs w:val="22"/>
          <w:lang w:eastAsia="en-US"/>
        </w:rPr>
      </w:pPr>
      <w:r>
        <w:rPr>
          <w:rFonts w:ascii="Verdana" w:eastAsia="Calibri" w:hAnsi="Verdana" w:cs="Arial"/>
          <w:szCs w:val="22"/>
          <w:lang w:eastAsia="en-US"/>
        </w:rPr>
        <w:t>-C</w:t>
      </w:r>
      <w:r w:rsidRPr="00C97F1D">
        <w:rPr>
          <w:rFonts w:ascii="Verdana" w:eastAsia="Calibri" w:hAnsi="Verdana" w:cs="Arial"/>
          <w:szCs w:val="22"/>
          <w:lang w:eastAsia="en-US"/>
        </w:rPr>
        <w:t>ertificats del compliment de les obligacions tributàries</w:t>
      </w:r>
      <w:r w:rsidRPr="00C97F1D">
        <w:rPr>
          <w:rFonts w:ascii="Verdana" w:eastAsia="Calibri" w:hAnsi="Verdana"/>
          <w:lang w:eastAsia="en-US"/>
        </w:rPr>
        <w:t xml:space="preserve"> i amb la Seguretat Social </w:t>
      </w:r>
      <w:r w:rsidR="00DB4843">
        <w:rPr>
          <w:rFonts w:ascii="Verdana" w:eastAsia="Calibri" w:hAnsi="Verdana"/>
          <w:lang w:eastAsia="en-US"/>
        </w:rPr>
        <w:t>establertes</w:t>
      </w:r>
      <w:r w:rsidRPr="00C97F1D">
        <w:rPr>
          <w:rFonts w:ascii="Verdana" w:eastAsia="Calibri" w:hAnsi="Verdana"/>
          <w:lang w:eastAsia="en-US"/>
        </w:rPr>
        <w:t xml:space="preserve"> per les disposicions vigents. </w:t>
      </w:r>
    </w:p>
    <w:p w14:paraId="1534768D" w14:textId="77777777" w:rsidR="002C2AB6" w:rsidRDefault="002C2AB6" w:rsidP="00131852">
      <w:pPr>
        <w:jc w:val="both"/>
        <w:rPr>
          <w:rFonts w:ascii="Verdana" w:hAnsi="Verdana"/>
        </w:rPr>
      </w:pPr>
    </w:p>
    <w:p w14:paraId="18B4CAAE" w14:textId="59BBDBC0" w:rsidR="002C2AB6" w:rsidRPr="00DC1A33" w:rsidRDefault="002C2AB6" w:rsidP="00131852">
      <w:pPr>
        <w:jc w:val="both"/>
        <w:rPr>
          <w:rFonts w:ascii="Verdana" w:hAnsi="Verdana"/>
        </w:rPr>
      </w:pPr>
      <w:r>
        <w:rPr>
          <w:rFonts w:ascii="Verdana" w:hAnsi="Verdana"/>
        </w:rPr>
        <w:t xml:space="preserve">També </w:t>
      </w:r>
      <w:r w:rsidRPr="00DC1A33">
        <w:rPr>
          <w:rFonts w:ascii="Verdana" w:hAnsi="Verdana"/>
        </w:rPr>
        <w:t xml:space="preserve">es consultarà l’aplicació informàtica municipal de Recaptació per comprovar que </w:t>
      </w:r>
      <w:r w:rsidR="00181E7C">
        <w:rPr>
          <w:rFonts w:ascii="Verdana" w:hAnsi="Verdana"/>
        </w:rPr>
        <w:t>l’empresa licitadora</w:t>
      </w:r>
      <w:r w:rsidRPr="00DC1A33">
        <w:rPr>
          <w:rFonts w:ascii="Verdana" w:hAnsi="Verdana"/>
        </w:rPr>
        <w:t xml:space="preserve"> proposa</w:t>
      </w:r>
      <w:r w:rsidR="00181E7C">
        <w:rPr>
          <w:rFonts w:ascii="Verdana" w:hAnsi="Verdana"/>
        </w:rPr>
        <w:t>da</w:t>
      </w:r>
      <w:r w:rsidRPr="00DC1A33">
        <w:rPr>
          <w:rFonts w:ascii="Verdana" w:hAnsi="Verdana"/>
        </w:rPr>
        <w:t xml:space="preserve"> com a adjudicat</w:t>
      </w:r>
      <w:r w:rsidR="00181E7C">
        <w:rPr>
          <w:rFonts w:ascii="Verdana" w:hAnsi="Verdana"/>
        </w:rPr>
        <w:t>à</w:t>
      </w:r>
      <w:r w:rsidRPr="00DC1A33">
        <w:rPr>
          <w:rFonts w:ascii="Verdana" w:hAnsi="Verdana"/>
        </w:rPr>
        <w:t>ri</w:t>
      </w:r>
      <w:r w:rsidR="00181E7C">
        <w:rPr>
          <w:rFonts w:ascii="Verdana" w:hAnsi="Verdana"/>
        </w:rPr>
        <w:t>a</w:t>
      </w:r>
      <w:r w:rsidRPr="00DC1A33">
        <w:rPr>
          <w:rFonts w:ascii="Verdana" w:hAnsi="Verdana"/>
        </w:rPr>
        <w:t xml:space="preserve"> es troba al corrent del compliment de les seves obligacions tributàries amb l’Ajuntament de Barcelona, i s’obtindrà una còpia impresa de la consulta i s’incorporarà a l’expedient.</w:t>
      </w:r>
    </w:p>
    <w:p w14:paraId="6AD02550" w14:textId="77777777" w:rsidR="002C2AB6" w:rsidRDefault="002C2AB6" w:rsidP="00131852">
      <w:pPr>
        <w:shd w:val="clear" w:color="auto" w:fill="FFFFFF"/>
        <w:tabs>
          <w:tab w:val="left" w:pos="567"/>
          <w:tab w:val="left" w:pos="1134"/>
          <w:tab w:val="left" w:pos="1702"/>
          <w:tab w:val="left" w:pos="4678"/>
          <w:tab w:val="left" w:pos="5245"/>
        </w:tabs>
        <w:jc w:val="both"/>
        <w:rPr>
          <w:rFonts w:ascii="Verdana" w:eastAsia="Calibri" w:hAnsi="Verdana" w:cs="Arial"/>
          <w:szCs w:val="22"/>
          <w:lang w:eastAsia="en-US"/>
        </w:rPr>
      </w:pPr>
    </w:p>
    <w:p w14:paraId="4E345F6E" w14:textId="20B51867" w:rsidR="002C2AB6" w:rsidRDefault="0009036E" w:rsidP="00131852">
      <w:pPr>
        <w:shd w:val="clear" w:color="auto" w:fill="FFFFFF"/>
        <w:tabs>
          <w:tab w:val="left" w:pos="567"/>
          <w:tab w:val="left" w:pos="1134"/>
          <w:tab w:val="left" w:pos="1702"/>
          <w:tab w:val="left" w:pos="4678"/>
          <w:tab w:val="left" w:pos="5245"/>
        </w:tabs>
        <w:jc w:val="both"/>
        <w:rPr>
          <w:rFonts w:ascii="Verdana" w:eastAsia="Calibri" w:hAnsi="Verdana" w:cs="Arial"/>
          <w:szCs w:val="22"/>
          <w:lang w:eastAsia="en-US"/>
        </w:rPr>
      </w:pPr>
      <w:r>
        <w:rPr>
          <w:rFonts w:ascii="Verdana" w:hAnsi="Verdana"/>
          <w:i/>
          <w:iCs/>
          <w:sz w:val="16"/>
          <w:szCs w:val="16"/>
        </w:rPr>
        <w:t>si el contracte implica relació</w:t>
      </w:r>
      <w:r w:rsidR="002C2AB6" w:rsidRPr="00DC1A33">
        <w:rPr>
          <w:rFonts w:ascii="Verdana" w:hAnsi="Verdana"/>
          <w:i/>
          <w:iCs/>
          <w:sz w:val="16"/>
          <w:szCs w:val="16"/>
        </w:rPr>
        <w:t xml:space="preserve"> habitual amb menors</w:t>
      </w:r>
      <w:r w:rsidR="002C2AB6" w:rsidRPr="00DC1A33">
        <w:rPr>
          <w:rFonts w:ascii="Verdana" w:hAnsi="Verdana" w:cs="Arial"/>
        </w:rPr>
        <w:t xml:space="preserve"> “</w:t>
      </w:r>
      <w:r w:rsidR="002C2AB6">
        <w:rPr>
          <w:rFonts w:ascii="Verdana" w:hAnsi="Verdana" w:cs="Arial"/>
        </w:rPr>
        <w:t>- L</w:t>
      </w:r>
      <w:r w:rsidR="002C2AB6" w:rsidRPr="00DC1A33">
        <w:rPr>
          <w:rFonts w:ascii="Verdana" w:hAnsi="Verdana" w:cs="Arial"/>
        </w:rPr>
        <w:t xml:space="preserve">a declaració responsable indicant que té en el seu poder la certificació negativa del </w:t>
      </w:r>
      <w:r w:rsidR="00A3318D" w:rsidRPr="00A3318D">
        <w:rPr>
          <w:rFonts w:ascii="Verdana" w:hAnsi="Verdana" w:cs="Arial"/>
        </w:rPr>
        <w:t>"Registro Central de Delincuentes Sexuales y de Trata de Seres Humanos</w:t>
      </w:r>
      <w:r w:rsidR="00A3318D">
        <w:rPr>
          <w:rFonts w:ascii="Verdana" w:hAnsi="Verdana" w:cs="Arial"/>
        </w:rPr>
        <w:t xml:space="preserve">” </w:t>
      </w:r>
      <w:r w:rsidR="002C2AB6" w:rsidRPr="00DC1A33">
        <w:rPr>
          <w:rFonts w:ascii="Verdana" w:hAnsi="Verdana" w:cs="Arial"/>
        </w:rPr>
        <w:t>vigent de cadascun de</w:t>
      </w:r>
      <w:r w:rsidR="00887AA1">
        <w:rPr>
          <w:rFonts w:ascii="Verdana" w:hAnsi="Verdana" w:cs="Arial"/>
        </w:rPr>
        <w:t xml:space="preserve"> </w:t>
      </w:r>
      <w:r w:rsidR="002C2AB6" w:rsidRPr="00DC1A33">
        <w:rPr>
          <w:rFonts w:ascii="Verdana" w:hAnsi="Verdana" w:cs="Arial"/>
        </w:rPr>
        <w:t>l</w:t>
      </w:r>
      <w:r w:rsidR="00887AA1">
        <w:rPr>
          <w:rFonts w:ascii="Verdana" w:hAnsi="Verdana" w:cs="Arial"/>
        </w:rPr>
        <w:t>e</w:t>
      </w:r>
      <w:r w:rsidR="002C2AB6" w:rsidRPr="00DC1A33">
        <w:rPr>
          <w:rFonts w:ascii="Verdana" w:hAnsi="Verdana" w:cs="Arial"/>
        </w:rPr>
        <w:t xml:space="preserve">s </w:t>
      </w:r>
      <w:r w:rsidR="00887AA1">
        <w:rPr>
          <w:rFonts w:ascii="Verdana" w:hAnsi="Verdana" w:cs="Arial"/>
        </w:rPr>
        <w:t xml:space="preserve">persones </w:t>
      </w:r>
      <w:r w:rsidR="00772DCA">
        <w:rPr>
          <w:rFonts w:ascii="Verdana" w:hAnsi="Verdana" w:cs="Arial"/>
        </w:rPr>
        <w:t xml:space="preserve"> treballadores</w:t>
      </w:r>
      <w:r w:rsidR="002C2AB6" w:rsidRPr="00DC1A33">
        <w:rPr>
          <w:rFonts w:ascii="Verdana" w:hAnsi="Verdana" w:cs="Arial"/>
        </w:rPr>
        <w:t xml:space="preserve"> que executin aquest contracte</w:t>
      </w:r>
      <w:r w:rsidR="002C2AB6">
        <w:rPr>
          <w:rFonts w:ascii="Verdana" w:hAnsi="Verdana" w:cs="Arial"/>
        </w:rPr>
        <w:t>.</w:t>
      </w:r>
      <w:r w:rsidR="002C2AB6" w:rsidRPr="00DC1A33">
        <w:rPr>
          <w:rFonts w:ascii="Verdana" w:hAnsi="Verdana" w:cs="Arial"/>
        </w:rPr>
        <w:t>”</w:t>
      </w:r>
    </w:p>
    <w:p w14:paraId="46A4E4AC" w14:textId="77777777" w:rsidR="00935604" w:rsidRDefault="00935604" w:rsidP="00131852">
      <w:pPr>
        <w:shd w:val="clear" w:color="auto" w:fill="FFFFFF"/>
        <w:tabs>
          <w:tab w:val="left" w:pos="567"/>
          <w:tab w:val="left" w:pos="1134"/>
          <w:tab w:val="left" w:pos="1702"/>
          <w:tab w:val="left" w:pos="4678"/>
          <w:tab w:val="left" w:pos="5245"/>
        </w:tabs>
        <w:jc w:val="both"/>
        <w:rPr>
          <w:rFonts w:ascii="Verdana" w:eastAsia="Calibri" w:hAnsi="Verdana" w:cs="Arial"/>
          <w:szCs w:val="22"/>
          <w:lang w:eastAsia="en-US"/>
        </w:rPr>
      </w:pPr>
    </w:p>
    <w:p w14:paraId="3EE56D5B" w14:textId="77777777" w:rsidR="00935604" w:rsidRDefault="00935604" w:rsidP="00131852">
      <w:pPr>
        <w:shd w:val="clear" w:color="auto" w:fill="FFFFFF"/>
        <w:tabs>
          <w:tab w:val="left" w:pos="567"/>
          <w:tab w:val="left" w:pos="1134"/>
          <w:tab w:val="left" w:pos="1702"/>
          <w:tab w:val="left" w:pos="4678"/>
          <w:tab w:val="left" w:pos="5245"/>
        </w:tabs>
        <w:jc w:val="both"/>
        <w:rPr>
          <w:rFonts w:ascii="Verdana" w:eastAsia="Calibri" w:hAnsi="Verdana" w:cs="Arial"/>
          <w:szCs w:val="22"/>
          <w:lang w:eastAsia="en-US"/>
        </w:rPr>
      </w:pPr>
      <w:r w:rsidRPr="00DC1A33">
        <w:rPr>
          <w:rFonts w:ascii="Verdana" w:hAnsi="Verdana"/>
          <w:i/>
          <w:sz w:val="16"/>
          <w:szCs w:val="16"/>
        </w:rPr>
        <w:t>Si s’ha escollit l’opció de compromís d’adscripció de mitjans personals i/o materials</w:t>
      </w:r>
      <w:r>
        <w:rPr>
          <w:rFonts w:ascii="Verdana" w:eastAsia="Calibri" w:hAnsi="Verdana" w:cs="Arial"/>
          <w:szCs w:val="22"/>
          <w:lang w:eastAsia="en-US"/>
        </w:rPr>
        <w:t xml:space="preserve"> “- </w:t>
      </w:r>
      <w:r w:rsidRPr="00DC1A33">
        <w:rPr>
          <w:rFonts w:ascii="Verdana" w:eastAsia="Calibri" w:hAnsi="Verdana" w:cs="Arial"/>
          <w:lang w:eastAsia="en-US"/>
        </w:rPr>
        <w:t>D</w:t>
      </w:r>
      <w:r>
        <w:rPr>
          <w:rFonts w:ascii="Verdana" w:eastAsia="Calibri" w:hAnsi="Verdana" w:cs="Arial"/>
          <w:lang w:eastAsia="en-US"/>
        </w:rPr>
        <w:t xml:space="preserve">ocumentació acreditativa de disposar efectivament dels mitjans </w:t>
      </w:r>
      <w:r w:rsidRPr="00DC1A33">
        <w:rPr>
          <w:rFonts w:ascii="Verdana" w:eastAsia="Calibri" w:hAnsi="Verdana" w:cs="Arial"/>
          <w:lang w:eastAsia="en-US"/>
        </w:rPr>
        <w:t xml:space="preserve">personals i/o materials </w:t>
      </w:r>
      <w:r>
        <w:rPr>
          <w:rFonts w:ascii="Verdana" w:eastAsia="Calibri" w:hAnsi="Verdana" w:cs="Arial"/>
          <w:lang w:eastAsia="en-US"/>
        </w:rPr>
        <w:t>que s’ha</w:t>
      </w:r>
      <w:r w:rsidRPr="00DC1A33">
        <w:rPr>
          <w:rFonts w:ascii="Verdana" w:eastAsia="Calibri" w:hAnsi="Verdana" w:cs="Arial"/>
          <w:lang w:eastAsia="en-US"/>
        </w:rPr>
        <w:t xml:space="preserve"> compromet a dedicar o adscriure a l’execució del contracte indicats en aquest ple</w:t>
      </w:r>
      <w:r>
        <w:rPr>
          <w:rFonts w:ascii="Verdana" w:eastAsia="Calibri" w:hAnsi="Verdana" w:cs="Arial"/>
          <w:szCs w:val="22"/>
          <w:lang w:eastAsia="en-US"/>
        </w:rPr>
        <w:t>c.”</w:t>
      </w:r>
    </w:p>
    <w:p w14:paraId="55C4685B" w14:textId="77777777" w:rsidR="00A53F9D" w:rsidRDefault="00A53F9D" w:rsidP="00A53F9D">
      <w:pPr>
        <w:shd w:val="clear" w:color="auto" w:fill="FFFFFF"/>
        <w:tabs>
          <w:tab w:val="left" w:pos="567"/>
          <w:tab w:val="left" w:pos="1134"/>
          <w:tab w:val="left" w:pos="1702"/>
          <w:tab w:val="left" w:pos="4678"/>
          <w:tab w:val="left" w:pos="5245"/>
        </w:tabs>
        <w:ind w:right="-2"/>
        <w:jc w:val="both"/>
        <w:rPr>
          <w:rFonts w:ascii="Verdana" w:hAnsi="Verdana"/>
          <w:i/>
          <w:sz w:val="16"/>
          <w:szCs w:val="16"/>
        </w:rPr>
      </w:pPr>
    </w:p>
    <w:p w14:paraId="3DBF60A0" w14:textId="77777777" w:rsidR="00A53F9D" w:rsidRPr="004726E4" w:rsidRDefault="00A53F9D" w:rsidP="00A53F9D">
      <w:pPr>
        <w:shd w:val="clear" w:color="auto" w:fill="FFFFFF"/>
        <w:tabs>
          <w:tab w:val="left" w:pos="567"/>
          <w:tab w:val="left" w:pos="1134"/>
          <w:tab w:val="left" w:pos="1702"/>
          <w:tab w:val="left" w:pos="4678"/>
          <w:tab w:val="left" w:pos="5245"/>
        </w:tabs>
        <w:ind w:right="-2"/>
        <w:jc w:val="both"/>
        <w:rPr>
          <w:rFonts w:ascii="Verdana" w:hAnsi="Verdana"/>
          <w:i/>
          <w:sz w:val="16"/>
          <w:szCs w:val="16"/>
        </w:rPr>
      </w:pPr>
      <w:r w:rsidRPr="004726E4">
        <w:rPr>
          <w:rFonts w:ascii="Verdana" w:hAnsi="Verdana"/>
          <w:i/>
          <w:sz w:val="16"/>
          <w:szCs w:val="16"/>
        </w:rPr>
        <w:t>Si l’empresa està obligada a disposar d’un pla d’igualtat</w:t>
      </w:r>
    </w:p>
    <w:p w14:paraId="71EABF93" w14:textId="77777777" w:rsidR="00A53F9D" w:rsidRPr="00A53F9D" w:rsidRDefault="00A53F9D" w:rsidP="00A53F9D">
      <w:pP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A53F9D">
        <w:rPr>
          <w:rFonts w:ascii="Verdana" w:eastAsia="Calibri" w:hAnsi="Verdana" w:cs="Arial"/>
          <w:lang w:eastAsia="en-US"/>
        </w:rPr>
        <w:t>justificant d’inscripció obligatòria en el registre corresponent del Pla d’igualtat entre dones i homes.</w:t>
      </w:r>
    </w:p>
    <w:p w14:paraId="7836B135" w14:textId="77777777" w:rsidR="002C2AB6" w:rsidRDefault="002C2AB6" w:rsidP="00131852">
      <w:pPr>
        <w:shd w:val="clear" w:color="auto" w:fill="FFFFFF"/>
        <w:tabs>
          <w:tab w:val="left" w:pos="567"/>
          <w:tab w:val="left" w:pos="1134"/>
          <w:tab w:val="left" w:pos="1702"/>
          <w:tab w:val="left" w:pos="4678"/>
          <w:tab w:val="left" w:pos="5245"/>
        </w:tabs>
        <w:jc w:val="both"/>
        <w:rPr>
          <w:rFonts w:ascii="Verdana" w:eastAsia="Calibri" w:hAnsi="Verdana" w:cs="Arial"/>
          <w:szCs w:val="22"/>
          <w:lang w:eastAsia="en-US"/>
        </w:rPr>
      </w:pPr>
    </w:p>
    <w:p w14:paraId="381FF9D0" w14:textId="77777777" w:rsidR="00A53F9D" w:rsidRPr="00C97F1D" w:rsidRDefault="00A53F9D" w:rsidP="00131852">
      <w:pPr>
        <w:shd w:val="clear" w:color="auto" w:fill="FFFFFF"/>
        <w:tabs>
          <w:tab w:val="left" w:pos="567"/>
          <w:tab w:val="left" w:pos="1134"/>
          <w:tab w:val="left" w:pos="1702"/>
          <w:tab w:val="left" w:pos="4678"/>
          <w:tab w:val="left" w:pos="5245"/>
        </w:tabs>
        <w:jc w:val="both"/>
        <w:rPr>
          <w:rFonts w:ascii="Verdana" w:eastAsia="Calibri" w:hAnsi="Verdana" w:cs="Arial"/>
          <w:szCs w:val="22"/>
          <w:lang w:eastAsia="en-US"/>
        </w:rPr>
      </w:pPr>
    </w:p>
    <w:p w14:paraId="59C5026B" w14:textId="77777777" w:rsidR="001E4B58" w:rsidRPr="00DC1A33" w:rsidRDefault="00F21370" w:rsidP="00131852">
      <w:pPr>
        <w:jc w:val="both"/>
        <w:rPr>
          <w:rFonts w:ascii="Verdana" w:eastAsia="Calibri" w:hAnsi="Verdana" w:cs="Arial"/>
          <w:szCs w:val="22"/>
          <w:lang w:eastAsia="en-US"/>
        </w:rPr>
      </w:pPr>
      <w:r w:rsidRPr="00DC1A33">
        <w:rPr>
          <w:rFonts w:ascii="Verdana" w:eastAsia="Calibri" w:hAnsi="Verdana" w:cs="Arial"/>
          <w:szCs w:val="22"/>
          <w:lang w:eastAsia="en-US"/>
        </w:rPr>
        <w:t>Els documents que</w:t>
      </w:r>
      <w:r w:rsidR="007C4486">
        <w:rPr>
          <w:rFonts w:ascii="Verdana" w:eastAsia="Calibri" w:hAnsi="Verdana" w:cs="Arial"/>
          <w:szCs w:val="22"/>
          <w:lang w:eastAsia="en-US"/>
        </w:rPr>
        <w:t>, si escau,</w:t>
      </w:r>
      <w:r w:rsidRPr="00DC1A33">
        <w:rPr>
          <w:rFonts w:ascii="Verdana" w:eastAsia="Calibri" w:hAnsi="Verdana" w:cs="Arial"/>
          <w:szCs w:val="22"/>
          <w:lang w:eastAsia="en-US"/>
        </w:rPr>
        <w:t xml:space="preserve"> haurà d’aportar per acreditar el compliment dels requisits d’aptitud i solvència són:</w:t>
      </w:r>
    </w:p>
    <w:p w14:paraId="75FAB1B0" w14:textId="77777777" w:rsidR="00F21370" w:rsidRPr="00DC1A33" w:rsidRDefault="00F21370" w:rsidP="00131852">
      <w:pPr>
        <w:jc w:val="both"/>
        <w:rPr>
          <w:rFonts w:ascii="Verdana" w:hAnsi="Verdana"/>
          <w:i/>
          <w:sz w:val="16"/>
          <w:szCs w:val="16"/>
        </w:rPr>
      </w:pPr>
      <w:r w:rsidRPr="00DC1A33">
        <w:rPr>
          <w:rFonts w:ascii="Verdana" w:hAnsi="Verdana"/>
          <w:i/>
          <w:sz w:val="16"/>
          <w:szCs w:val="16"/>
        </w:rPr>
        <w:t>Paràgraf si s’ha escollit la xifra de negocis o volum de negocis</w:t>
      </w:r>
    </w:p>
    <w:p w14:paraId="2D7F9F94" w14:textId="0614709B" w:rsidR="00F21370" w:rsidRPr="00DC1A33" w:rsidRDefault="00F21370" w:rsidP="00131852">
      <w:pPr>
        <w:numPr>
          <w:ilvl w:val="0"/>
          <w:numId w:val="3"/>
        </w:numPr>
        <w:contextualSpacing/>
        <w:jc w:val="both"/>
        <w:rPr>
          <w:rFonts w:ascii="Verdana" w:eastAsia="Calibri" w:hAnsi="Verdana" w:cs="Arial"/>
          <w:i/>
          <w:szCs w:val="22"/>
          <w:lang w:eastAsia="en-US"/>
        </w:rPr>
      </w:pPr>
      <w:r w:rsidRPr="00DC1A33">
        <w:rPr>
          <w:rFonts w:ascii="Verdana" w:eastAsia="Calibri" w:hAnsi="Verdana" w:cs="Arial"/>
          <w:szCs w:val="22"/>
          <w:lang w:eastAsia="en-US"/>
        </w:rPr>
        <w:t>Els comptes anuals de</w:t>
      </w:r>
      <w:r w:rsidR="00E73565" w:rsidRPr="00DC1A33">
        <w:rPr>
          <w:rFonts w:ascii="Verdana" w:eastAsia="Calibri" w:hAnsi="Verdana" w:cs="Arial"/>
          <w:szCs w:val="22"/>
          <w:lang w:eastAsia="en-US"/>
        </w:rPr>
        <w:t>ls tres darrers</w:t>
      </w:r>
      <w:r w:rsidRPr="00DC1A33">
        <w:rPr>
          <w:rFonts w:ascii="Verdana" w:eastAsia="Calibri" w:hAnsi="Verdana" w:cs="Arial"/>
          <w:szCs w:val="22"/>
          <w:lang w:eastAsia="en-US"/>
        </w:rPr>
        <w:t xml:space="preserve"> exercici</w:t>
      </w:r>
      <w:r w:rsidR="00E73565" w:rsidRPr="00DC1A33">
        <w:rPr>
          <w:rFonts w:ascii="Verdana" w:eastAsia="Calibri" w:hAnsi="Verdana" w:cs="Arial"/>
          <w:szCs w:val="22"/>
          <w:lang w:eastAsia="en-US"/>
        </w:rPr>
        <w:t>s</w:t>
      </w:r>
      <w:r w:rsidRPr="00DC1A33">
        <w:rPr>
          <w:rFonts w:ascii="Verdana" w:eastAsia="Calibri" w:hAnsi="Verdana" w:cs="Arial"/>
          <w:szCs w:val="22"/>
          <w:lang w:eastAsia="en-US"/>
        </w:rPr>
        <w:t xml:space="preserve"> aprovats i dipositats al Registre Mercantil o en el Registre oficial que correspongui. </w:t>
      </w:r>
      <w:r w:rsidR="00887AA1">
        <w:rPr>
          <w:rFonts w:ascii="Verdana" w:eastAsia="Calibri" w:hAnsi="Verdana" w:cs="Arial"/>
          <w:szCs w:val="22"/>
          <w:lang w:eastAsia="en-US"/>
        </w:rPr>
        <w:t>Les empreses</w:t>
      </w:r>
      <w:r w:rsidRPr="00DC1A33">
        <w:rPr>
          <w:rFonts w:ascii="Verdana" w:eastAsia="Calibri" w:hAnsi="Verdana" w:cs="Arial"/>
          <w:szCs w:val="22"/>
          <w:lang w:eastAsia="en-US"/>
        </w:rPr>
        <w:t xml:space="preserve"> individuals no inscrit</w:t>
      </w:r>
      <w:r w:rsidR="00887AA1">
        <w:rPr>
          <w:rFonts w:ascii="Verdana" w:eastAsia="Calibri" w:hAnsi="Verdana" w:cs="Arial"/>
          <w:szCs w:val="22"/>
          <w:lang w:eastAsia="en-US"/>
        </w:rPr>
        <w:t>e</w:t>
      </w:r>
      <w:r w:rsidRPr="00DC1A33">
        <w:rPr>
          <w:rFonts w:ascii="Verdana" w:eastAsia="Calibri" w:hAnsi="Verdana" w:cs="Arial"/>
          <w:szCs w:val="22"/>
          <w:lang w:eastAsia="en-US"/>
        </w:rPr>
        <w:t>s al Registre Mercantil han d’acreditar el seu volum anual de negocis mitjançant els llibres d’inventaris i comptes anuals legalitzats pel Registre Mercantil. En el cas de què la data de creació o d’inici de les activitats de l’empresa licitadora sigui inferior a un any haurà d’aportar la documentació acreditativa corresponent.</w:t>
      </w:r>
    </w:p>
    <w:p w14:paraId="1419C750" w14:textId="77777777" w:rsidR="00F21370" w:rsidRPr="00DC1A33" w:rsidRDefault="00F21370" w:rsidP="00131852">
      <w:pPr>
        <w:jc w:val="both"/>
        <w:rPr>
          <w:rFonts w:ascii="Verdana" w:hAnsi="Verdana"/>
          <w:i/>
          <w:sz w:val="16"/>
          <w:szCs w:val="16"/>
        </w:rPr>
      </w:pPr>
      <w:r w:rsidRPr="00DC1A33">
        <w:rPr>
          <w:rFonts w:ascii="Verdana" w:hAnsi="Verdana"/>
          <w:i/>
          <w:sz w:val="16"/>
          <w:szCs w:val="16"/>
        </w:rPr>
        <w:t xml:space="preserve">Paràgraf si serveis i s’ha escollit aquesta opció d’assegurança per riscos professionals </w:t>
      </w:r>
    </w:p>
    <w:p w14:paraId="3BFFF3AC" w14:textId="77777777" w:rsidR="00F21370" w:rsidRPr="00DC1A33" w:rsidRDefault="00F21370" w:rsidP="00131852">
      <w:pPr>
        <w:numPr>
          <w:ilvl w:val="0"/>
          <w:numId w:val="3"/>
        </w:numPr>
        <w:contextualSpacing/>
        <w:jc w:val="both"/>
        <w:rPr>
          <w:rFonts w:ascii="Verdana" w:eastAsia="Calibri" w:hAnsi="Verdana" w:cs="Arial"/>
          <w:szCs w:val="22"/>
          <w:lang w:eastAsia="en-US"/>
        </w:rPr>
      </w:pPr>
      <w:r w:rsidRPr="00DC1A33">
        <w:rPr>
          <w:rFonts w:ascii="Verdana" w:eastAsia="Calibri" w:hAnsi="Verdana" w:cs="Arial"/>
          <w:szCs w:val="22"/>
          <w:lang w:eastAsia="en-US"/>
        </w:rPr>
        <w:t>El certificat d’ assegurança d’indemnització per riscos professionals expedit per l’assegurador on constin els riscos assegurats i la data de venciment de l’assegurança, així com es pot aportar el compromís de la seva renovació o pròrroga que garanteixi el manteniment de la seva cobertura durant tota l’execució del contracte.</w:t>
      </w:r>
    </w:p>
    <w:p w14:paraId="6533DC62" w14:textId="77777777" w:rsidR="00F21370" w:rsidRPr="00DC1A33" w:rsidRDefault="00F21370" w:rsidP="00131852">
      <w:pPr>
        <w:jc w:val="both"/>
        <w:rPr>
          <w:rFonts w:ascii="Verdana" w:hAnsi="Verdana"/>
          <w:i/>
          <w:sz w:val="16"/>
          <w:szCs w:val="16"/>
        </w:rPr>
      </w:pPr>
      <w:r w:rsidRPr="00DC1A33">
        <w:rPr>
          <w:rFonts w:ascii="Verdana" w:hAnsi="Verdana"/>
          <w:i/>
          <w:sz w:val="16"/>
          <w:szCs w:val="16"/>
        </w:rPr>
        <w:t>Paràgraf si s’ha escollit patrimoni net</w:t>
      </w:r>
    </w:p>
    <w:p w14:paraId="119A7FB5" w14:textId="77777777" w:rsidR="00F21370" w:rsidRPr="00DC1A33" w:rsidRDefault="00F21370" w:rsidP="00131852">
      <w:pPr>
        <w:numPr>
          <w:ilvl w:val="0"/>
          <w:numId w:val="3"/>
        </w:numPr>
        <w:shd w:val="clear" w:color="auto" w:fill="FFFFFF"/>
        <w:contextualSpacing/>
        <w:jc w:val="both"/>
        <w:rPr>
          <w:rFonts w:ascii="Verdana" w:eastAsia="Calibri" w:hAnsi="Verdana" w:cs="Arial"/>
          <w:szCs w:val="22"/>
          <w:lang w:eastAsia="en-US"/>
        </w:rPr>
      </w:pPr>
      <w:r w:rsidRPr="00DC1A33">
        <w:rPr>
          <w:rFonts w:ascii="Verdana" w:eastAsia="Calibri" w:hAnsi="Verdana" w:cs="Arial"/>
          <w:szCs w:val="22"/>
          <w:lang w:eastAsia="en-US"/>
        </w:rPr>
        <w:t>Declaració sobre el patrimoni net al tancament de l’últim exercici econòmic per al qual estigui vençuda l’obligació d’aprovació de comptes anuals.</w:t>
      </w:r>
    </w:p>
    <w:p w14:paraId="6F221001" w14:textId="77777777" w:rsidR="00F21370" w:rsidRPr="00DC1A33" w:rsidRDefault="00F21370" w:rsidP="00131852">
      <w:pPr>
        <w:jc w:val="both"/>
        <w:rPr>
          <w:rFonts w:ascii="Verdana" w:hAnsi="Verdana"/>
          <w:i/>
          <w:sz w:val="16"/>
          <w:szCs w:val="16"/>
        </w:rPr>
      </w:pPr>
      <w:r w:rsidRPr="00DC1A33">
        <w:rPr>
          <w:rFonts w:ascii="Verdana" w:hAnsi="Verdana"/>
          <w:i/>
          <w:sz w:val="16"/>
          <w:szCs w:val="16"/>
        </w:rPr>
        <w:t>Paràgraf si s’ha escollit ràtio entre actius i passius.</w:t>
      </w:r>
    </w:p>
    <w:p w14:paraId="08CCDA9F" w14:textId="77777777" w:rsidR="00F21370" w:rsidRPr="00DC1A33" w:rsidRDefault="00F21370" w:rsidP="00131852">
      <w:pPr>
        <w:numPr>
          <w:ilvl w:val="0"/>
          <w:numId w:val="3"/>
        </w:numPr>
        <w:shd w:val="clear" w:color="auto" w:fill="FFFFFF"/>
        <w:contextualSpacing/>
        <w:jc w:val="both"/>
        <w:rPr>
          <w:rFonts w:ascii="Verdana" w:eastAsia="Calibri" w:hAnsi="Verdana" w:cs="Arial"/>
          <w:szCs w:val="22"/>
          <w:lang w:eastAsia="en-US"/>
        </w:rPr>
      </w:pPr>
      <w:r w:rsidRPr="00DC1A33">
        <w:rPr>
          <w:rFonts w:ascii="Verdana" w:eastAsia="Calibri" w:hAnsi="Verdana" w:cs="Arial"/>
          <w:szCs w:val="22"/>
          <w:lang w:eastAsia="en-US"/>
        </w:rPr>
        <w:t>Declaració de la ràtio entre actius i passius al tancament de l’últim exercici econòmic per al qual estigui vençuda l’obligació d’aprovació de comptes anuals.</w:t>
      </w:r>
    </w:p>
    <w:p w14:paraId="35EBBABD" w14:textId="77777777" w:rsidR="00F21370" w:rsidRPr="00DC1A33" w:rsidRDefault="00F21370" w:rsidP="00131852">
      <w:pPr>
        <w:jc w:val="both"/>
        <w:rPr>
          <w:rFonts w:ascii="Verdana" w:hAnsi="Verdana"/>
          <w:i/>
          <w:sz w:val="16"/>
          <w:szCs w:val="16"/>
        </w:rPr>
      </w:pPr>
      <w:r w:rsidRPr="00DC1A33">
        <w:rPr>
          <w:rFonts w:ascii="Verdana" w:eastAsia="Calibri" w:hAnsi="Verdana"/>
          <w:i/>
          <w:sz w:val="16"/>
          <w:szCs w:val="16"/>
          <w:lang w:eastAsia="en-US"/>
        </w:rPr>
        <w:t xml:space="preserve">Paràgraf si serveis i s’ha escollit el criteri de </w:t>
      </w:r>
      <w:r w:rsidRPr="00DC1A33">
        <w:rPr>
          <w:rFonts w:ascii="Verdana" w:hAnsi="Verdana"/>
          <w:i/>
          <w:sz w:val="16"/>
          <w:szCs w:val="16"/>
        </w:rPr>
        <w:t>treballs executats</w:t>
      </w:r>
    </w:p>
    <w:p w14:paraId="2F67A83F" w14:textId="5930A8F3" w:rsidR="00F21370" w:rsidRPr="00DC1A33" w:rsidRDefault="00F21370" w:rsidP="00131852">
      <w:pPr>
        <w:numPr>
          <w:ilvl w:val="0"/>
          <w:numId w:val="3"/>
        </w:numPr>
        <w:ind w:left="357" w:hanging="357"/>
        <w:contextualSpacing/>
        <w:jc w:val="both"/>
        <w:rPr>
          <w:rFonts w:ascii="Verdana" w:eastAsia="Calibri" w:hAnsi="Verdana" w:cs="Arial"/>
          <w:szCs w:val="22"/>
          <w:lang w:eastAsia="en-US"/>
        </w:rPr>
      </w:pPr>
      <w:r w:rsidRPr="00DC1A33">
        <w:rPr>
          <w:rFonts w:ascii="Verdana" w:eastAsia="Calibri" w:hAnsi="Verdana" w:cs="Arial"/>
          <w:szCs w:val="22"/>
          <w:lang w:eastAsia="en-US"/>
        </w:rPr>
        <w:t xml:space="preserve">Relació dels principals serveis efectuats en els últims </w:t>
      </w:r>
      <w:r w:rsidR="00887AA1">
        <w:rPr>
          <w:rFonts w:ascii="Verdana" w:eastAsia="Calibri" w:hAnsi="Verdana" w:cs="Arial"/>
          <w:szCs w:val="22"/>
          <w:lang w:eastAsia="en-US"/>
        </w:rPr>
        <w:t>tres</w:t>
      </w:r>
      <w:r w:rsidRPr="00DC1A33">
        <w:rPr>
          <w:rFonts w:ascii="Verdana" w:eastAsia="Calibri" w:hAnsi="Verdana" w:cs="Arial"/>
          <w:szCs w:val="22"/>
          <w:lang w:eastAsia="en-US"/>
        </w:rPr>
        <w:t xml:space="preserve"> anys que inclogui import, dates i el destinatari, públic o privat, d’aquests. Els serveis o treballs efectuats s’acrediten mitjançant certificats expedits o visats per l’òrgan competent, quan el destinatari és una entitat del sector públic o, quan el destinatari és un subjecte privat, mitjançant un certificat expedit per aquest o, a falta d’aquest certificat, mitjançant una declaració de </w:t>
      </w:r>
      <w:r w:rsidR="00CB0FC8">
        <w:rPr>
          <w:rFonts w:ascii="Verdana" w:eastAsia="Calibri" w:hAnsi="Verdana" w:cs="Arial"/>
          <w:szCs w:val="22"/>
          <w:lang w:eastAsia="en-US"/>
        </w:rPr>
        <w:t>l’empresa</w:t>
      </w:r>
      <w:r w:rsidRPr="00DC1A33">
        <w:rPr>
          <w:rFonts w:ascii="Verdana" w:eastAsia="Calibri" w:hAnsi="Verdana" w:cs="Arial"/>
          <w:szCs w:val="22"/>
          <w:lang w:eastAsia="en-US"/>
        </w:rPr>
        <w:t xml:space="preserve">; si s’escau, aquests certificats han de ser comunicats directament a l’òrgan de contractació per l’autoritat competent. Els certificats de bona execució dels serveis inclosos en la relació, el </w:t>
      </w:r>
      <w:r w:rsidRPr="00DC1A33">
        <w:rPr>
          <w:rFonts w:ascii="Verdana" w:eastAsia="Calibri" w:hAnsi="Verdana" w:cs="Arial"/>
          <w:szCs w:val="22"/>
          <w:lang w:eastAsia="en-US"/>
        </w:rPr>
        <w:lastRenderedPageBreak/>
        <w:t>destinatari dels quals va ser una entitat del sector públic, els pot comunicar directament a l’òrgan de contractació l’entitat contractant dels serveis.</w:t>
      </w:r>
    </w:p>
    <w:p w14:paraId="36AE4C95" w14:textId="77777777" w:rsidR="00F21370" w:rsidRPr="00DC1A33" w:rsidRDefault="00F21370" w:rsidP="00131852">
      <w:pPr>
        <w:jc w:val="both"/>
        <w:rPr>
          <w:rFonts w:ascii="Verdana" w:hAnsi="Verdana"/>
          <w:i/>
          <w:sz w:val="16"/>
          <w:szCs w:val="16"/>
        </w:rPr>
      </w:pPr>
      <w:r w:rsidRPr="00DC1A33">
        <w:rPr>
          <w:rFonts w:ascii="Verdana" w:hAnsi="Verdana"/>
          <w:i/>
          <w:sz w:val="16"/>
          <w:szCs w:val="16"/>
        </w:rPr>
        <w:t>Paràgraf si s’ha escollit titulacions i experiència professional dels tècnics i les característiques i capacitats de les unitats tècniques.</w:t>
      </w:r>
    </w:p>
    <w:p w14:paraId="57BCC5D9" w14:textId="77777777" w:rsidR="00F21370" w:rsidRPr="00DC1A33" w:rsidRDefault="000E141A" w:rsidP="00131852">
      <w:pPr>
        <w:numPr>
          <w:ilvl w:val="0"/>
          <w:numId w:val="3"/>
        </w:numPr>
        <w:shd w:val="clear" w:color="auto" w:fill="FFFFFF"/>
        <w:contextualSpacing/>
        <w:jc w:val="both"/>
        <w:rPr>
          <w:rFonts w:ascii="Verdana" w:eastAsia="Calibri" w:hAnsi="Verdana" w:cs="Arial"/>
          <w:szCs w:val="22"/>
          <w:lang w:eastAsia="en-US"/>
        </w:rPr>
      </w:pPr>
      <w:r w:rsidRPr="00DC1A33">
        <w:rPr>
          <w:rFonts w:ascii="Verdana" w:eastAsia="Calibri" w:hAnsi="Verdana" w:cs="Arial"/>
          <w:szCs w:val="22"/>
          <w:lang w:eastAsia="en-US"/>
        </w:rPr>
        <w:t>Declaració i</w:t>
      </w:r>
      <w:r w:rsidR="00F21370" w:rsidRPr="00DC1A33">
        <w:rPr>
          <w:rFonts w:ascii="Verdana" w:eastAsia="Calibri" w:hAnsi="Verdana" w:cs="Arial"/>
          <w:szCs w:val="22"/>
          <w:lang w:eastAsia="en-US"/>
        </w:rPr>
        <w:t>ndica</w:t>
      </w:r>
      <w:r w:rsidRPr="00DC1A33">
        <w:rPr>
          <w:rFonts w:ascii="Verdana" w:eastAsia="Calibri" w:hAnsi="Verdana" w:cs="Arial"/>
          <w:szCs w:val="22"/>
          <w:lang w:eastAsia="en-US"/>
        </w:rPr>
        <w:t xml:space="preserve">nt </w:t>
      </w:r>
      <w:r w:rsidR="00F21370" w:rsidRPr="00DC1A33">
        <w:rPr>
          <w:rFonts w:ascii="Verdana" w:eastAsia="Calibri" w:hAnsi="Verdana" w:cs="Arial"/>
          <w:szCs w:val="22"/>
          <w:lang w:eastAsia="en-US"/>
        </w:rPr>
        <w:t xml:space="preserve">el personal tècnic o </w:t>
      </w:r>
      <w:r w:rsidRPr="00DC1A33">
        <w:rPr>
          <w:rFonts w:ascii="Verdana" w:eastAsia="Calibri" w:hAnsi="Verdana" w:cs="Arial"/>
          <w:szCs w:val="22"/>
          <w:lang w:eastAsia="en-US"/>
        </w:rPr>
        <w:t xml:space="preserve">les </w:t>
      </w:r>
      <w:r w:rsidR="00F21370" w:rsidRPr="00DC1A33">
        <w:rPr>
          <w:rFonts w:ascii="Verdana" w:eastAsia="Calibri" w:hAnsi="Verdana" w:cs="Arial"/>
          <w:szCs w:val="22"/>
          <w:lang w:eastAsia="en-US"/>
        </w:rPr>
        <w:t>unitats tècniques, integrades o no en l’empresa, dels quals es disposi per executar el contracte, especialment els encarregats del control de qualitat</w:t>
      </w:r>
      <w:r w:rsidR="00773950" w:rsidRPr="00DC1A33">
        <w:rPr>
          <w:rFonts w:ascii="Verdana" w:eastAsia="Calibri" w:hAnsi="Verdana" w:cs="Arial"/>
          <w:szCs w:val="22"/>
          <w:lang w:eastAsia="en-US"/>
        </w:rPr>
        <w:t>, acompanyada de la documentació justificativa corresponent</w:t>
      </w:r>
      <w:r w:rsidR="00F21370" w:rsidRPr="00DC1A33">
        <w:rPr>
          <w:rFonts w:ascii="Verdana" w:eastAsia="Calibri" w:hAnsi="Verdana" w:cs="Arial"/>
          <w:szCs w:val="22"/>
          <w:lang w:eastAsia="en-US"/>
        </w:rPr>
        <w:t>.</w:t>
      </w:r>
    </w:p>
    <w:p w14:paraId="7FFEE7E0" w14:textId="77777777" w:rsidR="007E0AF4" w:rsidRPr="00DC1A33" w:rsidRDefault="007E0AF4" w:rsidP="00131852">
      <w:pPr>
        <w:jc w:val="both"/>
        <w:rPr>
          <w:rFonts w:ascii="Verdana" w:hAnsi="Verdana"/>
          <w:i/>
          <w:sz w:val="16"/>
          <w:szCs w:val="16"/>
        </w:rPr>
      </w:pPr>
      <w:r w:rsidRPr="00DC1A33">
        <w:rPr>
          <w:rFonts w:ascii="Verdana" w:hAnsi="Verdana"/>
          <w:i/>
          <w:sz w:val="16"/>
          <w:szCs w:val="16"/>
        </w:rPr>
        <w:t>Paràgraf si s’ha escollit instal·lacions tècniques, mesures de qualitat  i mitjans d’estudi i investigació</w:t>
      </w:r>
    </w:p>
    <w:p w14:paraId="7112789A" w14:textId="77777777" w:rsidR="007E0AF4" w:rsidRPr="00DC1A33" w:rsidRDefault="007E0AF4" w:rsidP="00944BB1">
      <w:pPr>
        <w:pStyle w:val="Pargrafdellista"/>
        <w:numPr>
          <w:ilvl w:val="0"/>
          <w:numId w:val="6"/>
        </w:numPr>
        <w:shd w:val="clear" w:color="auto" w:fill="FFFFFF"/>
        <w:spacing w:line="276" w:lineRule="auto"/>
        <w:jc w:val="both"/>
        <w:rPr>
          <w:rFonts w:ascii="Verdana" w:eastAsia="Calibri" w:hAnsi="Verdana" w:cs="Arial"/>
          <w:szCs w:val="22"/>
          <w:lang w:eastAsia="en-US"/>
        </w:rPr>
      </w:pPr>
      <w:r w:rsidRPr="00DC1A33">
        <w:rPr>
          <w:rFonts w:ascii="Verdana" w:eastAsia="Calibri" w:hAnsi="Verdana" w:cs="Arial"/>
          <w:szCs w:val="22"/>
          <w:lang w:eastAsia="en-US"/>
        </w:rPr>
        <w:t>Descripció de les instal·lacions tècniques, de les mesures utilitzades per garantir la qualitat i dels mitjans d’estudi i investigació de l’empresa.</w:t>
      </w:r>
    </w:p>
    <w:p w14:paraId="6CA9B270" w14:textId="5B950179" w:rsidR="00F21370" w:rsidRPr="00DC1A33" w:rsidRDefault="00F21370" w:rsidP="00131852">
      <w:pPr>
        <w:shd w:val="clear" w:color="auto" w:fill="FFFFFF"/>
        <w:jc w:val="both"/>
        <w:rPr>
          <w:rFonts w:ascii="Verdana" w:hAnsi="Verdana"/>
          <w:i/>
          <w:sz w:val="16"/>
          <w:szCs w:val="16"/>
        </w:rPr>
      </w:pPr>
      <w:r w:rsidRPr="00DC1A33">
        <w:rPr>
          <w:rFonts w:ascii="Verdana" w:hAnsi="Verdana"/>
          <w:i/>
          <w:sz w:val="16"/>
          <w:szCs w:val="16"/>
        </w:rPr>
        <w:t xml:space="preserve">Paràgraf si s’ha escollit el criteri de serveis o treballs complexos o quan, excepcionalment, hagin de respondre a un fi especial, un control efectuat per l’òrgan de contractació o, en nom d’aquest, per un organisme oficial o homologat competent de l’Estat en què estigui establert </w:t>
      </w:r>
      <w:r w:rsidR="00CB0FC8">
        <w:rPr>
          <w:rFonts w:ascii="Verdana" w:hAnsi="Verdana"/>
          <w:i/>
          <w:sz w:val="16"/>
          <w:szCs w:val="16"/>
        </w:rPr>
        <w:t>l’empresa</w:t>
      </w:r>
      <w:r w:rsidRPr="00DC1A33">
        <w:rPr>
          <w:rFonts w:ascii="Verdana" w:hAnsi="Verdana"/>
          <w:i/>
          <w:sz w:val="16"/>
          <w:szCs w:val="16"/>
        </w:rPr>
        <w:t>, sempre que hi hagi acord d’aquest organisme.</w:t>
      </w:r>
    </w:p>
    <w:p w14:paraId="452F74B0" w14:textId="380774AB" w:rsidR="00F21370" w:rsidRPr="00DC1A33" w:rsidRDefault="00F21370" w:rsidP="00131852">
      <w:pPr>
        <w:numPr>
          <w:ilvl w:val="0"/>
          <w:numId w:val="3"/>
        </w:numPr>
        <w:contextualSpacing/>
        <w:jc w:val="both"/>
        <w:rPr>
          <w:rFonts w:ascii="Verdana" w:eastAsia="Calibri" w:hAnsi="Verdana" w:cs="Arial"/>
          <w:szCs w:val="22"/>
          <w:lang w:eastAsia="en-US"/>
        </w:rPr>
      </w:pPr>
      <w:r w:rsidRPr="00DC1A33">
        <w:rPr>
          <w:rFonts w:ascii="Verdana" w:eastAsia="Calibri" w:hAnsi="Verdana" w:cs="Arial"/>
          <w:szCs w:val="22"/>
          <w:lang w:eastAsia="en-US"/>
        </w:rPr>
        <w:t xml:space="preserve">Declaració indicant la capacitat tècnica de </w:t>
      </w:r>
      <w:r w:rsidR="00CB0FC8">
        <w:rPr>
          <w:rFonts w:ascii="Verdana" w:eastAsia="Calibri" w:hAnsi="Verdana" w:cs="Arial"/>
          <w:szCs w:val="22"/>
          <w:lang w:eastAsia="en-US"/>
        </w:rPr>
        <w:t>l’empresa</w:t>
      </w:r>
    </w:p>
    <w:p w14:paraId="489C6379" w14:textId="77777777" w:rsidR="00F21370" w:rsidRPr="00DC1A33" w:rsidRDefault="00F21370" w:rsidP="00131852">
      <w:pPr>
        <w:contextualSpacing/>
        <w:jc w:val="both"/>
        <w:rPr>
          <w:rFonts w:ascii="Verdana" w:eastAsia="Calibri" w:hAnsi="Verdana" w:cs="Arial"/>
          <w:szCs w:val="22"/>
          <w:lang w:eastAsia="en-US"/>
        </w:rPr>
      </w:pPr>
      <w:r w:rsidRPr="00DC1A33">
        <w:rPr>
          <w:rFonts w:ascii="Verdana" w:eastAsia="Calibri" w:hAnsi="Verdana"/>
          <w:i/>
          <w:sz w:val="16"/>
          <w:szCs w:val="22"/>
          <w:lang w:eastAsia="en-US"/>
        </w:rPr>
        <w:t xml:space="preserve">opcional </w:t>
      </w:r>
      <w:r w:rsidRPr="00DC1A33">
        <w:rPr>
          <w:rFonts w:ascii="Verdana" w:eastAsia="Calibri" w:hAnsi="Verdana" w:cs="Arial"/>
          <w:szCs w:val="22"/>
          <w:lang w:eastAsia="en-US"/>
        </w:rPr>
        <w:t xml:space="preserve"> i els mitjans d’estudi i de recerca de què disposa</w:t>
      </w:r>
    </w:p>
    <w:p w14:paraId="32A0E323" w14:textId="77777777" w:rsidR="00F21370" w:rsidRPr="00DC1A33" w:rsidRDefault="00F21370" w:rsidP="00131852">
      <w:pPr>
        <w:tabs>
          <w:tab w:val="left" w:pos="5748"/>
        </w:tabs>
        <w:contextualSpacing/>
        <w:jc w:val="both"/>
        <w:rPr>
          <w:rFonts w:ascii="Verdana" w:eastAsia="Calibri" w:hAnsi="Verdana" w:cs="Arial"/>
          <w:szCs w:val="22"/>
          <w:lang w:eastAsia="en-US"/>
        </w:rPr>
      </w:pPr>
      <w:r w:rsidRPr="00DC1A33">
        <w:rPr>
          <w:rFonts w:ascii="Verdana" w:eastAsia="Calibri" w:hAnsi="Verdana"/>
          <w:i/>
          <w:sz w:val="16"/>
          <w:szCs w:val="22"/>
          <w:lang w:eastAsia="en-US"/>
        </w:rPr>
        <w:t xml:space="preserve">opcional </w:t>
      </w:r>
      <w:r w:rsidRPr="00DC1A33">
        <w:rPr>
          <w:rFonts w:ascii="Verdana" w:eastAsia="Calibri" w:hAnsi="Verdana" w:cs="Arial"/>
          <w:szCs w:val="22"/>
          <w:lang w:eastAsia="en-US"/>
        </w:rPr>
        <w:t xml:space="preserve"> i les mesures que utilitza per controlar la qualitat.</w:t>
      </w:r>
    </w:p>
    <w:p w14:paraId="613688CF" w14:textId="77777777" w:rsidR="00F21370" w:rsidRPr="00DC1A33" w:rsidRDefault="00F21370" w:rsidP="00131852">
      <w:pPr>
        <w:jc w:val="both"/>
        <w:rPr>
          <w:rFonts w:ascii="Verdana" w:hAnsi="Verdana"/>
          <w:i/>
          <w:sz w:val="16"/>
          <w:szCs w:val="16"/>
        </w:rPr>
      </w:pPr>
      <w:r w:rsidRPr="00DC1A33">
        <w:rPr>
          <w:rFonts w:ascii="Verdana" w:hAnsi="Verdana"/>
          <w:i/>
          <w:sz w:val="16"/>
          <w:szCs w:val="16"/>
        </w:rPr>
        <w:t>Paràgraf si s’ha escollit el criteri de titulacions empresari i directius i del/s responsables del contracte</w:t>
      </w:r>
    </w:p>
    <w:p w14:paraId="042B57E7" w14:textId="3918729C" w:rsidR="00F86B25" w:rsidRPr="00DC1A33" w:rsidRDefault="00F86B25" w:rsidP="00131852">
      <w:pPr>
        <w:pStyle w:val="Pargrafdellista"/>
        <w:numPr>
          <w:ilvl w:val="0"/>
          <w:numId w:val="3"/>
        </w:numPr>
        <w:jc w:val="both"/>
        <w:rPr>
          <w:rFonts w:ascii="Verdana" w:eastAsia="Calibri" w:hAnsi="Verdana" w:cs="Arial"/>
          <w:szCs w:val="22"/>
          <w:lang w:eastAsia="en-US"/>
        </w:rPr>
      </w:pPr>
      <w:r w:rsidRPr="00DC1A33">
        <w:rPr>
          <w:rFonts w:ascii="Verdana" w:eastAsia="Calibri" w:hAnsi="Verdana" w:cs="Arial"/>
          <w:szCs w:val="22"/>
          <w:lang w:eastAsia="en-US"/>
        </w:rPr>
        <w:t>Ti</w:t>
      </w:r>
      <w:r w:rsidR="00F21370" w:rsidRPr="00DC1A33">
        <w:rPr>
          <w:rFonts w:ascii="Verdana" w:eastAsia="Calibri" w:hAnsi="Verdana" w:cs="Arial"/>
          <w:szCs w:val="22"/>
          <w:lang w:eastAsia="en-US"/>
        </w:rPr>
        <w:t>t</w:t>
      </w:r>
      <w:r w:rsidRPr="00DC1A33">
        <w:rPr>
          <w:rFonts w:ascii="Verdana" w:eastAsia="Calibri" w:hAnsi="Verdana" w:cs="Arial"/>
          <w:szCs w:val="22"/>
          <w:lang w:eastAsia="en-US"/>
        </w:rPr>
        <w:t>ulacions</w:t>
      </w:r>
      <w:r w:rsidR="00F21370" w:rsidRPr="00DC1A33">
        <w:rPr>
          <w:rFonts w:ascii="Verdana" w:eastAsia="Calibri" w:hAnsi="Verdana" w:cs="Arial"/>
          <w:szCs w:val="22"/>
          <w:lang w:eastAsia="en-US"/>
        </w:rPr>
        <w:t xml:space="preserve"> acadèmi</w:t>
      </w:r>
      <w:r w:rsidRPr="00DC1A33">
        <w:rPr>
          <w:rFonts w:ascii="Verdana" w:eastAsia="Calibri" w:hAnsi="Verdana" w:cs="Arial"/>
          <w:szCs w:val="22"/>
          <w:lang w:eastAsia="en-US"/>
        </w:rPr>
        <w:t>ques</w:t>
      </w:r>
      <w:r w:rsidR="00F21370" w:rsidRPr="00DC1A33">
        <w:rPr>
          <w:rFonts w:ascii="Verdana" w:eastAsia="Calibri" w:hAnsi="Verdana" w:cs="Arial"/>
          <w:szCs w:val="22"/>
          <w:lang w:eastAsia="en-US"/>
        </w:rPr>
        <w:t xml:space="preserve"> i professionals de </w:t>
      </w:r>
      <w:r w:rsidR="00CB0FC8">
        <w:rPr>
          <w:rFonts w:ascii="Verdana" w:eastAsia="Calibri" w:hAnsi="Verdana" w:cs="Arial"/>
          <w:szCs w:val="22"/>
          <w:lang w:eastAsia="en-US"/>
        </w:rPr>
        <w:t>l’empresa</w:t>
      </w:r>
      <w:r w:rsidR="00F21370" w:rsidRPr="00DC1A33">
        <w:rPr>
          <w:rFonts w:ascii="Verdana" w:eastAsia="Calibri" w:hAnsi="Verdana" w:cs="Arial"/>
          <w:szCs w:val="22"/>
          <w:lang w:eastAsia="en-US"/>
        </w:rPr>
        <w:t xml:space="preserve"> i dels directius de l'empresa i, en particular, </w:t>
      </w:r>
      <w:r w:rsidR="006D460C" w:rsidRPr="00DC1A33">
        <w:rPr>
          <w:rFonts w:ascii="Verdana" w:eastAsia="Calibri" w:hAnsi="Verdana" w:cs="Arial"/>
          <w:szCs w:val="22"/>
          <w:lang w:eastAsia="en-US"/>
        </w:rPr>
        <w:t>del personal responsable de l’execució del contracte</w:t>
      </w:r>
      <w:r w:rsidRPr="00DC1A33">
        <w:rPr>
          <w:rFonts w:ascii="Verdana" w:eastAsia="Calibri" w:hAnsi="Verdana" w:cs="Arial"/>
          <w:szCs w:val="22"/>
          <w:lang w:eastAsia="en-US"/>
        </w:rPr>
        <w:t>.</w:t>
      </w:r>
    </w:p>
    <w:p w14:paraId="0DD7DF36" w14:textId="77777777" w:rsidR="00F86B25" w:rsidRPr="00DC1A33" w:rsidRDefault="00F86B25" w:rsidP="00131852">
      <w:pPr>
        <w:jc w:val="both"/>
        <w:rPr>
          <w:rFonts w:ascii="Verdana" w:hAnsi="Verdana"/>
          <w:i/>
          <w:sz w:val="16"/>
          <w:szCs w:val="16"/>
        </w:rPr>
      </w:pPr>
      <w:r w:rsidRPr="00DC1A33">
        <w:rPr>
          <w:rFonts w:ascii="Verdana" w:hAnsi="Verdana"/>
          <w:i/>
          <w:sz w:val="16"/>
          <w:szCs w:val="16"/>
        </w:rPr>
        <w:t>Paràgraf si s’ha escollit mesures de gestió ambiental</w:t>
      </w:r>
    </w:p>
    <w:p w14:paraId="2D9AC720" w14:textId="77777777" w:rsidR="00F21370" w:rsidRPr="00DC1A33" w:rsidRDefault="00F86B25" w:rsidP="00944BB1">
      <w:pPr>
        <w:pStyle w:val="Pargrafdellista"/>
        <w:numPr>
          <w:ilvl w:val="0"/>
          <w:numId w:val="6"/>
        </w:numPr>
        <w:spacing w:line="276" w:lineRule="auto"/>
        <w:jc w:val="both"/>
        <w:rPr>
          <w:rFonts w:ascii="Verdana" w:eastAsiaTheme="minorHAnsi" w:hAnsi="Verdana" w:cs="Arial"/>
          <w:szCs w:val="22"/>
          <w:lang w:eastAsia="en-US"/>
        </w:rPr>
      </w:pPr>
      <w:r w:rsidRPr="00DC1A33">
        <w:rPr>
          <w:rFonts w:ascii="Verdana" w:eastAsia="Calibri" w:hAnsi="Verdana" w:cs="Arial"/>
          <w:szCs w:val="22"/>
          <w:lang w:eastAsia="en-US"/>
        </w:rPr>
        <w:t>Indicació de les mesures de gestió ambiental que aplicarà en executar el contracte</w:t>
      </w:r>
      <w:r w:rsidRPr="00DC1A33">
        <w:rPr>
          <w:rFonts w:ascii="Verdana" w:hAnsi="Verdana" w:cs="Arial"/>
        </w:rPr>
        <w:t>.</w:t>
      </w:r>
    </w:p>
    <w:p w14:paraId="25D5EC6B" w14:textId="77777777" w:rsidR="00F21370" w:rsidRPr="00DC1A33" w:rsidRDefault="00F21370" w:rsidP="00131852">
      <w:pPr>
        <w:jc w:val="both"/>
        <w:rPr>
          <w:rFonts w:ascii="Verdana" w:hAnsi="Verdana"/>
          <w:i/>
          <w:sz w:val="16"/>
          <w:szCs w:val="16"/>
        </w:rPr>
      </w:pPr>
      <w:r w:rsidRPr="00DC1A33">
        <w:rPr>
          <w:rFonts w:ascii="Verdana" w:hAnsi="Verdana"/>
          <w:i/>
          <w:sz w:val="16"/>
          <w:szCs w:val="16"/>
        </w:rPr>
        <w:t>Paràgraf si s’ha escollit el criteri de plantilla mitjana anual</w:t>
      </w:r>
    </w:p>
    <w:p w14:paraId="1ADB9DE3" w14:textId="77777777" w:rsidR="00F21370" w:rsidRPr="00DC1A33" w:rsidRDefault="00F21370" w:rsidP="00131852">
      <w:pPr>
        <w:numPr>
          <w:ilvl w:val="0"/>
          <w:numId w:val="3"/>
        </w:numPr>
        <w:shd w:val="clear" w:color="auto" w:fill="FFFFFF"/>
        <w:contextualSpacing/>
        <w:jc w:val="both"/>
        <w:rPr>
          <w:rFonts w:ascii="Verdana" w:eastAsia="Calibri" w:hAnsi="Verdana" w:cs="Arial"/>
          <w:szCs w:val="22"/>
          <w:lang w:eastAsia="en-US"/>
        </w:rPr>
      </w:pPr>
      <w:r w:rsidRPr="00DC1A33">
        <w:rPr>
          <w:rFonts w:ascii="Verdana" w:eastAsia="Calibri" w:hAnsi="Verdana" w:cs="Arial"/>
          <w:szCs w:val="22"/>
          <w:lang w:eastAsia="en-US"/>
        </w:rPr>
        <w:t>Declaració sobre la plantilla mitjana anual de l'empresa i la importància del seu personal directiu durant els últims tres anys o durant el termini corresponent si és inferior a tres anys, acompanyada de la documentació justificativa corresponent.</w:t>
      </w:r>
    </w:p>
    <w:p w14:paraId="7644DF35" w14:textId="77777777" w:rsidR="00F21370" w:rsidRPr="00DC1A33" w:rsidRDefault="00F21370" w:rsidP="00131852">
      <w:pPr>
        <w:jc w:val="both"/>
        <w:rPr>
          <w:rFonts w:ascii="Verdana" w:hAnsi="Verdana"/>
          <w:i/>
          <w:sz w:val="16"/>
          <w:szCs w:val="16"/>
        </w:rPr>
      </w:pPr>
      <w:r w:rsidRPr="00DC1A33">
        <w:rPr>
          <w:rFonts w:ascii="Verdana" w:hAnsi="Verdana"/>
          <w:i/>
          <w:sz w:val="16"/>
          <w:szCs w:val="16"/>
        </w:rPr>
        <w:t>Paràgraf si s’ha escollit el criteri de maquinària material i equip tècnic que s’ha de disposar</w:t>
      </w:r>
    </w:p>
    <w:p w14:paraId="4B33FAFA" w14:textId="77777777" w:rsidR="00F21370" w:rsidRPr="00DC1A33" w:rsidRDefault="00F21370" w:rsidP="00131852">
      <w:pPr>
        <w:pStyle w:val="Pargrafdellista"/>
        <w:numPr>
          <w:ilvl w:val="0"/>
          <w:numId w:val="3"/>
        </w:numPr>
        <w:shd w:val="clear" w:color="auto" w:fill="FFFFFF"/>
        <w:jc w:val="both"/>
        <w:rPr>
          <w:rFonts w:ascii="Verdana" w:eastAsia="Calibri" w:hAnsi="Verdana" w:cs="Arial"/>
          <w:lang w:eastAsia="en-US"/>
        </w:rPr>
      </w:pPr>
      <w:r w:rsidRPr="00DC1A33">
        <w:rPr>
          <w:rFonts w:ascii="Verdana" w:eastAsia="Calibri" w:hAnsi="Verdana" w:cs="Arial"/>
          <w:lang w:eastAsia="en-US"/>
        </w:rPr>
        <w:t xml:space="preserve">Declaració indicant la maquinària, material i equip tècnic del que es disposarà per a l'execució del contracte, a la qual s'adjuntarà la documentació acreditativa pertinent. </w:t>
      </w:r>
    </w:p>
    <w:p w14:paraId="24301314" w14:textId="40A51734" w:rsidR="00F21370" w:rsidRPr="00DC1A33" w:rsidRDefault="00F21370" w:rsidP="00131852">
      <w:pPr>
        <w:jc w:val="both"/>
        <w:rPr>
          <w:rFonts w:ascii="Verdana" w:hAnsi="Verdana"/>
          <w:i/>
          <w:sz w:val="16"/>
          <w:szCs w:val="16"/>
        </w:rPr>
      </w:pPr>
      <w:r w:rsidRPr="00DC1A33">
        <w:rPr>
          <w:rFonts w:ascii="Verdana" w:hAnsi="Verdana"/>
          <w:i/>
          <w:sz w:val="16"/>
          <w:szCs w:val="16"/>
        </w:rPr>
        <w:t>Paràgraf si s’ha escollit el criteri de la subcontractació</w:t>
      </w:r>
      <w:r w:rsidR="00E7152F">
        <w:rPr>
          <w:rFonts w:ascii="Verdana" w:hAnsi="Verdana"/>
          <w:i/>
          <w:sz w:val="16"/>
          <w:szCs w:val="16"/>
        </w:rPr>
        <w:t xml:space="preserve"> en fase de licitació </w:t>
      </w:r>
    </w:p>
    <w:p w14:paraId="635899F7" w14:textId="77777777" w:rsidR="00F21370" w:rsidRPr="00DC1A33" w:rsidRDefault="00F21370" w:rsidP="00131852">
      <w:pPr>
        <w:numPr>
          <w:ilvl w:val="0"/>
          <w:numId w:val="3"/>
        </w:numPr>
        <w:shd w:val="clear" w:color="auto" w:fill="FFFFFF"/>
        <w:contextualSpacing/>
        <w:jc w:val="both"/>
        <w:rPr>
          <w:rFonts w:ascii="Verdana" w:eastAsia="Calibri" w:hAnsi="Verdana" w:cs="Arial"/>
          <w:szCs w:val="22"/>
          <w:lang w:eastAsia="en-US"/>
        </w:rPr>
      </w:pPr>
      <w:r w:rsidRPr="00DC1A33">
        <w:rPr>
          <w:rFonts w:ascii="Verdana" w:eastAsia="Calibri" w:hAnsi="Verdana" w:cs="Arial"/>
          <w:szCs w:val="22"/>
          <w:lang w:eastAsia="en-US"/>
        </w:rPr>
        <w:t>Declaració de què subcontractarà com a màxim el ....%  del pressupost de licitació del contracte, impostos exclosos, i que no subcontractarà la part o parts del contracte indicades en el criteri de solvència econòmica financera d’aquest plec. En aquesta declaració s’ha de relacionar la part que no subcontractarà.</w:t>
      </w:r>
    </w:p>
    <w:p w14:paraId="0921C30B" w14:textId="77777777" w:rsidR="001A2967" w:rsidRPr="00DC1A33" w:rsidRDefault="001A2967" w:rsidP="00131852">
      <w:pPr>
        <w:jc w:val="both"/>
        <w:rPr>
          <w:rFonts w:ascii="Verdana" w:eastAsia="Calibri" w:hAnsi="Verdana" w:cs="Arial"/>
          <w:szCs w:val="22"/>
          <w:lang w:eastAsia="en-US"/>
        </w:rPr>
      </w:pPr>
    </w:p>
    <w:p w14:paraId="6F442D8C" w14:textId="77777777" w:rsidR="00F21370" w:rsidRPr="00DC1A33" w:rsidRDefault="00F21370" w:rsidP="00131852">
      <w:pPr>
        <w:jc w:val="both"/>
        <w:rPr>
          <w:rFonts w:ascii="Verdana" w:eastAsia="Calibri" w:hAnsi="Verdana" w:cs="Arial"/>
          <w:szCs w:val="22"/>
          <w:lang w:eastAsia="en-US"/>
        </w:rPr>
      </w:pPr>
      <w:r w:rsidRPr="00DC1A33">
        <w:rPr>
          <w:rFonts w:ascii="Verdana" w:eastAsia="Calibri" w:hAnsi="Verdana" w:cs="Arial"/>
          <w:szCs w:val="22"/>
          <w:lang w:eastAsia="en-US"/>
        </w:rPr>
        <w:t>Els corresponents certificats podran ser expedits per mitjans electrònics, informàtics o telemàtics, que seran acceptats en els termes previstos en el plec de clàusules administratives generals</w:t>
      </w:r>
    </w:p>
    <w:p w14:paraId="259448AD" w14:textId="77777777" w:rsidR="0081486E" w:rsidRPr="00DC1A33" w:rsidRDefault="0081486E" w:rsidP="00131852">
      <w:pPr>
        <w:jc w:val="both"/>
        <w:rPr>
          <w:rFonts w:ascii="Verdana" w:eastAsia="Calibri" w:hAnsi="Verdana" w:cs="Arial"/>
          <w:szCs w:val="22"/>
          <w:lang w:eastAsia="en-US"/>
        </w:rPr>
      </w:pPr>
    </w:p>
    <w:p w14:paraId="75E62AFB" w14:textId="713DCB6F" w:rsidR="00F21370" w:rsidRPr="0009036E" w:rsidRDefault="00F21370" w:rsidP="00131852">
      <w:pPr>
        <w:jc w:val="both"/>
        <w:rPr>
          <w:rFonts w:ascii="Verdana" w:eastAsia="Calibri" w:hAnsi="Verdana" w:cs="Arial"/>
          <w:szCs w:val="22"/>
          <w:lang w:eastAsia="en-US"/>
        </w:rPr>
      </w:pPr>
      <w:r w:rsidRPr="00DC1A33">
        <w:rPr>
          <w:rFonts w:ascii="Verdana" w:eastAsia="Calibri" w:hAnsi="Verdana" w:cs="Arial"/>
          <w:szCs w:val="22"/>
          <w:lang w:eastAsia="en-US"/>
        </w:rPr>
        <w:t>La documentació s’haurà de presen</w:t>
      </w:r>
      <w:r w:rsidR="00B01A5D">
        <w:rPr>
          <w:rFonts w:ascii="Verdana" w:eastAsia="Calibri" w:hAnsi="Verdana" w:cs="Arial"/>
          <w:szCs w:val="22"/>
          <w:lang w:eastAsia="en-US"/>
        </w:rPr>
        <w:t>tar dins del termini dels 7</w:t>
      </w:r>
      <w:r w:rsidRPr="00DC1A33">
        <w:rPr>
          <w:rFonts w:ascii="Verdana" w:eastAsia="Calibri" w:hAnsi="Verdana" w:cs="Arial"/>
          <w:szCs w:val="22"/>
          <w:lang w:eastAsia="en-US"/>
        </w:rPr>
        <w:t xml:space="preserve"> dies hàbils a comptar de</w:t>
      </w:r>
      <w:r w:rsidR="00EF2AD3">
        <w:rPr>
          <w:rFonts w:ascii="Verdana" w:eastAsia="Calibri" w:hAnsi="Verdana" w:cs="Arial"/>
          <w:szCs w:val="22"/>
          <w:lang w:eastAsia="en-US"/>
        </w:rPr>
        <w:t>s de</w:t>
      </w:r>
      <w:r w:rsidR="000D5385">
        <w:rPr>
          <w:rFonts w:ascii="Verdana" w:eastAsia="Calibri" w:hAnsi="Verdana" w:cs="Arial"/>
          <w:szCs w:val="22"/>
          <w:lang w:eastAsia="en-US"/>
        </w:rPr>
        <w:t>l requeriment realitzat mitjançant comunicació electrònica</w:t>
      </w:r>
      <w:r w:rsidRPr="00DC1A33">
        <w:rPr>
          <w:rFonts w:ascii="Verdana" w:eastAsia="Calibri" w:hAnsi="Verdana" w:cs="Arial"/>
          <w:szCs w:val="22"/>
          <w:lang w:eastAsia="en-US"/>
        </w:rPr>
        <w:t xml:space="preserve"> </w:t>
      </w:r>
      <w:r w:rsidR="000F69E4">
        <w:rPr>
          <w:rFonts w:ascii="Verdana" w:eastAsia="Calibri" w:hAnsi="Verdana" w:cs="Arial"/>
          <w:szCs w:val="22"/>
          <w:lang w:eastAsia="en-US"/>
        </w:rPr>
        <w:t xml:space="preserve"> </w:t>
      </w:r>
    </w:p>
    <w:p w14:paraId="1A0BCFE1" w14:textId="77777777" w:rsidR="003205D5" w:rsidRPr="00DC1A33" w:rsidRDefault="003205D5" w:rsidP="00131852">
      <w:pPr>
        <w:jc w:val="both"/>
        <w:rPr>
          <w:rFonts w:ascii="Verdana" w:hAnsi="Verdana"/>
        </w:rPr>
      </w:pPr>
    </w:p>
    <w:p w14:paraId="526BAC5D" w14:textId="77777777" w:rsidR="009A150F" w:rsidRDefault="003C5E66" w:rsidP="008A550D">
      <w:pPr>
        <w:shd w:val="clear" w:color="auto" w:fill="FFFFFF" w:themeFill="background1"/>
        <w:jc w:val="both"/>
        <w:rPr>
          <w:rFonts w:ascii="Verdana" w:hAnsi="Verdana" w:cs="Arial"/>
        </w:rPr>
      </w:pPr>
      <w:r w:rsidRPr="00DC1A33">
        <w:rPr>
          <w:rFonts w:ascii="Verdana" w:hAnsi="Verdana" w:cs="Arial"/>
        </w:rPr>
        <w:t xml:space="preserve">Un cop presentada la documentació </w:t>
      </w:r>
      <w:r w:rsidR="00DB4843">
        <w:rPr>
          <w:rFonts w:ascii="Verdana" w:hAnsi="Verdana" w:cs="Arial"/>
        </w:rPr>
        <w:t>requerida</w:t>
      </w:r>
      <w:r w:rsidR="0011489C">
        <w:rPr>
          <w:rFonts w:ascii="Verdana" w:hAnsi="Verdana" w:cs="Arial"/>
        </w:rPr>
        <w:t xml:space="preserve"> </w:t>
      </w:r>
      <w:r w:rsidR="0011489C" w:rsidRPr="0011489C">
        <w:rPr>
          <w:rFonts w:ascii="Verdana" w:hAnsi="Verdana" w:cs="Arial"/>
          <w:i/>
          <w:sz w:val="16"/>
          <w:szCs w:val="16"/>
        </w:rPr>
        <w:t>si es demana garantia definitiva afegir</w:t>
      </w:r>
      <w:r w:rsidR="0011489C">
        <w:rPr>
          <w:rFonts w:ascii="Verdana" w:hAnsi="Verdana" w:cs="Arial"/>
        </w:rPr>
        <w:t xml:space="preserve"> “</w:t>
      </w:r>
      <w:r w:rsidR="00DB4843" w:rsidRPr="00DC1A33">
        <w:rPr>
          <w:rFonts w:ascii="Verdana" w:hAnsi="Verdana" w:cs="Arial"/>
        </w:rPr>
        <w:t xml:space="preserve"> </w:t>
      </w:r>
      <w:r w:rsidRPr="00DC1A33">
        <w:rPr>
          <w:rFonts w:ascii="Verdana" w:hAnsi="Verdana" w:cs="Arial"/>
        </w:rPr>
        <w:t>i constituïda</w:t>
      </w:r>
      <w:r w:rsidR="0011489C">
        <w:rPr>
          <w:rFonts w:ascii="Verdana" w:hAnsi="Verdana" w:cs="Arial"/>
        </w:rPr>
        <w:t xml:space="preserve"> </w:t>
      </w:r>
      <w:r w:rsidRPr="00DC1A33">
        <w:rPr>
          <w:rFonts w:ascii="Verdana" w:hAnsi="Verdana" w:cs="Arial"/>
        </w:rPr>
        <w:t>la garantia definitiva</w:t>
      </w:r>
      <w:r w:rsidR="0011489C">
        <w:rPr>
          <w:rFonts w:ascii="Verdana" w:hAnsi="Verdana" w:cs="Arial"/>
        </w:rPr>
        <w:t>”</w:t>
      </w:r>
      <w:r w:rsidRPr="00DC1A33">
        <w:rPr>
          <w:rFonts w:ascii="Verdana" w:hAnsi="Verdana" w:cs="Arial"/>
        </w:rPr>
        <w:t xml:space="preserve"> s'adjudicarà el c</w:t>
      </w:r>
      <w:r w:rsidR="00D27681">
        <w:rPr>
          <w:rFonts w:ascii="Verdana" w:hAnsi="Verdana" w:cs="Arial"/>
        </w:rPr>
        <w:t>ontracte dins dels 5 dies</w:t>
      </w:r>
      <w:r w:rsidRPr="00DC1A33">
        <w:rPr>
          <w:rFonts w:ascii="Verdana" w:hAnsi="Verdana" w:cs="Arial"/>
        </w:rPr>
        <w:t xml:space="preserve"> següents al de la recepció de l'esmentada documentació. </w:t>
      </w:r>
    </w:p>
    <w:p w14:paraId="77FC489E" w14:textId="77777777" w:rsidR="009A150F" w:rsidRDefault="009A150F" w:rsidP="008A550D">
      <w:pPr>
        <w:shd w:val="clear" w:color="auto" w:fill="FFFFFF" w:themeFill="background1"/>
        <w:jc w:val="both"/>
        <w:rPr>
          <w:rFonts w:ascii="Verdana" w:hAnsi="Verdana" w:cs="Arial"/>
        </w:rPr>
      </w:pPr>
    </w:p>
    <w:p w14:paraId="38589BD9" w14:textId="77777777" w:rsidR="009A150F" w:rsidRDefault="009A150F" w:rsidP="00131852">
      <w:pPr>
        <w:jc w:val="both"/>
        <w:rPr>
          <w:rFonts w:ascii="Verdana" w:hAnsi="Verdana" w:cs="Arial"/>
        </w:rPr>
      </w:pPr>
      <w:r>
        <w:rPr>
          <w:rFonts w:ascii="Verdana" w:eastAsia="Calibri" w:hAnsi="Verdana" w:cs="Arial"/>
          <w:szCs w:val="22"/>
          <w:lang w:eastAsia="en-US"/>
        </w:rPr>
        <w:t>D’acord amb l’article 150.2 LCSP i 159.4</w:t>
      </w:r>
      <w:r>
        <w:rPr>
          <w:rFonts w:ascii="Verdana" w:hAnsi="Verdana" w:cs="Arial"/>
        </w:rPr>
        <w:t>, s</w:t>
      </w:r>
      <w:r w:rsidRPr="00DC1A33">
        <w:rPr>
          <w:rFonts w:ascii="Verdana" w:hAnsi="Verdana" w:cs="Arial"/>
        </w:rPr>
        <w:t xml:space="preserve">i </w:t>
      </w:r>
      <w:r>
        <w:rPr>
          <w:rFonts w:ascii="Verdana" w:hAnsi="Verdana" w:cs="Arial"/>
        </w:rPr>
        <w:t>l’empresa licitadora</w:t>
      </w:r>
      <w:r w:rsidRPr="00DC1A33">
        <w:rPr>
          <w:rFonts w:ascii="Verdana" w:hAnsi="Verdana" w:cs="Arial"/>
        </w:rPr>
        <w:t xml:space="preserve"> no presenta la documentació requerida o no constitueix la garantia definitiva dins del termini assenyalat s'entendrà que retira la seva oferta i es procedirà a requerir la mateixa documentació a</w:t>
      </w:r>
      <w:r>
        <w:rPr>
          <w:rFonts w:ascii="Verdana" w:hAnsi="Verdana" w:cs="Arial"/>
        </w:rPr>
        <w:t xml:space="preserve"> </w:t>
      </w:r>
      <w:r w:rsidRPr="00DC1A33">
        <w:rPr>
          <w:rFonts w:ascii="Verdana" w:hAnsi="Verdana" w:cs="Arial"/>
        </w:rPr>
        <w:t>l</w:t>
      </w:r>
      <w:r>
        <w:rPr>
          <w:rFonts w:ascii="Verdana" w:hAnsi="Verdana" w:cs="Arial"/>
        </w:rPr>
        <w:t>a</w:t>
      </w:r>
      <w:r w:rsidRPr="00DC1A33">
        <w:rPr>
          <w:rFonts w:ascii="Verdana" w:hAnsi="Verdana" w:cs="Arial"/>
        </w:rPr>
        <w:t xml:space="preserve"> següent </w:t>
      </w:r>
      <w:r>
        <w:rPr>
          <w:rFonts w:ascii="Verdana" w:hAnsi="Verdana" w:cs="Arial"/>
        </w:rPr>
        <w:t xml:space="preserve">empresa </w:t>
      </w:r>
      <w:r w:rsidRPr="00DC1A33">
        <w:rPr>
          <w:rFonts w:ascii="Verdana" w:hAnsi="Verdana" w:cs="Arial"/>
        </w:rPr>
        <w:t>licitador</w:t>
      </w:r>
      <w:r>
        <w:rPr>
          <w:rFonts w:ascii="Verdana" w:hAnsi="Verdana" w:cs="Arial"/>
        </w:rPr>
        <w:t>a</w:t>
      </w:r>
      <w:r w:rsidRPr="00DC1A33">
        <w:rPr>
          <w:rFonts w:ascii="Verdana" w:hAnsi="Verdana" w:cs="Arial"/>
        </w:rPr>
        <w:t xml:space="preserve"> segons l'ordre en què hagin quedat classificades les ofertes</w:t>
      </w:r>
      <w:r>
        <w:rPr>
          <w:rFonts w:ascii="Verdana" w:hAnsi="Verdana" w:cs="Arial"/>
        </w:rPr>
        <w:t>.</w:t>
      </w:r>
    </w:p>
    <w:p w14:paraId="7C00693C" w14:textId="77777777" w:rsidR="003664BD" w:rsidRPr="00DC1A33" w:rsidRDefault="003664BD" w:rsidP="00131852">
      <w:pPr>
        <w:jc w:val="both"/>
        <w:rPr>
          <w:rFonts w:ascii="Verdana" w:hAnsi="Verdana" w:cs="Arial"/>
        </w:rPr>
      </w:pPr>
    </w:p>
    <w:p w14:paraId="6ABA1C83" w14:textId="50D56495" w:rsidR="00745994" w:rsidRPr="00D27681" w:rsidRDefault="006F13B0" w:rsidP="00131852">
      <w:pPr>
        <w:shd w:val="clear" w:color="auto" w:fill="FFFFFF" w:themeFill="background1"/>
        <w:jc w:val="both"/>
        <w:rPr>
          <w:rFonts w:ascii="Verdana" w:hAnsi="Verdana" w:cs="Arial"/>
        </w:rPr>
      </w:pPr>
      <w:r w:rsidRPr="00DC1A33">
        <w:rPr>
          <w:rFonts w:ascii="Verdana" w:hAnsi="Verdana" w:cs="Arial"/>
        </w:rPr>
        <w:t xml:space="preserve">En cas de falsedat </w:t>
      </w:r>
      <w:r w:rsidR="00D27681">
        <w:rPr>
          <w:rFonts w:ascii="Verdana" w:hAnsi="Verdana" w:cs="Arial"/>
        </w:rPr>
        <w:t>en la declaració responsable</w:t>
      </w:r>
      <w:r w:rsidRPr="00DC1A33">
        <w:rPr>
          <w:rFonts w:ascii="Verdana" w:hAnsi="Verdana" w:cs="Arial"/>
        </w:rPr>
        <w:t xml:space="preserve"> </w:t>
      </w:r>
      <w:r w:rsidR="003664BD" w:rsidRPr="00DC1A33">
        <w:rPr>
          <w:rFonts w:ascii="Verdana" w:hAnsi="Verdana" w:cs="Arial"/>
        </w:rPr>
        <w:t>presentada</w:t>
      </w:r>
      <w:r w:rsidR="0009036E">
        <w:rPr>
          <w:rFonts w:ascii="Verdana" w:hAnsi="Verdana" w:cs="Arial"/>
        </w:rPr>
        <w:t xml:space="preserve"> </w:t>
      </w:r>
      <w:r w:rsidR="004152CB">
        <w:rPr>
          <w:rFonts w:ascii="Verdana" w:hAnsi="Verdana" w:cs="Arial"/>
        </w:rPr>
        <w:t>per l</w:t>
      </w:r>
      <w:r w:rsidR="00887AA1">
        <w:rPr>
          <w:rFonts w:ascii="Verdana" w:hAnsi="Verdana" w:cs="Arial"/>
        </w:rPr>
        <w:t>’</w:t>
      </w:r>
      <w:r w:rsidR="004152CB">
        <w:rPr>
          <w:rFonts w:ascii="Verdana" w:hAnsi="Verdana" w:cs="Arial"/>
        </w:rPr>
        <w:t xml:space="preserve">empresa </w:t>
      </w:r>
      <w:r w:rsidR="00774C74">
        <w:rPr>
          <w:rFonts w:ascii="Verdana" w:hAnsi="Verdana" w:cs="Arial"/>
        </w:rPr>
        <w:t xml:space="preserve">o entitat </w:t>
      </w:r>
      <w:r w:rsidR="004152CB">
        <w:rPr>
          <w:rFonts w:ascii="Verdana" w:hAnsi="Verdana" w:cs="Arial"/>
        </w:rPr>
        <w:t>proposada com a adjudicatària</w:t>
      </w:r>
      <w:r w:rsidR="003664BD" w:rsidRPr="00DC1A33">
        <w:rPr>
          <w:rFonts w:ascii="Verdana" w:hAnsi="Verdana" w:cs="Arial"/>
        </w:rPr>
        <w:t>, aquest</w:t>
      </w:r>
      <w:r w:rsidR="004152CB">
        <w:rPr>
          <w:rFonts w:ascii="Verdana" w:hAnsi="Verdana" w:cs="Arial"/>
        </w:rPr>
        <w:t>a</w:t>
      </w:r>
      <w:r w:rsidR="003664BD" w:rsidRPr="00DC1A33">
        <w:rPr>
          <w:rFonts w:ascii="Verdana" w:hAnsi="Verdana" w:cs="Arial"/>
        </w:rPr>
        <w:t xml:space="preserve"> quedarà automàticament </w:t>
      </w:r>
      <w:r w:rsidR="004152CB">
        <w:rPr>
          <w:rFonts w:ascii="Verdana" w:hAnsi="Verdana" w:cs="Arial"/>
        </w:rPr>
        <w:t xml:space="preserve">exclosa </w:t>
      </w:r>
      <w:r w:rsidR="003664BD" w:rsidRPr="00DC1A33">
        <w:rPr>
          <w:rFonts w:ascii="Verdana" w:hAnsi="Verdana" w:cs="Arial"/>
        </w:rPr>
        <w:t>de la licitació i l’òrgan competent incoarà i tramitarà el corresponent expedie</w:t>
      </w:r>
      <w:r w:rsidR="00D27681">
        <w:rPr>
          <w:rFonts w:ascii="Verdana" w:hAnsi="Verdana" w:cs="Arial"/>
        </w:rPr>
        <w:t>nt de prohibició de contractar</w:t>
      </w:r>
      <w:r w:rsidR="003664BD" w:rsidRPr="00DC1A33">
        <w:rPr>
          <w:rFonts w:ascii="Verdana" w:hAnsi="Verdana" w:cs="Arial"/>
        </w:rPr>
        <w:t>.</w:t>
      </w:r>
      <w:r w:rsidR="00BC4E54" w:rsidRPr="00BC4E54">
        <w:rPr>
          <w:rFonts w:ascii="Verdana" w:hAnsi="Verdana" w:cs="Arial"/>
        </w:rPr>
        <w:t xml:space="preserve"> </w:t>
      </w:r>
    </w:p>
    <w:p w14:paraId="00E4AB54" w14:textId="3F3A0EE9" w:rsidR="00722614" w:rsidRDefault="00722614" w:rsidP="00131852">
      <w:pPr>
        <w:jc w:val="both"/>
        <w:rPr>
          <w:rFonts w:ascii="Verdana" w:hAnsi="Verdana"/>
        </w:rPr>
      </w:pPr>
    </w:p>
    <w:p w14:paraId="315AE86C" w14:textId="77777777" w:rsidR="00F8103B" w:rsidRPr="00DC1A33" w:rsidRDefault="00F8103B" w:rsidP="00131852">
      <w:pPr>
        <w:jc w:val="both"/>
        <w:rPr>
          <w:rFonts w:ascii="Verdana" w:hAnsi="Verdana"/>
        </w:rPr>
      </w:pPr>
    </w:p>
    <w:p w14:paraId="7F6BB56E" w14:textId="77777777" w:rsidR="006837D8" w:rsidRDefault="006837D8" w:rsidP="006837D8">
      <w:pPr>
        <w:pStyle w:val="Ttolclusula"/>
        <w:outlineLvl w:val="0"/>
      </w:pPr>
      <w:bookmarkStart w:id="21" w:name="_Toc508022863"/>
      <w:bookmarkStart w:id="22" w:name="_Toc513019630"/>
      <w:r w:rsidRPr="00DC1A33">
        <w:t>Clàusula 1</w:t>
      </w:r>
      <w:r>
        <w:t xml:space="preserve">4. Garantia </w:t>
      </w:r>
      <w:r w:rsidRPr="00DC1A33">
        <w:t>definitiva</w:t>
      </w:r>
      <w:bookmarkEnd w:id="21"/>
      <w:bookmarkEnd w:id="22"/>
    </w:p>
    <w:p w14:paraId="130BA9D9" w14:textId="77777777" w:rsidR="00F8103B" w:rsidRDefault="00F8103B" w:rsidP="00131852">
      <w:pPr>
        <w:shd w:val="clear" w:color="auto" w:fill="FFFFFF" w:themeFill="background1"/>
        <w:jc w:val="both"/>
        <w:rPr>
          <w:rFonts w:ascii="Verdana" w:hAnsi="Verdana"/>
        </w:rPr>
      </w:pPr>
    </w:p>
    <w:p w14:paraId="417FAF84" w14:textId="77777777" w:rsidR="00F8103B" w:rsidRDefault="00F8103B" w:rsidP="00131852">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 xml:space="preserve">Opció 1 </w:t>
      </w:r>
      <w:r>
        <w:rPr>
          <w:rFonts w:ascii="Verdana" w:hAnsi="Verdana"/>
          <w:i/>
          <w:sz w:val="16"/>
        </w:rPr>
        <w:t>Quan es requereixi garantia definitiva i el preu es determinat (art. 107.1 LCSP).</w:t>
      </w:r>
    </w:p>
    <w:p w14:paraId="5A7D31F2" w14:textId="4BA1033B" w:rsidR="00F8103B" w:rsidRPr="00DC1A33" w:rsidRDefault="009A150F"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lastRenderedPageBreak/>
        <w:t>D’acord amb l’article 107.1 LCSP, l</w:t>
      </w:r>
      <w:r w:rsidR="00F8103B">
        <w:rPr>
          <w:rFonts w:ascii="Verdana" w:hAnsi="Verdana"/>
        </w:rPr>
        <w:t xml:space="preserve">’empresa seleccionada </w:t>
      </w:r>
      <w:r w:rsidR="002773F5">
        <w:rPr>
          <w:rFonts w:ascii="Verdana" w:hAnsi="Verdana"/>
        </w:rPr>
        <w:t>com</w:t>
      </w:r>
      <w:r w:rsidR="00F8103B">
        <w:rPr>
          <w:rFonts w:ascii="Verdana" w:hAnsi="Verdana"/>
        </w:rPr>
        <w:t xml:space="preserve"> la millor oferta haurà de</w:t>
      </w:r>
      <w:r w:rsidR="00F8103B" w:rsidRPr="00DC1A33">
        <w:rPr>
          <w:rFonts w:ascii="Verdana" w:hAnsi="Verdana"/>
        </w:rPr>
        <w:t xml:space="preserve"> constituir una garantia definitiva consistent en el 5 per </w:t>
      </w:r>
      <w:r w:rsidR="00F8103B">
        <w:rPr>
          <w:rFonts w:ascii="Verdana" w:hAnsi="Verdana"/>
        </w:rPr>
        <w:t>100 del preu ofertat</w:t>
      </w:r>
      <w:r w:rsidR="00F8103B" w:rsidRPr="00DC1A33">
        <w:rPr>
          <w:rFonts w:ascii="Verdana" w:hAnsi="Verdana"/>
        </w:rPr>
        <w:t xml:space="preserve">, </w:t>
      </w:r>
      <w:r w:rsidR="00F8103B">
        <w:rPr>
          <w:rFonts w:ascii="Verdana" w:hAnsi="Verdana"/>
        </w:rPr>
        <w:t>l’</w:t>
      </w:r>
      <w:r w:rsidR="00F8103B" w:rsidRPr="00DC1A33">
        <w:rPr>
          <w:rFonts w:ascii="Verdana" w:hAnsi="Verdana"/>
        </w:rPr>
        <w:t xml:space="preserve">IVA exclòs, dins del termini de </w:t>
      </w:r>
      <w:r w:rsidR="00EF2AD3">
        <w:rPr>
          <w:rFonts w:ascii="Verdana" w:hAnsi="Verdana"/>
        </w:rPr>
        <w:t>7</w:t>
      </w:r>
      <w:r w:rsidR="00F8103B" w:rsidRPr="00DC1A33">
        <w:rPr>
          <w:rFonts w:ascii="Verdana" w:hAnsi="Verdana"/>
        </w:rPr>
        <w:t xml:space="preserve"> dies hàbils a comptar </w:t>
      </w:r>
      <w:r w:rsidR="000D5385">
        <w:rPr>
          <w:rFonts w:ascii="Verdana" w:hAnsi="Verdana"/>
        </w:rPr>
        <w:t xml:space="preserve"> des de l’enviament del requeriment mitjançant comunicació electrònica</w:t>
      </w:r>
    </w:p>
    <w:p w14:paraId="0FF1E656" w14:textId="77777777" w:rsidR="00F8103B" w:rsidRPr="00DC1A33" w:rsidRDefault="00F810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4E1E276A" w14:textId="7B05D169" w:rsidR="00F8103B" w:rsidRDefault="00F8103B" w:rsidP="00131852">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r w:rsidRPr="00DC1A33">
        <w:rPr>
          <w:rFonts w:ascii="Verdana" w:eastAsia="Calibri" w:hAnsi="Verdana"/>
          <w:szCs w:val="22"/>
          <w:lang w:eastAsia="en-US"/>
        </w:rPr>
        <w:t xml:space="preserve">Si </w:t>
      </w:r>
      <w:r>
        <w:rPr>
          <w:rFonts w:ascii="Verdana" w:eastAsia="Calibri" w:hAnsi="Verdana"/>
          <w:szCs w:val="22"/>
          <w:lang w:eastAsia="en-US"/>
        </w:rPr>
        <w:t>l’empresa</w:t>
      </w:r>
      <w:r w:rsidRPr="00DC1A33">
        <w:rPr>
          <w:rFonts w:ascii="Verdana" w:eastAsia="Calibri" w:hAnsi="Verdana"/>
          <w:szCs w:val="22"/>
          <w:lang w:eastAsia="en-US"/>
        </w:rPr>
        <w:t xml:space="preserve"> licitador</w:t>
      </w:r>
      <w:r>
        <w:rPr>
          <w:rFonts w:ascii="Verdana" w:eastAsia="Calibri" w:hAnsi="Verdana"/>
          <w:szCs w:val="22"/>
          <w:lang w:eastAsia="en-US"/>
        </w:rPr>
        <w:t>a seleccionada</w:t>
      </w:r>
      <w:r w:rsidRPr="00DC1A33">
        <w:rPr>
          <w:rFonts w:ascii="Verdana" w:eastAsia="Calibri" w:hAnsi="Verdana"/>
          <w:szCs w:val="22"/>
          <w:lang w:eastAsia="en-US"/>
        </w:rPr>
        <w:t xml:space="preserve"> per a l’adjudicació s’ha acollit a la modalitat de constitució de la garantia definitiva mitjançant retenció del preu, l’import total d’aquesta serà retingut del primer o únic abonament del contracte. Si el primer abonament no és suficient per cobrir la totalitat de la garantia definitiva el que resti pendent</w:t>
      </w:r>
      <w:r w:rsidR="00887AA1">
        <w:rPr>
          <w:rFonts w:ascii="Verdana" w:eastAsia="Calibri" w:hAnsi="Verdana"/>
          <w:szCs w:val="22"/>
          <w:lang w:eastAsia="en-US"/>
        </w:rPr>
        <w:t xml:space="preserve"> </w:t>
      </w:r>
      <w:r w:rsidRPr="00DC1A33">
        <w:rPr>
          <w:rFonts w:ascii="Verdana" w:eastAsia="Calibri" w:hAnsi="Verdana"/>
          <w:szCs w:val="22"/>
          <w:lang w:eastAsia="en-US"/>
        </w:rPr>
        <w:t>es retindrà del preu en el següent abonament i així successivament fins cobrir la totalitat de la garantia definitiva.</w:t>
      </w:r>
    </w:p>
    <w:p w14:paraId="75DAF3DB" w14:textId="77777777" w:rsidR="00F8103B" w:rsidRDefault="00F8103B" w:rsidP="00131852">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p>
    <w:p w14:paraId="6BCA1D67" w14:textId="0A02F080" w:rsidR="00F8103B" w:rsidRPr="00DC1A33" w:rsidRDefault="00F8103B" w:rsidP="00131852">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r>
        <w:rPr>
          <w:rFonts w:ascii="Verdana" w:eastAsia="Calibri" w:hAnsi="Verdana"/>
          <w:szCs w:val="22"/>
          <w:lang w:eastAsia="en-US"/>
        </w:rPr>
        <w:t>En el cas que es fixin en el contracte preus provisionals la quantia de la garantia definitiva es fixarà a partir del pre</w:t>
      </w:r>
      <w:r w:rsidR="009A150F">
        <w:rPr>
          <w:rFonts w:ascii="Verdana" w:eastAsia="Calibri" w:hAnsi="Verdana"/>
          <w:szCs w:val="22"/>
          <w:lang w:eastAsia="en-US"/>
        </w:rPr>
        <w:t>ssupost net</w:t>
      </w:r>
      <w:r>
        <w:rPr>
          <w:rFonts w:ascii="Verdana" w:eastAsia="Calibri" w:hAnsi="Verdana"/>
          <w:szCs w:val="22"/>
          <w:lang w:eastAsia="en-US"/>
        </w:rPr>
        <w:t xml:space="preserve"> fixat.</w:t>
      </w:r>
    </w:p>
    <w:p w14:paraId="43D6FA92" w14:textId="77777777" w:rsidR="00F8103B" w:rsidRPr="00DC1A33" w:rsidRDefault="00F8103B" w:rsidP="00131852">
      <w:pPr>
        <w:shd w:val="clear" w:color="auto" w:fill="FFFFFF" w:themeFill="background1"/>
        <w:jc w:val="both"/>
        <w:rPr>
          <w:rFonts w:ascii="Verdana" w:hAnsi="Verdana"/>
        </w:rPr>
      </w:pPr>
    </w:p>
    <w:p w14:paraId="29577A26" w14:textId="57911335" w:rsidR="00F8103B" w:rsidRPr="00DC1A33" w:rsidRDefault="00F810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Pr>
          <w:rFonts w:ascii="Verdana" w:hAnsi="Verdana"/>
          <w:i/>
          <w:sz w:val="16"/>
        </w:rPr>
        <w:t xml:space="preserve">Opció </w:t>
      </w:r>
      <w:r w:rsidRPr="00DC1A33">
        <w:rPr>
          <w:rFonts w:ascii="Verdana" w:hAnsi="Verdana"/>
          <w:i/>
          <w:sz w:val="16"/>
        </w:rPr>
        <w:t xml:space="preserve">2. </w:t>
      </w:r>
      <w:r w:rsidR="005E0416">
        <w:rPr>
          <w:rFonts w:ascii="Verdana" w:hAnsi="Verdana"/>
          <w:i/>
          <w:sz w:val="16"/>
        </w:rPr>
        <w:t>Quan es requereixi garantia definitiva i</w:t>
      </w:r>
      <w:r>
        <w:rPr>
          <w:rFonts w:ascii="Verdana" w:hAnsi="Verdana"/>
          <w:i/>
          <w:sz w:val="16"/>
        </w:rPr>
        <w:t xml:space="preserve"> </w:t>
      </w:r>
      <w:r w:rsidRPr="00DC1A33">
        <w:rPr>
          <w:rFonts w:ascii="Verdana" w:hAnsi="Verdana"/>
          <w:i/>
          <w:sz w:val="16"/>
        </w:rPr>
        <w:t>el preu del contracte es determini en funció de preus unitaris</w:t>
      </w:r>
    </w:p>
    <w:p w14:paraId="525FD804" w14:textId="69DDCD2F" w:rsidR="009A150F" w:rsidRPr="00DC1A33" w:rsidRDefault="009A150F" w:rsidP="009A150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la previsió de l’article 107.3 LCSP, l’empresa proposada com adjudicatària està obligada</w:t>
      </w:r>
      <w:r w:rsidRPr="00DC1A33">
        <w:rPr>
          <w:rFonts w:ascii="Verdana" w:hAnsi="Verdana"/>
        </w:rPr>
        <w:t xml:space="preserve"> a constituir una garantia definitiva consistent en el 5 per 100 del pressupost </w:t>
      </w:r>
      <w:r>
        <w:rPr>
          <w:rFonts w:ascii="Verdana" w:hAnsi="Verdana"/>
        </w:rPr>
        <w:t>net</w:t>
      </w:r>
      <w:r w:rsidRPr="00DC1A33">
        <w:rPr>
          <w:rFonts w:ascii="Verdana" w:hAnsi="Verdana"/>
        </w:rPr>
        <w:t xml:space="preserve"> de licitació, dins del </w:t>
      </w:r>
      <w:r w:rsidRPr="00F65C64">
        <w:rPr>
          <w:rFonts w:ascii="Verdana" w:hAnsi="Verdana"/>
        </w:rPr>
        <w:t xml:space="preserve">termini de </w:t>
      </w:r>
      <w:r w:rsidR="00FF64F9" w:rsidRPr="00F65C64">
        <w:rPr>
          <w:rFonts w:ascii="Verdana" w:hAnsi="Verdana"/>
        </w:rPr>
        <w:t>7</w:t>
      </w:r>
      <w:r w:rsidRPr="00F65C64">
        <w:rPr>
          <w:rFonts w:ascii="Verdana" w:hAnsi="Verdana"/>
        </w:rPr>
        <w:t xml:space="preserve"> dies </w:t>
      </w:r>
      <w:r w:rsidRPr="00DC1A33">
        <w:rPr>
          <w:rFonts w:ascii="Verdana" w:hAnsi="Verdana"/>
        </w:rPr>
        <w:t>hàbils a comptar</w:t>
      </w:r>
      <w:r>
        <w:rPr>
          <w:rFonts w:ascii="Verdana" w:hAnsi="Verdana"/>
        </w:rPr>
        <w:t xml:space="preserve"> des de el dia següent en que hagi rebut el requeriment mitjançant comunicació electrònica</w:t>
      </w:r>
      <w:r w:rsidRPr="00DC1A33">
        <w:rPr>
          <w:rFonts w:ascii="Verdana" w:hAnsi="Verdana"/>
        </w:rPr>
        <w:t>. Aquesta quantitat és de ………   euros.</w:t>
      </w:r>
    </w:p>
    <w:p w14:paraId="3EAFDDDE" w14:textId="77777777" w:rsidR="00F8103B" w:rsidRPr="00DC1A33" w:rsidRDefault="00F8103B" w:rsidP="00131852">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p>
    <w:p w14:paraId="7BDF714D" w14:textId="77777777" w:rsidR="00F8103B" w:rsidRPr="00DC1A33" w:rsidRDefault="00F8103B" w:rsidP="00131852">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r w:rsidRPr="00DC1A33">
        <w:rPr>
          <w:rFonts w:ascii="Verdana" w:eastAsia="Calibri" w:hAnsi="Verdana"/>
          <w:szCs w:val="22"/>
          <w:lang w:eastAsia="en-US"/>
        </w:rPr>
        <w:t xml:space="preserve">Si </w:t>
      </w:r>
      <w:r>
        <w:rPr>
          <w:rFonts w:ascii="Verdana" w:eastAsia="Calibri" w:hAnsi="Verdana"/>
          <w:szCs w:val="22"/>
          <w:lang w:eastAsia="en-US"/>
        </w:rPr>
        <w:t>l’empresa licitadora</w:t>
      </w:r>
      <w:r w:rsidRPr="00DC1A33">
        <w:rPr>
          <w:rFonts w:ascii="Verdana" w:eastAsia="Calibri" w:hAnsi="Verdana"/>
          <w:szCs w:val="22"/>
          <w:lang w:eastAsia="en-US"/>
        </w:rPr>
        <w:t xml:space="preserve"> selecciona</w:t>
      </w:r>
      <w:r>
        <w:rPr>
          <w:rFonts w:ascii="Verdana" w:eastAsia="Calibri" w:hAnsi="Verdana"/>
          <w:szCs w:val="22"/>
          <w:lang w:eastAsia="en-US"/>
        </w:rPr>
        <w:t>da</w:t>
      </w:r>
      <w:r w:rsidRPr="00DC1A33">
        <w:rPr>
          <w:rFonts w:ascii="Verdana" w:eastAsia="Calibri" w:hAnsi="Verdana"/>
          <w:szCs w:val="22"/>
          <w:lang w:eastAsia="en-US"/>
        </w:rPr>
        <w:t xml:space="preserve"> per a l’adjudicació s’ha acollit a la modalitat de constitució de la garantia definitiva mitjançant retenció del preu, l’import total d’aquesta serà retingut del primer o únic abonament del contracte. Si el primer abonament no és suficient per cobrir la totalitat de la garantia definitiva el que resti pendent de la garantia es retindrà del preu en el següent abonament i així successivament fins cobrir la totalitat de la garantia definitiva.</w:t>
      </w:r>
    </w:p>
    <w:p w14:paraId="460A8724" w14:textId="77777777" w:rsidR="00F8103B" w:rsidRPr="009C1556" w:rsidRDefault="00F8103B" w:rsidP="00131852">
      <w:pPr>
        <w:shd w:val="clear" w:color="auto" w:fill="FFFFFF" w:themeFill="background1"/>
        <w:jc w:val="both"/>
        <w:rPr>
          <w:rFonts w:ascii="Verdana" w:hAnsi="Verdana"/>
        </w:rPr>
      </w:pPr>
    </w:p>
    <w:p w14:paraId="1CEF46C6" w14:textId="65868EB3" w:rsidR="00F8103B" w:rsidRPr="00992DC1" w:rsidRDefault="00F810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Pr>
          <w:rFonts w:ascii="Verdana" w:hAnsi="Verdana"/>
          <w:i/>
          <w:sz w:val="16"/>
          <w:szCs w:val="16"/>
        </w:rPr>
        <w:t>Opció 3 Quan s’excepciona la constitució de garantia definitiva (art. 107.1 LCSP</w:t>
      </w:r>
      <w:r w:rsidR="009A150F" w:rsidRPr="009A150F">
        <w:rPr>
          <w:rFonts w:ascii="Verdana" w:hAnsi="Verdana"/>
          <w:i/>
          <w:sz w:val="16"/>
          <w:szCs w:val="16"/>
        </w:rPr>
        <w:t xml:space="preserve"> </w:t>
      </w:r>
      <w:r w:rsidR="009A150F">
        <w:rPr>
          <w:rFonts w:ascii="Verdana" w:hAnsi="Verdana"/>
          <w:i/>
          <w:sz w:val="16"/>
          <w:szCs w:val="16"/>
        </w:rPr>
        <w:t xml:space="preserve">o  la disp. addicional 4a </w:t>
      </w:r>
      <w:r>
        <w:rPr>
          <w:rFonts w:ascii="Verdana" w:hAnsi="Verdana"/>
          <w:i/>
          <w:sz w:val="16"/>
          <w:szCs w:val="16"/>
        </w:rPr>
        <w:t>)</w:t>
      </w:r>
    </w:p>
    <w:p w14:paraId="227AD37A" w14:textId="4515904E" w:rsidR="00F8103B" w:rsidRDefault="00054E15"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 xml:space="preserve">L’empresa adjudicatària no ha de  constituir </w:t>
      </w:r>
      <w:r w:rsidR="00F8103B">
        <w:rPr>
          <w:rFonts w:ascii="Verdana" w:hAnsi="Verdana"/>
        </w:rPr>
        <w:t>garantia definitiva atenent que</w:t>
      </w:r>
    </w:p>
    <w:p w14:paraId="5D0FB5FA" w14:textId="77777777" w:rsidR="00F8103B" w:rsidRDefault="00F810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Pr>
          <w:rFonts w:ascii="Verdana" w:hAnsi="Verdana"/>
          <w:i/>
          <w:sz w:val="16"/>
          <w:szCs w:val="16"/>
        </w:rPr>
        <w:t xml:space="preserve">Alternativa 1 </w:t>
      </w:r>
    </w:p>
    <w:p w14:paraId="3EC51CAD" w14:textId="77777777" w:rsidR="00F8103B" w:rsidRDefault="00F810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l’objecte es refereix a serveis socials i es considera innecessari que l’empresa adjudicatària hagi de suportar aquesta càrrega financera.</w:t>
      </w:r>
    </w:p>
    <w:p w14:paraId="2AE9DF0F" w14:textId="77777777" w:rsidR="00F8103B" w:rsidRDefault="00F810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Pr>
          <w:rFonts w:ascii="Verdana" w:hAnsi="Verdana"/>
          <w:i/>
          <w:sz w:val="16"/>
          <w:szCs w:val="16"/>
        </w:rPr>
        <w:t xml:space="preserve">Alternativa 2 </w:t>
      </w:r>
    </w:p>
    <w:p w14:paraId="691EFD7E" w14:textId="68E2A299" w:rsidR="00F8103B" w:rsidRDefault="00F810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l’objecte es refereix a la inclusió social o laboral de persones pertanyents a col·lectius amb ris</w:t>
      </w:r>
      <w:r w:rsidR="000D5385">
        <w:rPr>
          <w:rFonts w:ascii="Verdana" w:hAnsi="Verdana"/>
        </w:rPr>
        <w:t>c</w:t>
      </w:r>
      <w:r>
        <w:rPr>
          <w:rFonts w:ascii="Verdana" w:hAnsi="Verdana"/>
        </w:rPr>
        <w:t xml:space="preserve"> d’exclusió social</w:t>
      </w:r>
      <w:r w:rsidRPr="00E544A9">
        <w:rPr>
          <w:rFonts w:ascii="Verdana" w:hAnsi="Verdana"/>
        </w:rPr>
        <w:t xml:space="preserve"> </w:t>
      </w:r>
      <w:r>
        <w:rPr>
          <w:rFonts w:ascii="Verdana" w:hAnsi="Verdana"/>
        </w:rPr>
        <w:t>i es considera innecessari que l’empresa adjudicatària hagi de suportar aquesta càrrega financera</w:t>
      </w:r>
    </w:p>
    <w:p w14:paraId="64EFA9B5" w14:textId="77777777" w:rsidR="00F8103B" w:rsidRDefault="00F810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Pr>
          <w:rFonts w:ascii="Verdana" w:hAnsi="Verdana"/>
          <w:i/>
          <w:sz w:val="16"/>
          <w:szCs w:val="16"/>
        </w:rPr>
        <w:t xml:space="preserve">Alternativa 3 </w:t>
      </w:r>
    </w:p>
    <w:p w14:paraId="594E63E9" w14:textId="77777777" w:rsidR="00F8103B" w:rsidRDefault="00F810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es tracta d’un contracte privat i les incidències en l’execució del contracte es resoldran per les parts i la jurisdicció civil no sent necessària la constitució prèvia de garantia</w:t>
      </w:r>
    </w:p>
    <w:p w14:paraId="2F5BD5B6" w14:textId="77777777" w:rsidR="00F8103B" w:rsidRDefault="00F810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Pr>
          <w:rFonts w:ascii="Verdana" w:hAnsi="Verdana"/>
          <w:i/>
          <w:sz w:val="16"/>
          <w:szCs w:val="16"/>
        </w:rPr>
        <w:t xml:space="preserve">Alternativa 4 </w:t>
      </w:r>
    </w:p>
    <w:p w14:paraId="71226874" w14:textId="77777777" w:rsidR="00F8103B" w:rsidRDefault="00F810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es tracta d’un contracte reservat.</w:t>
      </w:r>
    </w:p>
    <w:p w14:paraId="73CC568C" w14:textId="718E7874" w:rsidR="00CC410C" w:rsidRDefault="00CC410C" w:rsidP="00CC410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Pr>
          <w:rFonts w:ascii="Verdana" w:hAnsi="Verdana"/>
          <w:i/>
          <w:sz w:val="16"/>
          <w:szCs w:val="16"/>
        </w:rPr>
        <w:t xml:space="preserve">Alternativa 5 </w:t>
      </w:r>
    </w:p>
    <w:p w14:paraId="5159A797" w14:textId="620A0407" w:rsidR="000D5385" w:rsidRDefault="000D5385"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w:t>
      </w:r>
    </w:p>
    <w:p w14:paraId="500E12F7" w14:textId="77777777" w:rsidR="00F8103B" w:rsidRDefault="00F8103B" w:rsidP="00131852">
      <w:pPr>
        <w:shd w:val="clear" w:color="auto" w:fill="FFFFFF" w:themeFill="background1"/>
        <w:jc w:val="both"/>
        <w:rPr>
          <w:rFonts w:ascii="Verdana" w:hAnsi="Verdana"/>
        </w:rPr>
      </w:pPr>
    </w:p>
    <w:p w14:paraId="46FA6C11" w14:textId="674DD501" w:rsidR="00F8103B" w:rsidRDefault="00054E15"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Pr>
          <w:rFonts w:ascii="Verdana" w:hAnsi="Verdana"/>
          <w:i/>
          <w:sz w:val="16"/>
          <w:szCs w:val="16"/>
        </w:rPr>
        <w:t xml:space="preserve">Opció 4 </w:t>
      </w:r>
      <w:r w:rsidR="00F8103B">
        <w:rPr>
          <w:rFonts w:ascii="Verdana" w:hAnsi="Verdana"/>
          <w:i/>
          <w:sz w:val="16"/>
          <w:szCs w:val="16"/>
        </w:rPr>
        <w:t>si hi ha garantia definitiva i es necessari ampliar-la amb la garantia complementària</w:t>
      </w:r>
    </w:p>
    <w:p w14:paraId="101095F4" w14:textId="77777777" w:rsidR="00F8103B" w:rsidRDefault="00F810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Garantia complementària </w:t>
      </w:r>
    </w:p>
    <w:p w14:paraId="675579F2" w14:textId="77777777" w:rsidR="00F8103B" w:rsidRPr="00207227" w:rsidRDefault="00F810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p>
    <w:p w14:paraId="55341D9E" w14:textId="2FF16AF2" w:rsidR="00F8103B" w:rsidRPr="00DC1A33" w:rsidRDefault="00F810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Pr>
          <w:rFonts w:ascii="Verdana" w:hAnsi="Verdana"/>
          <w:i/>
          <w:sz w:val="16"/>
        </w:rPr>
        <w:t>Alternativa 1</w:t>
      </w:r>
      <w:r w:rsidRPr="00DC1A33">
        <w:rPr>
          <w:rFonts w:ascii="Verdana" w:hAnsi="Verdana"/>
          <w:i/>
          <w:sz w:val="16"/>
        </w:rPr>
        <w:t>.</w:t>
      </w:r>
      <w:r>
        <w:rPr>
          <w:rFonts w:ascii="Verdana" w:hAnsi="Verdana"/>
          <w:i/>
          <w:sz w:val="16"/>
        </w:rPr>
        <w:t>Garantia complementària qu</w:t>
      </w:r>
      <w:r w:rsidR="00054E15">
        <w:rPr>
          <w:rFonts w:ascii="Verdana" w:hAnsi="Verdana"/>
          <w:i/>
          <w:sz w:val="16"/>
        </w:rPr>
        <w:t>an</w:t>
      </w:r>
      <w:r>
        <w:rPr>
          <w:rFonts w:ascii="Verdana" w:hAnsi="Verdana"/>
          <w:i/>
          <w:sz w:val="16"/>
        </w:rPr>
        <w:t xml:space="preserve"> el contracte té un preu determinat (art. 107.2 LCSP)</w:t>
      </w:r>
    </w:p>
    <w:p w14:paraId="4B611508" w14:textId="38AB087D" w:rsidR="00F8103B" w:rsidRDefault="009A150F"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la previsió de l’article 107.2 LCSP, a</w:t>
      </w:r>
      <w:r w:rsidR="00F8103B" w:rsidRPr="00DC1A33">
        <w:rPr>
          <w:rFonts w:ascii="Verdana" w:hAnsi="Verdana"/>
        </w:rPr>
        <w:t>teses les característiques especials del present contracte</w:t>
      </w:r>
      <w:r w:rsidR="00F8103B">
        <w:rPr>
          <w:rFonts w:ascii="Verdana" w:hAnsi="Verdana"/>
        </w:rPr>
        <w:t xml:space="preserve"> i les especials responsabilitats en què pot incórrer </w:t>
      </w:r>
      <w:r w:rsidR="00054E15">
        <w:rPr>
          <w:rFonts w:ascii="Verdana" w:hAnsi="Verdana"/>
        </w:rPr>
        <w:t>l’empresa</w:t>
      </w:r>
      <w:r w:rsidR="00F8103B">
        <w:rPr>
          <w:rFonts w:ascii="Verdana" w:hAnsi="Verdana"/>
        </w:rPr>
        <w:t xml:space="preserve"> contractista</w:t>
      </w:r>
      <w:r w:rsidR="00F8103B" w:rsidRPr="00DC1A33">
        <w:rPr>
          <w:rFonts w:ascii="Verdana" w:hAnsi="Verdana"/>
        </w:rPr>
        <w:t>, s’estableix</w:t>
      </w:r>
      <w:r w:rsidR="00F8103B">
        <w:rPr>
          <w:rFonts w:ascii="Verdana" w:hAnsi="Verdana"/>
        </w:rPr>
        <w:t>, a més de la garantia definitiva abans regulada,</w:t>
      </w:r>
      <w:r w:rsidR="00F8103B" w:rsidRPr="00DC1A33">
        <w:rPr>
          <w:rFonts w:ascii="Verdana" w:hAnsi="Verdana"/>
        </w:rPr>
        <w:t xml:space="preserve"> una garantia complementària del … per 100 de l’impor</w:t>
      </w:r>
      <w:r w:rsidR="00F8103B">
        <w:rPr>
          <w:rFonts w:ascii="Verdana" w:hAnsi="Verdana"/>
        </w:rPr>
        <w:t>t de l’adjudicació, IVA exclòs. L’import total d’ambdues garanties no podrà superar un 10% del preu d’adjudicació referit.</w:t>
      </w:r>
    </w:p>
    <w:p w14:paraId="6670BD8E" w14:textId="77777777" w:rsidR="00F8103B" w:rsidRDefault="00F810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0E24CEC6" w14:textId="77777777" w:rsidR="00F8103B" w:rsidRPr="00207227" w:rsidRDefault="00F810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i/>
          <w:sz w:val="16"/>
        </w:rPr>
        <w:t>Alternativa 2</w:t>
      </w:r>
      <w:r w:rsidRPr="00DC1A33">
        <w:rPr>
          <w:rFonts w:ascii="Verdana" w:hAnsi="Verdana"/>
          <w:i/>
          <w:sz w:val="16"/>
        </w:rPr>
        <w:t>. Quan el preu del contracte es determini en funció de preus unitaris.</w:t>
      </w:r>
    </w:p>
    <w:p w14:paraId="351D41C5" w14:textId="77777777" w:rsidR="00F8103B" w:rsidRPr="00DC1A33" w:rsidRDefault="00F810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Ateses les característiques especials del present contracte, s’estableix una garantia complementària d</w:t>
      </w:r>
      <w:r>
        <w:rPr>
          <w:rFonts w:ascii="Verdana" w:hAnsi="Verdana"/>
        </w:rPr>
        <w:t>el … per 100 del pressupost net</w:t>
      </w:r>
      <w:r w:rsidRPr="00DC1A33">
        <w:rPr>
          <w:rFonts w:ascii="Verdana" w:hAnsi="Verdana"/>
        </w:rPr>
        <w:t xml:space="preserve"> de l</w:t>
      </w:r>
      <w:r>
        <w:rPr>
          <w:rFonts w:ascii="Verdana" w:hAnsi="Verdana"/>
        </w:rPr>
        <w:t>icitació</w:t>
      </w:r>
      <w:r w:rsidRPr="00DC1A33">
        <w:rPr>
          <w:rFonts w:ascii="Verdana" w:hAnsi="Verdana"/>
        </w:rPr>
        <w:t>.</w:t>
      </w:r>
      <w:r w:rsidRPr="00EA42D6">
        <w:rPr>
          <w:rFonts w:ascii="Verdana" w:hAnsi="Verdana"/>
        </w:rPr>
        <w:t xml:space="preserve"> </w:t>
      </w:r>
      <w:r>
        <w:rPr>
          <w:rFonts w:ascii="Verdana" w:hAnsi="Verdana"/>
        </w:rPr>
        <w:t>L’import total d’ambdues garanties no podrà superar un 10% del pressupost referit.</w:t>
      </w:r>
    </w:p>
    <w:p w14:paraId="3E70F31D" w14:textId="77777777" w:rsidR="00F8103B" w:rsidRDefault="00F8103B" w:rsidP="00131852">
      <w:pPr>
        <w:jc w:val="both"/>
        <w:rPr>
          <w:rFonts w:ascii="Verdana" w:hAnsi="Verdana" w:cs="Arial"/>
        </w:rPr>
      </w:pPr>
    </w:p>
    <w:p w14:paraId="476DB087" w14:textId="77777777" w:rsidR="005E0416" w:rsidRDefault="00F8103B" w:rsidP="00131852">
      <w:pPr>
        <w:pBdr>
          <w:top w:val="single" w:sz="4" w:space="1" w:color="auto"/>
          <w:left w:val="single" w:sz="4" w:space="1" w:color="auto"/>
          <w:bottom w:val="single" w:sz="4" w:space="1" w:color="auto"/>
          <w:right w:val="single" w:sz="4" w:space="4" w:color="auto"/>
        </w:pBdr>
        <w:jc w:val="both"/>
        <w:rPr>
          <w:rFonts w:ascii="Verdana" w:hAnsi="Verdana"/>
          <w:i/>
          <w:sz w:val="16"/>
          <w:szCs w:val="16"/>
        </w:rPr>
      </w:pPr>
      <w:r>
        <w:rPr>
          <w:rFonts w:ascii="Verdana" w:hAnsi="Verdana"/>
          <w:i/>
          <w:sz w:val="16"/>
          <w:szCs w:val="16"/>
        </w:rPr>
        <w:lastRenderedPageBreak/>
        <w:t>Paràgraf obligatori si hi ha garanti</w:t>
      </w:r>
      <w:r w:rsidR="005E0416">
        <w:rPr>
          <w:rFonts w:ascii="Verdana" w:hAnsi="Verdana"/>
          <w:i/>
          <w:sz w:val="16"/>
          <w:szCs w:val="16"/>
        </w:rPr>
        <w:t>a definitiva</w:t>
      </w:r>
    </w:p>
    <w:p w14:paraId="36603817" w14:textId="60ADF41E" w:rsidR="00F8103B" w:rsidRPr="00DC1A33" w:rsidRDefault="00F8103B" w:rsidP="00131852">
      <w:pPr>
        <w:pBdr>
          <w:top w:val="single" w:sz="4" w:space="1" w:color="auto"/>
          <w:left w:val="single" w:sz="4" w:space="1" w:color="auto"/>
          <w:bottom w:val="single" w:sz="4" w:space="1" w:color="auto"/>
          <w:right w:val="single" w:sz="4" w:space="4" w:color="auto"/>
        </w:pBdr>
        <w:jc w:val="both"/>
        <w:rPr>
          <w:rFonts w:ascii="Verdana" w:hAnsi="Verdana" w:cs="Arial"/>
        </w:rPr>
      </w:pPr>
      <w:r w:rsidRPr="00DC1A33">
        <w:rPr>
          <w:rFonts w:ascii="Verdana" w:hAnsi="Verdana" w:cs="Arial"/>
        </w:rPr>
        <w:t xml:space="preserve">La/es garantia/es que no es </w:t>
      </w:r>
      <w:r w:rsidR="009A150F">
        <w:rPr>
          <w:rFonts w:ascii="Verdana" w:hAnsi="Verdana" w:cs="Arial"/>
        </w:rPr>
        <w:t>constitueixin</w:t>
      </w:r>
      <w:r w:rsidRPr="00DC1A33">
        <w:rPr>
          <w:rFonts w:ascii="Verdana" w:hAnsi="Verdana" w:cs="Arial"/>
        </w:rPr>
        <w:t xml:space="preserve"> mitjançant la modalitat de retenció en preu, ha/n de constituir-se a la Tresoreria de la Corporació, plaça de Sant Miquel, núm. 1, planta 1, Edifici Novíssim, en metàl·lic, en valors públics o privats legalment admissibles, mitjançant aval bancari o per contracte d'assegurança de caució. L’acreditació de la seva constitució podrà fer-se per mitjans electrònics, informàtics o telemàtics.</w:t>
      </w:r>
    </w:p>
    <w:p w14:paraId="2454907E" w14:textId="77777777" w:rsidR="00F8103B" w:rsidRPr="00DC1A33" w:rsidRDefault="00F8103B" w:rsidP="00131852">
      <w:pPr>
        <w:jc w:val="both"/>
        <w:rPr>
          <w:rFonts w:ascii="Verdana" w:hAnsi="Verdana" w:cs="Arial"/>
        </w:rPr>
      </w:pPr>
    </w:p>
    <w:p w14:paraId="5B37E5D9" w14:textId="0C7B1BFC" w:rsidR="00F8103B" w:rsidRDefault="00F8103B" w:rsidP="00131852">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Pr>
          <w:rFonts w:ascii="Verdana" w:hAnsi="Verdana"/>
          <w:i/>
          <w:sz w:val="16"/>
          <w:szCs w:val="16"/>
        </w:rPr>
        <w:t>Paràgraf opcional si  es permet la cancel·lació parcial de la garantia definitiva si hi ha recepció parcial</w:t>
      </w:r>
    </w:p>
    <w:p w14:paraId="0A7998E4" w14:textId="77777777" w:rsidR="00F8103B" w:rsidRPr="00DC1A33" w:rsidRDefault="00F8103B" w:rsidP="00131852">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D’acord amb la previsió de l’art. 111 LCSP, l’empresa contractista podrà sol·licitar la devolució parcial de la garantia definitiva per import proporcional a l’import executat.</w:t>
      </w:r>
    </w:p>
    <w:p w14:paraId="75EB1B3F" w14:textId="77777777" w:rsidR="00F8103B" w:rsidRDefault="00F8103B" w:rsidP="00131852">
      <w:pPr>
        <w:jc w:val="both"/>
        <w:rPr>
          <w:rFonts w:ascii="Verdana" w:hAnsi="Verdana"/>
        </w:rPr>
      </w:pPr>
    </w:p>
    <w:p w14:paraId="57813779" w14:textId="77777777" w:rsidR="00F8103B" w:rsidRPr="00DC1A33" w:rsidRDefault="00F8103B" w:rsidP="00131852">
      <w:pPr>
        <w:jc w:val="both"/>
        <w:rPr>
          <w:rFonts w:ascii="Verdana" w:hAnsi="Verdana"/>
        </w:rPr>
      </w:pPr>
    </w:p>
    <w:p w14:paraId="09650CCC" w14:textId="57624599" w:rsidR="003370F9" w:rsidRPr="00DC1A33" w:rsidRDefault="003370F9" w:rsidP="003370F9">
      <w:pPr>
        <w:pStyle w:val="Ttolclusula"/>
        <w:outlineLvl w:val="0"/>
      </w:pPr>
      <w:bookmarkStart w:id="23" w:name="_Toc508022864"/>
      <w:bookmarkStart w:id="24" w:name="_Toc513019631"/>
      <w:r>
        <w:t>Clàusula 15. Notificació de l’adjudicació i f</w:t>
      </w:r>
      <w:r w:rsidRPr="00DC1A33">
        <w:t>ormalització</w:t>
      </w:r>
      <w:r>
        <w:t xml:space="preserve"> del contracte</w:t>
      </w:r>
      <w:bookmarkEnd w:id="23"/>
      <w:bookmarkEnd w:id="24"/>
    </w:p>
    <w:p w14:paraId="2404F5E0" w14:textId="77777777" w:rsidR="003C5E66" w:rsidRPr="00DC1A33" w:rsidRDefault="003C5E66" w:rsidP="00131852">
      <w:pPr>
        <w:jc w:val="both"/>
        <w:rPr>
          <w:rFonts w:ascii="Verdana" w:hAnsi="Verdana" w:cs="Arial"/>
        </w:rPr>
      </w:pPr>
    </w:p>
    <w:p w14:paraId="6D59494C" w14:textId="0DBAB87F" w:rsidR="003C5E66" w:rsidRDefault="003C5E66" w:rsidP="00131852">
      <w:pPr>
        <w:jc w:val="both"/>
        <w:rPr>
          <w:rFonts w:ascii="Verdana" w:hAnsi="Verdana" w:cs="Arial"/>
        </w:rPr>
      </w:pPr>
      <w:r w:rsidRPr="00DC1A33">
        <w:rPr>
          <w:rFonts w:ascii="Verdana" w:hAnsi="Verdana" w:cs="Arial"/>
        </w:rPr>
        <w:t xml:space="preserve">1. </w:t>
      </w:r>
      <w:r w:rsidR="00F41F34">
        <w:rPr>
          <w:rFonts w:ascii="Verdana" w:hAnsi="Verdana" w:cs="Arial"/>
        </w:rPr>
        <w:t>D’acord amb la previsió de l’article 151 LCSP, l</w:t>
      </w:r>
      <w:r w:rsidRPr="00DC1A33">
        <w:rPr>
          <w:rFonts w:ascii="Verdana" w:hAnsi="Verdana" w:cs="Arial"/>
        </w:rPr>
        <w:t>'</w:t>
      </w:r>
      <w:r w:rsidR="006019A7" w:rsidRPr="00DC1A33">
        <w:rPr>
          <w:rFonts w:ascii="Verdana" w:hAnsi="Verdana" w:cs="Arial"/>
        </w:rPr>
        <w:t>acte d’</w:t>
      </w:r>
      <w:r w:rsidRPr="00DC1A33">
        <w:rPr>
          <w:rFonts w:ascii="Verdana" w:hAnsi="Verdana" w:cs="Arial"/>
        </w:rPr>
        <w:t>adjudicació</w:t>
      </w:r>
      <w:r w:rsidR="00886F1E" w:rsidRPr="00DC1A33">
        <w:rPr>
          <w:rFonts w:ascii="Verdana" w:hAnsi="Verdana" w:cs="Arial"/>
        </w:rPr>
        <w:t xml:space="preserve"> serà notificat</w:t>
      </w:r>
      <w:r w:rsidRPr="00DC1A33">
        <w:rPr>
          <w:rFonts w:ascii="Verdana" w:hAnsi="Verdana" w:cs="Arial"/>
        </w:rPr>
        <w:t xml:space="preserve"> </w:t>
      </w:r>
      <w:r w:rsidR="00F41F34">
        <w:rPr>
          <w:rFonts w:ascii="Verdana" w:hAnsi="Verdana" w:cs="Arial"/>
        </w:rPr>
        <w:t xml:space="preserve">per mitjans electrònics </w:t>
      </w:r>
      <w:r w:rsidRPr="00DC1A33">
        <w:rPr>
          <w:rFonts w:ascii="Verdana" w:hAnsi="Verdana" w:cs="Arial"/>
        </w:rPr>
        <w:t>a</w:t>
      </w:r>
      <w:r w:rsidR="00F41F34">
        <w:rPr>
          <w:rFonts w:ascii="Verdana" w:hAnsi="Verdana" w:cs="Arial"/>
        </w:rPr>
        <w:t xml:space="preserve"> </w:t>
      </w:r>
      <w:r w:rsidRPr="00DC1A33">
        <w:rPr>
          <w:rFonts w:ascii="Verdana" w:hAnsi="Verdana" w:cs="Arial"/>
        </w:rPr>
        <w:t>l</w:t>
      </w:r>
      <w:r w:rsidR="00F41F34">
        <w:rPr>
          <w:rFonts w:ascii="Verdana" w:hAnsi="Verdana" w:cs="Arial"/>
        </w:rPr>
        <w:t>e</w:t>
      </w:r>
      <w:r w:rsidRPr="00DC1A33">
        <w:rPr>
          <w:rFonts w:ascii="Verdana" w:hAnsi="Verdana" w:cs="Arial"/>
        </w:rPr>
        <w:t xml:space="preserve">s </w:t>
      </w:r>
      <w:r w:rsidR="00F41F34">
        <w:rPr>
          <w:rFonts w:ascii="Verdana" w:hAnsi="Verdana" w:cs="Arial"/>
        </w:rPr>
        <w:t>empreses licitadores</w:t>
      </w:r>
      <w:r w:rsidRPr="00DC1A33">
        <w:rPr>
          <w:rFonts w:ascii="Verdana" w:hAnsi="Verdana" w:cs="Arial"/>
        </w:rPr>
        <w:t xml:space="preserve"> i </w:t>
      </w:r>
      <w:r w:rsidR="00F41F34">
        <w:rPr>
          <w:rFonts w:ascii="Verdana" w:hAnsi="Verdana" w:cs="Arial"/>
        </w:rPr>
        <w:t>en el termini màxim de 15 dies</w:t>
      </w:r>
      <w:r w:rsidRPr="00DC1A33">
        <w:rPr>
          <w:rFonts w:ascii="Verdana" w:hAnsi="Verdana" w:cs="Arial"/>
        </w:rPr>
        <w:t xml:space="preserve"> es publicarà </w:t>
      </w:r>
      <w:r w:rsidR="00BA65AB" w:rsidRPr="00DC1A33">
        <w:rPr>
          <w:rFonts w:ascii="Verdana" w:hAnsi="Verdana" w:cs="Arial"/>
        </w:rPr>
        <w:t xml:space="preserve">en el </w:t>
      </w:r>
      <w:hyperlink r:id="rId56" w:history="1">
        <w:r w:rsidR="00BA65AB" w:rsidRPr="00DC1A33">
          <w:rPr>
            <w:rStyle w:val="Enlla"/>
            <w:rFonts w:ascii="Verdana" w:hAnsi="Verdana" w:cs="Arial"/>
            <w:color w:val="auto"/>
          </w:rPr>
          <w:t>perfil de contractant</w:t>
        </w:r>
      </w:hyperlink>
      <w:r w:rsidR="0012066F" w:rsidRPr="00DC1A33">
        <w:rPr>
          <w:rFonts w:ascii="Verdana" w:hAnsi="Verdana" w:cs="Arial"/>
        </w:rPr>
        <w:t>.</w:t>
      </w:r>
    </w:p>
    <w:p w14:paraId="7F4936F9" w14:textId="77777777" w:rsidR="00B36FB5" w:rsidRPr="00DC1A33" w:rsidRDefault="00B36FB5" w:rsidP="00131852">
      <w:pPr>
        <w:jc w:val="both"/>
        <w:rPr>
          <w:rFonts w:ascii="Verdana" w:hAnsi="Verdana" w:cs="Arial"/>
        </w:rPr>
      </w:pPr>
    </w:p>
    <w:p w14:paraId="155DC7EC" w14:textId="77777777" w:rsidR="0012066F" w:rsidRPr="00DC1A33" w:rsidRDefault="0012066F" w:rsidP="00131852">
      <w:pPr>
        <w:jc w:val="both"/>
        <w:rPr>
          <w:rFonts w:ascii="Verdana" w:hAnsi="Verdana"/>
        </w:rPr>
      </w:pPr>
    </w:p>
    <w:p w14:paraId="6D93374D" w14:textId="77777777" w:rsidR="00B36FB5" w:rsidRPr="00DC1A33" w:rsidRDefault="00B36FB5" w:rsidP="00B36FB5">
      <w:pPr>
        <w:jc w:val="both"/>
        <w:rPr>
          <w:rFonts w:ascii="Verdana" w:hAnsi="Verdana"/>
        </w:rPr>
      </w:pPr>
    </w:p>
    <w:p w14:paraId="43BD81A7" w14:textId="77777777" w:rsidR="00B36FB5" w:rsidRDefault="00B36FB5" w:rsidP="00B36FB5">
      <w:pPr>
        <w:pBdr>
          <w:top w:val="single" w:sz="4" w:space="1" w:color="auto"/>
          <w:left w:val="single" w:sz="4" w:space="4" w:color="auto"/>
          <w:bottom w:val="single" w:sz="4" w:space="1" w:color="auto"/>
          <w:right w:val="single" w:sz="4" w:space="4" w:color="auto"/>
        </w:pBdr>
        <w:jc w:val="both"/>
        <w:rPr>
          <w:i/>
          <w:sz w:val="16"/>
        </w:rPr>
      </w:pPr>
      <w:r w:rsidRPr="00DC1A33">
        <w:rPr>
          <w:rFonts w:ascii="Verdana" w:hAnsi="Verdana"/>
          <w:i/>
          <w:iCs/>
          <w:sz w:val="16"/>
          <w:szCs w:val="16"/>
        </w:rPr>
        <w:t xml:space="preserve">Opció 1 </w:t>
      </w:r>
      <w:r>
        <w:rPr>
          <w:rFonts w:ascii="Verdana" w:hAnsi="Verdana"/>
          <w:i/>
          <w:iCs/>
          <w:sz w:val="16"/>
          <w:szCs w:val="16"/>
        </w:rPr>
        <w:t xml:space="preserve">Quan es tracti de contractes susceptibles de recurs especial d'acord amb l'article 44.1.a) </w:t>
      </w:r>
    </w:p>
    <w:p w14:paraId="5823C719" w14:textId="77777777" w:rsidR="00B36FB5" w:rsidRDefault="00B36FB5" w:rsidP="00B36FB5">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xml:space="preserve">2. </w:t>
      </w:r>
      <w:r>
        <w:rPr>
          <w:rFonts w:ascii="Verdana" w:hAnsi="Verdana"/>
        </w:rPr>
        <w:t xml:space="preserve">D’acord amb l’article 50.1.d) i 153.3 LCSP, el </w:t>
      </w:r>
      <w:r w:rsidRPr="00DC1A33">
        <w:rPr>
          <w:rFonts w:ascii="Verdana" w:hAnsi="Verdana"/>
        </w:rPr>
        <w:t>contracte no es podrà formalitzar fins que hagin transcorregut 15 dies hàbils des de la tramesa de la notificació de l'adjudicació a</w:t>
      </w:r>
      <w:r>
        <w:rPr>
          <w:rFonts w:ascii="Verdana" w:hAnsi="Verdana"/>
        </w:rPr>
        <w:t xml:space="preserve"> </w:t>
      </w:r>
      <w:r w:rsidRPr="00DC1A33">
        <w:rPr>
          <w:rFonts w:ascii="Verdana" w:hAnsi="Verdana"/>
        </w:rPr>
        <w:t>l</w:t>
      </w:r>
      <w:r>
        <w:rPr>
          <w:rFonts w:ascii="Verdana" w:hAnsi="Verdana"/>
        </w:rPr>
        <w:t>e</w:t>
      </w:r>
      <w:r w:rsidRPr="00DC1A33">
        <w:rPr>
          <w:rFonts w:ascii="Verdana" w:hAnsi="Verdana"/>
        </w:rPr>
        <w:t>s</w:t>
      </w:r>
      <w:r>
        <w:rPr>
          <w:rFonts w:ascii="Verdana" w:hAnsi="Verdana"/>
        </w:rPr>
        <w:t xml:space="preserve"> empreses</w:t>
      </w:r>
      <w:r w:rsidRPr="00DC1A33">
        <w:rPr>
          <w:rFonts w:ascii="Verdana" w:hAnsi="Verdana"/>
        </w:rPr>
        <w:t xml:space="preserve"> licitador</w:t>
      </w:r>
      <w:r>
        <w:rPr>
          <w:rFonts w:ascii="Verdana" w:hAnsi="Verdana"/>
        </w:rPr>
        <w:t>e</w:t>
      </w:r>
      <w:r w:rsidRPr="00DC1A33">
        <w:rPr>
          <w:rFonts w:ascii="Verdana" w:hAnsi="Verdana"/>
        </w:rPr>
        <w:t xml:space="preserve">s. Si un cop finalitzat aquest termini no s'ha interposat recurs especial </w:t>
      </w:r>
      <w:r>
        <w:rPr>
          <w:rFonts w:ascii="Verdana" w:hAnsi="Verdana"/>
        </w:rPr>
        <w:t xml:space="preserve">previst a l’article 44 LCSP </w:t>
      </w:r>
      <w:r w:rsidRPr="00DC1A33">
        <w:rPr>
          <w:rFonts w:ascii="Verdana" w:hAnsi="Verdana"/>
        </w:rPr>
        <w:t xml:space="preserve">que impliqui </w:t>
      </w:r>
      <w:r>
        <w:rPr>
          <w:rFonts w:ascii="Verdana" w:hAnsi="Verdana"/>
        </w:rPr>
        <w:t>la suspensió del procediment</w:t>
      </w:r>
      <w:r w:rsidRPr="00DC1A33">
        <w:rPr>
          <w:rFonts w:ascii="Verdana" w:hAnsi="Verdana"/>
        </w:rPr>
        <w:t xml:space="preserve">, o s'hagués acordat l'aixecament de la suspensió, es requerirà </w:t>
      </w:r>
      <w:r>
        <w:rPr>
          <w:rFonts w:ascii="Verdana" w:hAnsi="Verdana"/>
        </w:rPr>
        <w:t>a l’empresa adjudicatària</w:t>
      </w:r>
      <w:r w:rsidRPr="00DC1A33">
        <w:rPr>
          <w:rFonts w:ascii="Verdana" w:hAnsi="Verdana"/>
        </w:rPr>
        <w:t xml:space="preserve"> perquè en un termi</w:t>
      </w:r>
      <w:r>
        <w:rPr>
          <w:rFonts w:ascii="Verdana" w:hAnsi="Verdana"/>
        </w:rPr>
        <w:t xml:space="preserve">ni no superior a 5 dies a partir de la data següent a la de recepció del requeriment es procedeixi a la formalització del contracte. </w:t>
      </w:r>
    </w:p>
    <w:p w14:paraId="6F99E558" w14:textId="77777777" w:rsidR="00B36FB5" w:rsidRDefault="00B36FB5" w:rsidP="00B36FB5">
      <w:pPr>
        <w:pBdr>
          <w:top w:val="single" w:sz="4" w:space="1" w:color="auto"/>
          <w:left w:val="single" w:sz="4" w:space="4" w:color="auto"/>
          <w:bottom w:val="single" w:sz="4" w:space="1" w:color="auto"/>
          <w:right w:val="single" w:sz="4" w:space="4" w:color="auto"/>
        </w:pBdr>
        <w:jc w:val="both"/>
        <w:rPr>
          <w:rFonts w:ascii="Verdana" w:hAnsi="Verdana"/>
        </w:rPr>
      </w:pPr>
    </w:p>
    <w:p w14:paraId="7E0043F2" w14:textId="77777777" w:rsidR="00B36FB5" w:rsidRPr="00DC1A33" w:rsidRDefault="00B36FB5" w:rsidP="00B36FB5">
      <w:pPr>
        <w:pBdr>
          <w:top w:val="single" w:sz="4" w:space="1" w:color="auto"/>
          <w:left w:val="single" w:sz="4" w:space="4" w:color="auto"/>
          <w:bottom w:val="single" w:sz="4" w:space="1" w:color="auto"/>
          <w:right w:val="single" w:sz="4" w:space="4" w:color="auto"/>
        </w:pBdr>
        <w:shd w:val="clear" w:color="auto" w:fill="FFFFFF"/>
        <w:jc w:val="both"/>
      </w:pPr>
      <w:r w:rsidRPr="00DC1A33">
        <w:rPr>
          <w:rFonts w:ascii="Verdana" w:hAnsi="Verdana"/>
        </w:rPr>
        <w:t>En cas que s’hagi notificat com a adjudicatària una UTE, aquesta s’ha de constituir formalment en unió temporal abans de la formalització del contracte.</w:t>
      </w:r>
    </w:p>
    <w:p w14:paraId="6B3B992A" w14:textId="77777777" w:rsidR="00B36FB5" w:rsidRPr="00DC1A33" w:rsidRDefault="00B36FB5" w:rsidP="00B36FB5">
      <w:pPr>
        <w:shd w:val="clear" w:color="auto" w:fill="FFFFFF" w:themeFill="background1"/>
        <w:jc w:val="both"/>
        <w:rPr>
          <w:rFonts w:ascii="Verdana" w:hAnsi="Verdana"/>
        </w:rPr>
      </w:pPr>
    </w:p>
    <w:p w14:paraId="686FE301" w14:textId="77777777" w:rsidR="00B36FB5" w:rsidRPr="00DC1A33" w:rsidRDefault="00B36FB5" w:rsidP="00B36FB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DC1A33">
        <w:rPr>
          <w:rFonts w:ascii="Verdana" w:hAnsi="Verdana"/>
          <w:i/>
          <w:sz w:val="16"/>
          <w:szCs w:val="16"/>
        </w:rPr>
        <w:t xml:space="preserve">Opció 2 Quan es tracti de contractes no </w:t>
      </w:r>
      <w:r>
        <w:rPr>
          <w:rFonts w:ascii="Verdana" w:hAnsi="Verdana"/>
          <w:i/>
          <w:sz w:val="16"/>
          <w:szCs w:val="16"/>
        </w:rPr>
        <w:t>susceptibles de recurs especial d'acord amb l'article 44.1.a)</w:t>
      </w:r>
    </w:p>
    <w:p w14:paraId="27649C38" w14:textId="77777777" w:rsidR="00B36FB5" w:rsidRPr="00DC1A33" w:rsidRDefault="00B36FB5" w:rsidP="00B36FB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2. </w:t>
      </w:r>
      <w:r>
        <w:rPr>
          <w:rFonts w:ascii="Verdana" w:hAnsi="Verdana"/>
        </w:rPr>
        <w:t>D’acord amb l’article 153.3 LCSP, en</w:t>
      </w:r>
      <w:r w:rsidRPr="00DC1A33">
        <w:rPr>
          <w:rFonts w:ascii="Verdana" w:hAnsi="Verdana"/>
        </w:rPr>
        <w:t xml:space="preserve"> la notificació a </w:t>
      </w:r>
      <w:r>
        <w:rPr>
          <w:rFonts w:ascii="Verdana" w:hAnsi="Verdana"/>
        </w:rPr>
        <w:t>l’empresa adjudicatària, la persona interessada serà convocada</w:t>
      </w:r>
      <w:r w:rsidRPr="00DC1A33">
        <w:rPr>
          <w:rFonts w:ascii="Verdana" w:hAnsi="Verdana"/>
        </w:rPr>
        <w:t xml:space="preserve"> perquè, en el termini màxim de</w:t>
      </w:r>
    </w:p>
    <w:p w14:paraId="59C9D7AD" w14:textId="77777777" w:rsidR="00B36FB5" w:rsidRPr="00DC1A33" w:rsidRDefault="00B36FB5" w:rsidP="00B36FB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i/>
          <w:sz w:val="16"/>
          <w:szCs w:val="16"/>
        </w:rPr>
        <w:t>Alternativa 1.</w:t>
      </w:r>
      <w:r w:rsidRPr="00DC1A33">
        <w:rPr>
          <w:rFonts w:ascii="Verdana" w:hAnsi="Verdana"/>
          <w:i/>
          <w:sz w:val="16"/>
          <w:szCs w:val="16"/>
        </w:rPr>
        <w:t xml:space="preserve"> si </w:t>
      </w:r>
      <w:r>
        <w:rPr>
          <w:rFonts w:ascii="Verdana" w:hAnsi="Verdana"/>
          <w:i/>
          <w:sz w:val="16"/>
        </w:rPr>
        <w:t>l’expedient és de</w:t>
      </w:r>
      <w:r w:rsidRPr="00DC1A33">
        <w:rPr>
          <w:rFonts w:ascii="Verdana" w:hAnsi="Verdana"/>
          <w:i/>
          <w:sz w:val="16"/>
          <w:szCs w:val="16"/>
        </w:rPr>
        <w:t xml:space="preserve"> tramitació ordinària:</w:t>
      </w:r>
      <w:r w:rsidRPr="00DC1A33">
        <w:rPr>
          <w:rFonts w:ascii="Verdana" w:hAnsi="Verdana"/>
        </w:rPr>
        <w:t xml:space="preserve"> 15 </w:t>
      </w:r>
    </w:p>
    <w:p w14:paraId="2F63DEB1" w14:textId="77777777" w:rsidR="00B36FB5" w:rsidRPr="00DC1A33" w:rsidRDefault="00B36FB5" w:rsidP="00B36FB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i/>
          <w:sz w:val="16"/>
          <w:szCs w:val="16"/>
        </w:rPr>
        <w:t>Alternativa 2</w:t>
      </w:r>
      <w:r w:rsidRPr="00DC1A33">
        <w:rPr>
          <w:rFonts w:ascii="Verdana" w:hAnsi="Verdana"/>
          <w:i/>
          <w:sz w:val="16"/>
          <w:szCs w:val="16"/>
        </w:rPr>
        <w:t xml:space="preserve">. </w:t>
      </w:r>
      <w:r>
        <w:rPr>
          <w:rFonts w:ascii="Verdana" w:hAnsi="Verdana"/>
          <w:i/>
          <w:sz w:val="16"/>
        </w:rPr>
        <w:t>si l’expedient és de</w:t>
      </w:r>
      <w:r w:rsidRPr="00DC1A33">
        <w:rPr>
          <w:rFonts w:ascii="Verdana" w:hAnsi="Verdana"/>
          <w:i/>
          <w:sz w:val="16"/>
          <w:szCs w:val="16"/>
        </w:rPr>
        <w:t xml:space="preserve"> tramitació urgent: </w:t>
      </w:r>
      <w:r w:rsidRPr="00DC1A33">
        <w:rPr>
          <w:rFonts w:ascii="Verdana" w:hAnsi="Verdana"/>
        </w:rPr>
        <w:t xml:space="preserve">8 </w:t>
      </w:r>
    </w:p>
    <w:p w14:paraId="2562F3C9" w14:textId="77777777" w:rsidR="00B36FB5" w:rsidRPr="00DC1A33" w:rsidRDefault="00B36FB5" w:rsidP="00B36FB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602F246F" w14:textId="77777777" w:rsidR="00B36FB5" w:rsidRPr="00DC1A33" w:rsidRDefault="00B36FB5" w:rsidP="00B36FB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dies hàbils següent</w:t>
      </w:r>
      <w:r>
        <w:rPr>
          <w:rFonts w:ascii="Verdana" w:hAnsi="Verdana"/>
        </w:rPr>
        <w:t>s a la seva recepció, formalitzi</w:t>
      </w:r>
      <w:r w:rsidRPr="00DC1A33">
        <w:rPr>
          <w:rFonts w:ascii="Verdana" w:hAnsi="Verdana"/>
        </w:rPr>
        <w:t xml:space="preserve"> el contracte.</w:t>
      </w:r>
    </w:p>
    <w:p w14:paraId="0B959BEE" w14:textId="77777777" w:rsidR="00B36FB5" w:rsidRPr="00DC1A33" w:rsidRDefault="00B36FB5" w:rsidP="00B36FB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058BB8A1" w14:textId="77777777" w:rsidR="00B36FB5" w:rsidRPr="00DC1A33" w:rsidRDefault="00B36FB5" w:rsidP="00B36FB5">
      <w:pPr>
        <w:pBdr>
          <w:top w:val="single" w:sz="4" w:space="1" w:color="auto"/>
          <w:left w:val="single" w:sz="4" w:space="4" w:color="auto"/>
          <w:bottom w:val="single" w:sz="4" w:space="1" w:color="auto"/>
          <w:right w:val="single" w:sz="4" w:space="4" w:color="auto"/>
        </w:pBdr>
        <w:jc w:val="both"/>
        <w:rPr>
          <w:rFonts w:ascii="Verdana" w:hAnsi="Verdana"/>
          <w:i/>
          <w:sz w:val="16"/>
        </w:rPr>
      </w:pPr>
    </w:p>
    <w:p w14:paraId="5C36B0AF" w14:textId="77777777" w:rsidR="00B36FB5" w:rsidRPr="00DC1A33" w:rsidRDefault="00B36FB5" w:rsidP="00B36FB5">
      <w:pPr>
        <w:pBdr>
          <w:top w:val="single" w:sz="4" w:space="1" w:color="auto"/>
          <w:left w:val="single" w:sz="4" w:space="4" w:color="auto"/>
          <w:bottom w:val="single" w:sz="4" w:space="1" w:color="auto"/>
          <w:right w:val="single" w:sz="4" w:space="4" w:color="auto"/>
        </w:pBdr>
        <w:shd w:val="clear" w:color="auto" w:fill="FFFFFF"/>
        <w:jc w:val="both"/>
      </w:pPr>
      <w:r w:rsidRPr="00DC1A33">
        <w:rPr>
          <w:rFonts w:ascii="Verdana" w:hAnsi="Verdana"/>
        </w:rPr>
        <w:t>En cas que s’hagi notificat com a adjudicatària una UTE, aquesta s’ha de constituir formalment en unió temporal abans de la formalització del contracte.</w:t>
      </w:r>
    </w:p>
    <w:p w14:paraId="04CC54AC" w14:textId="77777777" w:rsidR="00B36FB5" w:rsidRDefault="00B36FB5" w:rsidP="00131852">
      <w:pPr>
        <w:shd w:val="clear" w:color="auto" w:fill="FFFFFF" w:themeFill="background1"/>
        <w:jc w:val="both"/>
        <w:rPr>
          <w:rFonts w:ascii="Verdana" w:hAnsi="Verdana"/>
        </w:rPr>
      </w:pPr>
    </w:p>
    <w:p w14:paraId="74886303" w14:textId="603944B6" w:rsidR="007F5CCF" w:rsidRDefault="007F5CCF" w:rsidP="00131852">
      <w:pPr>
        <w:shd w:val="clear" w:color="auto" w:fill="FFFFFF" w:themeFill="background1"/>
        <w:jc w:val="both"/>
        <w:rPr>
          <w:rFonts w:ascii="Verdana" w:hAnsi="Verdana"/>
        </w:rPr>
      </w:pPr>
      <w:r w:rsidRPr="00DC1A33">
        <w:rPr>
          <w:rFonts w:ascii="Verdana" w:hAnsi="Verdana"/>
        </w:rPr>
        <w:t xml:space="preserve">2. En la notificació a </w:t>
      </w:r>
      <w:r w:rsidR="00D1665F">
        <w:rPr>
          <w:rFonts w:ascii="Verdana" w:hAnsi="Verdana"/>
        </w:rPr>
        <w:t>l’empresa adjudicatària</w:t>
      </w:r>
      <w:r w:rsidR="004E400E">
        <w:rPr>
          <w:rFonts w:ascii="Verdana" w:hAnsi="Verdana"/>
        </w:rPr>
        <w:t>, l'interessat</w:t>
      </w:r>
      <w:r w:rsidR="00054E15">
        <w:rPr>
          <w:rFonts w:ascii="Verdana" w:hAnsi="Verdana"/>
        </w:rPr>
        <w:t>/da</w:t>
      </w:r>
      <w:r w:rsidR="004E400E">
        <w:rPr>
          <w:rFonts w:ascii="Verdana" w:hAnsi="Verdana"/>
        </w:rPr>
        <w:t xml:space="preserve"> serà convocat</w:t>
      </w:r>
      <w:r w:rsidR="00054E15">
        <w:rPr>
          <w:rFonts w:ascii="Verdana" w:hAnsi="Verdana"/>
        </w:rPr>
        <w:t>/da</w:t>
      </w:r>
      <w:r w:rsidRPr="00DC1A33">
        <w:rPr>
          <w:rFonts w:ascii="Verdana" w:hAnsi="Verdana"/>
        </w:rPr>
        <w:t xml:space="preserve"> </w:t>
      </w:r>
      <w:r w:rsidR="004C0454" w:rsidRPr="00DC1A33">
        <w:rPr>
          <w:rFonts w:ascii="Verdana" w:hAnsi="Verdana"/>
        </w:rPr>
        <w:t>per</w:t>
      </w:r>
      <w:r w:rsidRPr="00DC1A33">
        <w:rPr>
          <w:rFonts w:ascii="Verdana" w:hAnsi="Verdana"/>
        </w:rPr>
        <w:t>què, en el termini màxim de</w:t>
      </w:r>
      <w:r w:rsidR="00091998">
        <w:rPr>
          <w:rFonts w:ascii="Verdana" w:hAnsi="Verdana"/>
        </w:rPr>
        <w:t xml:space="preserve"> </w:t>
      </w:r>
      <w:r w:rsidRPr="00DC1A33">
        <w:rPr>
          <w:rFonts w:ascii="Verdana" w:hAnsi="Verdana"/>
        </w:rPr>
        <w:t>15 dies hàbils següent</w:t>
      </w:r>
      <w:r w:rsidR="004E400E">
        <w:rPr>
          <w:rFonts w:ascii="Verdana" w:hAnsi="Verdana"/>
        </w:rPr>
        <w:t>s a la seva recepció, formalitzi</w:t>
      </w:r>
      <w:r w:rsidRPr="00DC1A33">
        <w:rPr>
          <w:rFonts w:ascii="Verdana" w:hAnsi="Verdana"/>
        </w:rPr>
        <w:t xml:space="preserve"> el contracte.</w:t>
      </w:r>
    </w:p>
    <w:p w14:paraId="0FD5A162" w14:textId="77777777" w:rsidR="002773F5" w:rsidRPr="00091998" w:rsidRDefault="002773F5" w:rsidP="00131852">
      <w:pPr>
        <w:shd w:val="clear" w:color="auto" w:fill="FFFFFF" w:themeFill="background1"/>
        <w:jc w:val="both"/>
        <w:rPr>
          <w:rFonts w:ascii="Verdana" w:hAnsi="Verdana"/>
        </w:rPr>
      </w:pPr>
    </w:p>
    <w:p w14:paraId="2F4B5577" w14:textId="77777777" w:rsidR="007F5CCF" w:rsidRPr="00DC1A33" w:rsidRDefault="007F5CCF" w:rsidP="00131852">
      <w:pPr>
        <w:shd w:val="clear" w:color="auto" w:fill="FFFFFF"/>
        <w:jc w:val="both"/>
      </w:pPr>
      <w:r w:rsidRPr="00DC1A33">
        <w:rPr>
          <w:rFonts w:ascii="Verdana" w:hAnsi="Verdana"/>
        </w:rPr>
        <w:t>En cas que s’hagi notificat com a adjudicatària una UTE, aquesta s’ha de constituir formalment en unió temporal abans de la formalització del contracte.</w:t>
      </w:r>
    </w:p>
    <w:p w14:paraId="2A054307" w14:textId="77777777" w:rsidR="006019A7" w:rsidRPr="00DC1A33" w:rsidRDefault="006019A7" w:rsidP="00131852">
      <w:pPr>
        <w:jc w:val="both"/>
        <w:rPr>
          <w:rFonts w:ascii="Verdana" w:hAnsi="Verdana" w:cs="Arial"/>
        </w:rPr>
      </w:pPr>
    </w:p>
    <w:p w14:paraId="26E93897" w14:textId="468B80DF" w:rsidR="000F5735" w:rsidRPr="00DC1A33" w:rsidRDefault="00054E15" w:rsidP="00131852">
      <w:pPr>
        <w:jc w:val="both"/>
        <w:rPr>
          <w:rFonts w:ascii="Verdana" w:hAnsi="Verdana" w:cs="Arial"/>
        </w:rPr>
      </w:pPr>
      <w:r>
        <w:rPr>
          <w:rFonts w:ascii="Verdana" w:hAnsi="Verdana" w:cs="Arial"/>
        </w:rPr>
        <w:t>D’acord amb l’article 153.4 LCSP</w:t>
      </w:r>
      <w:r w:rsidRPr="00DC1A33">
        <w:rPr>
          <w:rFonts w:ascii="Verdana" w:hAnsi="Verdana" w:cs="Arial"/>
        </w:rPr>
        <w:t xml:space="preserve"> </w:t>
      </w:r>
      <w:r>
        <w:rPr>
          <w:rFonts w:ascii="Verdana" w:hAnsi="Verdana" w:cs="Arial"/>
        </w:rPr>
        <w:t xml:space="preserve">, si </w:t>
      </w:r>
      <w:r w:rsidR="000F5735" w:rsidRPr="00DC1A33">
        <w:rPr>
          <w:rFonts w:ascii="Verdana" w:hAnsi="Verdana" w:cs="Arial"/>
        </w:rPr>
        <w:t xml:space="preserve">per causes imputables a </w:t>
      </w:r>
      <w:r w:rsidR="00D1665F">
        <w:rPr>
          <w:rFonts w:ascii="Verdana" w:hAnsi="Verdana" w:cs="Arial"/>
        </w:rPr>
        <w:t>l’empresa adjudicatària</w:t>
      </w:r>
      <w:r w:rsidR="000F5735" w:rsidRPr="00DC1A33">
        <w:rPr>
          <w:rFonts w:ascii="Verdana" w:hAnsi="Verdana" w:cs="Arial"/>
        </w:rPr>
        <w:t xml:space="preserve"> no s'hagués formalitzat el contracte dins del termini assenyalat s’entendrà que </w:t>
      </w:r>
      <w:r w:rsidR="00D1665F">
        <w:rPr>
          <w:rFonts w:ascii="Verdana" w:hAnsi="Verdana" w:cs="Arial"/>
        </w:rPr>
        <w:t>l’empresa adjudicatària</w:t>
      </w:r>
      <w:r w:rsidR="000F5735" w:rsidRPr="00DC1A33">
        <w:rPr>
          <w:rFonts w:ascii="Verdana" w:hAnsi="Verdana" w:cs="Arial"/>
        </w:rPr>
        <w:t xml:space="preserve"> retira la seva oferta</w:t>
      </w:r>
      <w:r w:rsidR="00AF2942">
        <w:rPr>
          <w:rFonts w:ascii="Verdana" w:hAnsi="Verdana" w:cs="Arial"/>
        </w:rPr>
        <w:t xml:space="preserve">, procedint a exigir-li l’import del 3% del pressupost base de licitació, IVA exclòs, en concepte de penalitat </w:t>
      </w:r>
      <w:r w:rsidR="000F5735" w:rsidRPr="00DC1A33">
        <w:rPr>
          <w:rFonts w:ascii="Verdana" w:hAnsi="Verdana" w:cs="Arial"/>
        </w:rPr>
        <w:t xml:space="preserve"> i l’Ajuntament sol·licitarà la documentació al següent licitador per l’ordre en què hagin quedat classificades les ofertes,.</w:t>
      </w:r>
    </w:p>
    <w:p w14:paraId="5C2CB28D" w14:textId="77777777" w:rsidR="000F5735" w:rsidRPr="00DC1A33" w:rsidRDefault="000F5735" w:rsidP="00131852">
      <w:pPr>
        <w:jc w:val="both"/>
        <w:rPr>
          <w:rFonts w:ascii="Verdana" w:hAnsi="Verdana" w:cs="Arial"/>
        </w:rPr>
      </w:pPr>
    </w:p>
    <w:p w14:paraId="39CA9FD1" w14:textId="1D42D409" w:rsidR="003C5E66" w:rsidRDefault="003C5E66" w:rsidP="00131852">
      <w:pPr>
        <w:jc w:val="both"/>
        <w:rPr>
          <w:rFonts w:ascii="Verdana" w:hAnsi="Verdana" w:cs="Arial"/>
        </w:rPr>
      </w:pPr>
      <w:r w:rsidRPr="00DC1A33">
        <w:rPr>
          <w:rFonts w:ascii="Verdana" w:hAnsi="Verdana" w:cs="Arial"/>
        </w:rPr>
        <w:t xml:space="preserve">3. El contracte es perfeccionarà amb la seva formalització en document administratiu, que serà títol suficient per accedir a qualsevol registre públic. Això no obstant, podrà elevar-se a escriptura pública si ho sol·licita </w:t>
      </w:r>
      <w:r w:rsidR="00D1665F">
        <w:rPr>
          <w:rFonts w:ascii="Verdana" w:hAnsi="Verdana" w:cs="Arial"/>
        </w:rPr>
        <w:t>l’empresa adjudicatària</w:t>
      </w:r>
      <w:r w:rsidRPr="00DC1A33">
        <w:rPr>
          <w:rFonts w:ascii="Verdana" w:hAnsi="Verdana" w:cs="Arial"/>
        </w:rPr>
        <w:t>, i les despeses derivades del seu atorgament aniran al seu càrrec.</w:t>
      </w:r>
    </w:p>
    <w:p w14:paraId="6CEA1A0D" w14:textId="77777777" w:rsidR="00CF550F" w:rsidRDefault="00CF550F" w:rsidP="00CF550F">
      <w:r>
        <w:rPr>
          <w:rFonts w:ascii="Verdana" w:hAnsi="Verdana"/>
        </w:rPr>
        <w:t>En el cas que la data de signatura no sigui coincident, es prendrà com a data de formalització la data de signatura per part del representant de l’òrgan de contractació un cop hagi signat l’adjudicatari/a.</w:t>
      </w:r>
    </w:p>
    <w:p w14:paraId="21D25795" w14:textId="77777777" w:rsidR="00CF550F" w:rsidRPr="00DC1A33" w:rsidRDefault="00CF550F" w:rsidP="00131852">
      <w:pPr>
        <w:jc w:val="both"/>
        <w:rPr>
          <w:rFonts w:ascii="Verdana" w:hAnsi="Verdana" w:cs="Arial"/>
        </w:rPr>
      </w:pPr>
    </w:p>
    <w:p w14:paraId="2D61F18A" w14:textId="77777777" w:rsidR="00745994" w:rsidRPr="00DC1A33" w:rsidRDefault="00745994" w:rsidP="00131852">
      <w:pPr>
        <w:pStyle w:val="Textindependent22"/>
        <w:shd w:val="clear" w:color="auto" w:fill="FFFFFF" w:themeFill="background1"/>
        <w:ind w:left="0"/>
        <w:rPr>
          <w:rFonts w:ascii="Verdana" w:hAnsi="Verdana" w:cs="Arial"/>
        </w:rPr>
      </w:pPr>
    </w:p>
    <w:p w14:paraId="7A3E2274" w14:textId="7C22AA04" w:rsidR="00902E2C" w:rsidRDefault="00E13233" w:rsidP="00131852">
      <w:pPr>
        <w:shd w:val="clear" w:color="auto" w:fill="FFFFFF" w:themeFill="background1"/>
        <w:jc w:val="both"/>
        <w:rPr>
          <w:rFonts w:ascii="Verdana" w:hAnsi="Verdana" w:cs="Arial"/>
        </w:rPr>
      </w:pPr>
      <w:r w:rsidRPr="00DC1A33">
        <w:rPr>
          <w:rFonts w:ascii="Verdana" w:hAnsi="Verdana" w:cs="Arial"/>
        </w:rPr>
        <w:t xml:space="preserve">4. La formalització del contracte </w:t>
      </w:r>
      <w:r w:rsidR="00054E15">
        <w:rPr>
          <w:rFonts w:ascii="Verdana" w:hAnsi="Verdana" w:cs="Arial"/>
        </w:rPr>
        <w:t xml:space="preserve">i el document contractual </w:t>
      </w:r>
      <w:r w:rsidRPr="00DC1A33">
        <w:rPr>
          <w:rFonts w:ascii="Verdana" w:hAnsi="Verdana" w:cs="Arial"/>
        </w:rPr>
        <w:t>es publicar</w:t>
      </w:r>
      <w:r w:rsidR="00054E15">
        <w:rPr>
          <w:rFonts w:ascii="Verdana" w:hAnsi="Verdana" w:cs="Arial"/>
        </w:rPr>
        <w:t>an</w:t>
      </w:r>
      <w:r w:rsidRPr="00DC1A33">
        <w:rPr>
          <w:rFonts w:ascii="Verdana" w:hAnsi="Verdana" w:cs="Arial"/>
        </w:rPr>
        <w:t xml:space="preserve"> </w:t>
      </w:r>
      <w:r w:rsidR="00BA65AB" w:rsidRPr="00DC1A33">
        <w:rPr>
          <w:rFonts w:ascii="Verdana" w:hAnsi="Verdana" w:cs="Arial"/>
        </w:rPr>
        <w:t xml:space="preserve">en el </w:t>
      </w:r>
      <w:hyperlink r:id="rId57" w:history="1">
        <w:r w:rsidR="00BA65AB" w:rsidRPr="00DC1A33">
          <w:rPr>
            <w:rStyle w:val="Enlla"/>
            <w:rFonts w:ascii="Verdana" w:hAnsi="Verdana" w:cs="Arial"/>
            <w:color w:val="auto"/>
          </w:rPr>
          <w:t>perfil de contractant</w:t>
        </w:r>
      </w:hyperlink>
      <w:r w:rsidR="007174D4">
        <w:rPr>
          <w:rStyle w:val="Enlla"/>
          <w:rFonts w:ascii="Verdana" w:hAnsi="Verdana" w:cs="Arial"/>
          <w:color w:val="auto"/>
        </w:rPr>
        <w:t xml:space="preserve"> </w:t>
      </w:r>
      <w:r w:rsidR="007174D4">
        <w:rPr>
          <w:rStyle w:val="Enlla"/>
          <w:rFonts w:ascii="Verdana" w:hAnsi="Verdana" w:cs="Arial"/>
          <w:color w:val="auto"/>
          <w:u w:val="none"/>
        </w:rPr>
        <w:t>en un termini no superior a 15 dies des del perfeccionament del contracte.</w:t>
      </w:r>
    </w:p>
    <w:p w14:paraId="50A70C62" w14:textId="77777777" w:rsidR="001B211F" w:rsidRDefault="001B211F" w:rsidP="00131852">
      <w:pPr>
        <w:shd w:val="clear" w:color="auto" w:fill="FFFFFF" w:themeFill="background1"/>
        <w:jc w:val="both"/>
        <w:rPr>
          <w:rFonts w:ascii="Verdana" w:hAnsi="Verdana" w:cs="Arial"/>
        </w:rPr>
      </w:pPr>
    </w:p>
    <w:p w14:paraId="6C37CF09" w14:textId="77777777" w:rsidR="008775B6" w:rsidRPr="007174D4" w:rsidRDefault="008775B6" w:rsidP="00131852">
      <w:pPr>
        <w:shd w:val="clear" w:color="auto" w:fill="FFFFFF" w:themeFill="background1"/>
        <w:jc w:val="both"/>
        <w:rPr>
          <w:rFonts w:ascii="Verdana" w:hAnsi="Verdana" w:cs="Arial"/>
        </w:rPr>
      </w:pPr>
    </w:p>
    <w:p w14:paraId="3535CE4A" w14:textId="77777777" w:rsidR="008775B6" w:rsidRPr="00DC1A33" w:rsidRDefault="008775B6" w:rsidP="008775B6">
      <w:pPr>
        <w:pStyle w:val="Ttolclusula"/>
        <w:outlineLvl w:val="0"/>
      </w:pPr>
      <w:bookmarkStart w:id="25" w:name="_Toc508022865"/>
      <w:bookmarkStart w:id="26" w:name="_Toc513019632"/>
      <w:r w:rsidRPr="00DC1A33">
        <w:t>Clàusula 1</w:t>
      </w:r>
      <w:r>
        <w:t>6</w:t>
      </w:r>
      <w:r w:rsidRPr="00DC1A33">
        <w:t xml:space="preserve">. </w:t>
      </w:r>
      <w:r>
        <w:t>Execució del contracte</w:t>
      </w:r>
      <w:bookmarkEnd w:id="25"/>
      <w:bookmarkEnd w:id="26"/>
    </w:p>
    <w:p w14:paraId="2BAFBA77" w14:textId="77777777" w:rsidR="00F5393F" w:rsidRPr="00DC1A33" w:rsidRDefault="00F5393F" w:rsidP="00131852">
      <w:pPr>
        <w:pStyle w:val="Textindependent21"/>
        <w:shd w:val="clear" w:color="auto" w:fill="FFFFFF" w:themeFill="background1"/>
        <w:ind w:left="0"/>
        <w:rPr>
          <w:rFonts w:ascii="Verdana" w:hAnsi="Verdana"/>
        </w:rPr>
      </w:pPr>
    </w:p>
    <w:p w14:paraId="0F9127AC" w14:textId="77777777" w:rsidR="003C5E66" w:rsidRPr="00DC1A33" w:rsidRDefault="003C5E66" w:rsidP="00131852">
      <w:pPr>
        <w:shd w:val="clear" w:color="auto" w:fill="FFFFFF" w:themeFill="background1"/>
        <w:jc w:val="both"/>
        <w:rPr>
          <w:rFonts w:ascii="Verdana" w:hAnsi="Verdana"/>
          <w:i/>
          <w:sz w:val="16"/>
        </w:rPr>
      </w:pPr>
      <w:r w:rsidRPr="00DC1A33">
        <w:rPr>
          <w:rFonts w:ascii="Verdana" w:hAnsi="Verdana"/>
          <w:i/>
          <w:sz w:val="16"/>
        </w:rPr>
        <w:t>Opció 1. Tramitació ordinària:</w:t>
      </w:r>
    </w:p>
    <w:p w14:paraId="4EABAD0D" w14:textId="77777777" w:rsidR="003C5E66" w:rsidRPr="00DC1A33" w:rsidRDefault="003C5E66" w:rsidP="00131852">
      <w:pPr>
        <w:shd w:val="clear" w:color="auto" w:fill="FFFFFF" w:themeFill="background1"/>
        <w:jc w:val="both"/>
        <w:rPr>
          <w:rFonts w:ascii="Verdana" w:hAnsi="Verdana" w:cs="Arial"/>
        </w:rPr>
      </w:pPr>
      <w:r w:rsidRPr="00DC1A33">
        <w:rPr>
          <w:rFonts w:ascii="Verdana" w:hAnsi="Verdana" w:cs="Arial"/>
        </w:rPr>
        <w:t>L’execució del contracte s’iniciarà</w:t>
      </w:r>
    </w:p>
    <w:p w14:paraId="2B1AB513" w14:textId="77777777" w:rsidR="003C5E66" w:rsidRPr="00DC1A33" w:rsidRDefault="003C5E66" w:rsidP="00131852">
      <w:pPr>
        <w:shd w:val="clear" w:color="auto" w:fill="FFFFFF" w:themeFill="background1"/>
        <w:jc w:val="both"/>
        <w:rPr>
          <w:rFonts w:ascii="Verdana" w:hAnsi="Verdana"/>
          <w:sz w:val="18"/>
        </w:rPr>
      </w:pPr>
      <w:r w:rsidRPr="00DC1A33">
        <w:rPr>
          <w:rFonts w:ascii="Verdana" w:hAnsi="Verdana"/>
          <w:i/>
          <w:sz w:val="16"/>
        </w:rPr>
        <w:t>Alternativa 1:</w:t>
      </w:r>
      <w:r w:rsidRPr="00DC1A33">
        <w:rPr>
          <w:rFonts w:ascii="Verdana" w:hAnsi="Verdana"/>
        </w:rPr>
        <w:t xml:space="preserve"> </w:t>
      </w:r>
      <w:r w:rsidRPr="00DC1A33">
        <w:rPr>
          <w:rFonts w:ascii="Verdana" w:hAnsi="Verdana"/>
          <w:b/>
          <w:i/>
          <w:sz w:val="16"/>
        </w:rPr>
        <w:t xml:space="preserve">(indicar període de temps)  </w:t>
      </w:r>
      <w:r w:rsidRPr="00DC1A33">
        <w:rPr>
          <w:rFonts w:ascii="Verdana" w:hAnsi="Verdana"/>
          <w:b/>
        </w:rPr>
        <w:t>....</w:t>
      </w:r>
      <w:r w:rsidRPr="00DC1A33">
        <w:rPr>
          <w:rFonts w:ascii="Verdana" w:hAnsi="Verdana"/>
        </w:rPr>
        <w:t xml:space="preserve"> </w:t>
      </w:r>
      <w:r w:rsidRPr="00DC1A33">
        <w:rPr>
          <w:rFonts w:ascii="Verdana" w:hAnsi="Verdana" w:cs="Arial"/>
        </w:rPr>
        <w:t>següent/s al de la seva formalització</w:t>
      </w:r>
      <w:r w:rsidRPr="00DC1A33">
        <w:rPr>
          <w:rFonts w:ascii="Verdana" w:hAnsi="Verdana" w:cs="Arial"/>
          <w:sz w:val="18"/>
        </w:rPr>
        <w:t>.</w:t>
      </w:r>
    </w:p>
    <w:p w14:paraId="3AA15C37" w14:textId="77777777" w:rsidR="003C5E66" w:rsidRPr="00DC1A33" w:rsidRDefault="003C5E66" w:rsidP="00131852">
      <w:pPr>
        <w:shd w:val="clear" w:color="auto" w:fill="FFFFFF" w:themeFill="background1"/>
        <w:jc w:val="both"/>
        <w:rPr>
          <w:rFonts w:ascii="Verdana" w:hAnsi="Verdana" w:cs="Arial"/>
          <w:strike/>
        </w:rPr>
      </w:pPr>
      <w:r w:rsidRPr="00DC1A33">
        <w:rPr>
          <w:rFonts w:ascii="Verdana" w:hAnsi="Verdana"/>
          <w:i/>
          <w:sz w:val="16"/>
        </w:rPr>
        <w:t>Alternativa 2</w:t>
      </w:r>
      <w:r w:rsidRPr="00DC1A33">
        <w:rPr>
          <w:rFonts w:ascii="Verdana" w:hAnsi="Verdana"/>
        </w:rPr>
        <w:t xml:space="preserve">: </w:t>
      </w:r>
      <w:r w:rsidRPr="00DC1A33">
        <w:rPr>
          <w:rFonts w:ascii="Verdana" w:hAnsi="Verdana" w:cs="Arial"/>
        </w:rPr>
        <w:t>el …/…/…(d</w:t>
      </w:r>
      <w:r w:rsidR="00F5393F" w:rsidRPr="00DC1A33">
        <w:rPr>
          <w:rFonts w:ascii="Verdana" w:hAnsi="Verdana" w:cs="Arial"/>
        </w:rPr>
        <w:t>d</w:t>
      </w:r>
      <w:r w:rsidRPr="00DC1A33">
        <w:rPr>
          <w:rFonts w:ascii="Verdana" w:hAnsi="Verdana" w:cs="Arial"/>
        </w:rPr>
        <w:t>/m</w:t>
      </w:r>
      <w:r w:rsidR="00F5393F" w:rsidRPr="00DC1A33">
        <w:rPr>
          <w:rFonts w:ascii="Verdana" w:hAnsi="Verdana" w:cs="Arial"/>
        </w:rPr>
        <w:t>m</w:t>
      </w:r>
      <w:r w:rsidRPr="00DC1A33">
        <w:rPr>
          <w:rFonts w:ascii="Verdana" w:hAnsi="Verdana" w:cs="Arial"/>
        </w:rPr>
        <w:t>/a</w:t>
      </w:r>
      <w:r w:rsidR="00F5393F" w:rsidRPr="00DC1A33">
        <w:rPr>
          <w:rFonts w:ascii="Verdana" w:hAnsi="Verdana" w:cs="Arial"/>
        </w:rPr>
        <w:t>aaa</w:t>
      </w:r>
      <w:r w:rsidRPr="00DC1A33">
        <w:rPr>
          <w:rFonts w:ascii="Verdana" w:hAnsi="Verdana" w:cs="Arial"/>
        </w:rPr>
        <w:t xml:space="preserve">), sempre i quan s’hagi formalitzat el contracte o el dia següent al de la seva formalització. </w:t>
      </w:r>
    </w:p>
    <w:p w14:paraId="5B5B7A4D" w14:textId="77777777" w:rsidR="003C5E66" w:rsidRPr="00DC1A33" w:rsidRDefault="003C5E66" w:rsidP="00131852">
      <w:pPr>
        <w:shd w:val="clear" w:color="auto" w:fill="FFFFFF" w:themeFill="background1"/>
        <w:jc w:val="both"/>
        <w:rPr>
          <w:rFonts w:ascii="Verdana" w:hAnsi="Verdana" w:cs="Arial"/>
          <w:strike/>
        </w:rPr>
      </w:pPr>
      <w:r w:rsidRPr="00DC1A33">
        <w:rPr>
          <w:rFonts w:ascii="Verdana" w:hAnsi="Verdana"/>
          <w:i/>
          <w:sz w:val="16"/>
        </w:rPr>
        <w:t>Alternativa 3</w:t>
      </w:r>
      <w:r w:rsidRPr="00DC1A33">
        <w:rPr>
          <w:rFonts w:ascii="Verdana" w:hAnsi="Verdana"/>
        </w:rPr>
        <w:t>:</w:t>
      </w:r>
      <w:r w:rsidRPr="00DC1A33">
        <w:rPr>
          <w:rFonts w:ascii="Verdana" w:hAnsi="Verdana" w:cs="Arial"/>
        </w:rPr>
        <w:t xml:space="preserve"> </w:t>
      </w:r>
      <w:r w:rsidR="003C2764" w:rsidRPr="00DC1A33">
        <w:rPr>
          <w:rFonts w:ascii="Verdana" w:hAnsi="Verdana" w:cs="Arial"/>
        </w:rPr>
        <w:t xml:space="preserve">en </w:t>
      </w:r>
      <w:r w:rsidRPr="00DC1A33">
        <w:rPr>
          <w:rFonts w:ascii="Verdana" w:hAnsi="Verdana" w:cs="Arial"/>
        </w:rPr>
        <w:t>la data que es fixi en la formalització del contracte.</w:t>
      </w:r>
    </w:p>
    <w:p w14:paraId="5F6FD162" w14:textId="77777777" w:rsidR="00F5393F" w:rsidRPr="00DC1A33" w:rsidRDefault="00F5393F" w:rsidP="00131852">
      <w:pPr>
        <w:pStyle w:val="Textindependent21"/>
        <w:shd w:val="clear" w:color="auto" w:fill="FFFFFF" w:themeFill="background1"/>
        <w:ind w:left="0"/>
        <w:rPr>
          <w:rFonts w:ascii="Verdana" w:hAnsi="Verdana"/>
        </w:rPr>
      </w:pPr>
    </w:p>
    <w:p w14:paraId="25E4054D" w14:textId="4901034A" w:rsidR="00776DD9" w:rsidRPr="00DC1A33" w:rsidRDefault="00776DD9" w:rsidP="00131852">
      <w:pPr>
        <w:shd w:val="clear" w:color="auto" w:fill="FFFFFF" w:themeFill="background1"/>
        <w:jc w:val="both"/>
        <w:rPr>
          <w:rFonts w:ascii="Verdana" w:hAnsi="Verdana"/>
          <w:i/>
          <w:sz w:val="16"/>
        </w:rPr>
      </w:pPr>
      <w:r w:rsidRPr="00DC1A33">
        <w:rPr>
          <w:rFonts w:ascii="Verdana" w:hAnsi="Verdana"/>
          <w:i/>
          <w:sz w:val="16"/>
        </w:rPr>
        <w:t xml:space="preserve">Opció </w:t>
      </w:r>
      <w:r w:rsidR="00E55D71">
        <w:rPr>
          <w:rFonts w:ascii="Verdana" w:hAnsi="Verdana"/>
          <w:i/>
          <w:sz w:val="16"/>
        </w:rPr>
        <w:t>2</w:t>
      </w:r>
      <w:r w:rsidRPr="00DC1A33">
        <w:rPr>
          <w:rFonts w:ascii="Verdana" w:hAnsi="Verdana"/>
          <w:i/>
          <w:sz w:val="16"/>
        </w:rPr>
        <w:t>. Per als contractes de serveis de gestió integrada de projectes o d’assistència a la direcció d’obra i/o de direcció d’obra</w:t>
      </w:r>
    </w:p>
    <w:p w14:paraId="37AC3423" w14:textId="041BDDA1" w:rsidR="00776DD9" w:rsidRPr="00DC1A33" w:rsidRDefault="00776DD9" w:rsidP="00131852">
      <w:pPr>
        <w:shd w:val="clear" w:color="auto" w:fill="FFFFFF" w:themeFill="background1"/>
        <w:jc w:val="both"/>
        <w:rPr>
          <w:rFonts w:ascii="Verdana" w:hAnsi="Verdana" w:cs="Arial"/>
        </w:rPr>
      </w:pPr>
      <w:r w:rsidRPr="00DC1A33">
        <w:rPr>
          <w:rFonts w:ascii="Verdana" w:hAnsi="Verdana" w:cs="Arial"/>
        </w:rPr>
        <w:t xml:space="preserve">L’execució del contracte s’iniciarà l’endemà de la presentació del Pla de seguretat i salut en el treball per </w:t>
      </w:r>
      <w:r w:rsidR="00D1665F">
        <w:rPr>
          <w:rFonts w:ascii="Verdana" w:hAnsi="Verdana" w:cs="Arial"/>
        </w:rPr>
        <w:t>l’empresa adjudicatària</w:t>
      </w:r>
      <w:r w:rsidRPr="00DC1A33">
        <w:rPr>
          <w:rFonts w:ascii="Verdana" w:hAnsi="Verdana" w:cs="Arial"/>
        </w:rPr>
        <w:t xml:space="preserve"> de les obres vinculades a aquest contracte.</w:t>
      </w:r>
    </w:p>
    <w:p w14:paraId="64590265" w14:textId="77777777" w:rsidR="00776DD9" w:rsidRPr="00DC1A33" w:rsidRDefault="00776DD9" w:rsidP="00131852">
      <w:pPr>
        <w:shd w:val="clear" w:color="auto" w:fill="FFFFFF" w:themeFill="background1"/>
        <w:jc w:val="both"/>
        <w:rPr>
          <w:rFonts w:ascii="Verdana" w:hAnsi="Verdana"/>
        </w:rPr>
      </w:pPr>
    </w:p>
    <w:p w14:paraId="45BDDB2C" w14:textId="3BA414DF" w:rsidR="00776DD9" w:rsidRPr="00DC1A33" w:rsidRDefault="00776DD9" w:rsidP="00131852">
      <w:pPr>
        <w:shd w:val="clear" w:color="auto" w:fill="FFFFFF" w:themeFill="background1"/>
        <w:jc w:val="both"/>
        <w:rPr>
          <w:rFonts w:ascii="Verdana" w:hAnsi="Verdana"/>
          <w:i/>
          <w:sz w:val="16"/>
        </w:rPr>
      </w:pPr>
      <w:r w:rsidRPr="00DC1A33">
        <w:rPr>
          <w:rFonts w:ascii="Verdana" w:hAnsi="Verdana"/>
          <w:i/>
          <w:sz w:val="16"/>
        </w:rPr>
        <w:t xml:space="preserve">Opció </w:t>
      </w:r>
      <w:r w:rsidR="00E55D71">
        <w:rPr>
          <w:rFonts w:ascii="Verdana" w:hAnsi="Verdana"/>
          <w:i/>
          <w:sz w:val="16"/>
        </w:rPr>
        <w:t>3</w:t>
      </w:r>
      <w:r w:rsidRPr="00DC1A33">
        <w:rPr>
          <w:rFonts w:ascii="Verdana" w:hAnsi="Verdana"/>
          <w:i/>
          <w:sz w:val="16"/>
        </w:rPr>
        <w:t>. Per als contractes de serveis de gestió integrada de projectes o de direcció d’obra i que s’hagi exigit programa de treball.</w:t>
      </w:r>
    </w:p>
    <w:p w14:paraId="1F8DF1D7" w14:textId="1B5E9EE4" w:rsidR="00776DD9" w:rsidRPr="00DC1A33" w:rsidRDefault="00776DD9" w:rsidP="00131852">
      <w:pPr>
        <w:shd w:val="clear" w:color="auto" w:fill="FFFFFF" w:themeFill="background1"/>
        <w:jc w:val="both"/>
        <w:rPr>
          <w:rFonts w:ascii="Verdana" w:hAnsi="Verdana" w:cs="Arial"/>
        </w:rPr>
      </w:pPr>
      <w:r w:rsidRPr="00DC1A33">
        <w:rPr>
          <w:rFonts w:ascii="Verdana" w:hAnsi="Verdana" w:cs="Arial"/>
        </w:rPr>
        <w:t xml:space="preserve">L’execució del contracte s’iniciarà l’endemà de la presentació del Programa de treball per </w:t>
      </w:r>
      <w:r w:rsidR="00D1665F">
        <w:rPr>
          <w:rFonts w:ascii="Verdana" w:hAnsi="Verdana" w:cs="Arial"/>
        </w:rPr>
        <w:t>l’empresa adjudicatària</w:t>
      </w:r>
      <w:r w:rsidRPr="00DC1A33">
        <w:rPr>
          <w:rFonts w:ascii="Verdana" w:hAnsi="Verdana" w:cs="Arial"/>
        </w:rPr>
        <w:t xml:space="preserve"> de les obres vinculades a aquest contracte.</w:t>
      </w:r>
    </w:p>
    <w:p w14:paraId="23838A31" w14:textId="77777777" w:rsidR="00776DD9" w:rsidRPr="00DC1A33" w:rsidRDefault="00776DD9" w:rsidP="00131852">
      <w:pPr>
        <w:shd w:val="clear" w:color="auto" w:fill="FFFFFF" w:themeFill="background1"/>
        <w:jc w:val="both"/>
        <w:rPr>
          <w:rFonts w:ascii="Verdana" w:hAnsi="Verdana"/>
        </w:rPr>
      </w:pPr>
    </w:p>
    <w:p w14:paraId="08593F6A" w14:textId="41791F5E" w:rsidR="00776DD9" w:rsidRPr="00DC1A33" w:rsidRDefault="00776DD9" w:rsidP="00131852">
      <w:pPr>
        <w:shd w:val="clear" w:color="auto" w:fill="FFFFFF" w:themeFill="background1"/>
        <w:jc w:val="both"/>
        <w:rPr>
          <w:rFonts w:ascii="Verdana" w:hAnsi="Verdana"/>
          <w:i/>
          <w:sz w:val="16"/>
        </w:rPr>
      </w:pPr>
      <w:r w:rsidRPr="00DC1A33">
        <w:rPr>
          <w:rFonts w:ascii="Verdana" w:hAnsi="Verdana"/>
          <w:i/>
          <w:sz w:val="16"/>
        </w:rPr>
        <w:t xml:space="preserve">Opció </w:t>
      </w:r>
      <w:r w:rsidR="00E55D71">
        <w:rPr>
          <w:rFonts w:ascii="Verdana" w:hAnsi="Verdana"/>
          <w:i/>
          <w:sz w:val="16"/>
        </w:rPr>
        <w:t>4</w:t>
      </w:r>
      <w:r w:rsidRPr="00DC1A33">
        <w:rPr>
          <w:rFonts w:ascii="Verdana" w:hAnsi="Verdana"/>
          <w:i/>
          <w:sz w:val="16"/>
        </w:rPr>
        <w:t>. Per als contractes de serveis de gestió integrada de projectes o de direcció d’obra i que no s’hagi elaborat Pla d’auscultació de les obres ni s’hagi exigit programa de treball de les obres.</w:t>
      </w:r>
    </w:p>
    <w:p w14:paraId="62E26F2B" w14:textId="77777777" w:rsidR="00776DD9" w:rsidRPr="00DC1A33" w:rsidRDefault="00776DD9" w:rsidP="00131852">
      <w:pPr>
        <w:shd w:val="clear" w:color="auto" w:fill="FFFFFF" w:themeFill="background1"/>
        <w:jc w:val="both"/>
        <w:rPr>
          <w:rFonts w:ascii="Verdana" w:hAnsi="Verdana" w:cs="Arial"/>
        </w:rPr>
      </w:pPr>
      <w:r w:rsidRPr="00DC1A33">
        <w:rPr>
          <w:rFonts w:ascii="Verdana" w:hAnsi="Verdana" w:cs="Arial"/>
        </w:rPr>
        <w:t>L’execució del contracte</w:t>
      </w:r>
      <w:r w:rsidR="00871288" w:rsidRPr="00DC1A33">
        <w:rPr>
          <w:rFonts w:ascii="Verdana" w:hAnsi="Verdana" w:cs="Arial"/>
        </w:rPr>
        <w:t xml:space="preserve"> s’iniciarà el mateix dia en què</w:t>
      </w:r>
      <w:r w:rsidRPr="00DC1A33">
        <w:rPr>
          <w:rFonts w:ascii="Verdana" w:hAnsi="Verdana" w:cs="Arial"/>
        </w:rPr>
        <w:t xml:space="preserve"> es procedeixi a l’aixecament de l’acta de comprovació del replanteig positiva o de l’acta d’inici de les obres vinculades a aquest contracte.</w:t>
      </w:r>
    </w:p>
    <w:p w14:paraId="23CF9E2A" w14:textId="77777777" w:rsidR="0073465E" w:rsidRPr="0073512C" w:rsidRDefault="0073465E" w:rsidP="00131852">
      <w:pPr>
        <w:jc w:val="both"/>
        <w:rPr>
          <w:rFonts w:ascii="Verdana" w:hAnsi="Verdana"/>
          <w:i/>
          <w:iCs/>
          <w:sz w:val="16"/>
          <w:szCs w:val="16"/>
        </w:rPr>
      </w:pPr>
    </w:p>
    <w:p w14:paraId="6EF3670E" w14:textId="77777777" w:rsidR="0073465E" w:rsidRPr="0073512C" w:rsidRDefault="00853EE9" w:rsidP="00131852">
      <w:pPr>
        <w:jc w:val="both"/>
        <w:rPr>
          <w:rFonts w:ascii="Verdana" w:hAnsi="Verdana"/>
          <w:i/>
          <w:iCs/>
          <w:sz w:val="16"/>
          <w:szCs w:val="16"/>
        </w:rPr>
      </w:pPr>
      <w:r w:rsidRPr="00C97F1D">
        <w:rPr>
          <w:rFonts w:ascii="Verdana" w:hAnsi="Verdana"/>
          <w:i/>
          <w:iCs/>
          <w:sz w:val="16"/>
          <w:szCs w:val="16"/>
        </w:rPr>
        <w:t>Opció obligatòria quan hi hagi personal municipal i personal de l’empresa contractista treballant en el mateix centre o equipament municipal, o bé, tot i que no hi hagi aquesta concurrència, el personal de l’empresa contractista treballi al centre o equipament municipal</w:t>
      </w:r>
    </w:p>
    <w:p w14:paraId="0AC56DF7" w14:textId="4E5631E4" w:rsidR="0073465E" w:rsidRPr="00C97F1D" w:rsidRDefault="0073465E" w:rsidP="00131852">
      <w:pPr>
        <w:jc w:val="both"/>
        <w:rPr>
          <w:rFonts w:ascii="Verdana" w:hAnsi="Verdana"/>
        </w:rPr>
      </w:pPr>
      <w:r w:rsidRPr="00DC1A33">
        <w:rPr>
          <w:rFonts w:ascii="Verdana" w:hAnsi="Verdana"/>
        </w:rPr>
        <w:t>Abans de l’inici del contracte</w:t>
      </w:r>
      <w:r w:rsidR="00054E15">
        <w:rPr>
          <w:rFonts w:ascii="Verdana" w:hAnsi="Verdana"/>
        </w:rPr>
        <w:t>,</w:t>
      </w:r>
      <w:r w:rsidRPr="00DC1A33">
        <w:rPr>
          <w:rFonts w:ascii="Verdana" w:hAnsi="Verdana"/>
        </w:rPr>
        <w:t xml:space="preserve"> </w:t>
      </w:r>
      <w:r w:rsidR="006C5E9A">
        <w:rPr>
          <w:rFonts w:ascii="Verdana" w:hAnsi="Verdana"/>
        </w:rPr>
        <w:t>l’empresa contractista</w:t>
      </w:r>
      <w:r w:rsidRPr="00DC1A33">
        <w:rPr>
          <w:rFonts w:ascii="Verdana" w:hAnsi="Verdana"/>
        </w:rPr>
        <w:t xml:space="preserve"> ha d’haver lliurat a</w:t>
      </w:r>
      <w:r w:rsidR="002773F5">
        <w:rPr>
          <w:rFonts w:ascii="Verdana" w:hAnsi="Verdana"/>
        </w:rPr>
        <w:t xml:space="preserve"> </w:t>
      </w:r>
      <w:r w:rsidR="00794941" w:rsidRPr="00DC1A33">
        <w:rPr>
          <w:rFonts w:ascii="Verdana" w:hAnsi="Verdana"/>
        </w:rPr>
        <w:t>l</w:t>
      </w:r>
      <w:r w:rsidR="002773F5">
        <w:rPr>
          <w:rFonts w:ascii="Verdana" w:hAnsi="Verdana"/>
        </w:rPr>
        <w:t>a</w:t>
      </w:r>
      <w:r w:rsidRPr="00DC1A33">
        <w:rPr>
          <w:rFonts w:ascii="Verdana" w:hAnsi="Verdana"/>
        </w:rPr>
        <w:t xml:space="preserve"> </w:t>
      </w:r>
      <w:r w:rsidR="002773F5">
        <w:rPr>
          <w:rFonts w:ascii="Verdana" w:hAnsi="Verdana"/>
        </w:rPr>
        <w:t xml:space="preserve">persona </w:t>
      </w:r>
      <w:r w:rsidR="00794941" w:rsidRPr="00DC1A33">
        <w:rPr>
          <w:rFonts w:ascii="Verdana" w:hAnsi="Verdana"/>
        </w:rPr>
        <w:t>responsable del contracte,</w:t>
      </w:r>
      <w:r w:rsidRPr="00DC1A33">
        <w:rPr>
          <w:rFonts w:ascii="Verdana" w:hAnsi="Verdana"/>
        </w:rPr>
        <w:t xml:space="preserve"> en format digital, a través de l’adreça de correu electrònic </w:t>
      </w:r>
      <w:r w:rsidRPr="00DC1A33">
        <w:rPr>
          <w:rFonts w:ascii="Verdana" w:hAnsi="Verdana"/>
          <w:u w:val="single"/>
        </w:rPr>
        <w:t>.................................</w:t>
      </w:r>
      <w:r w:rsidRPr="00DC1A33">
        <w:rPr>
          <w:rFonts w:ascii="Verdana" w:hAnsi="Verdana"/>
        </w:rPr>
        <w:t xml:space="preserve"> el “Document de coordinació empresarial en prevenció de riscos laborals”, degudament complimentat, signat i acompanyat de la documentació que s’hi enumera, per donar compliment al RD 171/2004, que desenvolupa l’article 24 de la Llei 31/1995. Aquest document està disponible al </w:t>
      </w:r>
      <w:hyperlink r:id="rId58" w:history="1">
        <w:r w:rsidRPr="00DC1A33">
          <w:rPr>
            <w:rStyle w:val="Enlla"/>
            <w:rFonts w:ascii="Verdana" w:hAnsi="Verdana"/>
          </w:rPr>
          <w:t>perfil de contractant</w:t>
        </w:r>
      </w:hyperlink>
      <w:r w:rsidRPr="00DC1A33">
        <w:rPr>
          <w:rFonts w:ascii="Verdana" w:hAnsi="Verdana"/>
        </w:rPr>
        <w:t xml:space="preserve">, on </w:t>
      </w:r>
      <w:r w:rsidR="006C5E9A">
        <w:rPr>
          <w:rFonts w:ascii="Verdana" w:hAnsi="Verdana"/>
        </w:rPr>
        <w:t>l’empresa contractista</w:t>
      </w:r>
      <w:r w:rsidRPr="00DC1A33">
        <w:rPr>
          <w:rFonts w:ascii="Verdana" w:hAnsi="Verdana"/>
        </w:rPr>
        <w:t xml:space="preserve"> també trobarà el document “</w:t>
      </w:r>
      <w:hyperlink r:id="rId59" w:history="1">
        <w:r w:rsidRPr="003030CE">
          <w:rPr>
            <w:rStyle w:val="Enlla"/>
            <w:rFonts w:ascii="Verdana" w:hAnsi="Verdana"/>
          </w:rPr>
          <w:t>Manual de prevenció de riscos laborals per empreses externes</w:t>
        </w:r>
      </w:hyperlink>
      <w:r w:rsidRPr="00DC1A33">
        <w:rPr>
          <w:rFonts w:ascii="Verdana" w:hAnsi="Verdana"/>
        </w:rPr>
        <w:t>”, amb les disposicions en matèria de seguretat i salut laboral que resta obligat a complir.</w:t>
      </w:r>
      <w:r w:rsidR="00C561B5" w:rsidRPr="00C97F1D">
        <w:rPr>
          <w:rFonts w:ascii="Verdana" w:hAnsi="Verdana"/>
        </w:rPr>
        <w:t xml:space="preserve"> </w:t>
      </w:r>
      <w:r w:rsidRPr="00DC1A33">
        <w:rPr>
          <w:rFonts w:ascii="Verdana" w:hAnsi="Verdana"/>
        </w:rPr>
        <w:t xml:space="preserve">No es podrà iniciar el contracte si </w:t>
      </w:r>
      <w:r w:rsidR="00C561B5" w:rsidRPr="00C97F1D">
        <w:rPr>
          <w:rFonts w:ascii="Verdana" w:hAnsi="Verdana"/>
        </w:rPr>
        <w:t>no s’ha lliurat aquesta informaci</w:t>
      </w:r>
      <w:r w:rsidRPr="00DC1A33">
        <w:rPr>
          <w:rFonts w:ascii="Verdana" w:hAnsi="Verdana"/>
        </w:rPr>
        <w:t>ó</w:t>
      </w:r>
      <w:r w:rsidR="00794941" w:rsidRPr="00DC1A33">
        <w:rPr>
          <w:rFonts w:ascii="Verdana" w:hAnsi="Verdana"/>
        </w:rPr>
        <w:t>,</w:t>
      </w:r>
      <w:r w:rsidRPr="00DC1A33">
        <w:rPr>
          <w:rFonts w:ascii="Verdana" w:hAnsi="Verdana"/>
        </w:rPr>
        <w:t xml:space="preserve"> incorrent </w:t>
      </w:r>
      <w:r w:rsidR="006C5E9A">
        <w:rPr>
          <w:rFonts w:ascii="Verdana" w:hAnsi="Verdana"/>
        </w:rPr>
        <w:t>l’empresa contractista</w:t>
      </w:r>
      <w:r w:rsidRPr="00DC1A33">
        <w:rPr>
          <w:rFonts w:ascii="Verdana" w:hAnsi="Verdana"/>
        </w:rPr>
        <w:t xml:space="preserve"> en responsabilitat contractual.</w:t>
      </w:r>
    </w:p>
    <w:p w14:paraId="5318432B" w14:textId="77777777" w:rsidR="005A2494" w:rsidRDefault="005A2494" w:rsidP="00131852">
      <w:pPr>
        <w:shd w:val="clear" w:color="auto" w:fill="FFFFFF" w:themeFill="background1"/>
        <w:jc w:val="both"/>
        <w:rPr>
          <w:rFonts w:ascii="Verdana" w:hAnsi="Verdana" w:cs="Arial"/>
          <w:kern w:val="28"/>
        </w:rPr>
      </w:pPr>
    </w:p>
    <w:p w14:paraId="1AE61452" w14:textId="77777777" w:rsidR="00796D28" w:rsidRPr="00DC1A33" w:rsidRDefault="00796D28" w:rsidP="00131852">
      <w:pPr>
        <w:shd w:val="clear" w:color="auto" w:fill="FFFFFF" w:themeFill="background1"/>
        <w:jc w:val="both"/>
        <w:rPr>
          <w:rFonts w:ascii="Verdana" w:hAnsi="Verdana" w:cs="Arial"/>
          <w:kern w:val="28"/>
        </w:rPr>
      </w:pPr>
    </w:p>
    <w:p w14:paraId="64D5A96D" w14:textId="77777777" w:rsidR="00B32220" w:rsidRPr="00DC1A33" w:rsidRDefault="00B32220" w:rsidP="00131852">
      <w:pPr>
        <w:shd w:val="clear" w:color="auto" w:fill="FFFFFF" w:themeFill="background1"/>
        <w:jc w:val="both"/>
        <w:rPr>
          <w:rFonts w:ascii="Verdana" w:hAnsi="Verdana"/>
          <w:i/>
          <w:sz w:val="16"/>
        </w:rPr>
      </w:pPr>
      <w:r w:rsidRPr="00DC1A33">
        <w:rPr>
          <w:rFonts w:ascii="Verdana" w:hAnsi="Verdana"/>
          <w:i/>
          <w:sz w:val="16"/>
        </w:rPr>
        <w:t>Paràgraf opcional per als contractes de serveis en què es consideri necessari</w:t>
      </w:r>
    </w:p>
    <w:p w14:paraId="73D1AE82" w14:textId="77777777" w:rsidR="00B32220" w:rsidRPr="00DC1A33" w:rsidRDefault="00B32220" w:rsidP="00131852">
      <w:pPr>
        <w:shd w:val="clear" w:color="auto" w:fill="FFFFFF" w:themeFill="background1"/>
        <w:jc w:val="both"/>
        <w:rPr>
          <w:rFonts w:ascii="Verdana" w:hAnsi="Verdana"/>
        </w:rPr>
      </w:pPr>
      <w:r w:rsidRPr="00DC1A33">
        <w:rPr>
          <w:rFonts w:ascii="Verdana" w:hAnsi="Verdana"/>
        </w:rPr>
        <w:t xml:space="preserve">El lloc d’entrega del servei objecte del contracte és ... </w:t>
      </w:r>
    </w:p>
    <w:p w14:paraId="4E20B15A" w14:textId="77777777" w:rsidR="00B32220" w:rsidRPr="00DC1A33" w:rsidRDefault="00B32220" w:rsidP="00131852">
      <w:pPr>
        <w:pStyle w:val="Textindependent3"/>
        <w:tabs>
          <w:tab w:val="left" w:pos="567"/>
          <w:tab w:val="left" w:pos="1134"/>
          <w:tab w:val="left" w:pos="1702"/>
          <w:tab w:val="left" w:pos="9498"/>
        </w:tabs>
        <w:ind w:right="0"/>
        <w:rPr>
          <w:rFonts w:ascii="Verdana" w:hAnsi="Verdana"/>
        </w:rPr>
      </w:pPr>
    </w:p>
    <w:p w14:paraId="1A58DF70" w14:textId="77777777" w:rsidR="0063700F" w:rsidRPr="00DC1A33" w:rsidRDefault="0063700F" w:rsidP="0063700F">
      <w:pPr>
        <w:pStyle w:val="Textindependent3"/>
        <w:tabs>
          <w:tab w:val="left" w:pos="567"/>
          <w:tab w:val="left" w:pos="1134"/>
          <w:tab w:val="left" w:pos="1702"/>
          <w:tab w:val="left" w:pos="9498"/>
        </w:tabs>
        <w:rPr>
          <w:rFonts w:ascii="Verdana" w:hAnsi="Verdana"/>
        </w:rPr>
      </w:pPr>
    </w:p>
    <w:p w14:paraId="5E808887" w14:textId="052638B8" w:rsidR="0063700F" w:rsidRPr="00DC1A33" w:rsidRDefault="0063700F" w:rsidP="0063700F">
      <w:pPr>
        <w:pStyle w:val="Ttolclusula"/>
        <w:outlineLvl w:val="0"/>
      </w:pPr>
      <w:bookmarkStart w:id="27" w:name="_Toc508041623"/>
      <w:bookmarkStart w:id="28" w:name="_Toc513019633"/>
      <w:r w:rsidRPr="00DC1A33">
        <w:lastRenderedPageBreak/>
        <w:t>Clàusula 1</w:t>
      </w:r>
      <w:r>
        <w:t>7</w:t>
      </w:r>
      <w:r w:rsidRPr="00DC1A33">
        <w:t xml:space="preserve">. </w:t>
      </w:r>
      <w:r>
        <w:t>Abonaments a</w:t>
      </w:r>
      <w:r w:rsidR="008F28A7">
        <w:t xml:space="preserve"> </w:t>
      </w:r>
      <w:r>
        <w:t>l</w:t>
      </w:r>
      <w:r w:rsidR="008F28A7">
        <w:t>’empresa</w:t>
      </w:r>
      <w:r>
        <w:t xml:space="preserve"> contractista</w:t>
      </w:r>
      <w:bookmarkEnd w:id="27"/>
      <w:bookmarkEnd w:id="28"/>
    </w:p>
    <w:p w14:paraId="283BD153" w14:textId="77777777" w:rsidR="00184475" w:rsidRDefault="00184475" w:rsidP="00184475">
      <w:pPr>
        <w:pStyle w:val="Textindependent3"/>
        <w:tabs>
          <w:tab w:val="left" w:pos="567"/>
          <w:tab w:val="left" w:pos="1134"/>
          <w:tab w:val="left" w:pos="1702"/>
          <w:tab w:val="left" w:pos="9498"/>
        </w:tabs>
        <w:rPr>
          <w:rFonts w:ascii="Verdana" w:hAnsi="Verdana"/>
        </w:rPr>
      </w:pPr>
    </w:p>
    <w:p w14:paraId="19DA3678" w14:textId="77777777" w:rsidR="00184475" w:rsidRDefault="00184475" w:rsidP="00184475">
      <w:pPr>
        <w:pStyle w:val="Textindependent3"/>
        <w:tabs>
          <w:tab w:val="left" w:pos="567"/>
          <w:tab w:val="left" w:pos="1134"/>
          <w:tab w:val="left" w:pos="1702"/>
          <w:tab w:val="left" w:pos="9498"/>
        </w:tabs>
        <w:rPr>
          <w:rFonts w:ascii="Verdana" w:hAnsi="Verdana"/>
        </w:rPr>
      </w:pPr>
      <w:r>
        <w:rPr>
          <w:rFonts w:ascii="Verdana" w:hAnsi="Verdana"/>
        </w:rPr>
        <w:t>D’acord amb l’article 102 LCSP, el preu retribueix la prestació realitzada i inclou l’IVA que s’indicarà com a partida independent.</w:t>
      </w:r>
    </w:p>
    <w:p w14:paraId="636860D9" w14:textId="77777777" w:rsidR="00184475" w:rsidRDefault="00184475" w:rsidP="00184475">
      <w:pPr>
        <w:pStyle w:val="Textindependent3"/>
        <w:tabs>
          <w:tab w:val="left" w:pos="567"/>
          <w:tab w:val="left" w:pos="1134"/>
          <w:tab w:val="left" w:pos="1702"/>
          <w:tab w:val="left" w:pos="9498"/>
        </w:tabs>
        <w:rPr>
          <w:rFonts w:ascii="Verdana" w:hAnsi="Verdana"/>
        </w:rPr>
      </w:pPr>
    </w:p>
    <w:p w14:paraId="36585B12" w14:textId="3ED856FE" w:rsidR="00184475" w:rsidRPr="0036037A"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 xml:space="preserve">Opció 1. Quan el preu </w:t>
      </w:r>
      <w:r w:rsidR="009A150F">
        <w:rPr>
          <w:rFonts w:ascii="Verdana" w:hAnsi="Verdana"/>
          <w:i/>
          <w:sz w:val="16"/>
          <w:szCs w:val="16"/>
        </w:rPr>
        <w:t>s’abona</w:t>
      </w:r>
      <w:r>
        <w:rPr>
          <w:rFonts w:ascii="Verdana" w:hAnsi="Verdana"/>
          <w:i/>
          <w:sz w:val="16"/>
          <w:szCs w:val="16"/>
        </w:rPr>
        <w:t xml:space="preserve"> en la seva totalitat en euros (art. 102.2 LCSP)</w:t>
      </w:r>
    </w:p>
    <w:p w14:paraId="76AA8D24" w14:textId="0C8E26D8" w:rsidR="00184475"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 xml:space="preserve">El preu </w:t>
      </w:r>
      <w:r w:rsidR="009A150F">
        <w:rPr>
          <w:rFonts w:ascii="Verdana" w:hAnsi="Verdana"/>
        </w:rPr>
        <w:t>s’abonarà</w:t>
      </w:r>
      <w:r>
        <w:rPr>
          <w:rFonts w:ascii="Verdana" w:hAnsi="Verdana"/>
        </w:rPr>
        <w:t xml:space="preserve"> en euros.</w:t>
      </w:r>
    </w:p>
    <w:p w14:paraId="07F5827C" w14:textId="77777777" w:rsidR="00184475" w:rsidRDefault="00184475" w:rsidP="00184475">
      <w:pPr>
        <w:pStyle w:val="Textindependent3"/>
        <w:tabs>
          <w:tab w:val="left" w:pos="567"/>
          <w:tab w:val="left" w:pos="1134"/>
          <w:tab w:val="left" w:pos="1702"/>
          <w:tab w:val="left" w:pos="9498"/>
        </w:tabs>
        <w:rPr>
          <w:rFonts w:ascii="Verdana" w:hAnsi="Verdana"/>
        </w:rPr>
      </w:pPr>
    </w:p>
    <w:p w14:paraId="709B91CE" w14:textId="4474D468" w:rsidR="00184475" w:rsidRPr="0036037A"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 xml:space="preserve">Opció 2. Quan el preu </w:t>
      </w:r>
      <w:r w:rsidR="009A150F">
        <w:rPr>
          <w:rFonts w:ascii="Verdana" w:hAnsi="Verdana"/>
          <w:i/>
          <w:sz w:val="16"/>
          <w:szCs w:val="16"/>
        </w:rPr>
        <w:t>s’abona</w:t>
      </w:r>
      <w:r>
        <w:rPr>
          <w:rFonts w:ascii="Verdana" w:hAnsi="Verdana"/>
          <w:i/>
          <w:sz w:val="16"/>
          <w:szCs w:val="16"/>
        </w:rPr>
        <w:t xml:space="preserve"> parcialment o totalment en altre moneda que l’euro (art. 102.2 LCSP)</w:t>
      </w:r>
    </w:p>
    <w:p w14:paraId="1B3585F9" w14:textId="51056C80" w:rsidR="00184475"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 xml:space="preserve">El preu </w:t>
      </w:r>
      <w:r w:rsidR="009A150F">
        <w:rPr>
          <w:rFonts w:ascii="Verdana" w:hAnsi="Verdana"/>
        </w:rPr>
        <w:t>s’abona</w:t>
      </w:r>
      <w:r>
        <w:rPr>
          <w:rFonts w:ascii="Verdana" w:hAnsi="Verdana"/>
        </w:rPr>
        <w:t xml:space="preserve"> en la divisa....., per quantia de...., el que representa aproximadament en euros la quantitat de.....</w:t>
      </w:r>
    </w:p>
    <w:p w14:paraId="6F6157ED" w14:textId="77777777" w:rsidR="00184475" w:rsidRDefault="00184475" w:rsidP="00184475">
      <w:pPr>
        <w:pStyle w:val="Textindependent3"/>
        <w:tabs>
          <w:tab w:val="left" w:pos="567"/>
          <w:tab w:val="left" w:pos="1134"/>
          <w:tab w:val="left" w:pos="1702"/>
          <w:tab w:val="left" w:pos="9498"/>
        </w:tabs>
        <w:rPr>
          <w:rFonts w:ascii="Verdana" w:hAnsi="Verdana"/>
        </w:rPr>
      </w:pPr>
    </w:p>
    <w:p w14:paraId="072F10F9" w14:textId="77777777" w:rsidR="006357C0" w:rsidRPr="00A656C8" w:rsidRDefault="006357C0" w:rsidP="006357C0">
      <w:pPr>
        <w:pStyle w:val="Textindependent3"/>
        <w:tabs>
          <w:tab w:val="left" w:pos="567"/>
          <w:tab w:val="left" w:pos="1134"/>
          <w:tab w:val="left" w:pos="1702"/>
          <w:tab w:val="left" w:pos="9498"/>
        </w:tabs>
        <w:rPr>
          <w:rFonts w:ascii="Verdana" w:hAnsi="Verdana"/>
        </w:rPr>
      </w:pPr>
      <w:r w:rsidRPr="00A656C8">
        <w:rPr>
          <w:rFonts w:ascii="Verdana" w:hAnsi="Verdana"/>
        </w:rPr>
        <w:t>Paràgraf obligatori quan part del preu es paga en funció del compliment o incompliment de determinats objectius de terminis o de rendiment (art. 102.6 LCSP)</w:t>
      </w:r>
    </w:p>
    <w:p w14:paraId="33AACC38" w14:textId="77777777" w:rsidR="006357C0" w:rsidRPr="00A656C8" w:rsidRDefault="006357C0" w:rsidP="006357C0">
      <w:pPr>
        <w:pStyle w:val="Textindependent3"/>
        <w:tabs>
          <w:tab w:val="left" w:pos="567"/>
          <w:tab w:val="left" w:pos="1134"/>
          <w:tab w:val="left" w:pos="1702"/>
          <w:tab w:val="left" w:pos="9498"/>
        </w:tabs>
        <w:rPr>
          <w:rFonts w:ascii="Verdana" w:hAnsi="Verdana"/>
        </w:rPr>
      </w:pPr>
    </w:p>
    <w:p w14:paraId="3A694532" w14:textId="77777777" w:rsidR="006357C0" w:rsidRPr="00A656C8" w:rsidRDefault="006357C0" w:rsidP="006357C0">
      <w:pPr>
        <w:pStyle w:val="Textindependent3"/>
        <w:tabs>
          <w:tab w:val="left" w:pos="567"/>
          <w:tab w:val="left" w:pos="1134"/>
          <w:tab w:val="left" w:pos="1702"/>
          <w:tab w:val="left" w:pos="9498"/>
        </w:tabs>
        <w:rPr>
          <w:rFonts w:ascii="Verdana" w:hAnsi="Verdana"/>
        </w:rPr>
      </w:pPr>
    </w:p>
    <w:p w14:paraId="739056FB" w14:textId="77777777" w:rsidR="006357C0" w:rsidRPr="00A656C8" w:rsidRDefault="006357C0" w:rsidP="006357C0">
      <w:pPr>
        <w:pStyle w:val="Textindependent3"/>
        <w:tabs>
          <w:tab w:val="left" w:pos="567"/>
          <w:tab w:val="left" w:pos="1134"/>
          <w:tab w:val="left" w:pos="1702"/>
          <w:tab w:val="left" w:pos="9498"/>
        </w:tabs>
        <w:rPr>
          <w:rFonts w:ascii="Verdana" w:hAnsi="Verdana"/>
        </w:rPr>
      </w:pPr>
      <w:r w:rsidRPr="00A656C8">
        <w:rPr>
          <w:rFonts w:ascii="Verdana" w:hAnsi="Verdana"/>
        </w:rPr>
        <w:t>Alternativa 1</w:t>
      </w:r>
    </w:p>
    <w:p w14:paraId="0365CC2E" w14:textId="77777777" w:rsidR="006357C0" w:rsidRPr="00A656C8" w:rsidRDefault="006357C0" w:rsidP="006357C0">
      <w:pPr>
        <w:pStyle w:val="Textindependent3"/>
        <w:tabs>
          <w:tab w:val="left" w:pos="567"/>
          <w:tab w:val="left" w:pos="1134"/>
          <w:tab w:val="left" w:pos="1702"/>
          <w:tab w:val="left" w:pos="9498"/>
        </w:tabs>
        <w:rPr>
          <w:rFonts w:ascii="Verdana" w:hAnsi="Verdana"/>
        </w:rPr>
      </w:pPr>
      <w:r w:rsidRPr="00A656C8">
        <w:rPr>
          <w:rFonts w:ascii="Verdana" w:hAnsi="Verdana"/>
        </w:rPr>
        <w:t>Una part del preu es retribuirà en funció del compliment dels objectius següents, segons es concreta en el PPT:.........El criteri de retribució serà el següent:..........</w:t>
      </w:r>
    </w:p>
    <w:p w14:paraId="7356B0E3" w14:textId="77777777" w:rsidR="006357C0" w:rsidRPr="00A656C8" w:rsidRDefault="006357C0" w:rsidP="006357C0">
      <w:pPr>
        <w:pStyle w:val="Textindependent3"/>
        <w:tabs>
          <w:tab w:val="left" w:pos="567"/>
          <w:tab w:val="left" w:pos="1134"/>
          <w:tab w:val="left" w:pos="1702"/>
          <w:tab w:val="left" w:pos="9498"/>
        </w:tabs>
        <w:rPr>
          <w:rFonts w:ascii="Verdana" w:hAnsi="Verdana"/>
        </w:rPr>
      </w:pPr>
    </w:p>
    <w:p w14:paraId="5FCCECCC" w14:textId="77777777" w:rsidR="006357C0" w:rsidRPr="00A656C8" w:rsidRDefault="006357C0" w:rsidP="006357C0">
      <w:pPr>
        <w:pStyle w:val="Textindependent3"/>
        <w:tabs>
          <w:tab w:val="left" w:pos="567"/>
          <w:tab w:val="left" w:pos="1134"/>
          <w:tab w:val="left" w:pos="1702"/>
          <w:tab w:val="left" w:pos="9498"/>
        </w:tabs>
        <w:rPr>
          <w:rFonts w:ascii="Verdana" w:hAnsi="Verdana"/>
        </w:rPr>
      </w:pPr>
    </w:p>
    <w:p w14:paraId="53A5435F" w14:textId="77777777" w:rsidR="006357C0" w:rsidRPr="00A656C8" w:rsidRDefault="006357C0" w:rsidP="006357C0">
      <w:pPr>
        <w:pStyle w:val="Textindependent3"/>
        <w:tabs>
          <w:tab w:val="left" w:pos="567"/>
          <w:tab w:val="left" w:pos="1134"/>
          <w:tab w:val="left" w:pos="1702"/>
          <w:tab w:val="left" w:pos="9498"/>
        </w:tabs>
        <w:rPr>
          <w:rFonts w:ascii="Verdana" w:hAnsi="Verdana"/>
        </w:rPr>
      </w:pPr>
      <w:r w:rsidRPr="00A656C8">
        <w:rPr>
          <w:rFonts w:ascii="Verdana" w:hAnsi="Verdana"/>
        </w:rPr>
        <w:t>Alternativa 2  :Paràgraf obligatori si s’escull la condició d’execució Retribució per objectius amb repartiment obligatori entre les persones treballadores  que executen el contracte.</w:t>
      </w:r>
    </w:p>
    <w:p w14:paraId="0616779F" w14:textId="77777777" w:rsidR="006357C0" w:rsidRPr="00A656C8" w:rsidRDefault="006357C0" w:rsidP="006357C0">
      <w:pPr>
        <w:pStyle w:val="Textindependent3"/>
        <w:tabs>
          <w:tab w:val="left" w:pos="567"/>
          <w:tab w:val="left" w:pos="1134"/>
          <w:tab w:val="left" w:pos="1702"/>
          <w:tab w:val="left" w:pos="9498"/>
        </w:tabs>
        <w:rPr>
          <w:rFonts w:ascii="Verdana" w:hAnsi="Verdana"/>
        </w:rPr>
      </w:pPr>
    </w:p>
    <w:p w14:paraId="26F7B5A7" w14:textId="77777777" w:rsidR="006357C0" w:rsidRPr="00A656C8" w:rsidRDefault="006357C0" w:rsidP="006357C0">
      <w:pPr>
        <w:pStyle w:val="Textindependent3"/>
        <w:tabs>
          <w:tab w:val="left" w:pos="567"/>
          <w:tab w:val="left" w:pos="1134"/>
          <w:tab w:val="left" w:pos="1702"/>
          <w:tab w:val="left" w:pos="9498"/>
        </w:tabs>
        <w:rPr>
          <w:rFonts w:ascii="Verdana" w:hAnsi="Verdana"/>
        </w:rPr>
      </w:pPr>
      <w:r w:rsidRPr="00A656C8">
        <w:rPr>
          <w:rFonts w:ascii="Verdana" w:hAnsi="Verdana"/>
        </w:rPr>
        <w:t>1. S’ atorgarà una prima o retribució extraordinària a l'empresa contractista amb un import màxim anual de XXX € (IVA exclòs) en funció de l'assoliment dels objectius vinculats als indicadors de qualitat (IQ)  en el PPT. L'import d’aquesta retribució extra no és objecte d’actualització anual en cap supòsit i en tot cas resta condicionada a l’assoliment d’uns nivells  qualitatius i/o quantitatius de satisfacció per part dels usuaris del servei.</w:t>
      </w:r>
    </w:p>
    <w:p w14:paraId="08008590" w14:textId="77777777" w:rsidR="006357C0" w:rsidRPr="00A656C8" w:rsidRDefault="006357C0" w:rsidP="006357C0">
      <w:pPr>
        <w:pStyle w:val="Textindependent3"/>
        <w:tabs>
          <w:tab w:val="left" w:pos="567"/>
          <w:tab w:val="left" w:pos="1134"/>
          <w:tab w:val="left" w:pos="1702"/>
          <w:tab w:val="left" w:pos="9498"/>
        </w:tabs>
        <w:rPr>
          <w:rFonts w:ascii="Verdana" w:hAnsi="Verdana"/>
        </w:rPr>
      </w:pPr>
    </w:p>
    <w:p w14:paraId="17109A24" w14:textId="77777777" w:rsidR="006357C0" w:rsidRPr="00A656C8" w:rsidRDefault="006357C0" w:rsidP="006357C0">
      <w:pPr>
        <w:pStyle w:val="Textindependent3"/>
        <w:tabs>
          <w:tab w:val="left" w:pos="567"/>
          <w:tab w:val="left" w:pos="1134"/>
          <w:tab w:val="left" w:pos="1702"/>
          <w:tab w:val="left" w:pos="9498"/>
        </w:tabs>
        <w:rPr>
          <w:rFonts w:ascii="Verdana" w:hAnsi="Verdana"/>
        </w:rPr>
      </w:pPr>
      <w:r w:rsidRPr="00A656C8">
        <w:rPr>
          <w:rFonts w:ascii="Verdana" w:hAnsi="Verdana"/>
        </w:rPr>
        <w:t>2. Aquest import només serà abonat en el cas que l’empresa contractista hagi assolit*, l’objectiu d’obtenir una puntuació de 8,5 sobre 10 en el 70% de les preguntes de cadascuna de les àrees rellevants per la satisfacció de la persona usuària que contingui l’enquesta de satisfacció definida en el PPT, que es realitzarà anualment, i que són:</w:t>
      </w:r>
    </w:p>
    <w:p w14:paraId="72F60CB9" w14:textId="77777777" w:rsidR="006357C0" w:rsidRPr="00A656C8" w:rsidRDefault="006357C0" w:rsidP="006357C0">
      <w:pPr>
        <w:pStyle w:val="Textindependent3"/>
        <w:tabs>
          <w:tab w:val="left" w:pos="567"/>
          <w:tab w:val="left" w:pos="1134"/>
          <w:tab w:val="left" w:pos="1702"/>
          <w:tab w:val="left" w:pos="9498"/>
        </w:tabs>
        <w:rPr>
          <w:rFonts w:ascii="Verdana" w:hAnsi="Verdana"/>
        </w:rPr>
      </w:pPr>
      <w:r w:rsidRPr="00A656C8">
        <w:rPr>
          <w:rFonts w:ascii="Verdana" w:hAnsi="Verdana"/>
        </w:rPr>
        <w:t>....</w:t>
      </w:r>
    </w:p>
    <w:p w14:paraId="64531781" w14:textId="77777777" w:rsidR="006357C0" w:rsidRPr="00A656C8" w:rsidRDefault="006357C0" w:rsidP="006357C0">
      <w:pPr>
        <w:pStyle w:val="Textindependent3"/>
        <w:tabs>
          <w:tab w:val="left" w:pos="567"/>
          <w:tab w:val="left" w:pos="1134"/>
          <w:tab w:val="left" w:pos="1702"/>
          <w:tab w:val="left" w:pos="9498"/>
        </w:tabs>
        <w:rPr>
          <w:rFonts w:ascii="Verdana" w:hAnsi="Verdana"/>
        </w:rPr>
      </w:pPr>
      <w:r w:rsidRPr="00A656C8">
        <w:rPr>
          <w:rFonts w:ascii="Verdana" w:hAnsi="Verdana"/>
        </w:rPr>
        <w:t>...</w:t>
      </w:r>
    </w:p>
    <w:p w14:paraId="62B9AB45" w14:textId="77777777" w:rsidR="006357C0" w:rsidRPr="00A656C8" w:rsidRDefault="006357C0" w:rsidP="006357C0">
      <w:pPr>
        <w:pStyle w:val="Textindependent3"/>
        <w:tabs>
          <w:tab w:val="left" w:pos="567"/>
          <w:tab w:val="left" w:pos="1134"/>
          <w:tab w:val="left" w:pos="1702"/>
          <w:tab w:val="left" w:pos="9498"/>
        </w:tabs>
        <w:rPr>
          <w:rFonts w:ascii="Verdana" w:hAnsi="Verdana"/>
        </w:rPr>
      </w:pPr>
    </w:p>
    <w:p w14:paraId="07EC5621" w14:textId="77777777" w:rsidR="006357C0" w:rsidRPr="00A656C8" w:rsidRDefault="006357C0" w:rsidP="006357C0">
      <w:pPr>
        <w:pStyle w:val="Textindependent3"/>
        <w:tabs>
          <w:tab w:val="left" w:pos="567"/>
          <w:tab w:val="left" w:pos="1134"/>
          <w:tab w:val="left" w:pos="1702"/>
          <w:tab w:val="left" w:pos="9498"/>
        </w:tabs>
        <w:rPr>
          <w:rFonts w:ascii="Verdana" w:hAnsi="Verdana"/>
        </w:rPr>
      </w:pPr>
      <w:r w:rsidRPr="00A656C8">
        <w:rPr>
          <w:rFonts w:ascii="Verdana" w:hAnsi="Verdana"/>
        </w:rPr>
        <w:t>*Nota: A criteri de l’òrgan de contractació, poden modificar-se les condicions indicades en el punt 2 en l’atorgament de l’import de la prima</w:t>
      </w:r>
    </w:p>
    <w:p w14:paraId="10B0DE39" w14:textId="77777777" w:rsidR="006357C0" w:rsidRPr="00A656C8" w:rsidRDefault="006357C0" w:rsidP="006357C0">
      <w:pPr>
        <w:pStyle w:val="Textindependent3"/>
        <w:tabs>
          <w:tab w:val="left" w:pos="567"/>
          <w:tab w:val="left" w:pos="1134"/>
          <w:tab w:val="left" w:pos="1702"/>
          <w:tab w:val="left" w:pos="9498"/>
        </w:tabs>
        <w:rPr>
          <w:rFonts w:ascii="Verdana" w:hAnsi="Verdana"/>
        </w:rPr>
      </w:pPr>
    </w:p>
    <w:p w14:paraId="6C49E6F4" w14:textId="77777777" w:rsidR="006357C0" w:rsidRPr="00A656C8" w:rsidRDefault="006357C0" w:rsidP="006357C0">
      <w:pPr>
        <w:pStyle w:val="Textindependent3"/>
        <w:tabs>
          <w:tab w:val="left" w:pos="567"/>
          <w:tab w:val="left" w:pos="1134"/>
          <w:tab w:val="left" w:pos="1702"/>
          <w:tab w:val="left" w:pos="9498"/>
        </w:tabs>
        <w:rPr>
          <w:rFonts w:ascii="Verdana" w:hAnsi="Verdana"/>
        </w:rPr>
      </w:pPr>
      <w:r w:rsidRPr="00A656C8">
        <w:rPr>
          <w:rFonts w:ascii="Verdana" w:hAnsi="Verdana"/>
        </w:rPr>
        <w:t>El pagament d’aquest import variable s’abonarà durant el primer quadrimestre de l’anualitat immediatament posterior a la que s’hagi assolit [...l’objectiu/els objectius...], mitjançant la tramitació de l’expedient administratiu corresponent d’acord amb la dotació prevista en el pressupost de licitació.</w:t>
      </w:r>
    </w:p>
    <w:p w14:paraId="6A2E0BF5" w14:textId="77777777" w:rsidR="006357C0" w:rsidRPr="00A656C8" w:rsidRDefault="006357C0" w:rsidP="006357C0">
      <w:pPr>
        <w:pStyle w:val="Textindependent3"/>
        <w:tabs>
          <w:tab w:val="left" w:pos="567"/>
          <w:tab w:val="left" w:pos="1134"/>
          <w:tab w:val="left" w:pos="1702"/>
          <w:tab w:val="left" w:pos="9498"/>
        </w:tabs>
        <w:rPr>
          <w:rFonts w:ascii="Verdana" w:hAnsi="Verdana"/>
        </w:rPr>
      </w:pPr>
    </w:p>
    <w:p w14:paraId="038DB6CF" w14:textId="77777777" w:rsidR="006357C0" w:rsidRDefault="006357C0" w:rsidP="006357C0">
      <w:pPr>
        <w:pStyle w:val="Textindependent3"/>
        <w:tabs>
          <w:tab w:val="left" w:pos="567"/>
          <w:tab w:val="left" w:pos="1134"/>
          <w:tab w:val="left" w:pos="1702"/>
          <w:tab w:val="left" w:pos="9498"/>
        </w:tabs>
        <w:rPr>
          <w:rFonts w:ascii="Verdana" w:hAnsi="Verdana"/>
        </w:rPr>
      </w:pPr>
      <w:r w:rsidRPr="00A656C8">
        <w:rPr>
          <w:rFonts w:ascii="Verdana" w:hAnsi="Verdana"/>
        </w:rPr>
        <w:t>Es configura a la Clàusula 20, com a condició especial d’execució per a l’empresa contractista, un repartiment obligatori d’un percentatge determinat de la prima atorgada entre les persones treballadores que executen el contracte.</w:t>
      </w:r>
    </w:p>
    <w:p w14:paraId="465DE41F" w14:textId="77777777" w:rsidR="00184475" w:rsidRDefault="00184475" w:rsidP="00184475">
      <w:pPr>
        <w:pStyle w:val="Textindependent3"/>
        <w:tabs>
          <w:tab w:val="left" w:pos="567"/>
          <w:tab w:val="left" w:pos="1134"/>
          <w:tab w:val="left" w:pos="1702"/>
          <w:tab w:val="left" w:pos="9498"/>
        </w:tabs>
        <w:rPr>
          <w:rFonts w:ascii="Verdana" w:hAnsi="Verdana"/>
        </w:rPr>
      </w:pPr>
    </w:p>
    <w:p w14:paraId="1B05495D" w14:textId="77777777" w:rsidR="00184475"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Paràgraf obligatori quan part del preu es paga en funció del compliment o incompliment de determinats objectius de terminis o de rendiment (art. 102.6 LCSP)</w:t>
      </w:r>
    </w:p>
    <w:p w14:paraId="34DC2EEE" w14:textId="77777777" w:rsidR="00184475"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Una part del preu es retribuirà en funció del compliment dels objectius següents, segons es concreta en el PPT:.........El criteri de retribució serà el següent:..........</w:t>
      </w:r>
    </w:p>
    <w:p w14:paraId="7E013880" w14:textId="77777777" w:rsidR="00184475" w:rsidRDefault="00184475" w:rsidP="00184475">
      <w:pPr>
        <w:pStyle w:val="Textindependent3"/>
        <w:tabs>
          <w:tab w:val="left" w:pos="567"/>
          <w:tab w:val="left" w:pos="1134"/>
          <w:tab w:val="left" w:pos="1702"/>
          <w:tab w:val="left" w:pos="9498"/>
        </w:tabs>
        <w:rPr>
          <w:rFonts w:ascii="Verdana" w:hAnsi="Verdana"/>
        </w:rPr>
      </w:pPr>
    </w:p>
    <w:p w14:paraId="0FE170C0" w14:textId="1A69F198" w:rsidR="00184475"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184475">
        <w:rPr>
          <w:rFonts w:ascii="Verdana" w:hAnsi="Verdana"/>
        </w:rPr>
        <w:t>El sistema de determinació del preu del contracte es fixa a partir de</w:t>
      </w:r>
    </w:p>
    <w:p w14:paraId="56AF3F1B" w14:textId="77777777" w:rsidR="00184475"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 xml:space="preserve">Opció 1. </w:t>
      </w:r>
    </w:p>
    <w:p w14:paraId="1C14C1FB" w14:textId="77777777" w:rsidR="00184475"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lastRenderedPageBreak/>
        <w:t>la suma dels costos de les prestacions següents.......</w:t>
      </w:r>
    </w:p>
    <w:p w14:paraId="6362857C" w14:textId="77777777" w:rsidR="00184475"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Opció 2.</w:t>
      </w:r>
    </w:p>
    <w:p w14:paraId="55A7D4F1" w14:textId="77777777" w:rsidR="00184475"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la determinació de les unitats executades i l’import unitari de cadascuna d’elles.</w:t>
      </w:r>
    </w:p>
    <w:p w14:paraId="22A0F4CC" w14:textId="77777777" w:rsidR="00184475"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Opció 3. Quan el preu es fixi totalment o parcialment per una quantia alçada</w:t>
      </w:r>
    </w:p>
    <w:p w14:paraId="13DC0862" w14:textId="77777777" w:rsidR="00184475"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 xml:space="preserve">un import a tant alçat corresponent a la totalitat de la prestació </w:t>
      </w:r>
      <w:r>
        <w:rPr>
          <w:rFonts w:ascii="Verdana" w:hAnsi="Verdana"/>
          <w:i/>
          <w:sz w:val="16"/>
          <w:szCs w:val="16"/>
        </w:rPr>
        <w:t xml:space="preserve">(en el seu defecte indicar la prestació corresponent) </w:t>
      </w:r>
      <w:r>
        <w:rPr>
          <w:rFonts w:ascii="Verdana" w:hAnsi="Verdana"/>
        </w:rPr>
        <w:t>atenent la impossibilitat de desglossar els costos.</w:t>
      </w:r>
    </w:p>
    <w:p w14:paraId="7B3A5C02" w14:textId="77777777" w:rsidR="00184475"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Opció 4. Quan s’apliquen varies de les modalitats anteriors. Indicar quines es consideren</w:t>
      </w:r>
    </w:p>
    <w:p w14:paraId="08E8B2B7" w14:textId="77777777" w:rsidR="00184475"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w:t>
      </w:r>
    </w:p>
    <w:p w14:paraId="621CBEDD" w14:textId="77777777" w:rsidR="00184475" w:rsidRDefault="00184475" w:rsidP="00184475">
      <w:pPr>
        <w:pStyle w:val="Textindependent3"/>
        <w:tabs>
          <w:tab w:val="left" w:pos="567"/>
          <w:tab w:val="left" w:pos="1134"/>
          <w:tab w:val="left" w:pos="1702"/>
          <w:tab w:val="left" w:pos="9498"/>
        </w:tabs>
        <w:rPr>
          <w:rFonts w:ascii="Verdana" w:hAnsi="Verdana"/>
        </w:rPr>
      </w:pPr>
    </w:p>
    <w:p w14:paraId="03D320D2" w14:textId="24BBB9A3" w:rsidR="00184475"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Paràgraf obligatori quan hi hagin inversions inicials d</w:t>
      </w:r>
      <w:r w:rsidR="0072517E">
        <w:rPr>
          <w:rFonts w:ascii="Verdana" w:hAnsi="Verdana"/>
          <w:i/>
          <w:sz w:val="16"/>
          <w:szCs w:val="16"/>
        </w:rPr>
        <w:t xml:space="preserve">e </w:t>
      </w:r>
      <w:r w:rsidR="006C5E9A">
        <w:rPr>
          <w:rFonts w:ascii="Verdana" w:hAnsi="Verdana"/>
          <w:i/>
          <w:sz w:val="16"/>
          <w:szCs w:val="16"/>
        </w:rPr>
        <w:t>l’empresa contractista</w:t>
      </w:r>
      <w:r>
        <w:rPr>
          <w:rFonts w:ascii="Verdana" w:hAnsi="Verdana"/>
          <w:i/>
          <w:sz w:val="16"/>
          <w:szCs w:val="16"/>
        </w:rPr>
        <w:t xml:space="preserve"> i les obres o equipaments s’incorporin al patrimoni de l’entitat a la finalització del contracte</w:t>
      </w:r>
    </w:p>
    <w:p w14:paraId="559EC76B" w14:textId="50CD5A1C" w:rsidR="00184475" w:rsidRPr="00E30A8B"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A més del pagament del preu per la prestació realitzada, s’inclourà una retribució pel valor de les obres o equipaments que s’entreguin a l’Administració per part d</w:t>
      </w:r>
      <w:r w:rsidR="0072517E">
        <w:rPr>
          <w:rFonts w:ascii="Verdana" w:hAnsi="Verdana"/>
        </w:rPr>
        <w:t xml:space="preserve">e </w:t>
      </w:r>
      <w:r w:rsidR="006C5E9A">
        <w:rPr>
          <w:rFonts w:ascii="Verdana" w:hAnsi="Verdana"/>
        </w:rPr>
        <w:t>l’empresa contractista</w:t>
      </w:r>
      <w:r>
        <w:rPr>
          <w:rFonts w:ascii="Verdana" w:hAnsi="Verdana"/>
        </w:rPr>
        <w:t xml:space="preserve"> d’acord amb les inversions que hagi realitzat. El sistema de determinació de la retribució serà ....</w:t>
      </w:r>
    </w:p>
    <w:p w14:paraId="47553760" w14:textId="77777777" w:rsidR="00184475" w:rsidRPr="00DC1A33" w:rsidRDefault="00184475" w:rsidP="00184475">
      <w:pPr>
        <w:shd w:val="clear" w:color="auto" w:fill="FFFFFF" w:themeFill="background1"/>
        <w:ind w:right="565"/>
        <w:jc w:val="both"/>
        <w:rPr>
          <w:rFonts w:ascii="Verdana" w:hAnsi="Verdana"/>
        </w:rPr>
      </w:pPr>
    </w:p>
    <w:p w14:paraId="2B3A401C" w14:textId="0A7A9DFE" w:rsidR="00184475" w:rsidRPr="005A1A5F"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Opció 1.</w:t>
      </w:r>
      <w:r w:rsidRPr="005A1A5F">
        <w:rPr>
          <w:rFonts w:ascii="Verdana" w:hAnsi="Verdana"/>
          <w:i/>
          <w:sz w:val="16"/>
          <w:szCs w:val="16"/>
        </w:rPr>
        <w:t xml:space="preserve"> Si es tracta d’un contracte  que no genera diverses factures periòdiques</w:t>
      </w:r>
    </w:p>
    <w:p w14:paraId="74BA2AAA" w14:textId="1D0BDF09" w:rsidR="00184475" w:rsidRPr="005A1A5F"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5A1A5F">
        <w:rPr>
          <w:rFonts w:ascii="Verdana" w:hAnsi="Verdana"/>
        </w:rPr>
        <w:t>L’empresa contractista ha de presentar la factura corresponent a les prest</w:t>
      </w:r>
      <w:r>
        <w:rPr>
          <w:rFonts w:ascii="Verdana" w:hAnsi="Verdana"/>
        </w:rPr>
        <w:t>acions executades</w:t>
      </w:r>
      <w:r w:rsidRPr="005A1A5F">
        <w:rPr>
          <w:rFonts w:ascii="Verdana" w:hAnsi="Verdana"/>
        </w:rPr>
        <w:t>. La factura, serà revisada i conformada en el termini màxim de deu dies. En cas de disconformitat, la factura serà retornada a</w:t>
      </w:r>
      <w:r w:rsidR="00F13039">
        <w:rPr>
          <w:rFonts w:ascii="Verdana" w:hAnsi="Verdana"/>
        </w:rPr>
        <w:t xml:space="preserve"> </w:t>
      </w:r>
      <w:r w:rsidRPr="005A1A5F">
        <w:rPr>
          <w:rFonts w:ascii="Verdana" w:hAnsi="Verdana"/>
        </w:rPr>
        <w:t>l</w:t>
      </w:r>
      <w:r w:rsidR="00F13039">
        <w:rPr>
          <w:rFonts w:ascii="Verdana" w:hAnsi="Verdana"/>
        </w:rPr>
        <w:t>’empresa</w:t>
      </w:r>
      <w:r w:rsidRPr="005A1A5F">
        <w:rPr>
          <w:rFonts w:ascii="Verdana" w:hAnsi="Verdana"/>
        </w:rPr>
        <w:t xml:space="preserve"> contractista, atorgant-li un termini màxim de deu dies a comptar des de l'endemà al de la recepció per efectuar observacions o presentar nova factura amb les rectificacions escaients.</w:t>
      </w:r>
    </w:p>
    <w:p w14:paraId="2503BA50" w14:textId="77777777" w:rsidR="00184475" w:rsidRPr="00DC1A33" w:rsidRDefault="00184475" w:rsidP="00184475">
      <w:pPr>
        <w:shd w:val="clear" w:color="auto" w:fill="FFFFFF" w:themeFill="background1"/>
        <w:ind w:right="565"/>
        <w:jc w:val="both"/>
        <w:rPr>
          <w:rFonts w:ascii="Verdana" w:hAnsi="Verdana"/>
        </w:rPr>
      </w:pPr>
    </w:p>
    <w:p w14:paraId="1B0F60F6" w14:textId="6B7813DD" w:rsidR="00184475" w:rsidRPr="005A1A5F"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sidRPr="005A1A5F">
        <w:rPr>
          <w:rFonts w:ascii="Verdana" w:hAnsi="Verdana"/>
          <w:i/>
          <w:sz w:val="16"/>
          <w:szCs w:val="16"/>
        </w:rPr>
        <w:t>Opció</w:t>
      </w:r>
      <w:r>
        <w:rPr>
          <w:rFonts w:ascii="Verdana" w:hAnsi="Verdana"/>
          <w:i/>
          <w:sz w:val="16"/>
          <w:szCs w:val="16"/>
        </w:rPr>
        <w:t xml:space="preserve"> 2</w:t>
      </w:r>
      <w:r w:rsidRPr="005A1A5F">
        <w:rPr>
          <w:rFonts w:ascii="Verdana" w:hAnsi="Verdana"/>
          <w:i/>
          <w:sz w:val="16"/>
          <w:szCs w:val="16"/>
        </w:rPr>
        <w:t>. Si es tracta d’</w:t>
      </w:r>
      <w:r>
        <w:rPr>
          <w:rFonts w:ascii="Verdana" w:hAnsi="Verdana"/>
          <w:i/>
          <w:sz w:val="16"/>
          <w:szCs w:val="16"/>
        </w:rPr>
        <w:t>un contracte que genera</w:t>
      </w:r>
      <w:r w:rsidRPr="005A1A5F">
        <w:rPr>
          <w:rFonts w:ascii="Verdana" w:hAnsi="Verdana"/>
          <w:i/>
          <w:sz w:val="16"/>
          <w:szCs w:val="16"/>
        </w:rPr>
        <w:t xml:space="preserve"> factures periòdiques</w:t>
      </w:r>
    </w:p>
    <w:p w14:paraId="3807854D" w14:textId="396FE6C7" w:rsidR="00184475" w:rsidRPr="005A1A5F" w:rsidRDefault="00184475" w:rsidP="00184475">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5A1A5F">
        <w:rPr>
          <w:rFonts w:ascii="Verdana" w:hAnsi="Verdana"/>
        </w:rPr>
        <w:t>L’empresa contractista ha de presentar</w:t>
      </w:r>
      <w:r>
        <w:rPr>
          <w:rFonts w:ascii="Verdana" w:hAnsi="Verdana"/>
        </w:rPr>
        <w:t xml:space="preserve"> la factura</w:t>
      </w:r>
      <w:r w:rsidRPr="005A1A5F">
        <w:rPr>
          <w:rFonts w:ascii="Verdana" w:hAnsi="Verdana"/>
        </w:rPr>
        <w:t xml:space="preserve"> corresponent a les prestacions executades en el període…. </w:t>
      </w:r>
      <w:r w:rsidRPr="005A1A5F">
        <w:rPr>
          <w:rFonts w:ascii="Verdana" w:hAnsi="Verdana"/>
          <w:i/>
          <w:sz w:val="16"/>
          <w:szCs w:val="16"/>
        </w:rPr>
        <w:t xml:space="preserve">(indicar </w:t>
      </w:r>
      <w:r>
        <w:rPr>
          <w:rFonts w:ascii="Verdana" w:hAnsi="Verdana"/>
          <w:i/>
          <w:sz w:val="16"/>
          <w:szCs w:val="16"/>
        </w:rPr>
        <w:t>període mensual o el que correspongui</w:t>
      </w:r>
      <w:r w:rsidRPr="005A1A5F">
        <w:rPr>
          <w:rFonts w:ascii="Verdana" w:hAnsi="Verdana"/>
          <w:i/>
          <w:sz w:val="16"/>
          <w:szCs w:val="16"/>
        </w:rPr>
        <w:t>)</w:t>
      </w:r>
      <w:r w:rsidRPr="005A1A5F">
        <w:rPr>
          <w:rFonts w:ascii="Verdana" w:hAnsi="Verdana"/>
        </w:rPr>
        <w:t>. La factura, serà revisada i conformada en el termini màxim de deu dies. En cas de disconformitat, la factura serà retornada a</w:t>
      </w:r>
      <w:r>
        <w:rPr>
          <w:rFonts w:ascii="Verdana" w:hAnsi="Verdana"/>
        </w:rPr>
        <w:t xml:space="preserve"> </w:t>
      </w:r>
      <w:r w:rsidRPr="005A1A5F">
        <w:rPr>
          <w:rFonts w:ascii="Verdana" w:hAnsi="Verdana"/>
        </w:rPr>
        <w:t>l</w:t>
      </w:r>
      <w:r>
        <w:rPr>
          <w:rFonts w:ascii="Verdana" w:hAnsi="Verdana"/>
        </w:rPr>
        <w:t>’empresa</w:t>
      </w:r>
      <w:r w:rsidRPr="005A1A5F">
        <w:rPr>
          <w:rFonts w:ascii="Verdana" w:hAnsi="Verdana"/>
        </w:rPr>
        <w:t xml:space="preserve"> contractista, atorgant-li un termini màxim de deu dies a comptar des de l'endemà al de la recepció per efectuar observacions o presentar nova factura amb les rectificacions escaients.</w:t>
      </w:r>
    </w:p>
    <w:p w14:paraId="13919CD6" w14:textId="77777777" w:rsidR="00184475" w:rsidRPr="00DC1A33" w:rsidRDefault="00184475" w:rsidP="00184475">
      <w:pPr>
        <w:shd w:val="clear" w:color="auto" w:fill="FFFFFF" w:themeFill="background1"/>
        <w:ind w:right="565"/>
        <w:jc w:val="both"/>
        <w:rPr>
          <w:rFonts w:ascii="Verdana" w:hAnsi="Verdana"/>
        </w:rPr>
      </w:pPr>
    </w:p>
    <w:p w14:paraId="06B1BE06" w14:textId="77777777" w:rsidR="001553D0" w:rsidRPr="00DC1A33" w:rsidRDefault="001553D0" w:rsidP="001553D0">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5702E">
        <w:rPr>
          <w:rFonts w:ascii="Verdana" w:hAnsi="Verdana"/>
          <w:i/>
          <w:sz w:val="16"/>
          <w:szCs w:val="16"/>
        </w:rPr>
        <w:t xml:space="preserve">Paràgraf obligatori en contractes de serveis  manteniments preventius o correctius d’edificis o equipaments en que </w:t>
      </w:r>
      <w:r w:rsidRPr="0095702E">
        <w:rPr>
          <w:rFonts w:ascii="Verdana" w:hAnsi="Verdana"/>
          <w:i/>
          <w:sz w:val="16"/>
        </w:rPr>
        <w:t>que prèviament a l’emissió de la factura es requereix la conformitat sobre les prestacions efectuades</w:t>
      </w:r>
    </w:p>
    <w:p w14:paraId="64E4B72C" w14:textId="7106D157" w:rsidR="00184475" w:rsidRDefault="00184475" w:rsidP="00184475">
      <w:pPr>
        <w:pStyle w:val="Textindependent3"/>
        <w:pBdr>
          <w:top w:val="single" w:sz="4" w:space="1" w:color="auto"/>
          <w:left w:val="single" w:sz="4" w:space="4" w:color="auto"/>
          <w:bottom w:val="single" w:sz="4" w:space="1" w:color="auto"/>
          <w:right w:val="single" w:sz="4" w:space="4" w:color="auto"/>
        </w:pBdr>
        <w:shd w:val="clear" w:color="auto" w:fill="FFFFFF" w:themeFill="background1"/>
        <w:ind w:right="0"/>
        <w:rPr>
          <w:rFonts w:ascii="Verdana" w:hAnsi="Verdana"/>
        </w:rPr>
      </w:pPr>
      <w:r w:rsidRPr="0057012D">
        <w:rPr>
          <w:rFonts w:ascii="Verdana" w:hAnsi="Verdana"/>
        </w:rPr>
        <w:t>Les relacions valorades dels treballs, juntament amb les ce</w:t>
      </w:r>
      <w:r>
        <w:rPr>
          <w:rFonts w:ascii="Verdana" w:hAnsi="Verdana"/>
        </w:rPr>
        <w:t>rtificacions, seran trameses ........</w:t>
      </w:r>
      <w:r>
        <w:rPr>
          <w:rFonts w:ascii="Verdana" w:hAnsi="Verdana"/>
          <w:i/>
          <w:sz w:val="16"/>
          <w:szCs w:val="16"/>
        </w:rPr>
        <w:t xml:space="preserve">indicar periodicitat, per defecte mensual, </w:t>
      </w:r>
      <w:r>
        <w:rPr>
          <w:rFonts w:ascii="Verdana" w:hAnsi="Verdana"/>
        </w:rPr>
        <w:t xml:space="preserve">al </w:t>
      </w:r>
      <w:r w:rsidRPr="0057012D">
        <w:rPr>
          <w:rFonts w:ascii="Verdana" w:hAnsi="Verdana"/>
        </w:rPr>
        <w:t>contractista per a la seva conformitat o observacions i per a la presentació al Registre General de la Corporació de la corresponent factura per l'import de la certificació en un termini màxim de deu dies hàbils. Transcorregut aquest termini, els documents es consideraran acceptats p</w:t>
      </w:r>
      <w:r w:rsidR="0072517E">
        <w:rPr>
          <w:rFonts w:ascii="Verdana" w:hAnsi="Verdana"/>
        </w:rPr>
        <w:t xml:space="preserve">er </w:t>
      </w:r>
      <w:r w:rsidR="006C5E9A">
        <w:rPr>
          <w:rFonts w:ascii="Verdana" w:hAnsi="Verdana"/>
        </w:rPr>
        <w:t>l’empresa contractista</w:t>
      </w:r>
      <w:r w:rsidRPr="0057012D">
        <w:rPr>
          <w:rFonts w:ascii="Verdana" w:hAnsi="Verdana"/>
        </w:rPr>
        <w:t>, al</w:t>
      </w:r>
      <w:r>
        <w:rPr>
          <w:rFonts w:ascii="Verdana" w:hAnsi="Verdana"/>
        </w:rPr>
        <w:t>s efectes de la seva tramitació.</w:t>
      </w:r>
    </w:p>
    <w:p w14:paraId="355402C7" w14:textId="77777777" w:rsidR="00184475" w:rsidRPr="0057012D" w:rsidRDefault="00184475" w:rsidP="00184475">
      <w:pPr>
        <w:pStyle w:val="Textindependent3"/>
        <w:pBdr>
          <w:top w:val="single" w:sz="4" w:space="1" w:color="auto"/>
          <w:left w:val="single" w:sz="4" w:space="4" w:color="auto"/>
          <w:bottom w:val="single" w:sz="4" w:space="1" w:color="auto"/>
          <w:right w:val="single" w:sz="4" w:space="4" w:color="auto"/>
        </w:pBdr>
        <w:shd w:val="clear" w:color="auto" w:fill="FFFFFF" w:themeFill="background1"/>
        <w:ind w:right="0"/>
        <w:rPr>
          <w:rFonts w:ascii="Verdana" w:hAnsi="Verdana"/>
        </w:rPr>
      </w:pPr>
    </w:p>
    <w:p w14:paraId="72FB666E" w14:textId="250C303C" w:rsidR="00184475" w:rsidRPr="0057012D" w:rsidRDefault="00184475" w:rsidP="00184475">
      <w:pPr>
        <w:pStyle w:val="Textindependent3"/>
        <w:pBdr>
          <w:top w:val="single" w:sz="4" w:space="1" w:color="auto"/>
          <w:left w:val="single" w:sz="4" w:space="4" w:color="auto"/>
          <w:bottom w:val="single" w:sz="4" w:space="1" w:color="auto"/>
          <w:right w:val="single" w:sz="4" w:space="4" w:color="auto"/>
        </w:pBdr>
        <w:shd w:val="clear" w:color="auto" w:fill="FFFFFF" w:themeFill="background1"/>
        <w:ind w:right="0"/>
        <w:rPr>
          <w:rFonts w:ascii="Verdana" w:hAnsi="Verdana"/>
        </w:rPr>
      </w:pPr>
      <w:r w:rsidRPr="0057012D">
        <w:rPr>
          <w:rFonts w:ascii="Verdana" w:hAnsi="Verdana"/>
        </w:rPr>
        <w:t>Un co</w:t>
      </w:r>
      <w:r>
        <w:rPr>
          <w:rFonts w:ascii="Verdana" w:hAnsi="Verdana"/>
        </w:rPr>
        <w:t>p s'hagi expedit la certificació, el</w:t>
      </w:r>
      <w:r w:rsidR="00CC0D80">
        <w:rPr>
          <w:rFonts w:ascii="Verdana" w:hAnsi="Verdana"/>
        </w:rPr>
        <w:t>/la</w:t>
      </w:r>
      <w:r>
        <w:rPr>
          <w:rFonts w:ascii="Verdana" w:hAnsi="Verdana"/>
        </w:rPr>
        <w:t xml:space="preserve"> director</w:t>
      </w:r>
      <w:r w:rsidR="00CC0D80">
        <w:rPr>
          <w:rFonts w:ascii="Verdana" w:hAnsi="Verdana"/>
        </w:rPr>
        <w:t>/a</w:t>
      </w:r>
      <w:r>
        <w:rPr>
          <w:rFonts w:ascii="Verdana" w:hAnsi="Verdana"/>
        </w:rPr>
        <w:t xml:space="preserve"> trametrà una cò</w:t>
      </w:r>
      <w:r w:rsidRPr="0057012D">
        <w:rPr>
          <w:rFonts w:ascii="Verdana" w:hAnsi="Verdana"/>
        </w:rPr>
        <w:t>pia a</w:t>
      </w:r>
      <w:r w:rsidR="00CC0D80">
        <w:rPr>
          <w:rFonts w:ascii="Verdana" w:hAnsi="Verdana"/>
        </w:rPr>
        <w:t xml:space="preserve"> </w:t>
      </w:r>
      <w:r w:rsidRPr="0057012D">
        <w:rPr>
          <w:rFonts w:ascii="Verdana" w:hAnsi="Verdana"/>
        </w:rPr>
        <w:t>l</w:t>
      </w:r>
      <w:r w:rsidR="00CC0D80">
        <w:rPr>
          <w:rFonts w:ascii="Verdana" w:hAnsi="Verdana"/>
        </w:rPr>
        <w:t>’empresa</w:t>
      </w:r>
      <w:r w:rsidRPr="0057012D">
        <w:rPr>
          <w:rFonts w:ascii="Verdana" w:hAnsi="Verdana"/>
        </w:rPr>
        <w:t xml:space="preserve"> contractista</w:t>
      </w:r>
      <w:r>
        <w:rPr>
          <w:rFonts w:ascii="Verdana" w:hAnsi="Verdana"/>
        </w:rPr>
        <w:t xml:space="preserve"> per a la presentació</w:t>
      </w:r>
      <w:r w:rsidRPr="0057012D">
        <w:rPr>
          <w:rFonts w:ascii="Verdana" w:hAnsi="Verdana"/>
        </w:rPr>
        <w:t xml:space="preserve"> de la factura</w:t>
      </w:r>
      <w:r>
        <w:rPr>
          <w:rFonts w:ascii="Verdana" w:hAnsi="Verdana"/>
        </w:rPr>
        <w:t xml:space="preserve"> per l'import de la certificació dins un termini de deu dies hà</w:t>
      </w:r>
      <w:r w:rsidRPr="0057012D">
        <w:rPr>
          <w:rFonts w:ascii="Verdana" w:hAnsi="Verdana"/>
        </w:rPr>
        <w:t>bils al Registre General</w:t>
      </w:r>
      <w:r>
        <w:rPr>
          <w:rFonts w:ascii="Verdana" w:hAnsi="Verdana"/>
        </w:rPr>
        <w:t xml:space="preserve"> </w:t>
      </w:r>
      <w:r w:rsidRPr="0057012D">
        <w:rPr>
          <w:rFonts w:ascii="Verdana" w:hAnsi="Verdana"/>
        </w:rPr>
        <w:t xml:space="preserve">municipal. </w:t>
      </w:r>
    </w:p>
    <w:p w14:paraId="31957782" w14:textId="77777777" w:rsidR="00184475" w:rsidRDefault="00184475" w:rsidP="00184475">
      <w:pPr>
        <w:jc w:val="both"/>
        <w:rPr>
          <w:rFonts w:ascii="Verdana" w:hAnsi="Verdana"/>
        </w:rPr>
      </w:pPr>
    </w:p>
    <w:p w14:paraId="4E167F48" w14:textId="6EE9C829" w:rsidR="00184475" w:rsidRPr="00DC1A33" w:rsidRDefault="00CC0D80" w:rsidP="00184475">
      <w:pPr>
        <w:jc w:val="both"/>
        <w:rPr>
          <w:rFonts w:ascii="Verdana" w:hAnsi="Verdana"/>
        </w:rPr>
      </w:pPr>
      <w:r>
        <w:rPr>
          <w:rFonts w:ascii="Verdana" w:hAnsi="Verdana"/>
        </w:rPr>
        <w:t>L’empresa</w:t>
      </w:r>
      <w:r w:rsidR="00184475" w:rsidRPr="00DC1A33">
        <w:rPr>
          <w:rFonts w:ascii="Verdana" w:hAnsi="Verdana"/>
        </w:rPr>
        <w:t xml:space="preserve"> contractista ha d’incloure, en la/es factura/es que presenti, les següents dades especificades en la capçalera del present plec:</w:t>
      </w:r>
    </w:p>
    <w:p w14:paraId="501DCAD1" w14:textId="77777777" w:rsidR="00184475" w:rsidRPr="00DC1A33" w:rsidRDefault="00184475" w:rsidP="00944BB1">
      <w:pPr>
        <w:pStyle w:val="Pargrafdellista"/>
        <w:numPr>
          <w:ilvl w:val="0"/>
          <w:numId w:val="5"/>
        </w:numPr>
        <w:spacing w:after="200" w:line="276" w:lineRule="auto"/>
        <w:jc w:val="both"/>
        <w:rPr>
          <w:rFonts w:ascii="Verdana" w:hAnsi="Verdana"/>
        </w:rPr>
      </w:pPr>
      <w:r w:rsidRPr="00DC1A33">
        <w:rPr>
          <w:rFonts w:ascii="Verdana" w:hAnsi="Verdana"/>
        </w:rPr>
        <w:t>Codi de contracte.</w:t>
      </w:r>
    </w:p>
    <w:p w14:paraId="21FA8FB7" w14:textId="77777777" w:rsidR="00184475" w:rsidRPr="00DC1A33" w:rsidRDefault="00184475" w:rsidP="00944BB1">
      <w:pPr>
        <w:pStyle w:val="Pargrafdellista"/>
        <w:numPr>
          <w:ilvl w:val="0"/>
          <w:numId w:val="5"/>
        </w:numPr>
        <w:spacing w:after="200" w:line="276" w:lineRule="auto"/>
        <w:jc w:val="both"/>
        <w:rPr>
          <w:rFonts w:ascii="Verdana" w:hAnsi="Verdana"/>
        </w:rPr>
      </w:pPr>
      <w:r w:rsidRPr="00DC1A33">
        <w:rPr>
          <w:rFonts w:ascii="Verdana" w:hAnsi="Verdana"/>
        </w:rPr>
        <w:t>Òrgan de contractació.</w:t>
      </w:r>
    </w:p>
    <w:p w14:paraId="24682684" w14:textId="77777777" w:rsidR="00184475" w:rsidRPr="00DC1A33" w:rsidRDefault="00184475" w:rsidP="00944BB1">
      <w:pPr>
        <w:pStyle w:val="Pargrafdellista"/>
        <w:numPr>
          <w:ilvl w:val="0"/>
          <w:numId w:val="5"/>
        </w:numPr>
        <w:spacing w:after="200" w:line="276" w:lineRule="auto"/>
        <w:ind w:right="565"/>
        <w:jc w:val="both"/>
        <w:rPr>
          <w:rFonts w:ascii="Verdana" w:hAnsi="Verdana"/>
        </w:rPr>
      </w:pPr>
      <w:r w:rsidRPr="00DC1A33">
        <w:rPr>
          <w:rFonts w:ascii="Verdana" w:hAnsi="Verdana"/>
        </w:rPr>
        <w:t>Departament econòmic.</w:t>
      </w:r>
    </w:p>
    <w:p w14:paraId="4A9A50EC" w14:textId="77777777" w:rsidR="00184475" w:rsidRPr="00DC1A33" w:rsidRDefault="00184475" w:rsidP="00944BB1">
      <w:pPr>
        <w:pStyle w:val="Pargrafdellista"/>
        <w:numPr>
          <w:ilvl w:val="0"/>
          <w:numId w:val="5"/>
        </w:numPr>
        <w:spacing w:line="276" w:lineRule="auto"/>
        <w:ind w:left="714" w:right="567" w:hanging="357"/>
        <w:jc w:val="both"/>
        <w:rPr>
          <w:rFonts w:ascii="Verdana" w:hAnsi="Verdana"/>
        </w:rPr>
      </w:pPr>
      <w:r w:rsidRPr="00DC1A33">
        <w:rPr>
          <w:rFonts w:ascii="Verdana" w:hAnsi="Verdana"/>
        </w:rPr>
        <w:t>Departament destinatari.</w:t>
      </w:r>
    </w:p>
    <w:p w14:paraId="1D1F45B4" w14:textId="77777777" w:rsidR="00184475" w:rsidRPr="00DC1A33" w:rsidRDefault="00184475" w:rsidP="00184475">
      <w:pPr>
        <w:spacing w:line="276" w:lineRule="auto"/>
        <w:ind w:right="567"/>
        <w:jc w:val="both"/>
        <w:rPr>
          <w:rFonts w:ascii="Verdana" w:hAnsi="Verdana"/>
        </w:rPr>
      </w:pPr>
    </w:p>
    <w:p w14:paraId="53C1C74E" w14:textId="77777777" w:rsidR="00184475" w:rsidRPr="00DC1A33" w:rsidRDefault="00184475" w:rsidP="0018447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Pr>
          <w:rFonts w:ascii="Verdana" w:hAnsi="Verdana"/>
          <w:i/>
          <w:sz w:val="16"/>
          <w:szCs w:val="16"/>
        </w:rPr>
        <w:t>Paràgrafs obligatoris quan</w:t>
      </w:r>
      <w:r w:rsidRPr="00DC1A33">
        <w:rPr>
          <w:rFonts w:ascii="Verdana" w:hAnsi="Verdana"/>
          <w:i/>
          <w:sz w:val="16"/>
        </w:rPr>
        <w:t xml:space="preserve"> hi hagi  operacions preparatòries, com ara instal·lacions, adquisicions d’equips o mitjans auxiliars</w:t>
      </w:r>
    </w:p>
    <w:p w14:paraId="4C07EF06" w14:textId="77777777" w:rsidR="00184475" w:rsidRPr="00DC1A33" w:rsidRDefault="00184475" w:rsidP="0018447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les previsions de l’article 198.2 LCSP, l’empresa</w:t>
      </w:r>
      <w:r w:rsidRPr="00DC1A33">
        <w:rPr>
          <w:rFonts w:ascii="Verdana" w:hAnsi="Verdana"/>
        </w:rPr>
        <w:t xml:space="preserve"> contractista tindrà dret</w:t>
      </w:r>
      <w:r>
        <w:rPr>
          <w:rFonts w:ascii="Verdana" w:hAnsi="Verdana"/>
        </w:rPr>
        <w:t xml:space="preserve"> a percebre</w:t>
      </w:r>
      <w:r w:rsidRPr="00DC1A33">
        <w:rPr>
          <w:rFonts w:ascii="Verdana" w:hAnsi="Verdana"/>
        </w:rPr>
        <w:t xml:space="preserve"> abonament</w:t>
      </w:r>
      <w:r>
        <w:rPr>
          <w:rFonts w:ascii="Verdana" w:hAnsi="Verdana"/>
        </w:rPr>
        <w:t>s</w:t>
      </w:r>
      <w:r w:rsidRPr="00DC1A33">
        <w:rPr>
          <w:rFonts w:ascii="Verdana" w:hAnsi="Verdana"/>
        </w:rPr>
        <w:t xml:space="preserve"> a </w:t>
      </w:r>
      <w:r>
        <w:rPr>
          <w:rFonts w:ascii="Verdana" w:hAnsi="Verdana"/>
        </w:rPr>
        <w:t xml:space="preserve">bon </w:t>
      </w:r>
      <w:r w:rsidRPr="00DC1A33">
        <w:rPr>
          <w:rFonts w:ascii="Verdana" w:hAnsi="Verdana"/>
        </w:rPr>
        <w:t>compte per operacions preparatòries, amb p</w:t>
      </w:r>
      <w:r>
        <w:rPr>
          <w:rFonts w:ascii="Verdana" w:hAnsi="Verdana"/>
        </w:rPr>
        <w:t>restació de</w:t>
      </w:r>
      <w:r w:rsidRPr="00DC1A33">
        <w:rPr>
          <w:rFonts w:ascii="Verdana" w:hAnsi="Verdana"/>
        </w:rPr>
        <w:t xml:space="preserve"> garantia, en metàl·lic o aval, en el percentatge </w:t>
      </w:r>
      <w:r>
        <w:rPr>
          <w:rFonts w:ascii="Verdana" w:hAnsi="Verdana"/>
        </w:rPr>
        <w:t>del 100% dels abonaments</w:t>
      </w:r>
      <w:r w:rsidRPr="00DC1A33">
        <w:rPr>
          <w:rFonts w:ascii="Verdana" w:hAnsi="Verdana"/>
        </w:rPr>
        <w:t>. Aquesta garantia serà tornada o cancel·lada a mesura que es vagin efectuant les deduccions pel reintegrament dels abonaments a compte percebuts.</w:t>
      </w:r>
    </w:p>
    <w:p w14:paraId="6769A466" w14:textId="77777777" w:rsidR="00184475" w:rsidRPr="00DC1A33" w:rsidRDefault="00184475" w:rsidP="0018447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5AD4DA7C" w14:textId="77777777" w:rsidR="00184475" w:rsidRPr="00DC1A33" w:rsidRDefault="00184475" w:rsidP="0018447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Les operacions preparatòries i els criteris i forma de valoració són els següents:</w:t>
      </w:r>
    </w:p>
    <w:p w14:paraId="32CEA36F" w14:textId="77777777" w:rsidR="00184475" w:rsidRPr="00DC1A33" w:rsidRDefault="00184475" w:rsidP="00184475">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14:paraId="3C60B1BD" w14:textId="77777777" w:rsidR="00184475" w:rsidRPr="00DC1A33" w:rsidRDefault="00184475" w:rsidP="00184475">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14:paraId="648F8663" w14:textId="77777777" w:rsidR="00184475" w:rsidRPr="00DC1A33" w:rsidRDefault="00184475" w:rsidP="0018447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71235EED" w14:textId="4208643C" w:rsidR="00184475" w:rsidRPr="00DC1A33" w:rsidRDefault="00184475" w:rsidP="0018447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El responsable del contracte, prèvia audiència d</w:t>
      </w:r>
      <w:r w:rsidR="00BE734C">
        <w:rPr>
          <w:rFonts w:ascii="Verdana" w:hAnsi="Verdana"/>
        </w:rPr>
        <w:t xml:space="preserve">e </w:t>
      </w:r>
      <w:r w:rsidR="006C5E9A">
        <w:rPr>
          <w:rFonts w:ascii="Verdana" w:hAnsi="Verdana"/>
        </w:rPr>
        <w:t>l’empresa contractista</w:t>
      </w:r>
      <w:r w:rsidRPr="00DC1A33">
        <w:rPr>
          <w:rFonts w:ascii="Verdana" w:hAnsi="Verdana"/>
        </w:rPr>
        <w:t>, proposarà a l’òrgan de contractació l’abonament concret que procedeixi</w:t>
      </w:r>
    </w:p>
    <w:p w14:paraId="5391BA68" w14:textId="77777777" w:rsidR="00184475" w:rsidRPr="00DC1A33" w:rsidRDefault="00184475" w:rsidP="00184475">
      <w:pPr>
        <w:pStyle w:val="Textdecomentari"/>
        <w:rPr>
          <w:rFonts w:ascii="Verdana" w:hAnsi="Verdana"/>
        </w:rPr>
      </w:pPr>
    </w:p>
    <w:p w14:paraId="4957B345" w14:textId="77777777" w:rsidR="00745994" w:rsidRPr="00DC1A33" w:rsidRDefault="00745994" w:rsidP="00131852">
      <w:pPr>
        <w:pStyle w:val="Textdecomentari"/>
        <w:rPr>
          <w:rFonts w:ascii="Verdana" w:hAnsi="Verdana"/>
        </w:rPr>
      </w:pPr>
    </w:p>
    <w:p w14:paraId="44F839E0" w14:textId="77777777" w:rsidR="00B32220" w:rsidRPr="00DC1A33" w:rsidRDefault="00B32220" w:rsidP="00131852">
      <w:pPr>
        <w:jc w:val="both"/>
        <w:rPr>
          <w:rFonts w:ascii="Verdana" w:hAnsi="Verdana"/>
        </w:rPr>
      </w:pPr>
    </w:p>
    <w:p w14:paraId="148E8E83" w14:textId="77777777" w:rsidR="00FF5A10" w:rsidRPr="00DC1A33" w:rsidRDefault="00FF5A10" w:rsidP="00FF5A10">
      <w:pPr>
        <w:pStyle w:val="Ttolclusula"/>
        <w:outlineLvl w:val="0"/>
      </w:pPr>
      <w:bookmarkStart w:id="29" w:name="_Toc130294239"/>
      <w:r w:rsidRPr="00DC1A33">
        <w:t>Clàusula 1</w:t>
      </w:r>
      <w:r>
        <w:t>8</w:t>
      </w:r>
      <w:r w:rsidRPr="00DC1A33">
        <w:t>. Revisió de preus</w:t>
      </w:r>
      <w:bookmarkEnd w:id="29"/>
    </w:p>
    <w:p w14:paraId="3BFDF927" w14:textId="77777777" w:rsidR="00FF5A10" w:rsidRDefault="00FF5A10" w:rsidP="00FF5A10">
      <w:pPr>
        <w:jc w:val="both"/>
        <w:rPr>
          <w:rFonts w:ascii="Verdana" w:hAnsi="Verdana"/>
          <w:i/>
          <w:sz w:val="16"/>
          <w:szCs w:val="16"/>
        </w:rPr>
      </w:pPr>
    </w:p>
    <w:p w14:paraId="194C2489" w14:textId="77777777" w:rsidR="00FF5A10" w:rsidRDefault="00FF5A10" w:rsidP="00FF5A10">
      <w:pPr>
        <w:rPr>
          <w:rFonts w:ascii="Verdana" w:hAnsi="Verdana"/>
          <w:i/>
          <w:iCs/>
          <w:sz w:val="18"/>
          <w:szCs w:val="18"/>
        </w:rPr>
      </w:pPr>
      <w:r>
        <w:rPr>
          <w:rFonts w:ascii="Verdana" w:hAnsi="Verdana"/>
          <w:i/>
          <w:iCs/>
          <w:sz w:val="18"/>
          <w:szCs w:val="18"/>
        </w:rPr>
        <w:t>Obligatori quan no es preveu la revisió de preus</w:t>
      </w:r>
    </w:p>
    <w:p w14:paraId="19226DAB" w14:textId="77777777" w:rsidR="00FF5A10" w:rsidRDefault="00FF5A10" w:rsidP="00FF5A10">
      <w:pPr>
        <w:rPr>
          <w:rFonts w:ascii="Verdana" w:hAnsi="Verdana"/>
          <w:sz w:val="22"/>
          <w:szCs w:val="22"/>
        </w:rPr>
      </w:pPr>
      <w:r>
        <w:rPr>
          <w:rFonts w:ascii="Verdana" w:hAnsi="Verdana"/>
        </w:rPr>
        <w:t>D’acord amb la previsió de l’article 103 LCSP, en aquest contracte no es podrà revisar el preu durant la seva durada incloent les pròrrogues.</w:t>
      </w:r>
    </w:p>
    <w:p w14:paraId="58D6010D" w14:textId="77777777" w:rsidR="00FF5A10" w:rsidRDefault="00FF5A10" w:rsidP="00FF5A10">
      <w:pPr>
        <w:rPr>
          <w:rFonts w:ascii="Verdana" w:hAnsi="Verdana"/>
        </w:rPr>
      </w:pPr>
    </w:p>
    <w:p w14:paraId="24F337F3" w14:textId="77777777" w:rsidR="00FF5A10" w:rsidRDefault="00FF5A10" w:rsidP="00FF5A10">
      <w:pPr>
        <w:rPr>
          <w:rFonts w:ascii="Verdana" w:hAnsi="Verdana"/>
          <w:i/>
          <w:iCs/>
          <w:sz w:val="18"/>
          <w:szCs w:val="18"/>
        </w:rPr>
      </w:pPr>
      <w:r>
        <w:rPr>
          <w:rFonts w:ascii="Verdana" w:hAnsi="Verdana"/>
          <w:i/>
          <w:iCs/>
          <w:sz w:val="18"/>
          <w:szCs w:val="18"/>
        </w:rPr>
        <w:t>Paràgraf opcional quan el període de recuperació de la inversió sigui igual o superior a 5 anys (art. 103 LCSP)</w:t>
      </w:r>
    </w:p>
    <w:p w14:paraId="21B63228" w14:textId="77777777" w:rsidR="00FF5A10" w:rsidRDefault="00FF5A10" w:rsidP="00FF5A10">
      <w:pPr>
        <w:rPr>
          <w:rFonts w:ascii="Verdana" w:hAnsi="Verdana"/>
          <w:sz w:val="22"/>
          <w:szCs w:val="22"/>
        </w:rPr>
      </w:pPr>
      <w:r>
        <w:rPr>
          <w:rFonts w:ascii="Verdana" w:hAnsi="Verdana"/>
        </w:rPr>
        <w:t>D’acord amb la previsió de l’article 103.2 LCSP, procedirà la revisió de preus periòdica i predeterminada quan hagin transcorregut un any des de la formalització del contracte i s’hagi executat almenys el 20 % del seu import.</w:t>
      </w:r>
    </w:p>
    <w:p w14:paraId="65AEE9F1" w14:textId="77777777" w:rsidR="00FF5A10" w:rsidRDefault="00FF5A10" w:rsidP="00FF5A10">
      <w:pPr>
        <w:rPr>
          <w:rFonts w:ascii="Verdana" w:hAnsi="Verdana"/>
        </w:rPr>
      </w:pPr>
      <w:r>
        <w:rPr>
          <w:rFonts w:ascii="Verdana" w:hAnsi="Verdana"/>
        </w:rPr>
        <w:t>No es consideren revisables els conceptes establerts en article 103.2 apartat 2 LCSP.</w:t>
      </w:r>
    </w:p>
    <w:p w14:paraId="0251B259" w14:textId="77777777" w:rsidR="00FF5A10" w:rsidRDefault="00FF5A10" w:rsidP="00FF5A10">
      <w:pPr>
        <w:rPr>
          <w:rFonts w:ascii="Verdana" w:hAnsi="Verdana"/>
        </w:rPr>
      </w:pPr>
    </w:p>
    <w:p w14:paraId="1333B41C" w14:textId="77777777" w:rsidR="00FF5A10" w:rsidRPr="002B0CDF" w:rsidRDefault="00FF5A10" w:rsidP="00FF5A10">
      <w:pPr>
        <w:jc w:val="both"/>
        <w:rPr>
          <w:rFonts w:ascii="Verdana" w:hAnsi="Verdana"/>
          <w:i/>
          <w:sz w:val="16"/>
        </w:rPr>
      </w:pPr>
      <w:r w:rsidRPr="002B0CDF">
        <w:rPr>
          <w:rFonts w:ascii="Verdana" w:hAnsi="Verdana"/>
          <w:i/>
          <w:sz w:val="16"/>
        </w:rPr>
        <w:t xml:space="preserve">Paràgraf opcional quan el període de recuperació de la inversió sigui igual o superior a 5 (art. 103.2 </w:t>
      </w:r>
      <w:r w:rsidRPr="002B0CDF">
        <w:rPr>
          <w:rFonts w:ascii="Verdana" w:hAnsi="Verdana"/>
          <w:i/>
          <w:sz w:val="16"/>
          <w:szCs w:val="16"/>
        </w:rPr>
        <w:t xml:space="preserve">(paràgraf primer i segon) i art. 103.5 </w:t>
      </w:r>
      <w:r w:rsidRPr="002B0CDF">
        <w:rPr>
          <w:rFonts w:ascii="Verdana" w:hAnsi="Verdana"/>
          <w:i/>
          <w:sz w:val="16"/>
        </w:rPr>
        <w:t>LCSP):</w:t>
      </w:r>
    </w:p>
    <w:p w14:paraId="41915D5B" w14:textId="77777777" w:rsidR="00FF5A10" w:rsidRPr="002B0CDF" w:rsidRDefault="00FF5A10" w:rsidP="00FF5A10">
      <w:pPr>
        <w:pStyle w:val="Pargrafdellista"/>
        <w:tabs>
          <w:tab w:val="left" w:pos="567"/>
        </w:tabs>
        <w:ind w:left="0"/>
        <w:jc w:val="both"/>
        <w:rPr>
          <w:rFonts w:ascii="Verdana" w:hAnsi="Verdana"/>
        </w:rPr>
      </w:pPr>
      <w:r w:rsidRPr="002B0CDF">
        <w:rPr>
          <w:rFonts w:ascii="Verdana" w:hAnsi="Verdana"/>
        </w:rPr>
        <w:t>D’acord amb la previsió de l’article 103.2 LCSP i els articles 4 i 5 de la Llei 2/2015, de 30 de març, de desindexació de l’economia espanyola, procedirà la revisió periòdica i predeterminada del preu quan hagi transcorregut 1 any des de la formalització del contracte i s’hagi executat almenys el 20% del seu import. En conseqüència, el primer 20% executat i l’import executat el primer any transcorregut des de la formalització quedarà exclòs de la revisió.</w:t>
      </w:r>
    </w:p>
    <w:p w14:paraId="00B74BF9" w14:textId="77777777" w:rsidR="00FF5A10" w:rsidRDefault="00FF5A10" w:rsidP="00FF5A10">
      <w:pPr>
        <w:rPr>
          <w:rFonts w:ascii="Verdana" w:hAnsi="Verdana"/>
        </w:rPr>
      </w:pPr>
    </w:p>
    <w:p w14:paraId="12EA2FC1" w14:textId="77777777" w:rsidR="00FF5A10" w:rsidRDefault="00FF5A10" w:rsidP="00FF5A10">
      <w:pPr>
        <w:rPr>
          <w:rFonts w:ascii="Verdana" w:hAnsi="Verdana"/>
          <w:i/>
          <w:iCs/>
          <w:sz w:val="18"/>
          <w:szCs w:val="18"/>
        </w:rPr>
      </w:pPr>
      <w:r>
        <w:rPr>
          <w:rFonts w:ascii="Verdana" w:hAnsi="Verdana"/>
          <w:i/>
          <w:iCs/>
          <w:sz w:val="18"/>
          <w:szCs w:val="18"/>
        </w:rPr>
        <w:t>Amb fórmula:</w:t>
      </w:r>
    </w:p>
    <w:p w14:paraId="3D36BD9B" w14:textId="77777777" w:rsidR="00FF5A10" w:rsidRDefault="00FF5A10" w:rsidP="00FF5A10">
      <w:pPr>
        <w:rPr>
          <w:rFonts w:ascii="Verdana" w:hAnsi="Verdana"/>
          <w:sz w:val="22"/>
          <w:szCs w:val="22"/>
        </w:rPr>
      </w:pPr>
      <w:r>
        <w:rPr>
          <w:rFonts w:ascii="Verdana" w:hAnsi="Verdana"/>
        </w:rPr>
        <w:t>La fórmula de revisió que serà invariable durant l’execució del contracte és la següent:</w:t>
      </w:r>
    </w:p>
    <w:p w14:paraId="7814B504" w14:textId="77777777" w:rsidR="00FF5A10" w:rsidRDefault="00FF5A10" w:rsidP="00FF5A10">
      <w:pPr>
        <w:rPr>
          <w:rFonts w:ascii="Verdana" w:hAnsi="Verdana"/>
        </w:rPr>
      </w:pPr>
    </w:p>
    <w:p w14:paraId="4D714A8C" w14:textId="77777777" w:rsidR="00FF5A10" w:rsidRDefault="00FF5A10" w:rsidP="00FF5A10">
      <w:pPr>
        <w:rPr>
          <w:rFonts w:ascii="Verdana" w:hAnsi="Verdana"/>
          <w:i/>
          <w:iCs/>
          <w:color w:val="FF0000"/>
          <w:sz w:val="18"/>
          <w:szCs w:val="18"/>
        </w:rPr>
      </w:pPr>
      <w:r>
        <w:rPr>
          <w:rFonts w:ascii="Verdana" w:hAnsi="Verdana"/>
          <w:i/>
          <w:iCs/>
          <w:sz w:val="18"/>
          <w:szCs w:val="18"/>
        </w:rPr>
        <w:t>Paràgraf opcional quan el període de recuperació de la inversió sigui inferior a 5 anys (art. 103.2 paràgraf tercer LCSP)</w:t>
      </w:r>
      <w:r>
        <w:rPr>
          <w:rFonts w:ascii="Verdana" w:hAnsi="Verdana"/>
          <w:i/>
          <w:iCs/>
          <w:color w:val="000000"/>
          <w:sz w:val="18"/>
          <w:szCs w:val="18"/>
        </w:rPr>
        <w:t xml:space="preserve"> </w:t>
      </w:r>
    </w:p>
    <w:p w14:paraId="0E45AC83" w14:textId="77777777" w:rsidR="00FF5A10" w:rsidRDefault="00FF5A10" w:rsidP="00FF5A10">
      <w:pPr>
        <w:jc w:val="both"/>
        <w:rPr>
          <w:rFonts w:ascii="Verdana" w:hAnsi="Verdana"/>
        </w:rPr>
      </w:pPr>
      <w:r w:rsidRPr="002B0CDF">
        <w:rPr>
          <w:rFonts w:ascii="Verdana" w:hAnsi="Verdana"/>
        </w:rPr>
        <w:t>D’acord amb la previsió de l’article 103.2 LCSP, quan la suma del cost de les matèries primeres, béns entremitjos i energia superi el 20% del pressupost base de licitació, es procedirà a la revisió d’aquests conceptes en la proporció que representin en el pressupost indicat. A aquest efecte, la revisió només afectarà als conceptes esmentats i segons l’índex oficial de revisió de preus. Per aquest motiu s’incorpora com a annex al plec de clàusules administratives la descomposició del cost dels conceptes indicats que superin l’1% del pressupost base licitació i el seu respectiu índex oficial de revisió de preus. La revisió periòdica i predeterminada del preu aplicarà quan hagi transcorregut 1 any des de la formalització del contracte i s’hagi executat almenys el 20% del seu import. En conseqüència, el primer 20% executat i l’import executat el primer any transcorregut des de la formalització quedarà exclòs de la revisió.</w:t>
      </w:r>
    </w:p>
    <w:p w14:paraId="1C59C932" w14:textId="77777777" w:rsidR="00A068A1" w:rsidRPr="00A068A1" w:rsidRDefault="00A068A1" w:rsidP="00131852">
      <w:pPr>
        <w:jc w:val="both"/>
        <w:rPr>
          <w:rFonts w:ascii="Verdana" w:hAnsi="Verdana"/>
        </w:rPr>
      </w:pPr>
    </w:p>
    <w:p w14:paraId="249D7110" w14:textId="77777777" w:rsidR="00745994" w:rsidRPr="00DC1A33" w:rsidRDefault="00745994" w:rsidP="00131852">
      <w:pPr>
        <w:pStyle w:val="Textdecomentari"/>
        <w:rPr>
          <w:rFonts w:ascii="Verdana" w:hAnsi="Verdana"/>
        </w:rPr>
      </w:pPr>
    </w:p>
    <w:p w14:paraId="5D7D0091" w14:textId="212F2F30" w:rsidR="00FB6302" w:rsidRPr="00DC1A33" w:rsidRDefault="00FB6302" w:rsidP="00FB6302">
      <w:pPr>
        <w:pStyle w:val="Ttolclusula"/>
        <w:outlineLvl w:val="0"/>
      </w:pPr>
      <w:bookmarkStart w:id="30" w:name="_Toc508022868"/>
      <w:bookmarkStart w:id="31" w:name="_Toc513019635"/>
      <w:r w:rsidRPr="00DC1A33">
        <w:t>Clàusula 1</w:t>
      </w:r>
      <w:r w:rsidR="0063700F">
        <w:t>9</w:t>
      </w:r>
      <w:r w:rsidRPr="00DC1A33">
        <w:t>.</w:t>
      </w:r>
      <w:r>
        <w:t xml:space="preserve"> Responsable del contracte</w:t>
      </w:r>
      <w:bookmarkEnd w:id="30"/>
      <w:bookmarkEnd w:id="31"/>
    </w:p>
    <w:p w14:paraId="1F8B92A5" w14:textId="77777777" w:rsidR="00FB6302" w:rsidRPr="00DC1A33" w:rsidRDefault="00FB6302" w:rsidP="00FB6302">
      <w:pPr>
        <w:jc w:val="both"/>
        <w:rPr>
          <w:rFonts w:ascii="Verdana" w:hAnsi="Verdana"/>
        </w:rPr>
      </w:pPr>
    </w:p>
    <w:p w14:paraId="44AD453F" w14:textId="39C6F1BC" w:rsidR="00FB6302" w:rsidRDefault="00FB6302" w:rsidP="00FB6302">
      <w:pPr>
        <w:jc w:val="both"/>
        <w:rPr>
          <w:rFonts w:ascii="Verdana" w:hAnsi="Verdana"/>
        </w:rPr>
      </w:pPr>
      <w:r w:rsidRPr="00646022">
        <w:rPr>
          <w:rFonts w:ascii="Verdana" w:hAnsi="Verdana"/>
        </w:rPr>
        <w:t>Es designa a .............................</w:t>
      </w:r>
      <w:r w:rsidRPr="00646022">
        <w:rPr>
          <w:i/>
          <w:sz w:val="16"/>
          <w:szCs w:val="16"/>
        </w:rPr>
        <w:t xml:space="preserve"> (indicar nom i cognoms, càrrec, i unitat o lloc de treball)</w:t>
      </w:r>
      <w:r w:rsidRPr="00646022">
        <w:t xml:space="preserve"> </w:t>
      </w:r>
      <w:r w:rsidRPr="00646022">
        <w:rPr>
          <w:rFonts w:ascii="Verdana" w:hAnsi="Verdana"/>
        </w:rPr>
        <w:t>com la persona responsable del contracte, a qui li correspon supervisar l’execució, adoptar les decisions i dictar les instruccions necessàries per assegurar la correcta realització de la prestació pactada</w:t>
      </w:r>
      <w:r>
        <w:rPr>
          <w:rFonts w:ascii="Verdana" w:hAnsi="Verdana"/>
        </w:rPr>
        <w:t>, tot d’acord amb la previsió de l’article  62.1 LCSP.</w:t>
      </w:r>
    </w:p>
    <w:p w14:paraId="43C34FA2" w14:textId="77777777" w:rsidR="00643C84" w:rsidRPr="00646022" w:rsidRDefault="00643C84" w:rsidP="00FB6302">
      <w:pPr>
        <w:jc w:val="both"/>
        <w:rPr>
          <w:rFonts w:ascii="Verdana" w:hAnsi="Verdana"/>
        </w:rPr>
      </w:pPr>
    </w:p>
    <w:p w14:paraId="1662CF02" w14:textId="77777777" w:rsidR="00643C84" w:rsidRPr="00C872C6" w:rsidRDefault="00643C84" w:rsidP="00643C84">
      <w:pPr>
        <w:jc w:val="both"/>
        <w:rPr>
          <w:rFonts w:ascii="Verdana" w:hAnsi="Verdana"/>
        </w:rPr>
      </w:pPr>
      <w:r w:rsidRPr="00C872C6">
        <w:rPr>
          <w:rFonts w:ascii="Verdana" w:hAnsi="Verdana"/>
        </w:rPr>
        <w:lastRenderedPageBreak/>
        <w:t>Al responsable del contracte li correspon, amb caràcter general, supervisar l’execució del mateix, adoptar les decisions i dictar les instruccions necessàries amb la finalitat d’assegurar la correcta realització de la prestació del servei públic pactada, així com reforçar el control del compliment del mateix i agilitzar la solució d’incidències que pugin aparèixer durant la seva execució, i en particular:</w:t>
      </w:r>
    </w:p>
    <w:p w14:paraId="67AC2CD5" w14:textId="77777777" w:rsidR="00643C84" w:rsidRPr="00C872C6" w:rsidRDefault="00643C84" w:rsidP="00643C84">
      <w:pPr>
        <w:jc w:val="both"/>
        <w:rPr>
          <w:rFonts w:ascii="Verdana" w:hAnsi="Verdana"/>
        </w:rPr>
      </w:pPr>
    </w:p>
    <w:p w14:paraId="5340CE8E" w14:textId="77777777" w:rsidR="00643C84" w:rsidRPr="00C872C6" w:rsidRDefault="00643C84" w:rsidP="00643C84">
      <w:pPr>
        <w:jc w:val="both"/>
        <w:rPr>
          <w:rFonts w:ascii="Verdana" w:hAnsi="Verdana"/>
        </w:rPr>
      </w:pPr>
      <w:r w:rsidRPr="00C872C6">
        <w:rPr>
          <w:rFonts w:ascii="Verdana" w:hAnsi="Verdana"/>
        </w:rPr>
        <w:t>Promoure i convocar les reunions que resultin necessàries amb l’objecte de solucionar qualsevol incident en l’execució del contracte en el sentit que millor convingui als interessos públics. De totes les reunions aixecarà acta que hauran de ser signades pel contractista.</w:t>
      </w:r>
    </w:p>
    <w:p w14:paraId="7840FBFE" w14:textId="77777777" w:rsidR="00643C84" w:rsidRPr="00C872C6" w:rsidRDefault="00643C84" w:rsidP="00643C84">
      <w:pPr>
        <w:jc w:val="both"/>
        <w:rPr>
          <w:rFonts w:ascii="Verdana" w:hAnsi="Verdana"/>
        </w:rPr>
      </w:pPr>
    </w:p>
    <w:p w14:paraId="70103A61" w14:textId="77777777" w:rsidR="00643C84" w:rsidRPr="00C872C6" w:rsidRDefault="00643C84" w:rsidP="00643C84">
      <w:pPr>
        <w:jc w:val="both"/>
        <w:rPr>
          <w:rFonts w:ascii="Verdana" w:hAnsi="Verdana"/>
        </w:rPr>
      </w:pPr>
      <w:r w:rsidRPr="00C872C6">
        <w:rPr>
          <w:rFonts w:ascii="Verdana" w:hAnsi="Verdana"/>
        </w:rPr>
        <w:t>Resoldre les incidències que pugin sorgir en l’execució del contracte, seguint el procediment establert a l’article 97 del Reglament general de contractes de les Administracions públiques.</w:t>
      </w:r>
    </w:p>
    <w:p w14:paraId="399C85DD" w14:textId="77777777" w:rsidR="00643C84" w:rsidRPr="00C872C6" w:rsidRDefault="00643C84" w:rsidP="00643C84">
      <w:pPr>
        <w:jc w:val="both"/>
        <w:rPr>
          <w:rFonts w:ascii="Verdana" w:hAnsi="Verdana"/>
        </w:rPr>
      </w:pPr>
    </w:p>
    <w:p w14:paraId="44C8350B" w14:textId="3D88FC3C" w:rsidR="00643C84" w:rsidRPr="00C872C6" w:rsidRDefault="00643C84" w:rsidP="00643C84">
      <w:pPr>
        <w:jc w:val="both"/>
        <w:rPr>
          <w:rFonts w:ascii="Verdana" w:hAnsi="Verdana"/>
        </w:rPr>
      </w:pPr>
      <w:r w:rsidRPr="00C872C6">
        <w:rPr>
          <w:rFonts w:ascii="Verdana" w:hAnsi="Verdana"/>
        </w:rPr>
        <w:t xml:space="preserve">Informar els expedients de reclamació de danys i perjudicis i </w:t>
      </w:r>
      <w:r w:rsidR="00844D59">
        <w:rPr>
          <w:rFonts w:ascii="Verdana" w:hAnsi="Verdana"/>
        </w:rPr>
        <w:t>de confiscació</w:t>
      </w:r>
      <w:r w:rsidRPr="00C872C6">
        <w:rPr>
          <w:rFonts w:ascii="Verdana" w:hAnsi="Verdana"/>
        </w:rPr>
        <w:t xml:space="preserve"> de garantia definitiva.</w:t>
      </w:r>
    </w:p>
    <w:p w14:paraId="4FA7C4F5" w14:textId="77777777" w:rsidR="00643C84" w:rsidRPr="00C872C6" w:rsidRDefault="00643C84" w:rsidP="00643C84">
      <w:pPr>
        <w:jc w:val="both"/>
        <w:rPr>
          <w:rFonts w:ascii="Verdana" w:hAnsi="Verdana"/>
        </w:rPr>
      </w:pPr>
    </w:p>
    <w:p w14:paraId="723BBC4C" w14:textId="77777777" w:rsidR="00643C84" w:rsidRPr="00C872C6" w:rsidRDefault="00643C84" w:rsidP="00643C84">
      <w:pPr>
        <w:jc w:val="both"/>
        <w:rPr>
          <w:rFonts w:ascii="Verdana" w:hAnsi="Verdana"/>
        </w:rPr>
      </w:pPr>
      <w:r w:rsidRPr="00C872C6">
        <w:rPr>
          <w:rFonts w:ascii="Verdana" w:hAnsi="Verdana"/>
        </w:rPr>
        <w:t>Proposar la imposició de penalitats, assenyalant la seva graduació o proporció.</w:t>
      </w:r>
    </w:p>
    <w:p w14:paraId="78B3B2E1" w14:textId="77777777" w:rsidR="00643C84" w:rsidRPr="00C872C6" w:rsidRDefault="00643C84" w:rsidP="00643C84">
      <w:pPr>
        <w:jc w:val="both"/>
        <w:rPr>
          <w:rFonts w:ascii="Verdana" w:hAnsi="Verdana"/>
        </w:rPr>
      </w:pPr>
    </w:p>
    <w:p w14:paraId="20E26AEF" w14:textId="77777777" w:rsidR="00643C84" w:rsidRPr="00C872C6" w:rsidRDefault="00643C84" w:rsidP="00643C84">
      <w:pPr>
        <w:jc w:val="both"/>
        <w:rPr>
          <w:rFonts w:ascii="Verdana" w:hAnsi="Verdana"/>
        </w:rPr>
      </w:pPr>
      <w:r w:rsidRPr="00C872C6">
        <w:rPr>
          <w:rFonts w:ascii="Verdana" w:hAnsi="Verdana"/>
        </w:rPr>
        <w:t>Informar la devolució o cancel•lació de garanties.</w:t>
      </w:r>
    </w:p>
    <w:p w14:paraId="292D1CC8" w14:textId="77777777" w:rsidR="00643C84" w:rsidRPr="00C872C6" w:rsidRDefault="00643C84" w:rsidP="00643C84">
      <w:pPr>
        <w:jc w:val="both"/>
        <w:rPr>
          <w:rFonts w:ascii="Verdana" w:hAnsi="Verdana"/>
        </w:rPr>
      </w:pPr>
    </w:p>
    <w:p w14:paraId="42B5E2D9" w14:textId="77777777" w:rsidR="00643C84" w:rsidRPr="00C872C6" w:rsidRDefault="00643C84" w:rsidP="00643C84">
      <w:pPr>
        <w:jc w:val="both"/>
        <w:rPr>
          <w:rFonts w:ascii="Verdana" w:hAnsi="Verdana"/>
        </w:rPr>
      </w:pPr>
      <w:r w:rsidRPr="00C872C6">
        <w:rPr>
          <w:rFonts w:ascii="Verdana" w:hAnsi="Verdana"/>
        </w:rPr>
        <w:t>Informar sobre el compliment de les condicions especials i essencials assenyalades per a l’execució del contracte, com també del correcte compliment de les millores que van ser proposades pel contractista i que van ser valorades per a la seva adjudicació.</w:t>
      </w:r>
    </w:p>
    <w:p w14:paraId="56CC6F87" w14:textId="77777777" w:rsidR="00643C84" w:rsidRPr="00C872C6" w:rsidRDefault="00643C84" w:rsidP="00643C84">
      <w:pPr>
        <w:jc w:val="both"/>
        <w:rPr>
          <w:rFonts w:ascii="Verdana" w:hAnsi="Verdana"/>
        </w:rPr>
      </w:pPr>
    </w:p>
    <w:p w14:paraId="7BDF7FEE" w14:textId="77777777" w:rsidR="00643C84" w:rsidRPr="00C872C6" w:rsidRDefault="00643C84" w:rsidP="00643C84">
      <w:pPr>
        <w:jc w:val="both"/>
        <w:rPr>
          <w:rFonts w:ascii="Verdana" w:hAnsi="Verdana"/>
        </w:rPr>
      </w:pPr>
      <w:r w:rsidRPr="00C872C6">
        <w:rPr>
          <w:rFonts w:ascii="Verdana" w:hAnsi="Verdana"/>
        </w:rPr>
        <w:t>Establir les directrius oportunes en cada cas, amb la possibilitat de requerir l’adjudicatari  en qualsevol moment o situació, la informació que sigui necessària sobre l’estat d’execució del contracte, de les obligacions de l’adjudicatari, i del compliment de terminis i actuacions.</w:t>
      </w:r>
    </w:p>
    <w:p w14:paraId="483BD142" w14:textId="77777777" w:rsidR="00643C84" w:rsidRPr="00C872C6" w:rsidRDefault="00643C84" w:rsidP="00643C84">
      <w:pPr>
        <w:jc w:val="both"/>
        <w:rPr>
          <w:rFonts w:ascii="Verdana" w:hAnsi="Verdana"/>
        </w:rPr>
      </w:pPr>
    </w:p>
    <w:p w14:paraId="39D7BE4C" w14:textId="77777777" w:rsidR="00643C84" w:rsidRPr="00C872C6" w:rsidRDefault="00643C84" w:rsidP="00643C84">
      <w:pPr>
        <w:jc w:val="both"/>
        <w:rPr>
          <w:rFonts w:ascii="Verdana" w:hAnsi="Verdana"/>
        </w:rPr>
      </w:pPr>
      <w:r w:rsidRPr="00C872C6">
        <w:rPr>
          <w:rFonts w:ascii="Verdana" w:hAnsi="Verdana"/>
        </w:rPr>
        <w:t>Ordenar, en cas d’urgent necessitat, les mesures precises per tal d’aconseguir o restablir el bon ordre en l’execució del contracte pactat, o quan el contractista, o persones que depenguin d’aquest, incorrin en actes o omissions que comprometin o pertorbin la bona marxa del contracte, sens perjudici de l’obligació de donar compte a l’òrgan de contractació.</w:t>
      </w:r>
    </w:p>
    <w:p w14:paraId="24AC43FA" w14:textId="77777777" w:rsidR="00643C84" w:rsidRPr="00C872C6" w:rsidRDefault="00643C84" w:rsidP="00643C84">
      <w:pPr>
        <w:jc w:val="both"/>
        <w:rPr>
          <w:rFonts w:ascii="Verdana" w:hAnsi="Verdana"/>
        </w:rPr>
      </w:pPr>
    </w:p>
    <w:p w14:paraId="7FB8838A" w14:textId="77777777" w:rsidR="00643C84" w:rsidRPr="00C872C6" w:rsidRDefault="00643C84" w:rsidP="00643C84">
      <w:pPr>
        <w:jc w:val="both"/>
        <w:rPr>
          <w:rFonts w:ascii="Verdana" w:hAnsi="Verdana"/>
        </w:rPr>
      </w:pPr>
      <w:r w:rsidRPr="00C872C6">
        <w:rPr>
          <w:rFonts w:ascii="Verdana" w:hAnsi="Verdana"/>
        </w:rPr>
        <w:t>Dirigir les instruccions al contractista sempre que no suposin una modificació de l’objecte del contracte ni siguin contràries al que preveuen els plecs i altres documents contractuals.</w:t>
      </w:r>
    </w:p>
    <w:p w14:paraId="649B4E66" w14:textId="77777777" w:rsidR="00643C84" w:rsidRPr="00C872C6" w:rsidRDefault="00643C84" w:rsidP="00643C84">
      <w:pPr>
        <w:jc w:val="both"/>
        <w:rPr>
          <w:rFonts w:ascii="Verdana" w:hAnsi="Verdana"/>
        </w:rPr>
      </w:pPr>
    </w:p>
    <w:p w14:paraId="351B9644" w14:textId="77777777" w:rsidR="00643C84" w:rsidRPr="00C872C6" w:rsidRDefault="00643C84" w:rsidP="00643C84">
      <w:pPr>
        <w:jc w:val="both"/>
        <w:rPr>
          <w:rFonts w:ascii="Verdana" w:hAnsi="Verdana"/>
        </w:rPr>
      </w:pPr>
      <w:r w:rsidRPr="00C872C6">
        <w:rPr>
          <w:rFonts w:ascii="Verdana" w:hAnsi="Verdana"/>
        </w:rPr>
        <w:t>Inspeccionar la part de la prestació subcontractada informant a l’òrgan de contractació, si s’escau.</w:t>
      </w:r>
    </w:p>
    <w:p w14:paraId="7E60882A" w14:textId="77777777" w:rsidR="00643C84" w:rsidRPr="00C872C6" w:rsidRDefault="00643C84" w:rsidP="00643C84">
      <w:pPr>
        <w:jc w:val="both"/>
        <w:rPr>
          <w:rFonts w:ascii="Verdana" w:hAnsi="Verdana"/>
        </w:rPr>
      </w:pPr>
    </w:p>
    <w:p w14:paraId="5854AED0" w14:textId="77777777" w:rsidR="00643C84" w:rsidRPr="00C872C6" w:rsidRDefault="00643C84" w:rsidP="00643C84">
      <w:pPr>
        <w:jc w:val="both"/>
        <w:rPr>
          <w:rFonts w:ascii="Verdana" w:hAnsi="Verdana"/>
        </w:rPr>
      </w:pPr>
      <w:r w:rsidRPr="00C872C6">
        <w:rPr>
          <w:rFonts w:ascii="Verdana" w:hAnsi="Verdana"/>
        </w:rPr>
        <w:t>Qualsevol altre funció prevista en els plecs o indicada per l’òrgan de contractació.</w:t>
      </w:r>
    </w:p>
    <w:p w14:paraId="65BE11EA" w14:textId="77777777" w:rsidR="00B32220" w:rsidRDefault="00B32220" w:rsidP="00131852">
      <w:pPr>
        <w:pStyle w:val="Textindependent3"/>
        <w:ind w:right="0"/>
        <w:rPr>
          <w:rFonts w:ascii="Verdana" w:hAnsi="Verdana"/>
        </w:rPr>
      </w:pPr>
    </w:p>
    <w:p w14:paraId="7660DA8B" w14:textId="77777777" w:rsidR="00FB6302" w:rsidRPr="00DC1A33" w:rsidRDefault="00FB6302" w:rsidP="00131852">
      <w:pPr>
        <w:pStyle w:val="Textindependent3"/>
        <w:ind w:right="0"/>
        <w:rPr>
          <w:rFonts w:ascii="Verdana" w:hAnsi="Verdana"/>
        </w:rPr>
      </w:pPr>
    </w:p>
    <w:p w14:paraId="47C22256" w14:textId="7BAD98EE" w:rsidR="00B32220" w:rsidRPr="00DC1A33" w:rsidRDefault="00B32220" w:rsidP="00131852">
      <w:pPr>
        <w:pStyle w:val="Ttolclusula"/>
        <w:outlineLvl w:val="0"/>
      </w:pPr>
      <w:bookmarkStart w:id="32" w:name="_Toc513019636"/>
      <w:r w:rsidRPr="00DC1A33">
        <w:t xml:space="preserve">Clàusula </w:t>
      </w:r>
      <w:r w:rsidR="0063700F">
        <w:t>20</w:t>
      </w:r>
      <w:r w:rsidRPr="00DC1A33">
        <w:t>. Condicions especials d’execució i obligacions de</w:t>
      </w:r>
      <w:r w:rsidR="00DF255C">
        <w:t xml:space="preserve"> </w:t>
      </w:r>
      <w:r w:rsidRPr="00DC1A33">
        <w:t>l</w:t>
      </w:r>
      <w:r w:rsidR="00DF255C">
        <w:t>’empresa</w:t>
      </w:r>
      <w:r w:rsidRPr="00DC1A33">
        <w:t xml:space="preserve"> contractista.</w:t>
      </w:r>
      <w:bookmarkEnd w:id="32"/>
    </w:p>
    <w:p w14:paraId="7DAC1F65" w14:textId="77777777" w:rsidR="00B32220" w:rsidRDefault="00B32220" w:rsidP="00131852">
      <w:pPr>
        <w:jc w:val="both"/>
        <w:rPr>
          <w:rFonts w:ascii="Verdana" w:hAnsi="Verdana"/>
        </w:rPr>
      </w:pPr>
    </w:p>
    <w:p w14:paraId="7C5DE6CA" w14:textId="77777777" w:rsidR="00CC1A7D" w:rsidRPr="00DD0F37" w:rsidRDefault="00CC1A7D" w:rsidP="00CC1A7D">
      <w:pPr>
        <w:shd w:val="clear" w:color="auto" w:fill="FFFFFF" w:themeFill="background1"/>
        <w:jc w:val="both"/>
        <w:rPr>
          <w:rFonts w:ascii="Verdana" w:hAnsi="Verdana" w:cs="Arial"/>
          <w:u w:val="single"/>
        </w:rPr>
      </w:pPr>
      <w:r w:rsidRPr="00DD0F37">
        <w:rPr>
          <w:rFonts w:ascii="Verdana" w:hAnsi="Verdana" w:cs="Arial"/>
          <w:u w:val="single"/>
        </w:rPr>
        <w:t xml:space="preserve">1. Condicions especials d’execució </w:t>
      </w:r>
    </w:p>
    <w:p w14:paraId="396BD3BC" w14:textId="77777777" w:rsidR="00CC1A7D" w:rsidRPr="00DD0F37" w:rsidRDefault="00CC1A7D" w:rsidP="00CC1A7D">
      <w:pPr>
        <w:pStyle w:val="Senseespaiat"/>
        <w:jc w:val="both"/>
        <w:rPr>
          <w:rFonts w:ascii="Verdana" w:hAnsi="Verdana" w:cs="Times New Roman"/>
          <w:i/>
          <w:sz w:val="16"/>
        </w:rPr>
      </w:pPr>
    </w:p>
    <w:p w14:paraId="78A6B2FA" w14:textId="77777777" w:rsidR="00CC1A7D" w:rsidRPr="00DD0F37" w:rsidRDefault="00CC1A7D" w:rsidP="00CC1A7D">
      <w:pPr>
        <w:pStyle w:val="Senseespaiat"/>
        <w:jc w:val="both"/>
        <w:rPr>
          <w:rFonts w:ascii="Verdana" w:hAnsi="Verdana" w:cs="Times New Roman"/>
          <w:i/>
          <w:sz w:val="16"/>
        </w:rPr>
      </w:pPr>
      <w:r w:rsidRPr="00DD0F37">
        <w:rPr>
          <w:rFonts w:ascii="Verdana" w:hAnsi="Verdana" w:cs="Times New Roman"/>
          <w:i/>
          <w:sz w:val="16"/>
        </w:rPr>
        <w:t>D’acord amb l’article 202 LCSP, com a mínim s’ha d’establir una condició especial d’execució de tipus social, ambiental i d’innovació.</w:t>
      </w:r>
    </w:p>
    <w:p w14:paraId="2E2D1F4D" w14:textId="77777777" w:rsidR="00CC1A7D" w:rsidRPr="00DD0F37" w:rsidRDefault="00CC1A7D" w:rsidP="00CC1A7D">
      <w:pPr>
        <w:pStyle w:val="Senseespaiat"/>
        <w:jc w:val="both"/>
        <w:rPr>
          <w:rFonts w:ascii="Verdana" w:hAnsi="Verdana" w:cs="Times New Roman"/>
          <w:i/>
          <w:sz w:val="16"/>
        </w:rPr>
      </w:pPr>
    </w:p>
    <w:p w14:paraId="141697D4" w14:textId="77777777" w:rsidR="00CC1A7D" w:rsidRPr="00DD0F37" w:rsidRDefault="00CC1A7D" w:rsidP="00CC1A7D">
      <w:pPr>
        <w:pStyle w:val="Senseespaiat"/>
        <w:jc w:val="both"/>
        <w:rPr>
          <w:rFonts w:ascii="Verdana" w:hAnsi="Verdana" w:cs="Times New Roman"/>
          <w:i/>
          <w:sz w:val="16"/>
        </w:rPr>
      </w:pPr>
      <w:r w:rsidRPr="00DD0F37">
        <w:rPr>
          <w:rFonts w:ascii="Verdana" w:hAnsi="Verdana" w:cs="Times New Roman"/>
          <w:i/>
          <w:sz w:val="16"/>
        </w:rPr>
        <w:t>Les empreses subcontractistes també hauran de garantir el compliment d’aquestes obligacions.</w:t>
      </w:r>
    </w:p>
    <w:p w14:paraId="41CB651A" w14:textId="77777777" w:rsidR="00CC1A7D" w:rsidRPr="00DD0F37" w:rsidRDefault="00CC1A7D" w:rsidP="00CC1A7D">
      <w:pPr>
        <w:pStyle w:val="Senseespaiat"/>
        <w:jc w:val="both"/>
        <w:rPr>
          <w:rFonts w:ascii="Verdana" w:hAnsi="Verdana" w:cs="Times New Roman"/>
          <w:i/>
          <w:sz w:val="16"/>
        </w:rPr>
      </w:pPr>
    </w:p>
    <w:p w14:paraId="32F25C0E" w14:textId="77777777" w:rsidR="00CC1A7D" w:rsidRPr="00DD0F37" w:rsidRDefault="00CC1A7D" w:rsidP="00CC1A7D">
      <w:pPr>
        <w:pStyle w:val="Senseespaiat"/>
        <w:jc w:val="both"/>
        <w:rPr>
          <w:rFonts w:ascii="Verdana" w:hAnsi="Verdana" w:cs="Times New Roman"/>
          <w:sz w:val="24"/>
          <w:szCs w:val="20"/>
        </w:rPr>
      </w:pPr>
      <w:r w:rsidRPr="00DD0F37">
        <w:rPr>
          <w:rFonts w:ascii="Verdana" w:hAnsi="Verdana" w:cs="Times New Roman"/>
        </w:rPr>
        <w:t>S’estableixen les següents condicions especials d’execució:</w:t>
      </w:r>
    </w:p>
    <w:p w14:paraId="16C2551D" w14:textId="77777777" w:rsidR="00CC1A7D" w:rsidRPr="00DD0F37" w:rsidRDefault="00CC1A7D" w:rsidP="00CC1A7D">
      <w:pPr>
        <w:pStyle w:val="Senseespaiat"/>
        <w:shd w:val="clear" w:color="auto" w:fill="FFFFFF" w:themeFill="background1"/>
        <w:jc w:val="both"/>
        <w:rPr>
          <w:rFonts w:ascii="Verdana" w:hAnsi="Verdana" w:cs="Times New Roman"/>
          <w:i/>
          <w:sz w:val="16"/>
        </w:rPr>
      </w:pPr>
    </w:p>
    <w:p w14:paraId="3A50DE48"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b/>
        </w:rPr>
        <w:t>1.1</w:t>
      </w:r>
      <w:r w:rsidRPr="00DD0F37">
        <w:rPr>
          <w:rFonts w:ascii="Verdana" w:hAnsi="Verdana" w:cs="Arial"/>
        </w:rPr>
        <w:t xml:space="preserve"> </w:t>
      </w:r>
      <w:r w:rsidRPr="00DD0F37">
        <w:rPr>
          <w:rFonts w:ascii="Verdana" w:hAnsi="Verdana" w:cs="Arial"/>
          <w:b/>
        </w:rPr>
        <w:t>De caràcter social</w:t>
      </w:r>
      <w:r w:rsidRPr="00DD0F37">
        <w:rPr>
          <w:rFonts w:ascii="Verdana" w:hAnsi="Verdana" w:cs="Arial"/>
        </w:rPr>
        <w:t>:</w:t>
      </w:r>
    </w:p>
    <w:p w14:paraId="4B6C33AB" w14:textId="77777777" w:rsidR="00CC1A7D" w:rsidRPr="00DD0F37" w:rsidRDefault="00CC1A7D" w:rsidP="00CC1A7D">
      <w:pPr>
        <w:shd w:val="clear" w:color="auto" w:fill="FFFFFF" w:themeFill="background1"/>
        <w:jc w:val="both"/>
        <w:rPr>
          <w:rFonts w:ascii="Verdana" w:hAnsi="Verdana" w:cs="Arial"/>
        </w:rPr>
      </w:pPr>
    </w:p>
    <w:p w14:paraId="1106F3DA" w14:textId="77777777" w:rsidR="00CC1A7D" w:rsidRPr="00DD0F37" w:rsidRDefault="00CC1A7D" w:rsidP="00CC1A7D">
      <w:pPr>
        <w:pStyle w:val="Textindependent2"/>
        <w:tabs>
          <w:tab w:val="left" w:pos="567"/>
          <w:tab w:val="left" w:pos="1134"/>
          <w:tab w:val="left" w:pos="1702"/>
        </w:tabs>
        <w:rPr>
          <w:rFonts w:ascii="Verdana" w:hAnsi="Verdana" w:cs="Arial"/>
          <w:i/>
          <w:sz w:val="16"/>
          <w:szCs w:val="16"/>
        </w:rPr>
      </w:pPr>
      <w:r w:rsidRPr="00DD0F37">
        <w:rPr>
          <w:rFonts w:ascii="Verdana" w:hAnsi="Verdana"/>
          <w:i/>
          <w:sz w:val="16"/>
          <w:szCs w:val="16"/>
        </w:rPr>
        <w:lastRenderedPageBreak/>
        <w:t>Paràgrafs opcionals si es vol escollir la mesura de Subcontractació amb empreses d’economia social (</w:t>
      </w:r>
      <w:r w:rsidRPr="00DD0F37">
        <w:rPr>
          <w:rFonts w:ascii="Verdana" w:hAnsi="Verdana" w:cs="Arial"/>
          <w:i/>
          <w:sz w:val="16"/>
          <w:szCs w:val="16"/>
        </w:rPr>
        <w:t>fins a un 35 % del preu contractual):</w:t>
      </w:r>
    </w:p>
    <w:p w14:paraId="52C5A5AC" w14:textId="77777777" w:rsidR="00CC1A7D" w:rsidRPr="00DD0F37" w:rsidRDefault="00CC1A7D" w:rsidP="00CC1A7D">
      <w:pPr>
        <w:pStyle w:val="Pargrafdellista"/>
        <w:ind w:left="0"/>
        <w:jc w:val="both"/>
        <w:rPr>
          <w:rFonts w:ascii="Verdana" w:hAnsi="Verdana" w:cs="Arial"/>
          <w:b/>
        </w:rPr>
      </w:pPr>
      <w:r w:rsidRPr="00DD0F37">
        <w:rPr>
          <w:rFonts w:ascii="Verdana" w:hAnsi="Verdana" w:cs="Arial"/>
          <w:b/>
        </w:rPr>
        <w:t>1.1.1. Subcontractació amb empreses d’economia social</w:t>
      </w:r>
    </w:p>
    <w:p w14:paraId="03718929" w14:textId="77777777" w:rsidR="00CC1A7D" w:rsidRPr="00DD0F37" w:rsidRDefault="00CC1A7D" w:rsidP="00CC1A7D">
      <w:pPr>
        <w:pStyle w:val="Pargrafdellista"/>
        <w:ind w:left="0"/>
        <w:jc w:val="both"/>
        <w:rPr>
          <w:rFonts w:ascii="Verdana" w:hAnsi="Verdana" w:cs="Arial"/>
        </w:rPr>
      </w:pPr>
    </w:p>
    <w:p w14:paraId="35A79CEC" w14:textId="77777777" w:rsidR="00CC1A7D" w:rsidRPr="00DD0F37" w:rsidRDefault="00CC1A7D" w:rsidP="00CC1A7D">
      <w:pPr>
        <w:pStyle w:val="Pargrafdellista"/>
        <w:ind w:left="0"/>
        <w:jc w:val="both"/>
        <w:rPr>
          <w:rFonts w:ascii="Verdana" w:hAnsi="Verdana" w:cs="Arial"/>
        </w:rPr>
      </w:pPr>
      <w:r w:rsidRPr="00DD0F37">
        <w:rPr>
          <w:rFonts w:ascii="Verdana" w:hAnsi="Verdana" w:cs="Arial"/>
        </w:rPr>
        <w:t xml:space="preserve">A l’efecte de garantir una millor eficiència del contracte i incorporar els valors tècnics, socials i ètics de l’economia social, s’estableix com a condició d’execució contractual, la subcontractació de l’objecte contractual, segons la descripció tècnica i justificació que es realitza en el PPT, amb empreses d’economia social, segons es defineixen en els articles 2 i 4 de la Llei 5/2011, de 29 de març, d’economia social. </w:t>
      </w:r>
    </w:p>
    <w:p w14:paraId="7A3BD7F5" w14:textId="77777777" w:rsidR="00CC1A7D" w:rsidRPr="00DD0F37" w:rsidRDefault="00CC1A7D" w:rsidP="00CC1A7D">
      <w:pPr>
        <w:pStyle w:val="Pargrafdellista"/>
        <w:ind w:left="0"/>
        <w:jc w:val="both"/>
        <w:rPr>
          <w:rFonts w:ascii="Verdana" w:hAnsi="Verdana" w:cs="Arial"/>
        </w:rPr>
      </w:pPr>
    </w:p>
    <w:p w14:paraId="64D8C41E" w14:textId="77777777" w:rsidR="00CC1A7D" w:rsidRPr="00DD0F37" w:rsidRDefault="00CC1A7D" w:rsidP="00CC1A7D">
      <w:pPr>
        <w:pStyle w:val="Pargrafdellista"/>
        <w:ind w:left="0"/>
        <w:jc w:val="both"/>
        <w:rPr>
          <w:rFonts w:ascii="Verdana" w:hAnsi="Verdana" w:cs="Arial"/>
        </w:rPr>
      </w:pPr>
      <w:r w:rsidRPr="00DD0F37">
        <w:rPr>
          <w:rFonts w:ascii="Verdana" w:hAnsi="Verdana" w:cs="Arial"/>
        </w:rPr>
        <w:t>La/les empresa/es subcontractada/es no pot/den tenir dependència amb l’empresa contractista i ha/n d’acreditar la solvència econòmica i tècnica i la capacitat d’obrar requerides per executar les parts específiques de l’objecte contractual.</w:t>
      </w:r>
    </w:p>
    <w:p w14:paraId="6AE8A550" w14:textId="77777777" w:rsidR="00CC1A7D" w:rsidRPr="00DD0F37" w:rsidRDefault="00CC1A7D" w:rsidP="00CC1A7D">
      <w:pPr>
        <w:pStyle w:val="Pargrafdellista"/>
        <w:ind w:left="0"/>
        <w:jc w:val="both"/>
        <w:rPr>
          <w:rFonts w:ascii="Verdana" w:hAnsi="Verdana" w:cs="Arial"/>
        </w:rPr>
      </w:pPr>
    </w:p>
    <w:p w14:paraId="7A1AD5E9" w14:textId="77777777" w:rsidR="00CC1A7D" w:rsidRPr="00DD0F37" w:rsidRDefault="00CC1A7D" w:rsidP="00CC1A7D">
      <w:pPr>
        <w:pStyle w:val="Pargrafdellista"/>
        <w:ind w:left="0"/>
        <w:jc w:val="both"/>
        <w:rPr>
          <w:rFonts w:ascii="Verdana" w:hAnsi="Verdana" w:cs="Arial"/>
        </w:rPr>
      </w:pPr>
      <w:r w:rsidRPr="00DD0F37">
        <w:rPr>
          <w:rFonts w:ascii="Verdana" w:hAnsi="Verdana" w:cs="Arial"/>
        </w:rPr>
        <w:t xml:space="preserve">La subcontractació ha de representar un ...% del preu del contracte </w:t>
      </w:r>
      <w:r w:rsidRPr="00DD0F37">
        <w:rPr>
          <w:rFonts w:ascii="Verdana" w:hAnsi="Verdana" w:cs="Arial"/>
          <w:i/>
          <w:sz w:val="16"/>
          <w:szCs w:val="16"/>
        </w:rPr>
        <w:t>(no pot ser superior al 35%)</w:t>
      </w:r>
      <w:r w:rsidRPr="00DD0F37">
        <w:rPr>
          <w:rFonts w:ascii="Verdana" w:hAnsi="Verdana" w:cs="Arial"/>
        </w:rPr>
        <w:t>.</w:t>
      </w:r>
    </w:p>
    <w:p w14:paraId="728D4267" w14:textId="77777777" w:rsidR="00CC1A7D" w:rsidRPr="00DD0F37" w:rsidRDefault="00CC1A7D" w:rsidP="00CC1A7D">
      <w:pPr>
        <w:pStyle w:val="Pargrafdellista"/>
        <w:ind w:left="0"/>
        <w:jc w:val="both"/>
        <w:rPr>
          <w:rFonts w:ascii="Verdana" w:hAnsi="Verdana" w:cs="Arial"/>
        </w:rPr>
      </w:pPr>
    </w:p>
    <w:p w14:paraId="303965E0" w14:textId="77777777" w:rsidR="00CC1A7D" w:rsidRPr="00DD0F37" w:rsidRDefault="00CC1A7D" w:rsidP="00CC1A7D">
      <w:pPr>
        <w:pStyle w:val="Pargrafdellista"/>
        <w:ind w:left="0"/>
        <w:jc w:val="both"/>
        <w:rPr>
          <w:rFonts w:ascii="Verdana" w:hAnsi="Verdana" w:cs="Arial"/>
        </w:rPr>
      </w:pPr>
      <w:r w:rsidRPr="00DD0F37">
        <w:rPr>
          <w:rFonts w:ascii="Verdana" w:hAnsi="Verdana" w:cs="Arial"/>
        </w:rPr>
        <w:t xml:space="preserve">L’empresa contractista ha de comunicar immediatament a l’òrgan de contractació, una vegada formalitzat el contracte, l’empresa o les empreses subcontractades. </w:t>
      </w:r>
    </w:p>
    <w:p w14:paraId="250610FA" w14:textId="77777777" w:rsidR="00CC1A7D" w:rsidRPr="00DD0F37" w:rsidRDefault="00CC1A7D" w:rsidP="00CC1A7D">
      <w:pPr>
        <w:pStyle w:val="Pargrafdellista"/>
        <w:ind w:left="0"/>
        <w:jc w:val="both"/>
        <w:rPr>
          <w:rFonts w:ascii="Verdana" w:hAnsi="Verdana" w:cs="Arial"/>
        </w:rPr>
      </w:pPr>
    </w:p>
    <w:p w14:paraId="74C60F0C" w14:textId="77777777" w:rsidR="00CC1A7D" w:rsidRPr="00DD0F37" w:rsidRDefault="00CC1A7D" w:rsidP="00CC1A7D">
      <w:pPr>
        <w:pStyle w:val="Pargrafdellista"/>
        <w:ind w:left="0"/>
        <w:jc w:val="both"/>
        <w:rPr>
          <w:rFonts w:ascii="Verdana" w:hAnsi="Verdana" w:cs="Arial"/>
        </w:rPr>
      </w:pPr>
      <w:r w:rsidRPr="00DD0F37">
        <w:rPr>
          <w:rFonts w:ascii="Verdana" w:hAnsi="Verdana" w:cs="Arial"/>
        </w:rPr>
        <w:t>L’empresa contractista podrà requerir l’assessorament i l’ajut de l’empresa municipal Barcelona Activa, SA per seleccionar l’empresa d’economia social que col·labori en l’execució del contracte.</w:t>
      </w:r>
    </w:p>
    <w:p w14:paraId="6D3C4375" w14:textId="77777777" w:rsidR="00CC1A7D" w:rsidRPr="00DD0F37" w:rsidRDefault="00CC1A7D" w:rsidP="00CC1A7D">
      <w:pPr>
        <w:pStyle w:val="Pargrafdellista"/>
        <w:ind w:left="0"/>
        <w:jc w:val="both"/>
        <w:rPr>
          <w:rFonts w:ascii="Verdana" w:hAnsi="Verdana" w:cs="Arial"/>
        </w:rPr>
      </w:pPr>
    </w:p>
    <w:p w14:paraId="3BF4C256" w14:textId="77777777" w:rsidR="00CC1A7D" w:rsidRPr="00DD0F37" w:rsidRDefault="00CC1A7D" w:rsidP="00CC1A7D">
      <w:pPr>
        <w:pStyle w:val="Senseespaiat"/>
        <w:jc w:val="both"/>
        <w:rPr>
          <w:rFonts w:ascii="Verdana" w:hAnsi="Verdana"/>
        </w:rPr>
      </w:pPr>
      <w:r w:rsidRPr="00DD0F37">
        <w:rPr>
          <w:rFonts w:ascii="Verdana" w:hAnsi="Verdana"/>
        </w:rPr>
        <w:t>A tal efecte, s’annexa el Protocol elaborat per Barcelona Activa SA, que inclou el procediment d’aplicació de la Clàusula Social de Subcontractació amb empreses d’economia social.</w:t>
      </w:r>
    </w:p>
    <w:p w14:paraId="37D02732" w14:textId="77777777" w:rsidR="00CC1A7D" w:rsidRPr="00DD0F37" w:rsidRDefault="00CC1A7D" w:rsidP="00CC1A7D">
      <w:pPr>
        <w:pStyle w:val="Senseespaiat"/>
        <w:jc w:val="both"/>
        <w:rPr>
          <w:rFonts w:ascii="Verdana" w:hAnsi="Verdana"/>
          <w:sz w:val="16"/>
          <w:szCs w:val="16"/>
        </w:rPr>
      </w:pPr>
    </w:p>
    <w:p w14:paraId="477C8DB8" w14:textId="77777777" w:rsidR="00CC1A7D" w:rsidRPr="00DD0F37" w:rsidRDefault="00CC1A7D" w:rsidP="00CC1A7D">
      <w:pPr>
        <w:pStyle w:val="Senseespaiat"/>
        <w:jc w:val="both"/>
        <w:rPr>
          <w:rFonts w:ascii="Verdana" w:hAnsi="Verdana"/>
          <w:i/>
          <w:iCs/>
          <w:sz w:val="16"/>
          <w:szCs w:val="16"/>
        </w:rPr>
      </w:pPr>
      <w:r w:rsidRPr="00DD0F37">
        <w:rPr>
          <w:rFonts w:ascii="Verdana" w:hAnsi="Verdana"/>
          <w:i/>
          <w:iCs/>
          <w:sz w:val="16"/>
          <w:szCs w:val="16"/>
        </w:rPr>
        <w:t>Paràgraf opcional quan es vol que aquesta mesura de Subcontractació d’Empreses d’Economia Social sigui obligació essencial del contracte:</w:t>
      </w:r>
    </w:p>
    <w:p w14:paraId="10559C8B" w14:textId="77777777" w:rsidR="00CC1A7D" w:rsidRPr="00DD0F37" w:rsidRDefault="00CC1A7D" w:rsidP="00CC1A7D">
      <w:pPr>
        <w:rPr>
          <w:rFonts w:ascii="Verdana" w:hAnsi="Verdana"/>
          <w:sz w:val="22"/>
          <w:szCs w:val="22"/>
        </w:rPr>
      </w:pPr>
      <w:r w:rsidRPr="00DD0F37">
        <w:rPr>
          <w:rFonts w:ascii="Verdana" w:hAnsi="Verdana"/>
        </w:rPr>
        <w:t xml:space="preserve">L’incompliment injustificat d’aquesta condició d’execució, que es qualifica d’obligació essencial contractual, comportarà l’extinció del contracte. </w:t>
      </w:r>
    </w:p>
    <w:p w14:paraId="3F634C06" w14:textId="77777777" w:rsidR="00CC1A7D" w:rsidRPr="00DD0F37" w:rsidRDefault="00CC1A7D" w:rsidP="00CC1A7D">
      <w:pPr>
        <w:pStyle w:val="Pargrafdellista"/>
        <w:ind w:left="0"/>
        <w:jc w:val="both"/>
        <w:rPr>
          <w:rFonts w:ascii="Verdana" w:hAnsi="Verdana" w:cs="Arial"/>
        </w:rPr>
      </w:pPr>
    </w:p>
    <w:p w14:paraId="5F685F9D" w14:textId="77777777" w:rsidR="00CC1A7D" w:rsidRPr="00DD0F37" w:rsidRDefault="00CC1A7D" w:rsidP="00CC1A7D">
      <w:pPr>
        <w:pStyle w:val="Senseespaiat"/>
        <w:jc w:val="both"/>
      </w:pPr>
      <w:r w:rsidRPr="00DD0F37">
        <w:rPr>
          <w:rFonts w:ascii="Verdana" w:hAnsi="Verdana"/>
          <w:i/>
          <w:iCs/>
          <w:sz w:val="16"/>
          <w:szCs w:val="16"/>
        </w:rPr>
        <w:t>Paràgrafs obligatoris relatius a la subcontractació:</w:t>
      </w:r>
    </w:p>
    <w:p w14:paraId="4228F748" w14:textId="77777777" w:rsidR="00CC1A7D" w:rsidRPr="00DD0F37" w:rsidRDefault="00CC1A7D" w:rsidP="00CC1A7D">
      <w:pPr>
        <w:pStyle w:val="Senseespaiat"/>
        <w:jc w:val="both"/>
        <w:rPr>
          <w:rFonts w:ascii="Verdana" w:eastAsia="Times New Roman" w:hAnsi="Verdana" w:cs="Arial"/>
          <w:b/>
          <w:szCs w:val="20"/>
          <w:lang w:eastAsia="ca-ES"/>
        </w:rPr>
      </w:pPr>
      <w:r w:rsidRPr="00DD0F37">
        <w:rPr>
          <w:rFonts w:ascii="Verdana" w:eastAsia="Times New Roman" w:hAnsi="Verdana" w:cs="Arial"/>
          <w:b/>
          <w:szCs w:val="20"/>
          <w:lang w:eastAsia="ca-ES"/>
        </w:rPr>
        <w:t>1.1.X El pagament directe del preu a les empreses subcontractades</w:t>
      </w:r>
    </w:p>
    <w:p w14:paraId="38A3588D" w14:textId="77777777" w:rsidR="00CC1A7D" w:rsidRPr="00DD0F37" w:rsidRDefault="00CC1A7D" w:rsidP="00CC1A7D">
      <w:pPr>
        <w:pStyle w:val="Senseespaiat"/>
        <w:jc w:val="both"/>
        <w:rPr>
          <w:rFonts w:ascii="Verdana" w:eastAsia="Times New Roman" w:hAnsi="Verdana" w:cs="Arial"/>
          <w:szCs w:val="20"/>
          <w:lang w:eastAsia="ca-ES"/>
        </w:rPr>
      </w:pPr>
    </w:p>
    <w:p w14:paraId="6D88F96E" w14:textId="77777777" w:rsidR="00CC1A7D" w:rsidRPr="00DD0F37" w:rsidRDefault="00CC1A7D" w:rsidP="00CC1A7D">
      <w:pPr>
        <w:pStyle w:val="Senseespaiat"/>
        <w:jc w:val="both"/>
        <w:rPr>
          <w:rFonts w:ascii="Verdana" w:hAnsi="Verdana" w:cs="Times New Roman"/>
          <w:szCs w:val="20"/>
        </w:rPr>
      </w:pPr>
      <w:r w:rsidRPr="00DD0F37">
        <w:rPr>
          <w:rFonts w:ascii="Verdana" w:hAnsi="Verdana" w:cs="Times New Roman"/>
          <w:szCs w:val="20"/>
        </w:rPr>
        <w:t>Quan una empresa subcontractista 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subcontractista.</w:t>
      </w:r>
    </w:p>
    <w:p w14:paraId="3AD5D37E" w14:textId="77777777" w:rsidR="00CC1A7D" w:rsidRPr="00DD0F37" w:rsidRDefault="00CC1A7D" w:rsidP="00CC1A7D">
      <w:pPr>
        <w:pStyle w:val="Senseespaiat"/>
        <w:jc w:val="both"/>
        <w:rPr>
          <w:rFonts w:ascii="Verdana" w:hAnsi="Verdana" w:cs="Times New Roman"/>
          <w:szCs w:val="20"/>
        </w:rPr>
      </w:pPr>
    </w:p>
    <w:p w14:paraId="381F5D38" w14:textId="77777777" w:rsidR="00CC1A7D" w:rsidRPr="00DD0F37" w:rsidRDefault="00CC1A7D" w:rsidP="00CC1A7D">
      <w:pPr>
        <w:pStyle w:val="Senseespaiat"/>
        <w:jc w:val="both"/>
        <w:rPr>
          <w:rFonts w:ascii="Verdana" w:hAnsi="Verdana" w:cs="Times New Roman"/>
          <w:szCs w:val="20"/>
        </w:rPr>
      </w:pPr>
      <w:r w:rsidRPr="00DD0F37">
        <w:rPr>
          <w:rFonts w:ascii="Verdana" w:hAnsi="Verdana" w:cs="Times New Roman"/>
          <w:szCs w:val="20"/>
        </w:rPr>
        <w:t xml:space="preserve">Davant el requeriment d’una empresa subcontractista, l’òrgan de contractació donarà audiència a l’empresa contractista perquè en el termini màxim de deu dies al·legui el que cregui convenient. Si no justifica l’impagament del preu, l’òrgan de contractació farà el pagament directament a l’empresa subcontractista amb detracció del preu al contractista principal </w:t>
      </w:r>
      <w:r w:rsidRPr="00DD0F37">
        <w:rPr>
          <w:rFonts w:ascii="Verdana" w:hAnsi="Verdana" w:cs="Times New Roman"/>
          <w:b/>
          <w:szCs w:val="20"/>
        </w:rPr>
        <w:t>i amb efectes alliberadors</w:t>
      </w:r>
      <w:r w:rsidRPr="00DD0F37">
        <w:rPr>
          <w:rFonts w:ascii="Verdana" w:hAnsi="Verdana" w:cs="Times New Roman"/>
          <w:szCs w:val="20"/>
        </w:rPr>
        <w:t>.</w:t>
      </w:r>
    </w:p>
    <w:p w14:paraId="2647FC05" w14:textId="77777777" w:rsidR="00CC1A7D" w:rsidRPr="00DD0F37" w:rsidRDefault="00CC1A7D" w:rsidP="00CC1A7D">
      <w:pPr>
        <w:pStyle w:val="Senseespaiat"/>
        <w:jc w:val="both"/>
        <w:rPr>
          <w:rFonts w:ascii="Verdana" w:hAnsi="Verdana" w:cs="Times New Roman"/>
          <w:szCs w:val="20"/>
        </w:rPr>
      </w:pPr>
    </w:p>
    <w:p w14:paraId="329C1B04" w14:textId="77777777" w:rsidR="00CC1A7D" w:rsidRPr="00DD0F37" w:rsidRDefault="00CC1A7D" w:rsidP="00CC1A7D">
      <w:pPr>
        <w:shd w:val="clear" w:color="auto" w:fill="FFFFFF" w:themeFill="background1"/>
        <w:jc w:val="both"/>
        <w:rPr>
          <w:rFonts w:ascii="Verdana" w:hAnsi="Verdana" w:cs="Arial"/>
          <w:b/>
        </w:rPr>
      </w:pPr>
      <w:r w:rsidRPr="00DD0F37">
        <w:rPr>
          <w:rFonts w:ascii="Verdana" w:hAnsi="Verdana" w:cs="Arial"/>
          <w:b/>
        </w:rPr>
        <w:t>1.1.X L’acreditació de pagament en termini a les empreses subcontractades</w:t>
      </w:r>
    </w:p>
    <w:p w14:paraId="29C54212" w14:textId="77777777" w:rsidR="00CC1A7D" w:rsidRPr="00DD0F37" w:rsidRDefault="00CC1A7D" w:rsidP="00CC1A7D">
      <w:pPr>
        <w:shd w:val="clear" w:color="auto" w:fill="FFFFFF" w:themeFill="background1"/>
        <w:jc w:val="both"/>
        <w:rPr>
          <w:rFonts w:ascii="Verdana" w:hAnsi="Verdana" w:cs="Arial"/>
        </w:rPr>
      </w:pPr>
    </w:p>
    <w:p w14:paraId="0F84694F" w14:textId="77777777" w:rsidR="00CC1A7D" w:rsidRPr="00DD0F37" w:rsidRDefault="00CC1A7D" w:rsidP="00CC1A7D">
      <w:pPr>
        <w:shd w:val="clear" w:color="auto" w:fill="FFFFFF" w:themeFill="background1"/>
        <w:jc w:val="both"/>
        <w:rPr>
          <w:rFonts w:ascii="Verdana" w:hAnsi="Verdana"/>
        </w:rPr>
      </w:pPr>
      <w:r w:rsidRPr="00DD0F37">
        <w:rPr>
          <w:rFonts w:ascii="Verdana" w:hAnsi="Verdana" w:cs="Arial"/>
        </w:rPr>
        <w:t xml:space="preserve">D’acord amb la previsió de la clàusula 23, </w:t>
      </w:r>
      <w:r w:rsidRPr="00DD0F37">
        <w:rPr>
          <w:rFonts w:ascii="Verdana" w:hAnsi="Verdana"/>
        </w:rPr>
        <w:t>l’empresa contractista ha de</w:t>
      </w:r>
      <w:r w:rsidRPr="00DD0F37">
        <w:rPr>
          <w:rFonts w:ascii="Verdana" w:hAnsi="Verdana" w:cs="Arial"/>
          <w:iCs/>
        </w:rPr>
        <w:t xml:space="preserve"> presentar la documentació que justifiqui el compliment efectiu dels terminis d'abonament a les empreses </w:t>
      </w:r>
      <w:r w:rsidRPr="00DD0F37">
        <w:rPr>
          <w:rFonts w:ascii="Verdana" w:hAnsi="Verdana"/>
        </w:rPr>
        <w:t>subcontractistes, quan sigui requerida per la persona responsable del contracte i, en tot cas, una vegada finalitzada la prestació.</w:t>
      </w:r>
    </w:p>
    <w:p w14:paraId="65C8BB16" w14:textId="77777777" w:rsidR="00CC1A7D" w:rsidRPr="00DD0F37" w:rsidRDefault="00CC1A7D" w:rsidP="00CC1A7D">
      <w:pPr>
        <w:shd w:val="clear" w:color="auto" w:fill="FFFFFF" w:themeFill="background1"/>
        <w:jc w:val="both"/>
        <w:rPr>
          <w:rFonts w:ascii="Verdana" w:hAnsi="Verdana" w:cs="Arial"/>
          <w:iCs/>
        </w:rPr>
      </w:pPr>
    </w:p>
    <w:p w14:paraId="60BE2E74" w14:textId="77777777" w:rsidR="00CC1A7D" w:rsidRPr="00DD0F37" w:rsidRDefault="00CC1A7D" w:rsidP="00CC1A7D">
      <w:pPr>
        <w:shd w:val="clear" w:color="auto" w:fill="FFFFFF" w:themeFill="background1"/>
        <w:jc w:val="both"/>
        <w:rPr>
          <w:rFonts w:ascii="Verdana" w:hAnsi="Verdana" w:cs="Arial"/>
          <w:iCs/>
        </w:rPr>
      </w:pPr>
      <w:r w:rsidRPr="00DD0F37">
        <w:rPr>
          <w:rFonts w:ascii="Verdana" w:hAnsi="Verdana" w:cs="Arial"/>
          <w:iCs/>
        </w:rPr>
        <w:t>No s'admetran pactes entre contractista i subcontractista que superin el termini de pagament</w:t>
      </w:r>
      <w:r>
        <w:rPr>
          <w:rFonts w:ascii="Verdana" w:hAnsi="Verdana" w:cs="Arial"/>
          <w:iCs/>
        </w:rPr>
        <w:t xml:space="preserve"> </w:t>
      </w:r>
      <w:r w:rsidRPr="00DD0F37">
        <w:rPr>
          <w:rFonts w:ascii="Verdana" w:hAnsi="Verdana" w:cs="Arial"/>
          <w:iCs/>
        </w:rPr>
        <w:t>establert per l'ajuntament per al contractista.</w:t>
      </w:r>
    </w:p>
    <w:p w14:paraId="7B0914D1" w14:textId="77777777" w:rsidR="00CC1A7D" w:rsidRPr="00DD0F37" w:rsidRDefault="00CC1A7D" w:rsidP="00CC1A7D">
      <w:pPr>
        <w:shd w:val="clear" w:color="auto" w:fill="FFFFFF" w:themeFill="background1"/>
        <w:jc w:val="both"/>
        <w:rPr>
          <w:rFonts w:ascii="Verdana" w:hAnsi="Verdana" w:cs="Arial"/>
          <w:iCs/>
        </w:rPr>
      </w:pPr>
    </w:p>
    <w:p w14:paraId="26709FB9" w14:textId="77777777" w:rsidR="00CC1A7D" w:rsidRPr="00DD0F37" w:rsidRDefault="00CC1A7D" w:rsidP="00CC1A7D">
      <w:pPr>
        <w:shd w:val="clear" w:color="auto" w:fill="FFFFFF" w:themeFill="background1"/>
        <w:jc w:val="both"/>
        <w:rPr>
          <w:rFonts w:ascii="Verdana" w:hAnsi="Verdana" w:cs="Arial"/>
          <w:iCs/>
        </w:rPr>
      </w:pPr>
      <w:r w:rsidRPr="00DD0F37">
        <w:rPr>
          <w:rFonts w:ascii="Verdana" w:hAnsi="Verdana" w:cs="Arial"/>
          <w:iCs/>
        </w:rPr>
        <w:t>Aquesta condició es considerarà essencial i el seu incompliment comportarà la imposició d'una penalitat de com a màxim el 10% de l'import d’adjudicació.</w:t>
      </w:r>
    </w:p>
    <w:p w14:paraId="49AC312E" w14:textId="77777777" w:rsidR="00CC1A7D" w:rsidRPr="00DD0F37" w:rsidRDefault="00CC1A7D" w:rsidP="00CC1A7D">
      <w:pPr>
        <w:shd w:val="clear" w:color="auto" w:fill="FFFFFF" w:themeFill="background1"/>
        <w:jc w:val="both"/>
        <w:rPr>
          <w:rFonts w:ascii="Verdana" w:hAnsi="Verdana" w:cs="Arial"/>
          <w:iCs/>
        </w:rPr>
      </w:pPr>
    </w:p>
    <w:p w14:paraId="6DE79BA8" w14:textId="77777777" w:rsidR="00CC1A7D" w:rsidRPr="00DD0F37" w:rsidRDefault="00CC1A7D" w:rsidP="00CC1A7D">
      <w:pPr>
        <w:shd w:val="clear" w:color="auto" w:fill="FFFFFF" w:themeFill="background1"/>
        <w:jc w:val="both"/>
        <w:rPr>
          <w:rFonts w:ascii="Verdana" w:hAnsi="Verdana" w:cs="Arial"/>
        </w:rPr>
      </w:pPr>
    </w:p>
    <w:p w14:paraId="694B7616" w14:textId="77777777" w:rsidR="00CC1A7D" w:rsidRPr="00DD0F37" w:rsidRDefault="00CC1A7D" w:rsidP="00CC1A7D">
      <w:pPr>
        <w:pStyle w:val="Senseespaiat"/>
        <w:jc w:val="both"/>
        <w:rPr>
          <w:rFonts w:ascii="Verdana" w:eastAsia="Times New Roman" w:hAnsi="Verdana" w:cs="Arial"/>
          <w:szCs w:val="20"/>
          <w:lang w:eastAsia="ca-ES"/>
        </w:rPr>
      </w:pPr>
      <w:r w:rsidRPr="00DD0F37">
        <w:rPr>
          <w:rFonts w:ascii="Verdana" w:hAnsi="Verdana"/>
          <w:i/>
          <w:sz w:val="16"/>
          <w:szCs w:val="16"/>
        </w:rPr>
        <w:t>Paràgrafs opcionals si es vol escollir la mesura de manteniment de les condicions laborals durant la vigència del contracte:</w:t>
      </w:r>
    </w:p>
    <w:p w14:paraId="0EFE2627" w14:textId="77777777" w:rsidR="00CC1A7D" w:rsidRPr="00DD0F37" w:rsidRDefault="00CC1A7D" w:rsidP="00CC1A7D">
      <w:pPr>
        <w:pStyle w:val="Senseespaiat"/>
        <w:jc w:val="both"/>
        <w:rPr>
          <w:rFonts w:ascii="Verdana" w:eastAsia="Times New Roman" w:hAnsi="Verdana" w:cs="Arial"/>
          <w:b/>
          <w:iCs/>
          <w:szCs w:val="20"/>
          <w:lang w:eastAsia="ca-ES"/>
        </w:rPr>
      </w:pPr>
      <w:r w:rsidRPr="00DD0F37">
        <w:rPr>
          <w:rFonts w:ascii="Verdana" w:eastAsia="Times New Roman" w:hAnsi="Verdana" w:cs="Arial"/>
          <w:b/>
          <w:iCs/>
          <w:szCs w:val="20"/>
          <w:lang w:eastAsia="ca-ES"/>
        </w:rPr>
        <w:t xml:space="preserve">1.1.X </w:t>
      </w:r>
      <w:r w:rsidRPr="00DD0F37">
        <w:rPr>
          <w:rFonts w:ascii="Verdana" w:hAnsi="Verdana" w:cs="Times New Roman"/>
          <w:b/>
          <w:szCs w:val="20"/>
        </w:rPr>
        <w:t>Manteniment de les condicions laborals de les persones que executen el contracte durant tot el període contractual</w:t>
      </w:r>
    </w:p>
    <w:p w14:paraId="470A58D2" w14:textId="77777777" w:rsidR="00CC1A7D" w:rsidRPr="00DD0F37" w:rsidRDefault="00CC1A7D" w:rsidP="00CC1A7D">
      <w:pPr>
        <w:shd w:val="clear" w:color="auto" w:fill="FFFFFF" w:themeFill="background1"/>
        <w:jc w:val="both"/>
        <w:rPr>
          <w:rFonts w:ascii="Verdana" w:hAnsi="Verdana" w:cs="Arial"/>
        </w:rPr>
      </w:pPr>
    </w:p>
    <w:p w14:paraId="72FE4208"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L’empresa contractista ha de mantenir, durant la vigència del contracte, les condicions laborals i socials de les persones treballadores ocupades en l’execució del contracte, fixades en el moment de presentar l’oferta, segons el conveni que sigui d’aplicació.</w:t>
      </w:r>
    </w:p>
    <w:p w14:paraId="1F3833A1" w14:textId="77777777" w:rsidR="00CC1A7D" w:rsidRPr="00DD0F37" w:rsidRDefault="00CC1A7D" w:rsidP="00CC1A7D">
      <w:pPr>
        <w:shd w:val="clear" w:color="auto" w:fill="FFFFFF" w:themeFill="background1"/>
        <w:jc w:val="both"/>
        <w:rPr>
          <w:rFonts w:ascii="Verdana" w:hAnsi="Verdana" w:cs="Arial"/>
        </w:rPr>
      </w:pPr>
    </w:p>
    <w:p w14:paraId="4A217198"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Aquesta condició té el caràcter d’obligació essencial del contracte i el seu incompliment podrà ser objecte de penalització com a penalitat molt greu o causa d’extinció contractual.</w:t>
      </w:r>
    </w:p>
    <w:p w14:paraId="000FA05A" w14:textId="77777777" w:rsidR="00CC1A7D" w:rsidRPr="00DD0F37" w:rsidRDefault="00CC1A7D" w:rsidP="00CC1A7D">
      <w:pPr>
        <w:shd w:val="clear" w:color="auto" w:fill="FFFFFF" w:themeFill="background1"/>
        <w:jc w:val="both"/>
        <w:rPr>
          <w:rFonts w:ascii="Verdana" w:hAnsi="Verdana" w:cs="Arial"/>
        </w:rPr>
      </w:pPr>
    </w:p>
    <w:p w14:paraId="72873EC9"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La persona responsable del contracte podrà requerir a l’empresa contractista que declari formalment que ha complert l’obligació. Així mateix, la persona responsable del contracte o l’òrgan de contractació podran requerir als òrgans de representació de les persones treballadores que informin al respecte.</w:t>
      </w:r>
    </w:p>
    <w:p w14:paraId="498097A9" w14:textId="77777777" w:rsidR="00CC1A7D" w:rsidRPr="00DD0F37" w:rsidRDefault="00CC1A7D" w:rsidP="00CC1A7D">
      <w:pPr>
        <w:shd w:val="clear" w:color="auto" w:fill="FFFFFF" w:themeFill="background1"/>
        <w:jc w:val="both"/>
        <w:rPr>
          <w:rFonts w:ascii="Verdana" w:hAnsi="Verdana" w:cs="Arial"/>
        </w:rPr>
      </w:pPr>
    </w:p>
    <w:p w14:paraId="6547126C" w14:textId="77777777" w:rsidR="00CC1A7D" w:rsidRPr="00DD0F37" w:rsidRDefault="00CC1A7D" w:rsidP="00CC1A7D">
      <w:pPr>
        <w:pStyle w:val="Senseespaiat"/>
        <w:jc w:val="both"/>
        <w:rPr>
          <w:rFonts w:ascii="Verdana" w:hAnsi="Verdana"/>
          <w:i/>
          <w:sz w:val="16"/>
          <w:szCs w:val="16"/>
        </w:rPr>
      </w:pPr>
      <w:r w:rsidRPr="00DD0F37">
        <w:rPr>
          <w:rFonts w:ascii="Verdana" w:hAnsi="Verdana"/>
          <w:i/>
          <w:sz w:val="16"/>
          <w:szCs w:val="16"/>
        </w:rPr>
        <w:t>Paràgrafs opcionals si es vol escollir la mesura Contractació de persones en situació d’atur amb dificultats especials d’inserció laboral o d’exclusió social:</w:t>
      </w:r>
    </w:p>
    <w:p w14:paraId="729AA5E1" w14:textId="77777777" w:rsidR="00CC1A7D" w:rsidRPr="00DD0F37" w:rsidRDefault="00CC1A7D" w:rsidP="00CC1A7D">
      <w:pPr>
        <w:pStyle w:val="Senseespaiat"/>
        <w:jc w:val="both"/>
        <w:rPr>
          <w:rFonts w:ascii="Verdana" w:hAnsi="Verdana" w:cs="Arial"/>
          <w:b/>
        </w:rPr>
      </w:pPr>
      <w:r w:rsidRPr="00DD0F37">
        <w:rPr>
          <w:rFonts w:ascii="Verdana" w:hAnsi="Verdana" w:cs="Arial"/>
          <w:b/>
        </w:rPr>
        <w:t>1.1.X Contractació de persones en situació d’atur amb dificultats especials d’inserció laboral o d’exclusió social</w:t>
      </w:r>
    </w:p>
    <w:p w14:paraId="31DA911D" w14:textId="77777777" w:rsidR="00CC1A7D" w:rsidRPr="00DD0F37" w:rsidRDefault="00CC1A7D" w:rsidP="00CC1A7D">
      <w:pPr>
        <w:pStyle w:val="Senseespaiat"/>
        <w:jc w:val="both"/>
        <w:rPr>
          <w:rFonts w:ascii="Verdana" w:hAnsi="Verdana" w:cs="Arial"/>
        </w:rPr>
      </w:pPr>
    </w:p>
    <w:p w14:paraId="28FDE06D" w14:textId="77777777" w:rsidR="00CC1A7D" w:rsidRPr="00DD0F37" w:rsidRDefault="00CC1A7D" w:rsidP="00CC1A7D">
      <w:pPr>
        <w:jc w:val="both"/>
        <w:rPr>
          <w:rFonts w:ascii="Verdana" w:hAnsi="Verdana" w:cs="Arial"/>
          <w:sz w:val="16"/>
        </w:rPr>
      </w:pPr>
      <w:r w:rsidRPr="00DD0F37">
        <w:rPr>
          <w:rFonts w:ascii="Verdana" w:hAnsi="Verdana"/>
          <w:i/>
          <w:sz w:val="16"/>
          <w:szCs w:val="24"/>
        </w:rPr>
        <w:t>Opció 1. Quan NO HI HA subrogació del personal:</w:t>
      </w:r>
    </w:p>
    <w:p w14:paraId="2E9775BD" w14:textId="77777777" w:rsidR="00CC1A7D" w:rsidRPr="00DD0F37" w:rsidRDefault="00CC1A7D" w:rsidP="00CC1A7D">
      <w:pPr>
        <w:pStyle w:val="Senseespaiat"/>
        <w:jc w:val="both"/>
        <w:rPr>
          <w:rFonts w:ascii="Verdana" w:hAnsi="Verdana" w:cs="Arial"/>
        </w:rPr>
      </w:pPr>
      <w:r w:rsidRPr="00DD0F37">
        <w:rPr>
          <w:rFonts w:ascii="Verdana" w:hAnsi="Verdana" w:cs="Arial"/>
        </w:rPr>
        <w:t>L’empresa adjudicatària ha de contractar per a l’execució del contracte .... persones (o el ....... % de la plantilla dedicada a l’execució del contracte) que es trobin en situació d’atur amb dificultats especials d’inserció laboral o d’exclusió social i que pertanyin, preferentment, als col·lectius indicats en algun dels col·lectius següents:</w:t>
      </w:r>
    </w:p>
    <w:p w14:paraId="038C99B9" w14:textId="77777777" w:rsidR="00CC1A7D" w:rsidRPr="00DD0F37" w:rsidRDefault="00CC1A7D" w:rsidP="00CC1A7D">
      <w:pPr>
        <w:pStyle w:val="Senseespaiat"/>
        <w:jc w:val="both"/>
        <w:rPr>
          <w:rFonts w:ascii="Verdana" w:hAnsi="Verdana" w:cs="Arial"/>
        </w:rPr>
      </w:pPr>
    </w:p>
    <w:p w14:paraId="43F1FB50"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perceptores de salaris socials.</w:t>
      </w:r>
    </w:p>
    <w:p w14:paraId="3543133D"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14:paraId="6945E991"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14:paraId="3A1E5AC9"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14:paraId="398D9534"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14:paraId="07A1D0F9"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14:paraId="65DA9534"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refugiades o demandants d’asil.</w:t>
      </w:r>
    </w:p>
    <w:p w14:paraId="0D9AE74D"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trans.</w:t>
      </w:r>
    </w:p>
    <w:p w14:paraId="0AA82EAC"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integrants d’ètnies minoritàries.</w:t>
      </w:r>
    </w:p>
    <w:p w14:paraId="71132AB6"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14:paraId="075A8B18"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14:paraId="3796DEAD" w14:textId="77777777" w:rsidR="00CC1A7D" w:rsidRPr="00DD0F37" w:rsidRDefault="00CC1A7D" w:rsidP="00CC1A7D">
      <w:pPr>
        <w:pStyle w:val="Senseespaiat"/>
        <w:jc w:val="both"/>
        <w:rPr>
          <w:rFonts w:ascii="Verdana" w:hAnsi="Verdana" w:cs="Arial"/>
        </w:rPr>
      </w:pPr>
    </w:p>
    <w:p w14:paraId="31E96D36" w14:textId="77777777" w:rsidR="00CC1A7D" w:rsidRPr="00DD0F37" w:rsidRDefault="00CC1A7D" w:rsidP="00CC1A7D">
      <w:pPr>
        <w:pStyle w:val="Senseespaiat"/>
        <w:jc w:val="both"/>
        <w:rPr>
          <w:rFonts w:ascii="Verdana" w:hAnsi="Verdana" w:cs="Arial"/>
        </w:rPr>
      </w:pPr>
      <w:r w:rsidRPr="00DD0F37">
        <w:rPr>
          <w:rFonts w:ascii="Verdana" w:hAnsi="Verdana" w:cs="Arial"/>
        </w:rPr>
        <w:t xml:space="preserve">El nombre d’hores que s’haurà de garantir que executaran la totalitat de les persones serà de .... hores, o l’equivalent al .....% del total d’hores del contracte. Si per qualsevol motiu les </w:t>
      </w:r>
      <w:r w:rsidRPr="00DD0F37">
        <w:rPr>
          <w:rFonts w:ascii="Verdana" w:hAnsi="Verdana" w:cs="Arial"/>
        </w:rPr>
        <w:lastRenderedPageBreak/>
        <w:t>persones empleades no arribessin a aquesta quantia d’hores caldrà ampliar el nombre de persones contractades.</w:t>
      </w:r>
    </w:p>
    <w:p w14:paraId="630F8CB4" w14:textId="77777777" w:rsidR="00CC1A7D" w:rsidRPr="00DD0F37" w:rsidRDefault="00CC1A7D" w:rsidP="00CC1A7D">
      <w:pPr>
        <w:pStyle w:val="Senseespaiat"/>
        <w:jc w:val="both"/>
        <w:rPr>
          <w:rFonts w:ascii="Verdana" w:hAnsi="Verdana" w:cs="Arial"/>
        </w:rPr>
      </w:pPr>
    </w:p>
    <w:p w14:paraId="6695B84B" w14:textId="77777777" w:rsidR="00CC1A7D" w:rsidRPr="00DD0F37" w:rsidRDefault="00CC1A7D" w:rsidP="00CC1A7D">
      <w:pPr>
        <w:pStyle w:val="Senseespaiat"/>
        <w:jc w:val="both"/>
        <w:rPr>
          <w:rFonts w:ascii="Verdana" w:hAnsi="Verdana" w:cs="Arial"/>
        </w:rPr>
      </w:pPr>
      <w:r w:rsidRPr="00DD0F37">
        <w:rPr>
          <w:rFonts w:ascii="Verdana" w:hAnsi="Verdana" w:cs="Arial"/>
        </w:rPr>
        <w:t>L’empresa adjudicatària ha de facilitar a la unitat promotora les dades acreditatives del compliment d’aquesta condició.</w:t>
      </w:r>
    </w:p>
    <w:p w14:paraId="18CC0C76" w14:textId="77777777" w:rsidR="00CC1A7D" w:rsidRPr="00DD0F37" w:rsidRDefault="00CC1A7D" w:rsidP="00CC1A7D">
      <w:pPr>
        <w:pStyle w:val="Senseespaiat"/>
        <w:jc w:val="both"/>
        <w:rPr>
          <w:rFonts w:ascii="Verdana" w:hAnsi="Verdana" w:cs="Arial"/>
        </w:rPr>
      </w:pPr>
    </w:p>
    <w:p w14:paraId="6706BDF7" w14:textId="77777777" w:rsidR="00CC1A7D" w:rsidRPr="00DD0F37" w:rsidRDefault="00CC1A7D" w:rsidP="00CC1A7D">
      <w:pPr>
        <w:pStyle w:val="Senseespaiat"/>
        <w:jc w:val="both"/>
        <w:rPr>
          <w:rFonts w:ascii="Verdana" w:hAnsi="Verdana" w:cs="Arial"/>
        </w:rPr>
      </w:pPr>
      <w:r w:rsidRPr="00DD0F37">
        <w:rPr>
          <w:rFonts w:ascii="Verdana" w:hAnsi="Verdana" w:cs="Arial"/>
        </w:rPr>
        <w:t>Barcelona Activa SAU SPM,</w:t>
      </w:r>
      <w:r>
        <w:rPr>
          <w:rFonts w:ascii="Verdana" w:hAnsi="Verdana" w:cs="Arial"/>
        </w:rPr>
        <w:t xml:space="preserve"> </w:t>
      </w:r>
      <w:r w:rsidRPr="00DD0F37">
        <w:rPr>
          <w:rFonts w:ascii="Verdana" w:hAnsi="Verdana" w:cs="Arial"/>
        </w:rPr>
        <w:t>podrà facilitar a l’empresa adjudicatària el servei d’assessorament i gestió per a la preselecció de les persones que compleixin amb els requeriments del lloc de treball i alhora, que formen part d’algun dels col·lectius vàlids per donar compliment a la clàusula.</w:t>
      </w:r>
    </w:p>
    <w:p w14:paraId="08B2A84A" w14:textId="77777777" w:rsidR="00CC1A7D" w:rsidRPr="00DD0F37" w:rsidRDefault="00CC1A7D" w:rsidP="00CC1A7D">
      <w:pPr>
        <w:pStyle w:val="Senseespaiat"/>
        <w:jc w:val="both"/>
        <w:rPr>
          <w:rFonts w:ascii="Verdana" w:hAnsi="Verdana" w:cs="Arial"/>
        </w:rPr>
      </w:pPr>
    </w:p>
    <w:p w14:paraId="48EEE684" w14:textId="77777777" w:rsidR="00CC1A7D" w:rsidRPr="00DD0F37" w:rsidRDefault="00CC1A7D" w:rsidP="00CC1A7D">
      <w:pPr>
        <w:pStyle w:val="Senseespaiat"/>
        <w:jc w:val="both"/>
        <w:rPr>
          <w:rFonts w:ascii="Verdana" w:hAnsi="Verdana" w:cs="Arial"/>
        </w:rPr>
      </w:pPr>
      <w:r w:rsidRPr="00DD0F37">
        <w:rPr>
          <w:rFonts w:ascii="Verdana" w:hAnsi="Verdana" w:cs="Arial"/>
        </w:rPr>
        <w:t>A tal efecte, s’annexa el Protocol amb el procediment d’aplicació de la clàusula social de contractació de persones en situació d’atur amb dificultats especials d’inserció laboral o en risc d’exclusió social de Barcelona Activa SAU, SPM.</w:t>
      </w:r>
    </w:p>
    <w:p w14:paraId="100E224F" w14:textId="77777777" w:rsidR="00CC1A7D" w:rsidRPr="00DD0F37" w:rsidRDefault="00CC1A7D" w:rsidP="00CC1A7D">
      <w:pPr>
        <w:pStyle w:val="Senseespaiat"/>
        <w:jc w:val="both"/>
        <w:rPr>
          <w:rFonts w:ascii="Verdana" w:hAnsi="Verdana"/>
          <w:i/>
          <w:sz w:val="16"/>
          <w:szCs w:val="16"/>
        </w:rPr>
      </w:pPr>
    </w:p>
    <w:p w14:paraId="0946E7B3" w14:textId="77777777" w:rsidR="00CC1A7D" w:rsidRPr="00DD0F37" w:rsidRDefault="00CC1A7D" w:rsidP="00CC1A7D">
      <w:pPr>
        <w:pStyle w:val="Senseespaiat"/>
        <w:jc w:val="both"/>
        <w:rPr>
          <w:rFonts w:ascii="Verdana" w:hAnsi="Verdana"/>
          <w:i/>
          <w:sz w:val="16"/>
          <w:szCs w:val="16"/>
        </w:rPr>
      </w:pPr>
      <w:r w:rsidRPr="00DD0F37">
        <w:rPr>
          <w:rFonts w:ascii="Verdana" w:hAnsi="Verdana"/>
          <w:i/>
          <w:sz w:val="16"/>
          <w:szCs w:val="16"/>
        </w:rPr>
        <w:t>Opció 2. Quan HI HA subrogació del personal:</w:t>
      </w:r>
    </w:p>
    <w:p w14:paraId="00337DF2" w14:textId="77777777" w:rsidR="00CC1A7D" w:rsidRPr="00DD0F37" w:rsidRDefault="00CC1A7D" w:rsidP="00CC1A7D">
      <w:pPr>
        <w:pStyle w:val="Senseespaiat"/>
        <w:jc w:val="both"/>
        <w:rPr>
          <w:rFonts w:ascii="Verdana" w:hAnsi="Verdana"/>
          <w:szCs w:val="16"/>
        </w:rPr>
      </w:pPr>
      <w:r w:rsidRPr="00DD0F37">
        <w:rPr>
          <w:rFonts w:ascii="Verdana" w:hAnsi="Verdana"/>
          <w:szCs w:val="16"/>
        </w:rPr>
        <w:t>Tenint en compte que en el present contracte inclou la subrogació de personal, si durant el temps d’execució del contracte es requereixen contractacions de més de 3 mesos (per substitucions per IT o baixes de maternitat, o bé per noves contractacions de personal), l’empresa adjudicatària ha de contractar almenys X persones (o el X% de la plantilla dedicada a l’execució del contracte) que es trobin en situació d’atur amb dificultats especials d’inserció laboral o d’exclusió social i que pertanyin a algun dels col·lectius següents:</w:t>
      </w:r>
    </w:p>
    <w:p w14:paraId="52735E11" w14:textId="77777777" w:rsidR="00CC1A7D" w:rsidRPr="00DD0F37" w:rsidRDefault="00CC1A7D" w:rsidP="00CC1A7D">
      <w:pPr>
        <w:pStyle w:val="Senseespaiat"/>
        <w:jc w:val="both"/>
        <w:rPr>
          <w:rFonts w:ascii="Verdana" w:hAnsi="Verdana"/>
          <w:szCs w:val="16"/>
        </w:rPr>
      </w:pPr>
    </w:p>
    <w:p w14:paraId="2EEC9203"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perceptores de salaris socials.</w:t>
      </w:r>
    </w:p>
    <w:p w14:paraId="44AA4B2A"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14:paraId="54126E70"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14:paraId="622392E8"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14:paraId="09C7AE6B"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14:paraId="4C7AF412"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14:paraId="23F22F08"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refugiades o demandants d’asil.</w:t>
      </w:r>
    </w:p>
    <w:p w14:paraId="1D030D3E"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trans.</w:t>
      </w:r>
    </w:p>
    <w:p w14:paraId="191FB401"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integrants d’ètnies minoritàries.</w:t>
      </w:r>
    </w:p>
    <w:p w14:paraId="704951D8"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14:paraId="47D5B03F" w14:textId="77777777" w:rsidR="00CC1A7D" w:rsidRPr="00DD0F37" w:rsidRDefault="00CC1A7D" w:rsidP="00CC1A7D">
      <w:pPr>
        <w:pStyle w:val="Senseespaiat"/>
        <w:numPr>
          <w:ilvl w:val="0"/>
          <w:numId w:val="18"/>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14:paraId="6BD74690" w14:textId="77777777" w:rsidR="00CC1A7D" w:rsidRPr="00DD0F37" w:rsidRDefault="00CC1A7D" w:rsidP="00CC1A7D">
      <w:pPr>
        <w:pStyle w:val="Senseespaiat"/>
        <w:jc w:val="both"/>
        <w:rPr>
          <w:rFonts w:ascii="Verdana" w:hAnsi="Verdana"/>
          <w:szCs w:val="16"/>
        </w:rPr>
      </w:pPr>
    </w:p>
    <w:p w14:paraId="3CBAEECF" w14:textId="77777777" w:rsidR="00CC1A7D" w:rsidRPr="00DD0F37" w:rsidRDefault="00CC1A7D" w:rsidP="00CC1A7D">
      <w:pPr>
        <w:pStyle w:val="Senseespaiat"/>
        <w:jc w:val="both"/>
        <w:rPr>
          <w:rFonts w:ascii="Verdana" w:hAnsi="Verdana"/>
          <w:szCs w:val="16"/>
        </w:rPr>
      </w:pPr>
      <w:r w:rsidRPr="00DD0F37">
        <w:rPr>
          <w:rFonts w:ascii="Verdana" w:hAnsi="Verdana"/>
          <w:szCs w:val="16"/>
        </w:rPr>
        <w:t>El nombre d’hores que s’haurà de garantir que executaran la totalitat de les persones serà de ..... hores, o l’equivalent al ......% del total d’hores del contracte.</w:t>
      </w:r>
    </w:p>
    <w:p w14:paraId="6A6855A3" w14:textId="77777777" w:rsidR="00CC1A7D" w:rsidRPr="00DD0F37" w:rsidRDefault="00CC1A7D" w:rsidP="00CC1A7D">
      <w:pPr>
        <w:pStyle w:val="Senseespaiat"/>
        <w:jc w:val="both"/>
        <w:rPr>
          <w:rFonts w:ascii="Verdana" w:hAnsi="Verdana"/>
          <w:szCs w:val="16"/>
        </w:rPr>
      </w:pPr>
      <w:r w:rsidRPr="00DD0F37">
        <w:rPr>
          <w:rFonts w:ascii="Verdana" w:hAnsi="Verdana"/>
          <w:szCs w:val="16"/>
        </w:rPr>
        <w:t xml:space="preserve"> </w:t>
      </w:r>
    </w:p>
    <w:p w14:paraId="3FAA3145" w14:textId="77777777" w:rsidR="00CC1A7D" w:rsidRPr="00DD0F37" w:rsidRDefault="00CC1A7D" w:rsidP="00CC1A7D">
      <w:pPr>
        <w:pStyle w:val="Senseespaiat"/>
        <w:jc w:val="both"/>
        <w:rPr>
          <w:rFonts w:ascii="Verdana" w:hAnsi="Verdana"/>
          <w:szCs w:val="16"/>
        </w:rPr>
      </w:pPr>
      <w:r w:rsidRPr="00DD0F37">
        <w:rPr>
          <w:rFonts w:ascii="Verdana" w:hAnsi="Verdana"/>
          <w:szCs w:val="16"/>
        </w:rPr>
        <w:t>Es tindrà en compte que quant als perfils de difícil cobertura o bé d’alta especialització no sigui necessari cobrir-los mitjançant la clàusula. Cal consultar amb Barcelona Activa la idoneïtat segons el perfil.</w:t>
      </w:r>
    </w:p>
    <w:p w14:paraId="7F3102D9" w14:textId="77777777" w:rsidR="00CC1A7D" w:rsidRPr="00DD0F37" w:rsidRDefault="00CC1A7D" w:rsidP="00CC1A7D">
      <w:pPr>
        <w:pStyle w:val="Senseespaiat"/>
        <w:jc w:val="both"/>
        <w:rPr>
          <w:rFonts w:ascii="Verdana" w:hAnsi="Verdana"/>
          <w:szCs w:val="16"/>
        </w:rPr>
      </w:pPr>
    </w:p>
    <w:p w14:paraId="1647366C" w14:textId="77777777" w:rsidR="00CC1A7D" w:rsidRPr="00DD0F37" w:rsidRDefault="00CC1A7D" w:rsidP="00CC1A7D">
      <w:pPr>
        <w:pStyle w:val="Senseespaiat"/>
        <w:jc w:val="both"/>
        <w:rPr>
          <w:rFonts w:ascii="Verdana" w:hAnsi="Verdana"/>
          <w:szCs w:val="16"/>
        </w:rPr>
      </w:pPr>
      <w:r w:rsidRPr="00DD0F37">
        <w:rPr>
          <w:rFonts w:ascii="Verdana" w:hAnsi="Verdana"/>
          <w:szCs w:val="16"/>
        </w:rPr>
        <w:t xml:space="preserve">L’empresa adjudicatària ha de facilitar a la unitat promotora les dades acreditatives del compliment d’aquesta condició. </w:t>
      </w:r>
    </w:p>
    <w:p w14:paraId="44FF7CD0" w14:textId="77777777" w:rsidR="00CC1A7D" w:rsidRPr="00DD0F37" w:rsidRDefault="00CC1A7D" w:rsidP="00CC1A7D">
      <w:pPr>
        <w:pStyle w:val="Senseespaiat"/>
        <w:jc w:val="both"/>
        <w:rPr>
          <w:rFonts w:ascii="Verdana" w:hAnsi="Verdana"/>
          <w:szCs w:val="16"/>
        </w:rPr>
      </w:pPr>
    </w:p>
    <w:p w14:paraId="18641E84" w14:textId="77777777" w:rsidR="00CC1A7D" w:rsidRPr="00DD0F37" w:rsidRDefault="00CC1A7D" w:rsidP="00CC1A7D">
      <w:pPr>
        <w:pStyle w:val="Senseespaiat"/>
        <w:jc w:val="both"/>
        <w:rPr>
          <w:rFonts w:ascii="Verdana" w:hAnsi="Verdana"/>
          <w:szCs w:val="16"/>
        </w:rPr>
      </w:pPr>
      <w:r w:rsidRPr="00DD0F37">
        <w:rPr>
          <w:rFonts w:ascii="Verdana" w:hAnsi="Verdana"/>
          <w:szCs w:val="16"/>
        </w:rPr>
        <w:t>Barcelona Activa, SAU SPM podrà facilitar a l’empresa adjudicatària el servei d’assessorament i gestió per a la preselecció de les persones que compleixin amb els requeriments del lloc de treball i a l’hora que formen part d’algun dels col·lectius vàlids per donar compliment a la clàusula.</w:t>
      </w:r>
    </w:p>
    <w:p w14:paraId="53F37775" w14:textId="77777777" w:rsidR="00CC1A7D" w:rsidRPr="00DD0F37" w:rsidRDefault="00CC1A7D" w:rsidP="00CC1A7D">
      <w:pPr>
        <w:pStyle w:val="Senseespaiat"/>
        <w:jc w:val="both"/>
        <w:rPr>
          <w:rFonts w:ascii="Verdana" w:hAnsi="Verdana"/>
          <w:szCs w:val="16"/>
        </w:rPr>
      </w:pPr>
    </w:p>
    <w:p w14:paraId="3E8D57BF" w14:textId="77777777" w:rsidR="00A67C1A" w:rsidRPr="009414B2" w:rsidRDefault="00A67C1A" w:rsidP="00A67C1A">
      <w:pPr>
        <w:pStyle w:val="Senseespaiat"/>
        <w:jc w:val="both"/>
        <w:rPr>
          <w:rFonts w:ascii="Verdana" w:hAnsi="Verdana"/>
          <w:i/>
          <w:sz w:val="16"/>
          <w:szCs w:val="16"/>
        </w:rPr>
      </w:pPr>
      <w:r w:rsidRPr="009414B2">
        <w:rPr>
          <w:rFonts w:ascii="Verdana" w:hAnsi="Verdana"/>
          <w:i/>
          <w:sz w:val="16"/>
          <w:szCs w:val="16"/>
        </w:rPr>
        <w:t>Paràgrafs obligatoris quan hi ha la mesura del Pla o mesura d’igualtat:</w:t>
      </w:r>
    </w:p>
    <w:p w14:paraId="4F6C04A4" w14:textId="77777777" w:rsidR="00A67C1A" w:rsidRDefault="00A67C1A" w:rsidP="00A67C1A">
      <w:pPr>
        <w:pStyle w:val="Senseespaiat"/>
        <w:numPr>
          <w:ilvl w:val="2"/>
          <w:numId w:val="25"/>
        </w:numPr>
        <w:ind w:left="993" w:hanging="993"/>
        <w:jc w:val="both"/>
        <w:rPr>
          <w:rFonts w:ascii="Verdana" w:hAnsi="Verdana"/>
          <w:szCs w:val="20"/>
        </w:rPr>
      </w:pPr>
      <w:r>
        <w:rPr>
          <w:rFonts w:ascii="Verdana" w:hAnsi="Verdana"/>
          <w:b/>
          <w:bCs/>
        </w:rPr>
        <w:t xml:space="preserve">Mesura social. </w:t>
      </w:r>
      <w:r>
        <w:rPr>
          <w:rFonts w:ascii="Verdana" w:hAnsi="Verdana"/>
          <w:u w:val="single"/>
        </w:rPr>
        <w:t>Pla o mesures d’igualtat</w:t>
      </w:r>
    </w:p>
    <w:p w14:paraId="7DFAE1A3" w14:textId="77777777" w:rsidR="00A67C1A" w:rsidRDefault="00A67C1A" w:rsidP="00A67C1A">
      <w:pPr>
        <w:pStyle w:val="Pargrafdellista"/>
        <w:ind w:left="1429"/>
        <w:jc w:val="both"/>
        <w:rPr>
          <w:rFonts w:ascii="Verdana" w:hAnsi="Verdana"/>
        </w:rPr>
      </w:pPr>
    </w:p>
    <w:p w14:paraId="1CAF3728" w14:textId="77777777" w:rsidR="00A67C1A" w:rsidRDefault="00A67C1A" w:rsidP="00A67C1A">
      <w:pPr>
        <w:pStyle w:val="Senseespaiat"/>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14:paraId="08E3C6A3" w14:textId="77777777" w:rsidR="00A67C1A" w:rsidRDefault="00A67C1A" w:rsidP="00A67C1A">
      <w:pPr>
        <w:pStyle w:val="Senseespaiat"/>
        <w:jc w:val="both"/>
        <w:rPr>
          <w:rFonts w:ascii="Verdana" w:hAnsi="Verdana"/>
        </w:rPr>
      </w:pPr>
    </w:p>
    <w:p w14:paraId="25480B2C" w14:textId="77777777" w:rsidR="00A67C1A" w:rsidRDefault="00A67C1A" w:rsidP="00A67C1A">
      <w:pPr>
        <w:pStyle w:val="Senseespaiat"/>
        <w:jc w:val="both"/>
        <w:rPr>
          <w:rFonts w:ascii="Verdana" w:hAnsi="Verdana"/>
        </w:rPr>
      </w:pPr>
      <w:r>
        <w:rPr>
          <w:rFonts w:ascii="Verdana" w:hAnsi="Verdana"/>
        </w:rPr>
        <w:t>Quan l’empresa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14:paraId="57E1540D" w14:textId="77777777" w:rsidR="00A67C1A" w:rsidRDefault="00A67C1A" w:rsidP="00A67C1A">
      <w:pPr>
        <w:pStyle w:val="Senseespaiat"/>
        <w:jc w:val="both"/>
        <w:rPr>
          <w:rFonts w:ascii="Verdana" w:hAnsi="Verdana"/>
        </w:rPr>
      </w:pPr>
    </w:p>
    <w:p w14:paraId="7A6251FB" w14:textId="77777777" w:rsidR="00A67C1A" w:rsidRDefault="00A67C1A" w:rsidP="00A67C1A">
      <w:pPr>
        <w:pStyle w:val="Senseespaiat"/>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14:paraId="28F01387" w14:textId="77777777" w:rsidR="00A67C1A" w:rsidRDefault="00A67C1A" w:rsidP="00A67C1A">
      <w:pPr>
        <w:pStyle w:val="Senseespaiat"/>
        <w:jc w:val="both"/>
        <w:rPr>
          <w:rFonts w:ascii="Verdana" w:hAnsi="Verdana"/>
        </w:rPr>
      </w:pPr>
    </w:p>
    <w:p w14:paraId="1D29F9F0" w14:textId="39075C42" w:rsidR="00A67C1A" w:rsidRDefault="00A67C1A" w:rsidP="00A67C1A">
      <w:pPr>
        <w:pStyle w:val="Senseespaiat"/>
        <w:jc w:val="both"/>
        <w:rPr>
          <w:rFonts w:ascii="Verdana" w:hAnsi="Verdana"/>
        </w:rPr>
      </w:pPr>
      <w:r>
        <w:rPr>
          <w:rFonts w:ascii="Verdana" w:hAnsi="Verdana"/>
        </w:rPr>
        <w:t xml:space="preserve">L’incompliment d’aportació del document de les mesures d’igualtat, després de rebre assessorament, suposarà la imposició d’una </w:t>
      </w:r>
      <w:r w:rsidR="004F5C44">
        <w:rPr>
          <w:rFonts w:ascii="Verdana" w:hAnsi="Verdana"/>
        </w:rPr>
        <w:t>penalitat</w:t>
      </w:r>
      <w:r>
        <w:rPr>
          <w:rFonts w:ascii="Verdana" w:hAnsi="Verdana"/>
        </w:rPr>
        <w:t xml:space="preserve"> econòmica d’un 1% del preu del contracte, que s’incrementarà mensualment fins a un màxim del 10% del preu.</w:t>
      </w:r>
    </w:p>
    <w:p w14:paraId="6E662222" w14:textId="77777777" w:rsidR="00A67C1A" w:rsidRDefault="00A67C1A" w:rsidP="00A67C1A">
      <w:pPr>
        <w:pStyle w:val="Senseespaiat"/>
        <w:jc w:val="both"/>
        <w:rPr>
          <w:rFonts w:ascii="Verdana" w:hAnsi="Verdana"/>
        </w:rPr>
      </w:pPr>
    </w:p>
    <w:p w14:paraId="5F386A29" w14:textId="77777777" w:rsidR="00A67C1A" w:rsidRDefault="00A67C1A" w:rsidP="00A67C1A">
      <w:pPr>
        <w:pStyle w:val="Senseespaiat"/>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14:paraId="124D91D2" w14:textId="77777777" w:rsidR="00A67C1A" w:rsidRDefault="00A67C1A" w:rsidP="00A67C1A">
      <w:pPr>
        <w:pStyle w:val="Senseespaiat"/>
        <w:jc w:val="both"/>
        <w:rPr>
          <w:rFonts w:ascii="Verdana" w:hAnsi="Verdana"/>
        </w:rPr>
      </w:pPr>
    </w:p>
    <w:p w14:paraId="44DFE07C" w14:textId="77777777" w:rsidR="00A67C1A" w:rsidRDefault="00A67C1A" w:rsidP="00A67C1A">
      <w:pPr>
        <w:pStyle w:val="Senseespaiat"/>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14:paraId="5BB3BB8E" w14:textId="77777777" w:rsidR="00A67C1A" w:rsidRDefault="00A67C1A" w:rsidP="00A67C1A">
      <w:pPr>
        <w:jc w:val="both"/>
        <w:rPr>
          <w:rFonts w:ascii="Verdana" w:hAnsi="Verdana"/>
        </w:rPr>
      </w:pPr>
    </w:p>
    <w:p w14:paraId="192F0D81" w14:textId="77777777" w:rsidR="00A67C1A" w:rsidRPr="009414B2" w:rsidRDefault="00A67C1A" w:rsidP="00A67C1A">
      <w:pPr>
        <w:pStyle w:val="Senseespaiat"/>
        <w:ind w:left="-709" w:firstLine="709"/>
        <w:jc w:val="both"/>
        <w:rPr>
          <w:rFonts w:ascii="Verdana" w:hAnsi="Verdana"/>
          <w:i/>
          <w:sz w:val="16"/>
          <w:szCs w:val="16"/>
        </w:rPr>
      </w:pPr>
      <w:r w:rsidRPr="009414B2">
        <w:rPr>
          <w:rFonts w:ascii="Verdana" w:hAnsi="Verdana"/>
          <w:i/>
          <w:sz w:val="16"/>
          <w:szCs w:val="16"/>
        </w:rPr>
        <w:t>Paràgraf obligatori quan es vol que aquesta mesura sigui obligació essencial del contracte:</w:t>
      </w:r>
    </w:p>
    <w:p w14:paraId="3D25DC50" w14:textId="77777777" w:rsidR="00A67C1A" w:rsidRDefault="00A67C1A" w:rsidP="00A67C1A">
      <w:pPr>
        <w:jc w:val="both"/>
        <w:rPr>
          <w:rFonts w:ascii="Verdana" w:hAnsi="Verdana"/>
        </w:rPr>
      </w:pPr>
      <w:r>
        <w:rPr>
          <w:rFonts w:ascii="Verdana" w:hAnsi="Verdana"/>
        </w:rPr>
        <w:t>Aquesta condició té el caràcter d’obligació essencial del contracte i el seu incompliment podrà ser objecte de penalització molt greu o causa d’extinció contractual.</w:t>
      </w:r>
    </w:p>
    <w:p w14:paraId="7081C9B8" w14:textId="77777777" w:rsidR="00A67C1A" w:rsidRDefault="00A67C1A" w:rsidP="00A67C1A">
      <w:pPr>
        <w:jc w:val="both"/>
        <w:rPr>
          <w:rFonts w:ascii="Verdana" w:hAnsi="Verdana"/>
        </w:rPr>
      </w:pPr>
    </w:p>
    <w:p w14:paraId="2952D071" w14:textId="77777777" w:rsidR="00CC1A7D" w:rsidRPr="00DD0F37" w:rsidRDefault="00CC1A7D" w:rsidP="00CC1A7D">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Paritat entre dones i homes en els perfils i llocs de treball o grups professionals:</w:t>
      </w:r>
    </w:p>
    <w:p w14:paraId="69134E53" w14:textId="77777777" w:rsidR="00CC1A7D" w:rsidRPr="00DD0F37" w:rsidRDefault="00CC1A7D" w:rsidP="00CC1A7D">
      <w:pPr>
        <w:shd w:val="clear" w:color="auto" w:fill="FFFFFF" w:themeFill="background1"/>
        <w:jc w:val="both"/>
        <w:rPr>
          <w:rFonts w:ascii="Verdana" w:hAnsi="Verdana" w:cs="Arial"/>
          <w:iCs/>
        </w:rPr>
      </w:pPr>
      <w:r w:rsidRPr="00DD0F37">
        <w:rPr>
          <w:rFonts w:ascii="Verdana" w:hAnsi="Verdana" w:cs="Arial"/>
          <w:b/>
          <w:iCs/>
        </w:rPr>
        <w:t>1.1.X Paritat entre dones i homes en els perfils i llocs de treball o grups professionals</w:t>
      </w:r>
    </w:p>
    <w:p w14:paraId="24B0A6BD" w14:textId="77777777" w:rsidR="00CC1A7D" w:rsidRPr="00DD0F37" w:rsidRDefault="00CC1A7D" w:rsidP="00CC1A7D">
      <w:pPr>
        <w:shd w:val="clear" w:color="auto" w:fill="FFFFFF" w:themeFill="background1"/>
        <w:jc w:val="both"/>
        <w:rPr>
          <w:rFonts w:ascii="Verdana" w:hAnsi="Verdana" w:cs="Arial"/>
        </w:rPr>
      </w:pPr>
    </w:p>
    <w:p w14:paraId="27F9594F"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L’empresa contractista ha de garantir la paritat entre dones i homes:</w:t>
      </w:r>
    </w:p>
    <w:p w14:paraId="23E3EB77" w14:textId="77777777" w:rsidR="00CC1A7D" w:rsidRPr="00DD0F37" w:rsidRDefault="00CC1A7D" w:rsidP="00CC1A7D">
      <w:pPr>
        <w:shd w:val="clear" w:color="auto" w:fill="FFFFFF" w:themeFill="background1"/>
        <w:jc w:val="both"/>
        <w:rPr>
          <w:rFonts w:ascii="Verdana" w:hAnsi="Verdana" w:cs="Arial"/>
          <w:i/>
          <w:sz w:val="16"/>
        </w:rPr>
      </w:pPr>
    </w:p>
    <w:p w14:paraId="79CCFDCF" w14:textId="77777777" w:rsidR="00CC1A7D" w:rsidRPr="00DD0F37" w:rsidRDefault="00CC1A7D" w:rsidP="00CC1A7D">
      <w:pPr>
        <w:shd w:val="clear" w:color="auto" w:fill="FFFFFF" w:themeFill="background1"/>
        <w:jc w:val="both"/>
        <w:rPr>
          <w:rFonts w:ascii="Verdana" w:hAnsi="Verdana" w:cs="Arial"/>
          <w:i/>
          <w:sz w:val="16"/>
        </w:rPr>
      </w:pPr>
      <w:r w:rsidRPr="00DD0F37">
        <w:rPr>
          <w:rFonts w:ascii="Verdana" w:hAnsi="Verdana" w:cs="Arial"/>
          <w:i/>
          <w:sz w:val="16"/>
        </w:rPr>
        <w:t xml:space="preserve">Alternativa 1a. Quan només es vol exigir la paritat en el desenvolupament de llocs de responsabilitat directiva: </w:t>
      </w:r>
    </w:p>
    <w:p w14:paraId="4831D646"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en el desenvolupament dels llocs de responsabilitat directiva dintre de l’execució del contracte.</w:t>
      </w:r>
    </w:p>
    <w:p w14:paraId="3AF620CF" w14:textId="77777777" w:rsidR="00CC1A7D" w:rsidRPr="00DD0F37" w:rsidRDefault="00CC1A7D" w:rsidP="00CC1A7D">
      <w:pPr>
        <w:shd w:val="clear" w:color="auto" w:fill="FFFFFF" w:themeFill="background1"/>
        <w:jc w:val="both"/>
        <w:rPr>
          <w:rFonts w:ascii="Verdana" w:hAnsi="Verdana" w:cs="Arial"/>
        </w:rPr>
      </w:pPr>
    </w:p>
    <w:p w14:paraId="0F5575D3" w14:textId="77777777" w:rsidR="00CC1A7D" w:rsidRPr="00DD0F37" w:rsidRDefault="00CC1A7D" w:rsidP="00CC1A7D">
      <w:pPr>
        <w:shd w:val="clear" w:color="auto" w:fill="FFFFFF" w:themeFill="background1"/>
        <w:jc w:val="both"/>
        <w:rPr>
          <w:rFonts w:ascii="Verdana" w:hAnsi="Verdana" w:cs="Arial"/>
          <w:i/>
          <w:sz w:val="16"/>
        </w:rPr>
      </w:pPr>
      <w:r w:rsidRPr="00DD0F37">
        <w:rPr>
          <w:rFonts w:ascii="Verdana" w:hAnsi="Verdana" w:cs="Arial"/>
          <w:i/>
          <w:sz w:val="16"/>
        </w:rPr>
        <w:t>Alternativa 1b. Quan es vol especificar els diferents perfils i/o categories professionals d’entre les persones que executen el contracte on s’exigirà el compliment de la paritat:</w:t>
      </w:r>
    </w:p>
    <w:p w14:paraId="5C95E436" w14:textId="77777777" w:rsidR="00CC1A7D" w:rsidRPr="00DD0F37" w:rsidRDefault="00CC1A7D" w:rsidP="00CC1A7D">
      <w:pPr>
        <w:shd w:val="clear" w:color="auto" w:fill="FFFFFF" w:themeFill="background1"/>
        <w:jc w:val="both"/>
        <w:rPr>
          <w:rFonts w:ascii="Verdana" w:hAnsi="Verdana" w:cs="Arial"/>
          <w:i/>
          <w:sz w:val="16"/>
        </w:rPr>
      </w:pPr>
      <w:r w:rsidRPr="00DD0F37">
        <w:rPr>
          <w:rFonts w:ascii="Verdana" w:hAnsi="Verdana" w:cs="Arial"/>
        </w:rPr>
        <w:t>en els perfils i/o llocs de treball o grups professionals d’entre les persones que executin el contracte següents:</w:t>
      </w:r>
    </w:p>
    <w:p w14:paraId="7D60CD2C" w14:textId="77777777" w:rsidR="00CC1A7D" w:rsidRPr="00DD0F37" w:rsidRDefault="00CC1A7D" w:rsidP="00CC1A7D">
      <w:pPr>
        <w:pStyle w:val="Pargrafdellista"/>
        <w:numPr>
          <w:ilvl w:val="0"/>
          <w:numId w:val="16"/>
        </w:numPr>
        <w:shd w:val="clear" w:color="auto" w:fill="FFFFFF" w:themeFill="background1"/>
        <w:jc w:val="both"/>
        <w:rPr>
          <w:rFonts w:ascii="Verdana" w:hAnsi="Verdana" w:cs="Arial"/>
        </w:rPr>
      </w:pPr>
      <w:r w:rsidRPr="00DD0F37">
        <w:rPr>
          <w:rFonts w:ascii="Verdana" w:hAnsi="Verdana" w:cs="Arial"/>
        </w:rPr>
        <w:t>...............................</w:t>
      </w:r>
    </w:p>
    <w:p w14:paraId="05ABFDDC" w14:textId="77777777" w:rsidR="00CC1A7D" w:rsidRPr="00DD0F37" w:rsidRDefault="00CC1A7D" w:rsidP="00CC1A7D">
      <w:pPr>
        <w:pStyle w:val="Pargrafdellista"/>
        <w:numPr>
          <w:ilvl w:val="0"/>
          <w:numId w:val="16"/>
        </w:numPr>
        <w:shd w:val="clear" w:color="auto" w:fill="FFFFFF" w:themeFill="background1"/>
        <w:jc w:val="both"/>
        <w:rPr>
          <w:rFonts w:ascii="Verdana" w:hAnsi="Verdana" w:cs="Arial"/>
        </w:rPr>
      </w:pPr>
      <w:r w:rsidRPr="00DD0F37">
        <w:rPr>
          <w:rFonts w:ascii="Verdana" w:hAnsi="Verdana" w:cs="Arial"/>
        </w:rPr>
        <w:t>...............................</w:t>
      </w:r>
    </w:p>
    <w:p w14:paraId="3236918D" w14:textId="77777777" w:rsidR="00CC1A7D" w:rsidRPr="00DD0F37" w:rsidRDefault="00CC1A7D" w:rsidP="00CC1A7D">
      <w:pPr>
        <w:pStyle w:val="Pargrafdellista"/>
        <w:numPr>
          <w:ilvl w:val="0"/>
          <w:numId w:val="16"/>
        </w:numPr>
        <w:shd w:val="clear" w:color="auto" w:fill="FFFFFF" w:themeFill="background1"/>
        <w:jc w:val="both"/>
        <w:rPr>
          <w:rFonts w:ascii="Verdana" w:hAnsi="Verdana" w:cs="Arial"/>
        </w:rPr>
      </w:pPr>
      <w:r w:rsidRPr="00DD0F37">
        <w:rPr>
          <w:rFonts w:ascii="Verdana" w:hAnsi="Verdana" w:cs="Arial"/>
        </w:rPr>
        <w:t>...............................</w:t>
      </w:r>
    </w:p>
    <w:p w14:paraId="727AA3A3"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w:t>
      </w:r>
    </w:p>
    <w:p w14:paraId="65E4A71D" w14:textId="77777777" w:rsidR="00CC1A7D" w:rsidRPr="00DD0F37" w:rsidRDefault="00CC1A7D" w:rsidP="00CC1A7D">
      <w:pPr>
        <w:shd w:val="clear" w:color="auto" w:fill="FFFFFF" w:themeFill="background1"/>
        <w:jc w:val="both"/>
        <w:rPr>
          <w:rFonts w:ascii="Verdana" w:hAnsi="Verdana" w:cs="Arial"/>
          <w:i/>
          <w:sz w:val="16"/>
        </w:rPr>
      </w:pPr>
    </w:p>
    <w:p w14:paraId="0FEBE9F7"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i/>
          <w:sz w:val="16"/>
        </w:rPr>
        <w:lastRenderedPageBreak/>
        <w:t>Alternativa 1c. Quan es vol exigir la paritat en tots els perfils i categories professionals, incloent-hi càrrecs directius:</w:t>
      </w:r>
    </w:p>
    <w:p w14:paraId="687B67D1"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en tots els perfils i llocs de treball o grups professionals, incloent-hi el desenvolupament de responsabilitats directives, dintre del personal dedicat a l’execució del contracte.</w:t>
      </w:r>
    </w:p>
    <w:p w14:paraId="614ABAE1" w14:textId="77777777" w:rsidR="00CC1A7D" w:rsidRPr="00DD0F37" w:rsidRDefault="00CC1A7D" w:rsidP="00CC1A7D">
      <w:pPr>
        <w:shd w:val="clear" w:color="auto" w:fill="FFFFFF" w:themeFill="background1"/>
        <w:jc w:val="both"/>
        <w:rPr>
          <w:rFonts w:ascii="Verdana" w:hAnsi="Verdana" w:cs="Arial"/>
        </w:rPr>
      </w:pPr>
    </w:p>
    <w:p w14:paraId="0AF0308B"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La precisió dels diferents perfils i llocs de treball o grups professionals que es consideren necessaris per a l’execució del contracte es troba indicada en el PPT.</w:t>
      </w:r>
    </w:p>
    <w:p w14:paraId="3B830011" w14:textId="77777777" w:rsidR="00CC1A7D" w:rsidRPr="00DD0F37" w:rsidRDefault="00CC1A7D" w:rsidP="00CC1A7D">
      <w:pPr>
        <w:shd w:val="clear" w:color="auto" w:fill="FFFFFF" w:themeFill="background1"/>
        <w:jc w:val="both"/>
        <w:rPr>
          <w:rFonts w:ascii="Verdana" w:hAnsi="Verdana" w:cs="Arial"/>
        </w:rPr>
      </w:pPr>
    </w:p>
    <w:p w14:paraId="2BA64F2A"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En el termini de 10 dies posteriors a la formalització del contracte aportarà a la persona responsable del mateix una declaració amb la relació de persones que l’executaran amb el perfil, lloc o grup professional laboral que tenen reconegut en el contracte amb l’empresa. Si s’escau, aportarà els contractes per acreditar la declaració.</w:t>
      </w:r>
    </w:p>
    <w:p w14:paraId="2637C092" w14:textId="77777777" w:rsidR="00CC1A7D" w:rsidRPr="00DD0F37" w:rsidRDefault="00CC1A7D" w:rsidP="00CC1A7D">
      <w:pPr>
        <w:shd w:val="clear" w:color="auto" w:fill="FFFFFF" w:themeFill="background1"/>
        <w:jc w:val="both"/>
        <w:rPr>
          <w:rFonts w:ascii="Verdana" w:eastAsiaTheme="minorHAnsi" w:hAnsi="Verdana" w:cstheme="minorBidi"/>
          <w:szCs w:val="22"/>
          <w:lang w:eastAsia="en-US"/>
        </w:rPr>
      </w:pPr>
    </w:p>
    <w:p w14:paraId="43E3715D" w14:textId="77777777" w:rsidR="00CC1A7D" w:rsidRPr="00DD0F37" w:rsidRDefault="00CC1A7D" w:rsidP="00CC1A7D">
      <w:pPr>
        <w:shd w:val="clear" w:color="auto" w:fill="FFFFFF" w:themeFill="background1"/>
        <w:jc w:val="both"/>
        <w:rPr>
          <w:rFonts w:ascii="Verdana" w:eastAsiaTheme="minorHAnsi" w:hAnsi="Verdana" w:cstheme="minorBidi"/>
          <w:szCs w:val="22"/>
          <w:lang w:eastAsia="en-US"/>
        </w:rPr>
      </w:pPr>
      <w:r w:rsidRPr="00DD0F37">
        <w:rPr>
          <w:rFonts w:ascii="Verdana" w:eastAsiaTheme="minorHAnsi" w:hAnsi="Verdana" w:cstheme="minorBidi"/>
          <w:szCs w:val="22"/>
          <w:lang w:eastAsia="en-US"/>
        </w:rPr>
        <w:t>S’annexa el Protocol elaborat per la Direcció de Serveis de Gènere i Polítiques del Temps que inclou el procediment d’aplicació d’aquesta condició especial d’execució. i el model de declaració per a l’empresa contractista.</w:t>
      </w:r>
    </w:p>
    <w:p w14:paraId="0780CBD7" w14:textId="77777777" w:rsidR="00CC1A7D" w:rsidRPr="00DD0F37" w:rsidRDefault="00CC1A7D" w:rsidP="00CC1A7D">
      <w:pPr>
        <w:shd w:val="clear" w:color="auto" w:fill="FFFFFF" w:themeFill="background1"/>
        <w:jc w:val="both"/>
        <w:rPr>
          <w:rFonts w:ascii="Verdana" w:hAnsi="Verdana" w:cs="Arial"/>
        </w:rPr>
      </w:pPr>
    </w:p>
    <w:p w14:paraId="73189C6B"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i/>
          <w:iCs/>
          <w:sz w:val="16"/>
          <w:szCs w:val="16"/>
        </w:rPr>
        <w:t>Paràgraf opcional quan es vol que aquesta mesura de Paritat entre dones i homes en els perfils i llocs de treball o grups professionals sigui obligació essencial del contracte:</w:t>
      </w:r>
    </w:p>
    <w:p w14:paraId="1235A03F" w14:textId="77777777" w:rsidR="00CC1A7D" w:rsidRPr="00DD0F37" w:rsidRDefault="00CC1A7D" w:rsidP="00CC1A7D">
      <w:pPr>
        <w:shd w:val="clear" w:color="auto" w:fill="FFFFFF" w:themeFill="background1"/>
        <w:jc w:val="both"/>
        <w:rPr>
          <w:rFonts w:ascii="Verdana" w:hAnsi="Verdana"/>
        </w:rPr>
      </w:pPr>
      <w:r w:rsidRPr="00DD0F37">
        <w:rPr>
          <w:rFonts w:ascii="Verdana" w:hAnsi="Verdana"/>
        </w:rPr>
        <w:t>Aquesta condició té el caràcter d’obligació essencial del contracte i el seu incompliment podrà ser objecte de penalització com a falta molt greu o causa d’extinció contractual.</w:t>
      </w:r>
    </w:p>
    <w:p w14:paraId="2E514F9A" w14:textId="77777777" w:rsidR="00CC1A7D" w:rsidRPr="00DD0F37" w:rsidRDefault="00CC1A7D" w:rsidP="00CC1A7D">
      <w:pPr>
        <w:shd w:val="clear" w:color="auto" w:fill="FFFFFF" w:themeFill="background1"/>
        <w:jc w:val="both"/>
        <w:rPr>
          <w:rFonts w:ascii="Verdana" w:hAnsi="Verdana"/>
          <w:i/>
          <w:sz w:val="16"/>
        </w:rPr>
      </w:pPr>
    </w:p>
    <w:p w14:paraId="0067A210" w14:textId="77777777" w:rsidR="00CC1A7D" w:rsidRPr="00DD0F37" w:rsidRDefault="00CC1A7D" w:rsidP="00CC1A7D">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Comunicació inclusiva:</w:t>
      </w:r>
    </w:p>
    <w:p w14:paraId="22C0EE7F" w14:textId="77777777" w:rsidR="00CC1A7D" w:rsidRPr="00DD0F37" w:rsidRDefault="00CC1A7D" w:rsidP="00CC1A7D">
      <w:pPr>
        <w:shd w:val="clear" w:color="auto" w:fill="FFFFFF" w:themeFill="background1"/>
        <w:jc w:val="both"/>
        <w:rPr>
          <w:rFonts w:ascii="Verdana" w:hAnsi="Verdana"/>
          <w:b/>
        </w:rPr>
      </w:pPr>
      <w:r w:rsidRPr="00DD0F37">
        <w:rPr>
          <w:rFonts w:ascii="Verdana" w:hAnsi="Verdana"/>
          <w:b/>
          <w:color w:val="212121"/>
        </w:rPr>
        <w:t>1.1.X Comunicació inclusiva</w:t>
      </w:r>
    </w:p>
    <w:p w14:paraId="5E8A37D5" w14:textId="77777777" w:rsidR="00CC1A7D" w:rsidRPr="00DD0F37" w:rsidRDefault="00CC1A7D" w:rsidP="00CC1A7D">
      <w:pPr>
        <w:shd w:val="clear" w:color="auto" w:fill="FFFFFF" w:themeFill="background1"/>
        <w:jc w:val="both"/>
        <w:rPr>
          <w:rFonts w:ascii="Verdana" w:hAnsi="Verdana" w:cs="Arial"/>
        </w:rPr>
      </w:pPr>
    </w:p>
    <w:p w14:paraId="778CC95B"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L’empresa contractista ha de garantir,</w:t>
      </w:r>
    </w:p>
    <w:p w14:paraId="6F15A63C" w14:textId="77777777" w:rsidR="00CC1A7D" w:rsidRPr="00DD0F37" w:rsidRDefault="00CC1A7D" w:rsidP="00CC1A7D">
      <w:pPr>
        <w:shd w:val="clear" w:color="auto" w:fill="FFFFFF" w:themeFill="background1"/>
        <w:jc w:val="both"/>
        <w:rPr>
          <w:rFonts w:ascii="Verdana" w:hAnsi="Verdana"/>
        </w:rPr>
      </w:pPr>
    </w:p>
    <w:p w14:paraId="2C974781" w14:textId="77777777" w:rsidR="00CC1A7D" w:rsidRPr="00DD0F37" w:rsidRDefault="00CC1A7D" w:rsidP="00CC1A7D">
      <w:pPr>
        <w:pStyle w:val="Pargrafdellista"/>
        <w:numPr>
          <w:ilvl w:val="0"/>
          <w:numId w:val="19"/>
        </w:numPr>
        <w:shd w:val="clear" w:color="auto" w:fill="FFFFFF" w:themeFill="background1"/>
        <w:jc w:val="both"/>
        <w:rPr>
          <w:rFonts w:ascii="Verdana" w:hAnsi="Verdana"/>
        </w:rPr>
      </w:pPr>
      <w:r w:rsidRPr="00DD0F37">
        <w:rPr>
          <w:rFonts w:ascii="Verdana" w:hAnsi="Verdana" w:cs="Arial"/>
        </w:rPr>
        <w:t>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14:paraId="429EF582" w14:textId="77777777" w:rsidR="00CC1A7D" w:rsidRPr="00DD0F37" w:rsidRDefault="00CC1A7D" w:rsidP="00CC1A7D">
      <w:pPr>
        <w:pStyle w:val="Pargrafdellista"/>
        <w:shd w:val="clear" w:color="auto" w:fill="FFFFFF" w:themeFill="background1"/>
        <w:jc w:val="both"/>
        <w:rPr>
          <w:rFonts w:ascii="Verdana" w:hAnsi="Verdana"/>
        </w:rPr>
      </w:pPr>
    </w:p>
    <w:p w14:paraId="673D474D" w14:textId="77777777" w:rsidR="00CC1A7D" w:rsidRPr="00DD0F37" w:rsidRDefault="00CC1A7D" w:rsidP="00CC1A7D">
      <w:pPr>
        <w:pStyle w:val="Pargrafdellista"/>
        <w:numPr>
          <w:ilvl w:val="0"/>
          <w:numId w:val="19"/>
        </w:numPr>
        <w:shd w:val="clear" w:color="auto" w:fill="FFFFFF" w:themeFill="background1"/>
        <w:jc w:val="both"/>
        <w:rPr>
          <w:rFonts w:ascii="Verdana" w:hAnsi="Verdana"/>
        </w:rPr>
      </w:pPr>
      <w:r w:rsidRPr="00DD0F37">
        <w:rPr>
          <w:rFonts w:ascii="Verdana" w:hAnsi="Verdana" w:cs="Arial"/>
        </w:rPr>
        <w:t>l'ús d'una comunicació que no incorri en qualsevol tipus de discriminació per raó d’orientació i/o identitat sexual, origen, edat, creences, o altres condicions o circumstàncies personals o socials.</w:t>
      </w:r>
    </w:p>
    <w:p w14:paraId="34E55553" w14:textId="77777777" w:rsidR="00CC1A7D" w:rsidRPr="00DD0F37" w:rsidRDefault="00CC1A7D" w:rsidP="00CC1A7D">
      <w:pPr>
        <w:shd w:val="clear" w:color="auto" w:fill="FFFFFF" w:themeFill="background1"/>
        <w:jc w:val="both"/>
        <w:rPr>
          <w:rFonts w:ascii="Verdana" w:hAnsi="Verdana"/>
        </w:rPr>
      </w:pPr>
    </w:p>
    <w:p w14:paraId="5D0730C2" w14:textId="77777777" w:rsidR="00CC1A7D" w:rsidRPr="00DD0F37" w:rsidRDefault="00CC1A7D" w:rsidP="00CC1A7D">
      <w:pPr>
        <w:pStyle w:val="Pargrafdellista"/>
        <w:numPr>
          <w:ilvl w:val="0"/>
          <w:numId w:val="19"/>
        </w:numPr>
        <w:shd w:val="clear" w:color="auto" w:fill="FFFFFF" w:themeFill="background1"/>
        <w:jc w:val="both"/>
        <w:rPr>
          <w:rFonts w:ascii="Verdana" w:hAnsi="Verdana"/>
        </w:rPr>
      </w:pPr>
      <w:r w:rsidRPr="00DD0F37">
        <w:rPr>
          <w:rFonts w:ascii="Verdana" w:hAnsi="Verdana" w:cs="Arial"/>
        </w:rPr>
        <w:t>en les seves comunicacions derivades de l'execució del contracte, evitar l’exaltació de la violència i</w:t>
      </w:r>
      <w:r>
        <w:rPr>
          <w:rFonts w:ascii="Verdana" w:hAnsi="Verdana" w:cs="Arial"/>
        </w:rPr>
        <w:t xml:space="preserve"> </w:t>
      </w:r>
      <w:r w:rsidRPr="00DD0F37">
        <w:rPr>
          <w:rFonts w:ascii="Verdana" w:hAnsi="Verdana" w:cs="Arial"/>
        </w:rPr>
        <w:t>fomentar la diversitat cultural, fugint dels estereotips negatius perpetuadors de prejudicis.</w:t>
      </w:r>
    </w:p>
    <w:p w14:paraId="77E679FC" w14:textId="77777777" w:rsidR="00CC1A7D" w:rsidRPr="00DD0F37" w:rsidRDefault="00CC1A7D" w:rsidP="00CC1A7D">
      <w:pPr>
        <w:pStyle w:val="Pargrafdellista"/>
        <w:rPr>
          <w:rFonts w:ascii="Verdana" w:hAnsi="Verdana"/>
        </w:rPr>
      </w:pPr>
    </w:p>
    <w:p w14:paraId="5FE2ADE2" w14:textId="77777777" w:rsidR="00CC1A7D" w:rsidRPr="00DD0F37" w:rsidRDefault="00CC1A7D" w:rsidP="00CC1A7D">
      <w:pPr>
        <w:shd w:val="clear" w:color="auto" w:fill="FFFFFF" w:themeFill="background1"/>
        <w:jc w:val="both"/>
        <w:rPr>
          <w:rFonts w:ascii="Verdana" w:hAnsi="Verdana"/>
        </w:rPr>
      </w:pPr>
      <w:r w:rsidRPr="00DD0F37">
        <w:rPr>
          <w:rFonts w:ascii="Verdana" w:hAnsi="Verdana"/>
        </w:rPr>
        <w:t xml:space="preserve">En cas que es produeixi </w:t>
      </w:r>
      <w:r w:rsidRPr="00DD0F37">
        <w:rPr>
          <w:rFonts w:ascii="Verdana" w:hAnsi="Verdana" w:cs="Calibri"/>
          <w:color w:val="000000" w:themeColor="text1"/>
        </w:rPr>
        <w:t>una circumstància que recomani la revisió tant del llenguatge oral com de materials de comunicació implicats en l’execució del contracte, i es determini</w:t>
      </w:r>
      <w:r>
        <w:rPr>
          <w:rFonts w:ascii="Verdana" w:hAnsi="Verdana" w:cs="Calibri"/>
          <w:color w:val="000000" w:themeColor="text1"/>
        </w:rPr>
        <w:t xml:space="preserve"> </w:t>
      </w:r>
      <w:r w:rsidRPr="00DD0F37">
        <w:rPr>
          <w:rFonts w:ascii="Verdana" w:hAnsi="Verdana" w:cs="Calibri"/>
          <w:color w:val="000000" w:themeColor="text1"/>
        </w:rPr>
        <w:t>que s’ha incomplert algun dels principis citats anteriorment,</w:t>
      </w:r>
      <w:r>
        <w:rPr>
          <w:rFonts w:ascii="Verdana" w:hAnsi="Verdana" w:cs="Calibri"/>
          <w:color w:val="000000" w:themeColor="text1"/>
        </w:rPr>
        <w:t xml:space="preserve"> </w:t>
      </w:r>
      <w:r w:rsidRPr="00DD0F37">
        <w:rPr>
          <w:rFonts w:ascii="Verdana" w:hAnsi="Verdana" w:cs="Calibri"/>
          <w:color w:val="000000" w:themeColor="text1"/>
        </w:rPr>
        <w:t>la contractista haurà de dur-ne a terme la corresponent correcció seguint les recomanacions per part de la unitat promotora, havent de presentar els materials corregits o el compromís de retirada, així com un informe de les mesures dutes a terme.</w:t>
      </w:r>
    </w:p>
    <w:p w14:paraId="1635A22D" w14:textId="77777777" w:rsidR="00CC1A7D" w:rsidRPr="00DD0F37" w:rsidRDefault="00CC1A7D" w:rsidP="00CC1A7D">
      <w:pPr>
        <w:pStyle w:val="Pargrafdellista"/>
        <w:shd w:val="clear" w:color="auto" w:fill="FFFFFF" w:themeFill="background1"/>
        <w:ind w:left="360"/>
        <w:jc w:val="both"/>
        <w:rPr>
          <w:rFonts w:ascii="Verdana" w:hAnsi="Verdana"/>
        </w:rPr>
      </w:pPr>
    </w:p>
    <w:p w14:paraId="229B617B" w14:textId="77777777" w:rsidR="00CC1A7D" w:rsidRPr="00DD0F37" w:rsidRDefault="00CC1A7D" w:rsidP="00CC1A7D">
      <w:pPr>
        <w:shd w:val="clear" w:color="auto" w:fill="FFFFFF" w:themeFill="background1"/>
        <w:jc w:val="both"/>
        <w:rPr>
          <w:rFonts w:ascii="Verdana" w:hAnsi="Verdana"/>
        </w:rPr>
      </w:pPr>
      <w:r w:rsidRPr="00DD0F37">
        <w:rPr>
          <w:rFonts w:ascii="Verdana" w:hAnsi="Verdana"/>
        </w:rPr>
        <w:t>S’annexa el Protocol elaborat per la Direcció de Serveis de Gènere i Polítiques del Temps que inclou el procediment d’aplicació i compliment d’aquesta condició especial d’execució, així com el model de declaració per a l’empresa contractista.</w:t>
      </w:r>
    </w:p>
    <w:p w14:paraId="3DF769F3" w14:textId="77777777" w:rsidR="00CC1A7D" w:rsidRPr="00DD0F37" w:rsidRDefault="00CC1A7D" w:rsidP="00CC1A7D">
      <w:pPr>
        <w:shd w:val="clear" w:color="auto" w:fill="FFFFFF" w:themeFill="background1"/>
        <w:jc w:val="both"/>
        <w:rPr>
          <w:rFonts w:ascii="Verdana" w:hAnsi="Verdana"/>
        </w:rPr>
      </w:pPr>
    </w:p>
    <w:p w14:paraId="57A866F1" w14:textId="77777777" w:rsidR="00CC1A7D" w:rsidRPr="00DD0F37" w:rsidRDefault="00CC1A7D" w:rsidP="00CC1A7D">
      <w:pPr>
        <w:shd w:val="clear" w:color="auto" w:fill="FFFFFF" w:themeFill="background1"/>
        <w:jc w:val="both"/>
        <w:rPr>
          <w:rFonts w:ascii="Verdana" w:hAnsi="Verdana"/>
        </w:rPr>
      </w:pPr>
      <w:r w:rsidRPr="00DD0F37">
        <w:rPr>
          <w:rFonts w:ascii="Verdana" w:hAnsi="Verdana"/>
          <w:i/>
          <w:sz w:val="16"/>
          <w:szCs w:val="16"/>
        </w:rPr>
        <w:t>Paràgraf opcional si es vol que aquesta mesura de Comunicació Inclusiva sigui obligació essencial del contracte:</w:t>
      </w:r>
    </w:p>
    <w:p w14:paraId="72821951" w14:textId="77777777" w:rsidR="00CC1A7D" w:rsidRPr="00DD0F37" w:rsidRDefault="00CC1A7D" w:rsidP="00CC1A7D">
      <w:pPr>
        <w:shd w:val="clear" w:color="auto" w:fill="FFFFFF" w:themeFill="background1"/>
        <w:jc w:val="both"/>
        <w:rPr>
          <w:rFonts w:ascii="Verdana" w:hAnsi="Verdana"/>
        </w:rPr>
      </w:pPr>
      <w:r w:rsidRPr="00DD0F37">
        <w:rPr>
          <w:rFonts w:ascii="Verdana" w:hAnsi="Verdana"/>
        </w:rPr>
        <w:t xml:space="preserve">Aquesta condició té el caràcter d’obligació essencial del contracte i el seu incompliment podrà ser objecte de penalització molt greu o causa d’extinció contractual. </w:t>
      </w:r>
    </w:p>
    <w:p w14:paraId="04123C9A" w14:textId="77777777" w:rsidR="00CC1A7D" w:rsidRPr="00DD0F37" w:rsidRDefault="00CC1A7D" w:rsidP="00CC1A7D">
      <w:pPr>
        <w:shd w:val="clear" w:color="auto" w:fill="FFFFFF" w:themeFill="background1"/>
        <w:jc w:val="both"/>
        <w:rPr>
          <w:rFonts w:ascii="Verdana" w:hAnsi="Verdana"/>
        </w:rPr>
      </w:pPr>
    </w:p>
    <w:p w14:paraId="4AABA34E" w14:textId="77777777" w:rsidR="00CC1A7D" w:rsidRPr="00DD0F37" w:rsidRDefault="00CC1A7D" w:rsidP="00CC1A7D">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Mesures </w:t>
      </w:r>
      <w:r w:rsidRPr="00DD0F37">
        <w:rPr>
          <w:rFonts w:ascii="Verdana" w:hAnsi="Verdana" w:cs="Arial"/>
          <w:i/>
          <w:sz w:val="16"/>
          <w:szCs w:val="16"/>
        </w:rPr>
        <w:t>contra l’assetjament sexual i per raó de sexe:</w:t>
      </w:r>
    </w:p>
    <w:p w14:paraId="35A4CC7D" w14:textId="77777777" w:rsidR="00CC1A7D" w:rsidRPr="00DD0F37" w:rsidRDefault="00CC1A7D" w:rsidP="00CC1A7D">
      <w:pPr>
        <w:shd w:val="clear" w:color="auto" w:fill="FFFFFF" w:themeFill="background1"/>
        <w:jc w:val="both"/>
        <w:rPr>
          <w:rFonts w:ascii="Verdana" w:hAnsi="Verdana"/>
          <w:b/>
        </w:rPr>
      </w:pPr>
      <w:r w:rsidRPr="00DD0F37">
        <w:rPr>
          <w:rFonts w:ascii="Verdana" w:hAnsi="Verdana" w:cs="Arial"/>
          <w:b/>
          <w:iCs/>
        </w:rPr>
        <w:t xml:space="preserve">1.1.X </w:t>
      </w:r>
      <w:r w:rsidRPr="00DD0F37">
        <w:rPr>
          <w:rFonts w:ascii="Verdana" w:hAnsi="Verdana" w:cs="Arial"/>
          <w:b/>
        </w:rPr>
        <w:t>Mesures contra l’assetjament sexual i per raó de sexe</w:t>
      </w:r>
    </w:p>
    <w:p w14:paraId="0E45B97F" w14:textId="77777777" w:rsidR="00CC1A7D" w:rsidRPr="00DD0F37" w:rsidRDefault="00CC1A7D" w:rsidP="00CC1A7D">
      <w:pPr>
        <w:shd w:val="clear" w:color="auto" w:fill="FFFFFF" w:themeFill="background1"/>
        <w:jc w:val="both"/>
        <w:rPr>
          <w:rFonts w:ascii="Verdana" w:hAnsi="Verdana" w:cs="Arial"/>
        </w:rPr>
      </w:pPr>
    </w:p>
    <w:p w14:paraId="23E9E7B3"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lastRenderedPageBreak/>
        <w:t>L’empresa contractista, en el termini de 10 dies posteriors a la data de formalització del contracte, ha de presentar a la persona responsable del contracte bé el Pla d’igualtat, bé un Protocol o bé un document que detalli les mesures per prevenir i abordar</w:t>
      </w:r>
      <w:r>
        <w:rPr>
          <w:rFonts w:ascii="Verdana" w:hAnsi="Verdana" w:cs="Arial"/>
        </w:rPr>
        <w:t xml:space="preserve"> </w:t>
      </w:r>
      <w:r w:rsidRPr="00DD0F37">
        <w:rPr>
          <w:rFonts w:ascii="Verdana" w:hAnsi="Verdana" w:cs="Arial"/>
        </w:rPr>
        <w:t>l’assetjament sexual i l’assetjament per raó de sexe, en relació amb el personal adscrit a l’execució del contracte. Aquestes mesures han de garantir com a mínim, la formació del personal i la designació de persones de referència que</w:t>
      </w:r>
      <w:r>
        <w:rPr>
          <w:rFonts w:ascii="Verdana" w:hAnsi="Verdana" w:cs="Arial"/>
        </w:rPr>
        <w:t xml:space="preserve"> </w:t>
      </w:r>
      <w:r w:rsidRPr="00DD0F37">
        <w:rPr>
          <w:rFonts w:ascii="Verdana" w:hAnsi="Verdana" w:cs="Arial"/>
        </w:rPr>
        <w:t>vetllin per un espai de treball lliure de violències masclistes. L’acompanyarà d’una declaració on indicarà el tipus de document presentat, així com el compromís que inclou les mesures mínimes abans citades.</w:t>
      </w:r>
    </w:p>
    <w:p w14:paraId="5F6A7818" w14:textId="77777777" w:rsidR="00CC1A7D" w:rsidRPr="00DD0F37" w:rsidRDefault="00CC1A7D" w:rsidP="00CC1A7D">
      <w:pPr>
        <w:shd w:val="clear" w:color="auto" w:fill="FFFFFF" w:themeFill="background1"/>
        <w:jc w:val="both"/>
        <w:rPr>
          <w:rFonts w:ascii="Verdana" w:hAnsi="Verdana" w:cs="Arial"/>
        </w:rPr>
      </w:pPr>
    </w:p>
    <w:p w14:paraId="128E2828" w14:textId="77777777" w:rsidR="00CC1A7D" w:rsidRPr="00DD0F37" w:rsidRDefault="00CC1A7D" w:rsidP="00CC1A7D">
      <w:pPr>
        <w:shd w:val="clear" w:color="auto" w:fill="FFFFFF" w:themeFill="background1"/>
        <w:jc w:val="both"/>
        <w:rPr>
          <w:rFonts w:ascii="Verdana" w:hAnsi="Verdana" w:cs="Arial"/>
          <w:i/>
          <w:sz w:val="16"/>
        </w:rPr>
      </w:pPr>
      <w:r w:rsidRPr="00DD0F37">
        <w:rPr>
          <w:rFonts w:ascii="Verdana" w:hAnsi="Verdana" w:cs="Arial"/>
          <w:i/>
          <w:sz w:val="16"/>
        </w:rPr>
        <w:t>Paràgraf opcional dins d’aquesta mesura contra l’assetjament sexual i per raó de sexe per als contractes de serveis en què la prestació estigui destinada a persones físiques:</w:t>
      </w:r>
    </w:p>
    <w:p w14:paraId="72A74E89"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L’empresa contractista ha d’aplicar mesures de protecció especifica de les persones professionals contra l’assetjament sexual i per raó de sexe que aquestes puguin patir per part de les persones usuàries, així com garantir la capacitació del personal en la detecció i l’abordatge de les situacions d’assetjament que puguin patir les persones usuàries finals.</w:t>
      </w:r>
    </w:p>
    <w:p w14:paraId="177CCCF7" w14:textId="77777777" w:rsidR="00CC1A7D" w:rsidRPr="00DD0F37" w:rsidRDefault="00CC1A7D" w:rsidP="00CC1A7D">
      <w:pPr>
        <w:shd w:val="clear" w:color="auto" w:fill="FFFFFF" w:themeFill="background1"/>
        <w:jc w:val="both"/>
        <w:rPr>
          <w:rFonts w:ascii="Verdana" w:hAnsi="Verdana" w:cs="Arial"/>
        </w:rPr>
      </w:pPr>
    </w:p>
    <w:p w14:paraId="29CFE87D"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 xml:space="preserve">Si l’empresa contractista motiva les raons per no poder aportar aquesta documentació en el termini atorgat, rebrà les indicacions i assessorament municipal i se li podrà concedir un nou termini perquè aporti la informació de les pràctiques requerides. </w:t>
      </w:r>
    </w:p>
    <w:p w14:paraId="2816C533" w14:textId="77777777" w:rsidR="00CC1A7D" w:rsidRPr="00DD0F37" w:rsidRDefault="00CC1A7D" w:rsidP="00CC1A7D">
      <w:pPr>
        <w:shd w:val="clear" w:color="auto" w:fill="FFFFFF" w:themeFill="background1"/>
        <w:jc w:val="both"/>
        <w:rPr>
          <w:rFonts w:ascii="Verdana" w:hAnsi="Verdana" w:cs="Arial"/>
        </w:rPr>
      </w:pPr>
    </w:p>
    <w:p w14:paraId="0C97FB70" w14:textId="7107A351"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 xml:space="preserve">L’incompliment d’aportació del pla, el protocol o el document que detalli les mesures per prevenir i abordar l’assetjament sexual i l’assetjament per raó de sexe, després de rebre aquest assessorament, suposarà la imposició i d’una </w:t>
      </w:r>
      <w:r w:rsidR="004F5C44">
        <w:rPr>
          <w:rFonts w:ascii="Verdana" w:hAnsi="Verdana" w:cs="Arial"/>
        </w:rPr>
        <w:t>penalitat</w:t>
      </w:r>
      <w:r w:rsidRPr="00DD0F37">
        <w:rPr>
          <w:rFonts w:ascii="Verdana" w:hAnsi="Verdana" w:cs="Arial"/>
        </w:rPr>
        <w:t xml:space="preserve"> d’un 1% del preu del contracte, que s’incrementarà mensualment fins a un màxim del 10% del preu.</w:t>
      </w:r>
    </w:p>
    <w:p w14:paraId="3D95BD39"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 xml:space="preserve"> </w:t>
      </w:r>
    </w:p>
    <w:p w14:paraId="3488FCC3"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0655A281" w14:textId="77777777" w:rsidR="00CC1A7D" w:rsidRPr="00DD0F37" w:rsidRDefault="00CC1A7D" w:rsidP="00CC1A7D">
      <w:pPr>
        <w:shd w:val="clear" w:color="auto" w:fill="FFFFFF" w:themeFill="background1"/>
        <w:jc w:val="both"/>
        <w:rPr>
          <w:rFonts w:ascii="Verdana" w:hAnsi="Verdana" w:cs="Arial"/>
        </w:rPr>
      </w:pPr>
    </w:p>
    <w:p w14:paraId="1E47E44A" w14:textId="77777777" w:rsidR="00CC1A7D" w:rsidRPr="00DD0F37" w:rsidRDefault="00CC1A7D" w:rsidP="00CC1A7D">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470DB1EA" w14:textId="77777777" w:rsidR="00CC1A7D" w:rsidRPr="00DD0F37" w:rsidRDefault="00CC1A7D" w:rsidP="00CC1A7D">
      <w:pPr>
        <w:shd w:val="clear" w:color="auto" w:fill="FFFFFF" w:themeFill="background1"/>
        <w:jc w:val="both"/>
        <w:rPr>
          <w:rFonts w:ascii="Verdana" w:hAnsi="Verdana" w:cs="Arial"/>
        </w:rPr>
      </w:pPr>
    </w:p>
    <w:p w14:paraId="736F3F56" w14:textId="77777777" w:rsidR="00CC1A7D" w:rsidRPr="00DD0F37" w:rsidRDefault="00CC1A7D" w:rsidP="00CC1A7D">
      <w:pPr>
        <w:shd w:val="clear" w:color="auto" w:fill="FFFFFF" w:themeFill="background1"/>
        <w:jc w:val="both"/>
        <w:rPr>
          <w:rFonts w:ascii="Verdana" w:hAnsi="Verdana"/>
          <w:i/>
          <w:sz w:val="16"/>
        </w:rPr>
      </w:pPr>
      <w:r w:rsidRPr="00DD0F37">
        <w:rPr>
          <w:rFonts w:ascii="Verdana" w:hAnsi="Verdana"/>
          <w:i/>
          <w:sz w:val="16"/>
        </w:rPr>
        <w:t>Paràgrafs opcionals si es vol escollir la mesura de Formació en gènere:</w:t>
      </w:r>
    </w:p>
    <w:p w14:paraId="0DDDC493" w14:textId="77777777" w:rsidR="00CC1A7D" w:rsidRPr="00DD0F37" w:rsidRDefault="00CC1A7D" w:rsidP="00CC1A7D">
      <w:pPr>
        <w:shd w:val="clear" w:color="auto" w:fill="FFFFFF" w:themeFill="background1"/>
        <w:jc w:val="both"/>
        <w:rPr>
          <w:rFonts w:ascii="Verdana" w:hAnsi="Verdana"/>
          <w:i/>
          <w:sz w:val="16"/>
        </w:rPr>
      </w:pPr>
      <w:r w:rsidRPr="00DD0F37">
        <w:rPr>
          <w:rFonts w:ascii="Verdana" w:hAnsi="Verdana"/>
          <w:i/>
          <w:sz w:val="16"/>
        </w:rPr>
        <w:t>Aquesta mesura es incompatible amb la inclusió del criteri de solvència tècnica i professional o el criteri d’adjudicació del mateix nom.</w:t>
      </w:r>
    </w:p>
    <w:p w14:paraId="0FCAF853" w14:textId="77777777" w:rsidR="00CC1A7D" w:rsidRPr="00DD0F37" w:rsidRDefault="00CC1A7D" w:rsidP="00CC1A7D">
      <w:pPr>
        <w:shd w:val="clear" w:color="auto" w:fill="FFFFFF" w:themeFill="background1"/>
        <w:jc w:val="both"/>
        <w:rPr>
          <w:rFonts w:ascii="Verdana" w:hAnsi="Verdana"/>
          <w:b/>
        </w:rPr>
      </w:pPr>
      <w:r w:rsidRPr="00DD0F37">
        <w:rPr>
          <w:rFonts w:ascii="Verdana" w:hAnsi="Verdana"/>
          <w:b/>
        </w:rPr>
        <w:t>1.1.X Formació en gènere</w:t>
      </w:r>
    </w:p>
    <w:p w14:paraId="78A52F1D" w14:textId="77777777" w:rsidR="00CC1A7D" w:rsidRPr="00DD0F37" w:rsidRDefault="00CC1A7D" w:rsidP="00CC1A7D">
      <w:pPr>
        <w:shd w:val="clear" w:color="auto" w:fill="FFFFFF" w:themeFill="background1"/>
        <w:jc w:val="both"/>
        <w:rPr>
          <w:rFonts w:ascii="Verdana" w:hAnsi="Verdana"/>
        </w:rPr>
      </w:pPr>
    </w:p>
    <w:p w14:paraId="740D56C1" w14:textId="77777777" w:rsidR="00CC1A7D" w:rsidRPr="00DD0F37" w:rsidRDefault="00CC1A7D" w:rsidP="00CC1A7D">
      <w:pPr>
        <w:shd w:val="clear" w:color="auto" w:fill="FFFFFF" w:themeFill="background1"/>
        <w:jc w:val="both"/>
        <w:rPr>
          <w:rFonts w:ascii="Verdana" w:hAnsi="Verdana"/>
        </w:rPr>
      </w:pPr>
      <w:r w:rsidRPr="00DD0F37">
        <w:rPr>
          <w:rFonts w:ascii="Verdana" w:hAnsi="Verdana"/>
        </w:rPr>
        <w:t xml:space="preserve">A l’efecte de garantir l’execució d’un servei amb les màximes garanties de respecte a les consideracions de gènere, s’estableix com a condició especial d’execució la Formació en gènere al personal que l’empresa contractista dins l’execució del contracte dedicarà a [...l’atenció directa a les persones usuàries / altres perfils...]. </w:t>
      </w:r>
    </w:p>
    <w:p w14:paraId="3EC6279E" w14:textId="77777777" w:rsidR="00CC1A7D" w:rsidRPr="00DD0F37" w:rsidRDefault="00CC1A7D" w:rsidP="00CC1A7D">
      <w:pPr>
        <w:shd w:val="clear" w:color="auto" w:fill="FFFFFF" w:themeFill="background1"/>
        <w:jc w:val="both"/>
        <w:rPr>
          <w:rFonts w:ascii="Verdana" w:hAnsi="Verdana"/>
        </w:rPr>
      </w:pPr>
    </w:p>
    <w:p w14:paraId="52EABBD4" w14:textId="77777777" w:rsidR="00CC1A7D" w:rsidRPr="00DD0F37" w:rsidRDefault="00CC1A7D" w:rsidP="00CC1A7D">
      <w:pPr>
        <w:shd w:val="clear" w:color="auto" w:fill="FFFFFF" w:themeFill="background1"/>
        <w:jc w:val="both"/>
        <w:rPr>
          <w:rFonts w:ascii="Verdana" w:hAnsi="Verdana"/>
        </w:rPr>
      </w:pPr>
      <w:r w:rsidRPr="00DD0F37">
        <w:rPr>
          <w:rFonts w:ascii="Verdana" w:hAnsi="Verdana"/>
        </w:rPr>
        <w:t>Caldrà que l’empresa contractista proporcioni aquesta Formació, que no serà mai inferior a ...... hores, durant els 2 primers mesos d’ençà de la formalització del contracte.</w:t>
      </w:r>
    </w:p>
    <w:p w14:paraId="12348F48" w14:textId="77777777" w:rsidR="00CC1A7D" w:rsidRPr="00DD0F37" w:rsidRDefault="00CC1A7D" w:rsidP="00CC1A7D">
      <w:pPr>
        <w:shd w:val="clear" w:color="auto" w:fill="FFFFFF" w:themeFill="background1"/>
        <w:jc w:val="both"/>
        <w:rPr>
          <w:rFonts w:ascii="Verdana" w:hAnsi="Verdana"/>
        </w:rPr>
      </w:pPr>
    </w:p>
    <w:p w14:paraId="056979C7" w14:textId="77777777" w:rsidR="00CC1A7D" w:rsidRPr="00DD0F37" w:rsidRDefault="00CC1A7D" w:rsidP="00CC1A7D">
      <w:pPr>
        <w:shd w:val="clear" w:color="auto" w:fill="FFFFFF" w:themeFill="background1"/>
        <w:jc w:val="both"/>
        <w:rPr>
          <w:rFonts w:ascii="Verdana" w:hAnsi="Verdana"/>
        </w:rPr>
      </w:pPr>
      <w:r w:rsidRPr="00DD0F37">
        <w:rPr>
          <w:rFonts w:ascii="Verdana" w:hAnsi="Verdana"/>
        </w:rPr>
        <w:t>Tot el personal dedicat a cobrir substitucions o baixes del personal d’aquest/s perfil/s professional/s també haurà de rebre la Formació durant els primer mes d’ençà de la seva incorporació, que serà de les mateixes característiques.</w:t>
      </w:r>
    </w:p>
    <w:p w14:paraId="3A7178BF" w14:textId="77777777" w:rsidR="00CC1A7D" w:rsidRPr="00DD0F37" w:rsidRDefault="00CC1A7D" w:rsidP="00CC1A7D">
      <w:pPr>
        <w:shd w:val="clear" w:color="auto" w:fill="FFFFFF" w:themeFill="background1"/>
        <w:jc w:val="both"/>
        <w:rPr>
          <w:rFonts w:ascii="Verdana" w:hAnsi="Verdana"/>
        </w:rPr>
      </w:pPr>
    </w:p>
    <w:p w14:paraId="2E320CBB" w14:textId="77777777" w:rsidR="00CC1A7D" w:rsidRPr="00DD0F37" w:rsidRDefault="00CC1A7D" w:rsidP="00CC1A7D">
      <w:pPr>
        <w:shd w:val="clear" w:color="auto" w:fill="FFFFFF" w:themeFill="background1"/>
        <w:jc w:val="both"/>
        <w:rPr>
          <w:rFonts w:ascii="Verdana" w:hAnsi="Verdana"/>
        </w:rPr>
      </w:pPr>
      <w:r w:rsidRPr="00DD0F37">
        <w:rPr>
          <w:rFonts w:ascii="Verdana" w:hAnsi="Verdana"/>
        </w:rPr>
        <w:t>És imprescindible que la formació estigui certificada per un centre de formació acreditat, Administració pública, Universitat, Col·legi o associació professional. L’empresa contractista presentarà obligatòriament a l’òrgan de contractació l’acreditació de la realització de la formació en gènere en el termini de 15 dies a comptar des de la finalització del termini de 2 mesos esmentat en el paràgraf anterior.</w:t>
      </w:r>
    </w:p>
    <w:p w14:paraId="511F3780" w14:textId="77777777" w:rsidR="00CC1A7D" w:rsidRPr="00DD0F37" w:rsidRDefault="00CC1A7D" w:rsidP="00CC1A7D">
      <w:pPr>
        <w:shd w:val="clear" w:color="auto" w:fill="FFFFFF" w:themeFill="background1"/>
        <w:jc w:val="both"/>
        <w:rPr>
          <w:rFonts w:ascii="Verdana" w:hAnsi="Verdana"/>
        </w:rPr>
      </w:pPr>
    </w:p>
    <w:p w14:paraId="35A113F9" w14:textId="77777777" w:rsidR="00CC1A7D" w:rsidRPr="00DD0F37" w:rsidRDefault="00CC1A7D" w:rsidP="00CC1A7D">
      <w:pPr>
        <w:shd w:val="clear" w:color="auto" w:fill="FFFFFF" w:themeFill="background1"/>
        <w:jc w:val="both"/>
        <w:rPr>
          <w:rFonts w:ascii="Verdana" w:hAnsi="Verdana"/>
        </w:rPr>
      </w:pPr>
      <w:r w:rsidRPr="00DD0F37">
        <w:rPr>
          <w:rFonts w:ascii="Verdana" w:hAnsi="Verdana"/>
        </w:rPr>
        <w:t>Aquesta condició d’execució contractual s’entén obligació essencial i els seu incompliment suposarà la imposició d’una penalitat de 1% del preu del contracte, que s’incrementarà mensualment fins un màxim del 10%, podent esdevenir causa d’extinció contractual.</w:t>
      </w:r>
    </w:p>
    <w:p w14:paraId="7F881590" w14:textId="77777777" w:rsidR="00CC1A7D" w:rsidRPr="00DD0F37" w:rsidRDefault="00CC1A7D" w:rsidP="00CC1A7D">
      <w:pPr>
        <w:shd w:val="clear" w:color="auto" w:fill="FFFFFF" w:themeFill="background1"/>
        <w:jc w:val="both"/>
        <w:rPr>
          <w:rFonts w:ascii="Verdana" w:hAnsi="Verdana"/>
        </w:rPr>
      </w:pPr>
    </w:p>
    <w:p w14:paraId="22B03AE9" w14:textId="77777777" w:rsidR="00CC1A7D" w:rsidRPr="00DD0F37" w:rsidRDefault="00CC1A7D" w:rsidP="00CC1A7D">
      <w:pPr>
        <w:shd w:val="clear" w:color="auto" w:fill="FFFFFF" w:themeFill="background1"/>
        <w:jc w:val="both"/>
        <w:rPr>
          <w:rFonts w:ascii="Verdana" w:hAnsi="Verdana"/>
          <w:i/>
          <w:sz w:val="16"/>
        </w:rPr>
      </w:pPr>
      <w:r w:rsidRPr="00DD0F37">
        <w:rPr>
          <w:rFonts w:ascii="Verdana" w:hAnsi="Verdana"/>
          <w:i/>
          <w:sz w:val="16"/>
        </w:rPr>
        <w:t>Paràgrafs opcionals si es vol escollir la mesura de Recollida de dades desagregades per sexe:</w:t>
      </w:r>
    </w:p>
    <w:p w14:paraId="5DD0D163" w14:textId="77777777" w:rsidR="00CC1A7D" w:rsidRPr="00DD0F37" w:rsidRDefault="00CC1A7D" w:rsidP="00CC1A7D">
      <w:pPr>
        <w:pStyle w:val="Textindependent2"/>
        <w:tabs>
          <w:tab w:val="left" w:pos="567"/>
          <w:tab w:val="left" w:pos="1134"/>
          <w:tab w:val="left" w:pos="1702"/>
        </w:tabs>
        <w:rPr>
          <w:rFonts w:ascii="Verdana" w:hAnsi="Verdana"/>
          <w:b/>
          <w:sz w:val="20"/>
        </w:rPr>
      </w:pPr>
      <w:r w:rsidRPr="00DD0F37">
        <w:rPr>
          <w:rFonts w:ascii="Verdana" w:hAnsi="Verdana"/>
          <w:b/>
          <w:sz w:val="20"/>
        </w:rPr>
        <w:t>1.1.X</w:t>
      </w:r>
      <w:r>
        <w:rPr>
          <w:rFonts w:ascii="Verdana" w:hAnsi="Verdana"/>
          <w:b/>
          <w:sz w:val="20"/>
        </w:rPr>
        <w:t xml:space="preserve"> </w:t>
      </w:r>
      <w:r w:rsidRPr="00DD0F37">
        <w:rPr>
          <w:rFonts w:ascii="Verdana" w:hAnsi="Verdana"/>
          <w:b/>
          <w:sz w:val="20"/>
        </w:rPr>
        <w:t>Recollida de dades desagregades per sexe</w:t>
      </w:r>
    </w:p>
    <w:p w14:paraId="2EFDAD84" w14:textId="77777777" w:rsidR="00CC1A7D" w:rsidRPr="00DD0F37" w:rsidRDefault="00CC1A7D" w:rsidP="00CC1A7D">
      <w:pPr>
        <w:shd w:val="clear" w:color="auto" w:fill="FFFFFF" w:themeFill="background1"/>
        <w:jc w:val="both"/>
        <w:rPr>
          <w:rFonts w:ascii="Verdana" w:hAnsi="Verdana"/>
        </w:rPr>
      </w:pPr>
    </w:p>
    <w:p w14:paraId="54F65FAB" w14:textId="77777777" w:rsidR="00CC1A7D" w:rsidRPr="00DD0F37" w:rsidRDefault="00CC1A7D" w:rsidP="00CC1A7D">
      <w:pPr>
        <w:shd w:val="clear" w:color="auto" w:fill="FFFFFF" w:themeFill="background1"/>
        <w:jc w:val="both"/>
        <w:rPr>
          <w:rFonts w:ascii="Verdana" w:hAnsi="Verdana"/>
        </w:rPr>
      </w:pPr>
      <w:r w:rsidRPr="00DD0F37">
        <w:rPr>
          <w:rFonts w:ascii="Verdana" w:hAnsi="Verdana"/>
        </w:rPr>
        <w:t>Per poder fer una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atenció directa a persones usuàries podent aplicar-se també especialment en aquells amb mà d’obra intensiva.</w:t>
      </w:r>
    </w:p>
    <w:p w14:paraId="0AC0FE3D" w14:textId="77777777" w:rsidR="00CC1A7D" w:rsidRPr="00DD0F37" w:rsidRDefault="00CC1A7D" w:rsidP="00CC1A7D">
      <w:pPr>
        <w:shd w:val="clear" w:color="auto" w:fill="FFFFFF" w:themeFill="background1"/>
        <w:jc w:val="both"/>
        <w:rPr>
          <w:rFonts w:ascii="Verdana" w:hAnsi="Verdana"/>
        </w:rPr>
      </w:pPr>
    </w:p>
    <w:p w14:paraId="28E618D8" w14:textId="77777777" w:rsidR="00CC1A7D" w:rsidRPr="00DD0F37" w:rsidRDefault="00CC1A7D" w:rsidP="00CC1A7D">
      <w:pPr>
        <w:shd w:val="clear" w:color="auto" w:fill="FFFFFF" w:themeFill="background1"/>
        <w:jc w:val="both"/>
        <w:rPr>
          <w:rFonts w:ascii="Verdana" w:hAnsi="Verdana"/>
        </w:rPr>
      </w:pPr>
      <w:r w:rsidRPr="00DD0F37">
        <w:rPr>
          <w:rFonts w:ascii="Verdana" w:hAnsi="Verdana"/>
        </w:rPr>
        <w:t>L’entitat adjudicatària aportarà totes les dades relatives a les persones amb relació amb el servei, ja sigui usuaris/àries, proveïdores o personal contractat, que li siguin requerides per l’òrgan de contractació durant l’execució del contracte, desagregades per sexe.</w:t>
      </w:r>
    </w:p>
    <w:p w14:paraId="1E53D02A" w14:textId="77777777" w:rsidR="00CC1A7D" w:rsidRPr="00DD0F37" w:rsidRDefault="00CC1A7D" w:rsidP="00CC1A7D">
      <w:pPr>
        <w:shd w:val="clear" w:color="auto" w:fill="FFFFFF" w:themeFill="background1"/>
        <w:jc w:val="both"/>
        <w:rPr>
          <w:rFonts w:ascii="Verdana" w:hAnsi="Verdana" w:cs="Arial"/>
        </w:rPr>
      </w:pPr>
    </w:p>
    <w:p w14:paraId="1065AFDB" w14:textId="77777777" w:rsidR="00CC1A7D" w:rsidRPr="00DD0F37" w:rsidRDefault="00CC1A7D" w:rsidP="00CC1A7D">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w:t>
      </w:r>
      <w:r w:rsidRPr="00DD0F37">
        <w:rPr>
          <w:rFonts w:ascii="Verdana" w:hAnsi="Verdana" w:cs="Arial"/>
          <w:i/>
          <w:sz w:val="16"/>
          <w:szCs w:val="16"/>
        </w:rPr>
        <w:t>de la Igualtat d’oportunitats i no-discriminació de les persones LGTBQIA+:</w:t>
      </w:r>
    </w:p>
    <w:p w14:paraId="28181ACF" w14:textId="77777777" w:rsidR="00CC1A7D" w:rsidRPr="00DD0F37" w:rsidRDefault="00CC1A7D" w:rsidP="00CC1A7D">
      <w:pPr>
        <w:shd w:val="clear" w:color="auto" w:fill="FFFFFF" w:themeFill="background1"/>
        <w:jc w:val="both"/>
        <w:rPr>
          <w:rFonts w:ascii="Verdana" w:hAnsi="Verdana" w:cs="Arial"/>
          <w:b/>
        </w:rPr>
      </w:pPr>
      <w:r w:rsidRPr="00DD0F37">
        <w:rPr>
          <w:rFonts w:ascii="Verdana" w:hAnsi="Verdana" w:cs="Arial"/>
          <w:b/>
          <w:iCs/>
        </w:rPr>
        <w:t xml:space="preserve">1.1.X </w:t>
      </w:r>
      <w:r w:rsidRPr="00DD0F37">
        <w:rPr>
          <w:rFonts w:ascii="Verdana" w:hAnsi="Verdana" w:cs="Arial"/>
          <w:b/>
        </w:rPr>
        <w:t>Igualtat d’oportunitats i no-discriminació de les persones LGTBQIA+</w:t>
      </w:r>
    </w:p>
    <w:p w14:paraId="3FC93E28" w14:textId="77777777" w:rsidR="00CC1A7D" w:rsidRPr="00DD0F37" w:rsidRDefault="00CC1A7D" w:rsidP="00CC1A7D">
      <w:pPr>
        <w:shd w:val="clear" w:color="auto" w:fill="FFFFFF" w:themeFill="background1"/>
        <w:jc w:val="both"/>
        <w:rPr>
          <w:rFonts w:ascii="Verdana" w:hAnsi="Verdana" w:cs="Arial"/>
        </w:rPr>
      </w:pPr>
    </w:p>
    <w:p w14:paraId="26625EE6"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 xml:space="preserve">L’empresa contractista en el termini de deu dies posteriors a la data de formalització del contracte, ha de presentar a la persona responsable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14:paraId="26DF5348" w14:textId="77777777" w:rsidR="00CC1A7D" w:rsidRPr="00DD0F37" w:rsidRDefault="00CC1A7D" w:rsidP="00CC1A7D">
      <w:pPr>
        <w:shd w:val="clear" w:color="auto" w:fill="FFFFFF" w:themeFill="background1"/>
        <w:jc w:val="both"/>
        <w:rPr>
          <w:rFonts w:ascii="Verdana" w:hAnsi="Verdana" w:cs="Arial"/>
        </w:rPr>
      </w:pPr>
    </w:p>
    <w:p w14:paraId="608AADB2"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Les mesures consistiran, com a mínim en assegurar la formació del personal en continguts relacionats amb la diversitat i les discriminacions que poden patir les persones per motius d’orientació sexual, la identitat de gènere i/o l’expressió de gènere.</w:t>
      </w:r>
    </w:p>
    <w:p w14:paraId="43367CE0" w14:textId="77777777" w:rsidR="00CC1A7D" w:rsidRPr="00DD0F37" w:rsidRDefault="00CC1A7D" w:rsidP="00CC1A7D">
      <w:pPr>
        <w:shd w:val="clear" w:color="auto" w:fill="FFFFFF" w:themeFill="background1"/>
        <w:jc w:val="both"/>
        <w:rPr>
          <w:rFonts w:ascii="Verdana" w:hAnsi="Verdana" w:cs="Arial"/>
        </w:rPr>
      </w:pPr>
    </w:p>
    <w:p w14:paraId="1C6176D8"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Acompanyarà la documentació d’una declaració on indicarà el tipus de document presentat, així com el compromís que inclou les mesures mínimes abans citades.</w:t>
      </w:r>
    </w:p>
    <w:p w14:paraId="6218EB4C" w14:textId="77777777" w:rsidR="00CC1A7D" w:rsidRPr="00DD0F37" w:rsidRDefault="00CC1A7D" w:rsidP="00CC1A7D">
      <w:pPr>
        <w:shd w:val="clear" w:color="auto" w:fill="FFFFFF" w:themeFill="background1"/>
        <w:jc w:val="both"/>
        <w:rPr>
          <w:rFonts w:ascii="Verdana" w:hAnsi="Verdana" w:cs="Arial"/>
        </w:rPr>
      </w:pPr>
    </w:p>
    <w:p w14:paraId="7107B09A"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Si l’empresa motiva les raons per no poder aportar aquesta documentació en el termini atorgat, rebrà les indicacions i l’assessorament municipal i se li podrà concedir un nou termini perquè aporti la informació de les pràctiques requerides.</w:t>
      </w:r>
    </w:p>
    <w:p w14:paraId="4F0EF6A9" w14:textId="77777777" w:rsidR="00CC1A7D" w:rsidRPr="00DD0F37" w:rsidRDefault="00CC1A7D" w:rsidP="00CC1A7D">
      <w:pPr>
        <w:shd w:val="clear" w:color="auto" w:fill="FFFFFF" w:themeFill="background1"/>
        <w:jc w:val="both"/>
        <w:rPr>
          <w:rFonts w:ascii="Verdana" w:hAnsi="Verdana" w:cs="Arial"/>
        </w:rPr>
      </w:pPr>
    </w:p>
    <w:p w14:paraId="0C198ED5" w14:textId="5E4B72F1"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4F5C44">
        <w:rPr>
          <w:rFonts w:ascii="Verdana" w:hAnsi="Verdana" w:cs="Arial"/>
        </w:rPr>
        <w:t>penalitat</w:t>
      </w:r>
      <w:r w:rsidRPr="00DD0F37">
        <w:rPr>
          <w:rFonts w:ascii="Verdana" w:hAnsi="Verdana" w:cs="Arial"/>
        </w:rPr>
        <w:t xml:space="preserve"> econòmica d’un 1% del preu del contracte, que s’incrementarà mensualment fina a un màxim del 10% del preu.</w:t>
      </w:r>
    </w:p>
    <w:p w14:paraId="4B894843" w14:textId="77777777" w:rsidR="00CC1A7D" w:rsidRPr="00DD0F37" w:rsidRDefault="00CC1A7D" w:rsidP="00CC1A7D">
      <w:pPr>
        <w:shd w:val="clear" w:color="auto" w:fill="FFFFFF" w:themeFill="background1"/>
        <w:jc w:val="both"/>
        <w:rPr>
          <w:rFonts w:ascii="Verdana" w:hAnsi="Verdana" w:cs="Arial"/>
        </w:rPr>
      </w:pPr>
    </w:p>
    <w:p w14:paraId="6CA605BC"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3836DD81" w14:textId="77777777" w:rsidR="00CC1A7D" w:rsidRPr="00DD0F37" w:rsidRDefault="00CC1A7D" w:rsidP="00CC1A7D">
      <w:pPr>
        <w:shd w:val="clear" w:color="auto" w:fill="FFFFFF" w:themeFill="background1"/>
        <w:jc w:val="both"/>
        <w:rPr>
          <w:rFonts w:ascii="Verdana" w:hAnsi="Verdana" w:cs="Arial"/>
        </w:rPr>
      </w:pPr>
    </w:p>
    <w:p w14:paraId="2BDC8065" w14:textId="77777777" w:rsidR="00CC1A7D" w:rsidRPr="00DD0F37" w:rsidRDefault="00CC1A7D" w:rsidP="00CC1A7D">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45367710" w14:textId="77777777" w:rsidR="00CC1A7D" w:rsidRPr="00DD0F37" w:rsidRDefault="00CC1A7D" w:rsidP="00CC1A7D">
      <w:pPr>
        <w:shd w:val="clear" w:color="auto" w:fill="FFFFFF" w:themeFill="background1"/>
        <w:jc w:val="both"/>
        <w:rPr>
          <w:rFonts w:ascii="Verdana" w:hAnsi="Verdana" w:cs="Arial"/>
        </w:rPr>
      </w:pPr>
    </w:p>
    <w:p w14:paraId="55826885" w14:textId="77777777" w:rsidR="00CC1A7D" w:rsidRPr="00DD0F37" w:rsidRDefault="00CC1A7D" w:rsidP="00CC1A7D">
      <w:pPr>
        <w:pStyle w:val="Senseespaiat"/>
        <w:jc w:val="both"/>
        <w:rPr>
          <w:rFonts w:ascii="Verdana" w:hAnsi="Verdana"/>
          <w:i/>
          <w:sz w:val="16"/>
          <w:szCs w:val="16"/>
        </w:rPr>
      </w:pPr>
      <w:r w:rsidRPr="00DD0F37">
        <w:rPr>
          <w:rFonts w:ascii="Verdana" w:hAnsi="Verdana"/>
          <w:i/>
          <w:sz w:val="16"/>
          <w:szCs w:val="16"/>
        </w:rPr>
        <w:t>Paràgrafs opcionals si es vol escollir la mesura de la C</w:t>
      </w:r>
      <w:r w:rsidRPr="00DD0F37">
        <w:rPr>
          <w:rFonts w:ascii="Verdana" w:hAnsi="Verdana" w:cs="Times New Roman"/>
          <w:i/>
          <w:sz w:val="16"/>
          <w:szCs w:val="16"/>
        </w:rPr>
        <w:t>onciliació corresponsable del temps laboral, familiar i personal:</w:t>
      </w:r>
      <w:r w:rsidRPr="00DD0F37">
        <w:rPr>
          <w:rFonts w:ascii="Verdana" w:hAnsi="Verdana"/>
          <w:i/>
          <w:sz w:val="16"/>
          <w:szCs w:val="16"/>
        </w:rPr>
        <w:t xml:space="preserve"> </w:t>
      </w:r>
    </w:p>
    <w:p w14:paraId="06F089A4" w14:textId="77777777" w:rsidR="00CC1A7D" w:rsidRPr="00DD0F37" w:rsidRDefault="00CC1A7D" w:rsidP="00CC1A7D">
      <w:pPr>
        <w:shd w:val="clear" w:color="auto" w:fill="FFFFFF" w:themeFill="background1"/>
        <w:jc w:val="both"/>
        <w:rPr>
          <w:rFonts w:ascii="Verdana" w:hAnsi="Verdana" w:cs="Arial"/>
          <w:b/>
        </w:rPr>
      </w:pPr>
      <w:r w:rsidRPr="00DD0F37">
        <w:rPr>
          <w:rFonts w:ascii="Verdana" w:hAnsi="Verdana" w:cs="Arial"/>
          <w:b/>
          <w:iCs/>
        </w:rPr>
        <w:t xml:space="preserve">1.1.X </w:t>
      </w:r>
      <w:r w:rsidRPr="00DD0F37">
        <w:rPr>
          <w:rFonts w:ascii="Verdana" w:hAnsi="Verdana" w:cs="Arial"/>
          <w:b/>
        </w:rPr>
        <w:t>Conciliació corresponsable del temps laboral, familiar i personal</w:t>
      </w:r>
    </w:p>
    <w:p w14:paraId="54DD0B74" w14:textId="77777777" w:rsidR="00CC1A7D" w:rsidRPr="00DD0F37" w:rsidRDefault="00CC1A7D" w:rsidP="00CC1A7D">
      <w:pPr>
        <w:shd w:val="clear" w:color="auto" w:fill="FFFFFF" w:themeFill="background1"/>
        <w:jc w:val="both"/>
        <w:rPr>
          <w:rFonts w:ascii="Verdana" w:hAnsi="Verdana" w:cs="Arial"/>
        </w:rPr>
      </w:pPr>
    </w:p>
    <w:p w14:paraId="3F0D47CB"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L’empresa contractista, en el termini de deu dies posteriors a la data de formalització del contracte, ha de presentar a la persona responsable del contracte</w:t>
      </w:r>
      <w:r>
        <w:rPr>
          <w:rFonts w:ascii="Verdana" w:hAnsi="Verdana" w:cs="Arial"/>
        </w:rPr>
        <w:t xml:space="preserve"> </w:t>
      </w:r>
      <w:r w:rsidRPr="00DD0F37">
        <w:rPr>
          <w:rFonts w:ascii="Verdana" w:hAnsi="Verdana" w:cs="Arial"/>
        </w:rPr>
        <w:t>una declaració que detalli, com a mínim, una mesura de foment de la conciliació corresponsable del temps laboral, familiar i personal que serà d’aplicació a les persones que executin el contracte.</w:t>
      </w:r>
    </w:p>
    <w:p w14:paraId="7B880ABD" w14:textId="77777777" w:rsidR="00CC1A7D" w:rsidRPr="00DD0F37" w:rsidRDefault="00CC1A7D" w:rsidP="00CC1A7D">
      <w:pPr>
        <w:shd w:val="clear" w:color="auto" w:fill="FFFFFF" w:themeFill="background1"/>
        <w:jc w:val="both"/>
        <w:rPr>
          <w:rFonts w:ascii="Verdana" w:hAnsi="Verdana" w:cs="Arial"/>
        </w:rPr>
      </w:pPr>
    </w:p>
    <w:p w14:paraId="2D10E641" w14:textId="77777777" w:rsidR="00CC1A7D" w:rsidRPr="00DD0F37" w:rsidRDefault="00CC1A7D" w:rsidP="00CC1A7D">
      <w:pPr>
        <w:spacing w:before="120"/>
        <w:jc w:val="both"/>
        <w:rPr>
          <w:rFonts w:ascii="Verdana" w:hAnsi="Verdana" w:cstheme="minorHAnsi"/>
        </w:rPr>
      </w:pPr>
      <w:r w:rsidRPr="00DD0F37">
        <w:rPr>
          <w:rFonts w:ascii="Verdana" w:hAnsi="Verdana" w:cstheme="minorHAnsi"/>
        </w:rPr>
        <w:t>En cas que les mesures descrites estiguin integrades en un Pla d’Igualtat o altre document estratègic, la declaració responsable s’acompanyarà d’aquest document.</w:t>
      </w:r>
      <w:r>
        <w:rPr>
          <w:rFonts w:ascii="Verdana" w:hAnsi="Verdana" w:cstheme="minorHAnsi"/>
        </w:rPr>
        <w:t xml:space="preserve"> </w:t>
      </w:r>
      <w:r w:rsidRPr="00DD0F37">
        <w:rPr>
          <w:rFonts w:ascii="Verdana" w:hAnsi="Verdana" w:cstheme="minorHAnsi"/>
        </w:rPr>
        <w:t xml:space="preserve"> </w:t>
      </w:r>
    </w:p>
    <w:p w14:paraId="7C5E0D2C" w14:textId="77777777" w:rsidR="00CC1A7D" w:rsidRPr="00DD0F37" w:rsidRDefault="00CC1A7D" w:rsidP="00CC1A7D">
      <w:pPr>
        <w:shd w:val="clear" w:color="auto" w:fill="FFFFFF" w:themeFill="background1"/>
        <w:jc w:val="both"/>
        <w:rPr>
          <w:rFonts w:ascii="Verdana" w:hAnsi="Verdana" w:cs="Arial"/>
        </w:rPr>
      </w:pPr>
    </w:p>
    <w:p w14:paraId="3F2C4EB7"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14:paraId="21D49461" w14:textId="77777777" w:rsidR="00CC1A7D" w:rsidRPr="00DD0F37" w:rsidRDefault="00CC1A7D" w:rsidP="00CC1A7D">
      <w:pPr>
        <w:shd w:val="clear" w:color="auto" w:fill="FFFFFF" w:themeFill="background1"/>
        <w:jc w:val="both"/>
        <w:rPr>
          <w:rFonts w:ascii="Verdana" w:hAnsi="Verdana" w:cs="Arial"/>
        </w:rPr>
      </w:pPr>
    </w:p>
    <w:p w14:paraId="734D152B"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Si l’empresa motiva les raons per no poder aportar aquesta documentació en el termini atorgat, rebrà les indicacions, l’ajut i l’assessorament municipal i se li concedirà un nou termini perquè aporti la informació de les pràctiques requerides.</w:t>
      </w:r>
    </w:p>
    <w:p w14:paraId="6F31FAD8"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 xml:space="preserve"> </w:t>
      </w:r>
    </w:p>
    <w:p w14:paraId="6B7123C8" w14:textId="48C83EB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L’incompliment d’aportació del document que detalli les mesures de foment de la conciliació corresponsable del temps laboral, familiar i personal</w:t>
      </w:r>
      <w:r>
        <w:rPr>
          <w:rFonts w:ascii="Verdana" w:hAnsi="Verdana" w:cs="Arial"/>
        </w:rPr>
        <w:t xml:space="preserve"> </w:t>
      </w:r>
      <w:r w:rsidRPr="00DD0F37">
        <w:rPr>
          <w:rFonts w:ascii="Verdana" w:hAnsi="Verdana" w:cs="Arial"/>
        </w:rPr>
        <w:t xml:space="preserve">després de rebre assessorament suposarà la imposició d’una </w:t>
      </w:r>
      <w:r w:rsidR="004F5C44">
        <w:rPr>
          <w:rFonts w:ascii="Verdana" w:hAnsi="Verdana" w:cs="Arial"/>
        </w:rPr>
        <w:t>penalitat</w:t>
      </w:r>
      <w:r w:rsidRPr="00DD0F37">
        <w:rPr>
          <w:rFonts w:ascii="Verdana" w:hAnsi="Verdana" w:cs="Arial"/>
        </w:rPr>
        <w:t xml:space="preserve"> econòmica d’un 1% del preu del contracte, que s’incrementarà mensualment fins a un màxim del 10% del preu.</w:t>
      </w:r>
    </w:p>
    <w:p w14:paraId="6E769E79" w14:textId="77777777" w:rsidR="00CC1A7D" w:rsidRPr="00DD0F37" w:rsidRDefault="00CC1A7D" w:rsidP="00CC1A7D">
      <w:pPr>
        <w:shd w:val="clear" w:color="auto" w:fill="FFFFFF" w:themeFill="background1"/>
        <w:jc w:val="both"/>
        <w:rPr>
          <w:rFonts w:ascii="Verdana" w:hAnsi="Verdana" w:cs="Arial"/>
        </w:rPr>
      </w:pPr>
    </w:p>
    <w:p w14:paraId="57AA7AAC"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4230F5EC" w14:textId="77777777" w:rsidR="00CC1A7D" w:rsidRPr="00DD0F37" w:rsidRDefault="00CC1A7D" w:rsidP="00CC1A7D">
      <w:pPr>
        <w:shd w:val="clear" w:color="auto" w:fill="FFFFFF" w:themeFill="background1"/>
        <w:jc w:val="both"/>
        <w:rPr>
          <w:rFonts w:ascii="Verdana" w:hAnsi="Verdana" w:cs="Arial"/>
        </w:rPr>
      </w:pPr>
    </w:p>
    <w:p w14:paraId="6B57259D" w14:textId="77777777" w:rsidR="00CC1A7D" w:rsidRPr="00DD0F37" w:rsidRDefault="00CC1A7D" w:rsidP="00CC1A7D">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094AF1CC" w14:textId="77777777" w:rsidR="00CC1A7D" w:rsidRPr="00DD0F37" w:rsidRDefault="00CC1A7D" w:rsidP="00CC1A7D">
      <w:pPr>
        <w:shd w:val="clear" w:color="auto" w:fill="FFFFFF" w:themeFill="background1"/>
        <w:tabs>
          <w:tab w:val="left" w:pos="524"/>
        </w:tabs>
        <w:jc w:val="both"/>
        <w:rPr>
          <w:rFonts w:ascii="Verdana" w:hAnsi="Verdana" w:cs="Arial"/>
        </w:rPr>
      </w:pPr>
    </w:p>
    <w:p w14:paraId="1B2AD908" w14:textId="77777777" w:rsidR="00CC1A7D" w:rsidRPr="00DD0F37" w:rsidRDefault="00CC1A7D" w:rsidP="00CC1A7D">
      <w:pPr>
        <w:pStyle w:val="Senseespaiat"/>
        <w:jc w:val="both"/>
        <w:rPr>
          <w:rFonts w:ascii="Verdana" w:hAnsi="Verdana" w:cs="Arial"/>
          <w:i/>
          <w:sz w:val="16"/>
          <w:szCs w:val="16"/>
        </w:rPr>
      </w:pPr>
      <w:r w:rsidRPr="00DD0F37">
        <w:rPr>
          <w:rFonts w:ascii="Verdana" w:hAnsi="Verdana"/>
          <w:i/>
          <w:sz w:val="16"/>
          <w:szCs w:val="16"/>
        </w:rPr>
        <w:t>Paràgrafs opcionals si es vol escollir la mesura de Percentatge d’ocupació de persones amb discapacitat en la plantilla de l’empresa</w:t>
      </w:r>
      <w:r w:rsidRPr="00DD0F37">
        <w:rPr>
          <w:rFonts w:ascii="Verdana" w:hAnsi="Verdana" w:cs="Arial"/>
          <w:i/>
          <w:sz w:val="16"/>
          <w:szCs w:val="16"/>
        </w:rPr>
        <w:t>:</w:t>
      </w:r>
    </w:p>
    <w:p w14:paraId="55D4CB0A" w14:textId="77777777" w:rsidR="00CC1A7D" w:rsidRPr="00DD0F37" w:rsidRDefault="00CC1A7D" w:rsidP="00CC1A7D">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Percentatge mínim d’ocupació de persones amb discapacitat en la plantilla de l’empresa</w:t>
      </w:r>
    </w:p>
    <w:p w14:paraId="5F7E353E" w14:textId="77777777" w:rsidR="00CC1A7D" w:rsidRPr="00DD0F37" w:rsidRDefault="00CC1A7D" w:rsidP="00CC1A7D">
      <w:pPr>
        <w:shd w:val="clear" w:color="auto" w:fill="FFFFFF" w:themeFill="background1"/>
        <w:jc w:val="both"/>
        <w:rPr>
          <w:rFonts w:ascii="Verdana" w:hAnsi="Verdana" w:cs="Arial"/>
        </w:rPr>
      </w:pPr>
    </w:p>
    <w:p w14:paraId="07CD79F9"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L’article 71.1.d) LCSP estableix que una empresa amb 50 o més persones treballadores a la seva plantilla no pot contractar amb les administracions públiques i el sector públic vinculat si no acredita que compleix amb el requisit que com a mínim el 2% del seu personal contractat són persones amb discapacitat, segons exigeix el Reial decret legislatiu 1/2013, de 29 de novembre.</w:t>
      </w:r>
    </w:p>
    <w:p w14:paraId="70CCEEE4" w14:textId="77777777" w:rsidR="00CC1A7D" w:rsidRPr="00DD0F37" w:rsidRDefault="00CC1A7D" w:rsidP="00CC1A7D">
      <w:pPr>
        <w:shd w:val="clear" w:color="auto" w:fill="FFFFFF" w:themeFill="background1"/>
        <w:jc w:val="both"/>
        <w:rPr>
          <w:rFonts w:ascii="Verdana" w:hAnsi="Verdana" w:cs="Arial"/>
        </w:rPr>
      </w:pPr>
    </w:p>
    <w:p w14:paraId="00F58BD4"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L’empresa contractista que tingui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de l’empresa licitadora amb les mesures concretes aplicades amb aquesta finalitat.</w:t>
      </w:r>
    </w:p>
    <w:p w14:paraId="6702062D" w14:textId="77777777" w:rsidR="00CC1A7D" w:rsidRPr="00DD0F37" w:rsidRDefault="00CC1A7D" w:rsidP="00CC1A7D">
      <w:pPr>
        <w:shd w:val="clear" w:color="auto" w:fill="FFFFFF" w:themeFill="background1"/>
        <w:jc w:val="both"/>
        <w:rPr>
          <w:rFonts w:ascii="Verdana" w:hAnsi="Verdana" w:cs="Arial"/>
        </w:rPr>
      </w:pPr>
    </w:p>
    <w:p w14:paraId="53B3D519"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Aquesta condició d’execució contractual s’entén obligació essencial i el seu incompliment suposarà la imposició d’una penalitat del 2% del preu del contracte, que s’incrementarà mensualment fins un màxim del 10% si no s’acredita el compliment.</w:t>
      </w:r>
    </w:p>
    <w:p w14:paraId="350302D7" w14:textId="77777777" w:rsidR="00CC1A7D" w:rsidRPr="00DD0F37" w:rsidRDefault="00CC1A7D" w:rsidP="00CC1A7D">
      <w:pPr>
        <w:shd w:val="clear" w:color="auto" w:fill="FFFFFF" w:themeFill="background1"/>
        <w:jc w:val="both"/>
        <w:rPr>
          <w:rFonts w:ascii="Verdana" w:hAnsi="Verdana" w:cs="Arial"/>
        </w:rPr>
      </w:pPr>
    </w:p>
    <w:p w14:paraId="4F90B504" w14:textId="77777777" w:rsidR="00CC1A7D" w:rsidRPr="00DD0F37" w:rsidRDefault="00CC1A7D" w:rsidP="00CC1A7D">
      <w:pPr>
        <w:pStyle w:val="Senseespaiat"/>
        <w:jc w:val="both"/>
        <w:rPr>
          <w:rFonts w:ascii="Verdana" w:hAnsi="Verdana" w:cs="Arial"/>
          <w:i/>
          <w:sz w:val="16"/>
          <w:szCs w:val="16"/>
        </w:rPr>
      </w:pPr>
      <w:r w:rsidRPr="00DD0F37">
        <w:rPr>
          <w:rFonts w:ascii="Verdana" w:hAnsi="Verdana"/>
          <w:i/>
          <w:sz w:val="16"/>
          <w:szCs w:val="16"/>
        </w:rPr>
        <w:t>Paràgrafs obligatori quan el contracte tingui com a destinatària la ciutadania o el mateix personal de l’Ajuntament i es vol escollir la mesura d’A</w:t>
      </w:r>
      <w:r w:rsidRPr="00DD0F37">
        <w:rPr>
          <w:rFonts w:ascii="Verdana" w:hAnsi="Verdana" w:cs="Times New Roman"/>
          <w:i/>
          <w:sz w:val="16"/>
          <w:szCs w:val="16"/>
        </w:rPr>
        <w:t>ccessibilitat universal:</w:t>
      </w:r>
    </w:p>
    <w:p w14:paraId="7D7D3C28" w14:textId="77777777" w:rsidR="00CC1A7D" w:rsidRPr="00DD0F37" w:rsidRDefault="00CC1A7D" w:rsidP="00CC1A7D">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Accessibilitat universal</w:t>
      </w:r>
    </w:p>
    <w:p w14:paraId="4879C557" w14:textId="77777777" w:rsidR="00CC1A7D" w:rsidRPr="00DD0F37" w:rsidRDefault="00CC1A7D" w:rsidP="00CC1A7D">
      <w:pPr>
        <w:shd w:val="clear" w:color="auto" w:fill="FFFFFF" w:themeFill="background1"/>
        <w:jc w:val="both"/>
        <w:rPr>
          <w:rFonts w:ascii="Verdana" w:hAnsi="Verdana" w:cs="Arial"/>
        </w:rPr>
      </w:pPr>
    </w:p>
    <w:p w14:paraId="0294695C"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L’empresa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14:paraId="129A9E3B" w14:textId="77777777" w:rsidR="00CC1A7D" w:rsidRPr="00DD0F37" w:rsidRDefault="00CC1A7D" w:rsidP="00CC1A7D">
      <w:pPr>
        <w:shd w:val="clear" w:color="auto" w:fill="FFFFFF" w:themeFill="background1"/>
        <w:jc w:val="both"/>
        <w:rPr>
          <w:rFonts w:ascii="Verdana" w:hAnsi="Verdana" w:cs="Arial"/>
        </w:rPr>
      </w:pPr>
    </w:p>
    <w:p w14:paraId="50B4EC91"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 xml:space="preserve">La persona responsable del contracte podrà requerir una certificació específica en qualsevol moment de l’execució. L’incompliment de les mesures a favor del dret de les persones amb diversitat funcional, així com els criteris d’accessibilitat universal i del disseny universal o </w:t>
      </w:r>
      <w:r w:rsidRPr="00DD0F37">
        <w:rPr>
          <w:rFonts w:ascii="Verdana" w:hAnsi="Verdana" w:cs="Arial"/>
        </w:rPr>
        <w:lastRenderedPageBreak/>
        <w:t>disseny per a totes les persones, es tipifiquen com a falta molt greu i podran ser causa de penalització econòmica o d’extinció del contracte.</w:t>
      </w:r>
    </w:p>
    <w:p w14:paraId="47E44AD2" w14:textId="77777777" w:rsidR="00CC1A7D" w:rsidRPr="00DD0F37" w:rsidRDefault="00CC1A7D" w:rsidP="00CC1A7D">
      <w:pPr>
        <w:shd w:val="clear" w:color="auto" w:fill="FFFFFF" w:themeFill="background1"/>
        <w:jc w:val="both"/>
        <w:rPr>
          <w:rFonts w:ascii="Verdana" w:hAnsi="Verdana" w:cs="Arial"/>
        </w:rPr>
      </w:pPr>
    </w:p>
    <w:p w14:paraId="1C173375" w14:textId="77777777" w:rsidR="00CC1A7D" w:rsidRPr="00DD0F37" w:rsidRDefault="00CC1A7D" w:rsidP="00CC1A7D">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shd w:val="clear" w:color="auto" w:fill="FFFFFF" w:themeFill="background1"/>
        </w:rPr>
        <w:t>Compliment de les normes sociolaborals en el procés productiu i en la distribució comercial:</w:t>
      </w:r>
      <w:r w:rsidRPr="00DD0F37">
        <w:rPr>
          <w:rFonts w:ascii="Verdana" w:hAnsi="Verdana"/>
          <w:i/>
          <w:sz w:val="16"/>
          <w:szCs w:val="16"/>
        </w:rPr>
        <w:t xml:space="preserve"> </w:t>
      </w:r>
    </w:p>
    <w:p w14:paraId="411DC8D3" w14:textId="77777777" w:rsidR="00CC1A7D" w:rsidRPr="00DD0F37" w:rsidRDefault="00CC1A7D" w:rsidP="00CC1A7D">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Calibri"/>
          <w:b/>
          <w:iCs/>
          <w:color w:val="000000"/>
        </w:rPr>
        <w:t>Compliment de les normes sociolaborals en el procés productiu i en la distribució comercial</w:t>
      </w:r>
    </w:p>
    <w:p w14:paraId="2EAE1EC5" w14:textId="77777777" w:rsidR="00CC1A7D" w:rsidRPr="00DD0F37" w:rsidRDefault="00CC1A7D" w:rsidP="00CC1A7D">
      <w:pPr>
        <w:shd w:val="clear" w:color="auto" w:fill="FFFFFF" w:themeFill="background1"/>
        <w:jc w:val="both"/>
        <w:rPr>
          <w:rFonts w:ascii="Verdana" w:hAnsi="Verdana" w:cs="Calibri"/>
          <w:iCs/>
          <w:color w:val="000000"/>
        </w:rPr>
      </w:pPr>
    </w:p>
    <w:p w14:paraId="68DF366B" w14:textId="77777777" w:rsidR="00CC1A7D" w:rsidRPr="00DD0F37" w:rsidRDefault="00CC1A7D" w:rsidP="00CC1A7D">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d’acreditar que els 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14:paraId="56379251" w14:textId="77777777" w:rsidR="00CC1A7D" w:rsidRPr="00DD0F37" w:rsidRDefault="00CC1A7D" w:rsidP="00CC1A7D">
      <w:pPr>
        <w:shd w:val="clear" w:color="auto" w:fill="FFFFFF" w:themeFill="background1"/>
        <w:jc w:val="both"/>
        <w:rPr>
          <w:rFonts w:ascii="Verdana" w:hAnsi="Verdana" w:cs="Calibri"/>
          <w:iCs/>
          <w:color w:val="000000"/>
        </w:rPr>
      </w:pPr>
    </w:p>
    <w:p w14:paraId="2CF51966" w14:textId="77777777" w:rsidR="00CC1A7D" w:rsidRPr="00DD0F37" w:rsidRDefault="00CC1A7D" w:rsidP="00CC1A7D">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de presentar una declaració responsable en el termini de deu dies posteriors a la data de formalització del contracte. El responsable del contracte pot requerir en qualsevol moment documentació o certificacions acreditatives.</w:t>
      </w:r>
    </w:p>
    <w:p w14:paraId="51DC2E14" w14:textId="77777777" w:rsidR="00CC1A7D" w:rsidRPr="00DD0F37" w:rsidRDefault="00CC1A7D" w:rsidP="00CC1A7D">
      <w:pPr>
        <w:shd w:val="clear" w:color="auto" w:fill="FFFFFF" w:themeFill="background1"/>
        <w:jc w:val="both"/>
        <w:rPr>
          <w:rFonts w:ascii="Verdana" w:hAnsi="Verdana" w:cs="Calibri"/>
          <w:iCs/>
          <w:color w:val="000000"/>
        </w:rPr>
      </w:pPr>
    </w:p>
    <w:p w14:paraId="06E08ECF" w14:textId="77777777" w:rsidR="00CC1A7D" w:rsidRPr="00DD0F37" w:rsidRDefault="00CC1A7D" w:rsidP="00CC1A7D">
      <w:pPr>
        <w:shd w:val="clear" w:color="auto" w:fill="FFFFFF" w:themeFill="background1"/>
        <w:jc w:val="both"/>
        <w:rPr>
          <w:rFonts w:ascii="Verdana" w:hAnsi="Verdana" w:cs="Calibri"/>
          <w:i/>
          <w:iCs/>
          <w:color w:val="000000"/>
          <w:sz w:val="16"/>
        </w:rPr>
      </w:pPr>
      <w:r w:rsidRPr="00DD0F37">
        <w:rPr>
          <w:rFonts w:ascii="Verdana" w:hAnsi="Verdana" w:cs="Calibri"/>
          <w:i/>
          <w:iCs/>
          <w:color w:val="000000"/>
          <w:sz w:val="16"/>
        </w:rPr>
        <w:t xml:space="preserve">Paràgrafs obligatoris si s’escull la mesura de Retribució per objectius amb repartiment obligatori entre les persones treballadores que executen el contracte: </w:t>
      </w:r>
    </w:p>
    <w:p w14:paraId="6FD350FF" w14:textId="77777777" w:rsidR="00CC1A7D" w:rsidRPr="00DD0F37" w:rsidRDefault="00CC1A7D" w:rsidP="00CC1A7D">
      <w:pPr>
        <w:shd w:val="clear" w:color="auto" w:fill="FFFFFF" w:themeFill="background1"/>
        <w:jc w:val="both"/>
        <w:rPr>
          <w:rFonts w:ascii="Verdana" w:hAnsi="Verdana" w:cs="Calibri"/>
          <w:b/>
          <w:iCs/>
          <w:color w:val="000000"/>
        </w:rPr>
      </w:pPr>
      <w:r w:rsidRPr="00DD0F37">
        <w:rPr>
          <w:rFonts w:ascii="Verdana" w:hAnsi="Verdana" w:cs="Calibri"/>
          <w:b/>
          <w:iCs/>
          <w:color w:val="000000"/>
        </w:rPr>
        <w:t>1.1.X. Retribució per objectius amb repartiment obligatori entre les persones treballadores que executen el contracte</w:t>
      </w:r>
    </w:p>
    <w:p w14:paraId="18D73083" w14:textId="77777777" w:rsidR="00CC1A7D" w:rsidRPr="00DD0F37" w:rsidRDefault="00CC1A7D" w:rsidP="00CC1A7D">
      <w:pPr>
        <w:shd w:val="clear" w:color="auto" w:fill="FFFFFF" w:themeFill="background1"/>
        <w:jc w:val="both"/>
        <w:rPr>
          <w:rFonts w:ascii="Verdana" w:hAnsi="Verdana" w:cs="Calibri"/>
          <w:iCs/>
          <w:color w:val="000000"/>
        </w:rPr>
      </w:pPr>
    </w:p>
    <w:p w14:paraId="126CDE65" w14:textId="77777777" w:rsidR="00CC1A7D" w:rsidRPr="00DD0F37" w:rsidRDefault="00CC1A7D" w:rsidP="00CC1A7D">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haurà de distribuir i atorgar obligatòriament un mínim del 75,00% de la prima per objectius atorgada sota les condicions indicades en la clàusula 17 com a gratificacions a satisfer entre la</w:t>
      </w:r>
      <w:r>
        <w:rPr>
          <w:rFonts w:ascii="Verdana" w:hAnsi="Verdana" w:cs="Calibri"/>
          <w:iCs/>
          <w:color w:val="000000"/>
        </w:rPr>
        <w:t xml:space="preserve"> </w:t>
      </w:r>
      <w:r w:rsidRPr="00DD0F37">
        <w:rPr>
          <w:rFonts w:ascii="Verdana" w:hAnsi="Verdana" w:cs="Calibri"/>
          <w:iCs/>
          <w:color w:val="000000"/>
        </w:rPr>
        <w:t>totalitat</w:t>
      </w:r>
      <w:r>
        <w:rPr>
          <w:rFonts w:ascii="Verdana" w:hAnsi="Verdana" w:cs="Calibri"/>
          <w:iCs/>
          <w:color w:val="000000"/>
        </w:rPr>
        <w:t xml:space="preserve"> </w:t>
      </w:r>
      <w:r w:rsidRPr="00DD0F37">
        <w:rPr>
          <w:rFonts w:ascii="Verdana" w:hAnsi="Verdana" w:cs="Calibri"/>
          <w:iCs/>
          <w:color w:val="000000"/>
        </w:rPr>
        <w:t>de les persones treballadores</w:t>
      </w:r>
      <w:r>
        <w:rPr>
          <w:rFonts w:ascii="Verdana" w:hAnsi="Verdana" w:cs="Calibri"/>
          <w:iCs/>
          <w:color w:val="000000"/>
        </w:rPr>
        <w:t xml:space="preserve"> </w:t>
      </w:r>
      <w:r w:rsidRPr="00DD0F37">
        <w:rPr>
          <w:rFonts w:ascii="Verdana" w:hAnsi="Verdana" w:cs="Calibri"/>
          <w:iCs/>
          <w:color w:val="000000"/>
        </w:rPr>
        <w:t>adscrites a l’execució del contracte, i el 25% restant serà a benefici exclusiu de l’empresa contractista.</w:t>
      </w:r>
    </w:p>
    <w:p w14:paraId="759C8322" w14:textId="77777777" w:rsidR="00CC1A7D" w:rsidRPr="00DD0F37" w:rsidRDefault="00CC1A7D" w:rsidP="00CC1A7D">
      <w:pPr>
        <w:jc w:val="both"/>
        <w:rPr>
          <w:rFonts w:ascii="Verdana" w:hAnsi="Verdana" w:cs="Arial"/>
        </w:rPr>
      </w:pPr>
    </w:p>
    <w:p w14:paraId="105FA345" w14:textId="77777777" w:rsidR="00CC1A7D" w:rsidRPr="00DD0F37" w:rsidRDefault="00CC1A7D" w:rsidP="00CC1A7D">
      <w:pPr>
        <w:pStyle w:val="Senseespaiat"/>
        <w:jc w:val="both"/>
        <w:rPr>
          <w:rFonts w:ascii="Verdana" w:eastAsia="Times New Roman" w:hAnsi="Verdana" w:cs="Times New Roman"/>
          <w:i/>
          <w:sz w:val="16"/>
          <w:szCs w:val="16"/>
          <w:shd w:val="clear" w:color="auto" w:fill="FFFFFF" w:themeFill="background1"/>
          <w:lang w:eastAsia="ca-ES"/>
        </w:rPr>
      </w:pPr>
      <w:r w:rsidRPr="00DD0F37">
        <w:rPr>
          <w:rFonts w:ascii="Verdana" w:eastAsia="Times New Roman" w:hAnsi="Verdana" w:cs="Times New Roman"/>
          <w:i/>
          <w:sz w:val="16"/>
          <w:szCs w:val="16"/>
          <w:shd w:val="clear" w:color="auto" w:fill="FFFFFF" w:themeFill="background1"/>
          <w:lang w:eastAsia="ca-ES"/>
        </w:rPr>
        <w:t>Paràgrafs opcionals si es vol escollir la mesura de Prevenció de conductes addictives en la plantilla de l’empresa:</w:t>
      </w:r>
    </w:p>
    <w:p w14:paraId="4007418B" w14:textId="77777777" w:rsidR="00CC1A7D" w:rsidRPr="00DD0F37" w:rsidRDefault="00CC1A7D" w:rsidP="00CC1A7D">
      <w:pPr>
        <w:pStyle w:val="Senseespaiat"/>
        <w:shd w:val="clear" w:color="auto" w:fill="FFFFFF" w:themeFill="background1"/>
        <w:jc w:val="both"/>
        <w:rPr>
          <w:rFonts w:ascii="Verdana" w:hAnsi="Verdana" w:cs="Times New Roman"/>
          <w:b/>
        </w:rPr>
      </w:pPr>
      <w:r w:rsidRPr="00DD0F37">
        <w:rPr>
          <w:rFonts w:ascii="Verdana" w:hAnsi="Verdana" w:cs="Times New Roman"/>
          <w:b/>
        </w:rPr>
        <w:t>1.1.X. Prevenció de conductes addictives en la plantilla de l’empresa</w:t>
      </w:r>
    </w:p>
    <w:p w14:paraId="716A432A" w14:textId="77777777" w:rsidR="00CC1A7D" w:rsidRPr="00DD0F37" w:rsidRDefault="00CC1A7D" w:rsidP="00CC1A7D">
      <w:pPr>
        <w:pStyle w:val="Senseespaiat"/>
        <w:shd w:val="clear" w:color="auto" w:fill="FFFFFF" w:themeFill="background1"/>
        <w:jc w:val="both"/>
        <w:rPr>
          <w:rFonts w:ascii="Verdana" w:hAnsi="Verdana" w:cs="Times New Roman"/>
        </w:rPr>
      </w:pPr>
    </w:p>
    <w:p w14:paraId="149FA203" w14:textId="77777777" w:rsidR="00CC1A7D" w:rsidRPr="00DD0F37" w:rsidRDefault="00CC1A7D" w:rsidP="00CC1A7D">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tal d’assegurar 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empreses adjudicatàries disposin de plans o mesures de prevenció per tal de combatre les addicions que poden comportar</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riscos per a la salut i/o pèrdua de professionalització qualitativa o quantitativa dels treballadors i treballadores. Entre les mesures s’inclouran: la inhibició de la connexió a pàgines de cases de joc on-line i mesures</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o plans de sensibilització per la prevenció a les addiccions contra l’alcoholisme i el tabac entre d’altres.</w:t>
      </w:r>
    </w:p>
    <w:p w14:paraId="4B171B64" w14:textId="77777777" w:rsidR="00CC1A7D" w:rsidRPr="00DD0F37" w:rsidRDefault="00CC1A7D" w:rsidP="00CC1A7D">
      <w:pPr>
        <w:pStyle w:val="Senseespaiat"/>
        <w:shd w:val="clear" w:color="auto" w:fill="FFFFFF" w:themeFill="background1"/>
        <w:jc w:val="both"/>
        <w:rPr>
          <w:rFonts w:ascii="Verdana" w:eastAsia="Times New Roman" w:hAnsi="Verdana" w:cs="Calibri"/>
          <w:iCs/>
          <w:szCs w:val="20"/>
          <w:lang w:eastAsia="ca-ES"/>
        </w:rPr>
      </w:pPr>
    </w:p>
    <w:p w14:paraId="50829E0C" w14:textId="77777777" w:rsidR="00CC1A7D" w:rsidRPr="00DD0F37" w:rsidRDefault="00CC1A7D" w:rsidP="00CC1A7D">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Aquest pla o mesura s’ha de presentar abans de la formalització del contracte i serà condició inexcusable per a la signatura del contracte.</w:t>
      </w:r>
    </w:p>
    <w:p w14:paraId="3DF62094" w14:textId="77777777" w:rsidR="00CC1A7D" w:rsidRPr="00DD0F37" w:rsidRDefault="00CC1A7D" w:rsidP="00CC1A7D">
      <w:pPr>
        <w:pStyle w:val="Senseespaiat"/>
        <w:shd w:val="clear" w:color="auto" w:fill="FFFFFF" w:themeFill="background1"/>
        <w:jc w:val="both"/>
        <w:rPr>
          <w:rFonts w:ascii="Verdana" w:eastAsia="Times New Roman" w:hAnsi="Verdana" w:cs="Calibri"/>
          <w:iCs/>
          <w:szCs w:val="20"/>
          <w:lang w:eastAsia="ca-ES"/>
        </w:rPr>
      </w:pPr>
    </w:p>
    <w:p w14:paraId="264CAF06" w14:textId="77777777" w:rsidR="00CC1A7D" w:rsidRPr="00DD0F37" w:rsidRDefault="00CC1A7D" w:rsidP="00CC1A7D">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a l’assessorament de l’aplicació d’aquests plans i mesures poden consultar els següents links:</w:t>
      </w:r>
    </w:p>
    <w:p w14:paraId="66E34A2D" w14:textId="77777777" w:rsidR="00CC1A7D" w:rsidRPr="00DD0F37" w:rsidRDefault="00CC1A7D" w:rsidP="00CC1A7D">
      <w:pPr>
        <w:pStyle w:val="Senseespaiat"/>
        <w:shd w:val="clear" w:color="auto" w:fill="FFFFFF" w:themeFill="background1"/>
        <w:jc w:val="both"/>
        <w:rPr>
          <w:rFonts w:ascii="Verdana" w:eastAsia="Times New Roman" w:hAnsi="Verdana" w:cs="Calibri"/>
          <w:iCs/>
          <w:szCs w:val="20"/>
          <w:lang w:eastAsia="ca-ES"/>
        </w:rPr>
      </w:pPr>
    </w:p>
    <w:p w14:paraId="38A187C0" w14:textId="77777777" w:rsidR="00CC1A7D" w:rsidRPr="00DD0F37" w:rsidRDefault="00CC1A7D" w:rsidP="00CC1A7D">
      <w:pPr>
        <w:pStyle w:val="Senseespaiat"/>
        <w:numPr>
          <w:ilvl w:val="0"/>
          <w:numId w:val="15"/>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 xml:space="preserve">“Guia per a la prevenció del consum d’alcohol i altres drogues i dels problemes relacionats en l’àmbit laboral” en la qual podrà ampliar la informació sobre la implantació de plans de prevenció: </w:t>
      </w:r>
    </w:p>
    <w:p w14:paraId="5F078D7E" w14:textId="77777777" w:rsidR="00DC2F50" w:rsidRPr="001733F5" w:rsidRDefault="00A415D1" w:rsidP="00DC2F50">
      <w:pPr>
        <w:pStyle w:val="Senseespaiat"/>
        <w:shd w:val="clear" w:color="auto" w:fill="FFFFFF" w:themeFill="background1"/>
        <w:ind w:left="426"/>
        <w:jc w:val="both"/>
        <w:rPr>
          <w:rStyle w:val="Enlla"/>
          <w:rFonts w:ascii="Verdana" w:eastAsia="Times New Roman" w:hAnsi="Verdana" w:cs="Calibri"/>
          <w:iCs/>
          <w:szCs w:val="20"/>
          <w:lang w:eastAsia="ca-ES"/>
        </w:rPr>
      </w:pPr>
      <w:hyperlink r:id="rId60" w:history="1">
        <w:r w:rsidR="00DC2F50" w:rsidRPr="001733F5">
          <w:rPr>
            <w:rStyle w:val="Enlla"/>
            <w:rFonts w:ascii="Verdana" w:eastAsia="Times New Roman" w:hAnsi="Verdana" w:cs="Calibri"/>
            <w:iCs/>
            <w:szCs w:val="20"/>
            <w:lang w:eastAsia="ca-ES"/>
          </w:rPr>
          <w:t>https://drogues.gencat.cat/web/.content/minisite/drogues/contingutsadministratius/Calculadora/pdf/triptic_alcohol_treball.pdf</w:t>
        </w:r>
      </w:hyperlink>
    </w:p>
    <w:p w14:paraId="156BCAC6" w14:textId="77777777" w:rsidR="00CC1A7D" w:rsidRPr="00DD0F37" w:rsidRDefault="00CC1A7D" w:rsidP="00CC1A7D">
      <w:pPr>
        <w:pStyle w:val="Senseespaiat"/>
        <w:shd w:val="clear" w:color="auto" w:fill="FFFFFF" w:themeFill="background1"/>
        <w:ind w:left="426"/>
        <w:jc w:val="both"/>
        <w:rPr>
          <w:rFonts w:ascii="Verdana" w:eastAsia="Times New Roman" w:hAnsi="Verdana" w:cs="Calibri"/>
          <w:iCs/>
          <w:szCs w:val="20"/>
          <w:lang w:eastAsia="ca-ES"/>
        </w:rPr>
      </w:pPr>
    </w:p>
    <w:p w14:paraId="634ED33D" w14:textId="77777777" w:rsidR="00CC1A7D" w:rsidRPr="00DD0F37" w:rsidRDefault="00CC1A7D" w:rsidP="00CC1A7D">
      <w:pPr>
        <w:pStyle w:val="Senseespaiat"/>
        <w:numPr>
          <w:ilvl w:val="0"/>
          <w:numId w:val="15"/>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Enllaç de la pàgina web de la Secretaria de Salut Pública de Catalunya. Subdirecció General de Drogodependències per a obtenir informació sobre el Programa "A la feina, alcohol i drogues 0,0":</w:t>
      </w:r>
    </w:p>
    <w:p w14:paraId="620AA5AC" w14:textId="77777777" w:rsidR="00CC1A7D" w:rsidRPr="00DD0F37" w:rsidRDefault="00A415D1" w:rsidP="00CC1A7D">
      <w:pPr>
        <w:pStyle w:val="Senseespaiat"/>
        <w:shd w:val="clear" w:color="auto" w:fill="FFFFFF" w:themeFill="background1"/>
        <w:ind w:left="426"/>
        <w:jc w:val="both"/>
        <w:rPr>
          <w:rFonts w:ascii="Verdana" w:eastAsia="Times New Roman" w:hAnsi="Verdana" w:cs="Calibri"/>
          <w:iCs/>
          <w:szCs w:val="20"/>
          <w:lang w:eastAsia="ca-ES"/>
        </w:rPr>
      </w:pPr>
      <w:hyperlink r:id="rId61" w:history="1">
        <w:r w:rsidR="00CC1A7D" w:rsidRPr="00DD0F37">
          <w:rPr>
            <w:rStyle w:val="Enlla"/>
            <w:rFonts w:ascii="Verdana" w:eastAsia="Times New Roman" w:hAnsi="Verdana" w:cs="Calibri"/>
            <w:iCs/>
            <w:szCs w:val="20"/>
            <w:lang w:eastAsia="ca-ES"/>
          </w:rPr>
          <w:t>http://canalsalut.gencat.cat/ca/vida-saludable/empresa-promotora-salut/els-programes/consum-de-toxics/programa-a-la-feina-alcohol-i-drogues-00/</w:t>
        </w:r>
      </w:hyperlink>
    </w:p>
    <w:p w14:paraId="4D82A182" w14:textId="77777777" w:rsidR="00CC1A7D" w:rsidRPr="00DD0F37" w:rsidRDefault="00CC1A7D" w:rsidP="00CC1A7D">
      <w:pPr>
        <w:pStyle w:val="Senseespaiat"/>
        <w:shd w:val="clear" w:color="auto" w:fill="FFFFFF" w:themeFill="background1"/>
        <w:ind w:left="426"/>
        <w:jc w:val="both"/>
        <w:rPr>
          <w:rFonts w:ascii="Verdana" w:eastAsia="Times New Roman" w:hAnsi="Verdana" w:cs="Calibri"/>
          <w:iCs/>
          <w:szCs w:val="20"/>
          <w:lang w:eastAsia="ca-ES"/>
        </w:rPr>
      </w:pPr>
    </w:p>
    <w:p w14:paraId="277AD2E4" w14:textId="77777777" w:rsidR="00CC1A7D" w:rsidRPr="00DD0F37" w:rsidRDefault="00A415D1" w:rsidP="00CC1A7D">
      <w:pPr>
        <w:pStyle w:val="Senseespaiat"/>
        <w:numPr>
          <w:ilvl w:val="0"/>
          <w:numId w:val="15"/>
        </w:numPr>
        <w:shd w:val="clear" w:color="auto" w:fill="FFFFFF" w:themeFill="background1"/>
        <w:ind w:left="426"/>
        <w:jc w:val="both"/>
        <w:rPr>
          <w:rStyle w:val="Enlla"/>
          <w:rFonts w:ascii="Verdana" w:eastAsia="Times New Roman" w:hAnsi="Verdana" w:cs="Calibri"/>
          <w:iCs/>
          <w:szCs w:val="20"/>
          <w:lang w:eastAsia="ca-ES"/>
        </w:rPr>
      </w:pPr>
      <w:hyperlink r:id="rId62" w:history="1">
        <w:r w:rsidR="00CC1A7D" w:rsidRPr="00DD0F37">
          <w:rPr>
            <w:rStyle w:val="Enlla"/>
            <w:rFonts w:ascii="Verdana" w:eastAsia="Times New Roman" w:hAnsi="Verdana" w:cs="Calibri"/>
            <w:iCs/>
            <w:szCs w:val="20"/>
            <w:lang w:eastAsia="ca-ES"/>
          </w:rPr>
          <w:t>PIMEC Assessoria Jurídica</w:t>
        </w:r>
      </w:hyperlink>
      <w:r w:rsidR="00CC1A7D" w:rsidRPr="00DD0F37">
        <w:rPr>
          <w:rStyle w:val="Enlla"/>
          <w:rFonts w:ascii="Verdana" w:eastAsia="Times New Roman" w:hAnsi="Verdana" w:cs="Calibri"/>
          <w:iCs/>
          <w:szCs w:val="20"/>
          <w:lang w:eastAsia="ca-ES"/>
        </w:rPr>
        <w:t>:</w:t>
      </w:r>
    </w:p>
    <w:p w14:paraId="2DF9466D" w14:textId="77777777" w:rsidR="00CC1A7D" w:rsidRPr="00DD0F37" w:rsidRDefault="00A415D1" w:rsidP="00CC1A7D">
      <w:pPr>
        <w:pStyle w:val="Senseespaiat"/>
        <w:shd w:val="clear" w:color="auto" w:fill="FFFFFF" w:themeFill="background1"/>
        <w:ind w:left="426"/>
        <w:jc w:val="both"/>
        <w:rPr>
          <w:rFonts w:ascii="Verdana" w:eastAsia="Times New Roman" w:hAnsi="Verdana" w:cs="Calibri"/>
          <w:iCs/>
          <w:szCs w:val="20"/>
          <w:lang w:eastAsia="ca-ES"/>
        </w:rPr>
      </w:pPr>
      <w:hyperlink r:id="rId63" w:history="1">
        <w:r w:rsidR="00CC1A7D" w:rsidRPr="00DD0F37">
          <w:rPr>
            <w:rStyle w:val="Enlla"/>
            <w:rFonts w:ascii="Verdana" w:eastAsia="Times New Roman" w:hAnsi="Verdana" w:cs="Calibri"/>
            <w:iCs/>
            <w:szCs w:val="20"/>
            <w:lang w:eastAsia="ca-ES"/>
          </w:rPr>
          <w:t>https://www.pimec.org/ca/pimes-autonoms/serveis/assessoria-juridica</w:t>
        </w:r>
      </w:hyperlink>
    </w:p>
    <w:p w14:paraId="4F0F9605" w14:textId="77777777" w:rsidR="00CC1A7D" w:rsidRPr="00DD0F37" w:rsidRDefault="00CC1A7D" w:rsidP="00CC1A7D">
      <w:pPr>
        <w:pStyle w:val="Senseespaiat"/>
        <w:shd w:val="clear" w:color="auto" w:fill="FFFFFF" w:themeFill="background1"/>
        <w:ind w:left="426"/>
        <w:jc w:val="both"/>
        <w:rPr>
          <w:rFonts w:ascii="Verdana" w:eastAsia="Times New Roman" w:hAnsi="Verdana" w:cs="Calibri"/>
          <w:iCs/>
          <w:szCs w:val="20"/>
          <w:lang w:eastAsia="ca-ES"/>
        </w:rPr>
      </w:pPr>
    </w:p>
    <w:p w14:paraId="23FB102A" w14:textId="77777777" w:rsidR="00CC1A7D" w:rsidRPr="00DD0F37" w:rsidRDefault="00CC1A7D" w:rsidP="00CC1A7D">
      <w:pPr>
        <w:pStyle w:val="Senseespaiat"/>
        <w:numPr>
          <w:ilvl w:val="0"/>
          <w:numId w:val="15"/>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El servei d’assessorament tècnic en matèria de PRL desenvolupat per l’Oficina de Prevenció de Riscos Laborals de Foment del Treball, que compta amb el finançament de la Fundación Estatal para la Prevención de Riesgos Laborales F.S.P:</w:t>
      </w:r>
    </w:p>
    <w:p w14:paraId="71A7E6A2" w14:textId="77777777" w:rsidR="00CC1A7D" w:rsidRPr="00DD0F37" w:rsidRDefault="00A415D1" w:rsidP="00CC1A7D">
      <w:pPr>
        <w:pStyle w:val="Senseespaiat"/>
        <w:shd w:val="clear" w:color="auto" w:fill="FFFFFF" w:themeFill="background1"/>
        <w:ind w:left="426"/>
        <w:jc w:val="both"/>
        <w:rPr>
          <w:rFonts w:ascii="Verdana" w:eastAsia="Times New Roman" w:hAnsi="Verdana" w:cs="Calibri"/>
          <w:iCs/>
          <w:szCs w:val="20"/>
          <w:lang w:eastAsia="ca-ES"/>
        </w:rPr>
      </w:pPr>
      <w:hyperlink r:id="rId64" w:history="1">
        <w:r w:rsidR="00CC1A7D" w:rsidRPr="00DD0F37">
          <w:rPr>
            <w:rStyle w:val="Enlla"/>
            <w:rFonts w:ascii="Verdana" w:eastAsia="Times New Roman" w:hAnsi="Verdana" w:cs="Calibri"/>
            <w:iCs/>
            <w:szCs w:val="20"/>
            <w:lang w:eastAsia="ca-ES"/>
          </w:rPr>
          <w:t>https://www.foment.com/prevencio-de-riscos-laborals-prl/assessorament-tecnic-en-prl/</w:t>
        </w:r>
      </w:hyperlink>
    </w:p>
    <w:p w14:paraId="5147CAB7" w14:textId="77777777" w:rsidR="00CC1A7D" w:rsidRPr="00DD0F37" w:rsidRDefault="00CC1A7D" w:rsidP="00CC1A7D">
      <w:pPr>
        <w:pStyle w:val="Senseespaiat"/>
        <w:shd w:val="clear" w:color="auto" w:fill="FFFFFF" w:themeFill="background1"/>
        <w:jc w:val="both"/>
        <w:rPr>
          <w:rFonts w:ascii="Verdana" w:eastAsia="Times New Roman" w:hAnsi="Verdana" w:cs="Calibri"/>
          <w:iCs/>
          <w:szCs w:val="20"/>
          <w:lang w:eastAsia="ca-ES"/>
        </w:rPr>
      </w:pPr>
    </w:p>
    <w:p w14:paraId="4A389DAE" w14:textId="77777777" w:rsidR="00CC1A7D" w:rsidRPr="00DD0F37" w:rsidRDefault="00CC1A7D" w:rsidP="00CC1A7D">
      <w:pPr>
        <w:shd w:val="clear" w:color="auto" w:fill="FFFFFF" w:themeFill="background1"/>
        <w:jc w:val="both"/>
        <w:rPr>
          <w:rFonts w:ascii="Verdana" w:hAnsi="Verdana" w:cs="Calibri"/>
          <w:i/>
          <w:iCs/>
          <w:color w:val="000000"/>
          <w:sz w:val="16"/>
        </w:rPr>
      </w:pPr>
      <w:r w:rsidRPr="00DD0F37">
        <w:rPr>
          <w:rFonts w:ascii="Verdana" w:hAnsi="Verdana" w:cs="Calibri"/>
          <w:i/>
          <w:iCs/>
          <w:color w:val="000000"/>
          <w:sz w:val="16"/>
        </w:rPr>
        <w:t>Paràgrafs opcionals si es vol escollir la mesura de Contractació de professionals coneixedors de contextos culturals diversos:</w:t>
      </w:r>
    </w:p>
    <w:p w14:paraId="7905F5D2" w14:textId="77777777" w:rsidR="00CC1A7D" w:rsidRPr="00DD0F37" w:rsidRDefault="00CC1A7D" w:rsidP="00CC1A7D">
      <w:pPr>
        <w:jc w:val="both"/>
        <w:rPr>
          <w:rFonts w:ascii="Verdana" w:hAnsi="Verdana"/>
          <w:b/>
          <w:noProof/>
        </w:rPr>
      </w:pPr>
      <w:r w:rsidRPr="00DD0F37">
        <w:rPr>
          <w:rFonts w:ascii="Verdana" w:hAnsi="Verdana"/>
          <w:b/>
          <w:noProof/>
        </w:rPr>
        <w:t>1.1.X</w:t>
      </w:r>
      <w:r w:rsidRPr="00DD0F37">
        <w:rPr>
          <w:b/>
          <w:noProof/>
          <w:sz w:val="24"/>
          <w:szCs w:val="24"/>
        </w:rPr>
        <w:t xml:space="preserve">. </w:t>
      </w:r>
      <w:r w:rsidRPr="00DD0F37">
        <w:rPr>
          <w:rFonts w:ascii="Verdana" w:hAnsi="Verdana"/>
          <w:b/>
          <w:noProof/>
        </w:rPr>
        <w:t xml:space="preserve">Contractació de professionals coneixedors dels contextos culturals diversos </w:t>
      </w:r>
    </w:p>
    <w:p w14:paraId="74B482C8" w14:textId="77777777" w:rsidR="00CC1A7D" w:rsidRPr="00DD0F37" w:rsidRDefault="00CC1A7D" w:rsidP="00CC1A7D">
      <w:pPr>
        <w:jc w:val="both"/>
        <w:rPr>
          <w:rFonts w:ascii="Verdana" w:hAnsi="Verdana"/>
          <w:b/>
          <w:noProof/>
        </w:rPr>
      </w:pPr>
    </w:p>
    <w:p w14:paraId="4C0A187C" w14:textId="77777777" w:rsidR="00CC1A7D" w:rsidRPr="00DD0F37" w:rsidRDefault="00CC1A7D" w:rsidP="00CC1A7D">
      <w:pPr>
        <w:jc w:val="both"/>
        <w:rPr>
          <w:rFonts w:ascii="Verdana" w:hAnsi="Verdana" w:cstheme="minorHAnsi"/>
          <w:b/>
          <w:noProof/>
        </w:rPr>
      </w:pPr>
      <w:r w:rsidRPr="00DD0F37">
        <w:rPr>
          <w:rFonts w:ascii="Verdana" w:hAnsi="Verdana"/>
          <w:noProof/>
        </w:rPr>
        <w:t>Per tal de garantir l’execució d’un servei més eficient,</w:t>
      </w:r>
      <w:r w:rsidRPr="00DD0F37">
        <w:rPr>
          <w:rFonts w:ascii="Verdana" w:hAnsi="Verdana" w:cstheme="minorHAnsi"/>
          <w:noProof/>
        </w:rPr>
        <w:t xml:space="preserve"> </w:t>
      </w:r>
      <w:r w:rsidRPr="00DD0F37">
        <w:rPr>
          <w:rFonts w:ascii="Verdana" w:hAnsi="Verdana"/>
          <w:noProof/>
        </w:rPr>
        <w:t xml:space="preserve">amb una equivalència en la representativitat de la diversitat cultural i lingüística de les persones usuàries, </w:t>
      </w:r>
      <w:r w:rsidRPr="00DD0F37">
        <w:rPr>
          <w:rFonts w:ascii="Verdana" w:hAnsi="Verdana" w:cstheme="minorHAnsi"/>
          <w:noProof/>
        </w:rPr>
        <w:t>l’empresa contratista ha de garantir la contractació i incorporació en el servei d’un mínim de persones treballadores amb coneixements lingüístics i d’orígens culturals diversos del ...</w:t>
      </w:r>
    </w:p>
    <w:p w14:paraId="3A5A2131" w14:textId="77777777" w:rsidR="00CC1A7D" w:rsidRPr="00DD0F37" w:rsidRDefault="00CC1A7D" w:rsidP="00CC1A7D">
      <w:pPr>
        <w:jc w:val="both"/>
        <w:rPr>
          <w:rFonts w:ascii="Verdana" w:hAnsi="Verdana" w:cstheme="minorHAnsi"/>
          <w:b/>
          <w:noProof/>
        </w:rPr>
      </w:pPr>
    </w:p>
    <w:p w14:paraId="2EB82DF8" w14:textId="77777777" w:rsidR="00CC1A7D" w:rsidRPr="00DD0F37" w:rsidRDefault="00CC1A7D" w:rsidP="00CC1A7D">
      <w:pPr>
        <w:spacing w:after="120"/>
        <w:jc w:val="both"/>
        <w:rPr>
          <w:rFonts w:ascii="Verdana" w:hAnsi="Verdana" w:cstheme="minorHAnsi"/>
          <w:b/>
          <w:noProof/>
        </w:rPr>
      </w:pPr>
      <w:r w:rsidRPr="00DD0F37">
        <w:rPr>
          <w:rFonts w:ascii="Verdana" w:hAnsi="Verdana" w:cstheme="minorHAnsi"/>
          <w:i/>
          <w:noProof/>
          <w:sz w:val="16"/>
        </w:rPr>
        <w:t xml:space="preserve">Opció 1. Servei </w:t>
      </w:r>
      <w:r w:rsidRPr="00DD0F37">
        <w:rPr>
          <w:rFonts w:ascii="Verdana" w:hAnsi="Verdana" w:cstheme="minorHAnsi"/>
          <w:i/>
          <w:noProof/>
          <w:sz w:val="16"/>
          <w:u w:val="single"/>
        </w:rPr>
        <w:t>territorial</w:t>
      </w:r>
      <w:r w:rsidRPr="00DD0F37">
        <w:rPr>
          <w:rFonts w:ascii="Verdana" w:hAnsi="Verdana" w:cstheme="minorHAnsi"/>
          <w:i/>
          <w:noProof/>
          <w:sz w:val="16"/>
        </w:rPr>
        <w:t xml:space="preserve"> d’atenció a les persones:</w:t>
      </w:r>
    </w:p>
    <w:p w14:paraId="6AC83C69" w14:textId="77777777" w:rsidR="00CC1A7D" w:rsidRPr="00DD0F37" w:rsidRDefault="00CC1A7D" w:rsidP="00CC1A7D">
      <w:pPr>
        <w:pStyle w:val="Pargrafdellista"/>
        <w:numPr>
          <w:ilvl w:val="0"/>
          <w:numId w:val="13"/>
        </w:numPr>
        <w:spacing w:after="120"/>
        <w:ind w:left="709" w:hanging="283"/>
        <w:jc w:val="both"/>
        <w:rPr>
          <w:rFonts w:ascii="Verdana" w:hAnsi="Verdana" w:cstheme="minorHAnsi"/>
          <w:b/>
          <w:noProof/>
        </w:rPr>
      </w:pPr>
      <w:r w:rsidRPr="00DD0F37">
        <w:rPr>
          <w:rFonts w:ascii="Verdana" w:hAnsi="Verdana" w:cstheme="minorHAnsi"/>
          <w:b/>
          <w:noProof/>
        </w:rPr>
        <w:t>20% sobre el total de les persones que executaran el contracte</w:t>
      </w:r>
      <w:r w:rsidRPr="00DD0F37">
        <w:rPr>
          <w:rFonts w:ascii="Verdana" w:hAnsi="Verdana" w:cstheme="minorHAnsi"/>
          <w:noProof/>
        </w:rPr>
        <w:t>. (Supòsit de territori amb entre 25% i 40% de població nascuda a l’estranger)*</w:t>
      </w:r>
    </w:p>
    <w:p w14:paraId="1EC286A0" w14:textId="77777777" w:rsidR="00CC1A7D" w:rsidRPr="00DD0F37" w:rsidRDefault="00CC1A7D" w:rsidP="00CC1A7D">
      <w:pPr>
        <w:pStyle w:val="Pargrafdellista"/>
        <w:numPr>
          <w:ilvl w:val="0"/>
          <w:numId w:val="13"/>
        </w:numPr>
        <w:spacing w:after="120"/>
        <w:ind w:left="709" w:hanging="283"/>
        <w:jc w:val="both"/>
        <w:rPr>
          <w:rFonts w:ascii="Verdana" w:hAnsi="Verdana" w:cstheme="minorHAnsi"/>
          <w:b/>
          <w:noProof/>
        </w:rPr>
      </w:pPr>
      <w:r w:rsidRPr="00DD0F37">
        <w:rPr>
          <w:rFonts w:ascii="Verdana" w:hAnsi="Verdana" w:cstheme="minorHAnsi"/>
          <w:b/>
          <w:noProof/>
        </w:rPr>
        <w:t>30% sobre el total de les persones que executaran el contracte.</w:t>
      </w:r>
      <w:r w:rsidRPr="00DD0F37">
        <w:rPr>
          <w:rFonts w:ascii="Verdana" w:hAnsi="Verdana"/>
        </w:rPr>
        <w:t xml:space="preserve"> (</w:t>
      </w:r>
      <w:r w:rsidRPr="00DD0F37">
        <w:rPr>
          <w:rFonts w:ascii="Verdana" w:hAnsi="Verdana" w:cstheme="minorHAnsi"/>
          <w:noProof/>
        </w:rPr>
        <w:t>Supòsit de territori amb més de 40% de població nascuda a l’estranger) *</w:t>
      </w:r>
    </w:p>
    <w:p w14:paraId="27B372FB" w14:textId="77777777" w:rsidR="00CC1A7D" w:rsidRPr="00DD0F37" w:rsidRDefault="00CC1A7D" w:rsidP="00CC1A7D">
      <w:pPr>
        <w:pStyle w:val="Pargrafdellista"/>
        <w:ind w:left="426"/>
        <w:jc w:val="both"/>
        <w:rPr>
          <w:rFonts w:cstheme="minorHAnsi"/>
          <w:b/>
          <w:noProof/>
          <w:sz w:val="24"/>
          <w:szCs w:val="24"/>
        </w:rPr>
      </w:pPr>
    </w:p>
    <w:p w14:paraId="2A4ECC45" w14:textId="77777777" w:rsidR="00CC1A7D" w:rsidRPr="00DD0F37" w:rsidRDefault="00CC1A7D" w:rsidP="00CC1A7D">
      <w:pPr>
        <w:pStyle w:val="Pargrafdellista"/>
        <w:ind w:left="0"/>
        <w:jc w:val="both"/>
        <w:rPr>
          <w:rFonts w:cstheme="minorHAnsi"/>
          <w:noProof/>
          <w:sz w:val="24"/>
          <w:szCs w:val="24"/>
        </w:rPr>
      </w:pPr>
      <w:r w:rsidRPr="00DD0F37">
        <w:rPr>
          <w:rFonts w:cstheme="minorHAnsi"/>
          <w:noProof/>
          <w:sz w:val="24"/>
          <w:szCs w:val="24"/>
        </w:rPr>
        <w:t xml:space="preserve">* </w:t>
      </w:r>
      <w:r w:rsidRPr="00DD0F37">
        <w:rPr>
          <w:rFonts w:ascii="Verdana" w:hAnsi="Verdana" w:cstheme="minorHAnsi"/>
          <w:noProof/>
        </w:rPr>
        <w:t>Per calcular i establir aquest percentatge s’ha tingut en compte la darrera explotació de les dades</w:t>
      </w:r>
      <w:r>
        <w:rPr>
          <w:rFonts w:ascii="Verdana" w:hAnsi="Verdana" w:cstheme="minorHAnsi"/>
          <w:noProof/>
        </w:rPr>
        <w:t xml:space="preserve"> </w:t>
      </w:r>
      <w:r w:rsidRPr="00DD0F37">
        <w:rPr>
          <w:rFonts w:ascii="Verdana" w:hAnsi="Verdana" w:cstheme="minorHAnsi"/>
          <w:noProof/>
        </w:rPr>
        <w:t>del padró municipal disponible, relatives a l’àmbit territorial objecte del contracte,</w:t>
      </w:r>
      <w:r>
        <w:rPr>
          <w:rFonts w:ascii="Verdana" w:hAnsi="Verdana" w:cstheme="minorHAnsi"/>
          <w:noProof/>
        </w:rPr>
        <w:t xml:space="preserve"> </w:t>
      </w:r>
      <w:r w:rsidRPr="00DD0F37">
        <w:rPr>
          <w:rFonts w:ascii="Verdana" w:hAnsi="Verdana" w:cstheme="minorHAnsi"/>
          <w:noProof/>
        </w:rPr>
        <w:t>publicades a l’informe “</w:t>
      </w:r>
      <w:hyperlink r:id="rId65" w:history="1">
        <w:r w:rsidRPr="00DD0F37">
          <w:rPr>
            <w:rStyle w:val="Enlla"/>
            <w:rFonts w:ascii="Verdana" w:hAnsi="Verdana" w:cstheme="minorHAnsi"/>
            <w:noProof/>
          </w:rPr>
          <w:t>La població estrangera a Barcelona. La població barcelonina nascuda a l’estranger</w:t>
        </w:r>
      </w:hyperlink>
      <w:r w:rsidRPr="00DD0F37">
        <w:rPr>
          <w:rFonts w:ascii="Verdana" w:hAnsi="Verdana" w:cstheme="minorHAnsi"/>
          <w:noProof/>
        </w:rPr>
        <w:t xml:space="preserve">” de l’Oficina Municipal de Dades, així com allò indicat a la </w:t>
      </w:r>
      <w:hyperlink r:id="rId66" w:history="1">
        <w:r w:rsidRPr="00DD0F37">
          <w:rPr>
            <w:rStyle w:val="Enlla"/>
            <w:rFonts w:ascii="Verdana" w:hAnsi="Verdana" w:cstheme="minorHAnsi"/>
            <w:noProof/>
          </w:rPr>
          <w:t>Instrucció de la Comissió de Govern de 19 de maig de 2022</w:t>
        </w:r>
      </w:hyperlink>
      <w:r w:rsidRPr="00DD0F37">
        <w:rPr>
          <w:rFonts w:ascii="Verdana" w:hAnsi="Verdana" w:cstheme="minorHAnsi"/>
          <w:noProof/>
        </w:rPr>
        <w:t xml:space="preserve"> per al foment de</w:t>
      </w:r>
      <w:r>
        <w:rPr>
          <w:rFonts w:ascii="Verdana" w:hAnsi="Verdana" w:cstheme="minorHAnsi"/>
          <w:noProof/>
        </w:rPr>
        <w:t xml:space="preserve"> </w:t>
      </w:r>
      <w:r w:rsidRPr="00DD0F37">
        <w:rPr>
          <w:rFonts w:ascii="Verdana" w:hAnsi="Verdana" w:cstheme="minorHAnsi"/>
          <w:noProof/>
        </w:rPr>
        <w:t>la contractació laboral diversa per raons de representativitat i d’eficàcia dels contractes de serveis d’atenció a les persones a través de la definició i aplicació de clàusules socials en els plecs o documents que regeixen les licitacions de l’Ajuntament de Barcelona i el seu Grup Municipal.</w:t>
      </w:r>
    </w:p>
    <w:p w14:paraId="2BFF38AD" w14:textId="77777777" w:rsidR="00CC1A7D" w:rsidRPr="00DD0F37" w:rsidRDefault="00CC1A7D" w:rsidP="00CC1A7D">
      <w:pPr>
        <w:pStyle w:val="Pargrafdellista"/>
        <w:ind w:left="0"/>
        <w:jc w:val="both"/>
        <w:rPr>
          <w:rFonts w:cstheme="minorHAnsi"/>
          <w:noProof/>
          <w:sz w:val="24"/>
          <w:szCs w:val="24"/>
        </w:rPr>
      </w:pPr>
    </w:p>
    <w:p w14:paraId="792E14DE" w14:textId="77777777" w:rsidR="00CC1A7D" w:rsidRPr="00DD0F37" w:rsidRDefault="00CC1A7D" w:rsidP="00CC1A7D">
      <w:pPr>
        <w:pStyle w:val="Pargrafdellista"/>
        <w:ind w:left="0"/>
        <w:jc w:val="both"/>
        <w:rPr>
          <w:rFonts w:ascii="Verdana" w:hAnsi="Verdana" w:cstheme="minorHAnsi"/>
          <w:i/>
          <w:noProof/>
          <w:sz w:val="16"/>
        </w:rPr>
      </w:pPr>
      <w:r w:rsidRPr="00DD0F37">
        <w:rPr>
          <w:rFonts w:ascii="Verdana" w:hAnsi="Verdana" w:cstheme="minorHAnsi"/>
          <w:i/>
          <w:noProof/>
          <w:sz w:val="16"/>
        </w:rPr>
        <w:t xml:space="preserve">Opció 2. Servei d’atenció a persones usuàries </w:t>
      </w:r>
      <w:r w:rsidRPr="00DD0F37">
        <w:rPr>
          <w:rFonts w:ascii="Verdana" w:hAnsi="Verdana" w:cstheme="minorHAnsi"/>
          <w:i/>
          <w:noProof/>
          <w:sz w:val="16"/>
          <w:u w:val="single"/>
        </w:rPr>
        <w:t>de col·lectius específics</w:t>
      </w:r>
      <w:r w:rsidRPr="00DD0F37">
        <w:rPr>
          <w:rFonts w:ascii="Verdana" w:hAnsi="Verdana" w:cstheme="minorHAnsi"/>
          <w:i/>
          <w:noProof/>
          <w:sz w:val="16"/>
        </w:rPr>
        <w:t>:</w:t>
      </w:r>
    </w:p>
    <w:p w14:paraId="77E3888C" w14:textId="77777777" w:rsidR="00CC1A7D" w:rsidRPr="00DD0F37" w:rsidRDefault="00CC1A7D" w:rsidP="00CC1A7D">
      <w:pPr>
        <w:pStyle w:val="Pargrafdellista"/>
        <w:numPr>
          <w:ilvl w:val="0"/>
          <w:numId w:val="13"/>
        </w:numPr>
        <w:spacing w:after="120"/>
        <w:ind w:left="709" w:hanging="283"/>
        <w:jc w:val="both"/>
        <w:rPr>
          <w:rFonts w:ascii="Verdana" w:hAnsi="Verdana" w:cstheme="minorHAnsi"/>
          <w:b/>
          <w:noProof/>
        </w:rPr>
      </w:pPr>
      <w:r w:rsidRPr="00DD0F37">
        <w:rPr>
          <w:rFonts w:ascii="Verdana" w:hAnsi="Verdana" w:cstheme="minorHAnsi"/>
          <w:b/>
          <w:noProof/>
        </w:rPr>
        <w:t>20% sobre el total de les persones que executaran el contracte</w:t>
      </w:r>
      <w:r w:rsidRPr="00DD0F37">
        <w:rPr>
          <w:rFonts w:ascii="Verdana" w:hAnsi="Verdana" w:cstheme="minorHAnsi"/>
          <w:noProof/>
        </w:rPr>
        <w:t>. (Supòsit de persones usuàries del servei amb entre el 25% i 40% de població nascuda a l’estranger)*</w:t>
      </w:r>
    </w:p>
    <w:p w14:paraId="6EFA6575" w14:textId="77777777" w:rsidR="00CC1A7D" w:rsidRPr="00DD0F37" w:rsidRDefault="00CC1A7D" w:rsidP="00CC1A7D">
      <w:pPr>
        <w:pStyle w:val="Pargrafdellista"/>
        <w:numPr>
          <w:ilvl w:val="0"/>
          <w:numId w:val="13"/>
        </w:numPr>
        <w:spacing w:after="120"/>
        <w:ind w:left="709" w:hanging="283"/>
        <w:jc w:val="both"/>
        <w:rPr>
          <w:rFonts w:ascii="Verdana" w:hAnsi="Verdana" w:cstheme="minorHAnsi"/>
          <w:b/>
          <w:noProof/>
        </w:rPr>
      </w:pPr>
      <w:r w:rsidRPr="00DD0F37">
        <w:rPr>
          <w:rFonts w:ascii="Verdana" w:hAnsi="Verdana" w:cstheme="minorHAnsi"/>
          <w:b/>
          <w:noProof/>
        </w:rPr>
        <w:t>30% sobre el total de les persones que executaran el contracte.</w:t>
      </w:r>
      <w:r w:rsidRPr="00DD0F37">
        <w:rPr>
          <w:rFonts w:ascii="Verdana" w:hAnsi="Verdana"/>
        </w:rPr>
        <w:t xml:space="preserve"> (</w:t>
      </w:r>
      <w:r w:rsidRPr="00DD0F37">
        <w:rPr>
          <w:rFonts w:ascii="Verdana" w:hAnsi="Verdana" w:cstheme="minorHAnsi"/>
          <w:noProof/>
        </w:rPr>
        <w:t>Supòsit de persones usuàries del servei amb més del</w:t>
      </w:r>
      <w:r>
        <w:rPr>
          <w:rFonts w:ascii="Verdana" w:hAnsi="Verdana" w:cstheme="minorHAnsi"/>
          <w:noProof/>
        </w:rPr>
        <w:t xml:space="preserve"> </w:t>
      </w:r>
      <w:r w:rsidRPr="00DD0F37">
        <w:rPr>
          <w:rFonts w:ascii="Verdana" w:hAnsi="Verdana" w:cstheme="minorHAnsi"/>
          <w:noProof/>
        </w:rPr>
        <w:t>40% de població nascuda a l’estranger)*</w:t>
      </w:r>
    </w:p>
    <w:p w14:paraId="17132A6C" w14:textId="77777777" w:rsidR="00CC1A7D" w:rsidRPr="00DD0F37" w:rsidRDefault="00CC1A7D" w:rsidP="00CC1A7D">
      <w:pPr>
        <w:pStyle w:val="Pargrafdellista"/>
        <w:ind w:left="709"/>
        <w:jc w:val="both"/>
        <w:rPr>
          <w:rFonts w:cstheme="minorHAnsi"/>
          <w:b/>
          <w:noProof/>
          <w:sz w:val="24"/>
          <w:szCs w:val="24"/>
        </w:rPr>
      </w:pPr>
    </w:p>
    <w:p w14:paraId="554F40E2" w14:textId="77777777" w:rsidR="00CC1A7D" w:rsidRPr="00DD0F37" w:rsidRDefault="00CC1A7D" w:rsidP="00CC1A7D">
      <w:pPr>
        <w:pStyle w:val="Pargrafdellista"/>
        <w:ind w:left="0"/>
        <w:jc w:val="both"/>
        <w:rPr>
          <w:rFonts w:ascii="Verdana" w:hAnsi="Verdana" w:cstheme="minorHAnsi"/>
          <w:noProof/>
        </w:rPr>
      </w:pPr>
      <w:r w:rsidRPr="00DD0F37">
        <w:rPr>
          <w:rFonts w:ascii="Verdana" w:hAnsi="Verdana" w:cstheme="minorHAnsi"/>
          <w:noProof/>
        </w:rPr>
        <w:t xml:space="preserve">* Per calcular i establir aquest percentatge s’ha tingut en compte la darrera explotació de les dades de (la memòria/els indicadors del servei publicats/els informes de seguiment), on es recullen les nacionalitats majoritàries dels usuaris i usuàries [enllaç] així com allò indicat a la </w:t>
      </w:r>
      <w:hyperlink r:id="rId67" w:history="1">
        <w:r w:rsidRPr="00DD0F37">
          <w:rPr>
            <w:rStyle w:val="Enlla"/>
            <w:rFonts w:ascii="Verdana" w:hAnsi="Verdana" w:cstheme="minorHAnsi"/>
            <w:noProof/>
          </w:rPr>
          <w:t>Instrucció de la Comissió de Govern de 19 de maig de 2022</w:t>
        </w:r>
      </w:hyperlink>
      <w:r w:rsidRPr="00DD0F37">
        <w:rPr>
          <w:rFonts w:ascii="Verdana" w:hAnsi="Verdana" w:cstheme="minorHAnsi"/>
          <w:noProof/>
        </w:rPr>
        <w:t xml:space="preserve"> per al foment de</w:t>
      </w:r>
      <w:r>
        <w:rPr>
          <w:rFonts w:ascii="Verdana" w:hAnsi="Verdana" w:cstheme="minorHAnsi"/>
          <w:noProof/>
        </w:rPr>
        <w:t xml:space="preserve"> </w:t>
      </w:r>
      <w:r w:rsidRPr="00DD0F37">
        <w:rPr>
          <w:rFonts w:ascii="Verdana" w:hAnsi="Verdana" w:cstheme="minorHAnsi"/>
          <w:noProof/>
        </w:rPr>
        <w:t>la contractació laboral diversa per raons de representativitat i d’eficàcia dels contractes de serveis d’atenció a les persones a través de la definició i aplicació de clàusules socials en els plecs o documents que regeixen les licitacions de l’Ajuntament de Barcelona i el seu Grup Municipal.</w:t>
      </w:r>
    </w:p>
    <w:p w14:paraId="5C78FB29" w14:textId="77777777" w:rsidR="00CC1A7D" w:rsidRPr="00DD0F37" w:rsidRDefault="00CC1A7D" w:rsidP="00CC1A7D">
      <w:pPr>
        <w:pStyle w:val="Pargrafdellista"/>
        <w:ind w:left="0"/>
        <w:jc w:val="both"/>
        <w:rPr>
          <w:rFonts w:cstheme="minorHAnsi"/>
          <w:noProof/>
          <w:sz w:val="24"/>
          <w:szCs w:val="24"/>
        </w:rPr>
      </w:pPr>
    </w:p>
    <w:p w14:paraId="284844AA" w14:textId="77777777" w:rsidR="00CC1A7D" w:rsidRPr="00DD0F37" w:rsidRDefault="00CC1A7D" w:rsidP="00CC1A7D">
      <w:pPr>
        <w:jc w:val="both"/>
        <w:rPr>
          <w:rFonts w:ascii="Verdana" w:hAnsi="Verdana"/>
          <w:noProof/>
        </w:rPr>
      </w:pPr>
      <w:r w:rsidRPr="00DD0F37">
        <w:rPr>
          <w:rFonts w:ascii="Verdana" w:hAnsi="Verdana"/>
          <w:noProof/>
        </w:rPr>
        <w:t xml:space="preserve">En conseqüència, per a la present prestació cal incorporar </w:t>
      </w:r>
      <w:r w:rsidRPr="00DD0F37">
        <w:rPr>
          <w:rFonts w:ascii="Verdana" w:hAnsi="Verdana"/>
          <w:i/>
          <w:noProof/>
        </w:rPr>
        <w:t>[......]</w:t>
      </w:r>
      <w:r w:rsidRPr="00DD0F37">
        <w:rPr>
          <w:rFonts w:ascii="Verdana" w:hAnsi="Verdana"/>
          <w:noProof/>
        </w:rPr>
        <w:t xml:space="preserve"> persones treballadores amb coneixements lingüístics i d’orígens culturals diversos.</w:t>
      </w:r>
    </w:p>
    <w:p w14:paraId="777EEF64" w14:textId="77777777" w:rsidR="00CC1A7D" w:rsidRPr="00DD0F37" w:rsidRDefault="00CC1A7D" w:rsidP="00CC1A7D">
      <w:pPr>
        <w:pStyle w:val="Pargrafdellista"/>
        <w:ind w:left="0"/>
        <w:jc w:val="both"/>
        <w:rPr>
          <w:rFonts w:cstheme="minorHAnsi"/>
          <w:b/>
          <w:noProof/>
          <w:sz w:val="24"/>
          <w:szCs w:val="24"/>
        </w:rPr>
      </w:pPr>
    </w:p>
    <w:p w14:paraId="5BB2D406" w14:textId="77777777" w:rsidR="00CC1A7D" w:rsidRPr="00DD0F37" w:rsidRDefault="00CC1A7D" w:rsidP="00CC1A7D">
      <w:pPr>
        <w:pStyle w:val="Pargrafdellista"/>
        <w:ind w:left="0"/>
        <w:jc w:val="both"/>
        <w:rPr>
          <w:rFonts w:ascii="Verdana" w:hAnsi="Verdana" w:cs="Arial"/>
          <w:i/>
          <w:sz w:val="16"/>
        </w:rPr>
      </w:pPr>
      <w:r w:rsidRPr="00DD0F37">
        <w:rPr>
          <w:rFonts w:ascii="Verdana" w:hAnsi="Verdana" w:cs="Arial"/>
          <w:i/>
          <w:sz w:val="16"/>
        </w:rPr>
        <w:t xml:space="preserve">[En funció de les característiques específiques de la prestació i en cas que es consideri adient, caldrà indicar aquí aquelles variables necessàries, com poden ser el tipus de jornada, el nombre d’hores, les categories professionals objecte de la mesura, etc...] </w:t>
      </w:r>
    </w:p>
    <w:p w14:paraId="767CDE64" w14:textId="77777777" w:rsidR="00CC1A7D" w:rsidRPr="00DD0F37" w:rsidRDefault="00CC1A7D" w:rsidP="00CC1A7D">
      <w:pPr>
        <w:pStyle w:val="Pargrafdellista"/>
        <w:ind w:left="0"/>
        <w:jc w:val="both"/>
        <w:rPr>
          <w:rFonts w:cstheme="minorHAnsi"/>
          <w:noProof/>
          <w:sz w:val="24"/>
          <w:szCs w:val="24"/>
        </w:rPr>
      </w:pPr>
    </w:p>
    <w:p w14:paraId="2F6C97F8" w14:textId="77777777" w:rsidR="00CC1A7D" w:rsidRPr="00DD0F37" w:rsidRDefault="00CC1A7D" w:rsidP="00CC1A7D">
      <w:pPr>
        <w:pStyle w:val="Pargrafdellista"/>
        <w:ind w:left="0"/>
        <w:jc w:val="both"/>
        <w:rPr>
          <w:rFonts w:cstheme="minorHAnsi"/>
          <w:i/>
          <w:noProof/>
          <w:sz w:val="24"/>
          <w:szCs w:val="24"/>
        </w:rPr>
      </w:pPr>
      <w:r w:rsidRPr="00DD0F37">
        <w:rPr>
          <w:rFonts w:ascii="Verdana" w:hAnsi="Verdana" w:cs="Arial"/>
          <w:b/>
        </w:rPr>
        <w:lastRenderedPageBreak/>
        <w:t>Nota:</w:t>
      </w:r>
      <w:r w:rsidRPr="00DD0F37">
        <w:rPr>
          <w:rFonts w:cstheme="minorHAnsi"/>
          <w:noProof/>
          <w:sz w:val="24"/>
          <w:szCs w:val="24"/>
        </w:rPr>
        <w:t xml:space="preserve"> </w:t>
      </w:r>
      <w:r w:rsidRPr="00DD0F37">
        <w:rPr>
          <w:rFonts w:ascii="Verdana" w:hAnsi="Verdana" w:cs="Arial"/>
        </w:rPr>
        <w:t>La selecció de les persones que l’empresa contractista haurà d’incorporar en el contracte públic l’haurà de fer atenent al criteri d’equivalència en la representativitat, essent recomanable incorporar persones dels contextos culturals diversos, així com de les llengües estrangeres més importants al barri. L’empresa adjudicatària haurà d’atendre l’origen concret de les dades que han determinat els percentatges i el nº de persones per tal de poder extrapolar la importància de cada comunitat per a l’aplicació de la clàusula. En relació a l’objecte d’aquest contracte, es troben en el següent [[</w:t>
      </w:r>
      <w:r w:rsidRPr="00DD0F37">
        <w:rPr>
          <w:rFonts w:ascii="Verdana" w:hAnsi="Verdana" w:cstheme="minorHAnsi"/>
          <w:noProof/>
        </w:rPr>
        <w:t>memòria/ indicadors del servei publicats/ informes</w:t>
      </w:r>
      <w:r w:rsidRPr="00DD0F37">
        <w:rPr>
          <w:rFonts w:ascii="Verdana" w:hAnsi="Verdana" w:cs="Arial"/>
        </w:rPr>
        <w:t>....]</w:t>
      </w:r>
    </w:p>
    <w:p w14:paraId="740EBF4F" w14:textId="77777777" w:rsidR="00CC1A7D" w:rsidRPr="00DD0F37" w:rsidRDefault="00CC1A7D" w:rsidP="00CC1A7D">
      <w:pPr>
        <w:pStyle w:val="Pargrafdellista"/>
        <w:ind w:left="0"/>
        <w:jc w:val="both"/>
        <w:rPr>
          <w:rFonts w:cstheme="minorHAnsi"/>
          <w:noProof/>
          <w:sz w:val="24"/>
          <w:szCs w:val="24"/>
        </w:rPr>
      </w:pPr>
    </w:p>
    <w:p w14:paraId="74CE3F12" w14:textId="77777777" w:rsidR="00CC1A7D" w:rsidRPr="00DD0F37" w:rsidRDefault="00CC1A7D" w:rsidP="00CC1A7D">
      <w:pPr>
        <w:shd w:val="clear" w:color="auto" w:fill="FFFFFF" w:themeFill="background1"/>
        <w:jc w:val="both"/>
        <w:rPr>
          <w:rFonts w:ascii="Verdana" w:hAnsi="Verdana" w:cs="Arial"/>
          <w:u w:val="single"/>
        </w:rPr>
      </w:pPr>
      <w:r w:rsidRPr="00DD0F37">
        <w:rPr>
          <w:rFonts w:ascii="Verdana" w:hAnsi="Verdana" w:cs="Arial"/>
          <w:u w:val="single"/>
        </w:rPr>
        <w:t>Acreditació de coneixements</w:t>
      </w:r>
    </w:p>
    <w:p w14:paraId="27567BAB"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Les persones treballadores amb coneixements lingüístics i/o d’orígens culturals diversos que l’empresa ha de contractar i incorporar en l’execució del contracte, a més d’acreditar els coneixements professionals específics per ocupar el lloc de treball i el coneixement obligatori del català i castellà, hauran de complir amb algun dels següents requisits:</w:t>
      </w:r>
    </w:p>
    <w:p w14:paraId="3BD318C7" w14:textId="77777777" w:rsidR="00CC1A7D" w:rsidRPr="00DD0F37" w:rsidRDefault="00CC1A7D" w:rsidP="00CC1A7D">
      <w:pPr>
        <w:jc w:val="both"/>
        <w:rPr>
          <w:noProof/>
          <w:sz w:val="24"/>
          <w:szCs w:val="24"/>
        </w:rPr>
      </w:pPr>
    </w:p>
    <w:p w14:paraId="2C6A52FA" w14:textId="77777777" w:rsidR="00CC1A7D" w:rsidRPr="00DD0F37" w:rsidRDefault="00CC1A7D" w:rsidP="00CC1A7D">
      <w:pPr>
        <w:shd w:val="clear" w:color="auto" w:fill="FFFFFF" w:themeFill="background1"/>
        <w:jc w:val="both"/>
        <w:rPr>
          <w:rFonts w:ascii="Verdana" w:hAnsi="Verdana" w:cs="Arial"/>
          <w:b/>
        </w:rPr>
      </w:pPr>
      <w:r w:rsidRPr="00DD0F37">
        <w:rPr>
          <w:rFonts w:ascii="Verdana" w:hAnsi="Verdana" w:cs="Arial"/>
          <w:b/>
        </w:rPr>
        <w:t xml:space="preserve">1. Disposar d’estudis o certificats que acreditin el coneixement de la llengua requerida. </w:t>
      </w:r>
    </w:p>
    <w:p w14:paraId="05FDFBA5" w14:textId="77777777" w:rsidR="00CC1A7D" w:rsidRPr="00DD0F37" w:rsidRDefault="00CC1A7D" w:rsidP="00CC1A7D">
      <w:pPr>
        <w:shd w:val="clear" w:color="auto" w:fill="FFFFFF" w:themeFill="background1"/>
        <w:jc w:val="both"/>
        <w:rPr>
          <w:rFonts w:ascii="Verdana" w:hAnsi="Verdana" w:cs="Arial"/>
          <w:b/>
        </w:rPr>
      </w:pPr>
    </w:p>
    <w:p w14:paraId="7BAB8C9B"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Per acreditar el coneixement de la llengua s’exigirà un mínim equivalent a un coneixement B1 del marc europeu comú de referència de les llengües, ja sigui a través de títols acreditatius, documents equivalents o a través de la realització de proves oportunes als candidats per part de les empreses adjudicatàries.</w:t>
      </w:r>
    </w:p>
    <w:p w14:paraId="7F3E01D4" w14:textId="77777777" w:rsidR="00CC1A7D" w:rsidRPr="00DD0F37" w:rsidRDefault="00CC1A7D" w:rsidP="00CC1A7D">
      <w:pPr>
        <w:shd w:val="clear" w:color="auto" w:fill="FFFFFF" w:themeFill="background1"/>
        <w:jc w:val="both"/>
        <w:rPr>
          <w:rFonts w:ascii="Verdana" w:hAnsi="Verdana" w:cs="Arial"/>
        </w:rPr>
      </w:pPr>
    </w:p>
    <w:p w14:paraId="08D91509"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 xml:space="preserve">L’entitat licitadora haurà de declarar responsablement el compliment d’aquests requisits lingüístics en la contractació de les persones exigides per la condició especial d’execució i en cas de resultar adjudicatària haurà de presentar, en els primers 10 dies posteriors a la formalització del contracte, els documents acreditatius corresponents (títols, documents equivalents, realització de proves i resultats), així com els que acrediten la seva contractació laboral i incorporació en el servei. </w:t>
      </w:r>
    </w:p>
    <w:p w14:paraId="0B08A6DB" w14:textId="77777777" w:rsidR="00CC1A7D" w:rsidRPr="00DD0F37" w:rsidRDefault="00CC1A7D" w:rsidP="00CC1A7D">
      <w:pPr>
        <w:shd w:val="clear" w:color="auto" w:fill="FFFFFF" w:themeFill="background1"/>
        <w:jc w:val="both"/>
        <w:rPr>
          <w:rFonts w:ascii="Verdana" w:hAnsi="Verdana" w:cs="Arial"/>
        </w:rPr>
      </w:pPr>
    </w:p>
    <w:p w14:paraId="65F5D5F4" w14:textId="77777777" w:rsidR="00CC1A7D" w:rsidRPr="00DD0F37" w:rsidRDefault="00CC1A7D" w:rsidP="00CC1A7D">
      <w:pPr>
        <w:shd w:val="clear" w:color="auto" w:fill="FFFFFF" w:themeFill="background1"/>
        <w:jc w:val="both"/>
        <w:rPr>
          <w:rFonts w:ascii="Verdana" w:hAnsi="Verdana" w:cs="Arial"/>
          <w:b/>
        </w:rPr>
      </w:pPr>
      <w:r w:rsidRPr="00DD0F37">
        <w:rPr>
          <w:rFonts w:ascii="Verdana" w:hAnsi="Verdana" w:cs="Arial"/>
          <w:b/>
        </w:rPr>
        <w:t>2. Disposar de la nacionalitat del país d’origen requerit, haver nascut en el país d’origen requerit,</w:t>
      </w:r>
      <w:r>
        <w:rPr>
          <w:rFonts w:ascii="Verdana" w:hAnsi="Verdana" w:cs="Arial"/>
          <w:b/>
        </w:rPr>
        <w:t xml:space="preserve"> </w:t>
      </w:r>
      <w:r w:rsidRPr="00DD0F37">
        <w:rPr>
          <w:rFonts w:ascii="Verdana" w:hAnsi="Verdana" w:cs="Arial"/>
          <w:b/>
        </w:rPr>
        <w:t>poder acreditar haver-hi viscut suficient temps per adquirir el nivell requerit o ser la llengua materna per origen dels pares, disposar d’estudis realitzats en institucions educatives dels països d’origen requerits, disposar d’experiència laboral demostrable en els països d’origen, entre d’altres.</w:t>
      </w:r>
    </w:p>
    <w:p w14:paraId="231DECE6" w14:textId="77777777" w:rsidR="00CC1A7D" w:rsidRPr="00DD0F37" w:rsidRDefault="00CC1A7D" w:rsidP="00CC1A7D">
      <w:pPr>
        <w:shd w:val="clear" w:color="auto" w:fill="FFFFFF" w:themeFill="background1"/>
        <w:jc w:val="both"/>
        <w:rPr>
          <w:rFonts w:ascii="Verdana" w:hAnsi="Verdana" w:cs="Arial"/>
          <w:b/>
        </w:rPr>
      </w:pPr>
    </w:p>
    <w:p w14:paraId="4E1605AD"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 xml:space="preserve">L’entitat licitadora haurà de declarar responsablement el compliment d’aquest requisit en la contractació de les persones treballadores exigides per la condició especial d’execució i en cas de resultar adjudicatària haurà de presentar, en els primers 10 dies posteriors a la formalització del contracte, els documents acreditatius corresponents a la situació al·legada (nacionalitat...) que acrediten el compliment del requisit exigit, així com els que acrediten la seva contractació laboral i incorporació en el servei. </w:t>
      </w:r>
    </w:p>
    <w:p w14:paraId="3DE49AAF" w14:textId="77777777" w:rsidR="00CC1A7D" w:rsidRPr="00DD0F37" w:rsidRDefault="00CC1A7D" w:rsidP="00CC1A7D">
      <w:pPr>
        <w:shd w:val="clear" w:color="auto" w:fill="FFFFFF" w:themeFill="background1"/>
        <w:jc w:val="both"/>
        <w:rPr>
          <w:rFonts w:ascii="Verdana" w:hAnsi="Verdana" w:cs="Arial"/>
        </w:rPr>
      </w:pPr>
    </w:p>
    <w:p w14:paraId="060F0771"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 xml:space="preserve">En tot cas, els coneixements dels contextos culturals diversos i les llengües hauràn de ser suficients i adequats (equivalent al nivell B1 en el cas de la llengua). </w:t>
      </w:r>
    </w:p>
    <w:p w14:paraId="099D21B1" w14:textId="77777777" w:rsidR="00CC1A7D" w:rsidRPr="00DD0F37" w:rsidRDefault="00CC1A7D" w:rsidP="00CC1A7D">
      <w:pPr>
        <w:jc w:val="both"/>
        <w:rPr>
          <w:noProof/>
          <w:sz w:val="24"/>
          <w:szCs w:val="24"/>
        </w:rPr>
      </w:pPr>
    </w:p>
    <w:p w14:paraId="6C223A25" w14:textId="77777777" w:rsidR="00CC1A7D" w:rsidRPr="00DD0F37" w:rsidRDefault="00CC1A7D" w:rsidP="00CC1A7D">
      <w:pPr>
        <w:jc w:val="both"/>
        <w:rPr>
          <w:rFonts w:ascii="Verdana" w:hAnsi="Verdana"/>
          <w:noProof/>
          <w:u w:val="single"/>
        </w:rPr>
      </w:pPr>
      <w:r w:rsidRPr="00DD0F37">
        <w:rPr>
          <w:rFonts w:ascii="Verdana" w:hAnsi="Verdana"/>
          <w:noProof/>
          <w:u w:val="single"/>
        </w:rPr>
        <w:t>Particularitat del contracte amb subrogació</w:t>
      </w:r>
    </w:p>
    <w:p w14:paraId="781D9C24" w14:textId="77777777" w:rsidR="00CC1A7D" w:rsidRPr="00DD0F37" w:rsidRDefault="00CC1A7D" w:rsidP="00CC1A7D">
      <w:pPr>
        <w:jc w:val="both"/>
        <w:rPr>
          <w:rFonts w:ascii="Verdana" w:hAnsi="Verdana"/>
          <w:b/>
          <w:noProof/>
          <w:u w:val="single"/>
        </w:rPr>
      </w:pPr>
    </w:p>
    <w:p w14:paraId="22FC1747"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En cas que sigui obligatòria la subrogació de personal que ja treballa en el servei, la condició especial d’execució només s’aplicarà al personal no afectat per la subrogació</w:t>
      </w:r>
      <w:r>
        <w:rPr>
          <w:rFonts w:ascii="Verdana" w:hAnsi="Verdana" w:cs="Arial"/>
        </w:rPr>
        <w:t xml:space="preserve"> </w:t>
      </w:r>
      <w:r w:rsidRPr="00DD0F37">
        <w:rPr>
          <w:rFonts w:ascii="Verdana" w:hAnsi="Verdana" w:cs="Arial"/>
        </w:rPr>
        <w:t xml:space="preserve">(ampliacions, persones no subrogades, substitucions, etc...) de forma que el còmput global de treballadors i treballadores amb coneixements lingüístics i culturals diversos s’acosti progressivament a allò que s’indica en aquesta clàusula. </w:t>
      </w:r>
    </w:p>
    <w:p w14:paraId="3C15BE8F" w14:textId="77777777" w:rsidR="00CC1A7D" w:rsidRPr="00DD0F37" w:rsidRDefault="00CC1A7D" w:rsidP="00CC1A7D">
      <w:pPr>
        <w:pStyle w:val="Pargrafdellista"/>
        <w:ind w:left="0"/>
        <w:jc w:val="both"/>
        <w:rPr>
          <w:rFonts w:cstheme="minorHAnsi"/>
          <w:noProof/>
          <w:sz w:val="24"/>
          <w:szCs w:val="24"/>
        </w:rPr>
      </w:pPr>
    </w:p>
    <w:p w14:paraId="293C3D88" w14:textId="77777777" w:rsidR="00CC1A7D" w:rsidRPr="00DD0F37" w:rsidRDefault="00CC1A7D" w:rsidP="00CC1A7D">
      <w:pPr>
        <w:shd w:val="clear" w:color="auto" w:fill="FFFFFF" w:themeFill="background1"/>
        <w:jc w:val="both"/>
        <w:rPr>
          <w:rFonts w:ascii="Verdana" w:hAnsi="Verdana" w:cs="Arial"/>
        </w:rPr>
      </w:pPr>
      <w:r w:rsidRPr="00DD0F37">
        <w:rPr>
          <w:rFonts w:ascii="Verdana" w:hAnsi="Verdana" w:cs="Arial"/>
        </w:rPr>
        <w:t xml:space="preserve">L’entitat licitadora haurà de declarar responsablement el compliment d’aquests requisits lingüístics en la contractació de les persones exigides per la condició especial d’execució, i </w:t>
      </w:r>
      <w:r w:rsidRPr="00DD0F37">
        <w:rPr>
          <w:rFonts w:ascii="Verdana" w:hAnsi="Verdana" w:cs="Arial"/>
        </w:rPr>
        <w:lastRenderedPageBreak/>
        <w:t>haurà de presentar, en els primers 10 dies posteriors a la contractació laboral, els documents acreditatius corresponents a la seva contractació i incorporació al servei, i dels coneixements dels contextos lingüístics i culturals diversos.</w:t>
      </w:r>
    </w:p>
    <w:p w14:paraId="07114C1F" w14:textId="77777777" w:rsidR="00CC1A7D" w:rsidRPr="00DD0F37" w:rsidRDefault="00CC1A7D" w:rsidP="00CC1A7D">
      <w:pPr>
        <w:jc w:val="both"/>
        <w:rPr>
          <w:rFonts w:ascii="Verdana" w:hAnsi="Verdana" w:cs="Arial"/>
        </w:rPr>
      </w:pPr>
    </w:p>
    <w:p w14:paraId="0AEE948C" w14:textId="77777777" w:rsidR="00CC1A7D" w:rsidRDefault="00CC1A7D" w:rsidP="00CC1A7D">
      <w:pPr>
        <w:shd w:val="clear" w:color="auto" w:fill="FFFFFF" w:themeFill="background1"/>
        <w:jc w:val="both"/>
        <w:rPr>
          <w:rFonts w:ascii="Verdana" w:hAnsi="Verdana" w:cs="Arial"/>
        </w:rPr>
      </w:pPr>
    </w:p>
    <w:p w14:paraId="470CFC00" w14:textId="77777777" w:rsidR="00B4243F" w:rsidRDefault="00B4243F" w:rsidP="00B4243F">
      <w:pPr>
        <w:jc w:val="both"/>
        <w:rPr>
          <w:rFonts w:ascii="Verdana" w:hAnsi="Verdana" w:cs="Arial"/>
        </w:rPr>
      </w:pPr>
    </w:p>
    <w:p w14:paraId="582C6F81" w14:textId="77777777" w:rsidR="00B4243F" w:rsidRPr="00DC1A33" w:rsidRDefault="00B4243F" w:rsidP="00B4243F">
      <w:pPr>
        <w:jc w:val="both"/>
        <w:rPr>
          <w:rFonts w:ascii="Verdana" w:hAnsi="Verdana" w:cs="Arial"/>
        </w:rPr>
      </w:pPr>
    </w:p>
    <w:p w14:paraId="578C264C" w14:textId="77777777" w:rsidR="006E24AE" w:rsidRPr="002664D7" w:rsidRDefault="006E24AE" w:rsidP="00B4243F">
      <w:pPr>
        <w:pStyle w:val="Senseespaiat"/>
        <w:shd w:val="clear" w:color="auto" w:fill="FFFFFF" w:themeFill="background1"/>
        <w:jc w:val="both"/>
        <w:rPr>
          <w:rFonts w:ascii="Verdana" w:hAnsi="Verdana" w:cs="Arial"/>
        </w:rPr>
      </w:pPr>
      <w:r w:rsidRPr="002664D7">
        <w:rPr>
          <w:rFonts w:ascii="Verdana" w:hAnsi="Verdana" w:cs="Times New Roman"/>
          <w:i/>
          <w:sz w:val="16"/>
        </w:rPr>
        <w:t xml:space="preserve">Alternativa 2 Quan no s’estableixin mesures socials </w:t>
      </w:r>
      <w:r w:rsidRPr="00C97F1D">
        <w:rPr>
          <w:rFonts w:ascii="Verdana" w:hAnsi="Verdana" w:cs="Calibri"/>
          <w:iCs/>
          <w:color w:val="000000"/>
          <w:szCs w:val="20"/>
        </w:rPr>
        <w:t>sense text</w:t>
      </w:r>
    </w:p>
    <w:p w14:paraId="36A620A7" w14:textId="77777777" w:rsidR="006E24AE" w:rsidRPr="00DC1A33" w:rsidRDefault="006E24AE" w:rsidP="00B4243F">
      <w:pPr>
        <w:shd w:val="clear" w:color="auto" w:fill="FFFFFF" w:themeFill="background1"/>
        <w:jc w:val="both"/>
        <w:rPr>
          <w:rFonts w:ascii="Verdana" w:hAnsi="Verdana" w:cs="Arial"/>
        </w:rPr>
      </w:pPr>
    </w:p>
    <w:p w14:paraId="1E3F87DA" w14:textId="77777777" w:rsidR="006E24AE" w:rsidRPr="00DC1A33" w:rsidRDefault="006E24AE" w:rsidP="00B4243F">
      <w:pPr>
        <w:shd w:val="clear" w:color="auto" w:fill="FFFFFF" w:themeFill="background1"/>
        <w:jc w:val="both"/>
        <w:rPr>
          <w:rFonts w:ascii="Verdana" w:eastAsiaTheme="minorHAnsi" w:hAnsi="Verdana"/>
          <w:i/>
          <w:sz w:val="16"/>
          <w:szCs w:val="22"/>
        </w:rPr>
      </w:pPr>
      <w:r w:rsidRPr="00DC1A33">
        <w:rPr>
          <w:rFonts w:ascii="Verdana" w:eastAsiaTheme="minorHAnsi" w:hAnsi="Verdana"/>
          <w:i/>
          <w:sz w:val="16"/>
          <w:szCs w:val="22"/>
        </w:rPr>
        <w:t xml:space="preserve">Alternativa 1. Si l’objecte és dels relacionats com a clàusules ambientals o si es volen establir condicions especials d’execució de caràcter ambiental </w:t>
      </w:r>
    </w:p>
    <w:p w14:paraId="303224AD" w14:textId="77777777" w:rsidR="00774C74" w:rsidRDefault="006E24AE" w:rsidP="00774C74">
      <w:pPr>
        <w:shd w:val="clear" w:color="auto" w:fill="FFFFFF"/>
        <w:jc w:val="both"/>
        <w:rPr>
          <w:color w:val="00B050"/>
        </w:rPr>
      </w:pPr>
      <w:r w:rsidRPr="00DC1A33">
        <w:rPr>
          <w:rFonts w:ascii="Verdana" w:hAnsi="Verdana" w:cs="Arial"/>
        </w:rPr>
        <w:t>1.</w:t>
      </w:r>
      <w:r>
        <w:rPr>
          <w:rFonts w:ascii="Verdana" w:hAnsi="Verdana" w:cs="Arial"/>
        </w:rPr>
        <w:t>X</w:t>
      </w:r>
      <w:r w:rsidRPr="00DC1A33">
        <w:rPr>
          <w:rFonts w:ascii="Verdana" w:hAnsi="Verdana" w:cs="Arial"/>
        </w:rPr>
        <w:t xml:space="preserve"> </w:t>
      </w:r>
      <w:r w:rsidRPr="00C97F1D">
        <w:rPr>
          <w:rFonts w:ascii="Verdana" w:hAnsi="Verdana" w:cs="Arial"/>
          <w:b/>
        </w:rPr>
        <w:t>De caràcter ambiental</w:t>
      </w:r>
      <w:r>
        <w:rPr>
          <w:rFonts w:ascii="Verdana" w:hAnsi="Verdana" w:cs="Arial"/>
          <w:b/>
        </w:rPr>
        <w:t xml:space="preserve"> </w:t>
      </w:r>
      <w:r w:rsidR="00774C74">
        <w:rPr>
          <w:rFonts w:ascii="Verdana" w:hAnsi="Verdana"/>
          <w:b/>
          <w:bCs/>
          <w:i/>
          <w:iCs/>
          <w:color w:val="00B050"/>
          <w:sz w:val="16"/>
          <w:szCs w:val="16"/>
        </w:rPr>
        <w:t>(en cas que  s’estigui contractant algun producte o servei dels considerats prioritaris per les 14 Instruccions tècniques d’ambientalització vigents, (</w:t>
      </w:r>
      <w:hyperlink r:id="rId68" w:history="1">
        <w:r w:rsidR="00774C74">
          <w:rPr>
            <w:rStyle w:val="Enlla"/>
            <w:color w:val="00B050"/>
          </w:rPr>
          <w:t>https://www.ajsosteniblebcn.cat/ca/instruccions-de-contractacio_87901</w:t>
        </w:r>
      </w:hyperlink>
      <w:r w:rsidR="00774C74">
        <w:rPr>
          <w:color w:val="00B050"/>
        </w:rPr>
        <w:t>)</w:t>
      </w:r>
    </w:p>
    <w:p w14:paraId="0EB5D452" w14:textId="77777777" w:rsidR="00774C74" w:rsidRDefault="00774C74" w:rsidP="00774C74">
      <w:pPr>
        <w:shd w:val="clear" w:color="auto" w:fill="FFFFFF"/>
        <w:jc w:val="both"/>
        <w:rPr>
          <w:rFonts w:ascii="Verdana" w:hAnsi="Verdana" w:cs="Calibri"/>
          <w:i/>
          <w:iCs/>
          <w:color w:val="00B050"/>
          <w:sz w:val="16"/>
          <w:szCs w:val="16"/>
        </w:rPr>
      </w:pPr>
      <w:r>
        <w:rPr>
          <w:rFonts w:ascii="Verdana" w:hAnsi="Verdana"/>
          <w:b/>
          <w:bCs/>
          <w:i/>
          <w:iCs/>
          <w:color w:val="00B050"/>
          <w:sz w:val="16"/>
          <w:szCs w:val="16"/>
        </w:rPr>
        <w:t xml:space="preserve">caldrà  </w:t>
      </w:r>
      <w:r>
        <w:rPr>
          <w:rFonts w:ascii="Verdana" w:hAnsi="Verdana"/>
          <w:i/>
          <w:iCs/>
          <w:color w:val="00B050"/>
          <w:sz w:val="16"/>
          <w:szCs w:val="16"/>
        </w:rPr>
        <w:t xml:space="preserve">consultar la Instrucció tècnica  corresponent  per poder incorporar aquelles obligacions o condicions especials d’execució que es derivin de la seva aplicació. </w:t>
      </w:r>
    </w:p>
    <w:p w14:paraId="709F0E99" w14:textId="77777777" w:rsidR="00774C74" w:rsidRDefault="00774C74" w:rsidP="00774C74">
      <w:pPr>
        <w:shd w:val="clear" w:color="auto" w:fill="FFFFFF"/>
        <w:jc w:val="both"/>
        <w:rPr>
          <w:rFonts w:ascii="Verdana" w:hAnsi="Verdana"/>
          <w:color w:val="00B050"/>
        </w:rPr>
      </w:pPr>
      <w:r>
        <w:rPr>
          <w:rFonts w:ascii="Verdana" w:hAnsi="Verdana"/>
          <w:color w:val="00B050"/>
        </w:rPr>
        <w:t>També es poden incorporar altres, al marge de les establertes en les Instruccions ambientals abans citades.</w:t>
      </w:r>
    </w:p>
    <w:p w14:paraId="502D0202" w14:textId="624FF335" w:rsidR="006E24AE" w:rsidRPr="00DC1A33" w:rsidRDefault="006E24AE" w:rsidP="00774C74">
      <w:pPr>
        <w:shd w:val="clear" w:color="auto" w:fill="FFFFFF" w:themeFill="background1"/>
        <w:jc w:val="both"/>
        <w:rPr>
          <w:rFonts w:ascii="Verdana" w:hAnsi="Verdana" w:cs="Arial"/>
        </w:rPr>
      </w:pPr>
    </w:p>
    <w:p w14:paraId="69B2F8FD" w14:textId="77777777" w:rsidR="006E24AE" w:rsidRPr="00DC1A33" w:rsidRDefault="006E24AE" w:rsidP="00B4243F">
      <w:pPr>
        <w:shd w:val="clear" w:color="auto" w:fill="FFFFFF" w:themeFill="background1"/>
        <w:jc w:val="both"/>
        <w:rPr>
          <w:rFonts w:ascii="Verdana" w:hAnsi="Verdana" w:cs="Arial"/>
        </w:rPr>
      </w:pPr>
      <w:r w:rsidRPr="00DC1A33">
        <w:rPr>
          <w:rFonts w:ascii="Verdana" w:hAnsi="Verdana" w:cs="Arial"/>
        </w:rPr>
        <w:t>1.</w:t>
      </w:r>
      <w:r>
        <w:rPr>
          <w:rFonts w:ascii="Verdana" w:hAnsi="Verdana" w:cs="Arial"/>
        </w:rPr>
        <w:t>X</w:t>
      </w:r>
      <w:r w:rsidRPr="00DC1A33">
        <w:rPr>
          <w:rFonts w:ascii="Verdana" w:hAnsi="Verdana" w:cs="Arial"/>
        </w:rPr>
        <w:t>.1.....</w:t>
      </w:r>
    </w:p>
    <w:p w14:paraId="12070231" w14:textId="77777777" w:rsidR="006E24AE" w:rsidRDefault="006E24AE" w:rsidP="00B4243F">
      <w:pPr>
        <w:shd w:val="clear" w:color="auto" w:fill="FFFFFF" w:themeFill="background1"/>
        <w:jc w:val="both"/>
        <w:rPr>
          <w:rFonts w:ascii="Verdana" w:hAnsi="Verdana" w:cs="Arial"/>
        </w:rPr>
      </w:pPr>
      <w:r w:rsidRPr="00DC1A33">
        <w:rPr>
          <w:rFonts w:ascii="Verdana" w:hAnsi="Verdana" w:cs="Arial"/>
        </w:rPr>
        <w:t>1.</w:t>
      </w:r>
      <w:r>
        <w:rPr>
          <w:rFonts w:ascii="Verdana" w:hAnsi="Verdana" w:cs="Arial"/>
        </w:rPr>
        <w:t>X</w:t>
      </w:r>
      <w:r w:rsidRPr="00DC1A33">
        <w:rPr>
          <w:rFonts w:ascii="Verdana" w:hAnsi="Verdana" w:cs="Arial"/>
        </w:rPr>
        <w:t>.2 ....</w:t>
      </w:r>
    </w:p>
    <w:p w14:paraId="31EBC414" w14:textId="77777777" w:rsidR="006E24AE" w:rsidRPr="00DC1A33" w:rsidRDefault="006E24AE" w:rsidP="00B4243F">
      <w:pPr>
        <w:shd w:val="clear" w:color="auto" w:fill="FFFFFF" w:themeFill="background1"/>
        <w:jc w:val="both"/>
        <w:rPr>
          <w:rFonts w:ascii="Verdana" w:hAnsi="Verdana" w:cs="Arial"/>
        </w:rPr>
      </w:pPr>
    </w:p>
    <w:p w14:paraId="3CCE0889" w14:textId="77777777" w:rsidR="006E24AE" w:rsidRPr="00DC1A33" w:rsidRDefault="006E24AE" w:rsidP="00B4243F">
      <w:pPr>
        <w:shd w:val="clear" w:color="auto" w:fill="FFFFFF" w:themeFill="background1"/>
        <w:jc w:val="both"/>
        <w:rPr>
          <w:rFonts w:ascii="Verdana" w:hAnsi="Verdana" w:cs="Arial"/>
          <w:i/>
          <w:sz w:val="16"/>
        </w:rPr>
      </w:pPr>
      <w:r w:rsidRPr="00DC1A33">
        <w:rPr>
          <w:rFonts w:ascii="Verdana" w:eastAsiaTheme="minorHAnsi" w:hAnsi="Verdana"/>
          <w:i/>
          <w:sz w:val="16"/>
          <w:szCs w:val="22"/>
        </w:rPr>
        <w:t>Alternativa 2. Si l’objecte no és dels relacionats com a clàusules ambientals i no s’estableixin condicions especials d’execució de caràcter ambiental</w:t>
      </w:r>
      <w:r w:rsidRPr="00DC1A33">
        <w:rPr>
          <w:rFonts w:ascii="Verdana" w:hAnsi="Verdana" w:cs="Arial"/>
          <w:i/>
          <w:sz w:val="16"/>
        </w:rPr>
        <w:t xml:space="preserve"> </w:t>
      </w:r>
      <w:r w:rsidRPr="00DC1A33">
        <w:rPr>
          <w:rFonts w:ascii="Verdana" w:hAnsi="Verdana" w:cs="Arial"/>
        </w:rPr>
        <w:t>sense text</w:t>
      </w:r>
    </w:p>
    <w:p w14:paraId="472A3E5F" w14:textId="77777777" w:rsidR="006E24AE" w:rsidRPr="00DC1A33" w:rsidRDefault="006E24AE" w:rsidP="00131852">
      <w:pPr>
        <w:shd w:val="clear" w:color="auto" w:fill="FFFFFF" w:themeFill="background1"/>
        <w:jc w:val="both"/>
        <w:rPr>
          <w:rFonts w:ascii="Verdana" w:hAnsi="Verdana" w:cs="Arial"/>
        </w:rPr>
      </w:pPr>
    </w:p>
    <w:p w14:paraId="01DED6A2" w14:textId="77777777" w:rsidR="005B1CB0" w:rsidRPr="00844D59" w:rsidRDefault="005B1CB0" w:rsidP="005B1CB0">
      <w:pPr>
        <w:spacing w:after="200" w:line="276" w:lineRule="auto"/>
        <w:jc w:val="both"/>
        <w:rPr>
          <w:rFonts w:ascii="Arial" w:eastAsiaTheme="minorEastAsia" w:hAnsi="Arial" w:cs="Arial"/>
          <w:sz w:val="22"/>
          <w:szCs w:val="22"/>
        </w:rPr>
      </w:pPr>
      <w:r w:rsidRPr="00844D59">
        <w:rPr>
          <w:rFonts w:ascii="Arial" w:eastAsiaTheme="minorEastAsia" w:hAnsi="Arial" w:cs="Arial"/>
          <w:sz w:val="22"/>
          <w:szCs w:val="22"/>
        </w:rPr>
        <w:t>1X D’innovació</w:t>
      </w:r>
    </w:p>
    <w:p w14:paraId="5CDCB2DB" w14:textId="77777777" w:rsidR="005B1CB0" w:rsidRPr="00844D59" w:rsidRDefault="005B1CB0" w:rsidP="005B1CB0">
      <w:pPr>
        <w:spacing w:after="200" w:line="276" w:lineRule="auto"/>
        <w:jc w:val="both"/>
        <w:rPr>
          <w:rFonts w:ascii="Arial" w:eastAsiaTheme="minorEastAsia" w:hAnsi="Arial" w:cs="Arial"/>
          <w:sz w:val="22"/>
          <w:szCs w:val="22"/>
        </w:rPr>
      </w:pPr>
    </w:p>
    <w:p w14:paraId="19C669A2" w14:textId="77777777" w:rsidR="005B1CB0" w:rsidRPr="00844D59" w:rsidRDefault="005B1CB0" w:rsidP="005B1CB0">
      <w:pPr>
        <w:spacing w:after="200" w:line="276" w:lineRule="auto"/>
        <w:jc w:val="both"/>
        <w:rPr>
          <w:rFonts w:ascii="Arial" w:eastAsiaTheme="minorEastAsia" w:hAnsi="Arial" w:cs="Arial"/>
          <w:sz w:val="22"/>
          <w:szCs w:val="22"/>
        </w:rPr>
      </w:pPr>
      <w:r w:rsidRPr="00844D59">
        <w:rPr>
          <w:rFonts w:ascii="Arial" w:eastAsiaTheme="minorEastAsia" w:hAnsi="Arial" w:cs="Arial"/>
          <w:sz w:val="22"/>
          <w:szCs w:val="22"/>
        </w:rPr>
        <w:t>1XX</w:t>
      </w:r>
    </w:p>
    <w:p w14:paraId="6BCF2FCF" w14:textId="77777777" w:rsidR="005B1CB0" w:rsidRPr="00844D59" w:rsidRDefault="005B1CB0" w:rsidP="005B1CB0">
      <w:pPr>
        <w:spacing w:after="200" w:line="276" w:lineRule="auto"/>
        <w:jc w:val="both"/>
        <w:rPr>
          <w:rFonts w:ascii="Arial" w:eastAsiaTheme="minorEastAsia" w:hAnsi="Arial" w:cs="Arial"/>
          <w:sz w:val="22"/>
          <w:szCs w:val="22"/>
        </w:rPr>
      </w:pPr>
      <w:r w:rsidRPr="00844D59">
        <w:rPr>
          <w:rFonts w:ascii="Arial" w:eastAsiaTheme="minorEastAsia" w:hAnsi="Arial" w:cs="Arial"/>
          <w:sz w:val="22"/>
          <w:szCs w:val="22"/>
        </w:rPr>
        <w:t>1XX</w:t>
      </w:r>
    </w:p>
    <w:p w14:paraId="066A0EBD" w14:textId="77777777" w:rsidR="005B1CB0" w:rsidRPr="00844D59" w:rsidRDefault="005B1CB0" w:rsidP="005B1CB0">
      <w:pPr>
        <w:spacing w:after="200" w:line="276" w:lineRule="auto"/>
        <w:jc w:val="both"/>
        <w:rPr>
          <w:rFonts w:ascii="Arial" w:eastAsiaTheme="minorEastAsia" w:hAnsi="Arial" w:cs="Arial"/>
          <w:sz w:val="22"/>
          <w:szCs w:val="22"/>
        </w:rPr>
      </w:pPr>
    </w:p>
    <w:p w14:paraId="2DC429C6" w14:textId="77777777" w:rsidR="005B1CB0" w:rsidRPr="00844D59" w:rsidRDefault="005B1CB0" w:rsidP="005B1CB0">
      <w:pPr>
        <w:spacing w:after="200" w:line="276" w:lineRule="auto"/>
        <w:jc w:val="both"/>
        <w:rPr>
          <w:rFonts w:ascii="Arial" w:eastAsiaTheme="minorEastAsia" w:hAnsi="Arial" w:cs="Arial"/>
          <w:sz w:val="22"/>
          <w:szCs w:val="22"/>
        </w:rPr>
      </w:pPr>
      <w:r w:rsidRPr="00844D59">
        <w:rPr>
          <w:rFonts w:ascii="Arial" w:eastAsiaTheme="minorEastAsia" w:hAnsi="Arial" w:cs="Arial"/>
          <w:sz w:val="22"/>
          <w:szCs w:val="22"/>
        </w:rPr>
        <w:t>1.X Altres condicions especials d’execució</w:t>
      </w:r>
    </w:p>
    <w:p w14:paraId="598364D9" w14:textId="77777777" w:rsidR="005B1CB0" w:rsidRPr="00844D59" w:rsidRDefault="005B1CB0" w:rsidP="005B1CB0">
      <w:pPr>
        <w:spacing w:after="200" w:line="276" w:lineRule="auto"/>
        <w:jc w:val="both"/>
        <w:rPr>
          <w:rFonts w:ascii="Arial" w:eastAsiaTheme="minorEastAsia" w:hAnsi="Arial" w:cs="Arial"/>
          <w:sz w:val="22"/>
          <w:szCs w:val="22"/>
        </w:rPr>
      </w:pPr>
      <w:r w:rsidRPr="00844D59">
        <w:rPr>
          <w:rFonts w:ascii="Arial" w:eastAsiaTheme="minorEastAsia" w:hAnsi="Arial" w:cs="Arial"/>
          <w:sz w:val="22"/>
          <w:szCs w:val="22"/>
        </w:rPr>
        <w:t>1.X.X.....</w:t>
      </w:r>
    </w:p>
    <w:p w14:paraId="20C0C375" w14:textId="77777777" w:rsidR="005B1CB0" w:rsidRPr="00844D59" w:rsidRDefault="005B1CB0" w:rsidP="005B1CB0">
      <w:pPr>
        <w:spacing w:after="200" w:line="276" w:lineRule="auto"/>
        <w:jc w:val="both"/>
        <w:rPr>
          <w:rFonts w:ascii="Arial" w:eastAsiaTheme="minorEastAsia" w:hAnsi="Arial" w:cs="Arial"/>
          <w:sz w:val="22"/>
          <w:szCs w:val="22"/>
        </w:rPr>
      </w:pPr>
      <w:r w:rsidRPr="00844D59">
        <w:rPr>
          <w:rFonts w:ascii="Arial" w:eastAsiaTheme="minorEastAsia" w:hAnsi="Arial" w:cs="Arial"/>
          <w:sz w:val="22"/>
          <w:szCs w:val="22"/>
        </w:rPr>
        <w:t>1.X.X....</w:t>
      </w:r>
    </w:p>
    <w:p w14:paraId="1E172531" w14:textId="77777777" w:rsidR="005B1CB0" w:rsidRPr="00844D59" w:rsidRDefault="005B1CB0" w:rsidP="005B1CB0">
      <w:pPr>
        <w:spacing w:after="200" w:line="276" w:lineRule="auto"/>
        <w:jc w:val="both"/>
        <w:rPr>
          <w:rFonts w:ascii="Arial" w:eastAsiaTheme="minorEastAsia" w:hAnsi="Arial" w:cs="Arial"/>
          <w:sz w:val="22"/>
          <w:szCs w:val="22"/>
        </w:rPr>
      </w:pPr>
      <w:r w:rsidRPr="00844D59">
        <w:rPr>
          <w:rFonts w:ascii="Arial" w:eastAsiaTheme="minorEastAsia" w:hAnsi="Arial" w:cs="Arial"/>
          <w:sz w:val="22"/>
          <w:szCs w:val="22"/>
        </w:rPr>
        <w:t>1.X.X....</w:t>
      </w:r>
    </w:p>
    <w:p w14:paraId="3FAD0449" w14:textId="78FA796D" w:rsidR="00AB46CA" w:rsidRPr="00844D59" w:rsidRDefault="005B1CB0" w:rsidP="005B1CB0">
      <w:pPr>
        <w:spacing w:after="200" w:line="276" w:lineRule="auto"/>
        <w:jc w:val="both"/>
        <w:rPr>
          <w:rFonts w:ascii="Arial" w:eastAsiaTheme="minorEastAsia" w:hAnsi="Arial" w:cs="Arial"/>
          <w:sz w:val="22"/>
          <w:szCs w:val="22"/>
        </w:rPr>
      </w:pPr>
      <w:r w:rsidRPr="00844D59">
        <w:rPr>
          <w:rFonts w:ascii="Arial" w:eastAsiaTheme="minorEastAsia" w:hAnsi="Arial" w:cs="Arial"/>
          <w:sz w:val="22"/>
          <w:szCs w:val="22"/>
        </w:rPr>
        <w:t>.....</w:t>
      </w:r>
    </w:p>
    <w:p w14:paraId="3509451C" w14:textId="77777777" w:rsidR="00AB46CA" w:rsidRPr="00F65C64" w:rsidRDefault="00AB46CA" w:rsidP="00AB46CA">
      <w:pPr>
        <w:spacing w:after="200" w:line="276" w:lineRule="auto"/>
        <w:jc w:val="both"/>
        <w:rPr>
          <w:rFonts w:ascii="Arial" w:eastAsiaTheme="minorEastAsia" w:hAnsi="Arial" w:cs="Arial"/>
          <w:sz w:val="22"/>
          <w:szCs w:val="22"/>
        </w:rPr>
      </w:pPr>
      <w:r w:rsidRPr="00F65C64">
        <w:rPr>
          <w:rFonts w:ascii="Arial" w:eastAsiaTheme="minorEastAsia" w:hAnsi="Arial" w:cs="Arial"/>
          <w:sz w:val="22"/>
          <w:szCs w:val="22"/>
        </w:rPr>
        <w:t xml:space="preserve">El  contractista resta obligat a sotmetre’s a la normativa nacional i de la Unió Europea en matèria de protecció de dades. Aquesta obligació té el caràcter d'obligació contractual essencial de conformitat amb el que disposa la lletra f) de l'apartat 1 de l'article 211. </w:t>
      </w:r>
    </w:p>
    <w:p w14:paraId="7768652F" w14:textId="77777777" w:rsidR="00205A82" w:rsidRDefault="00205A82" w:rsidP="00131852">
      <w:pPr>
        <w:shd w:val="clear" w:color="auto" w:fill="FFFFFF" w:themeFill="background1"/>
        <w:jc w:val="both"/>
        <w:rPr>
          <w:rFonts w:ascii="Verdana" w:hAnsi="Verdana" w:cs="Arial"/>
        </w:rPr>
      </w:pPr>
    </w:p>
    <w:p w14:paraId="3566E785" w14:textId="77777777" w:rsidR="00AB46CA" w:rsidRPr="00DC1A33" w:rsidRDefault="00AB46CA" w:rsidP="00131852">
      <w:pPr>
        <w:shd w:val="clear" w:color="auto" w:fill="FFFFFF" w:themeFill="background1"/>
        <w:jc w:val="both"/>
        <w:rPr>
          <w:rFonts w:ascii="Verdana" w:hAnsi="Verdana" w:cs="Arial"/>
        </w:rPr>
      </w:pPr>
    </w:p>
    <w:p w14:paraId="7AFEAFFC" w14:textId="77777777" w:rsidR="00205A82" w:rsidRPr="00DC1A33" w:rsidRDefault="00C561B5" w:rsidP="00131852">
      <w:pPr>
        <w:shd w:val="clear" w:color="auto" w:fill="FFFFFF" w:themeFill="background1"/>
        <w:jc w:val="both"/>
        <w:rPr>
          <w:rFonts w:ascii="Verdana" w:hAnsi="Verdana"/>
          <w:u w:val="single"/>
        </w:rPr>
      </w:pPr>
      <w:r w:rsidRPr="00C97F1D">
        <w:rPr>
          <w:rFonts w:ascii="Verdana" w:hAnsi="Verdana"/>
          <w:u w:val="single"/>
        </w:rPr>
        <w:t>2. Condicions</w:t>
      </w:r>
      <w:r w:rsidR="00205A82" w:rsidRPr="00DC1A33">
        <w:rPr>
          <w:rFonts w:ascii="Verdana" w:hAnsi="Verdana"/>
          <w:u w:val="single"/>
        </w:rPr>
        <w:t xml:space="preserve"> d’execució generals</w:t>
      </w:r>
    </w:p>
    <w:p w14:paraId="17B256C1" w14:textId="77777777" w:rsidR="00205A82" w:rsidRPr="00DC1A33" w:rsidRDefault="00205A82" w:rsidP="00131852">
      <w:pPr>
        <w:shd w:val="clear" w:color="auto" w:fill="FFFFFF" w:themeFill="background1"/>
        <w:jc w:val="both"/>
        <w:rPr>
          <w:rFonts w:ascii="Verdana" w:hAnsi="Verdana"/>
        </w:rPr>
      </w:pPr>
    </w:p>
    <w:p w14:paraId="2FB6D580" w14:textId="0C563136" w:rsidR="00B32220" w:rsidRPr="00DC1A33" w:rsidRDefault="006C5E9A" w:rsidP="00131852">
      <w:pPr>
        <w:pStyle w:val="Textindependent2"/>
        <w:tabs>
          <w:tab w:val="left" w:pos="567"/>
          <w:tab w:val="left" w:pos="1134"/>
          <w:tab w:val="left" w:pos="1702"/>
          <w:tab w:val="left" w:pos="4892"/>
        </w:tabs>
        <w:rPr>
          <w:rFonts w:ascii="Verdana" w:hAnsi="Verdana"/>
          <w:sz w:val="20"/>
        </w:rPr>
      </w:pPr>
      <w:r>
        <w:rPr>
          <w:rFonts w:ascii="Verdana" w:hAnsi="Verdana"/>
          <w:sz w:val="20"/>
        </w:rPr>
        <w:t>L’empresa contractista</w:t>
      </w:r>
      <w:r w:rsidR="00B32220" w:rsidRPr="00DC1A33">
        <w:rPr>
          <w:rFonts w:ascii="Verdana" w:hAnsi="Verdana"/>
          <w:sz w:val="20"/>
        </w:rPr>
        <w:t xml:space="preserve"> quedarà vincula</w:t>
      </w:r>
      <w:r w:rsidR="009A150F">
        <w:rPr>
          <w:rFonts w:ascii="Verdana" w:hAnsi="Verdana"/>
          <w:sz w:val="20"/>
        </w:rPr>
        <w:t xml:space="preserve">da </w:t>
      </w:r>
      <w:r w:rsidR="00B32220" w:rsidRPr="00DC1A33">
        <w:rPr>
          <w:rFonts w:ascii="Verdana" w:hAnsi="Verdana"/>
          <w:sz w:val="20"/>
        </w:rPr>
        <w:t>per l’oferta que hagi presentat.</w:t>
      </w:r>
    </w:p>
    <w:p w14:paraId="1429497F" w14:textId="77777777" w:rsidR="00B32220" w:rsidRPr="00DC1A33" w:rsidRDefault="00B32220" w:rsidP="00131852">
      <w:pPr>
        <w:shd w:val="clear" w:color="auto" w:fill="FFFFFF" w:themeFill="background1"/>
        <w:jc w:val="both"/>
        <w:rPr>
          <w:rFonts w:ascii="Verdana" w:hAnsi="Verdana"/>
        </w:rPr>
      </w:pPr>
    </w:p>
    <w:p w14:paraId="0EF5573E" w14:textId="77777777" w:rsidR="00B32220" w:rsidRPr="00DC1A33" w:rsidRDefault="00B32220" w:rsidP="00131852">
      <w:pPr>
        <w:jc w:val="both"/>
        <w:rPr>
          <w:rFonts w:ascii="Verdana" w:hAnsi="Verdana"/>
        </w:rPr>
      </w:pPr>
    </w:p>
    <w:p w14:paraId="7520B1A6" w14:textId="2FAB5928" w:rsidR="00B32220" w:rsidRPr="00C97F1D" w:rsidRDefault="00C561B5" w:rsidP="00131852">
      <w:pPr>
        <w:pStyle w:val="Textindependent2"/>
        <w:tabs>
          <w:tab w:val="left" w:pos="567"/>
          <w:tab w:val="left" w:pos="1134"/>
          <w:tab w:val="left" w:pos="1702"/>
          <w:tab w:val="left" w:pos="4892"/>
        </w:tabs>
        <w:rPr>
          <w:rFonts w:ascii="Verdana" w:hAnsi="Verdana"/>
          <w:sz w:val="20"/>
          <w:u w:val="single"/>
        </w:rPr>
      </w:pPr>
      <w:r w:rsidRPr="00C97F1D">
        <w:rPr>
          <w:rFonts w:ascii="Verdana" w:hAnsi="Verdana"/>
          <w:sz w:val="20"/>
          <w:u w:val="single"/>
        </w:rPr>
        <w:t>3. Obligacions d</w:t>
      </w:r>
      <w:r w:rsidR="0052266F">
        <w:rPr>
          <w:rFonts w:ascii="Verdana" w:hAnsi="Verdana"/>
          <w:sz w:val="20"/>
          <w:u w:val="single"/>
        </w:rPr>
        <w:t xml:space="preserve">e </w:t>
      </w:r>
      <w:r w:rsidR="006C5E9A">
        <w:rPr>
          <w:rFonts w:ascii="Verdana" w:hAnsi="Verdana"/>
          <w:sz w:val="20"/>
          <w:u w:val="single"/>
        </w:rPr>
        <w:t>l’empresa contractista</w:t>
      </w:r>
      <w:r w:rsidRPr="00C97F1D">
        <w:rPr>
          <w:rFonts w:ascii="Verdana" w:hAnsi="Verdana"/>
          <w:sz w:val="20"/>
          <w:u w:val="single"/>
        </w:rPr>
        <w:t>:</w:t>
      </w:r>
    </w:p>
    <w:p w14:paraId="024C1C21" w14:textId="77777777" w:rsidR="00B32220" w:rsidRPr="00DC1A33" w:rsidRDefault="00B32220" w:rsidP="00131852">
      <w:pPr>
        <w:pStyle w:val="Textindependent2"/>
        <w:tabs>
          <w:tab w:val="left" w:pos="567"/>
          <w:tab w:val="left" w:pos="1134"/>
          <w:tab w:val="left" w:pos="1702"/>
          <w:tab w:val="left" w:pos="4892"/>
        </w:tabs>
        <w:rPr>
          <w:rFonts w:ascii="Verdana" w:hAnsi="Verdana"/>
          <w:sz w:val="20"/>
        </w:rPr>
      </w:pPr>
    </w:p>
    <w:p w14:paraId="3CDFC3FA" w14:textId="01482CBD" w:rsidR="00B32220" w:rsidRPr="00DC1A33" w:rsidRDefault="00B32220" w:rsidP="00131852">
      <w:pPr>
        <w:pStyle w:val="Textindependent2"/>
        <w:tabs>
          <w:tab w:val="left" w:pos="567"/>
          <w:tab w:val="left" w:pos="1134"/>
          <w:tab w:val="left" w:pos="1702"/>
          <w:tab w:val="left" w:pos="4892"/>
        </w:tabs>
        <w:rPr>
          <w:rFonts w:ascii="Verdana" w:hAnsi="Verdana"/>
          <w:sz w:val="20"/>
        </w:rPr>
      </w:pPr>
      <w:r w:rsidRPr="00DC1A33">
        <w:rPr>
          <w:rFonts w:ascii="Verdana" w:hAnsi="Verdana"/>
          <w:sz w:val="20"/>
        </w:rPr>
        <w:t xml:space="preserve">A més de les obligacions establertes en </w:t>
      </w:r>
      <w:r w:rsidR="00F44044">
        <w:rPr>
          <w:rFonts w:ascii="Verdana" w:hAnsi="Verdana"/>
          <w:sz w:val="20"/>
        </w:rPr>
        <w:t xml:space="preserve">LCSP, </w:t>
      </w:r>
      <w:r w:rsidR="006C5E9A">
        <w:rPr>
          <w:rFonts w:ascii="Verdana" w:hAnsi="Verdana"/>
          <w:sz w:val="20"/>
        </w:rPr>
        <w:t>l’empresa contractista</w:t>
      </w:r>
      <w:r w:rsidRPr="00DC1A33">
        <w:rPr>
          <w:rFonts w:ascii="Verdana" w:hAnsi="Verdana"/>
          <w:sz w:val="20"/>
        </w:rPr>
        <w:t xml:space="preserve"> està obliga</w:t>
      </w:r>
      <w:r w:rsidR="008F28A7">
        <w:rPr>
          <w:rFonts w:ascii="Verdana" w:hAnsi="Verdana"/>
          <w:sz w:val="20"/>
        </w:rPr>
        <w:t>da</w:t>
      </w:r>
      <w:r w:rsidRPr="00DC1A33">
        <w:rPr>
          <w:rFonts w:ascii="Verdana" w:hAnsi="Verdana"/>
          <w:sz w:val="20"/>
        </w:rPr>
        <w:t xml:space="preserve"> a:</w:t>
      </w:r>
    </w:p>
    <w:p w14:paraId="6F6E2B2E" w14:textId="77777777" w:rsidR="00B32220" w:rsidRPr="00DC1A33" w:rsidRDefault="00B32220" w:rsidP="00131852">
      <w:pPr>
        <w:pStyle w:val="Textindependent2"/>
        <w:tabs>
          <w:tab w:val="left" w:pos="567"/>
          <w:tab w:val="left" w:pos="1134"/>
          <w:tab w:val="left" w:pos="1702"/>
          <w:tab w:val="left" w:pos="4892"/>
        </w:tabs>
        <w:rPr>
          <w:rFonts w:ascii="Verdana" w:hAnsi="Verdana"/>
          <w:sz w:val="20"/>
        </w:rPr>
      </w:pPr>
    </w:p>
    <w:p w14:paraId="0F8A2A14" w14:textId="77777777" w:rsidR="00B90C98" w:rsidRDefault="00B32220" w:rsidP="00131852">
      <w:pPr>
        <w:pStyle w:val="Textindependent2"/>
        <w:numPr>
          <w:ilvl w:val="0"/>
          <w:numId w:val="2"/>
        </w:numPr>
        <w:tabs>
          <w:tab w:val="clear" w:pos="644"/>
          <w:tab w:val="left" w:pos="1134"/>
          <w:tab w:val="left" w:pos="1702"/>
          <w:tab w:val="left" w:pos="4892"/>
        </w:tabs>
        <w:ind w:left="426"/>
        <w:rPr>
          <w:rFonts w:ascii="Verdana" w:hAnsi="Verdana"/>
          <w:sz w:val="20"/>
        </w:rPr>
      </w:pPr>
      <w:r w:rsidRPr="00DC1A33">
        <w:rPr>
          <w:rFonts w:ascii="Verdana" w:hAnsi="Verdana"/>
          <w:sz w:val="20"/>
        </w:rPr>
        <w:t xml:space="preserve">Especificar les persones concretes que executaran les prestacions i acreditar la seva afiliació i situació d'alta a la Seguretat Social, prèviament a l'inici de l'execució del contracte. </w:t>
      </w:r>
    </w:p>
    <w:p w14:paraId="534102E0" w14:textId="48E8ECB5" w:rsidR="00B90C98" w:rsidRPr="009B4008" w:rsidRDefault="00D072C6" w:rsidP="00131852">
      <w:pPr>
        <w:pStyle w:val="Textindependent2"/>
        <w:numPr>
          <w:ilvl w:val="0"/>
          <w:numId w:val="2"/>
        </w:numPr>
        <w:tabs>
          <w:tab w:val="clear" w:pos="644"/>
          <w:tab w:val="left" w:pos="1134"/>
          <w:tab w:val="left" w:pos="1702"/>
          <w:tab w:val="left" w:pos="4892"/>
        </w:tabs>
        <w:ind w:left="426"/>
        <w:rPr>
          <w:rFonts w:ascii="Verdana" w:hAnsi="Verdana"/>
          <w:sz w:val="20"/>
        </w:rPr>
      </w:pPr>
      <w:r w:rsidRPr="00DC1A33">
        <w:rPr>
          <w:rFonts w:ascii="Verdana" w:hAnsi="Verdana"/>
          <w:i/>
          <w:iCs/>
          <w:sz w:val="16"/>
          <w:szCs w:val="16"/>
        </w:rPr>
        <w:t xml:space="preserve">si el contracte implica </w:t>
      </w:r>
      <w:r w:rsidR="00B90C98">
        <w:rPr>
          <w:rFonts w:ascii="Verdana" w:hAnsi="Verdana"/>
          <w:i/>
          <w:iCs/>
          <w:sz w:val="16"/>
          <w:szCs w:val="16"/>
        </w:rPr>
        <w:t>relació</w:t>
      </w:r>
      <w:r w:rsidRPr="00DC1A33">
        <w:rPr>
          <w:rFonts w:ascii="Verdana" w:hAnsi="Verdana"/>
          <w:i/>
          <w:iCs/>
          <w:sz w:val="16"/>
          <w:szCs w:val="16"/>
        </w:rPr>
        <w:t xml:space="preserve"> habitual amb menor</w:t>
      </w:r>
      <w:r w:rsidR="00CB03B9" w:rsidRPr="00DC1A33">
        <w:rPr>
          <w:rFonts w:ascii="Verdana" w:hAnsi="Verdana"/>
          <w:i/>
          <w:iCs/>
          <w:sz w:val="16"/>
          <w:szCs w:val="16"/>
        </w:rPr>
        <w:t>s d’edat</w:t>
      </w:r>
      <w:r w:rsidRPr="00DC1A33">
        <w:rPr>
          <w:rFonts w:ascii="Verdana" w:hAnsi="Verdana"/>
        </w:rPr>
        <w:t xml:space="preserve"> </w:t>
      </w:r>
    </w:p>
    <w:p w14:paraId="080EBFF1" w14:textId="2AED06B0" w:rsidR="00B32220" w:rsidRPr="00DC1A33" w:rsidRDefault="00D072C6" w:rsidP="009B4008">
      <w:pPr>
        <w:pStyle w:val="Textindependent2"/>
        <w:tabs>
          <w:tab w:val="left" w:pos="1134"/>
          <w:tab w:val="left" w:pos="1702"/>
          <w:tab w:val="left" w:pos="4892"/>
        </w:tabs>
        <w:ind w:left="426"/>
        <w:rPr>
          <w:rFonts w:ascii="Verdana" w:hAnsi="Verdana"/>
          <w:sz w:val="20"/>
        </w:rPr>
      </w:pPr>
      <w:r w:rsidRPr="00DC1A33">
        <w:rPr>
          <w:rFonts w:ascii="Verdana" w:hAnsi="Verdana"/>
          <w:sz w:val="20"/>
        </w:rPr>
        <w:t xml:space="preserve">haurà de presentar, abans dels 15 dies des de la data de formalització del contracte, la declaració responsable indicant </w:t>
      </w:r>
      <w:r w:rsidR="0006615C" w:rsidRPr="00DC1A33">
        <w:rPr>
          <w:rFonts w:ascii="Verdana" w:hAnsi="Verdana"/>
          <w:sz w:val="20"/>
        </w:rPr>
        <w:t xml:space="preserve">que té en el seu poder la certificació negativa del </w:t>
      </w:r>
      <w:r w:rsidR="00A3318D" w:rsidRPr="00A3318D">
        <w:rPr>
          <w:rFonts w:ascii="Verdana" w:hAnsi="Verdana"/>
          <w:sz w:val="20"/>
        </w:rPr>
        <w:t>"Registro Central de Delincuentes Sexuales y de Trata de Seres Humanos</w:t>
      </w:r>
      <w:r w:rsidR="00A3318D">
        <w:rPr>
          <w:rFonts w:ascii="Verdana" w:hAnsi="Verdana"/>
          <w:sz w:val="20"/>
        </w:rPr>
        <w:t xml:space="preserve">” </w:t>
      </w:r>
      <w:r w:rsidR="0006615C" w:rsidRPr="00DC1A33">
        <w:rPr>
          <w:rFonts w:ascii="Verdana" w:hAnsi="Verdana"/>
          <w:sz w:val="20"/>
        </w:rPr>
        <w:t>vigent de cadascun</w:t>
      </w:r>
      <w:r w:rsidR="008F28A7">
        <w:rPr>
          <w:rFonts w:ascii="Verdana" w:hAnsi="Verdana"/>
          <w:sz w:val="20"/>
        </w:rPr>
        <w:t>a</w:t>
      </w:r>
      <w:r w:rsidR="0006615C" w:rsidRPr="00DC1A33">
        <w:rPr>
          <w:rFonts w:ascii="Verdana" w:hAnsi="Verdana"/>
          <w:sz w:val="20"/>
        </w:rPr>
        <w:t xml:space="preserve"> </w:t>
      </w:r>
      <w:r w:rsidRPr="00DC1A33">
        <w:rPr>
          <w:rFonts w:ascii="Verdana" w:hAnsi="Verdana"/>
          <w:sz w:val="20"/>
        </w:rPr>
        <w:t>de</w:t>
      </w:r>
      <w:r w:rsidR="008F28A7">
        <w:rPr>
          <w:rFonts w:ascii="Verdana" w:hAnsi="Verdana"/>
          <w:sz w:val="20"/>
        </w:rPr>
        <w:t xml:space="preserve"> </w:t>
      </w:r>
      <w:r w:rsidRPr="00DC1A33">
        <w:rPr>
          <w:rFonts w:ascii="Verdana" w:hAnsi="Verdana"/>
          <w:sz w:val="20"/>
        </w:rPr>
        <w:t>l</w:t>
      </w:r>
      <w:r w:rsidR="008F28A7">
        <w:rPr>
          <w:rFonts w:ascii="Verdana" w:hAnsi="Verdana"/>
          <w:sz w:val="20"/>
        </w:rPr>
        <w:t>e</w:t>
      </w:r>
      <w:r w:rsidRPr="00DC1A33">
        <w:rPr>
          <w:rFonts w:ascii="Verdana" w:hAnsi="Verdana"/>
          <w:sz w:val="20"/>
        </w:rPr>
        <w:t xml:space="preserve">s </w:t>
      </w:r>
      <w:r w:rsidR="00772DCA">
        <w:rPr>
          <w:rFonts w:ascii="Verdana" w:hAnsi="Verdana"/>
          <w:sz w:val="20"/>
        </w:rPr>
        <w:t>persones treballadores</w:t>
      </w:r>
      <w:r w:rsidR="00B90C98">
        <w:rPr>
          <w:rFonts w:ascii="Verdana" w:hAnsi="Verdana"/>
          <w:sz w:val="20"/>
        </w:rPr>
        <w:t>/es</w:t>
      </w:r>
      <w:r w:rsidRPr="00DC1A33">
        <w:rPr>
          <w:rFonts w:ascii="Verdana" w:hAnsi="Verdana"/>
          <w:sz w:val="20"/>
        </w:rPr>
        <w:t xml:space="preserve"> q</w:t>
      </w:r>
      <w:r w:rsidR="0006615C" w:rsidRPr="00DC1A33">
        <w:rPr>
          <w:rFonts w:ascii="Verdana" w:hAnsi="Verdana"/>
          <w:sz w:val="20"/>
        </w:rPr>
        <w:t>ue executen aquest contracte</w:t>
      </w:r>
      <w:r w:rsidR="00B90C98">
        <w:rPr>
          <w:rFonts w:ascii="Verdana" w:hAnsi="Verdana"/>
          <w:sz w:val="20"/>
        </w:rPr>
        <w:t xml:space="preserve"> </w:t>
      </w:r>
      <w:r w:rsidRPr="00DC1A33">
        <w:rPr>
          <w:rFonts w:ascii="Verdana" w:hAnsi="Verdana"/>
          <w:sz w:val="20"/>
        </w:rPr>
        <w:t xml:space="preserve"> i aportar anualment </w:t>
      </w:r>
      <w:r w:rsidR="0006615C" w:rsidRPr="00DC1A33">
        <w:rPr>
          <w:rFonts w:ascii="Verdana" w:hAnsi="Verdana"/>
          <w:sz w:val="20"/>
        </w:rPr>
        <w:t xml:space="preserve">la declaració responsable indicant que té en el seu poder la certificació negativa del </w:t>
      </w:r>
      <w:r w:rsidR="00A3318D" w:rsidRPr="00A3318D">
        <w:rPr>
          <w:rFonts w:ascii="Verdana" w:hAnsi="Verdana"/>
          <w:sz w:val="20"/>
        </w:rPr>
        <w:t>"Registro Central de Delincuentes Sexuales y de Trata de Seres Humanos</w:t>
      </w:r>
      <w:r w:rsidR="00A3318D">
        <w:rPr>
          <w:rFonts w:ascii="Verdana" w:hAnsi="Verdana"/>
          <w:sz w:val="20"/>
        </w:rPr>
        <w:t xml:space="preserve">” </w:t>
      </w:r>
      <w:r w:rsidR="0006615C" w:rsidRPr="00DC1A33">
        <w:rPr>
          <w:rFonts w:ascii="Verdana" w:hAnsi="Verdana"/>
          <w:sz w:val="20"/>
        </w:rPr>
        <w:t xml:space="preserve">vigent de cadascun dels </w:t>
      </w:r>
      <w:r w:rsidR="00772DCA">
        <w:rPr>
          <w:rFonts w:ascii="Verdana" w:hAnsi="Verdana"/>
          <w:sz w:val="20"/>
        </w:rPr>
        <w:t>persones treballadores</w:t>
      </w:r>
      <w:r w:rsidR="0006615C" w:rsidRPr="00DC1A33">
        <w:rPr>
          <w:rFonts w:ascii="Verdana" w:hAnsi="Verdana"/>
          <w:sz w:val="20"/>
        </w:rPr>
        <w:t xml:space="preserve"> que executen aquest contracte</w:t>
      </w:r>
      <w:r w:rsidRPr="00DC1A33">
        <w:rPr>
          <w:rFonts w:ascii="Verdana" w:hAnsi="Verdana"/>
          <w:sz w:val="20"/>
        </w:rPr>
        <w:t>.</w:t>
      </w:r>
    </w:p>
    <w:p w14:paraId="38E64722" w14:textId="77777777" w:rsidR="00B32220" w:rsidRPr="00DC1A33" w:rsidRDefault="00B32220" w:rsidP="00131852">
      <w:pPr>
        <w:pStyle w:val="Textindependent2"/>
        <w:tabs>
          <w:tab w:val="left" w:pos="1134"/>
          <w:tab w:val="left" w:pos="1702"/>
          <w:tab w:val="left" w:pos="4892"/>
        </w:tabs>
        <w:ind w:left="426"/>
        <w:rPr>
          <w:rFonts w:ascii="Verdana" w:hAnsi="Verdana"/>
          <w:sz w:val="20"/>
        </w:rPr>
      </w:pPr>
    </w:p>
    <w:p w14:paraId="7543C13C" w14:textId="7BD41908" w:rsidR="00D072C6" w:rsidRPr="00DC1A33" w:rsidRDefault="00D072C6" w:rsidP="009B4008">
      <w:pPr>
        <w:pStyle w:val="Textindependent2"/>
        <w:tabs>
          <w:tab w:val="clear" w:pos="4678"/>
          <w:tab w:val="clear" w:pos="5245"/>
        </w:tabs>
        <w:ind w:left="426"/>
        <w:rPr>
          <w:rFonts w:ascii="Verdana" w:hAnsi="Verdana"/>
          <w:sz w:val="22"/>
        </w:rPr>
      </w:pPr>
      <w:r w:rsidRPr="00DC1A33">
        <w:rPr>
          <w:rFonts w:ascii="Verdana" w:eastAsiaTheme="minorEastAsia" w:hAnsi="Verdana"/>
          <w:sz w:val="20"/>
        </w:rPr>
        <w:t xml:space="preserve">Quan li sigui requerit pel responsable del contracte, ensenyar les certificacions negatives </w:t>
      </w:r>
      <w:r w:rsidRPr="00DC1A33">
        <w:rPr>
          <w:rFonts w:ascii="Verdana" w:hAnsi="Verdana"/>
          <w:sz w:val="20"/>
        </w:rPr>
        <w:t xml:space="preserve">del </w:t>
      </w:r>
      <w:r w:rsidR="00A3318D" w:rsidRPr="00A3318D">
        <w:rPr>
          <w:rFonts w:ascii="Verdana" w:hAnsi="Verdana"/>
          <w:sz w:val="20"/>
        </w:rPr>
        <w:t>"Registro Central de Delincuentes Sexuales y de Trata de Seres Humanos</w:t>
      </w:r>
      <w:r w:rsidR="00A3318D">
        <w:rPr>
          <w:rFonts w:ascii="Verdana" w:hAnsi="Verdana"/>
          <w:sz w:val="20"/>
        </w:rPr>
        <w:t xml:space="preserve">” </w:t>
      </w:r>
      <w:r w:rsidRPr="00DC1A33">
        <w:rPr>
          <w:rFonts w:ascii="Verdana" w:hAnsi="Verdana"/>
          <w:sz w:val="20"/>
        </w:rPr>
        <w:t>vigent de cadascuna de les persones que executa el contracte ja sigui personal propi com, en el seu cas, de l’empresa subcontractada</w:t>
      </w:r>
      <w:r w:rsidRPr="00DC1A33">
        <w:rPr>
          <w:rFonts w:ascii="Verdana" w:hAnsi="Verdana"/>
        </w:rPr>
        <w:t>.</w:t>
      </w:r>
    </w:p>
    <w:p w14:paraId="43590B7D" w14:textId="77777777" w:rsidR="00D072C6" w:rsidRPr="00DC1A33" w:rsidRDefault="00D072C6" w:rsidP="00131852">
      <w:pPr>
        <w:pStyle w:val="Textindependent2"/>
        <w:tabs>
          <w:tab w:val="left" w:pos="1134"/>
          <w:tab w:val="left" w:pos="1702"/>
          <w:tab w:val="left" w:pos="4892"/>
        </w:tabs>
        <w:ind w:left="426"/>
        <w:rPr>
          <w:rFonts w:ascii="Verdana" w:hAnsi="Verdana"/>
          <w:sz w:val="20"/>
        </w:rPr>
      </w:pPr>
    </w:p>
    <w:p w14:paraId="4A1A9B71" w14:textId="77777777" w:rsidR="007029F5" w:rsidRDefault="007029F5" w:rsidP="00131852">
      <w:pPr>
        <w:pStyle w:val="Textindependent2"/>
        <w:numPr>
          <w:ilvl w:val="0"/>
          <w:numId w:val="2"/>
        </w:numPr>
        <w:tabs>
          <w:tab w:val="clear" w:pos="644"/>
          <w:tab w:val="left" w:pos="1134"/>
          <w:tab w:val="left" w:pos="1702"/>
          <w:tab w:val="left" w:pos="4892"/>
        </w:tabs>
        <w:ind w:left="426"/>
        <w:rPr>
          <w:rFonts w:ascii="Verdana" w:hAnsi="Verdana"/>
          <w:sz w:val="20"/>
        </w:rPr>
      </w:pPr>
      <w:r w:rsidRPr="00DC1A33">
        <w:rPr>
          <w:rFonts w:ascii="Verdana" w:hAnsi="Verdana"/>
          <w:sz w:val="20"/>
        </w:rPr>
        <w:t>Facilitar la informació que s’estableix a</w:t>
      </w:r>
      <w:r w:rsidR="00825FDB" w:rsidRPr="00DC1A33">
        <w:rPr>
          <w:rFonts w:ascii="Verdana" w:hAnsi="Verdana"/>
          <w:sz w:val="20"/>
        </w:rPr>
        <w:t xml:space="preserve"> la Llei</w:t>
      </w:r>
      <w:r w:rsidRPr="00DC1A33">
        <w:rPr>
          <w:rFonts w:ascii="Verdana" w:hAnsi="Verdana"/>
          <w:sz w:val="20"/>
        </w:rPr>
        <w:t xml:space="preserve"> 19/2014, del 29 de desembre, de transparència, accés a la informació pública i bon govern.</w:t>
      </w:r>
    </w:p>
    <w:p w14:paraId="7600BA3D" w14:textId="3E6D5DA6" w:rsidR="00B32220" w:rsidRPr="00DC1A33" w:rsidRDefault="00B32220" w:rsidP="00A17592">
      <w:pPr>
        <w:pStyle w:val="Textindependent2"/>
        <w:numPr>
          <w:ilvl w:val="0"/>
          <w:numId w:val="2"/>
        </w:numPr>
        <w:tabs>
          <w:tab w:val="clear" w:pos="644"/>
          <w:tab w:val="left" w:pos="1134"/>
          <w:tab w:val="left" w:pos="1702"/>
          <w:tab w:val="left" w:pos="4892"/>
        </w:tabs>
        <w:ind w:left="426"/>
        <w:rPr>
          <w:rFonts w:ascii="Verdana" w:hAnsi="Verdana"/>
          <w:sz w:val="20"/>
        </w:rPr>
      </w:pPr>
      <w:r w:rsidRPr="00DC1A33">
        <w:rPr>
          <w:rFonts w:ascii="Verdana" w:hAnsi="Verdana"/>
          <w:sz w:val="20"/>
        </w:rPr>
        <w:t xml:space="preserve">Designar una persona responsable de la bona marxa dels treballs i el comportament del personal; també ha de fer d'enllaç amb els corresponents serveis municipals i </w:t>
      </w:r>
      <w:r w:rsidR="00A17592">
        <w:rPr>
          <w:rFonts w:ascii="Verdana" w:hAnsi="Verdana"/>
          <w:sz w:val="20"/>
        </w:rPr>
        <w:t>la persona</w:t>
      </w:r>
      <w:r w:rsidRPr="00DC1A33">
        <w:rPr>
          <w:rFonts w:ascii="Verdana" w:hAnsi="Verdana"/>
          <w:sz w:val="20"/>
        </w:rPr>
        <w:t xml:space="preserve"> responsable del contracte.</w:t>
      </w:r>
      <w:r w:rsidR="00D072C6" w:rsidRPr="00DC1A33">
        <w:rPr>
          <w:rFonts w:ascii="Verdana" w:hAnsi="Verdana"/>
          <w:i/>
          <w:iCs/>
          <w:sz w:val="16"/>
          <w:szCs w:val="16"/>
        </w:rPr>
        <w:t xml:space="preserve"> </w:t>
      </w:r>
    </w:p>
    <w:p w14:paraId="14F5B52B" w14:textId="77777777" w:rsidR="00B32220" w:rsidRPr="00DC1A33" w:rsidRDefault="00B32220" w:rsidP="00131852">
      <w:pPr>
        <w:pStyle w:val="Textindependent2"/>
        <w:tabs>
          <w:tab w:val="left" w:pos="567"/>
          <w:tab w:val="left" w:pos="1134"/>
          <w:tab w:val="left" w:pos="1702"/>
          <w:tab w:val="left" w:pos="4892"/>
        </w:tabs>
        <w:rPr>
          <w:rFonts w:ascii="Verdana" w:hAnsi="Verdana"/>
          <w:sz w:val="20"/>
        </w:rPr>
      </w:pPr>
    </w:p>
    <w:p w14:paraId="3133E19A" w14:textId="77777777" w:rsidR="00B32220" w:rsidRPr="00DC1A33" w:rsidRDefault="0046231A" w:rsidP="00A17592">
      <w:pPr>
        <w:pStyle w:val="Textindependent2"/>
        <w:numPr>
          <w:ilvl w:val="0"/>
          <w:numId w:val="2"/>
        </w:numPr>
        <w:tabs>
          <w:tab w:val="clear" w:pos="644"/>
          <w:tab w:val="num" w:pos="426"/>
          <w:tab w:val="left" w:pos="1134"/>
          <w:tab w:val="left" w:pos="1702"/>
          <w:tab w:val="left" w:pos="4892"/>
        </w:tabs>
        <w:ind w:left="426"/>
        <w:rPr>
          <w:rFonts w:ascii="Verdana" w:hAnsi="Verdana"/>
          <w:sz w:val="20"/>
        </w:rPr>
      </w:pPr>
      <w:r w:rsidRPr="00DC1A33">
        <w:rPr>
          <w:rFonts w:ascii="Verdana" w:hAnsi="Verdana"/>
          <w:sz w:val="20"/>
        </w:rPr>
        <w:t>Fer una correcta gestió ambiental del seu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14:paraId="2E62A684" w14:textId="77777777" w:rsidR="0046231A" w:rsidRPr="00DC1A33" w:rsidRDefault="0046231A" w:rsidP="00131852">
      <w:pPr>
        <w:pStyle w:val="Textindependent2"/>
        <w:tabs>
          <w:tab w:val="left" w:pos="567"/>
          <w:tab w:val="left" w:pos="1134"/>
          <w:tab w:val="left" w:pos="1702"/>
          <w:tab w:val="left" w:pos="4892"/>
        </w:tabs>
        <w:rPr>
          <w:rFonts w:ascii="Verdana" w:hAnsi="Verdana"/>
          <w:sz w:val="20"/>
        </w:rPr>
      </w:pPr>
    </w:p>
    <w:p w14:paraId="6B38729E" w14:textId="1C7AFE4C" w:rsidR="00015A15" w:rsidRPr="00015A15" w:rsidRDefault="005800C5" w:rsidP="00015A15">
      <w:pPr>
        <w:ind w:left="284"/>
        <w:jc w:val="both"/>
        <w:rPr>
          <w:rFonts w:ascii="Verdana" w:hAnsi="Verdana" w:cs="Arial"/>
        </w:rPr>
      </w:pPr>
      <w:r>
        <w:rPr>
          <w:rFonts w:ascii="Verdana" w:hAnsi="Verdana" w:cs="Arial"/>
        </w:rPr>
        <w:t>h.</w:t>
      </w:r>
      <w:r w:rsidR="00015A15" w:rsidRPr="00015A15">
        <w:t xml:space="preserve"> </w:t>
      </w:r>
      <w:r w:rsidR="00015A15" w:rsidRPr="00015A15">
        <w:rPr>
          <w:rFonts w:ascii="Verdana" w:hAnsi="Verdana" w:cs="Arial"/>
        </w:rPr>
        <w:t>Guardar reserva respecte de les dades o antecedents que no siguin públics o notoris dels que hagi tingut coneixement amb ocasió de l’execució del contracte, complint durant el termini mínim de cinc anys les obligacions de confidencialitat exigides a l’article 133.2 LCSP. L’empresa adjudicatària i el seu personal hauran de respectar, en tot cas, les prescripcions establertes en la normativa sobre protecció de dades  i especialment en l’establerta en la Llei Orgànica 3/2018, de 6 de desembre, de Protecció de Dades de Caràcter Personal i Garanties dels Drets Digitals  i normes que la desenvolupin. L’empresa contractista tindrà la consideració d’encarregada del tractament i se sotmetrà en cada moment a les instruccions municipals en matèria de mesures de seguretat.</w:t>
      </w:r>
    </w:p>
    <w:p w14:paraId="6F920072" w14:textId="77777777" w:rsidR="00015A15" w:rsidRPr="00015A15" w:rsidRDefault="00015A15" w:rsidP="00015A15">
      <w:pPr>
        <w:ind w:left="284"/>
        <w:jc w:val="both"/>
        <w:rPr>
          <w:rFonts w:ascii="Verdana" w:hAnsi="Verdana" w:cs="Arial"/>
        </w:rPr>
      </w:pPr>
      <w:r w:rsidRPr="00015A15">
        <w:rPr>
          <w:rFonts w:ascii="Verdana" w:hAnsi="Verdana" w:cs="Arial"/>
        </w:rPr>
        <w:t xml:space="preserve"> </w:t>
      </w:r>
    </w:p>
    <w:p w14:paraId="4DDDF6A6" w14:textId="77777777" w:rsidR="00015A15" w:rsidRPr="00015A15" w:rsidRDefault="00015A15" w:rsidP="00015A15">
      <w:pPr>
        <w:ind w:left="284"/>
        <w:jc w:val="both"/>
        <w:rPr>
          <w:rFonts w:ascii="Verdana" w:hAnsi="Verdana" w:cs="Arial"/>
          <w:i/>
          <w:sz w:val="16"/>
        </w:rPr>
      </w:pPr>
      <w:r w:rsidRPr="00015A15">
        <w:rPr>
          <w:rFonts w:ascii="Verdana" w:hAnsi="Verdana" w:cs="Arial"/>
          <w:i/>
          <w:sz w:val="16"/>
        </w:rPr>
        <w:t>Paràgrafs obligatoris quan l’empresa contractista hagi de tractar dades de caràcter personal en l’execució del contracte:</w:t>
      </w:r>
    </w:p>
    <w:p w14:paraId="199ADA11" w14:textId="574C12D3" w:rsidR="0088407E" w:rsidRPr="00DC1A33" w:rsidRDefault="00015A15" w:rsidP="00015A15">
      <w:pPr>
        <w:ind w:left="284"/>
        <w:jc w:val="both"/>
        <w:rPr>
          <w:rFonts w:ascii="Verdana" w:hAnsi="Verdana" w:cs="Arial"/>
        </w:rPr>
      </w:pPr>
      <w:r w:rsidRPr="00015A15">
        <w:rPr>
          <w:rFonts w:ascii="Verdana" w:hAnsi="Verdana" w:cs="Arial"/>
        </w:rPr>
        <w:t>A aquests efectes, a banda de les prescripcions establertes, en el seu cas, en el Plec de prescripcions tècniques particulars, l’empresa adjudicatària també haurà de: .....</w:t>
      </w:r>
    </w:p>
    <w:p w14:paraId="64AC75EC" w14:textId="77777777" w:rsidR="005A2494" w:rsidRPr="00DC1A33" w:rsidRDefault="005A2494" w:rsidP="00131852">
      <w:pPr>
        <w:pStyle w:val="Pargrafdellista"/>
        <w:jc w:val="both"/>
        <w:rPr>
          <w:rFonts w:ascii="Verdana" w:hAnsi="Verdana" w:cs="Arial"/>
        </w:rPr>
      </w:pPr>
    </w:p>
    <w:p w14:paraId="4734BDF8" w14:textId="51B33F5B" w:rsidR="005A2494" w:rsidRPr="00DC1A33" w:rsidRDefault="0088407E" w:rsidP="00944BB1">
      <w:pPr>
        <w:numPr>
          <w:ilvl w:val="0"/>
          <w:numId w:val="4"/>
        </w:numPr>
        <w:tabs>
          <w:tab w:val="clear" w:pos="360"/>
          <w:tab w:val="num" w:pos="720"/>
        </w:tabs>
        <w:spacing w:line="276" w:lineRule="auto"/>
        <w:ind w:left="714" w:hanging="357"/>
        <w:jc w:val="both"/>
        <w:rPr>
          <w:rFonts w:ascii="Verdana" w:hAnsi="Verdana" w:cs="Arial"/>
        </w:rPr>
      </w:pPr>
      <w:r w:rsidRPr="00DC1A33">
        <w:rPr>
          <w:rFonts w:ascii="Verdana" w:hAnsi="Verdana" w:cs="Arial"/>
        </w:rPr>
        <w:t xml:space="preserve">Mantenir la confidencialitat de les dades de caràcter personal a què tingui accés o hagi elaborat per raó de l’execució del contracte i, a tal efecte, </w:t>
      </w:r>
      <w:r w:rsidR="00D1665F">
        <w:rPr>
          <w:rFonts w:ascii="Verdana" w:hAnsi="Verdana" w:cs="Arial"/>
        </w:rPr>
        <w:t>l’empresa adjudicatària</w:t>
      </w:r>
      <w:r w:rsidRPr="00DC1A33">
        <w:rPr>
          <w:rFonts w:ascii="Verdana" w:hAnsi="Verdana" w:cs="Arial"/>
        </w:rPr>
        <w:t>/ària manifesta que té implantades i/o adoptarà abans de l’inici del contracte les mesures de tipus tècnic i organitzatiu necessàries per tal de garantir la seguretat i evitar l’alteració, pèrdua, tractament o accés no autoritzat, en atenció a l’estat de la tecnologia, la naturalesa de les dades emmagatzemades i els riscos a què estiguin exposades, i en estricte compliment de la normativa vigent en matèria de protecció de dades de caràcter personal.</w:t>
      </w:r>
    </w:p>
    <w:p w14:paraId="4D68A7C3" w14:textId="77777777" w:rsidR="0088407E" w:rsidRPr="00DC1A33" w:rsidRDefault="0088407E" w:rsidP="00131852">
      <w:pPr>
        <w:shd w:val="clear" w:color="auto" w:fill="FFFFFF" w:themeFill="background1"/>
        <w:spacing w:line="276" w:lineRule="auto"/>
        <w:ind w:left="714"/>
        <w:jc w:val="both"/>
        <w:rPr>
          <w:rFonts w:ascii="Verdana" w:hAnsi="Verdana" w:cs="Arial"/>
        </w:rPr>
      </w:pPr>
    </w:p>
    <w:p w14:paraId="42F8C76B" w14:textId="60D730CF" w:rsidR="005A2494" w:rsidRPr="00DC1A33" w:rsidRDefault="0088407E" w:rsidP="00944BB1">
      <w:pPr>
        <w:numPr>
          <w:ilvl w:val="0"/>
          <w:numId w:val="4"/>
        </w:numPr>
        <w:shd w:val="clear" w:color="auto" w:fill="FFFFFF" w:themeFill="background1"/>
        <w:tabs>
          <w:tab w:val="clear" w:pos="360"/>
          <w:tab w:val="num" w:pos="720"/>
        </w:tabs>
        <w:spacing w:line="276" w:lineRule="auto"/>
        <w:ind w:left="714" w:hanging="357"/>
        <w:jc w:val="both"/>
        <w:rPr>
          <w:rFonts w:ascii="Verdana" w:hAnsi="Verdana" w:cs="Arial"/>
          <w:i/>
        </w:rPr>
      </w:pPr>
      <w:r w:rsidRPr="00DC1A33">
        <w:rPr>
          <w:rFonts w:ascii="Verdana" w:hAnsi="Verdana" w:cs="Arial"/>
        </w:rPr>
        <w:lastRenderedPageBreak/>
        <w:t xml:space="preserve">Aquestes mesures de seguretat implantades per </w:t>
      </w:r>
      <w:r w:rsidR="00D1665F">
        <w:rPr>
          <w:rFonts w:ascii="Verdana" w:hAnsi="Verdana" w:cs="Arial"/>
        </w:rPr>
        <w:t>l’empresa adjudicatària</w:t>
      </w:r>
      <w:r w:rsidRPr="00DC1A33">
        <w:rPr>
          <w:rFonts w:ascii="Verdana" w:hAnsi="Verdana" w:cs="Arial"/>
        </w:rPr>
        <w:t xml:space="preserve"> són les corresponents al nivell requerit </w:t>
      </w:r>
      <w:r w:rsidR="00E435F4" w:rsidRPr="00DC1A33">
        <w:rPr>
          <w:rFonts w:ascii="Verdana" w:hAnsi="Verdana"/>
          <w:i/>
          <w:sz w:val="16"/>
          <w:szCs w:val="16"/>
        </w:rPr>
        <w:t>opció 1:</w:t>
      </w:r>
      <w:r w:rsidR="00E435F4" w:rsidRPr="00DC1A33">
        <w:rPr>
          <w:rFonts w:ascii="Verdana" w:hAnsi="Verdana" w:cs="Arial"/>
        </w:rPr>
        <w:t xml:space="preserve"> </w:t>
      </w:r>
      <w:r w:rsidR="00E435F4" w:rsidRPr="00DC1A33">
        <w:rPr>
          <w:rFonts w:ascii="Verdana" w:hAnsi="Verdana" w:cs="Arial"/>
          <w:i/>
        </w:rPr>
        <w:t>alt</w:t>
      </w:r>
      <w:r w:rsidR="00BE4045" w:rsidRPr="00DC1A33">
        <w:rPr>
          <w:rFonts w:ascii="Verdana" w:hAnsi="Verdana" w:cs="Arial"/>
          <w:i/>
        </w:rPr>
        <w:t xml:space="preserve"> </w:t>
      </w:r>
      <w:r w:rsidR="00E435F4" w:rsidRPr="00DC1A33">
        <w:rPr>
          <w:rFonts w:ascii="Verdana" w:hAnsi="Verdana"/>
          <w:i/>
          <w:sz w:val="16"/>
          <w:szCs w:val="16"/>
        </w:rPr>
        <w:t xml:space="preserve">opció 2: </w:t>
      </w:r>
      <w:r w:rsidR="00E435F4" w:rsidRPr="00DC1A33">
        <w:rPr>
          <w:rFonts w:ascii="Verdana" w:hAnsi="Verdana" w:cs="Arial"/>
          <w:i/>
        </w:rPr>
        <w:t>mig</w:t>
      </w:r>
      <w:r w:rsidR="00BE4045" w:rsidRPr="00DC1A33">
        <w:rPr>
          <w:rFonts w:ascii="Verdana" w:hAnsi="Verdana"/>
          <w:i/>
          <w:sz w:val="16"/>
          <w:szCs w:val="16"/>
        </w:rPr>
        <w:t xml:space="preserve"> </w:t>
      </w:r>
      <w:r w:rsidR="00E435F4" w:rsidRPr="00DC1A33">
        <w:rPr>
          <w:rFonts w:ascii="Verdana" w:hAnsi="Verdana"/>
          <w:i/>
          <w:sz w:val="16"/>
          <w:szCs w:val="16"/>
        </w:rPr>
        <w:t xml:space="preserve">opció 3: </w:t>
      </w:r>
      <w:r w:rsidR="00E435F4" w:rsidRPr="00DC1A33">
        <w:rPr>
          <w:rFonts w:ascii="Verdana" w:hAnsi="Verdana" w:cs="Arial"/>
          <w:i/>
        </w:rPr>
        <w:t>bàsic</w:t>
      </w:r>
    </w:p>
    <w:p w14:paraId="5D073D12" w14:textId="77777777" w:rsidR="0088407E" w:rsidRPr="00DC1A33" w:rsidRDefault="0088407E" w:rsidP="00131852">
      <w:pPr>
        <w:shd w:val="clear" w:color="auto" w:fill="FFFFFF" w:themeFill="background1"/>
        <w:spacing w:after="200" w:line="276" w:lineRule="auto"/>
        <w:ind w:left="720"/>
        <w:jc w:val="both"/>
        <w:rPr>
          <w:rFonts w:ascii="Verdana" w:hAnsi="Verdana" w:cs="Arial"/>
        </w:rPr>
      </w:pPr>
      <w:r w:rsidRPr="00DC1A33">
        <w:rPr>
          <w:rFonts w:ascii="Verdana" w:hAnsi="Verdana" w:cs="Arial"/>
        </w:rPr>
        <w:t>, i són d'aplicació als fitxers, centres de tractament, locals, equips, sistemes, programes i persones que intervinguin en el tractament de les dades en els termes que estableix aquell reglament.</w:t>
      </w:r>
    </w:p>
    <w:p w14:paraId="79BEB646" w14:textId="77777777" w:rsidR="005A2494" w:rsidRPr="00DC1A33" w:rsidRDefault="0088407E" w:rsidP="00944BB1">
      <w:pPr>
        <w:numPr>
          <w:ilvl w:val="0"/>
          <w:numId w:val="4"/>
        </w:numPr>
        <w:tabs>
          <w:tab w:val="clear" w:pos="360"/>
          <w:tab w:val="num" w:pos="720"/>
        </w:tabs>
        <w:spacing w:after="200" w:line="276" w:lineRule="auto"/>
        <w:ind w:left="720"/>
        <w:jc w:val="both"/>
        <w:rPr>
          <w:rFonts w:ascii="Verdana" w:hAnsi="Verdana" w:cs="Arial"/>
        </w:rPr>
      </w:pPr>
      <w:r w:rsidRPr="00DC1A33">
        <w:rPr>
          <w:rFonts w:ascii="Verdana" w:hAnsi="Verdana" w:cs="Arial"/>
        </w:rPr>
        <w:t>Tractar les dades de caràcter personal únicament conforme a les instruccions que a l’efecte li trameti l’Ajuntament i de forma confidencial i reservada, no podent ser objecte de cessió, difusió, publicació o utilització per a finalitats diferents de les establertes en aquest plec. Aquesta obligació seguirà vigent un cop el contracte s’hagi extingit, per finalització del seu termini o objecte, per resolució o qualsevol altra causa legalment admesa o establerta en aquest plec.</w:t>
      </w:r>
    </w:p>
    <w:p w14:paraId="24639A5C" w14:textId="77777777" w:rsidR="005A2494" w:rsidRPr="00DC1A33" w:rsidRDefault="0088407E" w:rsidP="00944BB1">
      <w:pPr>
        <w:numPr>
          <w:ilvl w:val="0"/>
          <w:numId w:val="4"/>
        </w:numPr>
        <w:tabs>
          <w:tab w:val="clear" w:pos="360"/>
          <w:tab w:val="num" w:pos="720"/>
        </w:tabs>
        <w:spacing w:after="200" w:line="276" w:lineRule="auto"/>
        <w:ind w:left="720"/>
        <w:jc w:val="both"/>
        <w:rPr>
          <w:rFonts w:ascii="Verdana" w:hAnsi="Verdana" w:cs="Arial"/>
        </w:rPr>
      </w:pPr>
      <w:r w:rsidRPr="00DC1A33">
        <w:rPr>
          <w:rFonts w:ascii="Verdana" w:hAnsi="Verdana" w:cs="Arial"/>
        </w:rPr>
        <w:t>Tornar a l’Ajuntament, en tots el casos d’extinció contractual, les dades de caràcter personal, i també qualsevol suport o document en què consti alguna dada objecte del tractament.</w:t>
      </w:r>
    </w:p>
    <w:p w14:paraId="1C2589E0" w14:textId="77777777" w:rsidR="005A2494" w:rsidRPr="00DC1A33" w:rsidRDefault="0088407E" w:rsidP="00944BB1">
      <w:pPr>
        <w:pStyle w:val="Textindependent21"/>
        <w:numPr>
          <w:ilvl w:val="0"/>
          <w:numId w:val="4"/>
        </w:numPr>
        <w:shd w:val="clear" w:color="auto" w:fill="auto"/>
        <w:tabs>
          <w:tab w:val="clear" w:pos="360"/>
          <w:tab w:val="clear" w:pos="4678"/>
          <w:tab w:val="num" w:pos="720"/>
          <w:tab w:val="left" w:pos="1134"/>
          <w:tab w:val="left" w:pos="1702"/>
          <w:tab w:val="left" w:pos="4892"/>
        </w:tabs>
        <w:ind w:left="720"/>
        <w:rPr>
          <w:rFonts w:ascii="Verdana" w:hAnsi="Verdana" w:cs="Arial"/>
        </w:rPr>
      </w:pPr>
      <w:r w:rsidRPr="00DC1A33">
        <w:rPr>
          <w:rFonts w:ascii="Verdana" w:hAnsi="Verdana" w:cs="Arial"/>
        </w:rPr>
        <w:t>També haurà de guardar la deguda confidencialitat respecte a tota la informació obtinguda i documentació elaborada per raó de l’execució del contracte i aquesta documentació no podà ser reproduïda, cedida, difosa, publicada o utilitzada per a finalitats diferents de les establertes en aquest plec, fins i tot un cop extingit el contracte.</w:t>
      </w:r>
    </w:p>
    <w:p w14:paraId="0108C900" w14:textId="77777777" w:rsidR="00292966" w:rsidRDefault="00292966" w:rsidP="00292966">
      <w:pPr>
        <w:pStyle w:val="Textindependent21"/>
        <w:shd w:val="clear" w:color="auto" w:fill="auto"/>
        <w:tabs>
          <w:tab w:val="clear" w:pos="4678"/>
          <w:tab w:val="left" w:pos="567"/>
          <w:tab w:val="left" w:pos="1134"/>
          <w:tab w:val="left" w:pos="1702"/>
          <w:tab w:val="left" w:pos="4892"/>
        </w:tabs>
        <w:ind w:left="360" w:right="-2"/>
        <w:rPr>
          <w:rFonts w:ascii="Verdana" w:hAnsi="Verdana"/>
        </w:rPr>
      </w:pPr>
    </w:p>
    <w:p w14:paraId="28D4806E" w14:textId="77777777" w:rsidR="009B4D57" w:rsidRPr="00A7691E" w:rsidRDefault="009B4D57" w:rsidP="009B4D57">
      <w:pPr>
        <w:pStyle w:val="Textindependent21"/>
        <w:shd w:val="clear" w:color="auto" w:fill="auto"/>
        <w:tabs>
          <w:tab w:val="clear" w:pos="4678"/>
          <w:tab w:val="left" w:pos="567"/>
          <w:tab w:val="left" w:pos="1134"/>
          <w:tab w:val="left" w:pos="1702"/>
          <w:tab w:val="left" w:pos="4892"/>
        </w:tabs>
        <w:ind w:left="360" w:right="-2"/>
        <w:rPr>
          <w:rFonts w:ascii="Verdana" w:hAnsi="Verdana"/>
        </w:rPr>
      </w:pPr>
      <w:r w:rsidRPr="00A7691E">
        <w:rPr>
          <w:rFonts w:ascii="Verdana" w:hAnsi="Verdana"/>
        </w:rPr>
        <w:t>D’acord amb el que estab</w:t>
      </w:r>
      <w:r>
        <w:rPr>
          <w:rFonts w:ascii="Verdana" w:hAnsi="Verdana"/>
        </w:rPr>
        <w:t>l</w:t>
      </w:r>
      <w:r w:rsidRPr="00A7691E">
        <w:rPr>
          <w:rFonts w:ascii="Verdana" w:hAnsi="Verdana"/>
        </w:rPr>
        <w:t xml:space="preserve">eix l’article 122.2 LCSP, les obligacions que s’assenyalen a continuació (lletres a a </w:t>
      </w:r>
      <w:r>
        <w:rPr>
          <w:rFonts w:ascii="Verdana" w:hAnsi="Verdana"/>
        </w:rPr>
        <w:t>e</w:t>
      </w:r>
      <w:r w:rsidRPr="00A7691E">
        <w:rPr>
          <w:rFonts w:ascii="Verdana" w:hAnsi="Verdana"/>
        </w:rPr>
        <w:t xml:space="preserve">) </w:t>
      </w:r>
      <w:r w:rsidRPr="00A7691E">
        <w:rPr>
          <w:rFonts w:ascii="Verdana" w:hAnsi="Verdana"/>
          <w:u w:val="single"/>
        </w:rPr>
        <w:t>tenen caràcter d’essencials</w:t>
      </w:r>
      <w:r w:rsidRPr="00A7691E">
        <w:rPr>
          <w:rFonts w:ascii="Verdana" w:hAnsi="Verdana"/>
        </w:rPr>
        <w:t xml:space="preserve"> als efectes del que preveu l’article 211.1 f) LCSP.</w:t>
      </w:r>
    </w:p>
    <w:p w14:paraId="7B4FD665" w14:textId="77777777" w:rsidR="009B4D57" w:rsidRPr="00A7691E" w:rsidRDefault="009B4D57" w:rsidP="009B4D57">
      <w:pPr>
        <w:pStyle w:val="Textindependent21"/>
        <w:shd w:val="clear" w:color="auto" w:fill="auto"/>
        <w:tabs>
          <w:tab w:val="clear" w:pos="4678"/>
          <w:tab w:val="left" w:pos="567"/>
          <w:tab w:val="left" w:pos="1134"/>
          <w:tab w:val="left" w:pos="1702"/>
          <w:tab w:val="left" w:pos="4892"/>
        </w:tabs>
        <w:ind w:left="360" w:right="-2"/>
        <w:rPr>
          <w:rFonts w:ascii="Verdana" w:hAnsi="Verdana"/>
        </w:rPr>
      </w:pPr>
    </w:p>
    <w:p w14:paraId="40E0EA1C" w14:textId="77777777" w:rsidR="009B4D57" w:rsidRPr="00A7691E" w:rsidRDefault="009B4D57" w:rsidP="009B4D57">
      <w:pPr>
        <w:pStyle w:val="Pargrafdellista"/>
        <w:numPr>
          <w:ilvl w:val="0"/>
          <w:numId w:val="17"/>
        </w:numPr>
        <w:spacing w:after="200" w:line="276" w:lineRule="auto"/>
        <w:jc w:val="both"/>
        <w:rPr>
          <w:rFonts w:ascii="Verdana" w:hAnsi="Verdana" w:cs="Arial"/>
        </w:rPr>
      </w:pPr>
      <w:r w:rsidRPr="00A7691E">
        <w:rPr>
          <w:rFonts w:ascii="Verdana" w:hAnsi="Verdana" w:cs="Arial"/>
        </w:rPr>
        <w:t>La finalitat del tractament serà...........................</w:t>
      </w:r>
    </w:p>
    <w:p w14:paraId="0F8212F6" w14:textId="77777777" w:rsidR="009B4D57" w:rsidRPr="00A7691E" w:rsidRDefault="009B4D57" w:rsidP="009B4D57">
      <w:pPr>
        <w:pStyle w:val="Pargrafdellista"/>
        <w:numPr>
          <w:ilvl w:val="0"/>
          <w:numId w:val="17"/>
        </w:numPr>
        <w:spacing w:after="200" w:line="276" w:lineRule="auto"/>
        <w:jc w:val="both"/>
        <w:rPr>
          <w:rFonts w:ascii="Verdana" w:hAnsi="Verdana" w:cs="Arial"/>
        </w:rPr>
      </w:pPr>
      <w:r w:rsidRPr="00A7691E">
        <w:rPr>
          <w:rFonts w:ascii="Verdana" w:hAnsi="Verdana" w:cs="Arial"/>
        </w:rPr>
        <w:t>L'obligació de el futur contractista de sotmetre en tot cas a la normativa nacional i de la Unió Europea en matèria de protecció de dades, sense perjudici del que estableix l'últim paràgraf de l'apartat 1 de l'article 202.</w:t>
      </w:r>
    </w:p>
    <w:p w14:paraId="0C1E123B" w14:textId="77777777" w:rsidR="009B4D57" w:rsidRPr="00A7691E" w:rsidRDefault="009B4D57" w:rsidP="009B4D57">
      <w:pPr>
        <w:pStyle w:val="Pargrafdellista"/>
        <w:numPr>
          <w:ilvl w:val="0"/>
          <w:numId w:val="17"/>
        </w:numPr>
        <w:spacing w:after="200" w:line="276" w:lineRule="auto"/>
        <w:jc w:val="both"/>
        <w:rPr>
          <w:rFonts w:ascii="Verdana" w:hAnsi="Verdana" w:cs="Arial"/>
        </w:rPr>
      </w:pPr>
      <w:r w:rsidRPr="00A7691E">
        <w:rPr>
          <w:rFonts w:ascii="Verdana" w:hAnsi="Verdana" w:cs="Arial"/>
        </w:rPr>
        <w:t>L'obligació de l'empresa adjudicatària de presentar abans de la formalització del contracte una declaració en la que posi de manifest on estaran ubicats els servidors i des d'on es prestaran els serveis associats als mateixos.</w:t>
      </w:r>
    </w:p>
    <w:p w14:paraId="78AE1103" w14:textId="77777777" w:rsidR="009B4D57" w:rsidRDefault="009B4D57" w:rsidP="009B4D57">
      <w:pPr>
        <w:pStyle w:val="Pargrafdellista"/>
        <w:numPr>
          <w:ilvl w:val="0"/>
          <w:numId w:val="17"/>
        </w:numPr>
        <w:spacing w:after="200" w:line="276" w:lineRule="auto"/>
        <w:jc w:val="both"/>
        <w:rPr>
          <w:rFonts w:ascii="Verdana" w:hAnsi="Verdana" w:cs="Arial"/>
        </w:rPr>
      </w:pPr>
      <w:r w:rsidRPr="00A7691E">
        <w:rPr>
          <w:rFonts w:ascii="Verdana" w:hAnsi="Verdana" w:cs="Arial"/>
        </w:rPr>
        <w:t>L'obligació de comunicar qualsevol canvi que es produeixi, al llarg de la vida del contracte, de la informació facilitada a la declaració a què es refereix la lletra c) anterior.</w:t>
      </w:r>
    </w:p>
    <w:p w14:paraId="48CF870B" w14:textId="77777777" w:rsidR="009B4D57" w:rsidRPr="00A7691E" w:rsidRDefault="009B4D57" w:rsidP="009B4D57">
      <w:pPr>
        <w:pStyle w:val="Pargrafdellista"/>
        <w:numPr>
          <w:ilvl w:val="0"/>
          <w:numId w:val="17"/>
        </w:numPr>
        <w:spacing w:after="200" w:line="276" w:lineRule="auto"/>
        <w:jc w:val="both"/>
        <w:rPr>
          <w:rFonts w:ascii="Verdana" w:hAnsi="Verdana" w:cs="Arial"/>
        </w:rPr>
      </w:pPr>
      <w:r>
        <w:rPr>
          <w:rFonts w:ascii="Verdana" w:hAnsi="Verdana" w:cs="Arial"/>
        </w:rPr>
        <w:t>L’obligació de les licitadores d’indicar en la seva oferta, si tenen previst subcontractar els servidors o els servidors associats als mateixos, el nombre o el perfil empresarial, definit per referència a les condicions de solvència professional o tècnica, de les subcontractistes a les que vagi a encomanar la seva realització.</w:t>
      </w:r>
    </w:p>
    <w:p w14:paraId="48DDD387" w14:textId="7CC4E6BB" w:rsidR="00292966" w:rsidRPr="00292966" w:rsidRDefault="00292966" w:rsidP="00292966">
      <w:pPr>
        <w:pStyle w:val="Pargrafdellista"/>
        <w:numPr>
          <w:ilvl w:val="0"/>
          <w:numId w:val="17"/>
        </w:numPr>
        <w:spacing w:after="200" w:line="276" w:lineRule="auto"/>
        <w:jc w:val="both"/>
        <w:rPr>
          <w:rFonts w:ascii="Verdana" w:hAnsi="Verdana" w:cs="Arial"/>
        </w:rPr>
      </w:pPr>
      <w:r w:rsidRPr="00292966">
        <w:rPr>
          <w:rFonts w:ascii="Verdana" w:hAnsi="Verdana" w:cs="Arial"/>
        </w:rPr>
        <w:t>.</w:t>
      </w:r>
    </w:p>
    <w:p w14:paraId="672710AB" w14:textId="77777777" w:rsidR="00B32220" w:rsidRPr="00DC1A33" w:rsidRDefault="00B32220" w:rsidP="00131852">
      <w:pPr>
        <w:pStyle w:val="Textindependent21"/>
        <w:shd w:val="clear" w:color="auto" w:fill="auto"/>
        <w:tabs>
          <w:tab w:val="clear" w:pos="4678"/>
          <w:tab w:val="left" w:pos="567"/>
          <w:tab w:val="left" w:pos="1134"/>
          <w:tab w:val="left" w:pos="1702"/>
          <w:tab w:val="left" w:pos="4892"/>
        </w:tabs>
        <w:ind w:left="0"/>
        <w:rPr>
          <w:rFonts w:ascii="Verdana" w:hAnsi="Verdana"/>
        </w:rPr>
      </w:pPr>
    </w:p>
    <w:p w14:paraId="60B75619" w14:textId="4D8C6121" w:rsidR="00E211D1" w:rsidRPr="00F44044" w:rsidRDefault="00F44044" w:rsidP="00131852">
      <w:pPr>
        <w:shd w:val="clear" w:color="auto" w:fill="FFFFFF" w:themeFill="background1"/>
        <w:ind w:left="284"/>
        <w:jc w:val="both"/>
        <w:rPr>
          <w:rFonts w:ascii="Verdana" w:hAnsi="Verdana" w:cs="Arial"/>
        </w:rPr>
      </w:pPr>
      <w:r>
        <w:rPr>
          <w:rFonts w:ascii="Verdana" w:hAnsi="Verdana" w:cs="Arial"/>
        </w:rPr>
        <w:t xml:space="preserve">i) </w:t>
      </w:r>
      <w:r w:rsidR="00E211D1" w:rsidRPr="00F44044">
        <w:rPr>
          <w:rFonts w:ascii="Verdana" w:hAnsi="Verdana" w:cs="Arial"/>
        </w:rPr>
        <w:t>Lliurar tota la documentació necessària pel compliment del contracte en català</w:t>
      </w:r>
    </w:p>
    <w:p w14:paraId="746EDF16" w14:textId="77777777" w:rsidR="00E211D1" w:rsidRPr="00DC1A33" w:rsidRDefault="00E211D1"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DC1A33">
        <w:rPr>
          <w:rFonts w:ascii="Verdana" w:hAnsi="Verdana"/>
          <w:i/>
          <w:sz w:val="16"/>
          <w:szCs w:val="16"/>
        </w:rPr>
        <w:t>Opció 1</w:t>
      </w:r>
    </w:p>
    <w:p w14:paraId="5C713F4F" w14:textId="77777777" w:rsidR="00E211D1" w:rsidRPr="00DC1A33" w:rsidRDefault="00E211D1"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cs="Arial"/>
        </w:rPr>
        <w:t xml:space="preserve"> i fer-ne ús en el servei objecte del contracte.</w:t>
      </w:r>
    </w:p>
    <w:p w14:paraId="7F969E53" w14:textId="77777777" w:rsidR="00E211D1" w:rsidRPr="00DC1A33" w:rsidRDefault="00E211D1" w:rsidP="00131852">
      <w:pPr>
        <w:pStyle w:val="Textindependent21"/>
        <w:shd w:val="clear" w:color="auto" w:fill="FFFFFF" w:themeFill="background1"/>
        <w:tabs>
          <w:tab w:val="clear" w:pos="4678"/>
          <w:tab w:val="left" w:pos="567"/>
          <w:tab w:val="left" w:pos="1134"/>
          <w:tab w:val="left" w:pos="1702"/>
          <w:tab w:val="left" w:pos="4892"/>
        </w:tabs>
        <w:ind w:left="0"/>
        <w:rPr>
          <w:rFonts w:ascii="Verdana" w:hAnsi="Verdana"/>
        </w:rPr>
      </w:pPr>
    </w:p>
    <w:p w14:paraId="5044D42E" w14:textId="77777777" w:rsidR="00E211D1" w:rsidRPr="00DC1A33" w:rsidRDefault="00E211D1"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DC1A33">
        <w:rPr>
          <w:rFonts w:ascii="Verdana" w:hAnsi="Verdana"/>
          <w:i/>
          <w:sz w:val="16"/>
          <w:szCs w:val="16"/>
        </w:rPr>
        <w:t xml:space="preserve">Opció 2 Per contractes d’estudis, projectes i treballs anàlegs </w:t>
      </w:r>
      <w:r w:rsidR="00F828AB" w:rsidRPr="00DC1A33">
        <w:rPr>
          <w:rFonts w:ascii="Verdana" w:hAnsi="Verdana"/>
          <w:i/>
          <w:sz w:val="16"/>
          <w:szCs w:val="16"/>
        </w:rPr>
        <w:t>on</w:t>
      </w:r>
      <w:r w:rsidRPr="00DC1A33">
        <w:rPr>
          <w:rFonts w:ascii="Verdana" w:hAnsi="Verdana"/>
          <w:i/>
          <w:sz w:val="16"/>
          <w:szCs w:val="16"/>
        </w:rPr>
        <w:t xml:space="preserve"> no </w:t>
      </w:r>
      <w:r w:rsidR="00F828AB" w:rsidRPr="00DC1A33">
        <w:rPr>
          <w:rFonts w:ascii="Verdana" w:hAnsi="Verdana"/>
          <w:i/>
          <w:sz w:val="16"/>
          <w:szCs w:val="16"/>
        </w:rPr>
        <w:t>s</w:t>
      </w:r>
      <w:r w:rsidRPr="00DC1A33">
        <w:rPr>
          <w:rFonts w:ascii="Verdana" w:hAnsi="Verdana"/>
          <w:i/>
          <w:sz w:val="16"/>
          <w:szCs w:val="16"/>
        </w:rPr>
        <w:t>’exigeixi la redacció en una altre llengua diferent a la catalana</w:t>
      </w:r>
    </w:p>
    <w:p w14:paraId="7B8CD6A1" w14:textId="77777777" w:rsidR="00E211D1" w:rsidRPr="00DC1A33" w:rsidRDefault="00E211D1"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cs="Arial"/>
        </w:rPr>
        <w:t xml:space="preserve"> i, amb caràcter general, el treball objecte del contracte.</w:t>
      </w:r>
    </w:p>
    <w:p w14:paraId="6512CA3C" w14:textId="77777777" w:rsidR="00E211D1" w:rsidRPr="00DC1A33" w:rsidRDefault="00E211D1" w:rsidP="00131852">
      <w:pPr>
        <w:pStyle w:val="Textindependent21"/>
        <w:shd w:val="clear" w:color="auto" w:fill="FFFFFF" w:themeFill="background1"/>
        <w:tabs>
          <w:tab w:val="clear" w:pos="4678"/>
          <w:tab w:val="left" w:pos="567"/>
          <w:tab w:val="left" w:pos="1134"/>
          <w:tab w:val="left" w:pos="1702"/>
          <w:tab w:val="left" w:pos="4892"/>
        </w:tabs>
        <w:ind w:left="0"/>
        <w:rPr>
          <w:rFonts w:ascii="Verdana" w:hAnsi="Verdana"/>
        </w:rPr>
      </w:pPr>
    </w:p>
    <w:p w14:paraId="1CE5416E" w14:textId="77777777" w:rsidR="00E211D1" w:rsidRPr="00DC1A33" w:rsidRDefault="00E211D1"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DC1A33">
        <w:rPr>
          <w:rFonts w:ascii="Verdana" w:hAnsi="Verdana"/>
          <w:i/>
          <w:sz w:val="16"/>
          <w:szCs w:val="16"/>
        </w:rPr>
        <w:t xml:space="preserve">Opció 3 Per contractes d’estudis, projectes i treballs anàlegs </w:t>
      </w:r>
      <w:r w:rsidR="00F828AB" w:rsidRPr="00DC1A33">
        <w:rPr>
          <w:rFonts w:ascii="Verdana" w:hAnsi="Verdana"/>
          <w:i/>
          <w:sz w:val="16"/>
          <w:szCs w:val="16"/>
        </w:rPr>
        <w:t>on</w:t>
      </w:r>
      <w:r w:rsidRPr="00DC1A33">
        <w:rPr>
          <w:rFonts w:ascii="Verdana" w:hAnsi="Verdana"/>
          <w:i/>
          <w:sz w:val="16"/>
          <w:szCs w:val="16"/>
        </w:rPr>
        <w:t xml:space="preserve"> s’exigeixi la redacció en una altre llengua diferent a la catalana</w:t>
      </w:r>
    </w:p>
    <w:p w14:paraId="220BE670" w14:textId="77777777" w:rsidR="00E211D1" w:rsidRPr="00DC1A33" w:rsidRDefault="00E211D1"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cs="Arial"/>
        </w:rPr>
        <w:lastRenderedPageBreak/>
        <w:t>, així com una versió en català del tre</w:t>
      </w:r>
      <w:r w:rsidR="00B36839" w:rsidRPr="00DC1A33">
        <w:rPr>
          <w:rFonts w:ascii="Verdana" w:hAnsi="Verdana" w:cs="Arial"/>
        </w:rPr>
        <w:t>ball objecte del contracte, a més</w:t>
      </w:r>
      <w:r w:rsidRPr="00DC1A33">
        <w:rPr>
          <w:rFonts w:ascii="Verdana" w:hAnsi="Verdana" w:cs="Arial"/>
        </w:rPr>
        <w:t xml:space="preserve"> de la versió en llengua ......</w:t>
      </w:r>
    </w:p>
    <w:p w14:paraId="3D94297C" w14:textId="77777777" w:rsidR="003E3055" w:rsidRPr="00DC1A33" w:rsidRDefault="003E3055" w:rsidP="00131852">
      <w:pPr>
        <w:shd w:val="clear" w:color="auto" w:fill="FFFFFF" w:themeFill="background1"/>
        <w:jc w:val="both"/>
        <w:rPr>
          <w:rFonts w:ascii="Verdana" w:hAnsi="Verdana"/>
        </w:rPr>
      </w:pPr>
    </w:p>
    <w:p w14:paraId="780848DE" w14:textId="1EBFE030" w:rsidR="003E3055" w:rsidRPr="00F44044" w:rsidRDefault="00F44044" w:rsidP="00131852">
      <w:pPr>
        <w:jc w:val="both"/>
        <w:rPr>
          <w:rFonts w:ascii="Verdana" w:hAnsi="Verdana" w:cs="Arial"/>
        </w:rPr>
      </w:pPr>
      <w:r>
        <w:rPr>
          <w:rFonts w:ascii="Verdana" w:hAnsi="Verdana" w:cs="Arial"/>
        </w:rPr>
        <w:t xml:space="preserve">j) </w:t>
      </w:r>
      <w:r w:rsidR="003E3055" w:rsidRPr="00F44044">
        <w:rPr>
          <w:rFonts w:ascii="Verdana" w:hAnsi="Verdana" w:cs="Arial"/>
        </w:rPr>
        <w:t>Lliurar tota la documentació que en qualsevol moment de la vigència del contracte, i en tot cas anualment, li sigui requerida pe</w:t>
      </w:r>
      <w:r w:rsidR="00A17592">
        <w:rPr>
          <w:rFonts w:ascii="Verdana" w:hAnsi="Verdana" w:cs="Arial"/>
        </w:rPr>
        <w:t xml:space="preserve">r </w:t>
      </w:r>
      <w:r w:rsidR="003E3055" w:rsidRPr="00F44044">
        <w:rPr>
          <w:rFonts w:ascii="Verdana" w:hAnsi="Verdana" w:cs="Arial"/>
        </w:rPr>
        <w:t>l</w:t>
      </w:r>
      <w:r w:rsidR="00A17592">
        <w:rPr>
          <w:rFonts w:ascii="Verdana" w:hAnsi="Verdana" w:cs="Arial"/>
        </w:rPr>
        <w:t>a persona</w:t>
      </w:r>
      <w:r w:rsidR="003E3055" w:rsidRPr="00F44044">
        <w:rPr>
          <w:rFonts w:ascii="Verdana" w:hAnsi="Verdana" w:cs="Arial"/>
        </w:rPr>
        <w:t xml:space="preserve"> responsable del contracte respecte l’efectiu compliment de les obligacions i compromisos assumits per l'empresa pel que fa a la Legislació d’Integració de</w:t>
      </w:r>
      <w:r w:rsidR="00294C19">
        <w:rPr>
          <w:rFonts w:ascii="Verdana" w:hAnsi="Verdana" w:cs="Arial"/>
        </w:rPr>
        <w:t xml:space="preserve"> </w:t>
      </w:r>
      <w:r w:rsidR="00A17592">
        <w:rPr>
          <w:rFonts w:ascii="Verdana" w:hAnsi="Verdana" w:cs="Arial"/>
        </w:rPr>
        <w:t>persones amb diversitat funcional</w:t>
      </w:r>
      <w:r w:rsidR="003E3055" w:rsidRPr="00F44044">
        <w:rPr>
          <w:rFonts w:ascii="Verdana" w:hAnsi="Verdana" w:cs="Arial"/>
        </w:rPr>
        <w:t xml:space="preserve">, la contractació </w:t>
      </w:r>
      <w:r w:rsidR="00A17592">
        <w:rPr>
          <w:rFonts w:ascii="Verdana" w:hAnsi="Verdana" w:cs="Arial"/>
        </w:rPr>
        <w:t>de per</w:t>
      </w:r>
      <w:r w:rsidR="00BE734C">
        <w:rPr>
          <w:rFonts w:ascii="Verdana" w:hAnsi="Verdana" w:cs="Arial"/>
        </w:rPr>
        <w:t>s</w:t>
      </w:r>
      <w:r w:rsidR="00A17592">
        <w:rPr>
          <w:rFonts w:ascii="Verdana" w:hAnsi="Verdana" w:cs="Arial"/>
        </w:rPr>
        <w:t xml:space="preserve">ones </w:t>
      </w:r>
      <w:r w:rsidR="003E3055" w:rsidRPr="00F44044">
        <w:rPr>
          <w:rFonts w:ascii="Verdana" w:hAnsi="Verdana" w:cs="Arial"/>
        </w:rPr>
        <w:t>amb particulars dificultats d'inserció al mercat laboral, i la subcontractació de Centres Especials de Treball</w:t>
      </w:r>
      <w:r w:rsidR="00A17592">
        <w:rPr>
          <w:rFonts w:ascii="Verdana" w:hAnsi="Verdana" w:cs="Arial"/>
        </w:rPr>
        <w:t xml:space="preserve"> d’Iniciativa Social</w:t>
      </w:r>
      <w:r w:rsidR="003E3055" w:rsidRPr="00F44044">
        <w:rPr>
          <w:rFonts w:ascii="Verdana" w:hAnsi="Verdana" w:cs="Arial"/>
        </w:rPr>
        <w:t xml:space="preserve"> i/o Empreses d'Inserció, i els requisits i obligacions contractuals ambientals que s’estableixin als plecs</w:t>
      </w:r>
    </w:p>
    <w:p w14:paraId="70E07025" w14:textId="77777777" w:rsidR="003E3055" w:rsidRPr="00DC1A33" w:rsidRDefault="003E3055" w:rsidP="00131852">
      <w:pPr>
        <w:jc w:val="both"/>
        <w:rPr>
          <w:rFonts w:ascii="Verdana" w:hAnsi="Verdana"/>
        </w:rPr>
      </w:pPr>
    </w:p>
    <w:p w14:paraId="6D3B3340" w14:textId="77777777" w:rsidR="00B07C3B" w:rsidRPr="00DC1A33" w:rsidRDefault="00B07C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1. Per als contractes de serveis de gestió integrada de projectes o d’assistència a la direcció d’obra o d’assi</w:t>
      </w:r>
      <w:r w:rsidR="00A93D61" w:rsidRPr="00DC1A33">
        <w:rPr>
          <w:rFonts w:ascii="Verdana" w:hAnsi="Verdana"/>
          <w:i/>
          <w:sz w:val="16"/>
        </w:rPr>
        <w:t>stència a la direcció d’obra i d</w:t>
      </w:r>
      <w:r w:rsidRPr="00DC1A33">
        <w:rPr>
          <w:rFonts w:ascii="Verdana" w:hAnsi="Verdana"/>
          <w:i/>
          <w:sz w:val="16"/>
        </w:rPr>
        <w:t>irecció d’obra i que s’hagi elaborat el pla d’auscultació de les obres.</w:t>
      </w:r>
    </w:p>
    <w:p w14:paraId="132A092D" w14:textId="10857695" w:rsidR="00B07C3B" w:rsidRPr="00DC1A33" w:rsidRDefault="00FF27E3" w:rsidP="00131852">
      <w:pPr>
        <w:pStyle w:val="Pargrafdellista"/>
        <w:pBdr>
          <w:top w:val="single" w:sz="4" w:space="1" w:color="auto"/>
          <w:left w:val="single" w:sz="4" w:space="4" w:color="auto"/>
          <w:bottom w:val="single" w:sz="4" w:space="1" w:color="auto"/>
          <w:right w:val="single" w:sz="4" w:space="4" w:color="auto"/>
        </w:pBdr>
        <w:shd w:val="clear" w:color="auto" w:fill="FFFFFF" w:themeFill="background1"/>
        <w:ind w:left="0"/>
        <w:jc w:val="both"/>
        <w:rPr>
          <w:rFonts w:ascii="Verdana" w:hAnsi="Verdana" w:cs="Arial"/>
        </w:rPr>
      </w:pPr>
      <w:r>
        <w:rPr>
          <w:rFonts w:ascii="Verdana" w:hAnsi="Verdana" w:cs="Arial"/>
        </w:rPr>
        <w:t>..)</w:t>
      </w:r>
      <w:r w:rsidR="00B07C3B" w:rsidRPr="00DC1A33">
        <w:rPr>
          <w:rFonts w:ascii="Verdana" w:hAnsi="Verdana" w:cs="Arial"/>
        </w:rPr>
        <w:t xml:space="preserve"> Elaborar, abans de l’aixecament de l’acta de comprovació de replanteig o de l’acta d’inici, el document d’aplicació pràctica del Pla d’auscultació de les obres, amb les millores ofertades per </w:t>
      </w:r>
      <w:r w:rsidR="00D1665F">
        <w:rPr>
          <w:rFonts w:ascii="Verdana" w:hAnsi="Verdana" w:cs="Arial"/>
        </w:rPr>
        <w:t>l’empresa adjudicatària</w:t>
      </w:r>
      <w:r w:rsidR="00B07C3B" w:rsidRPr="00DC1A33">
        <w:rPr>
          <w:rFonts w:ascii="Verdana" w:hAnsi="Verdana" w:cs="Arial"/>
        </w:rPr>
        <w:t>, si escau, per la seva execució en fase de realització de les obres, prèvia la conformitat del departament tècnic municipal corresponent.</w:t>
      </w:r>
    </w:p>
    <w:p w14:paraId="4EAEBE9E" w14:textId="77777777" w:rsidR="00B07C3B" w:rsidRPr="00DC1A33" w:rsidRDefault="00B07C3B" w:rsidP="00131852">
      <w:pPr>
        <w:pStyle w:val="Textindependent21"/>
        <w:shd w:val="clear" w:color="auto" w:fill="FFFFFF" w:themeFill="background1"/>
        <w:tabs>
          <w:tab w:val="clear" w:pos="4678"/>
          <w:tab w:val="left" w:pos="567"/>
          <w:tab w:val="left" w:pos="1134"/>
          <w:tab w:val="left" w:pos="1702"/>
          <w:tab w:val="left" w:pos="4892"/>
        </w:tabs>
        <w:ind w:left="0"/>
        <w:rPr>
          <w:rFonts w:ascii="Verdana" w:hAnsi="Verdana"/>
        </w:rPr>
      </w:pPr>
    </w:p>
    <w:p w14:paraId="20D380E0" w14:textId="77777777" w:rsidR="00B07C3B" w:rsidRPr="00DC1A33" w:rsidRDefault="00B07C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2. Per als contractes de direcció d’obra i que s’hagi elaborat el pla d’auscultació de les obres.</w:t>
      </w:r>
    </w:p>
    <w:p w14:paraId="6D03E42B" w14:textId="4612446B" w:rsidR="005A2494" w:rsidRPr="00DC1A33" w:rsidRDefault="00FF27E3" w:rsidP="00131852">
      <w:pPr>
        <w:pStyle w:val="Pargrafdellista"/>
        <w:pBdr>
          <w:top w:val="single" w:sz="4" w:space="1" w:color="auto"/>
          <w:left w:val="single" w:sz="4" w:space="4" w:color="auto"/>
          <w:bottom w:val="single" w:sz="4" w:space="1" w:color="auto"/>
          <w:right w:val="single" w:sz="4" w:space="4" w:color="auto"/>
        </w:pBdr>
        <w:shd w:val="clear" w:color="auto" w:fill="FFFFFF" w:themeFill="background1"/>
        <w:ind w:left="0"/>
        <w:jc w:val="both"/>
        <w:rPr>
          <w:rFonts w:ascii="Verdana" w:hAnsi="Verdana" w:cs="Arial"/>
        </w:rPr>
      </w:pPr>
      <w:r>
        <w:rPr>
          <w:rFonts w:ascii="Verdana" w:hAnsi="Verdana" w:cs="Arial"/>
        </w:rPr>
        <w:t xml:space="preserve">..) </w:t>
      </w:r>
      <w:r w:rsidR="00B07C3B" w:rsidRPr="00DC1A33">
        <w:rPr>
          <w:rFonts w:ascii="Verdana" w:hAnsi="Verdana" w:cs="Arial"/>
        </w:rPr>
        <w:t xml:space="preserve">Elaborar el document d’aplicació pràctica del Pla d’auscultació de les obres, amb les millores ofertades per </w:t>
      </w:r>
      <w:r w:rsidR="00D1665F">
        <w:rPr>
          <w:rFonts w:ascii="Verdana" w:hAnsi="Verdana" w:cs="Arial"/>
        </w:rPr>
        <w:t>l’empresa adjudicatària</w:t>
      </w:r>
      <w:r w:rsidR="00B07C3B" w:rsidRPr="00DC1A33">
        <w:rPr>
          <w:rFonts w:ascii="Verdana" w:hAnsi="Verdana" w:cs="Arial"/>
        </w:rPr>
        <w:t>, si escau, per la seva execució en fase de realització de les obres, prèvia la conformitat del departament tècnic municipal corresponent</w:t>
      </w:r>
    </w:p>
    <w:p w14:paraId="49553ACF" w14:textId="77777777" w:rsidR="00B07C3B" w:rsidRPr="00DC1A33" w:rsidRDefault="00B07C3B" w:rsidP="00131852">
      <w:pPr>
        <w:pStyle w:val="Textindependent21"/>
        <w:shd w:val="clear" w:color="auto" w:fill="FFFFFF" w:themeFill="background1"/>
        <w:tabs>
          <w:tab w:val="clear" w:pos="4678"/>
          <w:tab w:val="left" w:pos="567"/>
          <w:tab w:val="left" w:pos="1134"/>
          <w:tab w:val="left" w:pos="1702"/>
          <w:tab w:val="left" w:pos="4892"/>
        </w:tabs>
        <w:ind w:left="0"/>
        <w:rPr>
          <w:rFonts w:ascii="Verdana" w:hAnsi="Verdana"/>
        </w:rPr>
      </w:pPr>
    </w:p>
    <w:p w14:paraId="65BDF455" w14:textId="77777777" w:rsidR="00B07C3B" w:rsidRPr="00DC1A33" w:rsidRDefault="00B07C3B"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i/>
          <w:sz w:val="16"/>
        </w:rPr>
        <w:t>Opció</w:t>
      </w:r>
      <w:r w:rsidR="00D30F40" w:rsidRPr="00DC1A33">
        <w:rPr>
          <w:rFonts w:ascii="Verdana" w:hAnsi="Verdana"/>
          <w:i/>
          <w:sz w:val="16"/>
        </w:rPr>
        <w:t xml:space="preserve"> 3</w:t>
      </w:r>
      <w:r w:rsidRPr="00DC1A33">
        <w:rPr>
          <w:rFonts w:ascii="Verdana" w:hAnsi="Verdana"/>
          <w:i/>
          <w:sz w:val="16"/>
        </w:rPr>
        <w:t xml:space="preserve">. </w:t>
      </w:r>
      <w:r w:rsidRPr="00DC1A33">
        <w:rPr>
          <w:rFonts w:ascii="Verdana" w:hAnsi="Verdana" w:cs="Arial"/>
        </w:rPr>
        <w:t>Sense text</w:t>
      </w:r>
    </w:p>
    <w:p w14:paraId="4353589D" w14:textId="77777777" w:rsidR="00B07C3B" w:rsidRPr="00DC1A33" w:rsidRDefault="00B07C3B" w:rsidP="00131852">
      <w:pPr>
        <w:pStyle w:val="Textindependent21"/>
        <w:shd w:val="clear" w:color="auto" w:fill="FFFFFF" w:themeFill="background1"/>
        <w:tabs>
          <w:tab w:val="clear" w:pos="4678"/>
          <w:tab w:val="left" w:pos="567"/>
          <w:tab w:val="left" w:pos="1134"/>
          <w:tab w:val="left" w:pos="1702"/>
          <w:tab w:val="left" w:pos="4892"/>
        </w:tabs>
        <w:ind w:left="0"/>
        <w:rPr>
          <w:rFonts w:ascii="Verdana" w:hAnsi="Verdana"/>
        </w:rPr>
      </w:pPr>
    </w:p>
    <w:p w14:paraId="6F7B62E9" w14:textId="77777777" w:rsidR="00AB6F12" w:rsidRPr="00DC1A33" w:rsidRDefault="00AB6F12"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w:t>
      </w:r>
    </w:p>
    <w:p w14:paraId="6B8E89B7" w14:textId="223581D3" w:rsidR="00AB6F12" w:rsidRPr="00DC1A33" w:rsidRDefault="0099381A"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cs="Arial"/>
        </w:rPr>
        <w:t xml:space="preserve">...) </w:t>
      </w:r>
      <w:r w:rsidR="00AB6F12" w:rsidRPr="00DC1A33">
        <w:rPr>
          <w:rFonts w:ascii="Verdana" w:hAnsi="Verdana" w:cs="Arial"/>
        </w:rPr>
        <w:t>Acreditar la contractació d’una pòlissa d'assegurança de responsabilitat civil per un import de ... euros, simultàniament amb la formalització del contracte o amb anterioritat.</w:t>
      </w:r>
    </w:p>
    <w:p w14:paraId="56462219" w14:textId="77777777" w:rsidR="00E623A3" w:rsidRPr="00DC1A33" w:rsidRDefault="00E623A3" w:rsidP="00131852">
      <w:pPr>
        <w:pStyle w:val="Textindependent3"/>
        <w:shd w:val="clear" w:color="auto" w:fill="FFFFFF" w:themeFill="background1"/>
        <w:tabs>
          <w:tab w:val="left" w:pos="567"/>
          <w:tab w:val="left" w:pos="1134"/>
          <w:tab w:val="left" w:pos="1702"/>
        </w:tabs>
        <w:ind w:right="0"/>
        <w:rPr>
          <w:rFonts w:ascii="Verdana" w:hAnsi="Verdana"/>
        </w:rPr>
      </w:pPr>
    </w:p>
    <w:p w14:paraId="48FD98E4" w14:textId="2B152576" w:rsidR="00B32220" w:rsidRPr="00DC1A33" w:rsidRDefault="00B32220"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Comunicar per escrit a l’Ajuntament el/s subcontracte/s que pretengui celebrar assenyalant la part de la prestació que pretengui subcontractar i la identitat i aptitud de</w:t>
      </w:r>
      <w:r w:rsidR="00A17592">
        <w:rPr>
          <w:rFonts w:ascii="Verdana" w:hAnsi="Verdana"/>
        </w:rPr>
        <w:t xml:space="preserve"> l’empresa</w:t>
      </w:r>
      <w:r w:rsidRPr="00DC1A33">
        <w:rPr>
          <w:rFonts w:ascii="Verdana" w:hAnsi="Verdana"/>
        </w:rPr>
        <w:t xml:space="preserve">  subcontractista. Un cop signat/s els subcontractes els haurà d’aportar dins dels 15 dies naturals següents a la seva subscripció.</w:t>
      </w:r>
      <w:r w:rsidR="00DD66E7" w:rsidRPr="00DC1A33">
        <w:rPr>
          <w:rFonts w:ascii="Verdana" w:hAnsi="Verdana"/>
        </w:rPr>
        <w:t xml:space="preserve"> L’incompliment d’aquesta obligació pot comportar una penalitat econòmica de fins al 5% del preu del contracte.</w:t>
      </w:r>
    </w:p>
    <w:p w14:paraId="43DF2BBC" w14:textId="77777777" w:rsidR="007A67FD" w:rsidRPr="00DC1A33" w:rsidRDefault="007A67FD" w:rsidP="00131852">
      <w:pPr>
        <w:pStyle w:val="Textindependent2"/>
        <w:tabs>
          <w:tab w:val="left" w:pos="567"/>
          <w:tab w:val="left" w:pos="1134"/>
          <w:tab w:val="left" w:pos="1702"/>
        </w:tabs>
        <w:rPr>
          <w:rFonts w:ascii="Verdana" w:hAnsi="Verdana"/>
          <w:i/>
          <w:sz w:val="16"/>
          <w:szCs w:val="16"/>
        </w:rPr>
      </w:pPr>
    </w:p>
    <w:p w14:paraId="639D9B05" w14:textId="77777777" w:rsidR="007A67FD" w:rsidRPr="00DC1A33" w:rsidRDefault="007A67FD" w:rsidP="00131852">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szCs w:val="16"/>
        </w:rPr>
      </w:pPr>
      <w:r w:rsidRPr="00DC1A33">
        <w:rPr>
          <w:rFonts w:ascii="Verdana" w:hAnsi="Verdana"/>
          <w:i/>
          <w:sz w:val="16"/>
          <w:szCs w:val="16"/>
        </w:rPr>
        <w:t>Si s’ha establert el criteri d’adjudicació de l’increment salarial de les persones que executin el contracte o es vol verificar la retribució salarial de les persones que executen el contracte</w:t>
      </w:r>
    </w:p>
    <w:p w14:paraId="3050F2D9" w14:textId="654AEE51" w:rsidR="00B32220" w:rsidRDefault="007A67FD" w:rsidP="00131852">
      <w:pPr>
        <w:pStyle w:val="Textindependent3"/>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ind w:right="0"/>
        <w:rPr>
          <w:rFonts w:ascii="Verdana" w:hAnsi="Verdana"/>
        </w:rPr>
      </w:pPr>
      <w:r w:rsidRPr="00DC1A33">
        <w:rPr>
          <w:rFonts w:ascii="Verdana" w:hAnsi="Verdana"/>
        </w:rPr>
        <w:t xml:space="preserve">...) </w:t>
      </w:r>
      <w:r w:rsidR="00BE635A" w:rsidRPr="00DC1A33">
        <w:rPr>
          <w:rFonts w:ascii="Verdana" w:hAnsi="Verdana"/>
        </w:rPr>
        <w:t>Presentar els documents acreditatius de la retribució del personal quan li sigui requerit pe</w:t>
      </w:r>
      <w:r w:rsidR="00A17592">
        <w:rPr>
          <w:rFonts w:ascii="Verdana" w:hAnsi="Verdana"/>
        </w:rPr>
        <w:t>r la persona</w:t>
      </w:r>
      <w:r w:rsidR="00BE635A" w:rsidRPr="00DC1A33">
        <w:rPr>
          <w:rFonts w:ascii="Verdana" w:hAnsi="Verdana"/>
        </w:rPr>
        <w:t xml:space="preserve"> responsable del contracte.</w:t>
      </w:r>
    </w:p>
    <w:p w14:paraId="61C769BD" w14:textId="77777777" w:rsidR="00FF27E3" w:rsidRPr="00DC1A33" w:rsidRDefault="00FF27E3" w:rsidP="00131852">
      <w:pPr>
        <w:pStyle w:val="Textindependent3"/>
        <w:shd w:val="clear" w:color="auto" w:fill="FFFFFF" w:themeFill="background1"/>
        <w:tabs>
          <w:tab w:val="left" w:pos="567"/>
          <w:tab w:val="left" w:pos="1134"/>
          <w:tab w:val="left" w:pos="1702"/>
        </w:tabs>
        <w:ind w:right="0"/>
        <w:rPr>
          <w:rFonts w:ascii="Verdana" w:hAnsi="Verdana"/>
        </w:rPr>
      </w:pPr>
    </w:p>
    <w:p w14:paraId="2C81351E" w14:textId="77777777" w:rsidR="00B32220" w:rsidRPr="00DC1A33" w:rsidRDefault="00B32220"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 xml:space="preserve">Paràgraf opcional. Per als contractes  de tracte successiu </w:t>
      </w:r>
    </w:p>
    <w:p w14:paraId="73DF81E8" w14:textId="15495D9C" w:rsidR="00B32220" w:rsidRPr="00DC1A33" w:rsidRDefault="00B32220"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Presentar per a la seva aprovació, dins del termini de</w:t>
      </w:r>
      <w:r w:rsidR="000A1E4A" w:rsidRPr="00DC1A33">
        <w:rPr>
          <w:rFonts w:ascii="Verdana" w:hAnsi="Verdana"/>
        </w:rPr>
        <w:t xml:space="preserve"> </w:t>
      </w:r>
      <w:r w:rsidRPr="00DC1A33">
        <w:rPr>
          <w:rFonts w:ascii="Verdana" w:hAnsi="Verdana"/>
        </w:rPr>
        <w:t xml:space="preserve"> </w:t>
      </w:r>
      <w:r w:rsidR="00210101" w:rsidRPr="00DC1A33">
        <w:rPr>
          <w:rFonts w:ascii="Verdana" w:hAnsi="Verdana"/>
        </w:rPr>
        <w:t>quinze</w:t>
      </w:r>
      <w:r w:rsidRPr="00DC1A33">
        <w:rPr>
          <w:rFonts w:ascii="Verdana" w:hAnsi="Verdana"/>
        </w:rPr>
        <w:t xml:space="preserve"> dies </w:t>
      </w:r>
      <w:r w:rsidR="00210101" w:rsidRPr="00DC1A33">
        <w:rPr>
          <w:rFonts w:ascii="Verdana" w:hAnsi="Verdana"/>
        </w:rPr>
        <w:t xml:space="preserve">naturals </w:t>
      </w:r>
      <w:r w:rsidRPr="00DC1A33">
        <w:rPr>
          <w:rFonts w:ascii="Verdana" w:hAnsi="Verdana"/>
        </w:rPr>
        <w:t xml:space="preserve">des de la formalització del contracte, un programa de treball amb </w:t>
      </w:r>
      <w:r w:rsidR="00A17592">
        <w:rPr>
          <w:rFonts w:ascii="Verdana" w:hAnsi="Verdana"/>
        </w:rPr>
        <w:t xml:space="preserve">la </w:t>
      </w:r>
      <w:r w:rsidRPr="00DC1A33">
        <w:rPr>
          <w:rFonts w:ascii="Verdana" w:hAnsi="Verdana"/>
        </w:rPr>
        <w:t>planificació detallada de l'execució de cadascuna de les diverses fases i la seva quantia, en què es realitzaran els treballs.</w:t>
      </w:r>
    </w:p>
    <w:p w14:paraId="6087A275" w14:textId="77777777" w:rsidR="00B32220" w:rsidRPr="00DC1A33" w:rsidRDefault="00B32220" w:rsidP="00131852">
      <w:pPr>
        <w:pStyle w:val="Textindependent2"/>
        <w:shd w:val="clear" w:color="auto" w:fill="FFFFFF" w:themeFill="background1"/>
        <w:tabs>
          <w:tab w:val="left" w:pos="567"/>
          <w:tab w:val="left" w:pos="1134"/>
          <w:tab w:val="left" w:pos="1702"/>
          <w:tab w:val="left" w:pos="4892"/>
        </w:tabs>
        <w:rPr>
          <w:rFonts w:ascii="Verdana" w:hAnsi="Verdana"/>
          <w:sz w:val="20"/>
        </w:rPr>
      </w:pPr>
    </w:p>
    <w:p w14:paraId="4E704209" w14:textId="77777777" w:rsidR="00B32220" w:rsidRPr="00DC1A33" w:rsidRDefault="00B32220"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 pe</w:t>
      </w:r>
      <w:r w:rsidR="00911DA9" w:rsidRPr="00DC1A33">
        <w:rPr>
          <w:rFonts w:ascii="Verdana" w:hAnsi="Verdana"/>
          <w:i/>
          <w:sz w:val="16"/>
        </w:rPr>
        <w:t>r a</w:t>
      </w:r>
      <w:r w:rsidRPr="00DC1A33">
        <w:rPr>
          <w:rFonts w:ascii="Verdana" w:hAnsi="Verdana"/>
          <w:i/>
          <w:sz w:val="16"/>
        </w:rPr>
        <w:t>l cas de que procedeixi la subrogació de personal</w:t>
      </w:r>
    </w:p>
    <w:p w14:paraId="43A243D0" w14:textId="3A98E551" w:rsidR="00B32220" w:rsidRPr="00DC1A33" w:rsidRDefault="00B32220"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 Facilitar la informació relativa a les condicions dels contractes dels </w:t>
      </w:r>
      <w:r w:rsidR="00772DCA">
        <w:rPr>
          <w:rFonts w:ascii="Verdana" w:hAnsi="Verdana"/>
        </w:rPr>
        <w:t>persones treballadores</w:t>
      </w:r>
      <w:r w:rsidR="00A17592">
        <w:rPr>
          <w:rFonts w:ascii="Verdana" w:hAnsi="Verdana"/>
        </w:rPr>
        <w:t>/es</w:t>
      </w:r>
      <w:r w:rsidRPr="00DC1A33">
        <w:rPr>
          <w:rFonts w:ascii="Verdana" w:hAnsi="Verdana"/>
        </w:rPr>
        <w:t xml:space="preserve"> als que afecti la subrogació.</w:t>
      </w:r>
    </w:p>
    <w:p w14:paraId="431055A8" w14:textId="77777777" w:rsidR="00B32220" w:rsidRDefault="00B32220" w:rsidP="00131852">
      <w:pPr>
        <w:pStyle w:val="Textindependent2"/>
        <w:shd w:val="clear" w:color="auto" w:fill="FFFFFF" w:themeFill="background1"/>
        <w:tabs>
          <w:tab w:val="left" w:pos="567"/>
          <w:tab w:val="left" w:pos="1134"/>
          <w:tab w:val="left" w:pos="1702"/>
          <w:tab w:val="left" w:pos="4892"/>
        </w:tabs>
        <w:rPr>
          <w:rFonts w:ascii="Verdana" w:hAnsi="Verdana"/>
          <w:sz w:val="20"/>
        </w:rPr>
      </w:pPr>
    </w:p>
    <w:p w14:paraId="24DB3281" w14:textId="64B4C03E" w:rsidR="005238D1" w:rsidRPr="00DC1A33" w:rsidRDefault="005238D1" w:rsidP="005238D1">
      <w:pPr>
        <w:pStyle w:val="Textindependent2"/>
        <w:shd w:val="clear" w:color="auto" w:fill="FFFFFF" w:themeFill="background1"/>
        <w:tabs>
          <w:tab w:val="left" w:pos="567"/>
          <w:tab w:val="left" w:pos="1134"/>
          <w:tab w:val="left" w:pos="1702"/>
          <w:tab w:val="left" w:pos="4892"/>
        </w:tabs>
        <w:ind w:right="-2"/>
        <w:rPr>
          <w:rFonts w:ascii="Verdana" w:hAnsi="Verdana"/>
          <w:sz w:val="20"/>
        </w:rPr>
      </w:pPr>
      <w:r>
        <w:rPr>
          <w:rFonts w:ascii="Verdana" w:hAnsi="Verdana"/>
          <w:sz w:val="20"/>
        </w:rPr>
        <w:t xml:space="preserve">...) Complir les condicions salarials dels treballadors de conformitat amb el Conveni </w:t>
      </w:r>
      <w:r w:rsidR="00E279A2">
        <w:rPr>
          <w:rFonts w:ascii="Verdana" w:hAnsi="Verdana"/>
          <w:sz w:val="20"/>
        </w:rPr>
        <w:t>Col·lectiu</w:t>
      </w:r>
      <w:r>
        <w:rPr>
          <w:rFonts w:ascii="Verdana" w:hAnsi="Verdana"/>
          <w:sz w:val="20"/>
        </w:rPr>
        <w:t xml:space="preserve"> sectorial aplicable.</w:t>
      </w:r>
    </w:p>
    <w:p w14:paraId="3DA2AD32" w14:textId="77777777" w:rsidR="005238D1" w:rsidRDefault="005238D1" w:rsidP="00131852">
      <w:pPr>
        <w:pStyle w:val="Textindependent2"/>
        <w:shd w:val="clear" w:color="auto" w:fill="FFFFFF" w:themeFill="background1"/>
        <w:tabs>
          <w:tab w:val="left" w:pos="567"/>
          <w:tab w:val="left" w:pos="1134"/>
          <w:tab w:val="left" w:pos="1702"/>
          <w:tab w:val="left" w:pos="4892"/>
        </w:tabs>
        <w:rPr>
          <w:rFonts w:ascii="Verdana" w:hAnsi="Verdana"/>
          <w:sz w:val="20"/>
        </w:rPr>
      </w:pPr>
    </w:p>
    <w:p w14:paraId="40FCEA96" w14:textId="77777777" w:rsidR="0059659A" w:rsidRDefault="0070002A" w:rsidP="00131852">
      <w:pPr>
        <w:shd w:val="clear" w:color="auto" w:fill="FFFFFF" w:themeFill="background1"/>
        <w:jc w:val="both"/>
        <w:rPr>
          <w:rFonts w:ascii="Verdana" w:hAnsi="Verdana" w:cs="Arial"/>
        </w:rPr>
      </w:pPr>
      <w:r w:rsidRPr="00DC1A33">
        <w:rPr>
          <w:rFonts w:ascii="Verdana" w:hAnsi="Verdana" w:cs="Arial"/>
        </w:rPr>
        <w:t xml:space="preserve">...) </w:t>
      </w:r>
      <w:r w:rsidR="004A4C42" w:rsidRPr="00DC1A33">
        <w:rPr>
          <w:rFonts w:ascii="Verdana" w:hAnsi="Verdana" w:cs="Arial"/>
        </w:rPr>
        <w:t xml:space="preserve"> Complir</w:t>
      </w:r>
      <w:r w:rsidRPr="00DC1A33">
        <w:rPr>
          <w:rFonts w:ascii="Verdana" w:hAnsi="Verdana" w:cs="Arial"/>
        </w:rPr>
        <w:t xml:space="preserve"> </w:t>
      </w:r>
      <w:r w:rsidR="00D50BE8" w:rsidRPr="00DC1A33">
        <w:rPr>
          <w:rFonts w:ascii="Verdana" w:hAnsi="Verdana" w:cs="Arial"/>
        </w:rPr>
        <w:t xml:space="preserve">amb </w:t>
      </w:r>
      <w:r w:rsidRPr="00DC1A33">
        <w:rPr>
          <w:rFonts w:ascii="Verdana" w:hAnsi="Verdana" w:cs="Arial"/>
        </w:rPr>
        <w:t>la normativa general sobre prevenció de riscos laborals</w:t>
      </w:r>
    </w:p>
    <w:p w14:paraId="26E4CFAA" w14:textId="77777777" w:rsidR="00D72304" w:rsidRDefault="00D72304" w:rsidP="00131852">
      <w:pPr>
        <w:shd w:val="clear" w:color="auto" w:fill="FFFFFF" w:themeFill="background1"/>
        <w:jc w:val="both"/>
        <w:rPr>
          <w:rFonts w:ascii="Verdana" w:hAnsi="Verdana" w:cs="Arial"/>
        </w:rPr>
      </w:pPr>
    </w:p>
    <w:p w14:paraId="1640E5F7" w14:textId="77777777" w:rsidR="00D72304" w:rsidRPr="00D72304" w:rsidRDefault="00D72304" w:rsidP="00D72304">
      <w:pPr>
        <w:shd w:val="clear" w:color="auto" w:fill="FFFFFF" w:themeFill="background1"/>
        <w:jc w:val="both"/>
        <w:rPr>
          <w:rFonts w:ascii="Verdana" w:hAnsi="Verdana" w:cs="Arial"/>
        </w:rPr>
      </w:pPr>
      <w:r w:rsidRPr="00D72304">
        <w:rPr>
          <w:rFonts w:ascii="Verdana" w:hAnsi="Verdana" w:cs="Arial"/>
          <w:i/>
          <w:iCs/>
        </w:rPr>
        <w:lastRenderedPageBreak/>
        <w:t xml:space="preserve">...) No contravenir, en l’execució d’aquest contracte,  les resolucions de l’ONU relatives al compliment de les disposicions de dret internacional mediambiental, social i laboral que vinculin a l’Estat., d’acord amb el que estableix l’art. 201 LCSP </w:t>
      </w:r>
    </w:p>
    <w:p w14:paraId="0DBA2BA4" w14:textId="77777777" w:rsidR="0012059F" w:rsidRDefault="0012059F" w:rsidP="0012059F">
      <w:pPr>
        <w:shd w:val="clear" w:color="auto" w:fill="FFFFFF" w:themeFill="background1"/>
        <w:jc w:val="both"/>
        <w:rPr>
          <w:rFonts w:ascii="Verdana" w:hAnsi="Verdana" w:cs="Arial"/>
        </w:rPr>
      </w:pPr>
    </w:p>
    <w:p w14:paraId="5EEB8E2D" w14:textId="77777777" w:rsidR="0012059F" w:rsidRDefault="0012059F" w:rsidP="0012059F">
      <w:pPr>
        <w:shd w:val="clear" w:color="auto" w:fill="FFFFFF" w:themeFill="background1"/>
        <w:jc w:val="both"/>
        <w:rPr>
          <w:rFonts w:ascii="Verdana" w:hAnsi="Verdana" w:cs="Arial"/>
        </w:rPr>
      </w:pPr>
      <w:r>
        <w:rPr>
          <w:rFonts w:ascii="Verdana" w:hAnsi="Verdana" w:cs="Arial"/>
        </w:rPr>
        <w:t xml:space="preserve">...) </w:t>
      </w:r>
      <w:r w:rsidRPr="0012059F">
        <w:rPr>
          <w:rFonts w:ascii="Verdana" w:hAnsi="Verdana" w:cs="Arial"/>
        </w:rPr>
        <w:t>Sens perjudici del que estableixi el conveni aplicat per l’Adjudicatari, no podrà satisfer salaris per un import inferior a l’establert al conveni sectorial de referència indicat a la clàusula segona del present plec.</w:t>
      </w:r>
    </w:p>
    <w:p w14:paraId="02E9A3DC" w14:textId="155A5DEF" w:rsidR="0012059F" w:rsidRDefault="0012059F" w:rsidP="00131852">
      <w:pPr>
        <w:shd w:val="clear" w:color="auto" w:fill="FFFFFF" w:themeFill="background1"/>
        <w:jc w:val="both"/>
        <w:rPr>
          <w:rFonts w:ascii="Verdana" w:hAnsi="Verdana" w:cs="Arial"/>
        </w:rPr>
      </w:pPr>
    </w:p>
    <w:p w14:paraId="21E9F12E" w14:textId="77777777" w:rsidR="00CC3D35" w:rsidRPr="00CC3D35" w:rsidRDefault="00CC3D35" w:rsidP="00CC3D3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CC3D35">
        <w:rPr>
          <w:rFonts w:ascii="Verdana" w:hAnsi="Verdana" w:cs="Arial"/>
        </w:rPr>
        <w:t>.....) (</w:t>
      </w:r>
      <w:r w:rsidRPr="00CC3D35">
        <w:rPr>
          <w:rFonts w:ascii="Verdana" w:hAnsi="Verdana" w:cs="Arial"/>
          <w:i/>
          <w:sz w:val="18"/>
        </w:rPr>
        <w:t>Paràgrafs obligatoris si és un contracte de serveis que genera ingressos per l’Ajuntament)</w:t>
      </w:r>
    </w:p>
    <w:p w14:paraId="26D6428F" w14:textId="77777777" w:rsidR="00CC3D35" w:rsidRPr="00CC3D35" w:rsidRDefault="00CC3D35" w:rsidP="00CC3D3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CC3D35">
        <w:rPr>
          <w:rFonts w:ascii="Verdana" w:hAnsi="Verdana" w:cs="Arial"/>
        </w:rPr>
        <w:t xml:space="preserve">....... Efectuar, en nom de l’Ajuntament de Barcelona, el cobrament i l’emissió dels corresponents justificants, dels ingressos derivats de la prestació dels serveis inclosos en aquest contracte, i d’acord amb els preus públics aprovats (annex...). </w:t>
      </w:r>
    </w:p>
    <w:p w14:paraId="04C4416B" w14:textId="77777777" w:rsidR="00CC3D35" w:rsidRPr="00CC3D35" w:rsidRDefault="00CC3D35" w:rsidP="00CC3D3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CC3D35">
        <w:rPr>
          <w:rFonts w:ascii="Verdana" w:hAnsi="Verdana" w:cs="Arial"/>
        </w:rPr>
        <w:t xml:space="preserve">...... Custodiar tots aquests ingressos, sigui quina sigui el mitjà de cobrament, fins el seu ingrés mensual en el compte restringit d’ingressos designat per la Tresoreria de l’Ajuntament de Barcelona. </w:t>
      </w:r>
    </w:p>
    <w:p w14:paraId="780E54B3" w14:textId="77777777" w:rsidR="00CC3D35" w:rsidRPr="00CC3D35" w:rsidRDefault="00CC3D35" w:rsidP="00CC3D3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CC3D35">
        <w:rPr>
          <w:rFonts w:ascii="Verdana" w:hAnsi="Verdana" w:cs="Arial"/>
        </w:rPr>
        <w:t xml:space="preserve">...... Disposar d’una aplicació informàtica per permeti la total traçabilitat dels moviments econòmics generats per altes, baixes i modificacions de qualsevol tipus. Aquesta aplicació haurà de ser verificada i acreditada pels serveis tècnics informàtics de l’Ajuntament de Barcelona. Als efectes del seu control i fiscalització, el responsable del contracte, la intervenció i la tresoreria municipals, hauran de tenir accés “on line” a l’aplicació de gestió utilitzada. </w:t>
      </w:r>
    </w:p>
    <w:p w14:paraId="58D44505" w14:textId="77777777" w:rsidR="00CC3D35" w:rsidRPr="00CC3D35" w:rsidRDefault="00CC3D35" w:rsidP="00CC3D3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14:paraId="7C13CD44" w14:textId="6268C388" w:rsidR="00CC3D35" w:rsidRPr="00DC1A33" w:rsidRDefault="00CC3D35" w:rsidP="00CC3D3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CC3D35">
        <w:rPr>
          <w:rFonts w:ascii="Verdana" w:hAnsi="Verdana" w:cs="Arial"/>
        </w:rPr>
        <w:t>En tot cas, la interpretació i desenvolupament del procediment de la gestió i control d’aquests ingressos, estarà subjecte a les directrius i instruccions establertes per la Tresoreria municipal.</w:t>
      </w:r>
    </w:p>
    <w:p w14:paraId="7EA9E67A" w14:textId="77777777" w:rsidR="00CC3D35" w:rsidRDefault="00CC3D35" w:rsidP="00131852">
      <w:pPr>
        <w:shd w:val="clear" w:color="auto" w:fill="FFFFFF" w:themeFill="background1"/>
        <w:jc w:val="both"/>
        <w:rPr>
          <w:rFonts w:ascii="Verdana" w:hAnsi="Verdana" w:cs="Arial"/>
        </w:rPr>
      </w:pPr>
    </w:p>
    <w:p w14:paraId="41C04F5D" w14:textId="77777777" w:rsidR="00740CA7" w:rsidRDefault="00C561B5" w:rsidP="00131852">
      <w:pPr>
        <w:shd w:val="clear" w:color="auto" w:fill="FFFFFF" w:themeFill="background1"/>
        <w:jc w:val="both"/>
        <w:rPr>
          <w:rFonts w:ascii="Verdana" w:hAnsi="Verdana" w:cs="Arial"/>
        </w:rPr>
      </w:pPr>
      <w:r w:rsidRPr="00C97F1D">
        <w:rPr>
          <w:rFonts w:ascii="Verdana" w:hAnsi="Verdana" w:cs="Arial"/>
        </w:rPr>
        <w:t>...) Totes aquelles obligacions que s’hagin establert en aquest plec.</w:t>
      </w:r>
    </w:p>
    <w:p w14:paraId="682215C4" w14:textId="77777777" w:rsidR="00CC3D35" w:rsidRPr="00DC1A33" w:rsidRDefault="00CC3D35" w:rsidP="00131852">
      <w:pPr>
        <w:shd w:val="clear" w:color="auto" w:fill="FFFFFF" w:themeFill="background1"/>
        <w:jc w:val="both"/>
        <w:rPr>
          <w:rFonts w:ascii="Verdana" w:hAnsi="Verdana" w:cs="Arial"/>
        </w:rPr>
      </w:pPr>
    </w:p>
    <w:p w14:paraId="09B17895" w14:textId="77777777" w:rsidR="00740CA7" w:rsidRPr="00DC1A33" w:rsidRDefault="00740CA7" w:rsidP="00131852">
      <w:pPr>
        <w:shd w:val="clear" w:color="auto" w:fill="FFFFFF" w:themeFill="background1"/>
        <w:jc w:val="both"/>
        <w:rPr>
          <w:rFonts w:ascii="Verdana" w:hAnsi="Verdana" w:cs="Arial"/>
        </w:rPr>
      </w:pPr>
    </w:p>
    <w:p w14:paraId="786B9EC7" w14:textId="77777777" w:rsidR="00B32220" w:rsidRPr="00DC1A33" w:rsidRDefault="00B32220"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 altres obligacions</w:t>
      </w:r>
    </w:p>
    <w:p w14:paraId="53B73067" w14:textId="378538F9" w:rsidR="00B32220" w:rsidRPr="00DC1A33" w:rsidRDefault="00B32220"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També seran obligacions de </w:t>
      </w:r>
      <w:r w:rsidR="00D1665F">
        <w:rPr>
          <w:rFonts w:ascii="Verdana" w:hAnsi="Verdana"/>
        </w:rPr>
        <w:t>l’empresa adjudicatària</w:t>
      </w:r>
      <w:r w:rsidRPr="00DC1A33">
        <w:rPr>
          <w:rFonts w:ascii="Verdana" w:hAnsi="Verdana"/>
        </w:rPr>
        <w:t>:</w:t>
      </w:r>
    </w:p>
    <w:p w14:paraId="35C8BFDA" w14:textId="77777777" w:rsidR="00B32220" w:rsidRPr="00DC1A33" w:rsidRDefault="00B32220" w:rsidP="00131852">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w:t>
      </w:r>
    </w:p>
    <w:p w14:paraId="7174DF44" w14:textId="77777777" w:rsidR="00B32220" w:rsidRPr="00DC1A33" w:rsidRDefault="00B32220" w:rsidP="00131852">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w:t>
      </w:r>
    </w:p>
    <w:p w14:paraId="2BA62213" w14:textId="77777777" w:rsidR="00B32220" w:rsidRPr="00DC1A33" w:rsidRDefault="00B32220" w:rsidP="00131852">
      <w:pPr>
        <w:pStyle w:val="Textdecomentari"/>
        <w:rPr>
          <w:rFonts w:ascii="Verdana" w:hAnsi="Verdana"/>
        </w:rPr>
      </w:pPr>
    </w:p>
    <w:p w14:paraId="1F75FBCF" w14:textId="77777777" w:rsidR="0019782A" w:rsidRPr="00332896" w:rsidRDefault="0019782A" w:rsidP="00131852">
      <w:pPr>
        <w:pStyle w:val="Textdecomentari"/>
        <w:rPr>
          <w:rFonts w:ascii="Verdana" w:hAnsi="Verdana"/>
        </w:rPr>
      </w:pPr>
    </w:p>
    <w:p w14:paraId="7652EA78" w14:textId="77777777" w:rsidR="00A6379C" w:rsidRDefault="008A351B" w:rsidP="00131852">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rPr>
      </w:pPr>
      <w:r w:rsidRPr="00C97F1D">
        <w:rPr>
          <w:rFonts w:ascii="Verdana" w:hAnsi="Verdana"/>
          <w:i/>
          <w:sz w:val="16"/>
        </w:rPr>
        <w:t>Punt 4 obligatori quan l’objecte del contracte és l’encàrrec de qualsevol tipus de document/servei (estudis, informes o altres tipus de documents com fotografies, vídeos, llibres, revistes, articles de revista, enquestes, etc.) que portin aparellat drets de propietat intel·lectual. Aquests documents s’hauran de publicar al BCNROC d’acord a les pautes del Decret d’Alcaldia del 23 de març del 2015 (BOP 29/4/2015) amb la cessió de drets d’autor i assignar la modalitat de llicència d’ús Creative Commons que correspongui segons l’apartat 4.2.</w:t>
      </w:r>
    </w:p>
    <w:p w14:paraId="2CAB1D7D" w14:textId="7254153E" w:rsidR="0019782A" w:rsidRDefault="00C561B5" w:rsidP="00131852">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sidRPr="00C97F1D">
        <w:rPr>
          <w:rFonts w:ascii="Verdana" w:hAnsi="Verdana"/>
          <w:u w:val="single"/>
        </w:rPr>
        <w:t xml:space="preserve">4. Obligació </w:t>
      </w:r>
      <w:r w:rsidR="00BE734C" w:rsidRPr="00C97F1D">
        <w:rPr>
          <w:rFonts w:ascii="Verdana" w:hAnsi="Verdana"/>
          <w:u w:val="single"/>
        </w:rPr>
        <w:t>d</w:t>
      </w:r>
      <w:r w:rsidR="00BE734C">
        <w:rPr>
          <w:rFonts w:ascii="Verdana" w:hAnsi="Verdana"/>
          <w:u w:val="single"/>
        </w:rPr>
        <w:t>e l’empresa</w:t>
      </w:r>
      <w:r w:rsidR="006C5E9A">
        <w:rPr>
          <w:rFonts w:ascii="Verdana" w:hAnsi="Verdana"/>
          <w:u w:val="single"/>
        </w:rPr>
        <w:t xml:space="preserve"> contractista</w:t>
      </w:r>
      <w:r w:rsidRPr="00C97F1D">
        <w:rPr>
          <w:rFonts w:ascii="Verdana" w:hAnsi="Verdana"/>
          <w:u w:val="single"/>
        </w:rPr>
        <w:t xml:space="preserve"> de cessió dels drets d’autor</w:t>
      </w:r>
      <w:r w:rsidR="0019782A" w:rsidRPr="00DC1A33">
        <w:rPr>
          <w:rFonts w:ascii="Verdana" w:hAnsi="Verdana"/>
        </w:rPr>
        <w:t>:</w:t>
      </w:r>
    </w:p>
    <w:p w14:paraId="17C88AB4" w14:textId="77777777" w:rsidR="00A6379C" w:rsidRDefault="00A6379C" w:rsidP="00131852">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p>
    <w:p w14:paraId="3B97066C" w14:textId="647453CA" w:rsidR="0019782A" w:rsidRDefault="0019782A" w:rsidP="00131852">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4.1</w:t>
      </w:r>
      <w:r w:rsidRPr="00C97F1D">
        <w:rPr>
          <w:rFonts w:ascii="Verdana" w:hAnsi="Verdana"/>
          <w:sz w:val="14"/>
          <w:szCs w:val="14"/>
        </w:rPr>
        <w:t xml:space="preserve"> </w:t>
      </w:r>
      <w:r w:rsidR="006C5E9A">
        <w:rPr>
          <w:rFonts w:ascii="Verdana" w:hAnsi="Verdana" w:cs="Arial"/>
        </w:rPr>
        <w:t>L’empresa contractista</w:t>
      </w:r>
      <w:r w:rsidRPr="00C97F1D">
        <w:rPr>
          <w:rFonts w:ascii="Verdana" w:hAnsi="Verdana" w:cs="Arial"/>
        </w:rPr>
        <w:t xml:space="preserve"> (Autor) cedeix a l’Ajuntament de Barcelona, durant el temps de durada màxima que la legislació reguladora de la propietat intel·lectual atorga als drets d’explotació de les Obres, de forma no exclusiva, amb caràcter gratuït i per a l’àmbit territorial mundial, els drets d’explotació que es derivin de l’autoria de l’objecte d’aquest contracte (l’Obra). En particular, l’Autor cedeix els drets de reproducció, distribució, comunicació pública i transformació de l’Obra, en qualsevol mitjà o suport, inclosa la publicació en el repositori institucional de l’Ajuntament de Barcelona (BCNROC).</w:t>
      </w:r>
    </w:p>
    <w:p w14:paraId="2D812ED2" w14:textId="77777777" w:rsidR="00A6379C" w:rsidRPr="00C97F1D" w:rsidRDefault="00A6379C" w:rsidP="00131852">
      <w:pPr>
        <w:pBdr>
          <w:top w:val="single" w:sz="4" w:space="1" w:color="auto"/>
          <w:left w:val="single" w:sz="4" w:space="1" w:color="auto"/>
          <w:bottom w:val="single" w:sz="4" w:space="1" w:color="auto"/>
          <w:right w:val="single" w:sz="4" w:space="1" w:color="auto"/>
        </w:pBdr>
        <w:jc w:val="both"/>
        <w:rPr>
          <w:rFonts w:ascii="Verdana" w:hAnsi="Verdana"/>
        </w:rPr>
      </w:pPr>
    </w:p>
    <w:p w14:paraId="2BDE380D" w14:textId="77777777" w:rsidR="0019782A" w:rsidRPr="00C97F1D" w:rsidRDefault="0019782A" w:rsidP="00131852">
      <w:pPr>
        <w:pBdr>
          <w:top w:val="single" w:sz="4" w:space="1" w:color="auto"/>
          <w:left w:val="single" w:sz="4" w:space="1" w:color="auto"/>
          <w:bottom w:val="single" w:sz="4" w:space="1" w:color="auto"/>
          <w:right w:val="single" w:sz="4" w:space="1" w:color="auto"/>
        </w:pBdr>
        <w:jc w:val="both"/>
        <w:rPr>
          <w:rFonts w:ascii="Verdana" w:hAnsi="Verdana"/>
        </w:rPr>
      </w:pPr>
      <w:r w:rsidRPr="00C97F1D">
        <w:rPr>
          <w:rFonts w:ascii="Verdana" w:hAnsi="Verdana" w:cs="Arial"/>
        </w:rPr>
        <w:t>La cessió dels drets de reproducció de l’Obra comprèn la reproducció, total o parcial, en un suport digital per a la seva incorporació en una base de dades electrònica, incloent el dret a emmagatzemar-la en centres servidors, així com el dret a realitzar qualsevol altra reproducció temporal necessària per a permetre els usuaris la visualització, reproducció o gravació en un disc dur, sense perjudici d’allò establert en l’apartat 4.2 de la present clàusula.</w:t>
      </w:r>
    </w:p>
    <w:p w14:paraId="071903E6" w14:textId="248F8CEC" w:rsidR="0019782A" w:rsidRDefault="0019782A" w:rsidP="00131852">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 xml:space="preserve">La cessió dels drets de comunicació pública de l’Obra inclou la posada a disposició, total o parcial, de l’Obra en format digital, així com la difusió a través de qualsevol canal de comunicació analògic o digital. </w:t>
      </w:r>
    </w:p>
    <w:p w14:paraId="321DECB0" w14:textId="77777777" w:rsidR="00A6379C" w:rsidRPr="00C97F1D" w:rsidRDefault="00A6379C" w:rsidP="00131852">
      <w:pPr>
        <w:pBdr>
          <w:top w:val="single" w:sz="4" w:space="1" w:color="auto"/>
          <w:left w:val="single" w:sz="4" w:space="1" w:color="auto"/>
          <w:bottom w:val="single" w:sz="4" w:space="1" w:color="auto"/>
          <w:right w:val="single" w:sz="4" w:space="1" w:color="auto"/>
        </w:pBdr>
        <w:jc w:val="both"/>
        <w:rPr>
          <w:rFonts w:ascii="Verdana" w:hAnsi="Verdana"/>
        </w:rPr>
      </w:pPr>
    </w:p>
    <w:p w14:paraId="65B7325E" w14:textId="77777777" w:rsidR="0019782A" w:rsidRPr="00C97F1D" w:rsidRDefault="0019782A" w:rsidP="00131852">
      <w:pPr>
        <w:pBdr>
          <w:top w:val="single" w:sz="4" w:space="1" w:color="auto"/>
          <w:left w:val="single" w:sz="4" w:space="1" w:color="auto"/>
          <w:bottom w:val="single" w:sz="4" w:space="1" w:color="auto"/>
          <w:right w:val="single" w:sz="4" w:space="1" w:color="auto"/>
        </w:pBdr>
        <w:jc w:val="both"/>
        <w:rPr>
          <w:rFonts w:ascii="Verdana" w:hAnsi="Verdana"/>
        </w:rPr>
      </w:pPr>
      <w:r w:rsidRPr="00C97F1D">
        <w:rPr>
          <w:rFonts w:ascii="Verdana" w:hAnsi="Verdana" w:cs="Arial"/>
        </w:rPr>
        <w:lastRenderedPageBreak/>
        <w:t>La cessió dels drets de transformació inclou la transformació o adaptació de l’Obra, ja sigui directament o través de tercers, quan es consideri necessari per tal d’adequar-la al format, imatge o aparença d’internet o qualsevol altra tecnologia susceptible d’adscripció a internet, així com a incorporar qualsevol altre sistema de seguretat en el format electrònic de l’Obra.</w:t>
      </w:r>
    </w:p>
    <w:p w14:paraId="4014399C" w14:textId="6DBEBC45" w:rsidR="0019782A" w:rsidRDefault="0019782A" w:rsidP="00131852">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 xml:space="preserve">La cessió de drets d’explotació objecte del present acord comprèn, així mateix, la facultat de l’Ajuntament de Barcelona per enviar metadades de l’Obra als cercadors, xarxes d’investigació o repositoris que l’Ajuntament de Barcelona tingui per convenient. </w:t>
      </w:r>
    </w:p>
    <w:p w14:paraId="494986B9" w14:textId="77777777" w:rsidR="00A6379C" w:rsidRPr="00C97F1D" w:rsidRDefault="00A6379C" w:rsidP="00131852">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62F2DA01" w14:textId="77777777" w:rsidR="008A351B" w:rsidRPr="00C97F1D" w:rsidRDefault="008A351B" w:rsidP="00131852">
      <w:pPr>
        <w:pBdr>
          <w:top w:val="single" w:sz="4" w:space="1" w:color="auto"/>
          <w:left w:val="single" w:sz="4" w:space="1" w:color="auto"/>
          <w:bottom w:val="single" w:sz="4" w:space="1" w:color="auto"/>
          <w:right w:val="single" w:sz="4" w:space="1" w:color="auto"/>
        </w:pBdr>
        <w:jc w:val="both"/>
        <w:rPr>
          <w:rFonts w:ascii="Verdana" w:hAnsi="Verdana" w:cs="Arial"/>
          <w:i/>
          <w:sz w:val="16"/>
          <w:szCs w:val="16"/>
        </w:rPr>
      </w:pPr>
      <w:r w:rsidRPr="00C97F1D">
        <w:rPr>
          <w:rFonts w:ascii="Verdana" w:hAnsi="Verdana"/>
          <w:i/>
          <w:sz w:val="16"/>
        </w:rPr>
        <w:t xml:space="preserve">Opció 1 del punt 4. Quan els documents/serveis a contractar són </w:t>
      </w:r>
      <w:r w:rsidRPr="00C97F1D">
        <w:rPr>
          <w:rFonts w:ascii="Verdana" w:hAnsi="Verdana" w:cs="Arial"/>
          <w:i/>
          <w:sz w:val="16"/>
          <w:szCs w:val="16"/>
          <w:u w:val="single"/>
        </w:rPr>
        <w:t>estudis i informes</w:t>
      </w:r>
      <w:r w:rsidRPr="00C97F1D">
        <w:rPr>
          <w:rFonts w:ascii="Verdana" w:hAnsi="Verdana" w:cs="Arial"/>
          <w:i/>
          <w:sz w:val="16"/>
          <w:szCs w:val="16"/>
        </w:rPr>
        <w:t xml:space="preserve"> que han d’imputar-se als codis econòmics 227.06 i 227.07 del grup municipal,</w:t>
      </w:r>
      <w:r w:rsidRPr="00C97F1D">
        <w:rPr>
          <w:rFonts w:ascii="Verdana" w:hAnsi="Verdana" w:cs="Arial"/>
          <w:i/>
        </w:rPr>
        <w:t xml:space="preserve"> </w:t>
      </w:r>
      <w:r w:rsidRPr="00C97F1D">
        <w:rPr>
          <w:rFonts w:ascii="Verdana" w:hAnsi="Verdana" w:cs="Arial"/>
          <w:i/>
          <w:sz w:val="16"/>
          <w:szCs w:val="16"/>
        </w:rPr>
        <w:t>o bé, als 623.22 i 623.23 per les Entitats públiques empresarials i Societats mercantils.</w:t>
      </w:r>
    </w:p>
    <w:p w14:paraId="19A24B62" w14:textId="77777777" w:rsidR="008A351B" w:rsidRDefault="008A351B" w:rsidP="00131852">
      <w:pPr>
        <w:pBdr>
          <w:top w:val="single" w:sz="4" w:space="1" w:color="auto"/>
          <w:left w:val="single" w:sz="4" w:space="1" w:color="auto"/>
          <w:bottom w:val="single" w:sz="4" w:space="1" w:color="auto"/>
          <w:right w:val="single" w:sz="4" w:space="1" w:color="auto"/>
        </w:pBdr>
        <w:jc w:val="both"/>
        <w:rPr>
          <w:rFonts w:ascii="Verdana" w:hAnsi="Verdana"/>
        </w:rPr>
      </w:pPr>
      <w:r w:rsidRPr="00C97F1D">
        <w:rPr>
          <w:rFonts w:ascii="Verdana" w:hAnsi="Verdana" w:cs="Arial"/>
        </w:rPr>
        <w:t xml:space="preserve">4.2 L’Autor autoritza expressament a què la publicació de l’Obra en el repositori institucional de l’Ajuntament de Barcelona ho serà sota la llicència d’ús en la modalitat de </w:t>
      </w:r>
      <w:r w:rsidRPr="00C97F1D">
        <w:rPr>
          <w:rFonts w:ascii="Verdana" w:hAnsi="Verdana" w:cs="Arial"/>
          <w:i/>
          <w:iCs/>
        </w:rPr>
        <w:t>“Reconeixement-No Comercial-Sense obra derivada” (CC-BY-NC-ND)</w:t>
      </w:r>
      <w:r w:rsidRPr="00C97F1D">
        <w:rPr>
          <w:rFonts w:ascii="Verdana" w:hAnsi="Verdana" w:cs="Arial"/>
        </w:rPr>
        <w:t>, de manera que l’Obra pugui ésser distribuïda, copiada i exhibida sempre que es citi la seva autoria, no se n’obtingui benefici comercial i no es realitzin obres derivades.</w:t>
      </w:r>
    </w:p>
    <w:p w14:paraId="7061A48A" w14:textId="77777777" w:rsidR="00456C56" w:rsidRPr="00C97F1D" w:rsidRDefault="00456C56" w:rsidP="00131852">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02329B1D" w14:textId="77777777" w:rsidR="008A351B" w:rsidRPr="00C97F1D" w:rsidRDefault="008A351B" w:rsidP="00131852">
      <w:pPr>
        <w:pBdr>
          <w:top w:val="single" w:sz="4" w:space="1" w:color="auto"/>
          <w:left w:val="single" w:sz="4" w:space="1" w:color="auto"/>
          <w:bottom w:val="single" w:sz="4" w:space="1" w:color="auto"/>
          <w:right w:val="single" w:sz="4" w:space="1" w:color="auto"/>
        </w:pBdr>
        <w:jc w:val="both"/>
        <w:rPr>
          <w:rFonts w:ascii="Verdana" w:hAnsi="Verdana"/>
          <w:i/>
          <w:sz w:val="16"/>
        </w:rPr>
      </w:pPr>
      <w:r w:rsidRPr="00C97F1D">
        <w:rPr>
          <w:rFonts w:ascii="Verdana" w:hAnsi="Verdana"/>
          <w:i/>
          <w:sz w:val="16"/>
        </w:rPr>
        <w:t xml:space="preserve">Opció 2 del punt 4. Quan els documents/serveis a contractar </w:t>
      </w:r>
      <w:r w:rsidRPr="00C97F1D">
        <w:rPr>
          <w:rFonts w:ascii="Verdana" w:hAnsi="Verdana"/>
          <w:i/>
          <w:sz w:val="16"/>
          <w:u w:val="single"/>
        </w:rPr>
        <w:t>no tenen per objecte els estudis i informes que s’han d’ imputar als codis econòmics 227.06/227.07 del grup municipal i 623.22/623.23 de les EPEs i Societats mercantils</w:t>
      </w:r>
      <w:r w:rsidRPr="00C97F1D">
        <w:rPr>
          <w:rFonts w:ascii="Verdana" w:hAnsi="Verdana"/>
          <w:i/>
          <w:sz w:val="16"/>
        </w:rPr>
        <w:t>, s’ha d’assignar a aquest document, estudi, publicació, etc. objecte de l’encàrrec, la llicència Creative Commons sota la qual l’autor autoritza la publicació de l’Obra al BCNROC, d’acord amb les previsions del Decret d’Alcaldia del 23 de març del 2015 (BOP 29/4/2015) pel qual s’aproven les pautes d’actuació en relació al funcionament del BCNROC. La modalitat de la llicència s’assignarà en funció del tipus de documents a encarregar i que s’indica a l’Annex I del Decret d’Alcaldia esmentat.</w:t>
      </w:r>
    </w:p>
    <w:p w14:paraId="6A7556F6" w14:textId="10948AA0" w:rsidR="008A351B" w:rsidRDefault="008A351B" w:rsidP="00131852">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 xml:space="preserve">4.2 L’Autor autoritza expressament a què la publicació de l’Obra en el repositori institucional de l’Ajuntament de Barcelona ho serà sota la llicència d’ús en la modalitat de </w:t>
      </w:r>
      <w:r w:rsidRPr="00C97F1D">
        <w:rPr>
          <w:rFonts w:ascii="Verdana" w:hAnsi="Verdana" w:cs="Arial"/>
          <w:i/>
          <w:iCs/>
        </w:rPr>
        <w:t>“....” (CC.....)</w:t>
      </w:r>
      <w:r w:rsidRPr="00C97F1D">
        <w:rPr>
          <w:rFonts w:ascii="Verdana" w:hAnsi="Verdana" w:cs="Arial"/>
        </w:rPr>
        <w:t>, de manera que l’Obra pugui ésser reutilitzada d’acord amb la referida llicència d’ús i sempre que es respecti la cita de l’autoria.</w:t>
      </w:r>
    </w:p>
    <w:p w14:paraId="2D96D047" w14:textId="77777777" w:rsidR="00A6379C" w:rsidRPr="00C97F1D" w:rsidRDefault="00A6379C" w:rsidP="00131852">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cs="Arial"/>
        </w:rPr>
      </w:pPr>
    </w:p>
    <w:p w14:paraId="32961AC0" w14:textId="2C48DA9B" w:rsidR="0019782A" w:rsidRDefault="0019782A" w:rsidP="00131852">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4.3. L’Autor declara que és el titular dels drets de propietat intel·lectual en relació amb l’Obra objecte del present contracte, que l’Obra és original i que, en el cas d’haver cedit prèviament els drets sobre l’Obra a tercers, ostenta l’oportuna reserva als efectes de la cessió objecte del present contracte. En aquest sentit, l’Autor respon davant l’Ajuntament de l’autoria i originalitat de l’Obra i de l’exercici pacífic dels drets d’explotació cedits en virtut d’aquest contracte, garantint que sobre els mateixos no existeixen compromisos o gravàmens de cap tipus que puguin atemptar contra els drets que es cedeixen a l’Ajuntament de Barcelona en virtut d’aquest acord. L’Ajuntament podrà repetir contra l’Autor qualsevol responsabilitat que li pugui ésser exigida en virtut d’accions, reclamacions, multes o conflictes instats per tercers en relació amb els drets d’explotació objecte del present contracte.</w:t>
      </w:r>
    </w:p>
    <w:p w14:paraId="01F73A2A" w14:textId="77777777" w:rsidR="00A6379C" w:rsidRPr="00C97F1D" w:rsidRDefault="00A6379C" w:rsidP="00131852">
      <w:pPr>
        <w:pBdr>
          <w:top w:val="single" w:sz="4" w:space="1" w:color="auto"/>
          <w:left w:val="single" w:sz="4" w:space="1" w:color="auto"/>
          <w:bottom w:val="single" w:sz="4" w:space="1" w:color="auto"/>
          <w:right w:val="single" w:sz="4" w:space="1" w:color="auto"/>
        </w:pBdr>
        <w:jc w:val="both"/>
        <w:rPr>
          <w:rFonts w:ascii="Verdana" w:hAnsi="Verdana"/>
        </w:rPr>
      </w:pPr>
    </w:p>
    <w:p w14:paraId="0C8AF438" w14:textId="5E98AC3B" w:rsidR="00B742C3" w:rsidRDefault="0019782A" w:rsidP="00B742C3">
      <w:pPr>
        <w:pBdr>
          <w:top w:val="single" w:sz="4" w:space="1" w:color="auto"/>
          <w:left w:val="single" w:sz="4" w:space="1" w:color="auto"/>
          <w:bottom w:val="single" w:sz="4" w:space="1" w:color="auto"/>
          <w:right w:val="single" w:sz="4" w:space="4" w:color="auto"/>
        </w:pBdr>
        <w:jc w:val="both"/>
        <w:rPr>
          <w:rFonts w:ascii="Verdana" w:hAnsi="Verdana" w:cs="Arial"/>
        </w:rPr>
      </w:pPr>
      <w:r w:rsidRPr="00C97F1D">
        <w:rPr>
          <w:rFonts w:ascii="Verdana" w:hAnsi="Verdana" w:cs="Arial"/>
        </w:rPr>
        <w:t>4.4.</w:t>
      </w:r>
      <w:r w:rsidRPr="00C97F1D">
        <w:rPr>
          <w:rFonts w:ascii="Verdana" w:hAnsi="Verdana"/>
          <w:sz w:val="14"/>
          <w:szCs w:val="14"/>
        </w:rPr>
        <w:t xml:space="preserve"> </w:t>
      </w:r>
      <w:r w:rsidRPr="00C97F1D">
        <w:rPr>
          <w:rFonts w:ascii="Verdana" w:hAnsi="Verdana" w:cs="Arial"/>
        </w:rPr>
        <w:t>L’Autor és l’únic responsable de l’obtenció dels drets relatius a les imatges i il·lustracions que puguin aparèixer en l’Obra</w:t>
      </w:r>
      <w:r w:rsidR="00B742C3">
        <w:rPr>
          <w:rFonts w:ascii="Verdana" w:hAnsi="Verdana" w:cs="Arial"/>
        </w:rPr>
        <w:t xml:space="preserve">, </w:t>
      </w:r>
      <w:r w:rsidR="00B742C3" w:rsidRPr="0045140E">
        <w:rPr>
          <w:rFonts w:ascii="Verdana" w:hAnsi="Verdana" w:cs="Arial"/>
        </w:rPr>
        <w:t>així com, si s’escau, de les autoritzacions</w:t>
      </w:r>
      <w:r w:rsidR="00B742C3">
        <w:rPr>
          <w:rFonts w:ascii="Verdana" w:hAnsi="Verdana" w:cs="Arial"/>
        </w:rPr>
        <w:t xml:space="preserve"> </w:t>
      </w:r>
      <w:r w:rsidR="00B742C3" w:rsidRPr="0045140E">
        <w:rPr>
          <w:rFonts w:ascii="Verdana" w:hAnsi="Verdana" w:cs="Arial"/>
        </w:rPr>
        <w:t>corresponents per a la divulgació d’imatges personals en fotografies i vídeos.</w:t>
      </w:r>
      <w:r w:rsidR="00B742C3" w:rsidRPr="00C97F1D">
        <w:rPr>
          <w:rFonts w:ascii="Verdana" w:hAnsi="Verdana" w:cs="Arial"/>
        </w:rPr>
        <w:t xml:space="preserve"> En tot cas, s’estableix la total indemnitat de l’Ajuntament de Barcelona respecte de les eventuals reclamacions formulades de tercers en relació als referits drets.</w:t>
      </w:r>
    </w:p>
    <w:p w14:paraId="438CFA23" w14:textId="436AF727" w:rsidR="005A2494" w:rsidRDefault="0019782A" w:rsidP="00131852">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 xml:space="preserve"> En tot cas, s’estableix la total indemnitat de l’Ajuntament de Barcelona respecte de les eventuals reclamacions formulades de tercers en relació als referits drets.</w:t>
      </w:r>
    </w:p>
    <w:p w14:paraId="79985C72" w14:textId="77777777" w:rsidR="00A6379C" w:rsidRDefault="00A6379C" w:rsidP="00131852">
      <w:pPr>
        <w:pBdr>
          <w:top w:val="single" w:sz="4" w:space="1" w:color="auto"/>
          <w:left w:val="single" w:sz="4" w:space="1" w:color="auto"/>
          <w:bottom w:val="single" w:sz="4" w:space="1" w:color="auto"/>
          <w:right w:val="single" w:sz="4" w:space="1" w:color="auto"/>
        </w:pBdr>
        <w:jc w:val="both"/>
        <w:rPr>
          <w:rFonts w:ascii="Verdana" w:hAnsi="Verdana" w:cs="Arial"/>
        </w:rPr>
      </w:pPr>
    </w:p>
    <w:p w14:paraId="57FB5068" w14:textId="75E00A06" w:rsidR="00F44044" w:rsidRPr="00332896" w:rsidRDefault="00F44044" w:rsidP="00131852">
      <w:pPr>
        <w:pBdr>
          <w:top w:val="single" w:sz="4" w:space="1" w:color="auto"/>
          <w:left w:val="single" w:sz="4" w:space="1" w:color="auto"/>
          <w:bottom w:val="single" w:sz="4" w:space="1" w:color="auto"/>
          <w:right w:val="single" w:sz="4" w:space="1" w:color="auto"/>
        </w:pBdr>
        <w:jc w:val="both"/>
        <w:rPr>
          <w:rFonts w:ascii="Verdana" w:hAnsi="Verdana"/>
        </w:rPr>
      </w:pPr>
      <w:r>
        <w:rPr>
          <w:rFonts w:ascii="Verdana" w:hAnsi="Verdana" w:cs="Arial"/>
        </w:rPr>
        <w:t>5. D’acord amb la previsió de l’article 130.6 LCSP, l’empresa contractista, quan sigui d’aplicació la subrogació del personal que executa el contracte,  serà responsable de respondre dels salaris impagats i de les cotitzacions a la Seguretat Social.</w:t>
      </w:r>
    </w:p>
    <w:p w14:paraId="44255FA8" w14:textId="77777777" w:rsidR="005A2494" w:rsidRPr="00DC1A33" w:rsidRDefault="005A2494" w:rsidP="00131852">
      <w:pPr>
        <w:jc w:val="both"/>
        <w:rPr>
          <w:rFonts w:ascii="Verdana" w:hAnsi="Verdana"/>
        </w:rPr>
      </w:pPr>
    </w:p>
    <w:p w14:paraId="144C197C" w14:textId="77777777" w:rsidR="00857C0B" w:rsidRPr="00DC1A33" w:rsidRDefault="00857C0B" w:rsidP="00131852">
      <w:pPr>
        <w:jc w:val="both"/>
        <w:rPr>
          <w:rFonts w:ascii="Verdana" w:hAnsi="Verdana"/>
        </w:rPr>
      </w:pPr>
    </w:p>
    <w:p w14:paraId="2A8F65A8" w14:textId="77777777" w:rsidR="00430FBA" w:rsidRDefault="00430FBA" w:rsidP="00430FBA">
      <w:pPr>
        <w:pStyle w:val="Ttolclusula"/>
        <w:outlineLvl w:val="0"/>
      </w:pPr>
      <w:bookmarkStart w:id="33" w:name="_Toc508041627"/>
      <w:r>
        <w:t>Clàusula 21. Modificació del contracte.</w:t>
      </w:r>
      <w:bookmarkEnd w:id="33"/>
    </w:p>
    <w:p w14:paraId="5A3BA49D" w14:textId="77777777" w:rsidR="00430FBA" w:rsidRDefault="00430FBA" w:rsidP="00430FBA">
      <w:pPr>
        <w:jc w:val="both"/>
        <w:rPr>
          <w:rFonts w:ascii="Verdana" w:hAnsi="Verdana"/>
        </w:rPr>
      </w:pPr>
    </w:p>
    <w:p w14:paraId="3D26F8EC" w14:textId="77777777" w:rsidR="00430FBA" w:rsidRDefault="00430FBA" w:rsidP="00430FBA">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r>
        <w:rPr>
          <w:rFonts w:ascii="Verdana" w:hAnsi="Verdana" w:cs="Arial"/>
          <w:i/>
          <w:sz w:val="16"/>
          <w:szCs w:val="16"/>
        </w:rPr>
        <w:t>Opció 1 Modificacions previstes</w:t>
      </w:r>
    </w:p>
    <w:p w14:paraId="1B284011" w14:textId="77777777" w:rsidR="00430FBA" w:rsidRDefault="00430FBA" w:rsidP="00430FBA">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p>
    <w:p w14:paraId="722E86D8" w14:textId="77777777" w:rsidR="00430FBA" w:rsidRDefault="00430FBA" w:rsidP="00430FBA">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rPr>
        <w:lastRenderedPageBreak/>
        <w:t>D’acord amb les previsions dels articles 203 i següents LCSP, perfeccionat el contracte, l’òrgan de contractació el podrà modificar per les</w:t>
      </w:r>
      <w:r>
        <w:rPr>
          <w:rFonts w:ascii="Verdana" w:hAnsi="Verdana"/>
        </w:rPr>
        <w:t xml:space="preserve"> causes que seguidament s’indiquen.</w:t>
      </w:r>
      <w:r>
        <w:rPr>
          <w:rFonts w:ascii="Verdana" w:hAnsi="Verdana" w:cs="Arial"/>
        </w:rPr>
        <w:t xml:space="preserve"> En cap cas l’import total de les modificacions pot incrementar més del 20 % del preu inicial del contracte ni incorporar nous preus contradictoris, tot d’acord amb les previsions de l’article 204 LCSP. La modificació requerirà informe previ de la persona responsable del contracte.</w:t>
      </w:r>
    </w:p>
    <w:p w14:paraId="7DF7EEEC" w14:textId="77777777" w:rsidR="00430FBA" w:rsidRDefault="00430FBA" w:rsidP="00430FBA">
      <w:pPr>
        <w:pBdr>
          <w:top w:val="single" w:sz="4" w:space="1" w:color="auto"/>
          <w:left w:val="single" w:sz="4" w:space="1" w:color="auto"/>
          <w:bottom w:val="single" w:sz="4" w:space="1" w:color="auto"/>
          <w:right w:val="single" w:sz="4" w:space="1" w:color="auto"/>
        </w:pBdr>
        <w:jc w:val="both"/>
        <w:rPr>
          <w:rFonts w:ascii="Verdana" w:hAnsi="Verdana"/>
        </w:rPr>
      </w:pPr>
    </w:p>
    <w:p w14:paraId="2B95C780" w14:textId="77777777" w:rsidR="00430FBA" w:rsidRDefault="00430FBA" w:rsidP="00430FBA">
      <w:pPr>
        <w:pBdr>
          <w:top w:val="single" w:sz="4" w:space="1" w:color="auto"/>
          <w:left w:val="single" w:sz="4" w:space="1" w:color="auto"/>
          <w:bottom w:val="single" w:sz="4" w:space="1" w:color="auto"/>
          <w:right w:val="single" w:sz="4" w:space="1" w:color="auto"/>
        </w:pBdr>
        <w:jc w:val="both"/>
        <w:rPr>
          <w:rFonts w:ascii="Verdana" w:hAnsi="Verdana"/>
        </w:rPr>
      </w:pPr>
      <w:r>
        <w:rPr>
          <w:rFonts w:ascii="Verdana" w:hAnsi="Verdana"/>
        </w:rPr>
        <w:t>Causes previstes de modificació:</w:t>
      </w:r>
    </w:p>
    <w:p w14:paraId="2C134567" w14:textId="77777777" w:rsidR="00430FBA" w:rsidRDefault="00430FBA" w:rsidP="00430FBA">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rPr>
      </w:pPr>
      <w:r>
        <w:rPr>
          <w:rFonts w:ascii="Verdana" w:hAnsi="Verdana" w:cs="Arial"/>
          <w:i/>
          <w:sz w:val="16"/>
          <w:szCs w:val="16"/>
        </w:rPr>
        <w:t>descripció detallada i precisa de la causa, les condicions i l’abast de la modificació (% sobre el preu del contracte</w:t>
      </w:r>
      <w:r>
        <w:rPr>
          <w:rFonts w:ascii="Verdana" w:hAnsi="Verdana" w:cs="Arial"/>
          <w:i/>
        </w:rPr>
        <w:t>):</w:t>
      </w:r>
    </w:p>
    <w:p w14:paraId="7A5A5A54" w14:textId="77777777" w:rsidR="00430FBA" w:rsidRDefault="00430FBA" w:rsidP="00944BB1">
      <w:pPr>
        <w:pStyle w:val="Pargrafdellista"/>
        <w:numPr>
          <w:ilvl w:val="0"/>
          <w:numId w:val="9"/>
        </w:numPr>
        <w:pBdr>
          <w:top w:val="single" w:sz="4" w:space="1" w:color="auto"/>
          <w:left w:val="single" w:sz="4" w:space="1" w:color="auto"/>
          <w:bottom w:val="single" w:sz="4" w:space="1" w:color="auto"/>
          <w:right w:val="single" w:sz="4" w:space="1" w:color="auto"/>
        </w:pBdr>
        <w:shd w:val="clear" w:color="auto" w:fill="FFFFFF" w:themeFill="background1"/>
        <w:spacing w:after="200" w:line="276" w:lineRule="auto"/>
        <w:ind w:left="360"/>
        <w:jc w:val="both"/>
        <w:rPr>
          <w:rFonts w:ascii="Verdana" w:hAnsi="Verdana" w:cs="Arial"/>
        </w:rPr>
      </w:pPr>
      <w:r>
        <w:rPr>
          <w:rFonts w:ascii="Verdana" w:hAnsi="Verdana" w:cs="Arial"/>
        </w:rPr>
        <w:t>.........................................................; ........... %</w:t>
      </w:r>
    </w:p>
    <w:p w14:paraId="77484784" w14:textId="77777777" w:rsidR="00430FBA" w:rsidRDefault="00430FBA" w:rsidP="00944BB1">
      <w:pPr>
        <w:pStyle w:val="Pargrafdellista"/>
        <w:numPr>
          <w:ilvl w:val="0"/>
          <w:numId w:val="9"/>
        </w:numPr>
        <w:pBdr>
          <w:top w:val="single" w:sz="4" w:space="1" w:color="auto"/>
          <w:left w:val="single" w:sz="4" w:space="1" w:color="auto"/>
          <w:bottom w:val="single" w:sz="4" w:space="1" w:color="auto"/>
          <w:right w:val="single" w:sz="4" w:space="1" w:color="auto"/>
        </w:pBdr>
        <w:shd w:val="clear" w:color="auto" w:fill="FFFFFF" w:themeFill="background1"/>
        <w:spacing w:line="276" w:lineRule="auto"/>
        <w:ind w:left="360"/>
        <w:jc w:val="both"/>
        <w:rPr>
          <w:rFonts w:ascii="Verdana" w:hAnsi="Verdana" w:cs="Arial"/>
        </w:rPr>
      </w:pPr>
      <w:r>
        <w:rPr>
          <w:rFonts w:ascii="Verdana" w:hAnsi="Verdana" w:cs="Arial"/>
        </w:rPr>
        <w:t>.........................................................; ........... %</w:t>
      </w:r>
    </w:p>
    <w:p w14:paraId="2AEC8EA9" w14:textId="08B9593D" w:rsidR="00430FBA" w:rsidRPr="002576CA" w:rsidRDefault="00430FBA" w:rsidP="002576CA">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sidRPr="002576CA">
        <w:rPr>
          <w:rFonts w:ascii="Verdana" w:hAnsi="Verdana" w:cs="Arial"/>
        </w:rPr>
        <w:t>n. .........................................................</w:t>
      </w:r>
      <w:r w:rsidR="002576CA">
        <w:rPr>
          <w:rFonts w:ascii="Verdana" w:hAnsi="Verdana" w:cs="Arial"/>
        </w:rPr>
        <w:t>..</w:t>
      </w:r>
      <w:r w:rsidRPr="002576CA">
        <w:rPr>
          <w:rFonts w:ascii="Verdana" w:hAnsi="Verdana" w:cs="Arial"/>
        </w:rPr>
        <w:t>; ........... %</w:t>
      </w:r>
    </w:p>
    <w:p w14:paraId="5029BF09" w14:textId="77777777" w:rsidR="00430FBA" w:rsidRDefault="00430FBA" w:rsidP="00430FBA">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p>
    <w:p w14:paraId="6C92ADB5" w14:textId="77777777" w:rsidR="00430FBA" w:rsidRDefault="00430FBA" w:rsidP="00430FBA">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i/>
          <w:sz w:val="16"/>
          <w:szCs w:val="16"/>
        </w:rPr>
        <w:t>Opció obligatòria si preus unitaris</w:t>
      </w:r>
    </w:p>
    <w:p w14:paraId="521EF91B" w14:textId="77777777" w:rsidR="00430FBA" w:rsidRDefault="00430FBA" w:rsidP="00430FBA">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Tal i com estableix l’article 204.1 lletra b) de la LCSP la modificació no pot suposar l’establiment de nous preus unitaris no previstos en el contracte.</w:t>
      </w:r>
    </w:p>
    <w:p w14:paraId="0947607F" w14:textId="77777777" w:rsidR="00430FBA" w:rsidRDefault="00430FBA" w:rsidP="00430FBA">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p>
    <w:p w14:paraId="124D99E4" w14:textId="77777777" w:rsidR="00430FBA" w:rsidRDefault="00430FBA" w:rsidP="00430FBA">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Tal i com estableix la disposició addicional trenta-tresena de la LCSP, en cas que, dins de la vigència del contracte, les necessitats reals siguin superiors a les estimades inicialment, es podrà modificar el contracte en els termes que estableix l’article 204 de la LCSP. La modificació es tramitarà abans que s’esgoti el pressupost màxim aprovat inicialment.</w:t>
      </w:r>
    </w:p>
    <w:p w14:paraId="46158AAE" w14:textId="77777777" w:rsidR="00430FBA" w:rsidRDefault="00430FBA" w:rsidP="00430FBA">
      <w:pPr>
        <w:shd w:val="clear" w:color="auto" w:fill="FFFFFF" w:themeFill="background1"/>
        <w:jc w:val="both"/>
        <w:rPr>
          <w:rFonts w:ascii="Verdana" w:hAnsi="Verdana" w:cs="Arial"/>
        </w:rPr>
      </w:pPr>
    </w:p>
    <w:p w14:paraId="437620A9" w14:textId="77777777" w:rsidR="00430FBA" w:rsidRDefault="00430FBA" w:rsidP="00430FBA">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Cs/>
        </w:rPr>
        <w:t>Es pot modificar el contracte per les causes imprevistes establertes en l’article 205.2 i 206 LCSP en les condicions i requisits establerts legalment</w:t>
      </w:r>
      <w:r>
        <w:rPr>
          <w:rFonts w:ascii="Verdana" w:hAnsi="Verdana"/>
        </w:rPr>
        <w:t>.</w:t>
      </w:r>
    </w:p>
    <w:p w14:paraId="25CFB901" w14:textId="77777777" w:rsidR="00430FBA" w:rsidRDefault="00430FBA" w:rsidP="00430FBA">
      <w:pPr>
        <w:pBdr>
          <w:top w:val="single" w:sz="4" w:space="1" w:color="auto"/>
          <w:left w:val="single" w:sz="4" w:space="4" w:color="auto"/>
          <w:bottom w:val="single" w:sz="4" w:space="1" w:color="auto"/>
          <w:right w:val="single" w:sz="4" w:space="4" w:color="auto"/>
        </w:pBdr>
        <w:jc w:val="both"/>
        <w:rPr>
          <w:rFonts w:ascii="Verdana" w:hAnsi="Verdana" w:cs="Arial"/>
        </w:rPr>
      </w:pPr>
    </w:p>
    <w:p w14:paraId="2CF92B63" w14:textId="77777777" w:rsidR="00430FBA" w:rsidRDefault="00430FBA" w:rsidP="00430FBA">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El procediment per aquesta modificació requerirà l’audiència a l’empresa contractista i, si escau, del redactor del projecte o de les especificacions tècniques, i la seva formalització en document administratiu.</w:t>
      </w:r>
    </w:p>
    <w:p w14:paraId="6E024E80" w14:textId="77777777" w:rsidR="00430FBA" w:rsidRDefault="00430FBA" w:rsidP="00430FBA">
      <w:pPr>
        <w:shd w:val="clear" w:color="auto" w:fill="FFFFFF" w:themeFill="background1"/>
        <w:jc w:val="both"/>
        <w:rPr>
          <w:rFonts w:ascii="Verdana" w:hAnsi="Verdana" w:cs="Arial"/>
          <w:i/>
          <w:sz w:val="16"/>
          <w:szCs w:val="16"/>
        </w:rPr>
      </w:pPr>
    </w:p>
    <w:p w14:paraId="698A8706" w14:textId="77777777" w:rsidR="00430FBA" w:rsidRDefault="00430FBA" w:rsidP="00430FBA">
      <w:pPr>
        <w:shd w:val="clear" w:color="auto" w:fill="FFFFFF" w:themeFill="background1"/>
        <w:jc w:val="both"/>
        <w:rPr>
          <w:rFonts w:ascii="Verdana" w:hAnsi="Verdana" w:cs="Arial"/>
          <w:i/>
          <w:sz w:val="16"/>
          <w:szCs w:val="16"/>
        </w:rPr>
      </w:pPr>
    </w:p>
    <w:p w14:paraId="026ADB0F" w14:textId="77777777" w:rsidR="00430FBA" w:rsidRDefault="00430FBA" w:rsidP="00430FBA">
      <w:pPr>
        <w:shd w:val="clear" w:color="auto" w:fill="FFFFFF" w:themeFill="background1"/>
        <w:jc w:val="both"/>
        <w:rPr>
          <w:rFonts w:ascii="Verdana" w:hAnsi="Verdana" w:cs="Arial"/>
          <w:i/>
          <w:sz w:val="16"/>
          <w:szCs w:val="16"/>
        </w:rPr>
      </w:pPr>
    </w:p>
    <w:p w14:paraId="586274D0" w14:textId="77777777" w:rsidR="00430FBA" w:rsidRDefault="00430FBA" w:rsidP="00430F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Pr>
          <w:rFonts w:ascii="Verdana" w:hAnsi="Verdana" w:cs="Arial"/>
          <w:i/>
          <w:sz w:val="16"/>
          <w:szCs w:val="16"/>
        </w:rPr>
        <w:t>Opció 2 Modificacions no previstes</w:t>
      </w:r>
    </w:p>
    <w:p w14:paraId="54282967" w14:textId="77777777" w:rsidR="00430FBA" w:rsidRDefault="00430FBA" w:rsidP="00430F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Pr>
          <w:rFonts w:ascii="Verdana" w:hAnsi="Verdana" w:cs="Arial"/>
        </w:rPr>
        <w:t>En aquest contracte no es preveuen modificacions</w:t>
      </w:r>
    </w:p>
    <w:p w14:paraId="23C93D18" w14:textId="77777777" w:rsidR="00430FBA" w:rsidRDefault="00430FBA" w:rsidP="00430F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14:paraId="7A39920A" w14:textId="77777777" w:rsidR="00430FBA" w:rsidRDefault="00430FBA" w:rsidP="00430FBA">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Es pot modificar el contracte per les causes imprevistes establertes en l’article 205.2 i 206 LCSP en les condicions i requisits establerts legalment.</w:t>
      </w:r>
    </w:p>
    <w:p w14:paraId="0DA47F0D" w14:textId="77777777" w:rsidR="00430FBA" w:rsidRDefault="00430FBA" w:rsidP="00430FBA">
      <w:pPr>
        <w:pBdr>
          <w:top w:val="single" w:sz="4" w:space="1" w:color="auto"/>
          <w:left w:val="single" w:sz="4" w:space="4" w:color="auto"/>
          <w:bottom w:val="single" w:sz="4" w:space="1" w:color="auto"/>
          <w:right w:val="single" w:sz="4" w:space="4" w:color="auto"/>
        </w:pBdr>
        <w:jc w:val="both"/>
        <w:rPr>
          <w:rFonts w:ascii="Verdana" w:hAnsi="Verdana" w:cs="Arial"/>
        </w:rPr>
      </w:pPr>
    </w:p>
    <w:p w14:paraId="7AAABB1C" w14:textId="77777777" w:rsidR="00430FBA" w:rsidRDefault="00430FBA" w:rsidP="00430FBA">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El procediment per aquesta modificació requerirà l’audiència a l’empresa contractista i, si escau, del redactor del projecte o de les especificacions tècniques, i la seva formalització en document administratiu.</w:t>
      </w:r>
    </w:p>
    <w:p w14:paraId="2BE5165D" w14:textId="4F95A462" w:rsidR="001A466E" w:rsidRDefault="001A466E" w:rsidP="00131852">
      <w:pPr>
        <w:jc w:val="both"/>
        <w:rPr>
          <w:rFonts w:ascii="Verdana" w:hAnsi="Verdana" w:cs="Arial"/>
        </w:rPr>
      </w:pPr>
    </w:p>
    <w:p w14:paraId="3AD02F93" w14:textId="77777777" w:rsidR="001A466E" w:rsidRPr="00DC1A33" w:rsidRDefault="001A466E" w:rsidP="00131852">
      <w:pPr>
        <w:jc w:val="both"/>
        <w:rPr>
          <w:rFonts w:ascii="Verdana" w:hAnsi="Verdana" w:cs="Arial"/>
        </w:rPr>
      </w:pPr>
    </w:p>
    <w:p w14:paraId="17FDC81E" w14:textId="4D6B9CFC" w:rsidR="00B32220" w:rsidRPr="00DC1A33" w:rsidRDefault="00B32220" w:rsidP="00131852">
      <w:pPr>
        <w:pStyle w:val="Ttolclusula"/>
        <w:outlineLvl w:val="0"/>
      </w:pPr>
      <w:bookmarkStart w:id="34" w:name="_Toc513019638"/>
      <w:r w:rsidRPr="00DC1A33">
        <w:t xml:space="preserve">Clàusula </w:t>
      </w:r>
      <w:r w:rsidR="00011471">
        <w:t>2</w:t>
      </w:r>
      <w:r w:rsidR="0063700F">
        <w:t>2</w:t>
      </w:r>
      <w:r w:rsidRPr="00DC1A33">
        <w:t>. Recepció i termini de garantia</w:t>
      </w:r>
      <w:bookmarkEnd w:id="34"/>
    </w:p>
    <w:p w14:paraId="7DF2D49A" w14:textId="77777777" w:rsidR="00B32220" w:rsidRPr="00DC1A33" w:rsidRDefault="00B32220" w:rsidP="00131852">
      <w:pPr>
        <w:jc w:val="both"/>
        <w:rPr>
          <w:rFonts w:ascii="Verdana" w:hAnsi="Verdana"/>
        </w:rPr>
      </w:pPr>
    </w:p>
    <w:p w14:paraId="188C4B61" w14:textId="77777777" w:rsidR="001A466E" w:rsidRPr="00DC1A33" w:rsidRDefault="001A466E" w:rsidP="00131852">
      <w:pPr>
        <w:shd w:val="clear" w:color="auto" w:fill="FFFFFF" w:themeFill="background1"/>
        <w:jc w:val="both"/>
        <w:rPr>
          <w:rFonts w:ascii="Verdana" w:hAnsi="Verdana"/>
        </w:rPr>
      </w:pPr>
      <w:r w:rsidRPr="00DC1A33">
        <w:rPr>
          <w:rFonts w:ascii="Verdana" w:hAnsi="Verdana"/>
        </w:rPr>
        <w:t xml:space="preserve">1. La constatació de la correcta execució de les prestacions i la seva posterior recepció s’efectuarà mitjançant acta de </w:t>
      </w:r>
      <w:r>
        <w:rPr>
          <w:rFonts w:ascii="Verdana" w:hAnsi="Verdana"/>
        </w:rPr>
        <w:t>conformitat</w:t>
      </w:r>
      <w:r w:rsidRPr="00DC1A33">
        <w:rPr>
          <w:rFonts w:ascii="Verdana" w:hAnsi="Verdana"/>
        </w:rPr>
        <w:t>, que s’estendrà dins el termini</w:t>
      </w:r>
      <w:r>
        <w:rPr>
          <w:rFonts w:ascii="Verdana" w:hAnsi="Verdana"/>
        </w:rPr>
        <w:t xml:space="preserve"> </w:t>
      </w:r>
      <w:r>
        <w:rPr>
          <w:rFonts w:ascii="Verdana" w:hAnsi="Verdana"/>
          <w:i/>
          <w:sz w:val="16"/>
          <w:szCs w:val="16"/>
        </w:rPr>
        <w:t xml:space="preserve">(es pot concretar un altre en el PCAP) </w:t>
      </w:r>
      <w:r w:rsidRPr="00DC1A33">
        <w:rPr>
          <w:rFonts w:ascii="Verdana" w:hAnsi="Verdana"/>
        </w:rPr>
        <w:t xml:space="preserve"> d’un mes següent al seu lliurament o realització, si es troben en estat de ser rebudes i a satisfacció de l’Ajuntament</w:t>
      </w:r>
      <w:r>
        <w:rPr>
          <w:rFonts w:ascii="Verdana" w:hAnsi="Verdana"/>
        </w:rPr>
        <w:t>, tot d’acord amb les previsions de l’article 210 LCSP</w:t>
      </w:r>
      <w:r w:rsidRPr="00DC1A33">
        <w:rPr>
          <w:rFonts w:ascii="Verdana" w:hAnsi="Verdana"/>
        </w:rPr>
        <w:t>.</w:t>
      </w:r>
    </w:p>
    <w:p w14:paraId="59348980" w14:textId="77777777" w:rsidR="001A466E" w:rsidRPr="00DC1A33" w:rsidRDefault="001A466E" w:rsidP="00131852">
      <w:pPr>
        <w:shd w:val="clear" w:color="auto" w:fill="FFFFFF" w:themeFill="background1"/>
        <w:jc w:val="both"/>
        <w:rPr>
          <w:rFonts w:ascii="Verdana" w:hAnsi="Verdana"/>
        </w:rPr>
      </w:pPr>
    </w:p>
    <w:p w14:paraId="4F8BD55B" w14:textId="77777777" w:rsidR="001A466E" w:rsidRPr="00DC1A33" w:rsidRDefault="001A466E"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 xml:space="preserve">Paràgraf opcional. </w:t>
      </w:r>
    </w:p>
    <w:p w14:paraId="4284E671" w14:textId="77777777" w:rsidR="001A466E" w:rsidRPr="00DC1A33" w:rsidRDefault="001A466E"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L’Ajuntament es reserva el dret d’efectuar les següents comprovacions en el moment de la recepció de la qualitat de l’objecte del contracte:</w:t>
      </w:r>
    </w:p>
    <w:p w14:paraId="7F89437B" w14:textId="77777777" w:rsidR="001A466E" w:rsidRPr="00DC1A33" w:rsidRDefault="001A466E" w:rsidP="00131852">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 xml:space="preserve">... </w:t>
      </w:r>
    </w:p>
    <w:p w14:paraId="4FEEBBFF" w14:textId="77777777" w:rsidR="001A466E" w:rsidRPr="00DC1A33" w:rsidRDefault="001A466E" w:rsidP="00131852">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14:paraId="14AEF849" w14:textId="77777777" w:rsidR="001A466E" w:rsidRPr="00DC1A33" w:rsidRDefault="001A466E" w:rsidP="00131852">
      <w:pPr>
        <w:shd w:val="clear" w:color="auto" w:fill="FFFFFF" w:themeFill="background1"/>
        <w:tabs>
          <w:tab w:val="left" w:pos="360"/>
          <w:tab w:val="left" w:pos="567"/>
          <w:tab w:val="left" w:pos="1134"/>
          <w:tab w:val="left" w:pos="1702"/>
          <w:tab w:val="left" w:pos="4678"/>
          <w:tab w:val="left" w:pos="5245"/>
        </w:tabs>
        <w:jc w:val="both"/>
        <w:rPr>
          <w:rFonts w:ascii="Verdana" w:hAnsi="Verdana"/>
        </w:rPr>
      </w:pPr>
    </w:p>
    <w:p w14:paraId="1777C969" w14:textId="77777777" w:rsidR="001A466E" w:rsidRPr="00DC1A33" w:rsidRDefault="001A466E" w:rsidP="00131852">
      <w:pPr>
        <w:shd w:val="clear" w:color="auto" w:fill="FFFFFF" w:themeFill="background1"/>
        <w:jc w:val="both"/>
        <w:rPr>
          <w:rFonts w:ascii="Verdana" w:hAnsi="Verdana" w:cs="Arial"/>
        </w:rPr>
      </w:pPr>
      <w:r w:rsidRPr="00DC1A33">
        <w:rPr>
          <w:rFonts w:ascii="Verdana" w:hAnsi="Verdana" w:cs="Arial"/>
        </w:rPr>
        <w:t xml:space="preserve">2. S’acordarà la liquidació del contracte dins del termini de trenta dies a comptar des de la </w:t>
      </w:r>
      <w:r>
        <w:rPr>
          <w:rFonts w:ascii="Verdana" w:hAnsi="Verdana" w:cs="Arial"/>
        </w:rPr>
        <w:t>data de l’acta de recepció tot d’acord amb les previsions de l’article 210.4 LCSP</w:t>
      </w:r>
      <w:r w:rsidRPr="00DC1A33">
        <w:rPr>
          <w:rFonts w:ascii="Verdana" w:hAnsi="Verdana" w:cs="Arial"/>
        </w:rPr>
        <w:t>.</w:t>
      </w:r>
    </w:p>
    <w:p w14:paraId="69768028" w14:textId="77777777" w:rsidR="001A466E" w:rsidRDefault="001A466E" w:rsidP="00131852">
      <w:pPr>
        <w:pStyle w:val="Textdecomentari"/>
        <w:shd w:val="clear" w:color="auto" w:fill="FFFFFF" w:themeFill="background1"/>
        <w:rPr>
          <w:rFonts w:ascii="Verdana" w:hAnsi="Verdana"/>
        </w:rPr>
      </w:pPr>
    </w:p>
    <w:p w14:paraId="7F8EF9EE" w14:textId="77777777" w:rsidR="001A466E" w:rsidRPr="00DC1A33" w:rsidRDefault="001A466E"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1.</w:t>
      </w:r>
      <w:r>
        <w:rPr>
          <w:rFonts w:ascii="Verdana" w:hAnsi="Verdana"/>
          <w:i/>
          <w:sz w:val="16"/>
        </w:rPr>
        <w:t>Termini de garantia</w:t>
      </w:r>
    </w:p>
    <w:p w14:paraId="2B172354" w14:textId="5DBF6371" w:rsidR="001A466E" w:rsidRPr="00DC1A33" w:rsidRDefault="001A466E"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3. A partir de la data de recepció del contracte el contracte</w:t>
      </w:r>
      <w:r w:rsidRPr="00DC1A33">
        <w:rPr>
          <w:rFonts w:ascii="Verdana" w:hAnsi="Verdana"/>
        </w:rPr>
        <w:t>, començarà a c</w:t>
      </w:r>
      <w:r w:rsidR="006C5E9A">
        <w:rPr>
          <w:rFonts w:ascii="Verdana" w:hAnsi="Verdana"/>
        </w:rPr>
        <w:t>omputar</w:t>
      </w:r>
      <w:r w:rsidRPr="00DC1A33">
        <w:rPr>
          <w:rFonts w:ascii="Verdana" w:hAnsi="Verdana"/>
        </w:rPr>
        <w:t xml:space="preserve"> el termini de garantia, que serà de ... </w:t>
      </w:r>
      <w:r>
        <w:rPr>
          <w:rFonts w:ascii="Verdana" w:hAnsi="Verdana"/>
        </w:rPr>
        <w:t>, tot d’acord amb la regulació de l’article 210.3 LCSP</w:t>
      </w:r>
      <w:r w:rsidRPr="00DC1A33">
        <w:rPr>
          <w:rFonts w:ascii="Verdana" w:hAnsi="Verdana"/>
        </w:rPr>
        <w:t>.</w:t>
      </w:r>
    </w:p>
    <w:p w14:paraId="31B30C3B" w14:textId="77777777" w:rsidR="001A466E" w:rsidRPr="00DC1A33" w:rsidRDefault="001A466E" w:rsidP="00131852">
      <w:pPr>
        <w:shd w:val="clear" w:color="auto" w:fill="FFFFFF" w:themeFill="background1"/>
        <w:ind w:left="170"/>
        <w:jc w:val="both"/>
        <w:rPr>
          <w:rFonts w:ascii="Verdana" w:hAnsi="Verdana"/>
        </w:rPr>
      </w:pPr>
    </w:p>
    <w:p w14:paraId="3CE90E8C" w14:textId="77777777" w:rsidR="001A466E" w:rsidRPr="00DC1A33" w:rsidRDefault="001A466E"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2.</w:t>
      </w:r>
      <w:r>
        <w:rPr>
          <w:rFonts w:ascii="Verdana" w:hAnsi="Verdana"/>
          <w:i/>
          <w:sz w:val="16"/>
        </w:rPr>
        <w:t>quan no s’estableix termini de garantia</w:t>
      </w:r>
    </w:p>
    <w:p w14:paraId="53DFE5E7" w14:textId="77777777" w:rsidR="001A466E" w:rsidRPr="00DC1A33" w:rsidRDefault="001A466E"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3. En el present contracte no es fixa termini de garantia atesa la seva naturalesa i característiques</w:t>
      </w:r>
      <w:r>
        <w:rPr>
          <w:rFonts w:ascii="Verdana" w:hAnsi="Verdana"/>
        </w:rPr>
        <w:t xml:space="preserve"> i d’acord amb l’informe motivat que figura en l’expedient</w:t>
      </w:r>
      <w:r w:rsidRPr="00DC1A33">
        <w:rPr>
          <w:rFonts w:ascii="Verdana" w:hAnsi="Verdana"/>
        </w:rPr>
        <w:t>.</w:t>
      </w:r>
    </w:p>
    <w:p w14:paraId="4F83AEFA" w14:textId="77777777" w:rsidR="001A466E" w:rsidRPr="00DC1A33" w:rsidRDefault="001A466E" w:rsidP="00131852">
      <w:pPr>
        <w:tabs>
          <w:tab w:val="left" w:pos="567"/>
          <w:tab w:val="left" w:pos="1134"/>
          <w:tab w:val="left" w:pos="1702"/>
          <w:tab w:val="left" w:pos="4678"/>
          <w:tab w:val="left" w:pos="5245"/>
        </w:tabs>
        <w:jc w:val="both"/>
        <w:rPr>
          <w:rFonts w:ascii="Verdana" w:hAnsi="Verdana"/>
        </w:rPr>
      </w:pPr>
    </w:p>
    <w:p w14:paraId="7BE06C95" w14:textId="77777777" w:rsidR="00665070" w:rsidRDefault="00665070" w:rsidP="00131852">
      <w:pPr>
        <w:tabs>
          <w:tab w:val="left" w:pos="567"/>
          <w:tab w:val="left" w:pos="1134"/>
          <w:tab w:val="left" w:pos="1702"/>
          <w:tab w:val="left" w:pos="4678"/>
          <w:tab w:val="left" w:pos="5245"/>
        </w:tabs>
        <w:jc w:val="both"/>
        <w:rPr>
          <w:rFonts w:ascii="Verdana" w:hAnsi="Verdana"/>
        </w:rPr>
      </w:pPr>
    </w:p>
    <w:p w14:paraId="104BB8A3" w14:textId="0084DF43" w:rsidR="001B59AE" w:rsidRDefault="001B59AE" w:rsidP="00131852">
      <w:pPr>
        <w:pStyle w:val="Ttolclusula"/>
        <w:outlineLvl w:val="0"/>
      </w:pPr>
      <w:bookmarkStart w:id="35" w:name="_Toc513019639"/>
      <w:r w:rsidRPr="00DC1A33">
        <w:t xml:space="preserve">Clàusula </w:t>
      </w:r>
      <w:r w:rsidR="00011471">
        <w:t>2</w:t>
      </w:r>
      <w:r w:rsidR="0063700F">
        <w:t>3</w:t>
      </w:r>
      <w:r w:rsidRPr="00DC1A33">
        <w:t>. Subcontractació</w:t>
      </w:r>
      <w:bookmarkEnd w:id="35"/>
    </w:p>
    <w:p w14:paraId="0475C132" w14:textId="348142F4" w:rsidR="00C93A70" w:rsidRDefault="00C93A70" w:rsidP="00131852">
      <w:pPr>
        <w:pStyle w:val="Ttolclusula"/>
        <w:outlineLvl w:val="0"/>
      </w:pPr>
    </w:p>
    <w:p w14:paraId="3596E6D7" w14:textId="77777777" w:rsidR="00C93A70" w:rsidRDefault="00C93A70" w:rsidP="00C93A70">
      <w:pPr>
        <w:pStyle w:val="Textdecomentari"/>
        <w:rPr>
          <w:rFonts w:ascii="Verdana" w:hAnsi="Verdana"/>
          <w:i/>
          <w:sz w:val="16"/>
          <w:szCs w:val="16"/>
        </w:rPr>
      </w:pPr>
      <w:r>
        <w:rPr>
          <w:rFonts w:ascii="Verdana" w:hAnsi="Verdana"/>
          <w:i/>
          <w:sz w:val="16"/>
          <w:szCs w:val="16"/>
        </w:rPr>
        <w:t>Paràgraf opcional quan es consideri que l’empresa contractista ha d’executar directament sense poder subcontractar determinades instal·lacions o treballs de col·locació</w:t>
      </w:r>
    </w:p>
    <w:p w14:paraId="792292D4" w14:textId="77777777" w:rsidR="00C93A70" w:rsidRDefault="00C93A70" w:rsidP="00C93A70">
      <w:pPr>
        <w:pStyle w:val="Textdecomentari"/>
        <w:rPr>
          <w:rFonts w:ascii="Verdana" w:hAnsi="Verdana"/>
          <w:i/>
          <w:sz w:val="16"/>
          <w:szCs w:val="16"/>
        </w:rPr>
      </w:pPr>
    </w:p>
    <w:p w14:paraId="3E67CF38" w14:textId="77777777" w:rsidR="00C93A70" w:rsidRPr="00533384" w:rsidRDefault="00C93A70" w:rsidP="00C93A70">
      <w:pPr>
        <w:pStyle w:val="Textdecomentari"/>
        <w:rPr>
          <w:rFonts w:ascii="Verdana" w:hAnsi="Verdana"/>
        </w:rPr>
      </w:pPr>
      <w:r>
        <w:rPr>
          <w:rFonts w:ascii="Verdana" w:hAnsi="Verdana"/>
        </w:rPr>
        <w:t>D’acord amb la previsió de l’article 75.4 LCSP, l’empresa contractista haurà d’executar directament, sense poder subcontractar-los, els següents treballs.........</w:t>
      </w:r>
    </w:p>
    <w:p w14:paraId="5DF25AEC" w14:textId="77777777" w:rsidR="00C93A70" w:rsidRPr="00DC1A33" w:rsidRDefault="00C93A70" w:rsidP="00131852">
      <w:pPr>
        <w:pStyle w:val="Ttolclusula"/>
        <w:outlineLvl w:val="0"/>
      </w:pPr>
    </w:p>
    <w:p w14:paraId="43F6FBFD" w14:textId="77777777" w:rsidR="001B59AE" w:rsidRPr="00DC1A33" w:rsidRDefault="001B59AE" w:rsidP="00131852">
      <w:pPr>
        <w:pStyle w:val="Textdecomentari"/>
        <w:rPr>
          <w:rFonts w:ascii="Verdana" w:hAnsi="Verdana"/>
        </w:rPr>
      </w:pPr>
    </w:p>
    <w:p w14:paraId="3D5CA34E" w14:textId="1256D7F2" w:rsidR="00BA7F4C" w:rsidRDefault="00BA7F4C" w:rsidP="00131852">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L’empresa adjudicatària</w:t>
      </w:r>
      <w:r w:rsidRPr="00DC1A33">
        <w:rPr>
          <w:rFonts w:ascii="Verdana" w:hAnsi="Verdana"/>
        </w:rPr>
        <w:t xml:space="preserve"> pot subcontractar la realització parcial de la prestació amb el compliment dels r</w:t>
      </w:r>
      <w:r>
        <w:rPr>
          <w:rFonts w:ascii="Verdana" w:hAnsi="Verdana"/>
        </w:rPr>
        <w:t>equisits i obligacions</w:t>
      </w:r>
      <w:r w:rsidRPr="00DC1A33">
        <w:rPr>
          <w:rFonts w:ascii="Verdana" w:hAnsi="Verdana"/>
        </w:rPr>
        <w:t xml:space="preserve"> establerts</w:t>
      </w:r>
      <w:r>
        <w:rPr>
          <w:rFonts w:ascii="Verdana" w:hAnsi="Verdana"/>
        </w:rPr>
        <w:t xml:space="preserve"> als article</w:t>
      </w:r>
      <w:r w:rsidR="008F28A7">
        <w:rPr>
          <w:rFonts w:ascii="Verdana" w:hAnsi="Verdana"/>
        </w:rPr>
        <w:t>s</w:t>
      </w:r>
      <w:r>
        <w:rPr>
          <w:rFonts w:ascii="Verdana" w:hAnsi="Verdana"/>
        </w:rPr>
        <w:t xml:space="preserve"> 215 i 216 LCSP</w:t>
      </w:r>
      <w:r w:rsidRPr="00DC1A33">
        <w:rPr>
          <w:rFonts w:ascii="Verdana" w:hAnsi="Verdana"/>
        </w:rPr>
        <w:t>.</w:t>
      </w:r>
      <w:r>
        <w:rPr>
          <w:rFonts w:ascii="Verdana" w:hAnsi="Verdana"/>
        </w:rPr>
        <w:t xml:space="preserve"> L’incompliment d’aquestes estipulacions legals comportarà les conseqüències establertes a l’apartat 3 de l’article 215 LCSP.</w:t>
      </w:r>
    </w:p>
    <w:p w14:paraId="6A9C0B06" w14:textId="1C6E5818" w:rsidR="001B2248" w:rsidRDefault="001B2248" w:rsidP="00131852">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eastAsia="Calibri" w:hAnsi="Verdana" w:cs="Arial"/>
          <w:szCs w:val="22"/>
          <w:lang w:eastAsia="en-US"/>
        </w:rPr>
        <w:t>L’empresa</w:t>
      </w:r>
      <w:r w:rsidRPr="00CC63FA">
        <w:rPr>
          <w:rFonts w:ascii="Verdana" w:eastAsia="Calibri" w:hAnsi="Verdana" w:cs="Arial"/>
          <w:szCs w:val="22"/>
          <w:lang w:eastAsia="en-US"/>
        </w:rPr>
        <w:t xml:space="preserve"> contractista podrà sub</w:t>
      </w:r>
      <w:r>
        <w:rPr>
          <w:rFonts w:ascii="Verdana" w:eastAsia="Calibri" w:hAnsi="Verdana" w:cs="Arial"/>
          <w:szCs w:val="22"/>
          <w:lang w:eastAsia="en-US"/>
        </w:rPr>
        <w:t>contractar com a màxim un ....%</w:t>
      </w:r>
      <w:r w:rsidRPr="00CC63FA">
        <w:rPr>
          <w:rFonts w:ascii="Verdana" w:eastAsia="Calibri" w:hAnsi="Verdana" w:cs="Arial"/>
          <w:szCs w:val="22"/>
          <w:lang w:eastAsia="en-US"/>
        </w:rPr>
        <w:t xml:space="preserve"> del pressupos</w:t>
      </w:r>
      <w:r>
        <w:rPr>
          <w:rFonts w:ascii="Verdana" w:eastAsia="Calibri" w:hAnsi="Verdana" w:cs="Arial"/>
          <w:szCs w:val="22"/>
          <w:lang w:eastAsia="en-US"/>
        </w:rPr>
        <w:t>t net de licitació</w:t>
      </w:r>
      <w:r w:rsidRPr="00CC63FA">
        <w:rPr>
          <w:rFonts w:ascii="Verdana" w:eastAsia="Calibri" w:hAnsi="Verdana" w:cs="Arial"/>
          <w:szCs w:val="22"/>
          <w:lang w:eastAsia="en-US"/>
        </w:rPr>
        <w:t>.</w:t>
      </w:r>
      <w:r>
        <w:rPr>
          <w:rFonts w:ascii="Verdana" w:eastAsia="Calibri" w:hAnsi="Verdana" w:cs="Arial"/>
          <w:szCs w:val="22"/>
          <w:lang w:eastAsia="en-US"/>
        </w:rPr>
        <w:t xml:space="preserve"> </w:t>
      </w:r>
    </w:p>
    <w:p w14:paraId="25F1C273" w14:textId="77777777" w:rsidR="00BA7F4C" w:rsidRDefault="00BA7F4C" w:rsidP="00131852">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rPr>
      </w:pPr>
    </w:p>
    <w:p w14:paraId="46BD8AD2" w14:textId="77777777" w:rsidR="00BA7F4C" w:rsidRDefault="00BA7F4C" w:rsidP="00131852">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Pr>
          <w:rFonts w:ascii="Verdana" w:hAnsi="Verdana"/>
          <w:i/>
          <w:sz w:val="16"/>
          <w:szCs w:val="16"/>
        </w:rPr>
        <w:t>Paràgraf obligatori quan no s’autoritzi la subcontractació en determinades tasques concretes</w:t>
      </w:r>
    </w:p>
    <w:p w14:paraId="70837A58" w14:textId="28A715FD" w:rsidR="00BA7F4C" w:rsidRDefault="00BA7F4C" w:rsidP="00131852">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 xml:space="preserve">D’acord amb la previsió de l’article 215.2.e) LCSP, </w:t>
      </w:r>
      <w:r w:rsidR="006C5E9A">
        <w:rPr>
          <w:rFonts w:ascii="Verdana" w:hAnsi="Verdana"/>
        </w:rPr>
        <w:t xml:space="preserve">l’empresa </w:t>
      </w:r>
      <w:r>
        <w:rPr>
          <w:rFonts w:ascii="Verdana" w:hAnsi="Verdana"/>
        </w:rPr>
        <w:t>contractista haurà de realitzar directament, sense possibilitat de subcontractar-les, les següents activitats que es consideren d’especial rellevància o característiques critiques, segons es motiva en l’expedient:</w:t>
      </w:r>
    </w:p>
    <w:p w14:paraId="7EF97CEC" w14:textId="77777777" w:rsidR="00BA7F4C" w:rsidRPr="00DC1A33" w:rsidRDefault="00BA7F4C" w:rsidP="00131852">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w:t>
      </w:r>
    </w:p>
    <w:p w14:paraId="443A6CC9" w14:textId="77777777" w:rsidR="00BA7F4C" w:rsidRPr="00DC1A33" w:rsidRDefault="00BA7F4C" w:rsidP="00131852">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106C2906" w14:textId="25C8F00D" w:rsidR="00BA7F4C" w:rsidRDefault="006C5E9A" w:rsidP="00131852">
      <w:pPr>
        <w:pBdr>
          <w:top w:val="single" w:sz="4" w:space="1" w:color="auto"/>
          <w:left w:val="single" w:sz="4" w:space="1" w:color="auto"/>
          <w:bottom w:val="single" w:sz="4" w:space="1" w:color="auto"/>
          <w:right w:val="single" w:sz="4" w:space="1" w:color="auto"/>
        </w:pBdr>
        <w:jc w:val="both"/>
        <w:rPr>
          <w:rFonts w:ascii="Verdana" w:hAnsi="Verdana"/>
        </w:rPr>
      </w:pPr>
      <w:r>
        <w:rPr>
          <w:rFonts w:ascii="Verdana" w:hAnsi="Verdana"/>
        </w:rPr>
        <w:t>L’empresa contractista</w:t>
      </w:r>
      <w:r w:rsidR="00BA7F4C" w:rsidRPr="00DC1A33">
        <w:rPr>
          <w:rFonts w:ascii="Verdana" w:hAnsi="Verdana"/>
          <w:iCs/>
        </w:rPr>
        <w:t xml:space="preserve"> està obliga</w:t>
      </w:r>
      <w:r w:rsidR="004633A4">
        <w:rPr>
          <w:rFonts w:ascii="Verdana" w:hAnsi="Verdana"/>
          <w:iCs/>
        </w:rPr>
        <w:t>da</w:t>
      </w:r>
      <w:r w:rsidR="00BA7F4C" w:rsidRPr="00DC1A33">
        <w:rPr>
          <w:rFonts w:ascii="Verdana" w:hAnsi="Verdana"/>
          <w:iCs/>
        </w:rPr>
        <w:t xml:space="preserve"> a abonar a</w:t>
      </w:r>
      <w:r>
        <w:rPr>
          <w:rFonts w:ascii="Verdana" w:hAnsi="Verdana"/>
          <w:iCs/>
        </w:rPr>
        <w:t xml:space="preserve"> </w:t>
      </w:r>
      <w:r w:rsidR="00BA7F4C" w:rsidRPr="00DC1A33">
        <w:rPr>
          <w:rFonts w:ascii="Verdana" w:hAnsi="Verdana"/>
          <w:iCs/>
        </w:rPr>
        <w:t>l</w:t>
      </w:r>
      <w:r>
        <w:rPr>
          <w:rFonts w:ascii="Verdana" w:hAnsi="Verdana"/>
          <w:iCs/>
        </w:rPr>
        <w:t>e</w:t>
      </w:r>
      <w:r w:rsidR="00BA7F4C" w:rsidRPr="00DC1A33">
        <w:rPr>
          <w:rFonts w:ascii="Verdana" w:hAnsi="Verdana"/>
          <w:iCs/>
        </w:rPr>
        <w:t xml:space="preserve">s </w:t>
      </w:r>
      <w:r>
        <w:rPr>
          <w:rFonts w:ascii="Verdana" w:hAnsi="Verdana"/>
          <w:iCs/>
        </w:rPr>
        <w:t xml:space="preserve">empreses </w:t>
      </w:r>
      <w:r w:rsidR="00BA7F4C" w:rsidRPr="00DC1A33">
        <w:rPr>
          <w:rFonts w:ascii="Verdana" w:hAnsi="Verdana"/>
          <w:iCs/>
        </w:rPr>
        <w:t>subcontractistes el preu pactat en</w:t>
      </w:r>
      <w:r w:rsidR="00BA7F4C">
        <w:rPr>
          <w:rFonts w:ascii="Verdana" w:hAnsi="Verdana"/>
          <w:iCs/>
        </w:rPr>
        <w:t xml:space="preserve"> els terminis i condicions que estableix l’article 216 LCSP.</w:t>
      </w:r>
      <w:r w:rsidR="00BA7F4C">
        <w:rPr>
          <w:rFonts w:ascii="Verdana" w:hAnsi="Verdana"/>
        </w:rPr>
        <w:t xml:space="preserve"> </w:t>
      </w:r>
    </w:p>
    <w:p w14:paraId="206E8208" w14:textId="77777777" w:rsidR="00BA7F4C" w:rsidRPr="00DC1A33" w:rsidRDefault="00BA7F4C" w:rsidP="00131852">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4A7F1EE2" w14:textId="28ADF718" w:rsidR="00BA7F4C" w:rsidRDefault="00BA7F4C" w:rsidP="00131852">
      <w:pPr>
        <w:pBdr>
          <w:top w:val="single" w:sz="4" w:space="1" w:color="auto"/>
          <w:left w:val="single" w:sz="4" w:space="1" w:color="auto"/>
          <w:bottom w:val="single" w:sz="4" w:space="1" w:color="auto"/>
          <w:right w:val="single" w:sz="4" w:space="1" w:color="auto"/>
        </w:pBdr>
        <w:jc w:val="both"/>
        <w:rPr>
          <w:rFonts w:ascii="Verdana" w:hAnsi="Verdana"/>
          <w:i/>
          <w:iCs/>
          <w:sz w:val="16"/>
          <w:szCs w:val="16"/>
        </w:rPr>
      </w:pPr>
      <w:r w:rsidRPr="00FB6302">
        <w:rPr>
          <w:rFonts w:ascii="Verdana" w:hAnsi="Verdana"/>
          <w:i/>
          <w:iCs/>
          <w:sz w:val="16"/>
          <w:szCs w:val="16"/>
        </w:rPr>
        <w:t>Paràgraf obligatori si la subcontractació super</w:t>
      </w:r>
      <w:r w:rsidR="004633A4">
        <w:rPr>
          <w:rFonts w:ascii="Verdana" w:hAnsi="Verdana"/>
          <w:i/>
          <w:iCs/>
          <w:sz w:val="16"/>
          <w:szCs w:val="16"/>
        </w:rPr>
        <w:t>a</w:t>
      </w:r>
      <w:r w:rsidRPr="00FB6302">
        <w:rPr>
          <w:rFonts w:ascii="Verdana" w:hAnsi="Verdana"/>
          <w:i/>
          <w:iCs/>
          <w:sz w:val="16"/>
          <w:szCs w:val="16"/>
        </w:rPr>
        <w:t xml:space="preserve"> el 30% del preu i voluntari en d’altres supòsits.</w:t>
      </w:r>
    </w:p>
    <w:p w14:paraId="0370B34C" w14:textId="68578765" w:rsidR="004633A4" w:rsidRPr="004633A4" w:rsidRDefault="00BA7F4C" w:rsidP="004633A4">
      <w:pPr>
        <w:rPr>
          <w:rFonts w:ascii="Verdana" w:hAnsi="Verdana"/>
          <w:iCs/>
        </w:rPr>
      </w:pPr>
      <w:r w:rsidRPr="00DC1A33">
        <w:rPr>
          <w:rFonts w:ascii="Verdana" w:hAnsi="Verdana"/>
          <w:iCs/>
        </w:rPr>
        <w:t>Per tal d'as</w:t>
      </w:r>
      <w:r>
        <w:rPr>
          <w:rFonts w:ascii="Verdana" w:hAnsi="Verdana"/>
          <w:iCs/>
        </w:rPr>
        <w:t>segurar el compliment d</w:t>
      </w:r>
      <w:r w:rsidR="004633A4">
        <w:rPr>
          <w:rFonts w:ascii="Verdana" w:hAnsi="Verdana"/>
          <w:iCs/>
        </w:rPr>
        <w:t>e l</w:t>
      </w:r>
      <w:r>
        <w:rPr>
          <w:rFonts w:ascii="Verdana" w:hAnsi="Verdana"/>
          <w:iCs/>
        </w:rPr>
        <w:t>’obligació del pagament en termini a les empreses subcontractades</w:t>
      </w:r>
      <w:r w:rsidRPr="00DC1A33">
        <w:rPr>
          <w:rFonts w:ascii="Verdana" w:hAnsi="Verdana"/>
          <w:iCs/>
        </w:rPr>
        <w:t xml:space="preserve">, </w:t>
      </w:r>
      <w:r>
        <w:rPr>
          <w:rFonts w:ascii="Verdana" w:hAnsi="Verdana"/>
          <w:iCs/>
        </w:rPr>
        <w:t>l’empresa adjudicatària</w:t>
      </w:r>
      <w:r w:rsidRPr="00DC1A33">
        <w:rPr>
          <w:rFonts w:ascii="Verdana" w:hAnsi="Verdana"/>
          <w:iCs/>
        </w:rPr>
        <w:t xml:space="preserve"> ha de presentar</w:t>
      </w:r>
      <w:r>
        <w:rPr>
          <w:rFonts w:ascii="Verdana" w:hAnsi="Verdana"/>
          <w:iCs/>
        </w:rPr>
        <w:t xml:space="preserve"> la relació detallada i els justificants de pagament establerts a l’article 217.1 LCSP. </w:t>
      </w:r>
    </w:p>
    <w:p w14:paraId="242B0E02" w14:textId="77777777" w:rsidR="00BA7F4C" w:rsidRPr="00DC1A33" w:rsidRDefault="00BA7F4C" w:rsidP="00131852">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rPr>
      </w:pPr>
    </w:p>
    <w:p w14:paraId="22C52976" w14:textId="77777777" w:rsidR="00BA7F4C" w:rsidRPr="00DC1A33" w:rsidRDefault="00BA7F4C" w:rsidP="00131852">
      <w:pPr>
        <w:pBdr>
          <w:top w:val="single" w:sz="4" w:space="1" w:color="auto"/>
          <w:left w:val="single" w:sz="4" w:space="1" w:color="auto"/>
          <w:bottom w:val="single" w:sz="4" w:space="1" w:color="auto"/>
          <w:right w:val="single" w:sz="4" w:space="1" w:color="auto"/>
        </w:pBdr>
        <w:jc w:val="both"/>
        <w:rPr>
          <w:rFonts w:ascii="Verdana" w:hAnsi="Verdana"/>
          <w:i/>
          <w:iCs/>
          <w:sz w:val="16"/>
          <w:szCs w:val="16"/>
        </w:rPr>
      </w:pPr>
      <w:r w:rsidRPr="00DC1A33">
        <w:rPr>
          <w:rFonts w:ascii="Verdana" w:hAnsi="Verdana"/>
          <w:i/>
          <w:iCs/>
          <w:sz w:val="16"/>
          <w:szCs w:val="16"/>
        </w:rPr>
        <w:t xml:space="preserve">Paràgraf </w:t>
      </w:r>
      <w:r>
        <w:rPr>
          <w:rFonts w:ascii="Verdana" w:hAnsi="Verdana"/>
          <w:i/>
          <w:iCs/>
          <w:sz w:val="16"/>
          <w:szCs w:val="16"/>
        </w:rPr>
        <w:t>si el contracte implica relació</w:t>
      </w:r>
      <w:r w:rsidRPr="00DC1A33">
        <w:rPr>
          <w:rFonts w:ascii="Verdana" w:hAnsi="Verdana"/>
          <w:i/>
          <w:iCs/>
          <w:sz w:val="16"/>
          <w:szCs w:val="16"/>
        </w:rPr>
        <w:t xml:space="preserve"> habitual amb menors d’edat</w:t>
      </w:r>
    </w:p>
    <w:p w14:paraId="00D45954" w14:textId="093190FD" w:rsidR="00BA7F4C" w:rsidRPr="00DC1A33" w:rsidRDefault="00BA7F4C" w:rsidP="00131852">
      <w:pPr>
        <w:pBdr>
          <w:top w:val="single" w:sz="4" w:space="1" w:color="auto"/>
          <w:left w:val="single" w:sz="4" w:space="1" w:color="auto"/>
          <w:bottom w:val="single" w:sz="4" w:space="1" w:color="auto"/>
          <w:right w:val="single" w:sz="4" w:space="1" w:color="auto"/>
        </w:pBdr>
        <w:jc w:val="both"/>
        <w:rPr>
          <w:rFonts w:ascii="Verdana" w:hAnsi="Verdana" w:cs="Arial"/>
        </w:rPr>
      </w:pPr>
      <w:r w:rsidRPr="00DC1A33">
        <w:rPr>
          <w:rFonts w:ascii="Verdana" w:hAnsi="Verdana" w:cs="Arial"/>
        </w:rPr>
        <w:t>Atenent que aques</w:t>
      </w:r>
      <w:r>
        <w:rPr>
          <w:rFonts w:ascii="Verdana" w:hAnsi="Verdana" w:cs="Arial"/>
        </w:rPr>
        <w:t>ta prestació implica relació</w:t>
      </w:r>
      <w:r w:rsidRPr="00DC1A33">
        <w:rPr>
          <w:rFonts w:ascii="Verdana" w:hAnsi="Verdana" w:cs="Arial"/>
        </w:rPr>
        <w:t xml:space="preserve">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s’haurà de presentar al responsable del contracte, una declaració responsable de </w:t>
      </w:r>
      <w:r>
        <w:rPr>
          <w:rFonts w:ascii="Verdana" w:hAnsi="Verdana" w:cs="Arial"/>
        </w:rPr>
        <w:t>l’empresa adjudicatària</w:t>
      </w:r>
      <w:r w:rsidRPr="00DC1A33">
        <w:rPr>
          <w:rFonts w:ascii="Verdana" w:hAnsi="Verdana" w:cs="Arial"/>
        </w:rPr>
        <w:t xml:space="preserve"> indicant que té en el seu poder la certificació negativa del </w:t>
      </w:r>
      <w:r w:rsidR="00A3318D" w:rsidRPr="00A3318D">
        <w:rPr>
          <w:rFonts w:ascii="Verdana" w:hAnsi="Verdana" w:cs="Arial"/>
        </w:rPr>
        <w:t>"Registro Central de Delincuentes Sexuales y de Trata de Seres Humanos</w:t>
      </w:r>
      <w:r w:rsidR="00A3318D">
        <w:rPr>
          <w:rFonts w:ascii="Verdana" w:hAnsi="Verdana" w:cs="Arial"/>
        </w:rPr>
        <w:t xml:space="preserve">” </w:t>
      </w:r>
      <w:r w:rsidRPr="00DC1A33">
        <w:rPr>
          <w:rFonts w:ascii="Verdana" w:hAnsi="Verdana" w:cs="Arial"/>
        </w:rPr>
        <w:t xml:space="preserve">vigent de cadascun dels </w:t>
      </w:r>
      <w:r w:rsidR="00772DCA">
        <w:rPr>
          <w:rFonts w:ascii="Verdana" w:hAnsi="Verdana" w:cs="Arial"/>
        </w:rPr>
        <w:t>persones treballadores</w:t>
      </w:r>
      <w:r w:rsidRPr="00DC1A33">
        <w:rPr>
          <w:rFonts w:ascii="Verdana" w:hAnsi="Verdana" w:cs="Arial"/>
        </w:rPr>
        <w:t xml:space="preserve"> de l’empresa subcontractada que executen aquest contracte. Aquesta declaració s’haurà de presentar anualment si l’empresa subcontractada continua executant el contracte.</w:t>
      </w:r>
    </w:p>
    <w:p w14:paraId="6D73AD9A" w14:textId="0A9B5894" w:rsidR="00BA7F4C" w:rsidRDefault="00BA7F4C" w:rsidP="00131852">
      <w:pPr>
        <w:pStyle w:val="Textindependent21"/>
        <w:shd w:val="clear" w:color="auto" w:fill="FFFFFF" w:themeFill="background1"/>
        <w:tabs>
          <w:tab w:val="left" w:pos="567"/>
          <w:tab w:val="left" w:pos="1134"/>
          <w:tab w:val="left" w:pos="1702"/>
          <w:tab w:val="left" w:pos="4892"/>
        </w:tabs>
        <w:ind w:left="0"/>
        <w:rPr>
          <w:rFonts w:ascii="Verdana" w:hAnsi="Verdana" w:cs="Arial"/>
        </w:rPr>
      </w:pPr>
    </w:p>
    <w:p w14:paraId="2B390698" w14:textId="77777777" w:rsidR="00C174F5" w:rsidRDefault="00C174F5" w:rsidP="00131852">
      <w:pPr>
        <w:pStyle w:val="Textindependent21"/>
        <w:shd w:val="clear" w:color="auto" w:fill="FFFFFF" w:themeFill="background1"/>
        <w:tabs>
          <w:tab w:val="left" w:pos="567"/>
          <w:tab w:val="left" w:pos="1134"/>
          <w:tab w:val="left" w:pos="1702"/>
          <w:tab w:val="left" w:pos="4892"/>
        </w:tabs>
        <w:ind w:left="0"/>
        <w:rPr>
          <w:rFonts w:ascii="Verdana" w:hAnsi="Verdana" w:cs="Arial"/>
        </w:rPr>
      </w:pPr>
    </w:p>
    <w:p w14:paraId="45BEACE4" w14:textId="5FEAE708" w:rsidR="00C174F5" w:rsidRPr="00FB6302" w:rsidRDefault="006C5E9A" w:rsidP="00131852">
      <w:pPr>
        <w:pStyle w:val="Textindependent21"/>
        <w:shd w:val="clear" w:color="auto" w:fill="FFFFFF" w:themeFill="background1"/>
        <w:tabs>
          <w:tab w:val="left" w:pos="567"/>
          <w:tab w:val="left" w:pos="1134"/>
          <w:tab w:val="left" w:pos="1702"/>
          <w:tab w:val="left" w:pos="4892"/>
        </w:tabs>
        <w:ind w:left="0"/>
        <w:rPr>
          <w:rFonts w:ascii="Verdana" w:hAnsi="Verdana"/>
        </w:rPr>
      </w:pPr>
      <w:bookmarkStart w:id="36" w:name="_Hlk507357645"/>
      <w:r>
        <w:rPr>
          <w:rFonts w:ascii="Verdana" w:hAnsi="Verdana" w:cs="Arial"/>
        </w:rPr>
        <w:t>Les empreses subcontractistes</w:t>
      </w:r>
      <w:r w:rsidR="00C174F5" w:rsidRPr="00FB6302">
        <w:rPr>
          <w:rFonts w:ascii="Verdana" w:hAnsi="Verdana" w:cs="Arial"/>
        </w:rPr>
        <w:t xml:space="preserve"> n</w:t>
      </w:r>
      <w:r w:rsidR="00C174F5" w:rsidRPr="00FB6302">
        <w:rPr>
          <w:rFonts w:ascii="Verdana" w:hAnsi="Verdana"/>
        </w:rPr>
        <w:t xml:space="preserve">o han de realitzar operacions financeres en paradisos fiscals considerades delictives, -segons la llista de països elaborada per les Institucions Europees o </w:t>
      </w:r>
      <w:r w:rsidR="00C174F5" w:rsidRPr="00FB6302">
        <w:rPr>
          <w:rFonts w:ascii="Verdana" w:hAnsi="Verdana"/>
        </w:rPr>
        <w:lastRenderedPageBreak/>
        <w:t>avalada per aquestes o, en el seu defecte, per l'Estat espanyol-, o fora d'ells i que siguin considerades delictives, en els termes legalment establerts com ara delictes de blanqueig de capitals, frau fiscal o contra la Hisenda Pública.</w:t>
      </w:r>
    </w:p>
    <w:p w14:paraId="3EFB7F18" w14:textId="77777777" w:rsidR="00C174F5" w:rsidRPr="00FB6302" w:rsidRDefault="00C174F5" w:rsidP="00131852">
      <w:pPr>
        <w:pStyle w:val="Textindependent21"/>
        <w:shd w:val="clear" w:color="auto" w:fill="FFFFFF" w:themeFill="background1"/>
        <w:tabs>
          <w:tab w:val="left" w:pos="567"/>
          <w:tab w:val="left" w:pos="1134"/>
          <w:tab w:val="left" w:pos="1702"/>
          <w:tab w:val="left" w:pos="4892"/>
        </w:tabs>
        <w:ind w:left="0"/>
        <w:rPr>
          <w:rFonts w:ascii="Verdana" w:hAnsi="Verdana"/>
        </w:rPr>
      </w:pPr>
    </w:p>
    <w:p w14:paraId="51479482" w14:textId="723C9E1D" w:rsidR="00C174F5" w:rsidRPr="00FB6302" w:rsidRDefault="00C174F5" w:rsidP="00131852">
      <w:pPr>
        <w:pStyle w:val="Textindependent21"/>
        <w:shd w:val="clear" w:color="auto" w:fill="FFFFFF" w:themeFill="background1"/>
        <w:tabs>
          <w:tab w:val="left" w:pos="567"/>
          <w:tab w:val="left" w:pos="1134"/>
          <w:tab w:val="left" w:pos="1702"/>
          <w:tab w:val="left" w:pos="4892"/>
        </w:tabs>
        <w:ind w:left="0"/>
        <w:rPr>
          <w:rFonts w:ascii="Verdana" w:hAnsi="Verdana"/>
        </w:rPr>
      </w:pPr>
      <w:r w:rsidRPr="00FB6302">
        <w:rPr>
          <w:rFonts w:ascii="Verdana" w:hAnsi="Verdana"/>
        </w:rPr>
        <w:t>En cas que els tercers subcontractats</w:t>
      </w:r>
      <w:r w:rsidRPr="00FB6302">
        <w:rPr>
          <w:rFonts w:ascii="Verdana" w:hAnsi="Verdana" w:cs="Arial"/>
        </w:rPr>
        <w:t xml:space="preserve"> </w:t>
      </w:r>
      <w:r w:rsidRPr="00FB6302">
        <w:rPr>
          <w:rFonts w:ascii="Verdana" w:hAnsi="Verdana"/>
        </w:rPr>
        <w:t>tinguin relacions legals amb paradisos fiscals l’adjudicatari ha d’informar d’aquestes relacions a l’òrgan de contractació i presentar-li la documentació descriptiva dels moviments financers i tota la informació relativa a aquestes actuacions de les empreses subcontractistes.</w:t>
      </w:r>
    </w:p>
    <w:p w14:paraId="4219226F" w14:textId="77777777" w:rsidR="00C174F5" w:rsidRPr="00FB6302" w:rsidRDefault="00C174F5" w:rsidP="00131852">
      <w:pPr>
        <w:pStyle w:val="Textindependent21"/>
        <w:shd w:val="clear" w:color="auto" w:fill="FFFFFF" w:themeFill="background1"/>
        <w:tabs>
          <w:tab w:val="left" w:pos="567"/>
          <w:tab w:val="left" w:pos="1134"/>
          <w:tab w:val="left" w:pos="1702"/>
          <w:tab w:val="left" w:pos="4892"/>
        </w:tabs>
        <w:ind w:left="0"/>
        <w:rPr>
          <w:rFonts w:ascii="Verdana" w:hAnsi="Verdana"/>
        </w:rPr>
      </w:pPr>
    </w:p>
    <w:p w14:paraId="594AC2AE" w14:textId="1C2293BF" w:rsidR="00C174F5" w:rsidRPr="00FB6302" w:rsidRDefault="006C5E9A" w:rsidP="00131852">
      <w:pPr>
        <w:pStyle w:val="Textindependent21"/>
        <w:shd w:val="clear" w:color="auto" w:fill="FFFFFF" w:themeFill="background1"/>
        <w:tabs>
          <w:tab w:val="left" w:pos="567"/>
          <w:tab w:val="left" w:pos="1134"/>
          <w:tab w:val="left" w:pos="1702"/>
          <w:tab w:val="left" w:pos="4892"/>
        </w:tabs>
        <w:ind w:left="0"/>
        <w:rPr>
          <w:rFonts w:ascii="Verdana" w:hAnsi="Verdana"/>
          <w:iCs/>
        </w:rPr>
      </w:pPr>
      <w:r>
        <w:rPr>
          <w:rFonts w:ascii="Verdana" w:hAnsi="Verdana"/>
        </w:rPr>
        <w:t>L’empresa contractista</w:t>
      </w:r>
      <w:r w:rsidR="00C174F5" w:rsidRPr="00FB6302">
        <w:rPr>
          <w:rFonts w:ascii="Verdana" w:hAnsi="Verdana"/>
          <w:iCs/>
        </w:rPr>
        <w:t xml:space="preserve"> està obliga</w:t>
      </w:r>
      <w:r w:rsidR="004633A4">
        <w:rPr>
          <w:rFonts w:ascii="Verdana" w:hAnsi="Verdana"/>
          <w:iCs/>
        </w:rPr>
        <w:t>da</w:t>
      </w:r>
      <w:r w:rsidR="00C174F5" w:rsidRPr="00FB6302">
        <w:rPr>
          <w:rFonts w:ascii="Verdana" w:hAnsi="Verdana"/>
          <w:iCs/>
        </w:rPr>
        <w:t xml:space="preserve"> a abonar a</w:t>
      </w:r>
      <w:r>
        <w:rPr>
          <w:rFonts w:ascii="Verdana" w:hAnsi="Verdana"/>
          <w:iCs/>
        </w:rPr>
        <w:t xml:space="preserve"> </w:t>
      </w:r>
      <w:r w:rsidR="00C174F5" w:rsidRPr="00FB6302">
        <w:rPr>
          <w:rFonts w:ascii="Verdana" w:hAnsi="Verdana"/>
          <w:iCs/>
        </w:rPr>
        <w:t>l</w:t>
      </w:r>
      <w:r>
        <w:rPr>
          <w:rFonts w:ascii="Verdana" w:hAnsi="Verdana"/>
          <w:iCs/>
        </w:rPr>
        <w:t>e</w:t>
      </w:r>
      <w:r w:rsidR="00C174F5" w:rsidRPr="00FB6302">
        <w:rPr>
          <w:rFonts w:ascii="Verdana" w:hAnsi="Verdana"/>
          <w:iCs/>
        </w:rPr>
        <w:t xml:space="preserve">s </w:t>
      </w:r>
      <w:r>
        <w:rPr>
          <w:rFonts w:ascii="Verdana" w:hAnsi="Verdana"/>
          <w:iCs/>
        </w:rPr>
        <w:t xml:space="preserve">empreses </w:t>
      </w:r>
      <w:r w:rsidR="00C174F5" w:rsidRPr="00FB6302">
        <w:rPr>
          <w:rFonts w:ascii="Verdana" w:hAnsi="Verdana"/>
          <w:iCs/>
        </w:rPr>
        <w:t>subcontractistes el preu pactat en un termini que no pot ser més desfavorable que el previst en la llei 3/2004, de 29 de desembre, que e</w:t>
      </w:r>
      <w:r w:rsidR="00DB7CC9">
        <w:rPr>
          <w:rFonts w:ascii="Verdana" w:hAnsi="Verdana"/>
          <w:iCs/>
        </w:rPr>
        <w:t>s</w:t>
      </w:r>
      <w:r w:rsidR="00C174F5" w:rsidRPr="00FB6302">
        <w:rPr>
          <w:rFonts w:ascii="Verdana" w:hAnsi="Verdana"/>
          <w:iCs/>
        </w:rPr>
        <w:t>tableix les mesures de lluita contra la morositat.</w:t>
      </w:r>
    </w:p>
    <w:p w14:paraId="241B7C8E" w14:textId="77777777" w:rsidR="00C174F5" w:rsidRPr="00FB6302" w:rsidRDefault="00C174F5" w:rsidP="00131852">
      <w:pPr>
        <w:pStyle w:val="Textindependent21"/>
        <w:shd w:val="clear" w:color="auto" w:fill="FFFFFF" w:themeFill="background1"/>
        <w:tabs>
          <w:tab w:val="left" w:pos="567"/>
          <w:tab w:val="left" w:pos="1134"/>
          <w:tab w:val="left" w:pos="1702"/>
          <w:tab w:val="left" w:pos="4892"/>
        </w:tabs>
        <w:ind w:left="0"/>
        <w:rPr>
          <w:rFonts w:ascii="Verdana" w:hAnsi="Verdana"/>
          <w:iCs/>
        </w:rPr>
      </w:pPr>
    </w:p>
    <w:p w14:paraId="4D862A47" w14:textId="62C1D1C3" w:rsidR="00C174F5" w:rsidRPr="00FB6302" w:rsidRDefault="006C5E9A" w:rsidP="00131852">
      <w:pPr>
        <w:pStyle w:val="Textindependent21"/>
        <w:shd w:val="clear" w:color="auto" w:fill="FFFFFF" w:themeFill="background1"/>
        <w:tabs>
          <w:tab w:val="left" w:pos="567"/>
          <w:tab w:val="left" w:pos="1134"/>
          <w:tab w:val="left" w:pos="1702"/>
          <w:tab w:val="left" w:pos="4892"/>
        </w:tabs>
        <w:ind w:left="0"/>
        <w:rPr>
          <w:rFonts w:ascii="Verdana" w:hAnsi="Verdana"/>
          <w:iCs/>
        </w:rPr>
      </w:pPr>
      <w:r>
        <w:rPr>
          <w:rFonts w:ascii="Verdana" w:hAnsi="Verdana"/>
          <w:iCs/>
        </w:rPr>
        <w:t xml:space="preserve">La persona </w:t>
      </w:r>
      <w:r w:rsidR="00C174F5" w:rsidRPr="00FB6302">
        <w:rPr>
          <w:rFonts w:ascii="Verdana" w:hAnsi="Verdana"/>
          <w:iCs/>
        </w:rPr>
        <w:t>responsable del contracte podrà requerir durant l’execució del contracte la verificació del pagament del preu a</w:t>
      </w:r>
      <w:r>
        <w:rPr>
          <w:rFonts w:ascii="Verdana" w:hAnsi="Verdana"/>
          <w:iCs/>
        </w:rPr>
        <w:t xml:space="preserve"> </w:t>
      </w:r>
      <w:r w:rsidR="00C174F5" w:rsidRPr="00FB6302">
        <w:rPr>
          <w:rFonts w:ascii="Verdana" w:hAnsi="Verdana"/>
          <w:iCs/>
        </w:rPr>
        <w:t>l</w:t>
      </w:r>
      <w:r>
        <w:rPr>
          <w:rFonts w:ascii="Verdana" w:hAnsi="Verdana"/>
          <w:iCs/>
        </w:rPr>
        <w:t>e</w:t>
      </w:r>
      <w:r w:rsidR="00C174F5" w:rsidRPr="00FB6302">
        <w:rPr>
          <w:rFonts w:ascii="Verdana" w:hAnsi="Verdana"/>
          <w:iCs/>
        </w:rPr>
        <w:t xml:space="preserve">s </w:t>
      </w:r>
      <w:r>
        <w:rPr>
          <w:rFonts w:ascii="Verdana" w:hAnsi="Verdana"/>
          <w:iCs/>
        </w:rPr>
        <w:t xml:space="preserve">empreses </w:t>
      </w:r>
      <w:r w:rsidR="00CF55A5">
        <w:rPr>
          <w:rFonts w:ascii="Verdana" w:hAnsi="Verdana"/>
          <w:iCs/>
        </w:rPr>
        <w:t>subcontractades</w:t>
      </w:r>
      <w:r w:rsidR="00C174F5" w:rsidRPr="00FB6302">
        <w:rPr>
          <w:rFonts w:ascii="Verdana" w:hAnsi="Verdana"/>
          <w:iCs/>
        </w:rPr>
        <w:t>.</w:t>
      </w:r>
    </w:p>
    <w:p w14:paraId="2F10C5B4" w14:textId="77777777" w:rsidR="00C174F5" w:rsidRPr="00FB6302" w:rsidRDefault="00C174F5" w:rsidP="00131852">
      <w:pPr>
        <w:pStyle w:val="Textindependent21"/>
        <w:shd w:val="clear" w:color="auto" w:fill="FFFFFF" w:themeFill="background1"/>
        <w:tabs>
          <w:tab w:val="left" w:pos="567"/>
          <w:tab w:val="left" w:pos="1134"/>
          <w:tab w:val="left" w:pos="1702"/>
          <w:tab w:val="left" w:pos="4892"/>
        </w:tabs>
        <w:ind w:left="0"/>
        <w:rPr>
          <w:rFonts w:ascii="Verdana" w:hAnsi="Verdana"/>
          <w:iCs/>
        </w:rPr>
      </w:pPr>
    </w:p>
    <w:p w14:paraId="317D510D" w14:textId="77777777" w:rsidR="00C174F5" w:rsidRDefault="00C174F5" w:rsidP="00131852">
      <w:pPr>
        <w:pStyle w:val="Textindependent21"/>
        <w:shd w:val="clear" w:color="auto" w:fill="FFFFFF" w:themeFill="background1"/>
        <w:tabs>
          <w:tab w:val="left" w:pos="567"/>
          <w:tab w:val="left" w:pos="1134"/>
          <w:tab w:val="left" w:pos="1702"/>
          <w:tab w:val="left" w:pos="4892"/>
        </w:tabs>
        <w:ind w:left="0"/>
        <w:rPr>
          <w:rFonts w:ascii="Verdana" w:hAnsi="Verdana"/>
          <w:iCs/>
        </w:rPr>
      </w:pPr>
      <w:r w:rsidRPr="00FB6302">
        <w:rPr>
          <w:rFonts w:ascii="Verdana" w:hAnsi="Verdana"/>
          <w:iCs/>
        </w:rPr>
        <w:t>Així mateix, acabat el termini d'execució i abans de la liquidació, ha de presentar un document que justifiqui el compliment efectiu dels terminis d'abonament als subcontractistes.</w:t>
      </w:r>
    </w:p>
    <w:bookmarkEnd w:id="36"/>
    <w:p w14:paraId="06205D93" w14:textId="77777777" w:rsidR="00C174F5" w:rsidRPr="00DC1A33" w:rsidRDefault="00C174F5" w:rsidP="00131852">
      <w:pPr>
        <w:pStyle w:val="Textindependent21"/>
        <w:shd w:val="clear" w:color="auto" w:fill="FFFFFF" w:themeFill="background1"/>
        <w:tabs>
          <w:tab w:val="left" w:pos="567"/>
          <w:tab w:val="left" w:pos="1134"/>
          <w:tab w:val="left" w:pos="1702"/>
          <w:tab w:val="left" w:pos="4892"/>
        </w:tabs>
        <w:ind w:left="0"/>
        <w:rPr>
          <w:rFonts w:ascii="Verdana" w:hAnsi="Verdana" w:cs="Arial"/>
        </w:rPr>
      </w:pPr>
    </w:p>
    <w:p w14:paraId="45DE6A0E" w14:textId="77777777" w:rsidR="00BA7F4C" w:rsidRDefault="00BA7F4C" w:rsidP="00131852">
      <w:pPr>
        <w:pStyle w:val="Textindependent21"/>
        <w:shd w:val="clear" w:color="auto" w:fill="FFFFFF" w:themeFill="background1"/>
        <w:tabs>
          <w:tab w:val="left" w:pos="567"/>
          <w:tab w:val="left" w:pos="1134"/>
          <w:tab w:val="left" w:pos="1702"/>
          <w:tab w:val="left" w:pos="4892"/>
        </w:tabs>
        <w:ind w:left="0"/>
        <w:rPr>
          <w:rFonts w:ascii="Verdana" w:hAnsi="Verdana"/>
        </w:rPr>
      </w:pPr>
    </w:p>
    <w:p w14:paraId="1FBB919F" w14:textId="77777777" w:rsidR="00456C56" w:rsidRDefault="00456C56" w:rsidP="00131852">
      <w:pPr>
        <w:pStyle w:val="Textindependent21"/>
        <w:shd w:val="clear" w:color="auto" w:fill="FFFFFF" w:themeFill="background1"/>
        <w:tabs>
          <w:tab w:val="left" w:pos="567"/>
          <w:tab w:val="left" w:pos="1134"/>
          <w:tab w:val="left" w:pos="1702"/>
          <w:tab w:val="left" w:pos="4892"/>
        </w:tabs>
        <w:ind w:left="0"/>
        <w:rPr>
          <w:rFonts w:ascii="Verdana" w:hAnsi="Verdana"/>
        </w:rPr>
      </w:pPr>
    </w:p>
    <w:p w14:paraId="792E34D6" w14:textId="182A9FB3" w:rsidR="001B59AE" w:rsidRPr="00DC1A33" w:rsidRDefault="001B59AE" w:rsidP="00131852">
      <w:pPr>
        <w:pStyle w:val="Ttolclusula"/>
        <w:outlineLvl w:val="0"/>
      </w:pPr>
      <w:bookmarkStart w:id="37" w:name="_Toc513019640"/>
      <w:r w:rsidRPr="00DC1A33">
        <w:t xml:space="preserve">Clàusula </w:t>
      </w:r>
      <w:r w:rsidR="00B94E6C" w:rsidRPr="00DC1A33">
        <w:t>2</w:t>
      </w:r>
      <w:r w:rsidR="0063700F">
        <w:t>4</w:t>
      </w:r>
      <w:r w:rsidRPr="00DC1A33">
        <w:t>. Cessió del contracte</w:t>
      </w:r>
      <w:bookmarkEnd w:id="37"/>
    </w:p>
    <w:p w14:paraId="7CADDCD7" w14:textId="77777777" w:rsidR="001B59AE" w:rsidRPr="00DC1A33" w:rsidRDefault="001B59AE" w:rsidP="00131852">
      <w:pPr>
        <w:pStyle w:val="Textindependent21"/>
        <w:shd w:val="clear" w:color="auto" w:fill="FFFFFF" w:themeFill="background1"/>
        <w:tabs>
          <w:tab w:val="left" w:pos="567"/>
          <w:tab w:val="left" w:pos="1134"/>
          <w:tab w:val="left" w:pos="1702"/>
          <w:tab w:val="left" w:pos="4892"/>
        </w:tabs>
        <w:ind w:left="0"/>
        <w:rPr>
          <w:rFonts w:ascii="Verdana" w:hAnsi="Verdana"/>
        </w:rPr>
      </w:pPr>
    </w:p>
    <w:p w14:paraId="34FE21E9" w14:textId="77777777" w:rsidR="001B59AE" w:rsidRPr="00DC1A33" w:rsidRDefault="001B59AE"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1.</w:t>
      </w:r>
    </w:p>
    <w:p w14:paraId="1467C096" w14:textId="66AEAEC3" w:rsidR="001B59AE" w:rsidRPr="00DC1A33" w:rsidRDefault="001B59AE"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Els drets i obligacions </w:t>
      </w:r>
      <w:r w:rsidR="002576CA" w:rsidRPr="00DC1A33">
        <w:rPr>
          <w:rFonts w:ascii="Verdana" w:hAnsi="Verdana"/>
        </w:rPr>
        <w:t>d</w:t>
      </w:r>
      <w:r w:rsidR="002576CA">
        <w:rPr>
          <w:rFonts w:ascii="Verdana" w:hAnsi="Verdana"/>
        </w:rPr>
        <w:t>e l’empresa</w:t>
      </w:r>
      <w:r w:rsidR="006C5E9A">
        <w:rPr>
          <w:rFonts w:ascii="Verdana" w:hAnsi="Verdana"/>
        </w:rPr>
        <w:t xml:space="preserve"> contractista</w:t>
      </w:r>
      <w:r w:rsidRPr="00DC1A33">
        <w:rPr>
          <w:rFonts w:ascii="Verdana" w:hAnsi="Verdana"/>
        </w:rPr>
        <w:t xml:space="preserve"> derivats del contracte, poden ser cedits a un tercer sempre que les qualitats tècniques o personals del cedent no hagin estat raó determinant de l'adjudicació del contracte</w:t>
      </w:r>
      <w:r w:rsidR="000551F2">
        <w:rPr>
          <w:rFonts w:ascii="Verdana" w:hAnsi="Verdana"/>
        </w:rPr>
        <w:t xml:space="preserve"> i que la cessió no comporti una restricció de la competència en el mercat</w:t>
      </w:r>
      <w:r w:rsidR="00236C7D">
        <w:rPr>
          <w:rFonts w:ascii="Verdana" w:hAnsi="Verdana"/>
        </w:rPr>
        <w:t xml:space="preserve"> i es compleixin els requisits establerts a l’apartat 2 de l’article 214 LCSP</w:t>
      </w:r>
      <w:r w:rsidRPr="00DC1A33">
        <w:rPr>
          <w:rFonts w:ascii="Verdana" w:hAnsi="Verdana"/>
        </w:rPr>
        <w:t>.</w:t>
      </w:r>
    </w:p>
    <w:p w14:paraId="6B540545" w14:textId="77777777" w:rsidR="005A2494" w:rsidRPr="00DC1A33" w:rsidRDefault="005A2494" w:rsidP="00131852">
      <w:pPr>
        <w:shd w:val="clear" w:color="auto" w:fill="FFFFFF" w:themeFill="background1"/>
        <w:jc w:val="both"/>
        <w:rPr>
          <w:rFonts w:ascii="Verdana" w:hAnsi="Verdana"/>
        </w:rPr>
      </w:pPr>
    </w:p>
    <w:p w14:paraId="115B0C8C" w14:textId="77777777" w:rsidR="001B59AE" w:rsidRPr="00DC1A33" w:rsidRDefault="001B59AE"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Opció2.</w:t>
      </w:r>
    </w:p>
    <w:p w14:paraId="6CFD20A9" w14:textId="77777777" w:rsidR="001B59AE" w:rsidRPr="00DC1A33" w:rsidRDefault="001B59AE" w:rsidP="0013185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En el present contracte resta prohibida la cessió.</w:t>
      </w:r>
    </w:p>
    <w:p w14:paraId="45DAF060" w14:textId="77777777" w:rsidR="001B59AE" w:rsidRPr="00DC1A33" w:rsidRDefault="001B59AE" w:rsidP="00131852">
      <w:pPr>
        <w:pStyle w:val="Textindependent21"/>
        <w:shd w:val="clear" w:color="auto" w:fill="FFFFFF" w:themeFill="background1"/>
        <w:tabs>
          <w:tab w:val="left" w:pos="567"/>
          <w:tab w:val="left" w:pos="1134"/>
          <w:tab w:val="left" w:pos="1702"/>
          <w:tab w:val="left" w:pos="4892"/>
        </w:tabs>
        <w:ind w:left="0"/>
        <w:rPr>
          <w:rFonts w:ascii="Verdana" w:hAnsi="Verdana"/>
        </w:rPr>
      </w:pPr>
    </w:p>
    <w:p w14:paraId="7B446BD0" w14:textId="77777777" w:rsidR="00745994" w:rsidRPr="00DC1A33" w:rsidRDefault="00745994" w:rsidP="00131852">
      <w:pPr>
        <w:pStyle w:val="Textindependent21"/>
        <w:shd w:val="clear" w:color="auto" w:fill="FFFFFF" w:themeFill="background1"/>
        <w:tabs>
          <w:tab w:val="left" w:pos="567"/>
          <w:tab w:val="left" w:pos="1134"/>
          <w:tab w:val="left" w:pos="1702"/>
          <w:tab w:val="left" w:pos="4892"/>
        </w:tabs>
        <w:ind w:left="0"/>
        <w:rPr>
          <w:rFonts w:ascii="Verdana" w:hAnsi="Verdana"/>
        </w:rPr>
      </w:pPr>
    </w:p>
    <w:p w14:paraId="0AE8FBB5" w14:textId="67C0F0F7" w:rsidR="00B32220" w:rsidRPr="00DC1A33" w:rsidRDefault="00B32220" w:rsidP="00131852">
      <w:pPr>
        <w:pStyle w:val="Ttolclusula"/>
        <w:outlineLvl w:val="0"/>
      </w:pPr>
      <w:bookmarkStart w:id="38" w:name="_Toc513019641"/>
      <w:r w:rsidRPr="00DC1A33">
        <w:t xml:space="preserve">Clàusula </w:t>
      </w:r>
      <w:r w:rsidR="00CC4CC0" w:rsidRPr="00DC1A33">
        <w:t>2</w:t>
      </w:r>
      <w:r w:rsidR="0063700F">
        <w:t>5</w:t>
      </w:r>
      <w:r w:rsidRPr="00DC1A33">
        <w:t>. Demora en les prestacions</w:t>
      </w:r>
      <w:bookmarkEnd w:id="38"/>
    </w:p>
    <w:p w14:paraId="270D0D05" w14:textId="77777777" w:rsidR="00B32220" w:rsidRPr="00DC1A33" w:rsidRDefault="00B32220" w:rsidP="00131852">
      <w:pPr>
        <w:pStyle w:val="Textdecomentari"/>
        <w:rPr>
          <w:rFonts w:ascii="Verdana" w:hAnsi="Verdana"/>
        </w:rPr>
      </w:pPr>
    </w:p>
    <w:p w14:paraId="2688C75F" w14:textId="52AC6E9E" w:rsidR="004633A4" w:rsidRPr="00924771" w:rsidRDefault="00B32220" w:rsidP="004633A4">
      <w:pPr>
        <w:jc w:val="both"/>
        <w:rPr>
          <w:rFonts w:ascii="Verdana" w:hAnsi="Verdana"/>
        </w:rPr>
      </w:pPr>
      <w:r w:rsidRPr="00DC1A33">
        <w:rPr>
          <w:rFonts w:ascii="Verdana" w:hAnsi="Verdana"/>
        </w:rPr>
        <w:t xml:space="preserve">1. </w:t>
      </w:r>
      <w:r w:rsidR="004633A4" w:rsidRPr="004633A4">
        <w:rPr>
          <w:rFonts w:ascii="Verdana" w:hAnsi="Verdana"/>
        </w:rPr>
        <w:t>D’acord amb la previsió de l’article 192, 193</w:t>
      </w:r>
      <w:r w:rsidR="004633A4">
        <w:rPr>
          <w:rFonts w:ascii="Verdana" w:hAnsi="Verdana"/>
        </w:rPr>
        <w:t>, l</w:t>
      </w:r>
      <w:r w:rsidR="006C5E9A">
        <w:rPr>
          <w:rFonts w:ascii="Verdana" w:hAnsi="Verdana"/>
        </w:rPr>
        <w:t xml:space="preserve">’empresa </w:t>
      </w:r>
      <w:r w:rsidRPr="00DC1A33">
        <w:rPr>
          <w:rFonts w:ascii="Verdana" w:hAnsi="Verdana"/>
        </w:rPr>
        <w:t>contractista està obliga</w:t>
      </w:r>
      <w:r w:rsidR="006C5E9A">
        <w:rPr>
          <w:rFonts w:ascii="Verdana" w:hAnsi="Verdana"/>
        </w:rPr>
        <w:t>da</w:t>
      </w:r>
      <w:r w:rsidRPr="00DC1A33">
        <w:rPr>
          <w:rFonts w:ascii="Verdana" w:hAnsi="Verdana"/>
        </w:rPr>
        <w:t xml:space="preserve"> a complir el contracte dins el termini total</w:t>
      </w:r>
      <w:r w:rsidR="009E4214">
        <w:rPr>
          <w:rFonts w:ascii="Verdana" w:hAnsi="Verdana"/>
        </w:rPr>
        <w:t xml:space="preserve"> i, si és el cas, parcials,</w:t>
      </w:r>
      <w:r w:rsidRPr="00DC1A33">
        <w:rPr>
          <w:rFonts w:ascii="Verdana" w:hAnsi="Verdana"/>
        </w:rPr>
        <w:t xml:space="preserve"> fixat</w:t>
      </w:r>
      <w:r w:rsidR="009E4214">
        <w:rPr>
          <w:rFonts w:ascii="Verdana" w:hAnsi="Verdana"/>
        </w:rPr>
        <w:t>s</w:t>
      </w:r>
      <w:r w:rsidRPr="00DC1A33">
        <w:rPr>
          <w:rFonts w:ascii="Verdana" w:hAnsi="Verdana"/>
        </w:rPr>
        <w:t xml:space="preserve"> per </w:t>
      </w:r>
      <w:r w:rsidR="009E4214">
        <w:rPr>
          <w:rFonts w:ascii="Verdana" w:hAnsi="Verdana"/>
        </w:rPr>
        <w:t>a la seva realització</w:t>
      </w:r>
      <w:r w:rsidR="004633A4" w:rsidRPr="004633A4">
        <w:t xml:space="preserve"> </w:t>
      </w:r>
      <w:r w:rsidR="004633A4" w:rsidRPr="00924771">
        <w:rPr>
          <w:rFonts w:ascii="Verdana" w:hAnsi="Verdana"/>
        </w:rPr>
        <w:t>com també dels terminis parcials assenya</w:t>
      </w:r>
      <w:r w:rsidR="004633A4">
        <w:rPr>
          <w:rFonts w:ascii="Verdana" w:hAnsi="Verdana"/>
        </w:rPr>
        <w:t>lats</w:t>
      </w:r>
      <w:r w:rsidR="004633A4" w:rsidRPr="00924771">
        <w:rPr>
          <w:rFonts w:ascii="Verdana" w:hAnsi="Verdana"/>
        </w:rPr>
        <w:t>.</w:t>
      </w:r>
    </w:p>
    <w:p w14:paraId="3AB9507C" w14:textId="0CEB0F04" w:rsidR="00B32220" w:rsidRPr="00DC1A33" w:rsidRDefault="00B32220" w:rsidP="00131852">
      <w:pPr>
        <w:tabs>
          <w:tab w:val="left" w:pos="4678"/>
          <w:tab w:val="left" w:pos="5245"/>
        </w:tabs>
        <w:jc w:val="both"/>
        <w:rPr>
          <w:rFonts w:ascii="Verdana" w:hAnsi="Verdana"/>
        </w:rPr>
      </w:pPr>
      <w:r w:rsidRPr="00DC1A33">
        <w:rPr>
          <w:rFonts w:ascii="Verdana" w:hAnsi="Verdana"/>
        </w:rPr>
        <w:t>.</w:t>
      </w:r>
    </w:p>
    <w:p w14:paraId="72516C73" w14:textId="77777777" w:rsidR="00B32220" w:rsidRPr="00DC1A33" w:rsidRDefault="00B32220" w:rsidP="00131852">
      <w:pPr>
        <w:tabs>
          <w:tab w:val="left" w:pos="4678"/>
          <w:tab w:val="left" w:pos="5245"/>
        </w:tabs>
        <w:jc w:val="both"/>
        <w:rPr>
          <w:rFonts w:ascii="Verdana" w:hAnsi="Verdana"/>
        </w:rPr>
      </w:pPr>
    </w:p>
    <w:p w14:paraId="38BA7BF4" w14:textId="3C1C7D8A" w:rsidR="00B32220" w:rsidRPr="00DC1A33" w:rsidRDefault="009E4214" w:rsidP="00131852">
      <w:pPr>
        <w:tabs>
          <w:tab w:val="left" w:pos="4678"/>
          <w:tab w:val="left" w:pos="5245"/>
        </w:tabs>
        <w:jc w:val="both"/>
        <w:rPr>
          <w:rFonts w:ascii="Verdana" w:hAnsi="Verdana"/>
        </w:rPr>
      </w:pPr>
      <w:r>
        <w:rPr>
          <w:rFonts w:ascii="Verdana" w:hAnsi="Verdana"/>
        </w:rPr>
        <w:t>2. La</w:t>
      </w:r>
      <w:r w:rsidR="00B32220" w:rsidRPr="00DC1A33">
        <w:rPr>
          <w:rFonts w:ascii="Verdana" w:hAnsi="Verdana"/>
        </w:rPr>
        <w:t xml:space="preserve"> mora </w:t>
      </w:r>
      <w:r>
        <w:rPr>
          <w:rFonts w:ascii="Verdana" w:hAnsi="Verdana"/>
        </w:rPr>
        <w:t xml:space="preserve">en l’execució del contracte </w:t>
      </w:r>
      <w:r w:rsidR="00B32220" w:rsidRPr="00DC1A33">
        <w:rPr>
          <w:rFonts w:ascii="Verdana" w:hAnsi="Verdana"/>
        </w:rPr>
        <w:t>no necessitarà intimació prèvia per part de l’Administració.</w:t>
      </w:r>
    </w:p>
    <w:p w14:paraId="65320300" w14:textId="77777777" w:rsidR="00B32220" w:rsidRPr="00DC1A33" w:rsidRDefault="00B32220" w:rsidP="00131852">
      <w:pPr>
        <w:shd w:val="clear" w:color="auto" w:fill="FFFFFF" w:themeFill="background1"/>
        <w:tabs>
          <w:tab w:val="left" w:pos="4678"/>
          <w:tab w:val="left" w:pos="5245"/>
        </w:tabs>
        <w:jc w:val="both"/>
        <w:rPr>
          <w:rFonts w:ascii="Verdana" w:hAnsi="Verdana"/>
        </w:rPr>
      </w:pPr>
    </w:p>
    <w:p w14:paraId="4AA9FC27" w14:textId="0EC6200A" w:rsidR="00B32220" w:rsidRPr="00DC1A33" w:rsidRDefault="00B32220" w:rsidP="00131852">
      <w:pPr>
        <w:shd w:val="clear" w:color="auto" w:fill="FFFFFF" w:themeFill="background1"/>
        <w:jc w:val="both"/>
        <w:rPr>
          <w:rFonts w:ascii="Verdana" w:hAnsi="Verdana"/>
          <w:i/>
          <w:sz w:val="16"/>
        </w:rPr>
      </w:pPr>
    </w:p>
    <w:p w14:paraId="763B463F" w14:textId="6B459254" w:rsidR="00B32220" w:rsidRPr="00DC1A33" w:rsidRDefault="00B32220" w:rsidP="00131852">
      <w:pPr>
        <w:shd w:val="clear" w:color="auto" w:fill="FFFFFF" w:themeFill="background1"/>
        <w:jc w:val="both"/>
        <w:rPr>
          <w:rFonts w:ascii="Verdana" w:hAnsi="Verdana"/>
        </w:rPr>
      </w:pPr>
      <w:r w:rsidRPr="00DC1A33">
        <w:rPr>
          <w:rFonts w:ascii="Verdana" w:hAnsi="Verdana"/>
        </w:rPr>
        <w:t xml:space="preserve">3. Quan </w:t>
      </w:r>
      <w:r w:rsidR="006C5E9A">
        <w:rPr>
          <w:rFonts w:ascii="Verdana" w:hAnsi="Verdana"/>
        </w:rPr>
        <w:t>l’empresa contractista</w:t>
      </w:r>
      <w:r w:rsidRPr="00DC1A33">
        <w:rPr>
          <w:rFonts w:ascii="Verdana" w:hAnsi="Verdana"/>
        </w:rPr>
        <w:t>, per causes a ell</w:t>
      </w:r>
      <w:r w:rsidR="004633A4">
        <w:rPr>
          <w:rFonts w:ascii="Verdana" w:hAnsi="Verdana"/>
        </w:rPr>
        <w:t>a</w:t>
      </w:r>
      <w:r w:rsidRPr="00DC1A33">
        <w:rPr>
          <w:rFonts w:ascii="Verdana" w:hAnsi="Verdana"/>
        </w:rPr>
        <w:t xml:space="preserve"> imputables, hagués incorregut en demora respecte al compliment del termini total, l'Administració podrà optar per la resolució del contracte o per la imposició de les penalit</w:t>
      </w:r>
      <w:r w:rsidR="004633A4">
        <w:rPr>
          <w:rFonts w:ascii="Verdana" w:hAnsi="Verdana"/>
        </w:rPr>
        <w:t>at</w:t>
      </w:r>
      <w:r w:rsidRPr="00DC1A33">
        <w:rPr>
          <w:rFonts w:ascii="Verdana" w:hAnsi="Verdana"/>
        </w:rPr>
        <w:t xml:space="preserve">s diàries en la proporció de </w:t>
      </w:r>
      <w:r w:rsidR="009E4214">
        <w:rPr>
          <w:rFonts w:ascii="Verdana" w:hAnsi="Verdana"/>
        </w:rPr>
        <w:t>0,6</w:t>
      </w:r>
      <w:r w:rsidR="006747F2" w:rsidRPr="00DC1A33">
        <w:rPr>
          <w:rFonts w:ascii="Verdana" w:hAnsi="Verdana"/>
        </w:rPr>
        <w:t>0 euros</w:t>
      </w:r>
      <w:r w:rsidRPr="00DC1A33">
        <w:rPr>
          <w:rFonts w:ascii="Verdana" w:hAnsi="Verdana"/>
        </w:rPr>
        <w:t xml:space="preserve"> per cada 1.000 euros</w:t>
      </w:r>
      <w:r w:rsidR="009E4214">
        <w:rPr>
          <w:rFonts w:ascii="Verdana" w:hAnsi="Verdana"/>
        </w:rPr>
        <w:t>...</w:t>
      </w:r>
      <w:r w:rsidR="009E4214">
        <w:rPr>
          <w:rFonts w:ascii="Verdana" w:hAnsi="Verdana"/>
          <w:i/>
          <w:sz w:val="16"/>
          <w:szCs w:val="16"/>
        </w:rPr>
        <w:t xml:space="preserve">(es pot fixar una altre proporció) </w:t>
      </w:r>
      <w:r w:rsidRPr="00DC1A33">
        <w:rPr>
          <w:rFonts w:ascii="Verdana" w:hAnsi="Verdana"/>
        </w:rPr>
        <w:t xml:space="preserve"> del </w:t>
      </w:r>
      <w:r w:rsidR="009E4214">
        <w:rPr>
          <w:rFonts w:ascii="Verdana" w:hAnsi="Verdana"/>
        </w:rPr>
        <w:t>preu del contracte (IVA exclòs), tot d’acord amb la previsió de l’article 193.3 LCSP.</w:t>
      </w:r>
    </w:p>
    <w:p w14:paraId="2D22369B" w14:textId="77777777" w:rsidR="004633A4" w:rsidRDefault="004633A4" w:rsidP="00131852">
      <w:pPr>
        <w:pStyle w:val="Textindependent2"/>
        <w:shd w:val="clear" w:color="auto" w:fill="FFFFFF" w:themeFill="background1"/>
        <w:rPr>
          <w:rFonts w:ascii="Verdana" w:hAnsi="Verdana"/>
          <w:sz w:val="20"/>
        </w:rPr>
      </w:pPr>
    </w:p>
    <w:p w14:paraId="1BE4A7F3" w14:textId="250D0960" w:rsidR="00B32220" w:rsidRPr="00DC1A33" w:rsidRDefault="00B32220" w:rsidP="00131852">
      <w:pPr>
        <w:pStyle w:val="Textindependent2"/>
        <w:shd w:val="clear" w:color="auto" w:fill="FFFFFF" w:themeFill="background1"/>
        <w:rPr>
          <w:rFonts w:ascii="Verdana" w:hAnsi="Verdana"/>
          <w:sz w:val="20"/>
        </w:rPr>
      </w:pPr>
      <w:r w:rsidRPr="00DC1A33">
        <w:rPr>
          <w:rFonts w:ascii="Verdana" w:hAnsi="Verdana"/>
          <w:sz w:val="20"/>
        </w:rPr>
        <w:t>Cada vegada que les pe</w:t>
      </w:r>
      <w:r w:rsidR="009E4214">
        <w:rPr>
          <w:rFonts w:ascii="Verdana" w:hAnsi="Verdana"/>
          <w:sz w:val="20"/>
        </w:rPr>
        <w:t>nalitzacions per demora</w:t>
      </w:r>
      <w:r w:rsidRPr="00DC1A33">
        <w:rPr>
          <w:rFonts w:ascii="Verdana" w:hAnsi="Verdana"/>
          <w:sz w:val="20"/>
        </w:rPr>
        <w:t>, arribin a un múltiple del 5 per 100 del preu del contracte,</w:t>
      </w:r>
      <w:r w:rsidR="009E4214">
        <w:rPr>
          <w:rFonts w:ascii="Verdana" w:hAnsi="Verdana"/>
          <w:sz w:val="20"/>
        </w:rPr>
        <w:t xml:space="preserve"> l’IVA exclòs,</w:t>
      </w:r>
      <w:r w:rsidRPr="00DC1A33">
        <w:rPr>
          <w:rFonts w:ascii="Verdana" w:hAnsi="Verdana"/>
          <w:sz w:val="20"/>
        </w:rPr>
        <w:t xml:space="preserve"> l’òrgan de contractació podrà resoldre el contracte o acordar-ne la continuïtat amb imposició de noves penalitzacions.</w:t>
      </w:r>
    </w:p>
    <w:p w14:paraId="2E0BDE55" w14:textId="77777777" w:rsidR="00B32220" w:rsidRPr="00DC1A33" w:rsidRDefault="00B32220" w:rsidP="00131852">
      <w:pPr>
        <w:pStyle w:val="Textindependent3"/>
        <w:shd w:val="clear" w:color="auto" w:fill="FFFFFF" w:themeFill="background1"/>
        <w:ind w:right="0"/>
        <w:rPr>
          <w:rFonts w:ascii="Verdana" w:hAnsi="Verdana"/>
        </w:rPr>
      </w:pPr>
    </w:p>
    <w:p w14:paraId="1495B24D" w14:textId="77777777" w:rsidR="004633A4" w:rsidRDefault="004633A4" w:rsidP="00131852">
      <w:pPr>
        <w:shd w:val="clear" w:color="auto" w:fill="FFFFFF" w:themeFill="background1"/>
        <w:jc w:val="both"/>
        <w:rPr>
          <w:rFonts w:ascii="Verdana" w:hAnsi="Verdana"/>
        </w:rPr>
      </w:pPr>
    </w:p>
    <w:p w14:paraId="4DE5ED38" w14:textId="77777777" w:rsidR="004633A4" w:rsidRDefault="004633A4" w:rsidP="00131852">
      <w:pPr>
        <w:shd w:val="clear" w:color="auto" w:fill="FFFFFF" w:themeFill="background1"/>
        <w:jc w:val="both"/>
        <w:rPr>
          <w:rFonts w:ascii="Verdana" w:hAnsi="Verdana"/>
        </w:rPr>
      </w:pPr>
    </w:p>
    <w:p w14:paraId="1B17CE45" w14:textId="77777777" w:rsidR="004633A4" w:rsidRPr="00924771" w:rsidRDefault="004633A4" w:rsidP="004633A4">
      <w:pPr>
        <w:shd w:val="clear" w:color="auto" w:fill="FFFFFF" w:themeFill="background1"/>
        <w:jc w:val="both"/>
        <w:rPr>
          <w:rFonts w:ascii="Verdana" w:hAnsi="Verdana"/>
          <w:i/>
          <w:sz w:val="16"/>
        </w:rPr>
      </w:pPr>
      <w:r w:rsidRPr="00924771">
        <w:rPr>
          <w:rFonts w:ascii="Verdana" w:hAnsi="Verdana"/>
          <w:i/>
          <w:sz w:val="16"/>
        </w:rPr>
        <w:t>Paràgraf opcional:</w:t>
      </w:r>
      <w:r>
        <w:rPr>
          <w:rFonts w:ascii="Verdana" w:hAnsi="Verdana"/>
          <w:i/>
          <w:sz w:val="16"/>
        </w:rPr>
        <w:t xml:space="preserve"> incompliment terminis parcials</w:t>
      </w:r>
    </w:p>
    <w:p w14:paraId="7B50DE5E" w14:textId="77777777" w:rsidR="004633A4" w:rsidRPr="00924771" w:rsidRDefault="004633A4" w:rsidP="004633A4">
      <w:pPr>
        <w:shd w:val="clear" w:color="auto" w:fill="FFFFFF" w:themeFill="background1"/>
        <w:jc w:val="both"/>
        <w:rPr>
          <w:rFonts w:ascii="Verdana" w:hAnsi="Verdana"/>
        </w:rPr>
      </w:pPr>
      <w:r>
        <w:rPr>
          <w:rFonts w:ascii="Verdana" w:hAnsi="Verdana"/>
        </w:rPr>
        <w:t xml:space="preserve">6. D’acord amb la previsió de l’article 193.5 LCSP, quan l’empresa contractista, per causes a ella </w:t>
      </w:r>
      <w:r w:rsidRPr="00924771">
        <w:rPr>
          <w:rFonts w:ascii="Verdana" w:hAnsi="Verdana"/>
        </w:rPr>
        <w:t>imputables, hagués incorregut en demora respecte al compliment dels terminis parcials</w:t>
      </w:r>
      <w:r>
        <w:rPr>
          <w:rFonts w:ascii="Verdana" w:hAnsi="Verdana"/>
        </w:rPr>
        <w:t xml:space="preserve"> i/o quan la demora en el compliment faci presumir raonablement la impossibilitat de complir el termini total</w:t>
      </w:r>
      <w:r w:rsidRPr="00924771">
        <w:rPr>
          <w:rFonts w:ascii="Verdana" w:hAnsi="Verdana"/>
        </w:rPr>
        <w:t>, l’Administració podrà optar per la resolució del contracte o per la imposició de les penalitzacions següents:</w:t>
      </w:r>
    </w:p>
    <w:p w14:paraId="686FA9EB" w14:textId="77777777" w:rsidR="004633A4" w:rsidRPr="00924771" w:rsidRDefault="004633A4" w:rsidP="004633A4">
      <w:pPr>
        <w:shd w:val="clear" w:color="auto" w:fill="FFFFFF" w:themeFill="background1"/>
        <w:jc w:val="both"/>
        <w:rPr>
          <w:rFonts w:ascii="Verdana" w:hAnsi="Verdana"/>
        </w:rPr>
      </w:pPr>
      <w:r w:rsidRPr="00924771">
        <w:rPr>
          <w:rFonts w:ascii="Verdana" w:hAnsi="Verdana"/>
        </w:rPr>
        <w:t>- …</w:t>
      </w:r>
    </w:p>
    <w:p w14:paraId="1ED67A42" w14:textId="77777777" w:rsidR="004633A4" w:rsidRPr="00924771" w:rsidRDefault="004633A4" w:rsidP="004633A4">
      <w:pPr>
        <w:shd w:val="clear" w:color="auto" w:fill="FFFFFF" w:themeFill="background1"/>
        <w:jc w:val="both"/>
        <w:rPr>
          <w:rFonts w:ascii="Verdana" w:hAnsi="Verdana"/>
        </w:rPr>
      </w:pPr>
      <w:r w:rsidRPr="00924771">
        <w:rPr>
          <w:rFonts w:ascii="Verdana" w:hAnsi="Verdana"/>
        </w:rPr>
        <w:t>- …</w:t>
      </w:r>
    </w:p>
    <w:p w14:paraId="08CA4E7F" w14:textId="77777777" w:rsidR="004633A4" w:rsidRDefault="004633A4" w:rsidP="00131852">
      <w:pPr>
        <w:shd w:val="clear" w:color="auto" w:fill="FFFFFF" w:themeFill="background1"/>
        <w:jc w:val="both"/>
        <w:rPr>
          <w:rFonts w:ascii="Verdana" w:hAnsi="Verdana"/>
        </w:rPr>
      </w:pPr>
    </w:p>
    <w:p w14:paraId="543206BF" w14:textId="77777777" w:rsidR="004633A4" w:rsidRDefault="004633A4" w:rsidP="00131852">
      <w:pPr>
        <w:shd w:val="clear" w:color="auto" w:fill="FFFFFF" w:themeFill="background1"/>
        <w:jc w:val="both"/>
        <w:rPr>
          <w:rFonts w:ascii="Verdana" w:hAnsi="Verdana"/>
        </w:rPr>
      </w:pPr>
    </w:p>
    <w:p w14:paraId="0CF42750" w14:textId="77777777" w:rsidR="004633A4" w:rsidRPr="004633A4" w:rsidRDefault="004633A4" w:rsidP="004633A4">
      <w:pPr>
        <w:shd w:val="clear" w:color="auto" w:fill="FFFFFF" w:themeFill="background1"/>
        <w:jc w:val="both"/>
        <w:rPr>
          <w:rFonts w:ascii="Verdana" w:hAnsi="Verdana"/>
        </w:rPr>
      </w:pPr>
      <w:r w:rsidRPr="004633A4">
        <w:rPr>
          <w:rFonts w:ascii="Verdana" w:hAnsi="Verdana"/>
        </w:rPr>
        <w:t>Opció 2. Per al cas de voler-se establir altres penalitzacions.</w:t>
      </w:r>
    </w:p>
    <w:p w14:paraId="0D94D8C5" w14:textId="25440CFF" w:rsidR="004633A4" w:rsidRPr="004633A4" w:rsidRDefault="004633A4" w:rsidP="004633A4">
      <w:pPr>
        <w:shd w:val="clear" w:color="auto" w:fill="FFFFFF" w:themeFill="background1"/>
        <w:jc w:val="both"/>
        <w:rPr>
          <w:rFonts w:ascii="Verdana" w:hAnsi="Verdana"/>
        </w:rPr>
      </w:pPr>
      <w:r>
        <w:rPr>
          <w:rFonts w:ascii="Verdana" w:hAnsi="Verdana"/>
        </w:rPr>
        <w:t xml:space="preserve">3. Quan </w:t>
      </w:r>
      <w:r w:rsidRPr="004633A4">
        <w:rPr>
          <w:rFonts w:ascii="Verdana" w:hAnsi="Verdana"/>
        </w:rPr>
        <w:t>l’empresa contractista, per causes a ell</w:t>
      </w:r>
      <w:r>
        <w:rPr>
          <w:rFonts w:ascii="Verdana" w:hAnsi="Verdana"/>
        </w:rPr>
        <w:t>a</w:t>
      </w:r>
      <w:r w:rsidRPr="004633A4">
        <w:rPr>
          <w:rFonts w:ascii="Verdana" w:hAnsi="Verdana"/>
        </w:rPr>
        <w:t xml:space="preserve"> imputables, hagués incorregut en demora respecte al compliment del termini total, l’Administració podrà optar per la resolució del contracte o per la imposició de les següents </w:t>
      </w:r>
      <w:r w:rsidR="002576CA" w:rsidRPr="004633A4">
        <w:rPr>
          <w:rFonts w:ascii="Verdana" w:hAnsi="Verdana"/>
        </w:rPr>
        <w:t>penalitzacions</w:t>
      </w:r>
      <w:r w:rsidRPr="004633A4">
        <w:rPr>
          <w:rFonts w:ascii="Verdana" w:hAnsi="Verdana"/>
        </w:rPr>
        <w:t>, en relació al preu del contracte:</w:t>
      </w:r>
    </w:p>
    <w:p w14:paraId="224CB398" w14:textId="77777777" w:rsidR="004633A4" w:rsidRPr="004633A4" w:rsidRDefault="004633A4" w:rsidP="004633A4">
      <w:pPr>
        <w:shd w:val="clear" w:color="auto" w:fill="FFFFFF" w:themeFill="background1"/>
        <w:jc w:val="both"/>
        <w:rPr>
          <w:rFonts w:ascii="Verdana" w:hAnsi="Verdana"/>
        </w:rPr>
      </w:pPr>
      <w:r w:rsidRPr="004633A4">
        <w:rPr>
          <w:rFonts w:ascii="Verdana" w:hAnsi="Verdana"/>
        </w:rPr>
        <w:t>- …</w:t>
      </w:r>
    </w:p>
    <w:p w14:paraId="1E39B876" w14:textId="73928045" w:rsidR="004633A4" w:rsidRDefault="004633A4" w:rsidP="004633A4">
      <w:pPr>
        <w:shd w:val="clear" w:color="auto" w:fill="FFFFFF" w:themeFill="background1"/>
        <w:jc w:val="both"/>
        <w:rPr>
          <w:rFonts w:ascii="Verdana" w:hAnsi="Verdana"/>
        </w:rPr>
      </w:pPr>
      <w:r w:rsidRPr="004633A4">
        <w:rPr>
          <w:rFonts w:ascii="Verdana" w:hAnsi="Verdana"/>
        </w:rPr>
        <w:t>- …</w:t>
      </w:r>
    </w:p>
    <w:p w14:paraId="27665000" w14:textId="77777777" w:rsidR="004633A4" w:rsidRDefault="004633A4" w:rsidP="00131852">
      <w:pPr>
        <w:shd w:val="clear" w:color="auto" w:fill="FFFFFF" w:themeFill="background1"/>
        <w:jc w:val="both"/>
        <w:rPr>
          <w:rFonts w:ascii="Verdana" w:hAnsi="Verdana"/>
        </w:rPr>
      </w:pPr>
    </w:p>
    <w:p w14:paraId="2473D93F" w14:textId="6F194F9C" w:rsidR="004633A4" w:rsidRPr="00924771" w:rsidRDefault="004633A4" w:rsidP="004633A4">
      <w:pPr>
        <w:shd w:val="clear" w:color="auto" w:fill="FFFFFF" w:themeFill="background1"/>
        <w:jc w:val="both"/>
        <w:rPr>
          <w:rFonts w:ascii="Verdana" w:hAnsi="Verdana"/>
        </w:rPr>
      </w:pPr>
      <w:r w:rsidRPr="00924771">
        <w:rPr>
          <w:rFonts w:ascii="Verdana" w:hAnsi="Verdana"/>
        </w:rPr>
        <w:t>En la tramitació de l’expedient es donarà audiència al contractista perquè pugui formular al·legacions en el termini de cinc dies hàbils i l’òrgan de contractació resoldrà, prèvia emissió dels informes pertinents.</w:t>
      </w:r>
    </w:p>
    <w:p w14:paraId="272A5174" w14:textId="77777777" w:rsidR="004633A4" w:rsidRDefault="004633A4" w:rsidP="00131852">
      <w:pPr>
        <w:shd w:val="clear" w:color="auto" w:fill="FFFFFF" w:themeFill="background1"/>
        <w:jc w:val="both"/>
        <w:rPr>
          <w:rFonts w:ascii="Verdana" w:hAnsi="Verdana"/>
        </w:rPr>
      </w:pPr>
    </w:p>
    <w:p w14:paraId="185D408B" w14:textId="670B969A" w:rsidR="00B32220" w:rsidRPr="00DC1A33" w:rsidRDefault="009E4214" w:rsidP="00131852">
      <w:pPr>
        <w:shd w:val="clear" w:color="auto" w:fill="FFFFFF" w:themeFill="background1"/>
        <w:jc w:val="both"/>
        <w:rPr>
          <w:rFonts w:ascii="Verdana" w:hAnsi="Verdana"/>
        </w:rPr>
      </w:pPr>
      <w:r>
        <w:rPr>
          <w:rFonts w:ascii="Verdana" w:hAnsi="Verdana"/>
        </w:rPr>
        <w:t>4</w:t>
      </w:r>
      <w:r w:rsidR="00B32220" w:rsidRPr="00DC1A33">
        <w:rPr>
          <w:rFonts w:ascii="Verdana" w:hAnsi="Verdana"/>
        </w:rPr>
        <w:t xml:space="preserve">. </w:t>
      </w:r>
      <w:r w:rsidR="006C5E9A">
        <w:rPr>
          <w:rFonts w:ascii="Verdana" w:hAnsi="Verdana"/>
        </w:rPr>
        <w:t>L’empresa contractista</w:t>
      </w:r>
      <w:r w:rsidR="00B32220" w:rsidRPr="00DC1A33">
        <w:rPr>
          <w:rFonts w:ascii="Verdana" w:hAnsi="Verdana"/>
        </w:rPr>
        <w:t xml:space="preserve"> podrà procedir a la suspensió del compliment del contracte per manca de pagament, sempre que la demora sigui superior a quatre mesos. </w:t>
      </w:r>
    </w:p>
    <w:p w14:paraId="2A2C29C5" w14:textId="2CAB52A2" w:rsidR="00B32220" w:rsidRPr="00DC1A33" w:rsidRDefault="00B32220" w:rsidP="00131852">
      <w:pPr>
        <w:shd w:val="clear" w:color="auto" w:fill="FFFFFF" w:themeFill="background1"/>
        <w:jc w:val="both"/>
        <w:rPr>
          <w:rFonts w:ascii="Verdana" w:hAnsi="Verdana"/>
          <w:i/>
          <w:sz w:val="16"/>
        </w:rPr>
      </w:pPr>
    </w:p>
    <w:p w14:paraId="4DB39FBA" w14:textId="429D75FA" w:rsidR="005A2494" w:rsidRPr="009E4214" w:rsidRDefault="004C54A3" w:rsidP="00131852">
      <w:pPr>
        <w:shd w:val="clear" w:color="auto" w:fill="FFFFFF" w:themeFill="background1"/>
        <w:jc w:val="both"/>
        <w:rPr>
          <w:rFonts w:ascii="Verdana" w:hAnsi="Verdana"/>
        </w:rPr>
      </w:pPr>
      <w:r>
        <w:rPr>
          <w:rFonts w:ascii="Verdana" w:hAnsi="Verdana"/>
        </w:rPr>
        <w:t>5</w:t>
      </w:r>
      <w:r w:rsidR="00B32220" w:rsidRPr="00DC1A33">
        <w:rPr>
          <w:rFonts w:ascii="Verdana" w:hAnsi="Verdana"/>
        </w:rPr>
        <w:t xml:space="preserve">. Quan </w:t>
      </w:r>
      <w:r w:rsidR="006C5E9A">
        <w:rPr>
          <w:rFonts w:ascii="Verdana" w:hAnsi="Verdana"/>
        </w:rPr>
        <w:t>l’empresa contractista</w:t>
      </w:r>
      <w:r w:rsidR="00B32220" w:rsidRPr="00DC1A33">
        <w:rPr>
          <w:rFonts w:ascii="Verdana" w:hAnsi="Verdana"/>
        </w:rPr>
        <w:t>, per causes a ell</w:t>
      </w:r>
      <w:r w:rsidR="006C5E9A">
        <w:rPr>
          <w:rFonts w:ascii="Verdana" w:hAnsi="Verdana"/>
        </w:rPr>
        <w:t>a</w:t>
      </w:r>
      <w:r w:rsidR="00B32220" w:rsidRPr="00DC1A33">
        <w:rPr>
          <w:rFonts w:ascii="Verdana" w:hAnsi="Verdana"/>
        </w:rPr>
        <w:t xml:space="preserve"> imputables, hagués incorregut en demora respecte al compliment del terminis parcials</w:t>
      </w:r>
      <w:r w:rsidR="00CF0E67">
        <w:rPr>
          <w:rFonts w:ascii="Verdana" w:hAnsi="Verdana"/>
        </w:rPr>
        <w:t xml:space="preserve"> i/o quan la demora en el compliment faci presumir raonablement la impossibilitat de complir el termini total</w:t>
      </w:r>
      <w:r w:rsidR="00B32220" w:rsidRPr="00DC1A33">
        <w:rPr>
          <w:rFonts w:ascii="Verdana" w:hAnsi="Verdana"/>
        </w:rPr>
        <w:t>, l’Administració podrà optar per la resolució del contracte o per la imposició de les penalitzacions</w:t>
      </w:r>
      <w:r w:rsidR="009E4214">
        <w:rPr>
          <w:rFonts w:ascii="Verdana" w:hAnsi="Verdana"/>
        </w:rPr>
        <w:t xml:space="preserve"> previstes a l’article 193 LCSP.</w:t>
      </w:r>
    </w:p>
    <w:p w14:paraId="7F037DD4" w14:textId="77777777" w:rsidR="00B32220" w:rsidRPr="00DC1A33" w:rsidRDefault="00B32220" w:rsidP="00131852">
      <w:pPr>
        <w:pStyle w:val="Textdecomentari"/>
        <w:shd w:val="clear" w:color="auto" w:fill="FFFFFF" w:themeFill="background1"/>
        <w:rPr>
          <w:rFonts w:ascii="Verdana" w:hAnsi="Verdana"/>
        </w:rPr>
      </w:pPr>
    </w:p>
    <w:p w14:paraId="43FF375C" w14:textId="77777777" w:rsidR="005A2494" w:rsidRPr="00DC1A33" w:rsidRDefault="005A2494" w:rsidP="00131852">
      <w:pPr>
        <w:shd w:val="clear" w:color="auto" w:fill="FFFFFF" w:themeFill="background1"/>
        <w:jc w:val="both"/>
        <w:rPr>
          <w:rFonts w:ascii="Verdana" w:hAnsi="Verdana"/>
        </w:rPr>
      </w:pPr>
    </w:p>
    <w:p w14:paraId="30FB9C50" w14:textId="5D9A4A9A" w:rsidR="00B32220" w:rsidRPr="00DC1A33" w:rsidRDefault="00B32220" w:rsidP="00131852">
      <w:pPr>
        <w:pStyle w:val="Ttolclusula"/>
        <w:outlineLvl w:val="0"/>
      </w:pPr>
      <w:bookmarkStart w:id="39" w:name="_Toc513019642"/>
      <w:r w:rsidRPr="00DC1A33">
        <w:t>Clàusula 2</w:t>
      </w:r>
      <w:r w:rsidR="0063700F">
        <w:t>6</w:t>
      </w:r>
      <w:r w:rsidRPr="00DC1A33">
        <w:t>. Responsabilitat en l’execució del contracte</w:t>
      </w:r>
      <w:bookmarkEnd w:id="39"/>
      <w:r w:rsidRPr="00DC1A33">
        <w:t xml:space="preserve"> </w:t>
      </w:r>
    </w:p>
    <w:p w14:paraId="3FA88560" w14:textId="77777777" w:rsidR="005A2494" w:rsidRPr="00DC1A33" w:rsidRDefault="005A2494" w:rsidP="00131852">
      <w:pPr>
        <w:shd w:val="clear" w:color="auto" w:fill="FFFFFF" w:themeFill="background1"/>
        <w:jc w:val="both"/>
        <w:rPr>
          <w:rFonts w:ascii="Verdana" w:hAnsi="Verdana"/>
        </w:rPr>
      </w:pPr>
    </w:p>
    <w:p w14:paraId="512049AE" w14:textId="1F2544D9" w:rsidR="00C92554" w:rsidRDefault="006C5E9A" w:rsidP="00131852">
      <w:pPr>
        <w:pStyle w:val="Textindependent3"/>
        <w:shd w:val="clear" w:color="auto" w:fill="FFFFFF" w:themeFill="background1"/>
        <w:tabs>
          <w:tab w:val="left" w:pos="567"/>
          <w:tab w:val="left" w:pos="1134"/>
          <w:tab w:val="left" w:pos="1702"/>
          <w:tab w:val="left" w:pos="4678"/>
          <w:tab w:val="left" w:pos="5245"/>
        </w:tabs>
        <w:ind w:right="0"/>
        <w:rPr>
          <w:rFonts w:ascii="Verdana" w:hAnsi="Verdana"/>
        </w:rPr>
      </w:pPr>
      <w:r>
        <w:rPr>
          <w:rFonts w:ascii="Verdana" w:hAnsi="Verdana"/>
        </w:rPr>
        <w:t>L’empresa contractista</w:t>
      </w:r>
      <w:r w:rsidR="00B32220" w:rsidRPr="00DC1A33">
        <w:rPr>
          <w:rFonts w:ascii="Verdana" w:hAnsi="Verdana"/>
        </w:rPr>
        <w:t xml:space="preserve"> resta subjecte a les responsabil</w:t>
      </w:r>
      <w:r w:rsidR="00C92554">
        <w:rPr>
          <w:rFonts w:ascii="Verdana" w:hAnsi="Verdana"/>
        </w:rPr>
        <w:t xml:space="preserve">itats i </w:t>
      </w:r>
      <w:r w:rsidR="00FF4B15">
        <w:rPr>
          <w:rFonts w:ascii="Verdana" w:hAnsi="Verdana"/>
        </w:rPr>
        <w:t>penalitats</w:t>
      </w:r>
      <w:r w:rsidR="00C92554">
        <w:rPr>
          <w:rFonts w:ascii="Verdana" w:hAnsi="Verdana"/>
        </w:rPr>
        <w:t xml:space="preserve"> establertes amb caràcter general en la LCSP i, especialment, les prescrites en article 201 quan a les obligacions socials, ambiental</w:t>
      </w:r>
      <w:r w:rsidR="00CF0E67">
        <w:rPr>
          <w:rFonts w:ascii="Verdana" w:hAnsi="Verdana"/>
        </w:rPr>
        <w:t>s</w:t>
      </w:r>
      <w:r w:rsidR="00C92554">
        <w:rPr>
          <w:rFonts w:ascii="Verdana" w:hAnsi="Verdana"/>
        </w:rPr>
        <w:t xml:space="preserve"> i laborals.</w:t>
      </w:r>
    </w:p>
    <w:p w14:paraId="1E3485A4" w14:textId="77777777" w:rsidR="00B32220" w:rsidRPr="00DC1A33" w:rsidRDefault="00B32220" w:rsidP="00131852">
      <w:pPr>
        <w:shd w:val="clear" w:color="auto" w:fill="FFFFFF" w:themeFill="background1"/>
        <w:tabs>
          <w:tab w:val="left" w:pos="567"/>
          <w:tab w:val="left" w:pos="1134"/>
          <w:tab w:val="left" w:pos="1702"/>
          <w:tab w:val="left" w:pos="4678"/>
          <w:tab w:val="left" w:pos="5245"/>
        </w:tabs>
        <w:jc w:val="both"/>
        <w:rPr>
          <w:rFonts w:ascii="Verdana" w:hAnsi="Verdana"/>
        </w:rPr>
      </w:pPr>
    </w:p>
    <w:p w14:paraId="5FF798CD" w14:textId="12C0D8E2" w:rsidR="00B32220" w:rsidRPr="00DC1A33" w:rsidRDefault="00B32220" w:rsidP="00131852">
      <w:pPr>
        <w:shd w:val="clear" w:color="auto" w:fill="FFFFFF" w:themeFill="background1"/>
        <w:tabs>
          <w:tab w:val="left" w:pos="567"/>
          <w:tab w:val="left" w:pos="1134"/>
          <w:tab w:val="left" w:pos="1702"/>
          <w:tab w:val="left" w:pos="4678"/>
          <w:tab w:val="left" w:pos="5245"/>
        </w:tabs>
        <w:jc w:val="both"/>
        <w:rPr>
          <w:rFonts w:ascii="Verdana" w:hAnsi="Verdana"/>
        </w:rPr>
      </w:pPr>
      <w:r w:rsidRPr="00DC1A33">
        <w:rPr>
          <w:rFonts w:ascii="Verdana" w:hAnsi="Verdana"/>
        </w:rPr>
        <w:t xml:space="preserve">A </w:t>
      </w:r>
      <w:r w:rsidR="002527A5">
        <w:rPr>
          <w:rFonts w:ascii="Verdana" w:hAnsi="Verdana"/>
        </w:rPr>
        <w:t xml:space="preserve">més es tipifiquen </w:t>
      </w:r>
      <w:r w:rsidR="002F0000">
        <w:rPr>
          <w:rFonts w:ascii="Verdana" w:hAnsi="Verdana"/>
        </w:rPr>
        <w:t xml:space="preserve">les següents </w:t>
      </w:r>
      <w:r w:rsidR="00EF0544">
        <w:rPr>
          <w:rFonts w:ascii="Verdana" w:hAnsi="Verdana"/>
        </w:rPr>
        <w:t>incompliments</w:t>
      </w:r>
      <w:r w:rsidR="002F0000">
        <w:rPr>
          <w:rFonts w:ascii="Verdana" w:hAnsi="Verdana"/>
        </w:rPr>
        <w:t>:</w:t>
      </w:r>
    </w:p>
    <w:p w14:paraId="38ADE177" w14:textId="77777777" w:rsidR="00911DA9" w:rsidRPr="00DC1A33" w:rsidRDefault="00911DA9" w:rsidP="00131852">
      <w:pPr>
        <w:shd w:val="clear" w:color="auto" w:fill="FFFFFF" w:themeFill="background1"/>
        <w:tabs>
          <w:tab w:val="left" w:pos="567"/>
          <w:tab w:val="left" w:pos="1134"/>
          <w:tab w:val="left" w:pos="1702"/>
          <w:tab w:val="left" w:pos="4678"/>
          <w:tab w:val="left" w:pos="5245"/>
        </w:tabs>
        <w:jc w:val="both"/>
        <w:rPr>
          <w:rFonts w:ascii="Verdana" w:hAnsi="Verdana"/>
        </w:rPr>
      </w:pPr>
    </w:p>
    <w:p w14:paraId="01AF68C7" w14:textId="693AA672" w:rsidR="00B32220" w:rsidRPr="00DC1A33" w:rsidRDefault="00CF0E67" w:rsidP="00131852">
      <w:pPr>
        <w:shd w:val="clear" w:color="auto" w:fill="FFFFFF" w:themeFill="background1"/>
        <w:tabs>
          <w:tab w:val="left" w:pos="567"/>
          <w:tab w:val="left" w:pos="1134"/>
          <w:tab w:val="left" w:pos="1702"/>
          <w:tab w:val="left" w:pos="4678"/>
          <w:tab w:val="left" w:pos="5245"/>
        </w:tabs>
        <w:jc w:val="both"/>
        <w:rPr>
          <w:rFonts w:ascii="Verdana" w:hAnsi="Verdana"/>
        </w:rPr>
      </w:pPr>
      <w:r>
        <w:rPr>
          <w:rFonts w:ascii="Verdana" w:hAnsi="Verdana"/>
        </w:rPr>
        <w:tab/>
      </w:r>
      <w:r w:rsidR="00977F18" w:rsidRPr="00977F18">
        <w:rPr>
          <w:rFonts w:ascii="Verdana" w:hAnsi="Verdana"/>
          <w:b/>
        </w:rPr>
        <w:t xml:space="preserve">Incompliments </w:t>
      </w:r>
      <w:r w:rsidR="00B32220" w:rsidRPr="00977F18">
        <w:rPr>
          <w:rFonts w:ascii="Verdana" w:hAnsi="Verdana"/>
          <w:b/>
        </w:rPr>
        <w:t>molt greus</w:t>
      </w:r>
      <w:r w:rsidR="00B32220" w:rsidRPr="00DC1A33">
        <w:rPr>
          <w:rFonts w:ascii="Verdana" w:hAnsi="Verdana"/>
        </w:rPr>
        <w:t>:</w:t>
      </w:r>
    </w:p>
    <w:p w14:paraId="32AD7DD2" w14:textId="77777777" w:rsidR="00B32220" w:rsidRPr="00DC1A33" w:rsidRDefault="00B32220" w:rsidP="00131852">
      <w:pPr>
        <w:shd w:val="clear" w:color="auto" w:fill="FFFFFF" w:themeFill="background1"/>
        <w:tabs>
          <w:tab w:val="left" w:pos="1134"/>
          <w:tab w:val="left" w:pos="1702"/>
          <w:tab w:val="left" w:pos="4678"/>
          <w:tab w:val="left" w:pos="5245"/>
        </w:tabs>
        <w:ind w:left="284"/>
        <w:jc w:val="both"/>
        <w:rPr>
          <w:rFonts w:ascii="Verdana" w:hAnsi="Verdana"/>
        </w:rPr>
      </w:pPr>
      <w:r w:rsidRPr="00DC1A33">
        <w:rPr>
          <w:rFonts w:ascii="Verdana" w:hAnsi="Verdana"/>
        </w:rPr>
        <w:t>- L’incompliment de les obligacions contractuals essencials previstes en aquest plec.</w:t>
      </w:r>
    </w:p>
    <w:p w14:paraId="44C0B608" w14:textId="6631E55C" w:rsidR="006401CA" w:rsidRPr="00DC1A33" w:rsidRDefault="006401CA" w:rsidP="00131852">
      <w:pPr>
        <w:shd w:val="clear" w:color="auto" w:fill="FFFFFF" w:themeFill="background1"/>
        <w:tabs>
          <w:tab w:val="left" w:pos="1134"/>
          <w:tab w:val="left" w:pos="1702"/>
          <w:tab w:val="left" w:pos="4678"/>
          <w:tab w:val="left" w:pos="5245"/>
        </w:tabs>
        <w:ind w:left="284"/>
        <w:jc w:val="both"/>
        <w:rPr>
          <w:rFonts w:ascii="Verdana" w:hAnsi="Verdana"/>
        </w:rPr>
      </w:pPr>
      <w:r w:rsidRPr="00DC1A33">
        <w:rPr>
          <w:rFonts w:ascii="Verdana" w:hAnsi="Verdana"/>
        </w:rPr>
        <w:t xml:space="preserve">- L’incompliment o compliment defectuós de les obligacions i/o condicions d’execució del contracte establertes en aquest plec i en el </w:t>
      </w:r>
      <w:r w:rsidR="006C5E9A">
        <w:rPr>
          <w:rFonts w:ascii="Verdana" w:hAnsi="Verdana"/>
        </w:rPr>
        <w:t>PPT</w:t>
      </w:r>
      <w:r w:rsidRPr="00DC1A33">
        <w:rPr>
          <w:rFonts w:ascii="Verdana" w:hAnsi="Verdana"/>
        </w:rPr>
        <w:t>, quan produeixi un perjudici molt greu i no doni lloc a la resolució del contracte.</w:t>
      </w:r>
    </w:p>
    <w:p w14:paraId="30143B75" w14:textId="7E061C45" w:rsidR="00B32220" w:rsidRPr="00DC1A33" w:rsidRDefault="00B32220" w:rsidP="00131852">
      <w:pPr>
        <w:shd w:val="clear" w:color="auto" w:fill="FFFFFF" w:themeFill="background1"/>
        <w:tabs>
          <w:tab w:val="left" w:pos="1134"/>
          <w:tab w:val="left" w:pos="1702"/>
          <w:tab w:val="left" w:pos="4678"/>
          <w:tab w:val="left" w:pos="5245"/>
        </w:tabs>
        <w:ind w:left="284"/>
        <w:jc w:val="both"/>
        <w:rPr>
          <w:rFonts w:ascii="Verdana" w:hAnsi="Verdana"/>
        </w:rPr>
      </w:pPr>
      <w:r w:rsidRPr="00DC1A33">
        <w:rPr>
          <w:rFonts w:ascii="Verdana" w:hAnsi="Verdana"/>
        </w:rPr>
        <w:t>- L’incompliment de les prescripcions sobre senyalització i seguretat de tercers en les prestacions</w:t>
      </w:r>
      <w:r w:rsidR="00CF0E67">
        <w:rPr>
          <w:rFonts w:ascii="Verdana" w:hAnsi="Verdana"/>
        </w:rPr>
        <w:t xml:space="preserve"> si posa en perill la seguretat de les persones o les </w:t>
      </w:r>
      <w:r w:rsidR="0052266F">
        <w:rPr>
          <w:rFonts w:ascii="Verdana" w:hAnsi="Verdana"/>
        </w:rPr>
        <w:t>instal·lacions</w:t>
      </w:r>
      <w:r w:rsidR="00CF0E67">
        <w:rPr>
          <w:rFonts w:ascii="Verdana" w:hAnsi="Verdana"/>
        </w:rPr>
        <w:t xml:space="preserve"> materials</w:t>
      </w:r>
      <w:r w:rsidRPr="00DC1A33">
        <w:rPr>
          <w:rFonts w:ascii="Verdana" w:hAnsi="Verdana"/>
        </w:rPr>
        <w:t>.</w:t>
      </w:r>
    </w:p>
    <w:p w14:paraId="1339B639" w14:textId="5FC69FBA" w:rsidR="00B32220" w:rsidRPr="00DC1A33" w:rsidRDefault="00B32220" w:rsidP="00131852">
      <w:pPr>
        <w:tabs>
          <w:tab w:val="left" w:pos="4678"/>
          <w:tab w:val="left" w:pos="5245"/>
        </w:tabs>
        <w:ind w:left="284"/>
        <w:jc w:val="both"/>
        <w:rPr>
          <w:rFonts w:ascii="Verdana" w:hAnsi="Verdana"/>
        </w:rPr>
      </w:pPr>
      <w:r w:rsidRPr="00DC1A33">
        <w:rPr>
          <w:rFonts w:ascii="Verdana" w:hAnsi="Verdana"/>
        </w:rPr>
        <w:t>- L’incompliment molt greu de les obligacions derivades de la normativa general sobre prevenció de riscos laborals</w:t>
      </w:r>
      <w:r w:rsidR="00A61D39">
        <w:rPr>
          <w:rFonts w:ascii="Verdana" w:hAnsi="Verdana"/>
        </w:rPr>
        <w:t xml:space="preserve"> que posi en perill les persones i/o les </w:t>
      </w:r>
      <w:r w:rsidRPr="00DC1A33">
        <w:rPr>
          <w:rFonts w:ascii="Verdana" w:hAnsi="Verdana"/>
        </w:rPr>
        <w:t>.</w:t>
      </w:r>
    </w:p>
    <w:p w14:paraId="28105D75" w14:textId="77777777" w:rsidR="005A2494" w:rsidRDefault="005A2494" w:rsidP="00131852">
      <w:pPr>
        <w:pStyle w:val="Textindependent2"/>
        <w:tabs>
          <w:tab w:val="left" w:pos="567"/>
          <w:tab w:val="left" w:pos="1134"/>
          <w:tab w:val="left" w:pos="1702"/>
        </w:tabs>
        <w:ind w:left="284"/>
        <w:rPr>
          <w:rFonts w:ascii="Verdana" w:hAnsi="Verdana"/>
          <w:i/>
          <w:sz w:val="16"/>
          <w:szCs w:val="16"/>
        </w:rPr>
      </w:pPr>
    </w:p>
    <w:p w14:paraId="55B0B0DA" w14:textId="77777777" w:rsidR="00796D28" w:rsidRPr="00DC1A33" w:rsidRDefault="00796D28" w:rsidP="00131852">
      <w:pPr>
        <w:pStyle w:val="Textindependent2"/>
        <w:tabs>
          <w:tab w:val="left" w:pos="567"/>
          <w:tab w:val="left" w:pos="1134"/>
          <w:tab w:val="left" w:pos="1702"/>
        </w:tabs>
        <w:ind w:left="284"/>
        <w:rPr>
          <w:rFonts w:ascii="Verdana" w:hAnsi="Verdana"/>
          <w:i/>
          <w:sz w:val="16"/>
          <w:szCs w:val="16"/>
        </w:rPr>
      </w:pPr>
    </w:p>
    <w:p w14:paraId="16DE268D" w14:textId="16D38557" w:rsidR="005A2494" w:rsidRPr="00DC1A33" w:rsidRDefault="00BE635A" w:rsidP="00131852">
      <w:pPr>
        <w:pStyle w:val="Textindependent2"/>
        <w:tabs>
          <w:tab w:val="left" w:pos="567"/>
          <w:tab w:val="left" w:pos="1134"/>
          <w:tab w:val="left" w:pos="1702"/>
        </w:tabs>
        <w:ind w:left="284"/>
        <w:rPr>
          <w:rFonts w:ascii="Verdana" w:hAnsi="Verdana"/>
          <w:i/>
          <w:sz w:val="16"/>
          <w:szCs w:val="16"/>
        </w:rPr>
      </w:pPr>
      <w:r w:rsidRPr="00DC1A33">
        <w:rPr>
          <w:rFonts w:ascii="Verdana" w:hAnsi="Verdana"/>
          <w:i/>
          <w:sz w:val="16"/>
          <w:szCs w:val="16"/>
        </w:rPr>
        <w:t>Si s’ha establert el criteri de</w:t>
      </w:r>
      <w:r w:rsidR="00772DCA">
        <w:rPr>
          <w:rFonts w:ascii="Verdana" w:hAnsi="Verdana"/>
          <w:i/>
          <w:sz w:val="16"/>
          <w:szCs w:val="16"/>
        </w:rPr>
        <w:t xml:space="preserve"> </w:t>
      </w:r>
      <w:r w:rsidRPr="00DC1A33">
        <w:rPr>
          <w:rFonts w:ascii="Verdana" w:hAnsi="Verdana"/>
          <w:i/>
          <w:sz w:val="16"/>
          <w:szCs w:val="16"/>
        </w:rPr>
        <w:t>l</w:t>
      </w:r>
      <w:r w:rsidR="00772DCA">
        <w:rPr>
          <w:rFonts w:ascii="Verdana" w:hAnsi="Verdana"/>
          <w:i/>
          <w:sz w:val="16"/>
          <w:szCs w:val="16"/>
        </w:rPr>
        <w:t>’increment del</w:t>
      </w:r>
      <w:r w:rsidRPr="00DC1A33">
        <w:rPr>
          <w:rFonts w:ascii="Verdana" w:hAnsi="Verdana"/>
          <w:i/>
          <w:sz w:val="16"/>
          <w:szCs w:val="16"/>
        </w:rPr>
        <w:t xml:space="preserve"> salari de les persones que executin el contracte</w:t>
      </w:r>
    </w:p>
    <w:p w14:paraId="6379A8EA" w14:textId="77777777" w:rsidR="005A2494" w:rsidRPr="00DC1A33" w:rsidRDefault="00BE635A" w:rsidP="00131852">
      <w:pPr>
        <w:pStyle w:val="Pargrafdellista"/>
        <w:numPr>
          <w:ilvl w:val="0"/>
          <w:numId w:val="1"/>
        </w:numPr>
        <w:shd w:val="clear" w:color="auto" w:fill="FFFFFF" w:themeFill="background1"/>
        <w:jc w:val="both"/>
        <w:rPr>
          <w:rFonts w:ascii="Verdana" w:hAnsi="Verdana"/>
        </w:rPr>
      </w:pPr>
      <w:r w:rsidRPr="00DC1A33">
        <w:rPr>
          <w:rFonts w:ascii="Verdana" w:hAnsi="Verdana"/>
        </w:rPr>
        <w:t>L’incompliment de la retribució salarial establerta en la seva oferta.</w:t>
      </w:r>
    </w:p>
    <w:p w14:paraId="4D5213F7" w14:textId="77777777" w:rsidR="006A3281" w:rsidRPr="00C97F1D" w:rsidRDefault="00BE635A" w:rsidP="00131852">
      <w:pPr>
        <w:pStyle w:val="Pargrafdellista"/>
        <w:numPr>
          <w:ilvl w:val="0"/>
          <w:numId w:val="1"/>
        </w:numPr>
        <w:shd w:val="clear" w:color="auto" w:fill="FFFFFF" w:themeFill="background1"/>
        <w:jc w:val="both"/>
        <w:rPr>
          <w:rFonts w:ascii="Verdana" w:hAnsi="Verdana"/>
        </w:rPr>
      </w:pPr>
      <w:r w:rsidRPr="00DC1A33">
        <w:rPr>
          <w:rFonts w:ascii="Verdana" w:hAnsi="Verdana"/>
        </w:rPr>
        <w:t>La no presentació dels documents acreditatius de la retribució del personal en el termini indicat pel responsable del contracte.</w:t>
      </w:r>
    </w:p>
    <w:p w14:paraId="60D4C757" w14:textId="77777777" w:rsidR="005A2494" w:rsidRPr="00DC1A33" w:rsidRDefault="005A2494" w:rsidP="00131852">
      <w:pPr>
        <w:pStyle w:val="Pargrafdellista"/>
        <w:shd w:val="clear" w:color="auto" w:fill="FFFFFF" w:themeFill="background1"/>
        <w:ind w:left="360"/>
        <w:jc w:val="both"/>
        <w:rPr>
          <w:rFonts w:ascii="Verdana" w:hAnsi="Verdana"/>
        </w:rPr>
      </w:pPr>
    </w:p>
    <w:p w14:paraId="5DF041ED" w14:textId="77777777" w:rsidR="005A2494" w:rsidRPr="00DC1A33" w:rsidRDefault="00DE38F8" w:rsidP="00131852">
      <w:pPr>
        <w:pStyle w:val="Pargrafdellista"/>
        <w:shd w:val="clear" w:color="auto" w:fill="FFFFFF" w:themeFill="background1"/>
        <w:ind w:left="360"/>
        <w:jc w:val="both"/>
        <w:rPr>
          <w:rFonts w:ascii="Verdana" w:hAnsi="Verdana"/>
        </w:rPr>
      </w:pPr>
      <w:r w:rsidRPr="00DC1A33">
        <w:rPr>
          <w:rFonts w:ascii="Verdana" w:hAnsi="Verdana"/>
          <w:i/>
          <w:sz w:val="16"/>
          <w:szCs w:val="16"/>
        </w:rPr>
        <w:t>Paràgraf obligatori quan s’ha escollit la mesura d’accessibilitat universal</w:t>
      </w:r>
    </w:p>
    <w:p w14:paraId="651DFB76" w14:textId="77777777" w:rsidR="005A2494" w:rsidRPr="00DC1A33" w:rsidRDefault="00831232" w:rsidP="00131852">
      <w:pPr>
        <w:pStyle w:val="Pargrafdellista"/>
        <w:numPr>
          <w:ilvl w:val="0"/>
          <w:numId w:val="1"/>
        </w:numPr>
        <w:shd w:val="clear" w:color="auto" w:fill="FFFFFF" w:themeFill="background1"/>
        <w:jc w:val="both"/>
        <w:rPr>
          <w:rFonts w:ascii="Verdana" w:hAnsi="Verdana"/>
        </w:rPr>
      </w:pPr>
      <w:r w:rsidRPr="00DC1A33">
        <w:rPr>
          <w:rFonts w:ascii="Verdana" w:hAnsi="Verdana" w:cs="Arial"/>
        </w:rPr>
        <w:lastRenderedPageBreak/>
        <w:t>L’incompliment de les mesures a favor del dret de les persones amb diversitat funcional, així com els criteris d’accessibilitat universal i del disseny universal o disseny per a totes les persones</w:t>
      </w:r>
    </w:p>
    <w:p w14:paraId="4A44B9F4" w14:textId="77777777" w:rsidR="006A3281" w:rsidRPr="00DC1A33" w:rsidRDefault="006A3281" w:rsidP="00131852">
      <w:pPr>
        <w:tabs>
          <w:tab w:val="left" w:pos="4678"/>
          <w:tab w:val="left" w:pos="5245"/>
        </w:tabs>
        <w:ind w:left="284"/>
        <w:jc w:val="both"/>
        <w:rPr>
          <w:rFonts w:ascii="Verdana" w:hAnsi="Verdana"/>
        </w:rPr>
      </w:pPr>
      <w:r w:rsidRPr="00DC1A33">
        <w:rPr>
          <w:rFonts w:ascii="Verdana" w:hAnsi="Verdana"/>
          <w:i/>
          <w:sz w:val="16"/>
          <w:szCs w:val="16"/>
        </w:rPr>
        <w:t>Paràgraf quan s’ha escollit com a condició especial d’execució fomentar la conciliació corresponsable del temps laboral, familiar i personal</w:t>
      </w:r>
    </w:p>
    <w:p w14:paraId="499EA88C" w14:textId="77777777" w:rsidR="005A2494" w:rsidRPr="00C97F1D" w:rsidRDefault="00C561B5" w:rsidP="00131852">
      <w:pPr>
        <w:pStyle w:val="Pargrafdellista"/>
        <w:numPr>
          <w:ilvl w:val="0"/>
          <w:numId w:val="1"/>
        </w:numPr>
        <w:tabs>
          <w:tab w:val="left" w:pos="4678"/>
          <w:tab w:val="left" w:pos="5245"/>
        </w:tabs>
        <w:jc w:val="both"/>
        <w:rPr>
          <w:rFonts w:ascii="Verdana" w:hAnsi="Verdana"/>
        </w:rPr>
      </w:pPr>
      <w:r w:rsidRPr="00C97F1D">
        <w:rPr>
          <w:rFonts w:ascii="Verdana" w:hAnsi="Verdana"/>
        </w:rPr>
        <w:t>L’incompliment d</w:t>
      </w:r>
      <w:r w:rsidR="006A3281" w:rsidRPr="00DC1A33">
        <w:rPr>
          <w:rFonts w:ascii="Verdana" w:hAnsi="Verdana"/>
        </w:rPr>
        <w:t xml:space="preserve">’allò </w:t>
      </w:r>
      <w:r w:rsidRPr="00C97F1D">
        <w:rPr>
          <w:rFonts w:ascii="Verdana" w:hAnsi="Verdana"/>
        </w:rPr>
        <w:t>establert per a la conciliació corresponsable del temps laboral, familiar i personal</w:t>
      </w:r>
      <w:r w:rsidR="006A3281" w:rsidRPr="00DC1A33">
        <w:rPr>
          <w:rFonts w:ascii="Verdana" w:hAnsi="Verdana"/>
        </w:rPr>
        <w:t>.</w:t>
      </w:r>
    </w:p>
    <w:p w14:paraId="66B4D3B4" w14:textId="77777777" w:rsidR="005A2494" w:rsidRPr="00DC1A33" w:rsidRDefault="005A2494" w:rsidP="00131852">
      <w:pPr>
        <w:tabs>
          <w:tab w:val="left" w:pos="4678"/>
          <w:tab w:val="left" w:pos="5245"/>
        </w:tabs>
        <w:ind w:left="360"/>
        <w:jc w:val="both"/>
        <w:rPr>
          <w:rFonts w:ascii="Verdana" w:hAnsi="Verdana"/>
        </w:rPr>
      </w:pPr>
    </w:p>
    <w:p w14:paraId="422AA038" w14:textId="77777777" w:rsidR="00B32220" w:rsidRDefault="00B32220" w:rsidP="00131852">
      <w:pPr>
        <w:tabs>
          <w:tab w:val="left" w:pos="4678"/>
          <w:tab w:val="left" w:pos="5245"/>
        </w:tabs>
        <w:ind w:left="284"/>
        <w:jc w:val="both"/>
        <w:rPr>
          <w:rFonts w:ascii="Verdana" w:hAnsi="Verdana"/>
        </w:rPr>
      </w:pPr>
      <w:r w:rsidRPr="00DC1A33">
        <w:rPr>
          <w:rFonts w:ascii="Verdana" w:hAnsi="Verdana"/>
        </w:rPr>
        <w:t>- Les actuacions que, per acció o omissió, generen riscos greus sobre el medi ambient d’acord amb la legislació vigent.</w:t>
      </w:r>
    </w:p>
    <w:p w14:paraId="3561CA6E" w14:textId="77777777" w:rsidR="00882E70" w:rsidRPr="00DC1A33" w:rsidRDefault="00882E70" w:rsidP="00131852">
      <w:pPr>
        <w:tabs>
          <w:tab w:val="left" w:pos="4678"/>
          <w:tab w:val="left" w:pos="5245"/>
        </w:tabs>
        <w:ind w:left="284"/>
        <w:jc w:val="both"/>
        <w:rPr>
          <w:rFonts w:ascii="Verdana" w:hAnsi="Verdana"/>
        </w:rPr>
      </w:pPr>
    </w:p>
    <w:p w14:paraId="78515989" w14:textId="536E953D" w:rsidR="001A4891" w:rsidRPr="00DC1A33" w:rsidRDefault="00825FDB" w:rsidP="00131852">
      <w:pPr>
        <w:ind w:left="284"/>
        <w:jc w:val="both"/>
        <w:rPr>
          <w:rFonts w:ascii="Verdana" w:hAnsi="Verdana" w:cs="Calibri"/>
          <w:i/>
          <w:iCs/>
          <w:sz w:val="16"/>
          <w:szCs w:val="16"/>
        </w:rPr>
      </w:pPr>
      <w:r w:rsidRPr="00DC1A33">
        <w:rPr>
          <w:rFonts w:ascii="Verdana" w:hAnsi="Verdana"/>
          <w:i/>
          <w:iCs/>
          <w:sz w:val="16"/>
          <w:szCs w:val="16"/>
        </w:rPr>
        <w:t>Paràgraf</w:t>
      </w:r>
      <w:r w:rsidR="001A4891" w:rsidRPr="00DC1A33">
        <w:rPr>
          <w:rFonts w:ascii="Verdana" w:hAnsi="Verdana"/>
          <w:i/>
          <w:iCs/>
          <w:sz w:val="16"/>
          <w:szCs w:val="16"/>
        </w:rPr>
        <w:t xml:space="preserve"> </w:t>
      </w:r>
      <w:r w:rsidR="00882E70">
        <w:rPr>
          <w:rFonts w:ascii="Verdana" w:hAnsi="Verdana"/>
          <w:i/>
          <w:iCs/>
          <w:sz w:val="16"/>
          <w:szCs w:val="16"/>
        </w:rPr>
        <w:t>si el contracte implica relació</w:t>
      </w:r>
      <w:r w:rsidR="001A4891" w:rsidRPr="00DC1A33">
        <w:rPr>
          <w:rFonts w:ascii="Verdana" w:hAnsi="Verdana"/>
          <w:i/>
          <w:iCs/>
          <w:sz w:val="16"/>
          <w:szCs w:val="16"/>
        </w:rPr>
        <w:t xml:space="preserve"> habitual amb menors</w:t>
      </w:r>
      <w:r w:rsidR="003814B8" w:rsidRPr="00DC1A33">
        <w:rPr>
          <w:rFonts w:ascii="Verdana" w:hAnsi="Verdana" w:cs="Calibri"/>
          <w:i/>
          <w:iCs/>
          <w:sz w:val="16"/>
          <w:szCs w:val="16"/>
        </w:rPr>
        <w:t xml:space="preserve"> d’edat</w:t>
      </w:r>
    </w:p>
    <w:p w14:paraId="63E4CAC3" w14:textId="0D31CD82" w:rsidR="001A4891" w:rsidRPr="00DC1A33" w:rsidRDefault="001A4891" w:rsidP="00131852">
      <w:pPr>
        <w:ind w:left="284"/>
        <w:jc w:val="both"/>
        <w:rPr>
          <w:rFonts w:ascii="Verdana" w:hAnsi="Verdana" w:cs="Arial"/>
        </w:rPr>
      </w:pPr>
      <w:r w:rsidRPr="00DC1A33">
        <w:rPr>
          <w:rFonts w:ascii="Verdana" w:hAnsi="Verdana" w:cs="Arial"/>
        </w:rPr>
        <w:t>- La</w:t>
      </w:r>
      <w:r w:rsidR="0006615C" w:rsidRPr="00DC1A33">
        <w:rPr>
          <w:rFonts w:ascii="Verdana" w:hAnsi="Verdana" w:cs="Arial"/>
        </w:rPr>
        <w:t xml:space="preserve"> no aportació de la declaració </w:t>
      </w:r>
      <w:r w:rsidRPr="00DC1A33">
        <w:rPr>
          <w:rFonts w:ascii="Verdana" w:hAnsi="Verdana" w:cs="Arial"/>
        </w:rPr>
        <w:t xml:space="preserve">responsable anual indicant </w:t>
      </w:r>
      <w:r w:rsidR="0006615C" w:rsidRPr="00DC1A33">
        <w:rPr>
          <w:rFonts w:ascii="Verdana" w:hAnsi="Verdana" w:cs="Arial"/>
        </w:rPr>
        <w:t xml:space="preserve">que té en el seu poder la certificació negativa del </w:t>
      </w:r>
      <w:r w:rsidR="00A3318D" w:rsidRPr="00A3318D">
        <w:rPr>
          <w:rFonts w:ascii="Verdana" w:hAnsi="Verdana" w:cs="Arial"/>
        </w:rPr>
        <w:t>"Registro Central de Delincuentes Sexuales y de Trata de Seres Humanos</w:t>
      </w:r>
      <w:r w:rsidR="00A3318D">
        <w:rPr>
          <w:rFonts w:ascii="Verdana" w:hAnsi="Verdana" w:cs="Arial"/>
        </w:rPr>
        <w:t xml:space="preserve">” </w:t>
      </w:r>
      <w:r w:rsidR="0006615C" w:rsidRPr="00DC1A33">
        <w:rPr>
          <w:rFonts w:ascii="Verdana" w:hAnsi="Verdana" w:cs="Arial"/>
        </w:rPr>
        <w:t xml:space="preserve">vigent de cadascun </w:t>
      </w:r>
      <w:r w:rsidRPr="00DC1A33">
        <w:rPr>
          <w:rFonts w:ascii="Verdana" w:hAnsi="Verdana" w:cs="Arial"/>
        </w:rPr>
        <w:t>de</w:t>
      </w:r>
      <w:r w:rsidR="00772DCA">
        <w:rPr>
          <w:rFonts w:ascii="Verdana" w:hAnsi="Verdana" w:cs="Arial"/>
        </w:rPr>
        <w:t xml:space="preserve"> </w:t>
      </w:r>
      <w:r w:rsidRPr="00DC1A33">
        <w:rPr>
          <w:rFonts w:ascii="Verdana" w:hAnsi="Verdana" w:cs="Arial"/>
        </w:rPr>
        <w:t>l</w:t>
      </w:r>
      <w:r w:rsidR="00772DCA">
        <w:rPr>
          <w:rFonts w:ascii="Verdana" w:hAnsi="Verdana" w:cs="Arial"/>
        </w:rPr>
        <w:t>e</w:t>
      </w:r>
      <w:r w:rsidRPr="00DC1A33">
        <w:rPr>
          <w:rFonts w:ascii="Verdana" w:hAnsi="Verdana" w:cs="Arial"/>
        </w:rPr>
        <w:t xml:space="preserve">s </w:t>
      </w:r>
      <w:r w:rsidR="00772DCA">
        <w:rPr>
          <w:rFonts w:ascii="Verdana" w:hAnsi="Verdana" w:cs="Arial"/>
        </w:rPr>
        <w:t>persones treballadores</w:t>
      </w:r>
      <w:r w:rsidRPr="00DC1A33">
        <w:rPr>
          <w:rFonts w:ascii="Verdana" w:hAnsi="Verdana" w:cs="Arial"/>
        </w:rPr>
        <w:t xml:space="preserve"> que executen aquest contracte (tant de l’adjudicatària com, si és el cas, de l’empresa subcontractada) quan se li hagi requerit prèviament pe</w:t>
      </w:r>
      <w:r w:rsidR="00772DCA">
        <w:rPr>
          <w:rFonts w:ascii="Verdana" w:hAnsi="Verdana" w:cs="Arial"/>
        </w:rPr>
        <w:t xml:space="preserve">r </w:t>
      </w:r>
      <w:r w:rsidRPr="00DC1A33">
        <w:rPr>
          <w:rFonts w:ascii="Verdana" w:hAnsi="Verdana" w:cs="Arial"/>
        </w:rPr>
        <w:t>l</w:t>
      </w:r>
      <w:r w:rsidR="00772DCA">
        <w:rPr>
          <w:rFonts w:ascii="Verdana" w:hAnsi="Verdana" w:cs="Arial"/>
        </w:rPr>
        <w:t>a persona</w:t>
      </w:r>
      <w:r w:rsidRPr="00DC1A33">
        <w:rPr>
          <w:rFonts w:ascii="Verdana" w:hAnsi="Verdana" w:cs="Arial"/>
        </w:rPr>
        <w:t xml:space="preserve"> responsable del contracte.</w:t>
      </w:r>
    </w:p>
    <w:p w14:paraId="5B438D8E" w14:textId="77777777" w:rsidR="00B32220" w:rsidRPr="00DC1A33" w:rsidRDefault="00B32220" w:rsidP="00131852">
      <w:pPr>
        <w:shd w:val="clear" w:color="auto" w:fill="FFFFFF" w:themeFill="background1"/>
        <w:tabs>
          <w:tab w:val="left" w:pos="567"/>
          <w:tab w:val="left" w:pos="1134"/>
          <w:tab w:val="left" w:pos="1702"/>
          <w:tab w:val="left" w:pos="4678"/>
          <w:tab w:val="left" w:pos="5245"/>
        </w:tabs>
        <w:ind w:left="284"/>
        <w:jc w:val="both"/>
        <w:rPr>
          <w:rFonts w:ascii="Verdana" w:hAnsi="Verdana"/>
        </w:rPr>
      </w:pPr>
    </w:p>
    <w:p w14:paraId="499A5DF2" w14:textId="77777777" w:rsidR="00B32220" w:rsidRPr="00DC1A33" w:rsidRDefault="00B32220" w:rsidP="00131852">
      <w:pPr>
        <w:shd w:val="clear" w:color="auto" w:fill="FFFFFF" w:themeFill="background1"/>
        <w:ind w:left="284"/>
        <w:jc w:val="both"/>
        <w:rPr>
          <w:rFonts w:ascii="Verdana" w:hAnsi="Verdana"/>
          <w:i/>
          <w:sz w:val="16"/>
        </w:rPr>
      </w:pPr>
      <w:r w:rsidRPr="00DC1A33">
        <w:rPr>
          <w:rFonts w:ascii="Verdana" w:hAnsi="Verdana"/>
          <w:i/>
          <w:sz w:val="16"/>
        </w:rPr>
        <w:t>Paràgraf opcional. Per al cas en qu</w:t>
      </w:r>
      <w:r w:rsidR="00911DA9" w:rsidRPr="00DC1A33">
        <w:rPr>
          <w:rFonts w:ascii="Verdana" w:hAnsi="Verdana"/>
          <w:i/>
          <w:sz w:val="16"/>
        </w:rPr>
        <w:t>è</w:t>
      </w:r>
      <w:r w:rsidRPr="00DC1A33">
        <w:rPr>
          <w:rFonts w:ascii="Verdana" w:hAnsi="Verdana"/>
          <w:i/>
          <w:sz w:val="16"/>
        </w:rPr>
        <w:t xml:space="preserve"> s’hagi establert l’obligació de reserva.</w:t>
      </w:r>
    </w:p>
    <w:p w14:paraId="4212F331" w14:textId="77777777" w:rsidR="00B32220" w:rsidRPr="00DC1A33" w:rsidRDefault="00B32220" w:rsidP="00131852">
      <w:pPr>
        <w:shd w:val="clear" w:color="auto" w:fill="FFFFFF" w:themeFill="background1"/>
        <w:ind w:left="284"/>
        <w:jc w:val="both"/>
        <w:rPr>
          <w:rFonts w:ascii="Verdana" w:hAnsi="Verdana"/>
        </w:rPr>
      </w:pPr>
      <w:r w:rsidRPr="00DC1A33">
        <w:rPr>
          <w:rFonts w:ascii="Verdana" w:hAnsi="Verdana"/>
        </w:rPr>
        <w:t>- L’incompliment de l’obligació de reserva en la nova contractació de personal, establerta en el present plec.</w:t>
      </w:r>
    </w:p>
    <w:p w14:paraId="6C087651" w14:textId="77777777" w:rsidR="00B32220" w:rsidRDefault="00B32220" w:rsidP="00131852">
      <w:pPr>
        <w:shd w:val="clear" w:color="auto" w:fill="FFFFFF" w:themeFill="background1"/>
        <w:tabs>
          <w:tab w:val="left" w:pos="567"/>
          <w:tab w:val="left" w:pos="1134"/>
          <w:tab w:val="left" w:pos="1702"/>
          <w:tab w:val="left" w:pos="4678"/>
          <w:tab w:val="left" w:pos="5245"/>
        </w:tabs>
        <w:ind w:left="284"/>
        <w:jc w:val="both"/>
        <w:rPr>
          <w:rFonts w:ascii="Verdana" w:hAnsi="Verdana"/>
        </w:rPr>
      </w:pPr>
    </w:p>
    <w:p w14:paraId="7B3E8753" w14:textId="6468944F" w:rsidR="004303A9" w:rsidRPr="00DC1A33" w:rsidRDefault="004303A9" w:rsidP="004303A9">
      <w:pPr>
        <w:shd w:val="clear" w:color="auto" w:fill="FFFFFF" w:themeFill="background1"/>
        <w:tabs>
          <w:tab w:val="left" w:pos="567"/>
          <w:tab w:val="left" w:pos="1134"/>
          <w:tab w:val="left" w:pos="1702"/>
          <w:tab w:val="left" w:pos="4678"/>
          <w:tab w:val="left" w:pos="5245"/>
        </w:tabs>
        <w:ind w:left="284"/>
        <w:jc w:val="both"/>
        <w:rPr>
          <w:rFonts w:ascii="Verdana" w:hAnsi="Verdana"/>
        </w:rPr>
      </w:pPr>
      <w:r w:rsidRPr="004303A9">
        <w:rPr>
          <w:rFonts w:ascii="Verdana" w:hAnsi="Verdana"/>
        </w:rPr>
        <w:t>L’establiment de pactes entre contractista i subcontractista que superin el termini de pagament establert per l’ajuntament per al contractista</w:t>
      </w:r>
    </w:p>
    <w:p w14:paraId="531701CB" w14:textId="77777777" w:rsidR="004303A9" w:rsidRDefault="004303A9" w:rsidP="00131852">
      <w:pPr>
        <w:shd w:val="clear" w:color="auto" w:fill="FFFFFF" w:themeFill="background1"/>
        <w:ind w:left="284"/>
        <w:jc w:val="both"/>
        <w:rPr>
          <w:rFonts w:ascii="Verdana" w:hAnsi="Verdana"/>
          <w:i/>
          <w:sz w:val="16"/>
        </w:rPr>
      </w:pPr>
    </w:p>
    <w:p w14:paraId="18576E67" w14:textId="0C0ADEB6" w:rsidR="00D72304" w:rsidRPr="00F65C64" w:rsidRDefault="00D72304" w:rsidP="00D72304">
      <w:pPr>
        <w:shd w:val="clear" w:color="auto" w:fill="FFFFFF" w:themeFill="background1"/>
        <w:ind w:left="284"/>
        <w:jc w:val="both"/>
        <w:rPr>
          <w:rFonts w:ascii="Verdana" w:hAnsi="Verdana"/>
        </w:rPr>
      </w:pPr>
      <w:r>
        <w:rPr>
          <w:rFonts w:ascii="Verdana" w:hAnsi="Verdana"/>
        </w:rPr>
        <w:t>-</w:t>
      </w:r>
      <w:r w:rsidRPr="00F65C64">
        <w:rPr>
          <w:rFonts w:ascii="Verdana" w:hAnsi="Verdana"/>
        </w:rPr>
        <w:t>L’ incompliment de les resolucions de l’ONU relatives al compliment de les disposicions  de dret internacional mediambiental, social i laboral que vinculin a l’Estat.</w:t>
      </w:r>
    </w:p>
    <w:p w14:paraId="530627CE" w14:textId="77777777" w:rsidR="00D72304" w:rsidRDefault="00D72304" w:rsidP="00131852">
      <w:pPr>
        <w:shd w:val="clear" w:color="auto" w:fill="FFFFFF" w:themeFill="background1"/>
        <w:ind w:left="284"/>
        <w:jc w:val="both"/>
        <w:rPr>
          <w:rFonts w:ascii="Verdana" w:hAnsi="Verdana"/>
          <w:i/>
          <w:sz w:val="16"/>
        </w:rPr>
      </w:pPr>
    </w:p>
    <w:p w14:paraId="2E31F06A" w14:textId="77777777" w:rsidR="00D72304" w:rsidRDefault="00D72304" w:rsidP="00131852">
      <w:pPr>
        <w:shd w:val="clear" w:color="auto" w:fill="FFFFFF" w:themeFill="background1"/>
        <w:ind w:left="284"/>
        <w:jc w:val="both"/>
        <w:rPr>
          <w:rFonts w:ascii="Verdana" w:hAnsi="Verdana"/>
          <w:i/>
          <w:sz w:val="16"/>
        </w:rPr>
      </w:pPr>
    </w:p>
    <w:p w14:paraId="1BAFE143" w14:textId="29A45FFF" w:rsidR="00B32220" w:rsidRPr="00DC1A33" w:rsidRDefault="00B32220" w:rsidP="00131852">
      <w:pPr>
        <w:shd w:val="clear" w:color="auto" w:fill="FFFFFF" w:themeFill="background1"/>
        <w:ind w:left="284"/>
        <w:jc w:val="both"/>
        <w:rPr>
          <w:rFonts w:ascii="Verdana" w:hAnsi="Verdana"/>
          <w:i/>
          <w:sz w:val="16"/>
        </w:rPr>
      </w:pPr>
      <w:r w:rsidRPr="00DC1A33">
        <w:rPr>
          <w:rFonts w:ascii="Verdana" w:hAnsi="Verdana"/>
          <w:i/>
          <w:sz w:val="16"/>
        </w:rPr>
        <w:t xml:space="preserve">Paràgraf opcional. Altres </w:t>
      </w:r>
      <w:r w:rsidR="00EF0544">
        <w:rPr>
          <w:rFonts w:ascii="Verdana" w:hAnsi="Verdana"/>
          <w:i/>
          <w:sz w:val="16"/>
        </w:rPr>
        <w:t>incompliments</w:t>
      </w:r>
      <w:r w:rsidR="002F0000">
        <w:rPr>
          <w:rFonts w:ascii="Verdana" w:hAnsi="Verdana"/>
          <w:i/>
          <w:sz w:val="16"/>
        </w:rPr>
        <w:t xml:space="preserve"> molt greus</w:t>
      </w:r>
    </w:p>
    <w:p w14:paraId="4561871B" w14:textId="77777777" w:rsidR="00B32220" w:rsidRPr="00DC1A33" w:rsidRDefault="00B32220" w:rsidP="00131852">
      <w:pPr>
        <w:shd w:val="clear" w:color="auto" w:fill="FFFFFF" w:themeFill="background1"/>
        <w:ind w:left="284"/>
        <w:jc w:val="both"/>
        <w:rPr>
          <w:rFonts w:ascii="Verdana" w:hAnsi="Verdana"/>
        </w:rPr>
      </w:pPr>
      <w:r w:rsidRPr="00DC1A33">
        <w:rPr>
          <w:rFonts w:ascii="Verdana" w:hAnsi="Verdana"/>
        </w:rPr>
        <w:t>- ...</w:t>
      </w:r>
    </w:p>
    <w:p w14:paraId="4988E063" w14:textId="77777777" w:rsidR="00193BFD" w:rsidRPr="00DC1A33" w:rsidRDefault="00193BFD" w:rsidP="00131852">
      <w:pPr>
        <w:shd w:val="clear" w:color="auto" w:fill="FFFFFF" w:themeFill="background1"/>
        <w:ind w:left="284"/>
        <w:jc w:val="both"/>
        <w:rPr>
          <w:rFonts w:ascii="Verdana" w:hAnsi="Verdana"/>
        </w:rPr>
      </w:pPr>
    </w:p>
    <w:p w14:paraId="23151E0B" w14:textId="77777777" w:rsidR="00193BFD" w:rsidRPr="00DC1A33" w:rsidRDefault="00C561B5" w:rsidP="00131852">
      <w:pPr>
        <w:shd w:val="clear" w:color="auto" w:fill="FFFFFF" w:themeFill="background1"/>
        <w:ind w:left="284"/>
        <w:jc w:val="both"/>
        <w:rPr>
          <w:rFonts w:ascii="Verdana" w:hAnsi="Verdana"/>
        </w:rPr>
      </w:pPr>
      <w:r w:rsidRPr="00C97F1D">
        <w:rPr>
          <w:rFonts w:ascii="Verdana" w:hAnsi="Verdana"/>
        </w:rPr>
        <w:t>- Totes aquelles que s’hagin qualificat com a tal en aquest plec.</w:t>
      </w:r>
    </w:p>
    <w:p w14:paraId="7C2E4AEF" w14:textId="77777777" w:rsidR="00B8420F" w:rsidRPr="00DC1A33" w:rsidRDefault="00B8420F" w:rsidP="00131852">
      <w:pPr>
        <w:shd w:val="clear" w:color="auto" w:fill="FFFFFF" w:themeFill="background1"/>
        <w:tabs>
          <w:tab w:val="left" w:pos="567"/>
          <w:tab w:val="left" w:pos="1134"/>
          <w:tab w:val="left" w:pos="1702"/>
          <w:tab w:val="left" w:pos="4678"/>
          <w:tab w:val="left" w:pos="5245"/>
        </w:tabs>
        <w:jc w:val="both"/>
        <w:rPr>
          <w:rFonts w:ascii="Verdana" w:hAnsi="Verdana"/>
        </w:rPr>
      </w:pPr>
    </w:p>
    <w:p w14:paraId="16FDA2D8" w14:textId="31DA8263" w:rsidR="00B32220" w:rsidRPr="00977F18" w:rsidRDefault="00CF0E67" w:rsidP="00131852">
      <w:pPr>
        <w:pStyle w:val="Textindependent"/>
        <w:shd w:val="clear" w:color="auto" w:fill="FFFFFF" w:themeFill="background1"/>
        <w:ind w:right="0"/>
        <w:rPr>
          <w:rFonts w:ascii="Verdana" w:hAnsi="Verdana"/>
          <w:b/>
          <w:sz w:val="20"/>
        </w:rPr>
      </w:pPr>
      <w:r>
        <w:rPr>
          <w:rFonts w:ascii="Verdana" w:hAnsi="Verdana"/>
          <w:sz w:val="20"/>
        </w:rPr>
        <w:tab/>
      </w:r>
      <w:r w:rsidR="00474544" w:rsidRPr="00977F18">
        <w:rPr>
          <w:rFonts w:ascii="Verdana" w:hAnsi="Verdana"/>
          <w:b/>
          <w:sz w:val="20"/>
        </w:rPr>
        <w:t xml:space="preserve">Incompliments  </w:t>
      </w:r>
      <w:r w:rsidR="00B32220" w:rsidRPr="00977F18">
        <w:rPr>
          <w:rFonts w:ascii="Verdana" w:hAnsi="Verdana"/>
          <w:b/>
          <w:sz w:val="20"/>
        </w:rPr>
        <w:t>greus</w:t>
      </w:r>
      <w:r w:rsidR="00977F18">
        <w:rPr>
          <w:rFonts w:ascii="Verdana" w:hAnsi="Verdana"/>
          <w:b/>
          <w:sz w:val="20"/>
        </w:rPr>
        <w:t>:</w:t>
      </w:r>
    </w:p>
    <w:p w14:paraId="787E99BD" w14:textId="77777777" w:rsidR="004D3B49" w:rsidRPr="00DC1A33" w:rsidRDefault="004D3B49" w:rsidP="004D3B49">
      <w:pPr>
        <w:pStyle w:val="Textindependent3"/>
        <w:shd w:val="clear" w:color="auto" w:fill="FFFFFF" w:themeFill="background1"/>
        <w:tabs>
          <w:tab w:val="left" w:pos="4678"/>
          <w:tab w:val="left" w:pos="5245"/>
        </w:tabs>
        <w:ind w:left="284" w:right="0"/>
        <w:rPr>
          <w:rFonts w:ascii="Verdana" w:hAnsi="Verdana"/>
        </w:rPr>
      </w:pPr>
      <w:r w:rsidRPr="00DC1A33">
        <w:rPr>
          <w:rFonts w:ascii="Verdana" w:hAnsi="Verdana"/>
        </w:rPr>
        <w:t xml:space="preserve">- La falsedat de la declaració de l’empresa contractista o subcontractista de no tenir cap relació financera o econòmica en un paradís fiscal o falsedat en què aquesta relació és legal, segons estableix el </w:t>
      </w:r>
      <w:r w:rsidRPr="00DC1A33">
        <w:rPr>
          <w:rFonts w:ascii="Verdana" w:eastAsia="Calibri" w:hAnsi="Verdana" w:cs="Arial"/>
          <w:szCs w:val="22"/>
          <w:lang w:eastAsia="en-US"/>
        </w:rPr>
        <w:t>Decret d’Alcaldia de 19 de maig de 2016</w:t>
      </w:r>
      <w:r w:rsidRPr="00DC1A33">
        <w:rPr>
          <w:rFonts w:ascii="Verdana" w:hAnsi="Verdana"/>
        </w:rPr>
        <w:t>.</w:t>
      </w:r>
    </w:p>
    <w:p w14:paraId="4B9399C3" w14:textId="77777777" w:rsidR="004D3B49" w:rsidRPr="00DC1A33" w:rsidRDefault="004D3B49" w:rsidP="00131852">
      <w:pPr>
        <w:pStyle w:val="Textindependent"/>
        <w:shd w:val="clear" w:color="auto" w:fill="FFFFFF" w:themeFill="background1"/>
        <w:ind w:right="0"/>
        <w:rPr>
          <w:rFonts w:ascii="Verdana" w:hAnsi="Verdana"/>
          <w:sz w:val="20"/>
        </w:rPr>
      </w:pPr>
    </w:p>
    <w:p w14:paraId="1B5D013A" w14:textId="66BA5494" w:rsidR="00FF6EB8" w:rsidRPr="00DC1A33" w:rsidRDefault="00FF6EB8" w:rsidP="00131852">
      <w:pPr>
        <w:pStyle w:val="Textindependent3"/>
        <w:shd w:val="clear" w:color="auto" w:fill="FFFFFF" w:themeFill="background1"/>
        <w:tabs>
          <w:tab w:val="left" w:pos="4678"/>
          <w:tab w:val="left" w:pos="5245"/>
        </w:tabs>
        <w:ind w:left="284" w:right="0"/>
        <w:rPr>
          <w:rFonts w:ascii="Verdana" w:hAnsi="Verdana"/>
        </w:rPr>
      </w:pPr>
      <w:r w:rsidRPr="00DC1A33">
        <w:rPr>
          <w:rFonts w:ascii="Verdana" w:hAnsi="Verdana"/>
        </w:rPr>
        <w:t xml:space="preserve">- L’incompliment o compliment defectuós de les obligacions i/o condicions d’execució del contracte establertes en aquest plec i en el </w:t>
      </w:r>
      <w:r w:rsidR="00772DCA">
        <w:rPr>
          <w:rFonts w:ascii="Verdana" w:hAnsi="Verdana"/>
        </w:rPr>
        <w:t>PPT</w:t>
      </w:r>
      <w:r w:rsidRPr="00DC1A33">
        <w:rPr>
          <w:rFonts w:ascii="Verdana" w:hAnsi="Verdana"/>
        </w:rPr>
        <w:t xml:space="preserve">, quan no constitueixi </w:t>
      </w:r>
      <w:r w:rsidR="0052266F">
        <w:rPr>
          <w:rFonts w:ascii="Verdana" w:hAnsi="Verdana"/>
        </w:rPr>
        <w:t>penalitats</w:t>
      </w:r>
      <w:r w:rsidR="0052266F" w:rsidRPr="00DC1A33">
        <w:rPr>
          <w:rFonts w:ascii="Verdana" w:hAnsi="Verdana"/>
        </w:rPr>
        <w:t xml:space="preserve"> </w:t>
      </w:r>
      <w:r w:rsidRPr="00DC1A33">
        <w:rPr>
          <w:rFonts w:ascii="Verdana" w:hAnsi="Verdana"/>
        </w:rPr>
        <w:t>molt greu.</w:t>
      </w:r>
    </w:p>
    <w:p w14:paraId="5A04CFDB" w14:textId="77777777" w:rsidR="00B32220" w:rsidRPr="00DC1A33" w:rsidRDefault="00B32220" w:rsidP="00131852">
      <w:pPr>
        <w:pStyle w:val="Textindependent3"/>
        <w:shd w:val="clear" w:color="auto" w:fill="FFFFFF" w:themeFill="background1"/>
        <w:tabs>
          <w:tab w:val="left" w:pos="4678"/>
          <w:tab w:val="left" w:pos="5245"/>
        </w:tabs>
        <w:ind w:left="284" w:right="0"/>
        <w:rPr>
          <w:rFonts w:ascii="Verdana" w:hAnsi="Verdana"/>
        </w:rPr>
      </w:pPr>
      <w:r w:rsidRPr="00DC1A33">
        <w:rPr>
          <w:rFonts w:ascii="Verdana" w:hAnsi="Verdana"/>
        </w:rPr>
        <w:t>- L’incompliment de les prescripcions municipals sobre comunicació de les prestacions.</w:t>
      </w:r>
    </w:p>
    <w:p w14:paraId="05A6F0D5" w14:textId="0374FC5B" w:rsidR="00B32220" w:rsidRPr="00DC1A33" w:rsidRDefault="00B32220" w:rsidP="00131852">
      <w:pPr>
        <w:shd w:val="clear" w:color="auto" w:fill="FFFFFF" w:themeFill="background1"/>
        <w:tabs>
          <w:tab w:val="left" w:pos="4678"/>
          <w:tab w:val="left" w:pos="5245"/>
        </w:tabs>
        <w:ind w:left="284"/>
        <w:jc w:val="both"/>
        <w:rPr>
          <w:rFonts w:ascii="Verdana" w:hAnsi="Verdana"/>
        </w:rPr>
      </w:pPr>
      <w:r w:rsidRPr="00DC1A33">
        <w:rPr>
          <w:rFonts w:ascii="Verdana" w:hAnsi="Verdana"/>
        </w:rPr>
        <w:t xml:space="preserve">- L’incompliment, que no constitueixi </w:t>
      </w:r>
      <w:r w:rsidR="0052266F">
        <w:rPr>
          <w:rFonts w:ascii="Verdana" w:hAnsi="Verdana"/>
        </w:rPr>
        <w:t>penalitats</w:t>
      </w:r>
      <w:r w:rsidR="0052266F" w:rsidRPr="00DC1A33">
        <w:rPr>
          <w:rFonts w:ascii="Verdana" w:hAnsi="Verdana"/>
        </w:rPr>
        <w:t xml:space="preserve"> </w:t>
      </w:r>
      <w:r w:rsidRPr="00DC1A33">
        <w:rPr>
          <w:rFonts w:ascii="Verdana" w:hAnsi="Verdana"/>
        </w:rPr>
        <w:t>molt greu, de les obligacions derivades de la normativa general sobre prevenció de riscos laborals.</w:t>
      </w:r>
    </w:p>
    <w:p w14:paraId="7071E0E9" w14:textId="7322EE79" w:rsidR="001A4CE5" w:rsidRPr="00DC1A33" w:rsidRDefault="001A4CE5" w:rsidP="00131852">
      <w:pPr>
        <w:ind w:left="284"/>
        <w:jc w:val="both"/>
        <w:rPr>
          <w:rFonts w:ascii="Verdana" w:hAnsi="Verdana" w:cs="Calibri"/>
          <w:i/>
          <w:iCs/>
          <w:sz w:val="16"/>
          <w:szCs w:val="16"/>
        </w:rPr>
      </w:pPr>
      <w:r w:rsidRPr="00DC1A33">
        <w:rPr>
          <w:rFonts w:ascii="Verdana" w:hAnsi="Verdana"/>
          <w:i/>
          <w:iCs/>
          <w:sz w:val="16"/>
          <w:szCs w:val="16"/>
        </w:rPr>
        <w:t xml:space="preserve">Paràgraf si el contracte implica </w:t>
      </w:r>
      <w:r w:rsidR="00772DCA">
        <w:rPr>
          <w:rFonts w:ascii="Verdana" w:hAnsi="Verdana"/>
          <w:i/>
          <w:iCs/>
          <w:sz w:val="16"/>
          <w:szCs w:val="16"/>
        </w:rPr>
        <w:t>relació</w:t>
      </w:r>
      <w:r w:rsidRPr="00DC1A33">
        <w:rPr>
          <w:rFonts w:ascii="Verdana" w:hAnsi="Verdana"/>
          <w:i/>
          <w:iCs/>
          <w:sz w:val="16"/>
          <w:szCs w:val="16"/>
        </w:rPr>
        <w:t xml:space="preserve"> habitual amb menors</w:t>
      </w:r>
      <w:r w:rsidR="003814B8" w:rsidRPr="00DC1A33">
        <w:rPr>
          <w:rFonts w:ascii="Verdana" w:hAnsi="Verdana" w:cs="Calibri"/>
          <w:i/>
          <w:iCs/>
          <w:sz w:val="16"/>
          <w:szCs w:val="16"/>
        </w:rPr>
        <w:t xml:space="preserve"> d’edat</w:t>
      </w:r>
    </w:p>
    <w:p w14:paraId="5BCE3A10" w14:textId="4568798B" w:rsidR="001A4CE5" w:rsidRPr="00DC1A33" w:rsidRDefault="001A4CE5" w:rsidP="00131852">
      <w:pPr>
        <w:ind w:left="284"/>
        <w:jc w:val="both"/>
        <w:rPr>
          <w:rFonts w:ascii="Verdana" w:hAnsi="Verdana" w:cs="Arial"/>
        </w:rPr>
      </w:pPr>
      <w:r w:rsidRPr="00DC1A33">
        <w:rPr>
          <w:rFonts w:ascii="Verdana" w:hAnsi="Verdana" w:cs="Arial"/>
        </w:rPr>
        <w:t xml:space="preserve">- La no aportació de la declaració responsable anual indicant </w:t>
      </w:r>
      <w:r w:rsidR="0006615C" w:rsidRPr="00DC1A33">
        <w:rPr>
          <w:rFonts w:ascii="Verdana" w:hAnsi="Verdana" w:cs="Arial"/>
        </w:rPr>
        <w:t xml:space="preserve">que té en el seu poder la certificació negativa del </w:t>
      </w:r>
      <w:r w:rsidR="00A3318D" w:rsidRPr="00A3318D">
        <w:rPr>
          <w:rFonts w:ascii="Verdana" w:hAnsi="Verdana" w:cs="Arial"/>
        </w:rPr>
        <w:t>"Registro Central de Delincuentes Sexuales y de Trata de Seres Humanos</w:t>
      </w:r>
      <w:r w:rsidR="00A3318D">
        <w:rPr>
          <w:rFonts w:ascii="Verdana" w:hAnsi="Verdana" w:cs="Arial"/>
        </w:rPr>
        <w:t xml:space="preserve">” </w:t>
      </w:r>
      <w:r w:rsidR="0006615C" w:rsidRPr="00DC1A33">
        <w:rPr>
          <w:rFonts w:ascii="Verdana" w:hAnsi="Verdana" w:cs="Arial"/>
        </w:rPr>
        <w:t>vigent de cadascun de</w:t>
      </w:r>
      <w:r w:rsidR="00772DCA">
        <w:rPr>
          <w:rFonts w:ascii="Verdana" w:hAnsi="Verdana" w:cs="Arial"/>
        </w:rPr>
        <w:t xml:space="preserve"> </w:t>
      </w:r>
      <w:r w:rsidR="0006615C" w:rsidRPr="00DC1A33">
        <w:rPr>
          <w:rFonts w:ascii="Verdana" w:hAnsi="Verdana" w:cs="Arial"/>
        </w:rPr>
        <w:t>l</w:t>
      </w:r>
      <w:r w:rsidR="00772DCA">
        <w:rPr>
          <w:rFonts w:ascii="Verdana" w:hAnsi="Verdana" w:cs="Arial"/>
        </w:rPr>
        <w:t>e</w:t>
      </w:r>
      <w:r w:rsidR="0006615C" w:rsidRPr="00DC1A33">
        <w:rPr>
          <w:rFonts w:ascii="Verdana" w:hAnsi="Verdana" w:cs="Arial"/>
        </w:rPr>
        <w:t xml:space="preserve">s </w:t>
      </w:r>
      <w:r w:rsidR="00772DCA">
        <w:rPr>
          <w:rFonts w:ascii="Verdana" w:hAnsi="Verdana" w:cs="Arial"/>
        </w:rPr>
        <w:t>persones treballadores</w:t>
      </w:r>
      <w:r w:rsidR="0006615C" w:rsidRPr="00DC1A33">
        <w:rPr>
          <w:rFonts w:ascii="Verdana" w:hAnsi="Verdana" w:cs="Arial"/>
        </w:rPr>
        <w:t xml:space="preserve"> que executen aquest contracte (tant de l’</w:t>
      </w:r>
      <w:r w:rsidR="00772DCA">
        <w:rPr>
          <w:rFonts w:ascii="Verdana" w:hAnsi="Verdana" w:cs="Arial"/>
        </w:rPr>
        <w:t>empresa contractista</w:t>
      </w:r>
      <w:r w:rsidR="0006615C" w:rsidRPr="00DC1A33">
        <w:rPr>
          <w:rFonts w:ascii="Verdana" w:hAnsi="Verdana" w:cs="Arial"/>
        </w:rPr>
        <w:t xml:space="preserve"> com, si és el cas, de l’empresa subcontractada)</w:t>
      </w:r>
      <w:r w:rsidRPr="00DC1A33">
        <w:rPr>
          <w:rFonts w:ascii="Verdana" w:hAnsi="Verdana" w:cs="Arial"/>
        </w:rPr>
        <w:t>.</w:t>
      </w:r>
    </w:p>
    <w:p w14:paraId="1196558D" w14:textId="77777777" w:rsidR="00B32220" w:rsidRPr="00DC1A33" w:rsidRDefault="00B32220" w:rsidP="00131852">
      <w:pPr>
        <w:shd w:val="clear" w:color="auto" w:fill="FFFFFF" w:themeFill="background1"/>
        <w:tabs>
          <w:tab w:val="left" w:pos="4678"/>
          <w:tab w:val="left" w:pos="5245"/>
        </w:tabs>
        <w:ind w:left="284"/>
        <w:jc w:val="both"/>
        <w:rPr>
          <w:rFonts w:ascii="Verdana" w:hAnsi="Verdana"/>
        </w:rPr>
      </w:pPr>
    </w:p>
    <w:p w14:paraId="4F5CBE9D" w14:textId="57DCD3D7" w:rsidR="00B32220" w:rsidRPr="00DC1A33" w:rsidRDefault="00B32220" w:rsidP="00131852">
      <w:pPr>
        <w:shd w:val="clear" w:color="auto" w:fill="FFFFFF" w:themeFill="background1"/>
        <w:ind w:left="284"/>
        <w:jc w:val="both"/>
        <w:rPr>
          <w:rFonts w:ascii="Verdana" w:hAnsi="Verdana"/>
          <w:i/>
          <w:sz w:val="16"/>
        </w:rPr>
      </w:pPr>
      <w:r w:rsidRPr="00DC1A33">
        <w:rPr>
          <w:rFonts w:ascii="Verdana" w:hAnsi="Verdana"/>
          <w:i/>
          <w:sz w:val="16"/>
        </w:rPr>
        <w:t xml:space="preserve">- Paràgraf opcional </w:t>
      </w:r>
      <w:r w:rsidR="00772DCA">
        <w:rPr>
          <w:rFonts w:ascii="Verdana" w:hAnsi="Verdana"/>
          <w:i/>
          <w:sz w:val="16"/>
        </w:rPr>
        <w:t>p</w:t>
      </w:r>
      <w:r w:rsidRPr="00DC1A33">
        <w:rPr>
          <w:rFonts w:ascii="Verdana" w:hAnsi="Verdana"/>
          <w:i/>
          <w:sz w:val="16"/>
        </w:rPr>
        <w:t xml:space="preserve">er </w:t>
      </w:r>
      <w:r w:rsidR="00274A0B" w:rsidRPr="00DC1A33">
        <w:rPr>
          <w:rFonts w:ascii="Verdana" w:hAnsi="Verdana"/>
          <w:i/>
          <w:sz w:val="16"/>
        </w:rPr>
        <w:t>a</w:t>
      </w:r>
      <w:r w:rsidRPr="00DC1A33">
        <w:rPr>
          <w:rFonts w:ascii="Verdana" w:hAnsi="Verdana"/>
          <w:i/>
          <w:sz w:val="16"/>
        </w:rPr>
        <w:t>l cas que hi hagi condicions especials d’execució i no se’ls hi hagi atribuït el caràcter d’obligacions essencials del contracte.</w:t>
      </w:r>
    </w:p>
    <w:p w14:paraId="3409764F" w14:textId="77777777" w:rsidR="00B32220" w:rsidRDefault="00B32220" w:rsidP="00131852">
      <w:pPr>
        <w:shd w:val="clear" w:color="auto" w:fill="FFFFFF" w:themeFill="background1"/>
        <w:ind w:left="284"/>
        <w:jc w:val="both"/>
        <w:rPr>
          <w:rFonts w:ascii="Verdana" w:hAnsi="Verdana"/>
        </w:rPr>
      </w:pPr>
      <w:r w:rsidRPr="00DC1A33">
        <w:rPr>
          <w:rFonts w:ascii="Verdana" w:hAnsi="Verdana"/>
        </w:rPr>
        <w:t>- L’incompliment de les condicions especials d’execució establertes en aquest plec, quan no se’ls hi hagi atribuït el caràcter d’obligacions contractuals essencials.</w:t>
      </w:r>
    </w:p>
    <w:p w14:paraId="2A46CD5B" w14:textId="77777777" w:rsidR="005B1CB0" w:rsidRDefault="005B1CB0" w:rsidP="005B1CB0">
      <w:pPr>
        <w:shd w:val="clear" w:color="auto" w:fill="FFFFFF" w:themeFill="background1"/>
        <w:ind w:left="284"/>
        <w:jc w:val="both"/>
        <w:rPr>
          <w:rFonts w:ascii="Verdana" w:hAnsi="Verdana"/>
          <w:i/>
          <w:sz w:val="16"/>
        </w:rPr>
      </w:pPr>
    </w:p>
    <w:p w14:paraId="43E47673" w14:textId="4F6CD66D" w:rsidR="005B1CB0" w:rsidRPr="005B1CB0" w:rsidRDefault="005B1CB0" w:rsidP="005B1CB0">
      <w:pPr>
        <w:shd w:val="clear" w:color="auto" w:fill="FFFFFF" w:themeFill="background1"/>
        <w:ind w:left="284"/>
        <w:jc w:val="both"/>
        <w:rPr>
          <w:rFonts w:ascii="Verdana" w:hAnsi="Verdana"/>
          <w:i/>
          <w:sz w:val="16"/>
        </w:rPr>
      </w:pPr>
      <w:r w:rsidRPr="005B1CB0">
        <w:rPr>
          <w:rFonts w:ascii="Verdana" w:hAnsi="Verdana"/>
          <w:i/>
          <w:sz w:val="16"/>
        </w:rPr>
        <w:t>Paràgraf obligatori quan legalment o per conveni laboral és obligatòria</w:t>
      </w:r>
      <w:r>
        <w:rPr>
          <w:rFonts w:ascii="Verdana" w:hAnsi="Verdana"/>
          <w:i/>
          <w:sz w:val="16"/>
        </w:rPr>
        <w:t xml:space="preserve"> la subrogació del personal</w:t>
      </w:r>
    </w:p>
    <w:p w14:paraId="3C114661" w14:textId="79028B7A" w:rsidR="005B1CB0" w:rsidRPr="005B1CB0" w:rsidRDefault="005B1CB0" w:rsidP="005B1CB0">
      <w:pPr>
        <w:pStyle w:val="Pargrafdellista"/>
        <w:numPr>
          <w:ilvl w:val="0"/>
          <w:numId w:val="1"/>
        </w:numPr>
        <w:shd w:val="clear" w:color="auto" w:fill="FFFFFF" w:themeFill="background1"/>
        <w:jc w:val="both"/>
        <w:rPr>
          <w:rFonts w:ascii="Verdana" w:hAnsi="Verdana"/>
        </w:rPr>
      </w:pPr>
      <w:r w:rsidRPr="005B1CB0">
        <w:rPr>
          <w:rFonts w:ascii="Verdana" w:hAnsi="Verdana"/>
        </w:rPr>
        <w:t>Incomplir la obligació de facilitar la informació relativa a les condicions dels contractes de les persones treballadors als que afecti la subrogació.</w:t>
      </w:r>
    </w:p>
    <w:p w14:paraId="6A0C9667" w14:textId="77777777" w:rsidR="00B32220" w:rsidRDefault="00B32220" w:rsidP="00131852">
      <w:pPr>
        <w:shd w:val="clear" w:color="auto" w:fill="FFFFFF" w:themeFill="background1"/>
        <w:tabs>
          <w:tab w:val="left" w:pos="4678"/>
          <w:tab w:val="left" w:pos="5245"/>
        </w:tabs>
        <w:ind w:left="284"/>
        <w:jc w:val="both"/>
        <w:rPr>
          <w:rFonts w:ascii="Verdana" w:hAnsi="Verdana"/>
        </w:rPr>
      </w:pPr>
    </w:p>
    <w:p w14:paraId="6789BA28" w14:textId="77777777" w:rsidR="00563B1C" w:rsidRPr="00FC03B8" w:rsidRDefault="00563B1C" w:rsidP="00563B1C">
      <w:pPr>
        <w:shd w:val="clear" w:color="auto" w:fill="FFFFFF" w:themeFill="background1"/>
        <w:tabs>
          <w:tab w:val="left" w:pos="4678"/>
          <w:tab w:val="left" w:pos="5245"/>
        </w:tabs>
        <w:ind w:left="284" w:right="-2"/>
        <w:jc w:val="both"/>
        <w:rPr>
          <w:rFonts w:ascii="Verdana" w:hAnsi="Verdana"/>
          <w:i/>
          <w:sz w:val="16"/>
        </w:rPr>
      </w:pPr>
      <w:r>
        <w:rPr>
          <w:rFonts w:ascii="Verdana" w:hAnsi="Verdana"/>
          <w:i/>
          <w:sz w:val="16"/>
        </w:rPr>
        <w:t>-</w:t>
      </w:r>
      <w:r w:rsidRPr="00FC03B8">
        <w:rPr>
          <w:rFonts w:ascii="Verdana" w:hAnsi="Verdana"/>
          <w:i/>
          <w:sz w:val="16"/>
        </w:rPr>
        <w:t>Obligatori si hi ha impagament en termini a l’empresa subcontractista o subministradora</w:t>
      </w:r>
    </w:p>
    <w:p w14:paraId="29B7704B" w14:textId="77777777" w:rsidR="00563B1C" w:rsidRPr="00FC03B8" w:rsidRDefault="00563B1C" w:rsidP="00563B1C">
      <w:pPr>
        <w:shd w:val="clear" w:color="auto" w:fill="FFFFFF" w:themeFill="background1"/>
        <w:tabs>
          <w:tab w:val="left" w:pos="4678"/>
          <w:tab w:val="left" w:pos="5245"/>
        </w:tabs>
        <w:ind w:left="284" w:right="-2"/>
        <w:jc w:val="both"/>
        <w:rPr>
          <w:rFonts w:ascii="Verdana" w:hAnsi="Verdana"/>
          <w:highlight w:val="yellow"/>
        </w:rPr>
      </w:pPr>
      <w:r w:rsidRPr="005D6FB2">
        <w:rPr>
          <w:rFonts w:ascii="Verdana" w:hAnsi="Verdana"/>
          <w:highlight w:val="yellow"/>
        </w:rPr>
        <w:lastRenderedPageBreak/>
        <w:t>L’aportació per part de la  subcontractista o subministrador a l’òrgan de contractació  de la resolució judicial o arbitral ferma que acrediti la manca de  pagament en termini del contractista principal, sempre que aquesta demora en el pagament</w:t>
      </w:r>
      <w:r w:rsidRPr="00FC03B8">
        <w:rPr>
          <w:rFonts w:ascii="Verdana" w:hAnsi="Verdana"/>
          <w:highlight w:val="yellow"/>
        </w:rPr>
        <w:t xml:space="preserve"> no estigui motivada per l’incompliment de les obligacions contractuals assumides per la  subcontractista o subministrador en l’execució de la prestació. (La penalitat podrà assolir 5% del preu del contracte i podrà reiterar-se cada mes  si persisteix l’impagament, fins un màxim del 50% del preu del contracte).</w:t>
      </w:r>
    </w:p>
    <w:p w14:paraId="7D5BA5F7" w14:textId="77777777" w:rsidR="00563B1C" w:rsidRPr="006A3D9B" w:rsidRDefault="00563B1C" w:rsidP="00563B1C">
      <w:pPr>
        <w:shd w:val="clear" w:color="auto" w:fill="FFFFFF" w:themeFill="background1"/>
        <w:tabs>
          <w:tab w:val="left" w:pos="4678"/>
          <w:tab w:val="left" w:pos="5245"/>
        </w:tabs>
        <w:ind w:left="284" w:right="-2"/>
        <w:jc w:val="both"/>
        <w:rPr>
          <w:rFonts w:ascii="Verdana" w:hAnsi="Verdana"/>
        </w:rPr>
      </w:pPr>
      <w:r w:rsidRPr="00FC03B8">
        <w:rPr>
          <w:rFonts w:ascii="Verdana" w:hAnsi="Verdana"/>
          <w:highlight w:val="yellow"/>
        </w:rPr>
        <w:t>La garantia definitiva respondrà de les penalitats que s’imposin per aquest motiu.</w:t>
      </w:r>
    </w:p>
    <w:p w14:paraId="6A41F460" w14:textId="77777777" w:rsidR="00474544" w:rsidRPr="00DC1A33" w:rsidRDefault="00474544" w:rsidP="00474544">
      <w:pPr>
        <w:shd w:val="clear" w:color="auto" w:fill="FFFFFF" w:themeFill="background1"/>
        <w:tabs>
          <w:tab w:val="left" w:pos="4678"/>
          <w:tab w:val="left" w:pos="5245"/>
        </w:tabs>
        <w:ind w:left="284"/>
        <w:jc w:val="both"/>
        <w:rPr>
          <w:rFonts w:ascii="Verdana" w:hAnsi="Verdana"/>
        </w:rPr>
      </w:pPr>
    </w:p>
    <w:p w14:paraId="7FF2E839" w14:textId="79BED151" w:rsidR="00B32220" w:rsidRPr="00DC1A33" w:rsidRDefault="00B32220" w:rsidP="00131852">
      <w:pPr>
        <w:shd w:val="clear" w:color="auto" w:fill="FFFFFF" w:themeFill="background1"/>
        <w:ind w:left="284"/>
        <w:jc w:val="both"/>
        <w:rPr>
          <w:rFonts w:ascii="Verdana" w:hAnsi="Verdana"/>
          <w:i/>
          <w:sz w:val="16"/>
        </w:rPr>
      </w:pPr>
      <w:r w:rsidRPr="00DC1A33">
        <w:rPr>
          <w:rFonts w:ascii="Verdana" w:hAnsi="Verdana"/>
          <w:i/>
          <w:sz w:val="16"/>
        </w:rPr>
        <w:t xml:space="preserve">Paràgraf opcional. Altres </w:t>
      </w:r>
      <w:r w:rsidR="00EF0544">
        <w:rPr>
          <w:rFonts w:ascii="Verdana" w:hAnsi="Verdana"/>
          <w:i/>
          <w:sz w:val="16"/>
        </w:rPr>
        <w:t>incompliments</w:t>
      </w:r>
    </w:p>
    <w:p w14:paraId="24C3C7BF" w14:textId="77777777" w:rsidR="005A2494" w:rsidRPr="00DC1A33" w:rsidRDefault="00B32220" w:rsidP="00131852">
      <w:pPr>
        <w:numPr>
          <w:ilvl w:val="0"/>
          <w:numId w:val="1"/>
        </w:numPr>
        <w:shd w:val="clear" w:color="auto" w:fill="FFFFFF" w:themeFill="background1"/>
        <w:tabs>
          <w:tab w:val="clear" w:pos="360"/>
          <w:tab w:val="num" w:pos="567"/>
        </w:tabs>
        <w:ind w:left="644"/>
        <w:jc w:val="both"/>
        <w:rPr>
          <w:rFonts w:ascii="Verdana" w:hAnsi="Verdana"/>
        </w:rPr>
      </w:pPr>
      <w:r w:rsidRPr="00DC1A33">
        <w:rPr>
          <w:rFonts w:ascii="Verdana" w:hAnsi="Verdana"/>
        </w:rPr>
        <w:t>...</w:t>
      </w:r>
    </w:p>
    <w:p w14:paraId="05D2B9BD" w14:textId="77777777" w:rsidR="005A2494" w:rsidRPr="00DC1A33" w:rsidRDefault="00B32220" w:rsidP="00131852">
      <w:pPr>
        <w:numPr>
          <w:ilvl w:val="0"/>
          <w:numId w:val="1"/>
        </w:numPr>
        <w:shd w:val="clear" w:color="auto" w:fill="FFFFFF" w:themeFill="background1"/>
        <w:tabs>
          <w:tab w:val="clear" w:pos="360"/>
          <w:tab w:val="num" w:pos="567"/>
        </w:tabs>
        <w:ind w:left="644"/>
        <w:jc w:val="both"/>
        <w:rPr>
          <w:rFonts w:ascii="Verdana" w:hAnsi="Verdana"/>
        </w:rPr>
      </w:pPr>
      <w:r w:rsidRPr="00DC1A33">
        <w:rPr>
          <w:rFonts w:ascii="Verdana" w:hAnsi="Verdana"/>
        </w:rPr>
        <w:t>...</w:t>
      </w:r>
    </w:p>
    <w:p w14:paraId="002C48DA" w14:textId="77777777" w:rsidR="005A2494" w:rsidRPr="00DC1A33" w:rsidRDefault="005A2494" w:rsidP="00131852">
      <w:pPr>
        <w:pStyle w:val="Pargrafdellista"/>
        <w:shd w:val="clear" w:color="auto" w:fill="FFFFFF" w:themeFill="background1"/>
        <w:ind w:left="360"/>
        <w:jc w:val="both"/>
        <w:rPr>
          <w:rFonts w:ascii="Verdana" w:hAnsi="Verdana"/>
        </w:rPr>
      </w:pPr>
    </w:p>
    <w:p w14:paraId="3DF387B8" w14:textId="77777777" w:rsidR="00193BFD" w:rsidRPr="00DC1A33" w:rsidRDefault="00C561B5" w:rsidP="00131852">
      <w:pPr>
        <w:pStyle w:val="Pargrafdellista"/>
        <w:numPr>
          <w:ilvl w:val="0"/>
          <w:numId w:val="1"/>
        </w:numPr>
        <w:shd w:val="clear" w:color="auto" w:fill="FFFFFF" w:themeFill="background1"/>
        <w:jc w:val="both"/>
        <w:rPr>
          <w:rFonts w:ascii="Verdana" w:hAnsi="Verdana"/>
        </w:rPr>
      </w:pPr>
      <w:r w:rsidRPr="00C97F1D">
        <w:rPr>
          <w:rFonts w:ascii="Verdana" w:hAnsi="Verdana"/>
        </w:rPr>
        <w:t>Totes aquelles que s’hagin qualificat com a tal en aquest plec.</w:t>
      </w:r>
    </w:p>
    <w:p w14:paraId="42AA8459" w14:textId="77777777" w:rsidR="00B32220" w:rsidRPr="00DC1A33" w:rsidRDefault="00B32220" w:rsidP="00131852">
      <w:pPr>
        <w:shd w:val="clear" w:color="auto" w:fill="FFFFFF" w:themeFill="background1"/>
        <w:tabs>
          <w:tab w:val="left" w:pos="567"/>
          <w:tab w:val="left" w:pos="1134"/>
          <w:tab w:val="left" w:pos="1702"/>
          <w:tab w:val="left" w:pos="4678"/>
          <w:tab w:val="left" w:pos="5245"/>
        </w:tabs>
        <w:jc w:val="both"/>
        <w:rPr>
          <w:rFonts w:ascii="Verdana" w:hAnsi="Verdana"/>
        </w:rPr>
      </w:pPr>
    </w:p>
    <w:p w14:paraId="22A41EC7" w14:textId="26C8F01A" w:rsidR="00B32220" w:rsidRPr="00DC1A33" w:rsidRDefault="00CF0E67" w:rsidP="00131852">
      <w:pPr>
        <w:pStyle w:val="Textindependent"/>
        <w:shd w:val="clear" w:color="auto" w:fill="FFFFFF" w:themeFill="background1"/>
        <w:ind w:right="0"/>
        <w:rPr>
          <w:rFonts w:ascii="Verdana" w:hAnsi="Verdana"/>
          <w:sz w:val="20"/>
        </w:rPr>
      </w:pPr>
      <w:r>
        <w:rPr>
          <w:rFonts w:ascii="Verdana" w:hAnsi="Verdana"/>
          <w:sz w:val="20"/>
        </w:rPr>
        <w:tab/>
      </w:r>
      <w:r w:rsidR="00474544">
        <w:rPr>
          <w:rFonts w:ascii="Verdana" w:hAnsi="Verdana"/>
          <w:b/>
          <w:sz w:val="20"/>
        </w:rPr>
        <w:t xml:space="preserve">Incompliments </w:t>
      </w:r>
      <w:r w:rsidR="00B32220" w:rsidRPr="009B4008">
        <w:rPr>
          <w:rFonts w:ascii="Verdana" w:hAnsi="Verdana"/>
          <w:b/>
          <w:sz w:val="20"/>
        </w:rPr>
        <w:t>lleus</w:t>
      </w:r>
      <w:r w:rsidR="00977F18">
        <w:rPr>
          <w:rFonts w:ascii="Verdana" w:hAnsi="Verdana"/>
          <w:b/>
          <w:sz w:val="20"/>
        </w:rPr>
        <w:t>:</w:t>
      </w:r>
    </w:p>
    <w:p w14:paraId="0D3D86F9" w14:textId="147543CA" w:rsidR="00004406" w:rsidRPr="00DC1A33" w:rsidRDefault="00004406" w:rsidP="00131852">
      <w:pPr>
        <w:shd w:val="clear" w:color="auto" w:fill="FFFFFF" w:themeFill="background1"/>
        <w:tabs>
          <w:tab w:val="left" w:pos="4678"/>
          <w:tab w:val="left" w:pos="5245"/>
        </w:tabs>
        <w:ind w:left="284"/>
        <w:jc w:val="both"/>
        <w:rPr>
          <w:rFonts w:ascii="Verdana" w:hAnsi="Verdana"/>
        </w:rPr>
      </w:pPr>
      <w:r w:rsidRPr="00DC1A33">
        <w:rPr>
          <w:rFonts w:ascii="Verdana" w:hAnsi="Verdana"/>
        </w:rPr>
        <w:t xml:space="preserve">- L’incompliment o compliment defectuós de les obligacions i/o condicions d’execució del contracte establertes en aquest plec i en el </w:t>
      </w:r>
      <w:r w:rsidR="00772DCA">
        <w:rPr>
          <w:rFonts w:ascii="Verdana" w:hAnsi="Verdana"/>
        </w:rPr>
        <w:t>PPT</w:t>
      </w:r>
      <w:r w:rsidRPr="00DC1A33">
        <w:rPr>
          <w:rFonts w:ascii="Verdana" w:hAnsi="Verdana"/>
        </w:rPr>
        <w:t xml:space="preserve">, quan no constitueixi </w:t>
      </w:r>
      <w:r w:rsidR="00EF0544">
        <w:rPr>
          <w:rFonts w:ascii="Verdana" w:hAnsi="Verdana"/>
        </w:rPr>
        <w:t>incompliment</w:t>
      </w:r>
      <w:r w:rsidRPr="00DC1A33">
        <w:rPr>
          <w:rFonts w:ascii="Verdana" w:hAnsi="Verdana"/>
        </w:rPr>
        <w:t xml:space="preserve"> molt greu o greu.</w:t>
      </w:r>
    </w:p>
    <w:p w14:paraId="0C6FA74C" w14:textId="77777777" w:rsidR="00B32220" w:rsidRPr="00DC1A33" w:rsidRDefault="00B32220" w:rsidP="00131852">
      <w:pPr>
        <w:shd w:val="clear" w:color="auto" w:fill="FFFFFF" w:themeFill="background1"/>
        <w:tabs>
          <w:tab w:val="left" w:pos="4678"/>
          <w:tab w:val="left" w:pos="5245"/>
        </w:tabs>
        <w:ind w:left="284"/>
        <w:jc w:val="both"/>
        <w:rPr>
          <w:rFonts w:ascii="Verdana" w:hAnsi="Verdana"/>
        </w:rPr>
      </w:pPr>
      <w:r w:rsidRPr="00DC1A33">
        <w:rPr>
          <w:rFonts w:ascii="Verdana" w:hAnsi="Verdana"/>
        </w:rPr>
        <w:t>- L’incompliment de les obligacions de caràcter formal o documental exigides en la normativa de prevenció de riscos laborals i que no estiguin tipificades com a greus o molt greus.</w:t>
      </w:r>
    </w:p>
    <w:p w14:paraId="3271C1DD" w14:textId="77777777" w:rsidR="00B32220" w:rsidRPr="00DC1A33" w:rsidRDefault="00B32220" w:rsidP="00131852">
      <w:pPr>
        <w:shd w:val="clear" w:color="auto" w:fill="FFFFFF" w:themeFill="background1"/>
        <w:tabs>
          <w:tab w:val="left" w:pos="567"/>
          <w:tab w:val="left" w:pos="1134"/>
          <w:tab w:val="left" w:pos="1702"/>
          <w:tab w:val="left" w:pos="4678"/>
          <w:tab w:val="left" w:pos="5245"/>
        </w:tabs>
        <w:ind w:left="284"/>
        <w:jc w:val="both"/>
        <w:rPr>
          <w:rFonts w:ascii="Verdana" w:hAnsi="Verdana"/>
        </w:rPr>
      </w:pPr>
    </w:p>
    <w:p w14:paraId="5126F80D" w14:textId="71B66177" w:rsidR="00B32220" w:rsidRPr="00DC1A33" w:rsidRDefault="00B32220" w:rsidP="00131852">
      <w:pPr>
        <w:shd w:val="clear" w:color="auto" w:fill="FFFFFF" w:themeFill="background1"/>
        <w:ind w:left="284"/>
        <w:jc w:val="both"/>
        <w:rPr>
          <w:rFonts w:ascii="Verdana" w:hAnsi="Verdana"/>
          <w:i/>
          <w:sz w:val="16"/>
        </w:rPr>
      </w:pPr>
      <w:r w:rsidRPr="00DC1A33">
        <w:rPr>
          <w:rFonts w:ascii="Verdana" w:hAnsi="Verdana"/>
          <w:i/>
          <w:sz w:val="16"/>
        </w:rPr>
        <w:t xml:space="preserve">Paràgraf opcional. Altres </w:t>
      </w:r>
      <w:r w:rsidR="00EF0544">
        <w:rPr>
          <w:rFonts w:ascii="Verdana" w:hAnsi="Verdana"/>
          <w:i/>
          <w:sz w:val="16"/>
        </w:rPr>
        <w:t>incompliments</w:t>
      </w:r>
    </w:p>
    <w:p w14:paraId="5F06F079" w14:textId="77777777" w:rsidR="005A2494" w:rsidRPr="00DC1A33" w:rsidRDefault="00B32220" w:rsidP="00131852">
      <w:pPr>
        <w:numPr>
          <w:ilvl w:val="0"/>
          <w:numId w:val="1"/>
        </w:numPr>
        <w:shd w:val="clear" w:color="auto" w:fill="FFFFFF" w:themeFill="background1"/>
        <w:tabs>
          <w:tab w:val="clear" w:pos="360"/>
          <w:tab w:val="num" w:pos="567"/>
        </w:tabs>
        <w:ind w:left="644"/>
        <w:jc w:val="both"/>
        <w:rPr>
          <w:rFonts w:ascii="Verdana" w:hAnsi="Verdana"/>
        </w:rPr>
      </w:pPr>
      <w:r w:rsidRPr="00DC1A33">
        <w:rPr>
          <w:rFonts w:ascii="Verdana" w:hAnsi="Verdana"/>
        </w:rPr>
        <w:t>...</w:t>
      </w:r>
    </w:p>
    <w:p w14:paraId="2844456C" w14:textId="77777777" w:rsidR="005A2494" w:rsidRPr="00DC1A33" w:rsidRDefault="00B32220" w:rsidP="00131852">
      <w:pPr>
        <w:numPr>
          <w:ilvl w:val="0"/>
          <w:numId w:val="1"/>
        </w:numPr>
        <w:shd w:val="clear" w:color="auto" w:fill="FFFFFF" w:themeFill="background1"/>
        <w:tabs>
          <w:tab w:val="clear" w:pos="360"/>
          <w:tab w:val="num" w:pos="567"/>
        </w:tabs>
        <w:ind w:left="644"/>
        <w:jc w:val="both"/>
        <w:rPr>
          <w:rFonts w:ascii="Verdana" w:hAnsi="Verdana"/>
        </w:rPr>
      </w:pPr>
      <w:r w:rsidRPr="00DC1A33">
        <w:rPr>
          <w:rFonts w:ascii="Verdana" w:hAnsi="Verdana"/>
        </w:rPr>
        <w:t>...</w:t>
      </w:r>
    </w:p>
    <w:p w14:paraId="5E28168D" w14:textId="77777777" w:rsidR="005A2494" w:rsidRPr="00DC1A33" w:rsidRDefault="005A2494" w:rsidP="00131852">
      <w:pPr>
        <w:pStyle w:val="Pargrafdellista"/>
        <w:shd w:val="clear" w:color="auto" w:fill="FFFFFF" w:themeFill="background1"/>
        <w:ind w:left="360"/>
        <w:jc w:val="both"/>
        <w:rPr>
          <w:rFonts w:ascii="Verdana" w:hAnsi="Verdana"/>
        </w:rPr>
      </w:pPr>
    </w:p>
    <w:p w14:paraId="42F602A7" w14:textId="77777777" w:rsidR="00193BFD" w:rsidRDefault="00C561B5" w:rsidP="00131852">
      <w:pPr>
        <w:pStyle w:val="Pargrafdellista"/>
        <w:shd w:val="clear" w:color="auto" w:fill="FFFFFF" w:themeFill="background1"/>
        <w:ind w:left="360"/>
        <w:jc w:val="both"/>
        <w:rPr>
          <w:rFonts w:ascii="Verdana" w:hAnsi="Verdana"/>
        </w:rPr>
      </w:pPr>
      <w:bookmarkStart w:id="40" w:name="_Hlk507357849"/>
      <w:r w:rsidRPr="00C97F1D">
        <w:rPr>
          <w:rFonts w:ascii="Verdana" w:hAnsi="Verdana"/>
        </w:rPr>
        <w:t>- Totes aquelles que s’hagin qualificat com a tal en aquest plec.</w:t>
      </w:r>
    </w:p>
    <w:p w14:paraId="10E6E9D4" w14:textId="77777777" w:rsidR="00CF0E67" w:rsidRDefault="00CF0E67" w:rsidP="00131852">
      <w:pPr>
        <w:pStyle w:val="Pargrafdellista"/>
        <w:shd w:val="clear" w:color="auto" w:fill="FFFFFF" w:themeFill="background1"/>
        <w:ind w:left="360"/>
        <w:jc w:val="both"/>
        <w:rPr>
          <w:rFonts w:ascii="Verdana" w:hAnsi="Verdana"/>
        </w:rPr>
      </w:pPr>
    </w:p>
    <w:p w14:paraId="29D982EA" w14:textId="7CC5FE33" w:rsidR="00CF0E67" w:rsidRDefault="00CF0E67" w:rsidP="00CF0E67">
      <w:pPr>
        <w:jc w:val="both"/>
        <w:rPr>
          <w:rFonts w:ascii="Verdana" w:hAnsi="Verdana"/>
        </w:rPr>
      </w:pPr>
      <w:r w:rsidRPr="005D54D0">
        <w:rPr>
          <w:rFonts w:ascii="Verdana" w:hAnsi="Verdana"/>
        </w:rPr>
        <w:t xml:space="preserve">Al efectes dels paràgrafs anteriors, s’entén per reiteració la comissió d'una </w:t>
      </w:r>
      <w:r w:rsidR="00EF0544">
        <w:rPr>
          <w:rFonts w:ascii="Verdana" w:hAnsi="Verdana"/>
        </w:rPr>
        <w:t>incompliment</w:t>
      </w:r>
      <w:r w:rsidRPr="005D54D0">
        <w:rPr>
          <w:rFonts w:ascii="Verdana" w:hAnsi="Verdana"/>
        </w:rPr>
        <w:t xml:space="preserve"> del mateix caràcter sancionada per resolució administrativa ferma.</w:t>
      </w:r>
    </w:p>
    <w:p w14:paraId="05A519C0" w14:textId="77777777" w:rsidR="00CF0E67" w:rsidRPr="00DC1A33" w:rsidRDefault="00CF0E67" w:rsidP="00131852">
      <w:pPr>
        <w:pStyle w:val="Pargrafdellista"/>
        <w:shd w:val="clear" w:color="auto" w:fill="FFFFFF" w:themeFill="background1"/>
        <w:ind w:left="360"/>
        <w:jc w:val="both"/>
        <w:rPr>
          <w:rFonts w:ascii="Verdana" w:hAnsi="Verdana"/>
        </w:rPr>
      </w:pPr>
    </w:p>
    <w:p w14:paraId="72D09BEE" w14:textId="77777777" w:rsidR="00B32220" w:rsidRPr="00DC1A33" w:rsidRDefault="00B32220" w:rsidP="00131852">
      <w:pPr>
        <w:shd w:val="clear" w:color="auto" w:fill="FFFFFF" w:themeFill="background1"/>
        <w:tabs>
          <w:tab w:val="left" w:pos="567"/>
          <w:tab w:val="left" w:pos="1134"/>
          <w:tab w:val="left" w:pos="1702"/>
          <w:tab w:val="left" w:pos="4678"/>
          <w:tab w:val="left" w:pos="5245"/>
        </w:tabs>
        <w:jc w:val="both"/>
        <w:rPr>
          <w:rFonts w:ascii="Verdana" w:hAnsi="Verdana"/>
        </w:rPr>
      </w:pPr>
    </w:p>
    <w:p w14:paraId="2E160F07" w14:textId="6F8E719E" w:rsidR="001B6943" w:rsidRDefault="0052266F" w:rsidP="009B4008">
      <w:pPr>
        <w:shd w:val="clear" w:color="auto" w:fill="FFFFFF" w:themeFill="background1"/>
        <w:ind w:firstLine="708"/>
        <w:jc w:val="both"/>
        <w:rPr>
          <w:rFonts w:ascii="Verdana" w:hAnsi="Verdana"/>
        </w:rPr>
      </w:pPr>
      <w:r>
        <w:rPr>
          <w:rFonts w:ascii="Verdana" w:hAnsi="Verdana"/>
          <w:b/>
        </w:rPr>
        <w:t>Penalitats</w:t>
      </w:r>
      <w:r w:rsidRPr="009B4008">
        <w:rPr>
          <w:rFonts w:ascii="Verdana" w:hAnsi="Verdana"/>
          <w:b/>
        </w:rPr>
        <w:t xml:space="preserve"> </w:t>
      </w:r>
      <w:r w:rsidR="001B6943" w:rsidRPr="009B4008">
        <w:rPr>
          <w:rFonts w:ascii="Verdana" w:hAnsi="Verdana"/>
          <w:b/>
        </w:rPr>
        <w:t>contractuals</w:t>
      </w:r>
      <w:r w:rsidR="001B6943">
        <w:rPr>
          <w:rFonts w:ascii="Verdana" w:hAnsi="Verdana"/>
        </w:rPr>
        <w:t>.</w:t>
      </w:r>
    </w:p>
    <w:bookmarkEnd w:id="40"/>
    <w:p w14:paraId="33E2099E" w14:textId="77777777" w:rsidR="005E2D82" w:rsidRDefault="005E2D82" w:rsidP="00131852">
      <w:pPr>
        <w:rPr>
          <w:rFonts w:ascii="Verdana" w:hAnsi="Verdana"/>
          <w:color w:val="212121"/>
        </w:rPr>
      </w:pPr>
    </w:p>
    <w:p w14:paraId="5A6AF56C" w14:textId="74D380DF" w:rsidR="001B6943" w:rsidRDefault="001B6943" w:rsidP="00131852">
      <w:pPr>
        <w:shd w:val="clear" w:color="auto" w:fill="FFFFFF" w:themeFill="background1"/>
        <w:jc w:val="both"/>
        <w:rPr>
          <w:rFonts w:ascii="Verdana" w:hAnsi="Verdana"/>
        </w:rPr>
      </w:pPr>
      <w:r w:rsidRPr="001B6943">
        <w:rPr>
          <w:rFonts w:ascii="Verdana" w:hAnsi="Verdana"/>
        </w:rPr>
        <w:t>Independentment del rescabalament per danys i perjudicis, en cas d'incompli</w:t>
      </w:r>
      <w:r>
        <w:rPr>
          <w:rFonts w:ascii="Verdana" w:hAnsi="Verdana"/>
        </w:rPr>
        <w:t xml:space="preserve">ment que no produeixi resolució </w:t>
      </w:r>
      <w:r w:rsidRPr="001B6943">
        <w:rPr>
          <w:rFonts w:ascii="Verdana" w:hAnsi="Verdana"/>
        </w:rPr>
        <w:t>del</w:t>
      </w:r>
      <w:r>
        <w:rPr>
          <w:rFonts w:ascii="Verdana" w:hAnsi="Verdana"/>
        </w:rPr>
        <w:t xml:space="preserve"> </w:t>
      </w:r>
      <w:r w:rsidRPr="001B6943">
        <w:rPr>
          <w:rFonts w:ascii="Verdana" w:hAnsi="Verdana"/>
        </w:rPr>
        <w:t xml:space="preserve">contracte, l'Ajuntament pot aplicar les </w:t>
      </w:r>
      <w:r w:rsidR="0052266F">
        <w:rPr>
          <w:rFonts w:ascii="Verdana" w:hAnsi="Verdana"/>
        </w:rPr>
        <w:t>penalitats</w:t>
      </w:r>
      <w:r w:rsidR="0052266F" w:rsidRPr="001B6943">
        <w:rPr>
          <w:rFonts w:ascii="Verdana" w:hAnsi="Verdana"/>
        </w:rPr>
        <w:t xml:space="preserve"> </w:t>
      </w:r>
      <w:r w:rsidRPr="001B6943">
        <w:rPr>
          <w:rFonts w:ascii="Verdana" w:hAnsi="Verdana"/>
        </w:rPr>
        <w:t>segü</w:t>
      </w:r>
      <w:r w:rsidRPr="001B6943">
        <w:rPr>
          <w:rFonts w:ascii="Calibri" w:eastAsia="Calibri" w:hAnsi="Calibri" w:cs="Calibri"/>
        </w:rPr>
        <w:t>e</w:t>
      </w:r>
      <w:r>
        <w:rPr>
          <w:rFonts w:ascii="Verdana" w:hAnsi="Verdana"/>
        </w:rPr>
        <w:t>nts, graduades en atenció</w:t>
      </w:r>
      <w:r w:rsidRPr="001B6943">
        <w:rPr>
          <w:rFonts w:ascii="Verdana" w:hAnsi="Verdana"/>
        </w:rPr>
        <w:t xml:space="preserve"> al grau de perjudici, perillositat i/o</w:t>
      </w:r>
      <w:r>
        <w:rPr>
          <w:rFonts w:ascii="Verdana" w:hAnsi="Verdana"/>
        </w:rPr>
        <w:t xml:space="preserve"> reiteració</w:t>
      </w:r>
      <w:r w:rsidRPr="001B6943">
        <w:rPr>
          <w:rFonts w:ascii="Verdana" w:hAnsi="Verdana"/>
        </w:rPr>
        <w:t>:</w:t>
      </w:r>
    </w:p>
    <w:p w14:paraId="17B369C7" w14:textId="77777777" w:rsidR="001B6943" w:rsidRPr="001B6943" w:rsidRDefault="001B6943" w:rsidP="00131852">
      <w:pPr>
        <w:shd w:val="clear" w:color="auto" w:fill="FFFFFF" w:themeFill="background1"/>
        <w:jc w:val="both"/>
        <w:rPr>
          <w:rFonts w:ascii="Verdana" w:hAnsi="Verdana"/>
        </w:rPr>
      </w:pPr>
    </w:p>
    <w:p w14:paraId="081D1AEB" w14:textId="3A1C3FED" w:rsidR="001B6943" w:rsidRDefault="001B6943" w:rsidP="00131852">
      <w:pPr>
        <w:shd w:val="clear" w:color="auto" w:fill="FFFFFF" w:themeFill="background1"/>
        <w:jc w:val="both"/>
        <w:rPr>
          <w:rFonts w:ascii="Verdana" w:hAnsi="Verdana"/>
        </w:rPr>
      </w:pPr>
      <w:r w:rsidRPr="001B6943">
        <w:rPr>
          <w:rFonts w:ascii="Verdana" w:hAnsi="Verdana"/>
        </w:rPr>
        <w:t xml:space="preserve">a) </w:t>
      </w:r>
      <w:r w:rsidR="0052266F">
        <w:rPr>
          <w:rFonts w:ascii="Verdana" w:hAnsi="Verdana"/>
        </w:rPr>
        <w:t>Incompliments</w:t>
      </w:r>
      <w:r w:rsidR="0052266F" w:rsidRPr="001B6943">
        <w:rPr>
          <w:rFonts w:ascii="Verdana" w:hAnsi="Verdana"/>
        </w:rPr>
        <w:t xml:space="preserve"> </w:t>
      </w:r>
      <w:r w:rsidRPr="001B6943">
        <w:rPr>
          <w:rFonts w:ascii="Verdana" w:hAnsi="Verdana"/>
        </w:rPr>
        <w:t xml:space="preserve">molt greus: multa de fins a un 10 per </w:t>
      </w:r>
      <w:r>
        <w:rPr>
          <w:rFonts w:ascii="Verdana" w:hAnsi="Verdana"/>
        </w:rPr>
        <w:t xml:space="preserve">100 del preu del contracte, </w:t>
      </w:r>
      <w:r w:rsidR="000768BB" w:rsidRPr="002D2C5F">
        <w:rPr>
          <w:rFonts w:ascii="Verdana" w:hAnsi="Verdana"/>
        </w:rPr>
        <w:t>l’IVA exclòs</w:t>
      </w:r>
      <w:r w:rsidR="000768BB">
        <w:rPr>
          <w:rFonts w:ascii="Verdana" w:hAnsi="Verdana"/>
        </w:rPr>
        <w:t xml:space="preserve"> , </w:t>
      </w:r>
      <w:r>
        <w:rPr>
          <w:rFonts w:ascii="Verdana" w:hAnsi="Verdana"/>
        </w:rPr>
        <w:t>entès com a import d'adjudicació</w:t>
      </w:r>
      <w:r w:rsidRPr="001B6943">
        <w:rPr>
          <w:rFonts w:ascii="Verdana" w:hAnsi="Verdana"/>
        </w:rPr>
        <w:t xml:space="preserve"> o </w:t>
      </w:r>
      <w:r w:rsidR="000768BB">
        <w:rPr>
          <w:rFonts w:ascii="Verdana" w:hAnsi="Verdana"/>
        </w:rPr>
        <w:t xml:space="preserve">de fins un 5% </w:t>
      </w:r>
      <w:r w:rsidRPr="001B6943">
        <w:rPr>
          <w:rFonts w:ascii="Verdana" w:hAnsi="Verdana"/>
        </w:rPr>
        <w:t>del</w:t>
      </w:r>
      <w:r>
        <w:rPr>
          <w:rFonts w:ascii="Verdana" w:hAnsi="Verdana"/>
        </w:rPr>
        <w:t xml:space="preserve"> pressupost base de licitació</w:t>
      </w:r>
      <w:r w:rsidRPr="001B6943">
        <w:rPr>
          <w:rFonts w:ascii="Verdana" w:hAnsi="Verdana"/>
        </w:rPr>
        <w:t>, qua</w:t>
      </w:r>
      <w:r>
        <w:rPr>
          <w:rFonts w:ascii="Verdana" w:hAnsi="Verdana"/>
        </w:rPr>
        <w:t>n el preu es determini en funció</w:t>
      </w:r>
      <w:r w:rsidRPr="001B6943">
        <w:rPr>
          <w:rFonts w:ascii="Verdana" w:hAnsi="Verdana"/>
        </w:rPr>
        <w:t xml:space="preserve"> de preus unitaris</w:t>
      </w:r>
    </w:p>
    <w:p w14:paraId="3CD3C301" w14:textId="77777777" w:rsidR="001B6943" w:rsidRPr="001B6943" w:rsidRDefault="001B6943" w:rsidP="00131852">
      <w:pPr>
        <w:shd w:val="clear" w:color="auto" w:fill="FFFFFF" w:themeFill="background1"/>
        <w:jc w:val="both"/>
        <w:rPr>
          <w:rFonts w:ascii="Verdana" w:hAnsi="Verdana"/>
        </w:rPr>
      </w:pPr>
    </w:p>
    <w:p w14:paraId="5F9E52CE" w14:textId="24C84E4B" w:rsidR="001B6943" w:rsidRDefault="001B6943" w:rsidP="00131852">
      <w:pPr>
        <w:shd w:val="clear" w:color="auto" w:fill="FFFFFF" w:themeFill="background1"/>
        <w:jc w:val="both"/>
        <w:rPr>
          <w:rFonts w:ascii="Verdana" w:hAnsi="Verdana"/>
        </w:rPr>
      </w:pPr>
      <w:r w:rsidRPr="001B6943">
        <w:rPr>
          <w:rFonts w:ascii="Verdana" w:hAnsi="Verdana"/>
        </w:rPr>
        <w:t xml:space="preserve">b) </w:t>
      </w:r>
      <w:r w:rsidR="0052266F">
        <w:rPr>
          <w:rFonts w:ascii="Verdana" w:hAnsi="Verdana"/>
        </w:rPr>
        <w:t>Incompliments</w:t>
      </w:r>
      <w:r w:rsidR="0052266F" w:rsidRPr="001B6943">
        <w:rPr>
          <w:rFonts w:ascii="Verdana" w:hAnsi="Verdana"/>
        </w:rPr>
        <w:t xml:space="preserve"> </w:t>
      </w:r>
      <w:r w:rsidRPr="001B6943">
        <w:rPr>
          <w:rFonts w:ascii="Verdana" w:hAnsi="Verdana"/>
        </w:rPr>
        <w:t>greus: multa de fins a un 6 per 100 del preu del contracte.</w:t>
      </w:r>
    </w:p>
    <w:p w14:paraId="22ECD4BB" w14:textId="77777777" w:rsidR="001B6943" w:rsidRPr="001B6943" w:rsidRDefault="001B6943" w:rsidP="00131852">
      <w:pPr>
        <w:shd w:val="clear" w:color="auto" w:fill="FFFFFF" w:themeFill="background1"/>
        <w:jc w:val="both"/>
        <w:rPr>
          <w:rFonts w:ascii="Verdana" w:hAnsi="Verdana"/>
        </w:rPr>
      </w:pPr>
    </w:p>
    <w:p w14:paraId="57DB93D5" w14:textId="7835D7C5" w:rsidR="001B6943" w:rsidRDefault="001B6943" w:rsidP="00131852">
      <w:pPr>
        <w:shd w:val="clear" w:color="auto" w:fill="FFFFFF" w:themeFill="background1"/>
        <w:jc w:val="both"/>
        <w:rPr>
          <w:rFonts w:ascii="Verdana" w:hAnsi="Verdana"/>
        </w:rPr>
      </w:pPr>
      <w:r w:rsidRPr="001B6943">
        <w:rPr>
          <w:rFonts w:ascii="Verdana" w:hAnsi="Verdana"/>
        </w:rPr>
        <w:t xml:space="preserve">c) </w:t>
      </w:r>
      <w:r w:rsidR="0052266F">
        <w:rPr>
          <w:rFonts w:ascii="Verdana" w:hAnsi="Verdana"/>
        </w:rPr>
        <w:t>Incompliments</w:t>
      </w:r>
      <w:r w:rsidR="0052266F" w:rsidRPr="001B6943">
        <w:rPr>
          <w:rFonts w:ascii="Verdana" w:hAnsi="Verdana"/>
        </w:rPr>
        <w:t xml:space="preserve"> </w:t>
      </w:r>
      <w:r w:rsidRPr="001B6943">
        <w:rPr>
          <w:rFonts w:ascii="Verdana" w:hAnsi="Verdana"/>
        </w:rPr>
        <w:t>lleus: multa de fins a un 3 per 100 del preu del contracte.</w:t>
      </w:r>
    </w:p>
    <w:p w14:paraId="72A9DBD4" w14:textId="77777777" w:rsidR="001B6943" w:rsidRPr="001B6943" w:rsidRDefault="001B6943" w:rsidP="00131852">
      <w:pPr>
        <w:shd w:val="clear" w:color="auto" w:fill="FFFFFF" w:themeFill="background1"/>
        <w:jc w:val="both"/>
        <w:rPr>
          <w:rFonts w:ascii="Verdana" w:hAnsi="Verdana"/>
        </w:rPr>
      </w:pPr>
    </w:p>
    <w:p w14:paraId="44ECEAFE" w14:textId="595ABCD2" w:rsidR="00255DB2" w:rsidRDefault="00255DB2" w:rsidP="00131852">
      <w:pPr>
        <w:pBdr>
          <w:top w:val="single" w:sz="4" w:space="1" w:color="auto"/>
          <w:left w:val="single" w:sz="4" w:space="4" w:color="auto"/>
          <w:bottom w:val="single" w:sz="4" w:space="1" w:color="auto"/>
          <w:right w:val="single" w:sz="4" w:space="4" w:color="auto"/>
        </w:pBdr>
        <w:jc w:val="both"/>
        <w:rPr>
          <w:rFonts w:ascii="Verdana" w:hAnsi="Verdana"/>
          <w:color w:val="212121"/>
        </w:rPr>
      </w:pPr>
      <w:r>
        <w:rPr>
          <w:rFonts w:ascii="Verdana" w:hAnsi="Verdana"/>
          <w:color w:val="212121"/>
        </w:rPr>
        <w:t xml:space="preserve">En cas que l’empresa </w:t>
      </w:r>
      <w:r w:rsidR="00772DCA">
        <w:rPr>
          <w:rFonts w:ascii="Verdana" w:hAnsi="Verdana"/>
          <w:color w:val="212121"/>
        </w:rPr>
        <w:t xml:space="preserve">contractista </w:t>
      </w:r>
      <w:r>
        <w:rPr>
          <w:rFonts w:ascii="Verdana" w:hAnsi="Verdana"/>
          <w:color w:val="212121"/>
        </w:rPr>
        <w:t>subcontracti part de l’execució del contracte sense donar compliment a l’obligació legal de la seva comunicació a l’Ajuntament s’imposarà una penalitat de fins a un 50 % de l’import del subcontracte o es podrà resoldre el contracte si comporta incompliment de l’obligació principal del contracte</w:t>
      </w:r>
      <w:r w:rsidR="00772DCA">
        <w:rPr>
          <w:rFonts w:ascii="Verdana" w:hAnsi="Verdana"/>
          <w:color w:val="212121"/>
        </w:rPr>
        <w:t>.</w:t>
      </w:r>
    </w:p>
    <w:p w14:paraId="34ACBA0A" w14:textId="26C85ECB" w:rsidR="004303A9" w:rsidRDefault="004303A9" w:rsidP="00131852">
      <w:pPr>
        <w:pBdr>
          <w:top w:val="single" w:sz="4" w:space="1" w:color="auto"/>
          <w:left w:val="single" w:sz="4" w:space="4" w:color="auto"/>
          <w:bottom w:val="single" w:sz="4" w:space="1" w:color="auto"/>
          <w:right w:val="single" w:sz="4" w:space="4" w:color="auto"/>
        </w:pBdr>
        <w:jc w:val="both"/>
        <w:rPr>
          <w:rFonts w:ascii="Verdana" w:hAnsi="Verdana"/>
          <w:color w:val="212121"/>
        </w:rPr>
      </w:pPr>
      <w:r w:rsidRPr="004303A9">
        <w:rPr>
          <w:rFonts w:ascii="Verdana" w:hAnsi="Verdana"/>
          <w:color w:val="212121"/>
        </w:rPr>
        <w:t xml:space="preserve">En cas que s’estableixin pactes entre contractista i subcontractista que superin el termini de pagament establert per l’Ajuntament per al contractista, comportarà la imposició d’una penalitat </w:t>
      </w:r>
      <w:r w:rsidR="0086714A" w:rsidRPr="0086714A">
        <w:rPr>
          <w:rFonts w:ascii="Verdana" w:hAnsi="Verdana"/>
          <w:color w:val="212121"/>
        </w:rPr>
        <w:t xml:space="preserve">de com a màxim el 10% </w:t>
      </w:r>
      <w:r w:rsidRPr="004303A9">
        <w:rPr>
          <w:rFonts w:ascii="Verdana" w:hAnsi="Verdana"/>
          <w:color w:val="212121"/>
        </w:rPr>
        <w:t>de l’import d’adjudicació</w:t>
      </w:r>
      <w:r w:rsidR="0086714A">
        <w:rPr>
          <w:rFonts w:ascii="Verdana" w:hAnsi="Verdana"/>
          <w:color w:val="212121"/>
        </w:rPr>
        <w:t>.</w:t>
      </w:r>
    </w:p>
    <w:p w14:paraId="367DD698" w14:textId="77777777" w:rsidR="00255DB2" w:rsidRDefault="00255DB2" w:rsidP="00131852">
      <w:pPr>
        <w:shd w:val="clear" w:color="auto" w:fill="FFFFFF" w:themeFill="background1"/>
        <w:jc w:val="both"/>
        <w:rPr>
          <w:rFonts w:ascii="Verdana" w:hAnsi="Verdana"/>
        </w:rPr>
      </w:pPr>
    </w:p>
    <w:p w14:paraId="129A838A" w14:textId="77777777" w:rsidR="00977F18" w:rsidRPr="002D0C93" w:rsidRDefault="00977F18" w:rsidP="00977F18">
      <w:pPr>
        <w:shd w:val="clear" w:color="auto" w:fill="FFFFFF" w:themeFill="background1"/>
        <w:jc w:val="both"/>
        <w:rPr>
          <w:rFonts w:ascii="Verdana" w:hAnsi="Verdana"/>
        </w:rPr>
      </w:pPr>
      <w:r w:rsidRPr="002D0C93">
        <w:rPr>
          <w:rFonts w:ascii="Verdana" w:hAnsi="Verdana"/>
        </w:rPr>
        <w:t xml:space="preserve">El/la responsable del contracte, en el cas que consideri que la contractista ha incorregut en alguna de les causes enumerades anteriorment d’incompliment susceptibles de penalitats, ha </w:t>
      </w:r>
      <w:r w:rsidRPr="002D0C93">
        <w:rPr>
          <w:rFonts w:ascii="Verdana" w:hAnsi="Verdana"/>
        </w:rPr>
        <w:lastRenderedPageBreak/>
        <w:t xml:space="preserve">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ni ha i elevarà la proposta definitiva d’imposició a l’òrgan de contractació per a l’aprovació de la corresponent resolució d’imposició.  Aquesta resolució serà immediatament executiva. </w:t>
      </w:r>
    </w:p>
    <w:p w14:paraId="4CB4EDE5" w14:textId="77777777" w:rsidR="00977F18" w:rsidRPr="002D0C93" w:rsidRDefault="00977F18" w:rsidP="00977F18">
      <w:pPr>
        <w:shd w:val="clear" w:color="auto" w:fill="FFFFFF" w:themeFill="background1"/>
        <w:jc w:val="both"/>
        <w:rPr>
          <w:rFonts w:ascii="Verdana" w:hAnsi="Verdana"/>
        </w:rPr>
      </w:pPr>
    </w:p>
    <w:p w14:paraId="54173CD6" w14:textId="77777777" w:rsidR="00977F18" w:rsidRDefault="00977F18" w:rsidP="00977F18">
      <w:pPr>
        <w:shd w:val="clear" w:color="auto" w:fill="FFFFFF" w:themeFill="background1"/>
        <w:jc w:val="both"/>
        <w:rPr>
          <w:rFonts w:ascii="Verdana" w:hAnsi="Verdana"/>
        </w:rPr>
      </w:pPr>
      <w:r w:rsidRPr="002D0C93">
        <w:rPr>
          <w:rFonts w:ascii="Verdana" w:hAnsi="Verdana"/>
        </w:rPr>
        <w:t xml:space="preserve">De conformitat amb la Sentència del Tribunal suprem de data </w:t>
      </w:r>
      <w:r>
        <w:rPr>
          <w:rFonts w:ascii="Verdana" w:hAnsi="Verdana"/>
        </w:rPr>
        <w:t xml:space="preserve">21 de maig de 2019, </w:t>
      </w:r>
      <w:r w:rsidRPr="002D0C93">
        <w:rPr>
          <w:rFonts w:ascii="Verdana" w:hAnsi="Verdana"/>
        </w:rPr>
        <w:t>la imposició de penalitats no està subjecte a cap termini de caducitat.</w:t>
      </w:r>
    </w:p>
    <w:p w14:paraId="0A8FD919" w14:textId="77777777" w:rsidR="00255DB2" w:rsidRPr="00756BB7" w:rsidRDefault="00255DB2" w:rsidP="00131852">
      <w:pPr>
        <w:jc w:val="both"/>
        <w:rPr>
          <w:rFonts w:ascii="Verdana" w:hAnsi="Verdana"/>
          <w:color w:val="212121"/>
        </w:rPr>
      </w:pPr>
    </w:p>
    <w:p w14:paraId="4F68AF69" w14:textId="44A38D23" w:rsidR="001B6943" w:rsidRPr="009B4008" w:rsidRDefault="001B6943" w:rsidP="00944BB1">
      <w:pPr>
        <w:pStyle w:val="Pargrafdellista"/>
        <w:numPr>
          <w:ilvl w:val="0"/>
          <w:numId w:val="8"/>
        </w:numPr>
        <w:shd w:val="clear" w:color="auto" w:fill="FFFFFF" w:themeFill="background1"/>
        <w:jc w:val="both"/>
        <w:rPr>
          <w:rFonts w:ascii="Verdana" w:hAnsi="Verdana"/>
        </w:rPr>
      </w:pPr>
      <w:r w:rsidRPr="009B4008">
        <w:rPr>
          <w:rFonts w:ascii="Verdana" w:hAnsi="Verdana"/>
        </w:rPr>
        <w:t xml:space="preserve">Cobrament de les penalitzacions per demora i per </w:t>
      </w:r>
      <w:r w:rsidR="0052266F">
        <w:rPr>
          <w:rFonts w:ascii="Verdana" w:hAnsi="Verdana"/>
        </w:rPr>
        <w:t>penalitats</w:t>
      </w:r>
    </w:p>
    <w:p w14:paraId="228F4C84" w14:textId="77777777" w:rsidR="00255DB2" w:rsidRPr="001B6943" w:rsidRDefault="00255DB2" w:rsidP="00131852">
      <w:pPr>
        <w:shd w:val="clear" w:color="auto" w:fill="FFFFFF" w:themeFill="background1"/>
        <w:jc w:val="both"/>
        <w:rPr>
          <w:rFonts w:ascii="Verdana" w:hAnsi="Verdana"/>
        </w:rPr>
      </w:pPr>
    </w:p>
    <w:p w14:paraId="73E03E95" w14:textId="77ECB910" w:rsidR="001B6943" w:rsidRPr="001B6943" w:rsidRDefault="001B6943" w:rsidP="00131852">
      <w:pPr>
        <w:shd w:val="clear" w:color="auto" w:fill="FFFFFF" w:themeFill="background1"/>
        <w:jc w:val="both"/>
        <w:rPr>
          <w:rFonts w:ascii="Verdana" w:hAnsi="Verdana"/>
        </w:rPr>
      </w:pPr>
      <w:r w:rsidRPr="001B6943">
        <w:rPr>
          <w:rFonts w:ascii="Verdana" w:hAnsi="Verdana"/>
        </w:rPr>
        <w:t xml:space="preserve">L'import de les penalitzacions per demora i de les </w:t>
      </w:r>
      <w:r w:rsidR="0052266F">
        <w:rPr>
          <w:rFonts w:ascii="Verdana" w:hAnsi="Verdana"/>
        </w:rPr>
        <w:t>penalitats</w:t>
      </w:r>
      <w:r w:rsidR="0052266F" w:rsidRPr="001B6943">
        <w:rPr>
          <w:rFonts w:ascii="Verdana" w:hAnsi="Verdana"/>
        </w:rPr>
        <w:t xml:space="preserve"> </w:t>
      </w:r>
      <w:r w:rsidRPr="001B6943">
        <w:rPr>
          <w:rFonts w:ascii="Verdana" w:hAnsi="Verdana"/>
        </w:rPr>
        <w:t>pot fer-se efectiu deduint-lo en el/s document/s comptable/s</w:t>
      </w:r>
      <w:r>
        <w:rPr>
          <w:rFonts w:ascii="Verdana" w:hAnsi="Verdana"/>
        </w:rPr>
        <w:t xml:space="preserve"> de reconeixement de l'obligació</w:t>
      </w:r>
      <w:r w:rsidRPr="001B6943">
        <w:rPr>
          <w:rFonts w:ascii="Verdana" w:hAnsi="Verdana"/>
        </w:rPr>
        <w:t>, sense perjudici que la garantia respongui de l'efectivitat d'aquelles en els termes</w:t>
      </w:r>
      <w:r>
        <w:rPr>
          <w:rFonts w:ascii="Verdana" w:hAnsi="Verdana"/>
        </w:rPr>
        <w:t xml:space="preserve"> </w:t>
      </w:r>
      <w:r w:rsidRPr="001B6943">
        <w:rPr>
          <w:rFonts w:ascii="Verdana" w:hAnsi="Verdana"/>
        </w:rPr>
        <w:t>legalment previstos.</w:t>
      </w:r>
    </w:p>
    <w:p w14:paraId="17366F7D" w14:textId="77777777" w:rsidR="00255DB2" w:rsidRDefault="00255DB2" w:rsidP="00131852">
      <w:pPr>
        <w:jc w:val="both"/>
        <w:rPr>
          <w:rFonts w:ascii="Verdana" w:hAnsi="Verdana"/>
          <w:color w:val="212121"/>
        </w:rPr>
      </w:pPr>
    </w:p>
    <w:p w14:paraId="59B9DB10" w14:textId="59CB4360" w:rsidR="00255DB2" w:rsidRPr="00756BB7" w:rsidRDefault="00255DB2" w:rsidP="00131852">
      <w:pPr>
        <w:jc w:val="both"/>
        <w:rPr>
          <w:rFonts w:ascii="Verdana" w:hAnsi="Verdana"/>
          <w:color w:val="212121"/>
        </w:rPr>
      </w:pPr>
      <w:bookmarkStart w:id="41" w:name="_Hlk507358084"/>
      <w:r w:rsidRPr="000C2B44">
        <w:rPr>
          <w:rFonts w:ascii="Verdana" w:hAnsi="Verdana"/>
          <w:color w:val="212121"/>
        </w:rPr>
        <w:t>L’Ajuntament podrà aplicar l’import</w:t>
      </w:r>
      <w:r w:rsidR="001D4D0B">
        <w:rPr>
          <w:rFonts w:ascii="Verdana" w:hAnsi="Verdana"/>
          <w:color w:val="212121"/>
        </w:rPr>
        <w:t xml:space="preserve"> de les penalitzacions, total</w:t>
      </w:r>
      <w:r w:rsidRPr="000C2B44">
        <w:rPr>
          <w:rFonts w:ascii="Verdana" w:hAnsi="Verdana"/>
          <w:color w:val="212121"/>
        </w:rPr>
        <w:t xml:space="preserve"> o parcialment, en compensació de deutes d</w:t>
      </w:r>
      <w:r w:rsidR="00D508CA">
        <w:rPr>
          <w:rFonts w:ascii="Verdana" w:hAnsi="Verdana"/>
          <w:color w:val="212121"/>
        </w:rPr>
        <w:t xml:space="preserve">e </w:t>
      </w:r>
      <w:r w:rsidR="006C5E9A">
        <w:rPr>
          <w:rFonts w:ascii="Verdana" w:hAnsi="Verdana"/>
          <w:color w:val="212121"/>
        </w:rPr>
        <w:t>l’empresa contractista</w:t>
      </w:r>
      <w:r w:rsidRPr="000C2B44">
        <w:rPr>
          <w:rFonts w:ascii="Verdana" w:hAnsi="Verdana"/>
          <w:color w:val="212121"/>
        </w:rPr>
        <w:t>, per raó del contracte i amb independència dels danys i perjudicis que pugui reclamar.</w:t>
      </w:r>
    </w:p>
    <w:bookmarkEnd w:id="41"/>
    <w:p w14:paraId="61DF1480" w14:textId="77777777" w:rsidR="001B6943" w:rsidRDefault="001B6943" w:rsidP="00131852">
      <w:pPr>
        <w:shd w:val="clear" w:color="auto" w:fill="FFFFFF" w:themeFill="background1"/>
        <w:jc w:val="both"/>
        <w:rPr>
          <w:rFonts w:ascii="Verdana" w:hAnsi="Verdana"/>
        </w:rPr>
      </w:pPr>
    </w:p>
    <w:p w14:paraId="3CC8A3DD" w14:textId="77777777" w:rsidR="00B8353D" w:rsidRPr="00DC1A33" w:rsidRDefault="00B8353D" w:rsidP="00131852">
      <w:pPr>
        <w:pStyle w:val="Textindependent3"/>
        <w:tabs>
          <w:tab w:val="left" w:pos="567"/>
          <w:tab w:val="left" w:pos="1134"/>
          <w:tab w:val="left" w:pos="1702"/>
          <w:tab w:val="left" w:pos="4678"/>
          <w:tab w:val="left" w:pos="5245"/>
        </w:tabs>
        <w:ind w:right="0"/>
        <w:rPr>
          <w:rFonts w:ascii="Verdana" w:hAnsi="Verdana"/>
        </w:rPr>
      </w:pPr>
    </w:p>
    <w:p w14:paraId="3B3899E6" w14:textId="77777777" w:rsidR="00CA03DB" w:rsidRPr="00CA03DB" w:rsidRDefault="00CA03DB" w:rsidP="00CA03DB">
      <w:pPr>
        <w:pStyle w:val="Textindependent3"/>
        <w:tabs>
          <w:tab w:val="left" w:pos="567"/>
          <w:tab w:val="left" w:pos="1134"/>
          <w:tab w:val="left" w:pos="1702"/>
          <w:tab w:val="left" w:pos="4678"/>
          <w:tab w:val="left" w:pos="5245"/>
        </w:tabs>
        <w:rPr>
          <w:rFonts w:ascii="Verdana" w:hAnsi="Verdana"/>
        </w:rPr>
      </w:pPr>
      <w:r w:rsidRPr="00CA03DB">
        <w:rPr>
          <w:rFonts w:ascii="Verdana" w:hAnsi="Verdana"/>
        </w:rPr>
        <w:t>- En virtut de les prerrogatives establertes als articles 190 i 196 de la LCSP, l’òrgan de contractació pot –un cop escoltada l’empresa contractista- declarar la responsabilitat causada a tercers o al propi Ajuntament que li sigui imputable arran de l’execució del contracte, determinar l’import a què ha de fer front en concepte d’indemnització de danys i perjudicis i procedir</w:t>
      </w:r>
    </w:p>
    <w:p w14:paraId="0574EF64" w14:textId="77777777" w:rsidR="00CA03DB" w:rsidRPr="00CA03DB" w:rsidRDefault="00CA03DB" w:rsidP="00CA03DB">
      <w:pPr>
        <w:pStyle w:val="Textindependent3"/>
        <w:tabs>
          <w:tab w:val="left" w:pos="567"/>
          <w:tab w:val="left" w:pos="1134"/>
          <w:tab w:val="left" w:pos="1702"/>
          <w:tab w:val="left" w:pos="4678"/>
          <w:tab w:val="left" w:pos="5245"/>
        </w:tabs>
        <w:rPr>
          <w:rFonts w:ascii="Verdana" w:hAnsi="Verdana"/>
        </w:rPr>
      </w:pPr>
    </w:p>
    <w:p w14:paraId="721072D7" w14:textId="77777777" w:rsidR="00CA03DB" w:rsidRPr="00CA03DB" w:rsidRDefault="00CA03DB" w:rsidP="00CA03DB">
      <w:pPr>
        <w:pStyle w:val="Textindependent3"/>
        <w:tabs>
          <w:tab w:val="left" w:pos="567"/>
          <w:tab w:val="left" w:pos="1134"/>
          <w:tab w:val="left" w:pos="1702"/>
          <w:tab w:val="left" w:pos="4678"/>
          <w:tab w:val="left" w:pos="5245"/>
        </w:tabs>
        <w:rPr>
          <w:rFonts w:ascii="Verdana" w:hAnsi="Verdana"/>
        </w:rPr>
      </w:pPr>
      <w:r w:rsidRPr="00CA03DB">
        <w:rPr>
          <w:rFonts w:ascii="Verdana" w:hAnsi="Verdana"/>
        </w:rPr>
        <w:t>Camp opcional si s’ha constituït garantia definitiva</w:t>
      </w:r>
    </w:p>
    <w:p w14:paraId="7C12A60D" w14:textId="77777777" w:rsidR="00CA03DB" w:rsidRPr="00CA03DB" w:rsidRDefault="00CA03DB" w:rsidP="00CA03DB">
      <w:pPr>
        <w:pStyle w:val="Textindependent3"/>
        <w:tabs>
          <w:tab w:val="left" w:pos="567"/>
          <w:tab w:val="left" w:pos="1134"/>
          <w:tab w:val="left" w:pos="1702"/>
          <w:tab w:val="left" w:pos="4678"/>
          <w:tab w:val="left" w:pos="5245"/>
        </w:tabs>
        <w:rPr>
          <w:rFonts w:ascii="Verdana" w:hAnsi="Verdana"/>
        </w:rPr>
      </w:pPr>
      <w:r w:rsidRPr="00CA03DB">
        <w:rPr>
          <w:rFonts w:ascii="Verdana" w:hAnsi="Verdana"/>
        </w:rPr>
        <w:t xml:space="preserve">a l’execució total o parcial de la garantia definitiva constituïda </w:t>
      </w:r>
    </w:p>
    <w:p w14:paraId="72793BFA" w14:textId="77777777" w:rsidR="00CA03DB" w:rsidRPr="00CA03DB" w:rsidRDefault="00CA03DB" w:rsidP="00CA03DB">
      <w:pPr>
        <w:pStyle w:val="Textindependent3"/>
        <w:tabs>
          <w:tab w:val="left" w:pos="567"/>
          <w:tab w:val="left" w:pos="1134"/>
          <w:tab w:val="left" w:pos="1702"/>
          <w:tab w:val="left" w:pos="4678"/>
          <w:tab w:val="left" w:pos="5245"/>
        </w:tabs>
        <w:rPr>
          <w:rFonts w:ascii="Verdana" w:hAnsi="Verdana"/>
        </w:rPr>
      </w:pPr>
    </w:p>
    <w:p w14:paraId="2FFEDE62" w14:textId="77777777" w:rsidR="00CA03DB" w:rsidRPr="00977F18" w:rsidRDefault="00CA03DB" w:rsidP="00CA03DB">
      <w:pPr>
        <w:pStyle w:val="Textindependent3"/>
        <w:tabs>
          <w:tab w:val="left" w:pos="567"/>
          <w:tab w:val="left" w:pos="1134"/>
          <w:tab w:val="left" w:pos="1702"/>
          <w:tab w:val="left" w:pos="4678"/>
          <w:tab w:val="left" w:pos="5245"/>
        </w:tabs>
        <w:rPr>
          <w:rFonts w:ascii="Verdana" w:hAnsi="Verdana"/>
          <w:i/>
          <w:sz w:val="16"/>
        </w:rPr>
      </w:pPr>
      <w:r w:rsidRPr="00977F18">
        <w:rPr>
          <w:rFonts w:ascii="Verdana" w:hAnsi="Verdana"/>
          <w:i/>
          <w:sz w:val="16"/>
        </w:rPr>
        <w:t xml:space="preserve">camp opcional si hi hagués garantia complementària </w:t>
      </w:r>
    </w:p>
    <w:p w14:paraId="5FA6131E" w14:textId="77777777" w:rsidR="00CA03DB" w:rsidRPr="00CA03DB" w:rsidRDefault="00CA03DB" w:rsidP="00CA03DB">
      <w:pPr>
        <w:pStyle w:val="Textindependent3"/>
        <w:tabs>
          <w:tab w:val="left" w:pos="567"/>
          <w:tab w:val="left" w:pos="1134"/>
          <w:tab w:val="left" w:pos="1702"/>
          <w:tab w:val="left" w:pos="4678"/>
          <w:tab w:val="left" w:pos="5245"/>
        </w:tabs>
        <w:rPr>
          <w:rFonts w:ascii="Verdana" w:hAnsi="Verdana"/>
        </w:rPr>
      </w:pPr>
      <w:r w:rsidRPr="00CA03DB">
        <w:rPr>
          <w:rFonts w:ascii="Verdana" w:hAnsi="Verdana"/>
        </w:rPr>
        <w:t>i, si s’escau, de la garantia complementària, si l’import de la definitiva no fos suficient</w:t>
      </w:r>
    </w:p>
    <w:p w14:paraId="0138449D" w14:textId="77777777" w:rsidR="00CA03DB" w:rsidRPr="00CA03DB" w:rsidRDefault="00CA03DB" w:rsidP="00CA03DB">
      <w:pPr>
        <w:pStyle w:val="Textindependent3"/>
        <w:tabs>
          <w:tab w:val="left" w:pos="567"/>
          <w:tab w:val="left" w:pos="1134"/>
          <w:tab w:val="left" w:pos="1702"/>
          <w:tab w:val="left" w:pos="4678"/>
          <w:tab w:val="left" w:pos="5245"/>
        </w:tabs>
        <w:rPr>
          <w:rFonts w:ascii="Verdana" w:hAnsi="Verdana"/>
        </w:rPr>
      </w:pPr>
    </w:p>
    <w:p w14:paraId="66ACDEEC" w14:textId="77777777" w:rsidR="00CA03DB" w:rsidRPr="00977F18" w:rsidRDefault="00CA03DB" w:rsidP="00CA03DB">
      <w:pPr>
        <w:pStyle w:val="Textindependent3"/>
        <w:tabs>
          <w:tab w:val="left" w:pos="567"/>
          <w:tab w:val="left" w:pos="1134"/>
          <w:tab w:val="left" w:pos="1702"/>
          <w:tab w:val="left" w:pos="4678"/>
          <w:tab w:val="left" w:pos="5245"/>
        </w:tabs>
        <w:rPr>
          <w:rFonts w:ascii="Verdana" w:hAnsi="Verdana"/>
          <w:i/>
          <w:sz w:val="16"/>
        </w:rPr>
      </w:pPr>
      <w:r w:rsidRPr="00977F18">
        <w:rPr>
          <w:rFonts w:ascii="Verdana" w:hAnsi="Verdana"/>
          <w:i/>
          <w:sz w:val="16"/>
        </w:rPr>
        <w:t>camp opcional si s’ha exigit assegurança de responsabilitat civil</w:t>
      </w:r>
    </w:p>
    <w:p w14:paraId="66C0092A" w14:textId="695E639F" w:rsidR="00CA03DB" w:rsidRPr="00CA03DB" w:rsidRDefault="00CA03DB" w:rsidP="00CA03DB">
      <w:pPr>
        <w:pStyle w:val="Textindependent3"/>
        <w:tabs>
          <w:tab w:val="left" w:pos="567"/>
          <w:tab w:val="left" w:pos="1134"/>
          <w:tab w:val="left" w:pos="1702"/>
          <w:tab w:val="left" w:pos="4678"/>
          <w:tab w:val="left" w:pos="5245"/>
        </w:tabs>
        <w:rPr>
          <w:rFonts w:ascii="Verdana" w:hAnsi="Verdana"/>
        </w:rPr>
      </w:pPr>
      <w:r w:rsidRPr="00CA03DB">
        <w:rPr>
          <w:rFonts w:ascii="Verdana" w:hAnsi="Verdana"/>
        </w:rPr>
        <w:t>i, si s’escau, a fer efectiu l’import restant à càrrec de l’assegurança de responsabilitat civil exigida en aquest  plec</w:t>
      </w:r>
      <w:r w:rsidR="00E64972">
        <w:rPr>
          <w:rFonts w:ascii="Verdana" w:hAnsi="Verdana"/>
        </w:rPr>
        <w:t xml:space="preserve"> </w:t>
      </w:r>
      <w:r w:rsidRPr="00CA03DB">
        <w:rPr>
          <w:rFonts w:ascii="Verdana" w:hAnsi="Verdana"/>
        </w:rPr>
        <w:t xml:space="preserve">i a iniciar, si escau, el corresponent procediment de rescabalament </w:t>
      </w:r>
    </w:p>
    <w:p w14:paraId="702C8AC3" w14:textId="77777777" w:rsidR="00CA03DB" w:rsidRPr="00CA03DB" w:rsidRDefault="00CA03DB" w:rsidP="00CA03DB">
      <w:pPr>
        <w:pStyle w:val="Textindependent3"/>
        <w:tabs>
          <w:tab w:val="left" w:pos="567"/>
          <w:tab w:val="left" w:pos="1134"/>
          <w:tab w:val="left" w:pos="1702"/>
          <w:tab w:val="left" w:pos="4678"/>
          <w:tab w:val="left" w:pos="5245"/>
        </w:tabs>
        <w:rPr>
          <w:rFonts w:ascii="Verdana" w:hAnsi="Verdana"/>
        </w:rPr>
      </w:pPr>
    </w:p>
    <w:p w14:paraId="77D45A5D" w14:textId="77777777" w:rsidR="00CA03DB" w:rsidRPr="00977F18" w:rsidRDefault="00CA03DB" w:rsidP="00CA03DB">
      <w:pPr>
        <w:pStyle w:val="Textindependent3"/>
        <w:tabs>
          <w:tab w:val="left" w:pos="567"/>
          <w:tab w:val="left" w:pos="1134"/>
          <w:tab w:val="left" w:pos="1702"/>
          <w:tab w:val="left" w:pos="4678"/>
          <w:tab w:val="left" w:pos="5245"/>
        </w:tabs>
        <w:rPr>
          <w:rFonts w:ascii="Verdana" w:hAnsi="Verdana"/>
          <w:i/>
          <w:sz w:val="16"/>
        </w:rPr>
      </w:pPr>
      <w:r w:rsidRPr="00977F18">
        <w:rPr>
          <w:rFonts w:ascii="Verdana" w:hAnsi="Verdana"/>
          <w:i/>
          <w:sz w:val="16"/>
        </w:rPr>
        <w:t>camp opcional si s’ha establert penalitat per aquest concepte</w:t>
      </w:r>
    </w:p>
    <w:p w14:paraId="784326BB" w14:textId="289BA7D5" w:rsidR="003F50B2" w:rsidRDefault="00CA03DB" w:rsidP="00CA03DB">
      <w:pPr>
        <w:pStyle w:val="Textindependent3"/>
        <w:tabs>
          <w:tab w:val="left" w:pos="567"/>
          <w:tab w:val="left" w:pos="1134"/>
          <w:tab w:val="left" w:pos="1702"/>
          <w:tab w:val="left" w:pos="4678"/>
          <w:tab w:val="left" w:pos="5245"/>
        </w:tabs>
        <w:ind w:right="0"/>
        <w:rPr>
          <w:rFonts w:ascii="Verdana" w:hAnsi="Verdana"/>
        </w:rPr>
      </w:pPr>
      <w:r w:rsidRPr="00CA03DB">
        <w:rPr>
          <w:rFonts w:ascii="Verdana" w:hAnsi="Verdana"/>
        </w:rPr>
        <w:t>a més a més, d’aplicar la penalitat corresponent.</w:t>
      </w:r>
    </w:p>
    <w:p w14:paraId="6A3288AF" w14:textId="77777777" w:rsidR="0098676E" w:rsidRDefault="0098676E" w:rsidP="00CA03DB">
      <w:pPr>
        <w:pStyle w:val="Textindependent3"/>
        <w:tabs>
          <w:tab w:val="left" w:pos="567"/>
          <w:tab w:val="left" w:pos="1134"/>
          <w:tab w:val="left" w:pos="1702"/>
          <w:tab w:val="left" w:pos="4678"/>
          <w:tab w:val="left" w:pos="5245"/>
        </w:tabs>
        <w:ind w:right="0"/>
        <w:rPr>
          <w:rFonts w:ascii="Verdana" w:hAnsi="Verdana"/>
        </w:rPr>
      </w:pPr>
    </w:p>
    <w:p w14:paraId="343FD8FC" w14:textId="77777777" w:rsidR="0098676E" w:rsidRDefault="0098676E" w:rsidP="00CA03DB">
      <w:pPr>
        <w:pStyle w:val="Textindependent3"/>
        <w:tabs>
          <w:tab w:val="left" w:pos="567"/>
          <w:tab w:val="left" w:pos="1134"/>
          <w:tab w:val="left" w:pos="1702"/>
          <w:tab w:val="left" w:pos="4678"/>
          <w:tab w:val="left" w:pos="5245"/>
        </w:tabs>
        <w:ind w:right="0"/>
        <w:rPr>
          <w:rFonts w:ascii="Verdana" w:hAnsi="Verdana"/>
        </w:rPr>
      </w:pPr>
    </w:p>
    <w:p w14:paraId="27980E3C" w14:textId="77777777" w:rsidR="00BC6890" w:rsidRPr="00DC1A33" w:rsidRDefault="00BC6890" w:rsidP="00CA03DB">
      <w:pPr>
        <w:pStyle w:val="Textindependent3"/>
        <w:tabs>
          <w:tab w:val="left" w:pos="567"/>
          <w:tab w:val="left" w:pos="1134"/>
          <w:tab w:val="left" w:pos="1702"/>
          <w:tab w:val="left" w:pos="4678"/>
          <w:tab w:val="left" w:pos="5245"/>
        </w:tabs>
        <w:ind w:right="0"/>
        <w:rPr>
          <w:rFonts w:ascii="Verdana" w:hAnsi="Verdana"/>
        </w:rPr>
      </w:pPr>
    </w:p>
    <w:p w14:paraId="4331BEC8" w14:textId="6C008319" w:rsidR="00B32220" w:rsidRPr="00DC1A33" w:rsidRDefault="00B32220" w:rsidP="00131852">
      <w:pPr>
        <w:pStyle w:val="Ttolclusula"/>
        <w:outlineLvl w:val="0"/>
      </w:pPr>
      <w:bookmarkStart w:id="42" w:name="_Toc513019643"/>
      <w:r w:rsidRPr="00DC1A33">
        <w:t>Clàusula 2</w:t>
      </w:r>
      <w:r w:rsidR="0063700F">
        <w:t>7</w:t>
      </w:r>
      <w:r w:rsidRPr="00DC1A33">
        <w:t>. Resolució del contracte</w:t>
      </w:r>
      <w:bookmarkEnd w:id="42"/>
      <w:r w:rsidRPr="00DC1A33">
        <w:t xml:space="preserve"> </w:t>
      </w:r>
    </w:p>
    <w:p w14:paraId="6670D964" w14:textId="77777777" w:rsidR="005A2494" w:rsidRPr="00DC1A33" w:rsidRDefault="005A2494" w:rsidP="00131852">
      <w:pPr>
        <w:jc w:val="both"/>
        <w:rPr>
          <w:rFonts w:ascii="Verdana" w:hAnsi="Verdana"/>
        </w:rPr>
      </w:pPr>
    </w:p>
    <w:p w14:paraId="1250D042" w14:textId="2A494BF2" w:rsidR="00B32220" w:rsidRPr="00DC1A33" w:rsidRDefault="00B32220" w:rsidP="00131852">
      <w:pPr>
        <w:pStyle w:val="Textindependent2"/>
        <w:tabs>
          <w:tab w:val="left" w:pos="567"/>
          <w:tab w:val="left" w:pos="1134"/>
          <w:tab w:val="left" w:pos="1702"/>
        </w:tabs>
        <w:rPr>
          <w:rFonts w:ascii="Verdana" w:hAnsi="Verdana"/>
          <w:sz w:val="20"/>
        </w:rPr>
      </w:pPr>
      <w:r w:rsidRPr="00DC1A33">
        <w:rPr>
          <w:rFonts w:ascii="Verdana" w:hAnsi="Verdana"/>
          <w:sz w:val="20"/>
        </w:rPr>
        <w:t>1. El contracte podrà ser resolt per qualse</w:t>
      </w:r>
      <w:r w:rsidR="00AB726E">
        <w:rPr>
          <w:rFonts w:ascii="Verdana" w:hAnsi="Verdana"/>
          <w:sz w:val="20"/>
        </w:rPr>
        <w:t xml:space="preserve">vol de les causes </w:t>
      </w:r>
      <w:r w:rsidR="006E5A61">
        <w:rPr>
          <w:rFonts w:ascii="Verdana" w:hAnsi="Verdana"/>
          <w:sz w:val="20"/>
        </w:rPr>
        <w:t>previstes a l’article 211 i 313 LCSP</w:t>
      </w:r>
      <w:r w:rsidRPr="00DC1A33">
        <w:rPr>
          <w:rFonts w:ascii="Verdana" w:hAnsi="Verdana"/>
          <w:sz w:val="20"/>
        </w:rPr>
        <w:t>.</w:t>
      </w:r>
    </w:p>
    <w:p w14:paraId="41524247" w14:textId="77777777" w:rsidR="00B32220" w:rsidRPr="00DC1A33" w:rsidRDefault="00B32220" w:rsidP="00131852">
      <w:pPr>
        <w:pStyle w:val="Textindependent2"/>
        <w:tabs>
          <w:tab w:val="left" w:pos="567"/>
          <w:tab w:val="left" w:pos="1134"/>
          <w:tab w:val="left" w:pos="1702"/>
        </w:tabs>
        <w:rPr>
          <w:rFonts w:ascii="Verdana" w:hAnsi="Verdana"/>
          <w:sz w:val="20"/>
        </w:rPr>
      </w:pPr>
    </w:p>
    <w:p w14:paraId="0BC57084" w14:textId="64355F78" w:rsidR="00B32220" w:rsidRPr="00DC1A33" w:rsidRDefault="00091998" w:rsidP="00131852">
      <w:pPr>
        <w:pStyle w:val="Textindependent2"/>
        <w:tabs>
          <w:tab w:val="left" w:pos="567"/>
          <w:tab w:val="left" w:pos="1134"/>
          <w:tab w:val="left" w:pos="1702"/>
        </w:tabs>
        <w:rPr>
          <w:rFonts w:ascii="Verdana" w:hAnsi="Verdana"/>
          <w:sz w:val="20"/>
        </w:rPr>
      </w:pPr>
      <w:r>
        <w:rPr>
          <w:rFonts w:ascii="Verdana" w:hAnsi="Verdana"/>
          <w:sz w:val="20"/>
        </w:rPr>
        <w:t>2. A més</w:t>
      </w:r>
      <w:r w:rsidR="00B32220" w:rsidRPr="00DC1A33">
        <w:rPr>
          <w:rFonts w:ascii="Verdana" w:hAnsi="Verdana"/>
          <w:sz w:val="20"/>
        </w:rPr>
        <w:t>, constitueixen causes específiques de resolució:</w:t>
      </w:r>
    </w:p>
    <w:p w14:paraId="307A3FD0" w14:textId="77777777" w:rsidR="00B32220" w:rsidRPr="00DC1A33" w:rsidRDefault="00B32220" w:rsidP="00131852">
      <w:pPr>
        <w:pStyle w:val="Textindependent2"/>
        <w:tabs>
          <w:tab w:val="left" w:pos="567"/>
          <w:tab w:val="left" w:pos="1134"/>
          <w:tab w:val="left" w:pos="1702"/>
        </w:tabs>
        <w:rPr>
          <w:rFonts w:ascii="Verdana" w:hAnsi="Verdana"/>
          <w:sz w:val="20"/>
        </w:rPr>
      </w:pPr>
    </w:p>
    <w:p w14:paraId="5CEEC974" w14:textId="77777777" w:rsidR="00B32220" w:rsidRPr="00DC1A33" w:rsidRDefault="00B32220" w:rsidP="00131852">
      <w:pPr>
        <w:pStyle w:val="Textindependent"/>
        <w:shd w:val="clear" w:color="auto" w:fill="auto"/>
        <w:tabs>
          <w:tab w:val="clear" w:pos="567"/>
        </w:tabs>
        <w:ind w:left="284" w:right="0"/>
        <w:rPr>
          <w:rFonts w:ascii="Verdana" w:hAnsi="Verdana"/>
          <w:sz w:val="20"/>
        </w:rPr>
      </w:pPr>
      <w:r w:rsidRPr="00DC1A33">
        <w:rPr>
          <w:rFonts w:ascii="Verdana" w:hAnsi="Verdana"/>
          <w:sz w:val="20"/>
        </w:rPr>
        <w:t>a) La demora en l’inici de les prestacions</w:t>
      </w:r>
    </w:p>
    <w:p w14:paraId="4FB35E80" w14:textId="77777777" w:rsidR="00394A7E" w:rsidRPr="00DC1A33" w:rsidRDefault="00394A7E" w:rsidP="00131852">
      <w:pPr>
        <w:pStyle w:val="Textindependent"/>
        <w:shd w:val="clear" w:color="auto" w:fill="auto"/>
        <w:tabs>
          <w:tab w:val="clear" w:pos="567"/>
        </w:tabs>
        <w:ind w:left="284" w:right="0"/>
        <w:rPr>
          <w:rFonts w:ascii="Verdana" w:hAnsi="Verdana"/>
          <w:sz w:val="20"/>
        </w:rPr>
      </w:pPr>
    </w:p>
    <w:p w14:paraId="2F3D3BE7" w14:textId="7F97DD08" w:rsidR="00B32220" w:rsidRPr="00DC1A33" w:rsidRDefault="00B32220" w:rsidP="00131852">
      <w:pPr>
        <w:pStyle w:val="Textindependent"/>
        <w:shd w:val="clear" w:color="auto" w:fill="auto"/>
        <w:tabs>
          <w:tab w:val="clear" w:pos="567"/>
        </w:tabs>
        <w:ind w:left="284" w:right="0"/>
        <w:rPr>
          <w:rFonts w:ascii="Verdana" w:hAnsi="Verdana"/>
          <w:sz w:val="20"/>
        </w:rPr>
      </w:pPr>
      <w:r w:rsidRPr="00DC1A33">
        <w:rPr>
          <w:rFonts w:ascii="Verdana" w:hAnsi="Verdana"/>
          <w:sz w:val="20"/>
        </w:rPr>
        <w:t xml:space="preserve">b) L’incompliment </w:t>
      </w:r>
      <w:r w:rsidR="00D508CA">
        <w:rPr>
          <w:rFonts w:ascii="Verdana" w:hAnsi="Verdana"/>
          <w:sz w:val="20"/>
        </w:rPr>
        <w:t xml:space="preserve">greu </w:t>
      </w:r>
      <w:r w:rsidRPr="00DC1A33">
        <w:rPr>
          <w:rFonts w:ascii="Verdana" w:hAnsi="Verdana"/>
          <w:sz w:val="20"/>
        </w:rPr>
        <w:t>de les obligacions derivades de la normativa general sobre prevenció de riscos laborals</w:t>
      </w:r>
    </w:p>
    <w:p w14:paraId="5B2FD9DE" w14:textId="77777777" w:rsidR="00394A7E" w:rsidRPr="00DC1A33" w:rsidRDefault="00394A7E" w:rsidP="00131852">
      <w:pPr>
        <w:pStyle w:val="Textindependent"/>
        <w:shd w:val="clear" w:color="auto" w:fill="auto"/>
        <w:tabs>
          <w:tab w:val="clear" w:pos="567"/>
        </w:tabs>
        <w:ind w:left="284" w:right="0"/>
        <w:rPr>
          <w:rFonts w:ascii="Verdana" w:hAnsi="Verdana"/>
          <w:sz w:val="20"/>
        </w:rPr>
      </w:pPr>
    </w:p>
    <w:p w14:paraId="706B0A14" w14:textId="556E8C43" w:rsidR="00D508CA" w:rsidRDefault="00B32220" w:rsidP="00D508CA">
      <w:pPr>
        <w:pStyle w:val="Textindependent"/>
        <w:shd w:val="clear" w:color="auto" w:fill="auto"/>
        <w:tabs>
          <w:tab w:val="clear" w:pos="567"/>
        </w:tabs>
        <w:ind w:left="284" w:right="-2"/>
        <w:rPr>
          <w:rFonts w:ascii="Verdana" w:hAnsi="Verdana"/>
          <w:sz w:val="20"/>
        </w:rPr>
      </w:pPr>
      <w:r w:rsidRPr="00DC1A33">
        <w:rPr>
          <w:rFonts w:ascii="Verdana" w:hAnsi="Verdana"/>
          <w:sz w:val="20"/>
        </w:rPr>
        <w:t>c) L’incompliment de la normativa municipal sobre comunicació de les prestacions</w:t>
      </w:r>
      <w:r w:rsidR="00D508CA" w:rsidRPr="00D508CA">
        <w:rPr>
          <w:rFonts w:ascii="Verdana" w:hAnsi="Verdana"/>
          <w:sz w:val="20"/>
        </w:rPr>
        <w:t xml:space="preserve"> </w:t>
      </w:r>
      <w:r w:rsidR="00D508CA">
        <w:rPr>
          <w:rFonts w:ascii="Verdana" w:hAnsi="Verdana"/>
          <w:sz w:val="20"/>
        </w:rPr>
        <w:t>quan afecti substancialment l’eficiència del contracte.</w:t>
      </w:r>
    </w:p>
    <w:p w14:paraId="6FAA4EB9" w14:textId="77777777" w:rsidR="000768BB" w:rsidRDefault="000768BB" w:rsidP="00D508CA">
      <w:pPr>
        <w:pStyle w:val="Textindependent"/>
        <w:shd w:val="clear" w:color="auto" w:fill="auto"/>
        <w:tabs>
          <w:tab w:val="clear" w:pos="567"/>
        </w:tabs>
        <w:ind w:left="284" w:right="-2"/>
        <w:rPr>
          <w:rFonts w:ascii="Verdana" w:hAnsi="Verdana"/>
          <w:sz w:val="20"/>
        </w:rPr>
      </w:pPr>
    </w:p>
    <w:p w14:paraId="1D046A84" w14:textId="7D3F6D37" w:rsidR="00B32220" w:rsidRPr="00DC1A33" w:rsidRDefault="000768BB" w:rsidP="00F65C64">
      <w:pPr>
        <w:pStyle w:val="Textindependent"/>
        <w:shd w:val="clear" w:color="auto" w:fill="auto"/>
        <w:tabs>
          <w:tab w:val="clear" w:pos="567"/>
        </w:tabs>
        <w:ind w:left="284" w:right="0"/>
        <w:rPr>
          <w:rFonts w:ascii="Verdana" w:hAnsi="Verdana"/>
          <w:sz w:val="20"/>
        </w:rPr>
      </w:pPr>
      <w:r w:rsidRPr="00F65C64">
        <w:rPr>
          <w:rFonts w:ascii="Verdana" w:hAnsi="Verdana"/>
          <w:sz w:val="20"/>
        </w:rPr>
        <w:lastRenderedPageBreak/>
        <w:t>d) La situació de l’empresa contractista durant l’execució del contracte en causa legal  de prohibició de contractar</w:t>
      </w:r>
      <w:r w:rsidR="00B32220" w:rsidRPr="00DC1A33">
        <w:rPr>
          <w:rFonts w:ascii="Verdana" w:hAnsi="Verdana"/>
          <w:sz w:val="20"/>
        </w:rPr>
        <w:t xml:space="preserve">) L’incompliment de les condicions ambientals </w:t>
      </w:r>
      <w:r w:rsidR="00D508CA">
        <w:rPr>
          <w:rFonts w:ascii="Verdana" w:hAnsi="Verdana"/>
          <w:sz w:val="20"/>
        </w:rPr>
        <w:t xml:space="preserve">substancials </w:t>
      </w:r>
      <w:r w:rsidR="00B32220" w:rsidRPr="00DC1A33">
        <w:rPr>
          <w:rFonts w:ascii="Verdana" w:hAnsi="Verdana"/>
          <w:sz w:val="20"/>
        </w:rPr>
        <w:t>establertes en aquest plec i en el de prescripcions tècniques.</w:t>
      </w:r>
    </w:p>
    <w:p w14:paraId="4D770D9D" w14:textId="77777777" w:rsidR="00394A7E" w:rsidRPr="00DC1A33" w:rsidRDefault="00394A7E" w:rsidP="00131852">
      <w:pPr>
        <w:tabs>
          <w:tab w:val="left" w:pos="1134"/>
          <w:tab w:val="left" w:pos="1702"/>
          <w:tab w:val="left" w:pos="4678"/>
          <w:tab w:val="left" w:pos="5245"/>
        </w:tabs>
        <w:ind w:left="284"/>
        <w:jc w:val="both"/>
        <w:rPr>
          <w:rFonts w:ascii="Verdana" w:hAnsi="Verdana"/>
        </w:rPr>
      </w:pPr>
    </w:p>
    <w:p w14:paraId="6B521AB2" w14:textId="64AC1BE3" w:rsidR="005D10AD" w:rsidRPr="00DC1A33" w:rsidRDefault="000768BB" w:rsidP="00131852">
      <w:pPr>
        <w:pStyle w:val="Textindependent"/>
        <w:shd w:val="clear" w:color="auto" w:fill="auto"/>
        <w:tabs>
          <w:tab w:val="clear" w:pos="567"/>
        </w:tabs>
        <w:ind w:left="284" w:right="0"/>
        <w:rPr>
          <w:rFonts w:ascii="Verdana" w:hAnsi="Verdana"/>
          <w:sz w:val="20"/>
        </w:rPr>
      </w:pPr>
      <w:r>
        <w:rPr>
          <w:rFonts w:ascii="Verdana" w:hAnsi="Verdana"/>
          <w:sz w:val="20"/>
        </w:rPr>
        <w:t>f</w:t>
      </w:r>
      <w:r w:rsidR="005D10AD" w:rsidRPr="00DC1A33">
        <w:rPr>
          <w:rFonts w:ascii="Verdana" w:hAnsi="Verdana"/>
          <w:sz w:val="20"/>
        </w:rPr>
        <w:t xml:space="preserve">) L'incompliment de les clàusules </w:t>
      </w:r>
      <w:r w:rsidR="006E5A61">
        <w:rPr>
          <w:rFonts w:ascii="Verdana" w:hAnsi="Verdana"/>
          <w:sz w:val="20"/>
        </w:rPr>
        <w:t xml:space="preserve">i obligacions </w:t>
      </w:r>
      <w:r w:rsidR="005D10AD" w:rsidRPr="00DC1A33">
        <w:rPr>
          <w:rFonts w:ascii="Verdana" w:hAnsi="Verdana"/>
          <w:sz w:val="20"/>
        </w:rPr>
        <w:t>essencials del contracte in</w:t>
      </w:r>
      <w:r w:rsidR="000909A9">
        <w:rPr>
          <w:rFonts w:ascii="Verdana" w:hAnsi="Verdana"/>
          <w:sz w:val="20"/>
        </w:rPr>
        <w:t>cloent les condicions especials</w:t>
      </w:r>
      <w:r w:rsidR="005D10AD" w:rsidRPr="00DC1A33">
        <w:rPr>
          <w:rFonts w:ascii="Verdana" w:hAnsi="Verdana"/>
          <w:sz w:val="20"/>
        </w:rPr>
        <w:t xml:space="preserve"> d'execució quan aquest incompliment hagi estat qualificat d'infracció greu i concorre dol, culpa o negligència de l'empresa i</w:t>
      </w:r>
      <w:r w:rsidR="000909A9">
        <w:rPr>
          <w:rFonts w:ascii="Verdana" w:hAnsi="Verdana"/>
          <w:sz w:val="20"/>
        </w:rPr>
        <w:t>, si es tracta de clàusules essencials,</w:t>
      </w:r>
      <w:r w:rsidR="005D10AD" w:rsidRPr="00DC1A33">
        <w:rPr>
          <w:rFonts w:ascii="Verdana" w:hAnsi="Verdana"/>
          <w:sz w:val="20"/>
        </w:rPr>
        <w:t xml:space="preserve"> sempre que hagi donat lloc a la imposició de penalitats o a la indemnització de danys i perjudicis.</w:t>
      </w:r>
    </w:p>
    <w:p w14:paraId="47D716A0" w14:textId="77777777" w:rsidR="00FD261E" w:rsidRPr="00DC1A33" w:rsidRDefault="00FD261E" w:rsidP="00131852">
      <w:pPr>
        <w:tabs>
          <w:tab w:val="left" w:pos="1134"/>
          <w:tab w:val="left" w:pos="1702"/>
          <w:tab w:val="left" w:pos="4678"/>
          <w:tab w:val="left" w:pos="5245"/>
        </w:tabs>
        <w:ind w:left="284"/>
        <w:jc w:val="both"/>
        <w:rPr>
          <w:rFonts w:ascii="Verdana" w:hAnsi="Verdana"/>
        </w:rPr>
      </w:pPr>
    </w:p>
    <w:p w14:paraId="218BCAA0" w14:textId="03560C9B" w:rsidR="0042585F" w:rsidRPr="00F65C64" w:rsidRDefault="000768BB" w:rsidP="00131852">
      <w:pPr>
        <w:pStyle w:val="Textindependent3"/>
        <w:shd w:val="clear" w:color="auto" w:fill="FFFFFF" w:themeFill="background1"/>
        <w:tabs>
          <w:tab w:val="left" w:pos="4678"/>
          <w:tab w:val="left" w:pos="5245"/>
        </w:tabs>
        <w:ind w:left="284" w:right="0"/>
        <w:rPr>
          <w:rFonts w:ascii="Verdana" w:hAnsi="Verdana"/>
        </w:rPr>
      </w:pPr>
      <w:r>
        <w:rPr>
          <w:rFonts w:ascii="Verdana" w:hAnsi="Verdana"/>
        </w:rPr>
        <w:t>g</w:t>
      </w:r>
      <w:r w:rsidR="0042585F" w:rsidRPr="00F65C64">
        <w:rPr>
          <w:rFonts w:ascii="Verdana" w:hAnsi="Verdana"/>
        </w:rPr>
        <w:t>).</w:t>
      </w:r>
      <w:r w:rsidR="00D508CA" w:rsidRPr="00F65C64">
        <w:rPr>
          <w:rFonts w:ascii="Verdana" w:hAnsi="Verdana"/>
        </w:rPr>
        <w:t xml:space="preserve"> </w:t>
      </w:r>
      <w:r w:rsidR="00B56077" w:rsidRPr="00F65C64">
        <w:rPr>
          <w:rFonts w:ascii="Verdana" w:hAnsi="Verdana"/>
        </w:rPr>
        <w:t xml:space="preserve"> </w:t>
      </w:r>
      <w:r w:rsidR="004D3B49" w:rsidRPr="00F65C64">
        <w:rPr>
          <w:rFonts w:ascii="Verdana" w:hAnsi="Verdana"/>
        </w:rPr>
        <w:t xml:space="preserve">L’incompliment amb dol i mala fe de les previsions del </w:t>
      </w:r>
      <w:r w:rsidR="004D3B49" w:rsidRPr="00F65C64">
        <w:rPr>
          <w:rFonts w:ascii="Verdana" w:eastAsia="Calibri" w:hAnsi="Verdana" w:cs="Arial"/>
          <w:szCs w:val="22"/>
          <w:lang w:eastAsia="en-US"/>
        </w:rPr>
        <w:t>Decret d’Alcaldia de 19 de maig de 2016 de paradisos Fiscals.</w:t>
      </w:r>
    </w:p>
    <w:p w14:paraId="0AE90F14" w14:textId="77777777" w:rsidR="0042585F" w:rsidRPr="00DC1A33" w:rsidRDefault="0042585F" w:rsidP="00131852">
      <w:pPr>
        <w:pStyle w:val="Textindependent3"/>
        <w:shd w:val="clear" w:color="auto" w:fill="FFFFFF" w:themeFill="background1"/>
        <w:tabs>
          <w:tab w:val="left" w:pos="4678"/>
          <w:tab w:val="left" w:pos="5245"/>
        </w:tabs>
        <w:ind w:left="284" w:right="0"/>
        <w:rPr>
          <w:rFonts w:ascii="Verdana" w:hAnsi="Verdana"/>
        </w:rPr>
      </w:pPr>
    </w:p>
    <w:p w14:paraId="29F43986" w14:textId="0F08F811" w:rsidR="005A2494" w:rsidRPr="00DC1A33" w:rsidRDefault="00825FDB" w:rsidP="00131852">
      <w:pPr>
        <w:pBdr>
          <w:top w:val="single" w:sz="4" w:space="1" w:color="auto"/>
          <w:left w:val="single" w:sz="4" w:space="4" w:color="auto"/>
          <w:bottom w:val="single" w:sz="4" w:space="1" w:color="auto"/>
          <w:right w:val="single" w:sz="4" w:space="4" w:color="auto"/>
        </w:pBdr>
        <w:ind w:left="284"/>
        <w:jc w:val="both"/>
        <w:rPr>
          <w:rFonts w:ascii="Verdana" w:hAnsi="Verdana" w:cs="Calibri"/>
          <w:i/>
          <w:iCs/>
          <w:sz w:val="16"/>
          <w:szCs w:val="16"/>
        </w:rPr>
      </w:pPr>
      <w:r w:rsidRPr="00DC1A33">
        <w:rPr>
          <w:rFonts w:ascii="Verdana" w:hAnsi="Verdana"/>
          <w:i/>
          <w:iCs/>
          <w:sz w:val="16"/>
          <w:szCs w:val="16"/>
        </w:rPr>
        <w:t>Paràgraf</w:t>
      </w:r>
      <w:r w:rsidR="00FD261E" w:rsidRPr="00DC1A33">
        <w:rPr>
          <w:rFonts w:ascii="Verdana" w:hAnsi="Verdana"/>
          <w:i/>
          <w:iCs/>
          <w:sz w:val="16"/>
          <w:szCs w:val="16"/>
        </w:rPr>
        <w:t xml:space="preserve"> </w:t>
      </w:r>
      <w:r w:rsidR="000909A9">
        <w:rPr>
          <w:rFonts w:ascii="Verdana" w:hAnsi="Verdana"/>
          <w:i/>
          <w:iCs/>
          <w:sz w:val="16"/>
          <w:szCs w:val="16"/>
        </w:rPr>
        <w:t>si el contracte implica relació</w:t>
      </w:r>
      <w:r w:rsidR="00FD261E" w:rsidRPr="00DC1A33">
        <w:rPr>
          <w:rFonts w:ascii="Verdana" w:hAnsi="Verdana"/>
          <w:i/>
          <w:iCs/>
          <w:sz w:val="16"/>
          <w:szCs w:val="16"/>
        </w:rPr>
        <w:t xml:space="preserve"> habitual amb menors</w:t>
      </w:r>
      <w:r w:rsidR="00CB03B9" w:rsidRPr="00DC1A33">
        <w:rPr>
          <w:rFonts w:ascii="Verdana" w:hAnsi="Verdana"/>
          <w:i/>
          <w:iCs/>
          <w:sz w:val="16"/>
          <w:szCs w:val="16"/>
        </w:rPr>
        <w:t xml:space="preserve"> d’edat</w:t>
      </w:r>
    </w:p>
    <w:p w14:paraId="194F998E" w14:textId="3CE4D521" w:rsidR="005A2494" w:rsidRPr="00DC1A33" w:rsidRDefault="000768BB" w:rsidP="00131852">
      <w:pPr>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ind w:left="284"/>
        <w:jc w:val="both"/>
        <w:rPr>
          <w:rFonts w:ascii="Verdana" w:hAnsi="Verdana" w:cs="Arial"/>
          <w:szCs w:val="24"/>
        </w:rPr>
      </w:pPr>
      <w:r>
        <w:rPr>
          <w:rFonts w:ascii="Verdana" w:hAnsi="Verdana" w:cs="Arial"/>
          <w:szCs w:val="24"/>
        </w:rPr>
        <w:t>h</w:t>
      </w:r>
      <w:r w:rsidR="00FD261E" w:rsidRPr="00DC1A33">
        <w:rPr>
          <w:rFonts w:ascii="Verdana" w:hAnsi="Verdana" w:cs="Arial"/>
          <w:szCs w:val="24"/>
        </w:rPr>
        <w:t xml:space="preserve">) </w:t>
      </w:r>
      <w:r w:rsidR="00FD261E" w:rsidRPr="00DC1A33">
        <w:rPr>
          <w:rFonts w:ascii="Verdana" w:hAnsi="Verdana" w:cs="Arial"/>
        </w:rPr>
        <w:t xml:space="preserve">La no aportació de la declaració responsable anual indicant que té en el seu poder la certificació negativa del </w:t>
      </w:r>
      <w:r w:rsidR="00A3318D" w:rsidRPr="00A3318D">
        <w:rPr>
          <w:rFonts w:ascii="Verdana" w:hAnsi="Verdana" w:cs="Arial"/>
        </w:rPr>
        <w:t>"Registro Central de Delincuentes Sexuales y de Trata de Seres Humanos</w:t>
      </w:r>
      <w:r w:rsidR="00A3318D">
        <w:rPr>
          <w:rFonts w:ascii="Verdana" w:hAnsi="Verdana" w:cs="Arial"/>
        </w:rPr>
        <w:t xml:space="preserve">” </w:t>
      </w:r>
      <w:r w:rsidR="00FD261E" w:rsidRPr="00DC1A33">
        <w:rPr>
          <w:rFonts w:ascii="Verdana" w:hAnsi="Verdana" w:cs="Arial"/>
        </w:rPr>
        <w:t xml:space="preserve">vigent </w:t>
      </w:r>
      <w:r w:rsidR="003131D5" w:rsidRPr="00DC1A33">
        <w:rPr>
          <w:rFonts w:ascii="Verdana" w:hAnsi="Verdana" w:cs="Arial"/>
        </w:rPr>
        <w:t xml:space="preserve">de cadascun dels </w:t>
      </w:r>
      <w:r w:rsidR="00772DCA">
        <w:rPr>
          <w:rFonts w:ascii="Verdana" w:hAnsi="Verdana" w:cs="Arial"/>
        </w:rPr>
        <w:t>persones treballadores</w:t>
      </w:r>
      <w:r w:rsidR="003131D5" w:rsidRPr="00DC1A33">
        <w:rPr>
          <w:rFonts w:ascii="Verdana" w:hAnsi="Verdana" w:cs="Arial"/>
        </w:rPr>
        <w:t xml:space="preserve"> que executen aquest </w:t>
      </w:r>
      <w:r w:rsidR="00FD261E" w:rsidRPr="00DC1A33">
        <w:rPr>
          <w:rFonts w:ascii="Verdana" w:hAnsi="Verdana" w:cs="Arial"/>
        </w:rPr>
        <w:t xml:space="preserve">derivada d’una </w:t>
      </w:r>
      <w:r w:rsidR="00EF0544">
        <w:rPr>
          <w:rFonts w:ascii="Verdana" w:hAnsi="Verdana" w:cs="Arial"/>
        </w:rPr>
        <w:t>incompliment</w:t>
      </w:r>
      <w:r w:rsidR="00FD261E" w:rsidRPr="00DC1A33">
        <w:rPr>
          <w:rFonts w:ascii="Verdana" w:hAnsi="Verdana" w:cs="Arial"/>
        </w:rPr>
        <w:t xml:space="preserve"> molt greu.</w:t>
      </w:r>
    </w:p>
    <w:p w14:paraId="1DC2A831" w14:textId="77777777" w:rsidR="00394A7E" w:rsidRPr="00DC1A33" w:rsidRDefault="00394A7E" w:rsidP="00131852">
      <w:pPr>
        <w:tabs>
          <w:tab w:val="left" w:pos="1134"/>
          <w:tab w:val="left" w:pos="1702"/>
          <w:tab w:val="left" w:pos="4678"/>
          <w:tab w:val="left" w:pos="5245"/>
        </w:tabs>
        <w:ind w:left="284"/>
        <w:jc w:val="both"/>
        <w:rPr>
          <w:rFonts w:ascii="Verdana" w:hAnsi="Verdana"/>
        </w:rPr>
      </w:pPr>
    </w:p>
    <w:p w14:paraId="4FBB1DD7" w14:textId="77777777" w:rsidR="00B32220" w:rsidRPr="00DC1A33" w:rsidRDefault="00650604" w:rsidP="00131852">
      <w:pPr>
        <w:tabs>
          <w:tab w:val="left" w:pos="1134"/>
          <w:tab w:val="left" w:pos="1702"/>
          <w:tab w:val="left" w:pos="4678"/>
          <w:tab w:val="left" w:pos="5245"/>
        </w:tabs>
        <w:ind w:left="284"/>
        <w:jc w:val="both"/>
        <w:rPr>
          <w:rFonts w:ascii="Verdana" w:hAnsi="Verdana"/>
        </w:rPr>
      </w:pPr>
      <w:r w:rsidRPr="00DC1A33">
        <w:rPr>
          <w:rFonts w:ascii="Verdana" w:hAnsi="Verdana"/>
        </w:rPr>
        <w:t>...</w:t>
      </w:r>
      <w:r w:rsidR="00B32220" w:rsidRPr="00DC1A33">
        <w:rPr>
          <w:rFonts w:ascii="Verdana" w:hAnsi="Verdana"/>
        </w:rPr>
        <w:t>) Les altres establertes legalment per aquest tipus de contracte.</w:t>
      </w:r>
    </w:p>
    <w:p w14:paraId="5874AA3B" w14:textId="77777777" w:rsidR="00745994" w:rsidRPr="00DC1A33" w:rsidRDefault="00745994" w:rsidP="00131852">
      <w:pPr>
        <w:pStyle w:val="Textindependent2"/>
        <w:shd w:val="clear" w:color="auto" w:fill="FFFFFF" w:themeFill="background1"/>
        <w:tabs>
          <w:tab w:val="left" w:pos="1134"/>
          <w:tab w:val="left" w:pos="1702"/>
        </w:tabs>
        <w:ind w:left="284"/>
        <w:rPr>
          <w:rFonts w:ascii="Verdana" w:hAnsi="Verdana"/>
          <w:sz w:val="20"/>
        </w:rPr>
      </w:pPr>
    </w:p>
    <w:p w14:paraId="0EB36D35" w14:textId="77777777" w:rsidR="00CE2454" w:rsidRPr="00DC1A33" w:rsidRDefault="00CE2454" w:rsidP="00131852">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DC1A33">
        <w:rPr>
          <w:rFonts w:ascii="Verdana" w:hAnsi="Verdana"/>
          <w:i/>
          <w:sz w:val="16"/>
        </w:rPr>
        <w:t>Paràgraf opcional: Quan s’hagin establert condicions especials d’execució que no tinguin caràcter d’obligació contractual essencial.</w:t>
      </w:r>
    </w:p>
    <w:p w14:paraId="14714094" w14:textId="77777777" w:rsidR="00CE2454" w:rsidRPr="00DC1A33" w:rsidRDefault="00CE2454" w:rsidP="00131852">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sidRPr="00DC1A33">
        <w:rPr>
          <w:rFonts w:ascii="Verdana" w:hAnsi="Verdana"/>
        </w:rPr>
        <w:t>...) L’incompliment reiterat de qualsevol de les condicions especials d’execució establertes en aquest plec que no tinguin caràcter d’obligació contractual essencial.</w:t>
      </w:r>
    </w:p>
    <w:p w14:paraId="57C73BB1" w14:textId="77777777" w:rsidR="00CE2454" w:rsidRPr="00DC1A33" w:rsidRDefault="00CE2454" w:rsidP="00131852">
      <w:pPr>
        <w:pStyle w:val="Textindependent2"/>
        <w:shd w:val="clear" w:color="auto" w:fill="FFFFFF" w:themeFill="background1"/>
        <w:tabs>
          <w:tab w:val="left" w:pos="1134"/>
          <w:tab w:val="left" w:pos="1702"/>
        </w:tabs>
        <w:ind w:left="284"/>
        <w:rPr>
          <w:rFonts w:ascii="Verdana" w:hAnsi="Verdana"/>
          <w:sz w:val="20"/>
        </w:rPr>
      </w:pPr>
    </w:p>
    <w:p w14:paraId="1149CB8C" w14:textId="77777777" w:rsidR="00B32220" w:rsidRPr="00DC1A33" w:rsidRDefault="00B32220" w:rsidP="00131852">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DC1A33">
        <w:rPr>
          <w:rFonts w:ascii="Verdana" w:hAnsi="Verdana"/>
          <w:i/>
          <w:sz w:val="16"/>
        </w:rPr>
        <w:t>Paràgraf opcional</w:t>
      </w:r>
    </w:p>
    <w:p w14:paraId="57126FF5" w14:textId="77777777" w:rsidR="00B32220" w:rsidRPr="00DC1A33" w:rsidRDefault="00B32220" w:rsidP="00131852">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sidRPr="00DC1A33">
        <w:rPr>
          <w:rFonts w:ascii="Verdana" w:hAnsi="Verdana"/>
        </w:rPr>
        <w:t xml:space="preserve">...) No haver guardat la deguda reserva respecte </w:t>
      </w:r>
      <w:r w:rsidR="00911DA9" w:rsidRPr="00DC1A33">
        <w:rPr>
          <w:rFonts w:ascii="Verdana" w:hAnsi="Verdana"/>
        </w:rPr>
        <w:t>a</w:t>
      </w:r>
      <w:r w:rsidRPr="00DC1A33">
        <w:rPr>
          <w:rFonts w:ascii="Verdana" w:hAnsi="Verdana"/>
        </w:rPr>
        <w:t xml:space="preserve"> les dades o antecedents que no siguin públics o notoris i que estiguin relacionats amb l’objecte del contracte, dels que hagi tingut coneixement amb ocasió del contracte.</w:t>
      </w:r>
    </w:p>
    <w:p w14:paraId="22CF5D93" w14:textId="77777777" w:rsidR="00B8420F" w:rsidRPr="00DC1A33" w:rsidRDefault="00B8420F" w:rsidP="00131852">
      <w:pPr>
        <w:shd w:val="clear" w:color="auto" w:fill="FFFFFF" w:themeFill="background1"/>
        <w:tabs>
          <w:tab w:val="left" w:pos="3969"/>
        </w:tabs>
        <w:ind w:left="284"/>
        <w:jc w:val="both"/>
        <w:rPr>
          <w:rFonts w:ascii="Verdana" w:hAnsi="Verdana"/>
        </w:rPr>
      </w:pPr>
    </w:p>
    <w:p w14:paraId="08458561" w14:textId="77777777" w:rsidR="00210101" w:rsidRPr="00DC1A33" w:rsidRDefault="00210101" w:rsidP="0013185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w:t>
      </w:r>
    </w:p>
    <w:p w14:paraId="6E1A9DD2" w14:textId="77777777" w:rsidR="00210101" w:rsidRPr="00DC1A33" w:rsidRDefault="000A1E4A" w:rsidP="0013185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No haver aportat el program</w:t>
      </w:r>
      <w:r w:rsidR="00210101" w:rsidRPr="00DC1A33">
        <w:rPr>
          <w:rFonts w:ascii="Verdana" w:hAnsi="Verdana"/>
        </w:rPr>
        <w:t xml:space="preserve">a de treball en el termini </w:t>
      </w:r>
      <w:r w:rsidR="00701D6C" w:rsidRPr="00DC1A33">
        <w:rPr>
          <w:rFonts w:ascii="Verdana" w:hAnsi="Verdana"/>
        </w:rPr>
        <w:t xml:space="preserve">que exigeix </w:t>
      </w:r>
      <w:r w:rsidR="00210101" w:rsidRPr="00DC1A33">
        <w:rPr>
          <w:rFonts w:ascii="Verdana" w:hAnsi="Verdana"/>
        </w:rPr>
        <w:t>el present plec.</w:t>
      </w:r>
    </w:p>
    <w:p w14:paraId="0E257B5A" w14:textId="77777777" w:rsidR="00210101" w:rsidRPr="00DC1A33" w:rsidRDefault="00210101" w:rsidP="00131852">
      <w:pPr>
        <w:shd w:val="clear" w:color="auto" w:fill="FFFFFF" w:themeFill="background1"/>
        <w:tabs>
          <w:tab w:val="left" w:pos="3969"/>
        </w:tabs>
        <w:ind w:left="284"/>
        <w:jc w:val="both"/>
        <w:rPr>
          <w:rFonts w:ascii="Verdana" w:hAnsi="Verdana"/>
        </w:rPr>
      </w:pPr>
    </w:p>
    <w:p w14:paraId="4EF9DB20" w14:textId="77777777" w:rsidR="00B32220" w:rsidRPr="00DC1A33" w:rsidRDefault="00B32220" w:rsidP="0013185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w:t>
      </w:r>
    </w:p>
    <w:p w14:paraId="625833A3" w14:textId="77777777" w:rsidR="00B32220" w:rsidRPr="00DC1A33" w:rsidRDefault="00B32220" w:rsidP="0013185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L’incompliment de l’execució parcial de les prestacions definides en el contracte quan produeixi un perjudici molt greu.</w:t>
      </w:r>
    </w:p>
    <w:p w14:paraId="6CC1EC53" w14:textId="77777777" w:rsidR="00B32220" w:rsidRDefault="00B32220" w:rsidP="00131852">
      <w:pPr>
        <w:shd w:val="clear" w:color="auto" w:fill="FFFFFF" w:themeFill="background1"/>
        <w:tabs>
          <w:tab w:val="left" w:pos="3969"/>
        </w:tabs>
        <w:ind w:left="284"/>
        <w:jc w:val="both"/>
        <w:rPr>
          <w:rFonts w:ascii="Verdana" w:hAnsi="Verdana"/>
        </w:rPr>
      </w:pPr>
    </w:p>
    <w:p w14:paraId="6A98892C" w14:textId="77777777" w:rsidR="005C4695" w:rsidRPr="00C22FEF" w:rsidRDefault="005C4695" w:rsidP="005C4695">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135A7C">
        <w:rPr>
          <w:rFonts w:ascii="Verdana" w:hAnsi="Verdana"/>
          <w:i/>
          <w:sz w:val="16"/>
        </w:rPr>
        <w:t>Paràgraf obligatori quan la quantia del contracte es determini en funció de preus unitaris</w:t>
      </w:r>
    </w:p>
    <w:p w14:paraId="78D35790" w14:textId="4BE31C53" w:rsidR="005C4695" w:rsidRPr="00C22FEF" w:rsidRDefault="005C4695" w:rsidP="005C4695">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Pr>
          <w:rFonts w:ascii="Verdana" w:hAnsi="Verdana"/>
        </w:rPr>
        <w:t xml:space="preserve">...) </w:t>
      </w:r>
      <w:r w:rsidRPr="00135A7C">
        <w:rPr>
          <w:rFonts w:ascii="Verdana" w:hAnsi="Verdana"/>
        </w:rPr>
        <w:t>Esgotament del crèdit pressupostari establert per finançar les obligacions derivades d’aquest contracte</w:t>
      </w:r>
    </w:p>
    <w:p w14:paraId="17277158" w14:textId="77777777" w:rsidR="005C4695" w:rsidRDefault="005C4695" w:rsidP="00131852">
      <w:pPr>
        <w:shd w:val="clear" w:color="auto" w:fill="FFFFFF" w:themeFill="background1"/>
        <w:tabs>
          <w:tab w:val="left" w:pos="3969"/>
        </w:tabs>
        <w:ind w:left="284"/>
        <w:jc w:val="both"/>
        <w:rPr>
          <w:rFonts w:ascii="Verdana" w:hAnsi="Verdana"/>
        </w:rPr>
      </w:pPr>
    </w:p>
    <w:p w14:paraId="5F340B0B" w14:textId="63D91CC6" w:rsidR="005C4695" w:rsidRDefault="00D72304" w:rsidP="00131852">
      <w:pPr>
        <w:shd w:val="clear" w:color="auto" w:fill="FFFFFF" w:themeFill="background1"/>
        <w:tabs>
          <w:tab w:val="left" w:pos="3969"/>
        </w:tabs>
        <w:ind w:left="284"/>
        <w:jc w:val="both"/>
        <w:rPr>
          <w:rFonts w:ascii="Verdana" w:hAnsi="Verdana"/>
        </w:rPr>
      </w:pPr>
      <w:r w:rsidRPr="00D72304">
        <w:rPr>
          <w:rFonts w:ascii="Verdana" w:hAnsi="Verdana"/>
          <w:i/>
          <w:iCs/>
        </w:rPr>
        <w:t>....)L’ incompliment de les resolucions de l’ONU relatives al compliment de les disposicions  de dret internacional mediambiental, social i laboral que vinculin a l’Estat.</w:t>
      </w:r>
    </w:p>
    <w:p w14:paraId="180EAC2F" w14:textId="77777777" w:rsidR="00D72304" w:rsidRDefault="00D72304" w:rsidP="00131852">
      <w:pPr>
        <w:shd w:val="clear" w:color="auto" w:fill="FFFFFF" w:themeFill="background1"/>
        <w:tabs>
          <w:tab w:val="left" w:pos="3969"/>
        </w:tabs>
        <w:ind w:left="284"/>
        <w:jc w:val="both"/>
        <w:rPr>
          <w:rFonts w:ascii="Verdana" w:hAnsi="Verdana"/>
        </w:rPr>
      </w:pPr>
    </w:p>
    <w:p w14:paraId="3A28FD82" w14:textId="513229C1" w:rsidR="0012059F" w:rsidRDefault="0012059F" w:rsidP="00131852">
      <w:pPr>
        <w:shd w:val="clear" w:color="auto" w:fill="FFFFFF" w:themeFill="background1"/>
        <w:tabs>
          <w:tab w:val="left" w:pos="3969"/>
        </w:tabs>
        <w:ind w:left="284"/>
        <w:jc w:val="both"/>
        <w:rPr>
          <w:rFonts w:ascii="Verdana" w:hAnsi="Verdana"/>
        </w:rPr>
      </w:pPr>
      <w:r>
        <w:rPr>
          <w:rFonts w:ascii="Verdana" w:hAnsi="Verdana"/>
        </w:rPr>
        <w:t>....)</w:t>
      </w:r>
      <w:r w:rsidRPr="0012059F">
        <w:rPr>
          <w:rFonts w:ascii="Verdana" w:hAnsi="Verdana"/>
        </w:rPr>
        <w:t>Satisfer salaris per imports inferiors als establerts al conveni sectorial de referència indicat a la clàusula segona d’aquest plec.</w:t>
      </w:r>
    </w:p>
    <w:p w14:paraId="43C5BD4F" w14:textId="77777777" w:rsidR="0012059F" w:rsidRPr="00DC1A33" w:rsidRDefault="0012059F" w:rsidP="00131852">
      <w:pPr>
        <w:shd w:val="clear" w:color="auto" w:fill="FFFFFF" w:themeFill="background1"/>
        <w:tabs>
          <w:tab w:val="left" w:pos="3969"/>
        </w:tabs>
        <w:ind w:left="284"/>
        <w:jc w:val="both"/>
        <w:rPr>
          <w:rFonts w:ascii="Verdana" w:hAnsi="Verdana"/>
        </w:rPr>
      </w:pPr>
    </w:p>
    <w:p w14:paraId="66940C82" w14:textId="77777777" w:rsidR="00B32220" w:rsidRPr="00DC1A33" w:rsidRDefault="00B32220" w:rsidP="0013185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 Altres causes</w:t>
      </w:r>
    </w:p>
    <w:p w14:paraId="58B0C7D8" w14:textId="77777777" w:rsidR="00B32220" w:rsidRPr="00DC1A33" w:rsidRDefault="00B32220" w:rsidP="00131852">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w:t>
      </w:r>
    </w:p>
    <w:p w14:paraId="10EF8389" w14:textId="77777777" w:rsidR="00796CC3" w:rsidRPr="00DC1A33" w:rsidRDefault="00796CC3" w:rsidP="00131852">
      <w:pPr>
        <w:shd w:val="clear" w:color="auto" w:fill="FFFFFF" w:themeFill="background1"/>
        <w:ind w:left="284"/>
        <w:jc w:val="both"/>
        <w:rPr>
          <w:rFonts w:ascii="Verdana" w:hAnsi="Verdana"/>
        </w:rPr>
      </w:pPr>
    </w:p>
    <w:p w14:paraId="4F95DEFC" w14:textId="77777777" w:rsidR="00796CC3" w:rsidRPr="00DC1A33" w:rsidRDefault="00796CC3" w:rsidP="00131852">
      <w:pPr>
        <w:shd w:val="clear" w:color="auto" w:fill="FFFFFF" w:themeFill="background1"/>
        <w:ind w:left="284"/>
        <w:jc w:val="both"/>
        <w:rPr>
          <w:rFonts w:ascii="Verdana" w:hAnsi="Verdana"/>
        </w:rPr>
      </w:pPr>
      <w:r w:rsidRPr="00DC1A33">
        <w:rPr>
          <w:rFonts w:ascii="Verdana" w:hAnsi="Verdana"/>
        </w:rPr>
        <w:t>- Totes aquelles causes que s’hagin establert en aquest plec.</w:t>
      </w:r>
    </w:p>
    <w:p w14:paraId="43983693" w14:textId="77777777" w:rsidR="00B32220" w:rsidRDefault="00B32220" w:rsidP="00131852">
      <w:pPr>
        <w:shd w:val="clear" w:color="auto" w:fill="FFFFFF" w:themeFill="background1"/>
        <w:jc w:val="both"/>
        <w:rPr>
          <w:rFonts w:ascii="Verdana" w:hAnsi="Verdana"/>
        </w:rPr>
      </w:pPr>
    </w:p>
    <w:p w14:paraId="319919F9" w14:textId="77777777" w:rsidR="00184601" w:rsidRPr="00DC1A33" w:rsidRDefault="00184601" w:rsidP="00131852">
      <w:pPr>
        <w:shd w:val="clear" w:color="auto" w:fill="FFFFFF" w:themeFill="background1"/>
        <w:jc w:val="both"/>
        <w:rPr>
          <w:rFonts w:ascii="Verdana" w:hAnsi="Verdana"/>
        </w:rPr>
      </w:pPr>
    </w:p>
    <w:p w14:paraId="6DB10F19" w14:textId="36F5B07C" w:rsidR="00F542AE" w:rsidRDefault="00F542AE" w:rsidP="00F542AE">
      <w:pPr>
        <w:pStyle w:val="Ttolclusula"/>
        <w:outlineLvl w:val="0"/>
      </w:pPr>
      <w:bookmarkStart w:id="43" w:name="_Toc507425968"/>
      <w:bookmarkStart w:id="44" w:name="_Toc474406352"/>
      <w:r>
        <w:t xml:space="preserve">Clàusula 28. Recursos </w:t>
      </w:r>
      <w:bookmarkEnd w:id="43"/>
      <w:bookmarkEnd w:id="44"/>
      <w:r>
        <w:t xml:space="preserve">administratius i judicials </w:t>
      </w:r>
    </w:p>
    <w:p w14:paraId="628B4350" w14:textId="77777777" w:rsidR="00B36FB5" w:rsidRPr="00DC1A33" w:rsidRDefault="00B36FB5" w:rsidP="00B36FB5">
      <w:pPr>
        <w:pStyle w:val="Default"/>
        <w:pBdr>
          <w:top w:val="single" w:sz="4" w:space="1" w:color="auto"/>
          <w:left w:val="single" w:sz="4" w:space="4" w:color="auto"/>
          <w:bottom w:val="single" w:sz="4" w:space="1" w:color="auto"/>
          <w:right w:val="single" w:sz="4" w:space="4" w:color="auto"/>
        </w:pBdr>
        <w:jc w:val="both"/>
        <w:rPr>
          <w:rFonts w:ascii="Verdana" w:hAnsi="Verdana" w:cs="Times New Roman"/>
          <w:i/>
          <w:color w:val="auto"/>
          <w:sz w:val="16"/>
          <w:szCs w:val="20"/>
        </w:rPr>
      </w:pPr>
      <w:r w:rsidRPr="00DC1A33">
        <w:rPr>
          <w:rFonts w:ascii="Verdana" w:hAnsi="Verdana" w:cs="Times New Roman"/>
          <w:i/>
          <w:color w:val="auto"/>
          <w:sz w:val="16"/>
          <w:szCs w:val="20"/>
        </w:rPr>
        <w:t xml:space="preserve">Opció 1 </w:t>
      </w:r>
      <w:r>
        <w:rPr>
          <w:rFonts w:ascii="Verdana" w:hAnsi="Verdana"/>
          <w:i/>
          <w:color w:val="auto"/>
          <w:sz w:val="16"/>
          <w:szCs w:val="16"/>
        </w:rPr>
        <w:t>Si VEC igual o inferior a 100.000 euros</w:t>
      </w:r>
      <w:r>
        <w:rPr>
          <w:rFonts w:ascii="Verdana" w:hAnsi="Verdana" w:cs="Times New Roman"/>
          <w:i/>
          <w:color w:val="auto"/>
          <w:sz w:val="16"/>
          <w:szCs w:val="20"/>
        </w:rPr>
        <w:t xml:space="preserve"> (44.1 LCSP)</w:t>
      </w:r>
    </w:p>
    <w:p w14:paraId="13A23DDD" w14:textId="77777777" w:rsidR="00B36FB5" w:rsidRPr="00DC1A33" w:rsidRDefault="00B36FB5" w:rsidP="00B36FB5">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lastRenderedPageBreak/>
        <w:t>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els acords d’adjudicació d’aquest contracte</w:t>
      </w:r>
      <w:r w:rsidRPr="00DC1A33">
        <w:rPr>
          <w:color w:val="auto"/>
          <w:sz w:val="22"/>
          <w:szCs w:val="22"/>
        </w:rPr>
        <w:t xml:space="preserve"> són </w:t>
      </w:r>
      <w:r w:rsidRPr="00DC1A33">
        <w:rPr>
          <w:rFonts w:ascii="Verdana" w:hAnsi="Verdana" w:cs="Times New Roman"/>
          <w:color w:val="auto"/>
          <w:sz w:val="20"/>
          <w:szCs w:val="20"/>
        </w:rPr>
        <w:t>susceptibles de recurs potestatiu de reposició davant l'òrgan que l'ha adoptat, en el termini d'un mes comptat a partir del dia següent al de la recepció de la notificació, o es pot interposar directament recurs contenciós administratiu davant el Jutjat Contenciós Administratiu de Barcelona, en el termini de dos mesos comptats des del dia següent al de la recepció d'aquesta notificació.</w:t>
      </w:r>
    </w:p>
    <w:p w14:paraId="522C0D0B" w14:textId="77777777" w:rsidR="00B36FB5" w:rsidRPr="00DC1A33" w:rsidRDefault="00B36FB5" w:rsidP="00B36FB5">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p>
    <w:p w14:paraId="7EFD3CF4" w14:textId="77777777" w:rsidR="00B36FB5" w:rsidRPr="00DC1A33" w:rsidRDefault="00B36FB5" w:rsidP="00B36FB5">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r w:rsidRPr="00DC1A33">
        <w:rPr>
          <w:rFonts w:ascii="Verdana" w:eastAsia="Times New Roman" w:hAnsi="Verdana"/>
          <w:sz w:val="20"/>
          <w:szCs w:val="20"/>
        </w:rPr>
        <w:t>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Barcelona, en el termini de sis mesos comptats des del següent al que s'hagi produït la desestimació tàcita.</w:t>
      </w:r>
    </w:p>
    <w:p w14:paraId="5418544D" w14:textId="77777777" w:rsidR="00B36FB5" w:rsidRPr="00DC1A33" w:rsidRDefault="00B36FB5" w:rsidP="00B36FB5">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p>
    <w:p w14:paraId="4466EAF5" w14:textId="77777777" w:rsidR="00B36FB5" w:rsidRPr="00DC1A33" w:rsidRDefault="00B36FB5" w:rsidP="00B36FB5">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r w:rsidRPr="00DC1A33">
        <w:rPr>
          <w:rFonts w:ascii="Verdana" w:eastAsia="Times New Roman" w:hAnsi="Verdana"/>
          <w:sz w:val="20"/>
          <w:szCs w:val="20"/>
        </w:rPr>
        <w:t>També es pot interposar qualsevol altre recurs que es consideri convenient.</w:t>
      </w:r>
    </w:p>
    <w:p w14:paraId="3B50A2CE" w14:textId="77777777" w:rsidR="00B36FB5" w:rsidRPr="00DC1A33" w:rsidRDefault="00B36FB5" w:rsidP="00B36FB5">
      <w:pPr>
        <w:pStyle w:val="NormalWeb"/>
        <w:jc w:val="both"/>
        <w:rPr>
          <w:rFonts w:ascii="Calibri" w:hAnsi="Calibri" w:cs="Calibri"/>
        </w:rPr>
      </w:pPr>
    </w:p>
    <w:p w14:paraId="1F827E99" w14:textId="77777777" w:rsidR="00B36FB5" w:rsidRPr="00DC1A33" w:rsidRDefault="00B36FB5" w:rsidP="00B36FB5">
      <w:pPr>
        <w:pStyle w:val="Default"/>
        <w:pBdr>
          <w:top w:val="single" w:sz="4" w:space="1" w:color="auto"/>
          <w:left w:val="single" w:sz="4" w:space="4" w:color="auto"/>
          <w:bottom w:val="single" w:sz="4" w:space="1" w:color="auto"/>
          <w:right w:val="single" w:sz="4" w:space="4" w:color="auto"/>
        </w:pBdr>
        <w:jc w:val="both"/>
        <w:rPr>
          <w:rFonts w:ascii="Verdana" w:hAnsi="Verdana" w:cs="Times New Roman"/>
          <w:i/>
          <w:color w:val="auto"/>
          <w:sz w:val="16"/>
          <w:szCs w:val="20"/>
        </w:rPr>
      </w:pPr>
      <w:r w:rsidRPr="00DC1A33">
        <w:rPr>
          <w:rFonts w:ascii="Verdana" w:hAnsi="Verdana" w:cs="Times New Roman"/>
          <w:i/>
          <w:color w:val="auto"/>
          <w:sz w:val="16"/>
          <w:szCs w:val="20"/>
        </w:rPr>
        <w:t xml:space="preserve">Opció 2 </w:t>
      </w:r>
      <w:r>
        <w:rPr>
          <w:rFonts w:ascii="Verdana" w:hAnsi="Verdana"/>
          <w:i/>
          <w:color w:val="auto"/>
          <w:sz w:val="16"/>
          <w:szCs w:val="16"/>
        </w:rPr>
        <w:t>Si VEC superior a 100.000 euros (art. 44.1 LCSP)</w:t>
      </w:r>
    </w:p>
    <w:p w14:paraId="6C3F6B2D" w14:textId="77777777" w:rsidR="00B36FB5" w:rsidRPr="00DC1A33" w:rsidRDefault="00B36FB5" w:rsidP="00B36FB5">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1 Són susceptibles de recurs especial en matèria de contra</w:t>
      </w:r>
      <w:r>
        <w:rPr>
          <w:rFonts w:ascii="Verdana" w:hAnsi="Verdana" w:cs="Times New Roman"/>
          <w:color w:val="auto"/>
          <w:sz w:val="20"/>
          <w:szCs w:val="20"/>
        </w:rPr>
        <w:t>ctació, les actuacions previstes a l’article 44.1 LCSP</w:t>
      </w:r>
      <w:r w:rsidRPr="00DC1A33">
        <w:rPr>
          <w:rFonts w:ascii="Verdana" w:hAnsi="Verdana" w:cs="Times New Roman"/>
          <w:color w:val="auto"/>
          <w:sz w:val="20"/>
          <w:szCs w:val="20"/>
        </w:rPr>
        <w:t xml:space="preserve">. </w:t>
      </w:r>
    </w:p>
    <w:p w14:paraId="57FF9502" w14:textId="77777777" w:rsidR="00B36FB5" w:rsidRPr="00DC1A33" w:rsidRDefault="00B36FB5" w:rsidP="00B36FB5">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14:paraId="03044AB7" w14:textId="77777777" w:rsidR="00B36FB5" w:rsidRPr="00DC1A33" w:rsidRDefault="00B36FB5" w:rsidP="00B36FB5">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 xml:space="preserve">Aquest recurs té caràcter potestatiu, i s’interposarà davant el Tribunal Català de Contractes del Sector Públic. </w:t>
      </w:r>
    </w:p>
    <w:p w14:paraId="56B311EA" w14:textId="77777777" w:rsidR="00B36FB5" w:rsidRDefault="00B36FB5" w:rsidP="00B36FB5">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14:paraId="2EC32A22" w14:textId="77777777" w:rsidR="00B36FB5" w:rsidRDefault="00B36FB5" w:rsidP="00B36FB5">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Pr>
          <w:rFonts w:ascii="Verdana" w:hAnsi="Verdana" w:cs="Times New Roman"/>
          <w:color w:val="auto"/>
          <w:sz w:val="20"/>
          <w:szCs w:val="20"/>
        </w:rPr>
        <w:t>Alternativament,</w:t>
      </w:r>
      <w:r w:rsidRPr="00DC1A33">
        <w:rPr>
          <w:rFonts w:ascii="Verdana" w:hAnsi="Verdana" w:cs="Times New Roman"/>
          <w:color w:val="auto"/>
          <w:sz w:val="20"/>
          <w:szCs w:val="20"/>
        </w:rPr>
        <w:t xml:space="preserve"> es podrà interposar recurs contenciós administratiu, de conformitat amb la Llei 29/1998, de 13 de juliol, reguladora de la jurisdicció contenciosa administrativa</w:t>
      </w:r>
      <w:r>
        <w:rPr>
          <w:rFonts w:ascii="Verdana" w:hAnsi="Verdana" w:cs="Times New Roman"/>
          <w:color w:val="auto"/>
          <w:sz w:val="20"/>
          <w:szCs w:val="20"/>
        </w:rPr>
        <w:t>.</w:t>
      </w:r>
    </w:p>
    <w:p w14:paraId="103428F4" w14:textId="77777777" w:rsidR="00B36FB5" w:rsidRPr="00C502FC" w:rsidRDefault="00B36FB5" w:rsidP="00B36FB5">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14:paraId="3C13E0DF" w14:textId="77777777" w:rsidR="00B36FB5" w:rsidRDefault="00B36FB5" w:rsidP="00B36FB5">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C502FC">
        <w:rPr>
          <w:rFonts w:ascii="Verdana" w:hAnsi="Verdana" w:cs="Times New Roman"/>
          <w:color w:val="auto"/>
          <w:sz w:val="20"/>
          <w:szCs w:val="20"/>
        </w:rPr>
        <w:t>Contra els actes susceptibles de recurs especial no procedeix la interposició de recursos administratius ordinaris</w:t>
      </w:r>
    </w:p>
    <w:p w14:paraId="61A6A8BF" w14:textId="77777777" w:rsidR="00B36FB5" w:rsidRDefault="00B36FB5" w:rsidP="00B36FB5">
      <w:pPr>
        <w:pStyle w:val="Default"/>
        <w:pBdr>
          <w:top w:val="single" w:sz="4" w:space="1" w:color="auto"/>
          <w:left w:val="single" w:sz="4" w:space="4" w:color="auto"/>
          <w:bottom w:val="single" w:sz="4" w:space="1" w:color="auto"/>
          <w:right w:val="single" w:sz="4" w:space="4" w:color="auto"/>
          <w:between w:val="single" w:sz="4" w:space="1" w:color="auto"/>
        </w:pBdr>
        <w:jc w:val="both"/>
        <w:rPr>
          <w:rFonts w:ascii="Verdana" w:hAnsi="Verdana" w:cs="Times New Roman"/>
          <w:color w:val="auto"/>
          <w:sz w:val="20"/>
          <w:szCs w:val="20"/>
        </w:rPr>
      </w:pPr>
    </w:p>
    <w:p w14:paraId="71DED775" w14:textId="102A7E5F" w:rsidR="00F542AE" w:rsidRDefault="00F542AE" w:rsidP="00F542AE">
      <w:pPr>
        <w:pStyle w:val="NormalWeb"/>
        <w:pBdr>
          <w:top w:val="single" w:sz="4" w:space="1" w:color="auto"/>
          <w:left w:val="single" w:sz="4" w:space="4" w:color="auto"/>
          <w:bottom w:val="single" w:sz="4" w:space="0" w:color="auto"/>
          <w:right w:val="single" w:sz="4" w:space="4" w:color="auto"/>
        </w:pBdr>
        <w:jc w:val="both"/>
        <w:rPr>
          <w:rFonts w:ascii="Calibri" w:hAnsi="Calibri" w:cs="Calibri"/>
          <w:i/>
          <w:iCs/>
          <w:sz w:val="20"/>
          <w:szCs w:val="20"/>
        </w:rPr>
      </w:pPr>
      <w:r>
        <w:rPr>
          <w:rFonts w:ascii="Calibri" w:hAnsi="Calibri" w:cs="Calibri"/>
          <w:i/>
          <w:iCs/>
          <w:sz w:val="20"/>
          <w:szCs w:val="20"/>
        </w:rPr>
        <w:t xml:space="preserve">Opció 1 si l’òrgan de contractació és el gerent de districte (en virtut del decret de delegació </w:t>
      </w:r>
      <w:r w:rsidRPr="00F65C64">
        <w:rPr>
          <w:rFonts w:ascii="Calibri" w:hAnsi="Calibri" w:cs="Calibri"/>
          <w:i/>
          <w:iCs/>
          <w:sz w:val="20"/>
          <w:szCs w:val="20"/>
        </w:rPr>
        <w:t xml:space="preserve">de </w:t>
      </w:r>
      <w:r w:rsidR="0075266C">
        <w:rPr>
          <w:rFonts w:ascii="Calibri" w:hAnsi="Calibri" w:cs="Calibri"/>
          <w:i/>
          <w:iCs/>
          <w:sz w:val="20"/>
          <w:szCs w:val="20"/>
        </w:rPr>
        <w:t>17</w:t>
      </w:r>
      <w:r w:rsidRPr="00F65C64">
        <w:rPr>
          <w:rFonts w:ascii="Calibri" w:hAnsi="Calibri" w:cs="Calibri"/>
          <w:i/>
          <w:iCs/>
          <w:sz w:val="20"/>
          <w:szCs w:val="20"/>
        </w:rPr>
        <w:t xml:space="preserve"> de </w:t>
      </w:r>
      <w:r w:rsidR="007B1CEE" w:rsidRPr="00F65C64">
        <w:rPr>
          <w:rFonts w:ascii="Calibri" w:hAnsi="Calibri" w:cs="Calibri"/>
          <w:i/>
          <w:iCs/>
          <w:sz w:val="20"/>
          <w:szCs w:val="20"/>
        </w:rPr>
        <w:t xml:space="preserve">juny </w:t>
      </w:r>
      <w:r w:rsidRPr="00F65C64">
        <w:rPr>
          <w:rFonts w:ascii="Calibri" w:hAnsi="Calibri" w:cs="Calibri"/>
          <w:i/>
          <w:iCs/>
          <w:sz w:val="20"/>
          <w:szCs w:val="20"/>
        </w:rPr>
        <w:t>de 20</w:t>
      </w:r>
      <w:r w:rsidR="0075266C">
        <w:rPr>
          <w:rFonts w:ascii="Calibri" w:hAnsi="Calibri" w:cs="Calibri"/>
          <w:i/>
          <w:iCs/>
          <w:sz w:val="20"/>
          <w:szCs w:val="20"/>
        </w:rPr>
        <w:t>23</w:t>
      </w:r>
      <w:r w:rsidRPr="00F65C64">
        <w:rPr>
          <w:rFonts w:ascii="Calibri" w:hAnsi="Calibri" w:cs="Calibri"/>
          <w:i/>
          <w:iCs/>
          <w:sz w:val="20"/>
          <w:szCs w:val="20"/>
        </w:rPr>
        <w:t xml:space="preserve"> </w:t>
      </w:r>
      <w:r>
        <w:rPr>
          <w:rFonts w:ascii="Calibri" w:hAnsi="Calibri" w:cs="Calibri"/>
          <w:i/>
          <w:iCs/>
          <w:sz w:val="20"/>
          <w:szCs w:val="20"/>
        </w:rPr>
        <w:t xml:space="preserve">atès que el seu valor estimat és inferior a 500.000 euros, inclosos els de caràcter </w:t>
      </w:r>
      <w:r w:rsidR="005E6A28" w:rsidRPr="005E6A28">
        <w:rPr>
          <w:rFonts w:ascii="Calibri" w:hAnsi="Calibri" w:cs="Calibri"/>
          <w:i/>
          <w:iCs/>
          <w:sz w:val="20"/>
          <w:szCs w:val="20"/>
        </w:rPr>
        <w:t>pluriennal</w:t>
      </w:r>
      <w:r>
        <w:rPr>
          <w:rFonts w:ascii="Calibri" w:hAnsi="Calibri" w:cs="Calibri"/>
          <w:i/>
          <w:iCs/>
          <w:sz w:val="20"/>
          <w:szCs w:val="20"/>
        </w:rPr>
        <w:t xml:space="preserve"> quan la seva durada sigui inferior als dos anys, eventuals pròrrogues incloses) o si l’òrgan de contractació és un PANAP. </w:t>
      </w:r>
    </w:p>
    <w:p w14:paraId="0CFCA595" w14:textId="77777777" w:rsidR="00F542AE" w:rsidRDefault="00F542AE" w:rsidP="00F542AE">
      <w:pPr>
        <w:pBdr>
          <w:top w:val="single" w:sz="4" w:space="1" w:color="auto"/>
          <w:left w:val="single" w:sz="4" w:space="4" w:color="auto"/>
          <w:bottom w:val="single" w:sz="4" w:space="0" w:color="auto"/>
          <w:right w:val="single" w:sz="4" w:space="4" w:color="auto"/>
        </w:pBdr>
        <w:jc w:val="both"/>
        <w:rPr>
          <w:rFonts w:ascii="Verdana" w:hAnsi="Verdana" w:cs="Calibri"/>
        </w:rPr>
      </w:pPr>
      <w:r>
        <w:rPr>
          <w:rFonts w:ascii="Verdana" w:hAnsi="Verdana"/>
        </w:rPr>
        <w:t>1.Els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i l’acord d’adjudicació d’aquest contracte són susceptibles de recurs d’alçada davant l’Alcaldia, en el termini d'un mes comptat a partir del dia següent al de la corresponent publicació o recepció de la notificació, segons escaigui. Contra la desestimació tàcita del recurs d’alçada, que s'entendrà produïda un cop transcorregut el termini de tres mesos comptat des del dia següent al de la seva interposició sense que s'hagi dictat i notificat resolució expressa, es pot interposar recurs contenciós administratiu davant el Jutjat Contenciós Administratiu de Barcelona. També es pot interposar qualsevol altre recurs que es consideri convenient.</w:t>
      </w:r>
    </w:p>
    <w:p w14:paraId="53690531" w14:textId="77777777" w:rsidR="00F542AE" w:rsidRDefault="00F542AE" w:rsidP="00F542AE">
      <w:pPr>
        <w:pBdr>
          <w:top w:val="single" w:sz="4" w:space="1" w:color="auto"/>
          <w:left w:val="single" w:sz="4" w:space="4" w:color="auto"/>
          <w:bottom w:val="single" w:sz="4" w:space="0" w:color="auto"/>
          <w:right w:val="single" w:sz="4" w:space="4" w:color="auto"/>
        </w:pBdr>
        <w:jc w:val="both"/>
        <w:rPr>
          <w:rFonts w:ascii="Verdana" w:hAnsi="Verdana"/>
          <w:sz w:val="22"/>
          <w:szCs w:val="22"/>
        </w:rPr>
      </w:pPr>
    </w:p>
    <w:p w14:paraId="7EF90E40" w14:textId="77777777" w:rsidR="00F542AE" w:rsidRDefault="00F542AE" w:rsidP="00F542AE">
      <w:pPr>
        <w:pStyle w:val="Default"/>
        <w:pBdr>
          <w:top w:val="single" w:sz="4" w:space="1" w:color="auto"/>
          <w:left w:val="single" w:sz="4" w:space="4" w:color="auto"/>
          <w:bottom w:val="single" w:sz="4" w:space="0" w:color="auto"/>
          <w:right w:val="single" w:sz="4" w:space="4" w:color="auto"/>
        </w:pBdr>
        <w:jc w:val="both"/>
        <w:rPr>
          <w:rFonts w:ascii="Verdana" w:hAnsi="Verdana"/>
          <w:i/>
          <w:iCs/>
          <w:color w:val="auto"/>
          <w:sz w:val="16"/>
          <w:szCs w:val="16"/>
        </w:rPr>
      </w:pPr>
      <w:r>
        <w:rPr>
          <w:rFonts w:ascii="Verdana" w:hAnsi="Verdana"/>
          <w:i/>
          <w:iCs/>
          <w:color w:val="auto"/>
          <w:sz w:val="16"/>
          <w:szCs w:val="16"/>
        </w:rPr>
        <w:t>Alternativa1. Si el contracte és administratiu (l’òrgan de contractació és el gerent del districte)</w:t>
      </w:r>
    </w:p>
    <w:p w14:paraId="33A4AB35" w14:textId="77777777" w:rsidR="00F542AE" w:rsidRDefault="00F542AE" w:rsidP="00F542AE">
      <w:pPr>
        <w:pStyle w:val="Default"/>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r>
        <w:rPr>
          <w:rFonts w:ascii="Verdana" w:hAnsi="Verdana"/>
          <w:color w:val="auto"/>
          <w:sz w:val="20"/>
          <w:szCs w:val="20"/>
        </w:rPr>
        <w:t>2. Contra els actes que adopti l’òrgan de contractació en relació amb els efectes, compliment i extinció d’aquest contracte també procedirà la interposició de recurs d’alçada davant l’Alcaldia, en el termini d'un mes comptat a partir del dia següent al de la corresponent publicació o recepció de la notificació, segons escaigui. Contra la desestimació tàcita del recurs d’alçada, que s'entendrà produïda un cop transcorregut el termini de tres mesos comptat des del dia següent al de la seva interposició sense que s'hagi dictat i notificat resolució expressa, es pot interposar recurs contenciós administratiu davant el Jutjat Contenciós Administratiu de Barcelona. També es pot interposar qualsevol altre recurs que es consideri convenient.</w:t>
      </w:r>
    </w:p>
    <w:p w14:paraId="4F48D0C4" w14:textId="77777777" w:rsidR="00F542AE" w:rsidRDefault="00F542AE" w:rsidP="00F542AE">
      <w:pPr>
        <w:pStyle w:val="Default"/>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p>
    <w:p w14:paraId="377DD81B" w14:textId="77777777" w:rsidR="00F542AE" w:rsidRDefault="00F542AE" w:rsidP="00F542AE">
      <w:pPr>
        <w:pBdr>
          <w:top w:val="single" w:sz="4" w:space="1" w:color="auto"/>
          <w:left w:val="single" w:sz="4" w:space="4" w:color="auto"/>
          <w:bottom w:val="single" w:sz="4" w:space="0" w:color="auto"/>
          <w:right w:val="single" w:sz="4" w:space="4" w:color="auto"/>
        </w:pBdr>
        <w:shd w:val="clear" w:color="auto" w:fill="FFFFFF"/>
        <w:jc w:val="both"/>
        <w:rPr>
          <w:rFonts w:ascii="Verdana" w:hAnsi="Verdana"/>
          <w:i/>
          <w:iCs/>
          <w:sz w:val="16"/>
          <w:szCs w:val="16"/>
        </w:rPr>
      </w:pPr>
      <w:r>
        <w:rPr>
          <w:rFonts w:ascii="Verdana" w:hAnsi="Verdana"/>
          <w:i/>
          <w:iCs/>
          <w:sz w:val="16"/>
          <w:szCs w:val="16"/>
        </w:rPr>
        <w:lastRenderedPageBreak/>
        <w:t>Alternativa 2 si es tracta de contractes privats (atès que l’òrgan de contractació és un PANAP o de serveis financers, amb CPV de 66100000-1 a 66720000-3, i de serveis que tinguin per objecte la creació i interpretació artística i literària i els d’espectacles).</w:t>
      </w:r>
    </w:p>
    <w:p w14:paraId="71D842AC" w14:textId="77777777" w:rsidR="00F542AE" w:rsidRDefault="00F542AE" w:rsidP="00F542AE">
      <w:pPr>
        <w:pStyle w:val="Default"/>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r>
        <w:rPr>
          <w:rFonts w:ascii="Verdana" w:hAnsi="Verdana"/>
          <w:color w:val="auto"/>
          <w:sz w:val="20"/>
          <w:szCs w:val="20"/>
        </w:rPr>
        <w:t xml:space="preserve">2. Els actes de l’òrgan de contractació en relació amb els seus efectes, compliment i extinció seran susceptibles de demanda davant la jurisdicció civil, a excepció de les modificacions contractuals que esmenten les lletres b) i c) de l’apartat 1 de l’article 27 LCSP. </w:t>
      </w:r>
    </w:p>
    <w:p w14:paraId="1082A989" w14:textId="77777777" w:rsidR="00F542AE" w:rsidRDefault="00F542AE" w:rsidP="00F542AE">
      <w:pPr>
        <w:pBdr>
          <w:top w:val="single" w:sz="4" w:space="1" w:color="auto"/>
          <w:left w:val="single" w:sz="4" w:space="4" w:color="auto"/>
          <w:bottom w:val="single" w:sz="4" w:space="0" w:color="auto"/>
          <w:right w:val="single" w:sz="4" w:space="4" w:color="auto"/>
        </w:pBdr>
        <w:jc w:val="both"/>
        <w:rPr>
          <w:rFonts w:ascii="Verdana" w:hAnsi="Verdana"/>
        </w:rPr>
      </w:pPr>
    </w:p>
    <w:p w14:paraId="7FAEB991" w14:textId="77777777" w:rsidR="00F542AE" w:rsidRDefault="00F542AE" w:rsidP="00F542AE">
      <w:pPr>
        <w:pStyle w:val="Default"/>
        <w:jc w:val="both"/>
        <w:rPr>
          <w:rFonts w:ascii="Verdana" w:hAnsi="Verdana"/>
          <w:color w:val="auto"/>
          <w:sz w:val="20"/>
          <w:szCs w:val="20"/>
        </w:rPr>
      </w:pPr>
    </w:p>
    <w:p w14:paraId="6D11F6D8" w14:textId="77777777" w:rsidR="00F542AE" w:rsidRDefault="00F542AE" w:rsidP="00F542AE">
      <w:pPr>
        <w:pStyle w:val="NormalWeb"/>
        <w:pBdr>
          <w:top w:val="single" w:sz="4" w:space="1" w:color="auto"/>
          <w:left w:val="single" w:sz="4" w:space="4" w:color="auto"/>
          <w:bottom w:val="single" w:sz="4" w:space="1" w:color="auto"/>
          <w:right w:val="single" w:sz="4" w:space="4" w:color="auto"/>
        </w:pBdr>
        <w:jc w:val="both"/>
        <w:rPr>
          <w:rFonts w:ascii="Calibri" w:hAnsi="Calibri" w:cs="Calibri"/>
          <w:i/>
          <w:iCs/>
          <w:sz w:val="20"/>
          <w:szCs w:val="20"/>
        </w:rPr>
      </w:pPr>
      <w:r>
        <w:rPr>
          <w:rFonts w:ascii="Calibri" w:hAnsi="Calibri" w:cs="Calibri"/>
          <w:i/>
          <w:iCs/>
          <w:sz w:val="20"/>
          <w:szCs w:val="20"/>
        </w:rPr>
        <w:t>Opció 2 si l’òrgan de contractació no és el gerent de districte ni un PANAP</w:t>
      </w:r>
    </w:p>
    <w:p w14:paraId="6537B062" w14:textId="77777777" w:rsidR="00F542AE" w:rsidRDefault="00F542AE" w:rsidP="00F542AE">
      <w:pPr>
        <w:pStyle w:val="Default"/>
        <w:pBdr>
          <w:top w:val="single" w:sz="4" w:space="1" w:color="auto"/>
          <w:left w:val="single" w:sz="4" w:space="4" w:color="auto"/>
          <w:bottom w:val="single" w:sz="4" w:space="1" w:color="auto"/>
          <w:right w:val="single" w:sz="4" w:space="4" w:color="auto"/>
        </w:pBdr>
        <w:jc w:val="both"/>
        <w:rPr>
          <w:rFonts w:ascii="Verdana" w:hAnsi="Verdana"/>
          <w:strike/>
          <w:color w:val="auto"/>
          <w:sz w:val="20"/>
          <w:szCs w:val="20"/>
        </w:rPr>
      </w:pPr>
      <w:r>
        <w:rPr>
          <w:rFonts w:ascii="Verdana" w:hAnsi="Verdana"/>
          <w:color w:val="auto"/>
          <w:sz w:val="20"/>
          <w:szCs w:val="20"/>
        </w:rPr>
        <w:t>1. 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i l’acord d’adjudicació d’aquest contracte</w:t>
      </w:r>
      <w:r>
        <w:rPr>
          <w:color w:val="auto"/>
          <w:sz w:val="22"/>
          <w:szCs w:val="22"/>
        </w:rPr>
        <w:t xml:space="preserve"> són </w:t>
      </w:r>
      <w:r>
        <w:rPr>
          <w:rFonts w:ascii="Verdana" w:hAnsi="Verdana"/>
          <w:color w:val="auto"/>
          <w:sz w:val="20"/>
          <w:szCs w:val="20"/>
        </w:rPr>
        <w:t>susceptibles de recurs potestatiu de reposició davant l'òrgan que l'ha adoptat, en el termini d'un mes comptat a partir del dia següent al de la corresponent publicació o recepció de la notificació, segons escaigui, o es pot interposar directament recurs contenciós administratiu davant el Jutjat Contenciós Administratiu de Barcelona, en el termini de dos mesos comptats des del dia següent al de la corresponent publicació o recepció de la notificació.</w:t>
      </w:r>
    </w:p>
    <w:p w14:paraId="24767971" w14:textId="77777777" w:rsidR="00F542AE" w:rsidRDefault="00F542AE" w:rsidP="00F542AE">
      <w:pPr>
        <w:pStyle w:val="NormalWeb"/>
        <w:pBdr>
          <w:top w:val="single" w:sz="4" w:space="1" w:color="auto"/>
          <w:left w:val="single" w:sz="4" w:space="4" w:color="auto"/>
          <w:bottom w:val="single" w:sz="4" w:space="1" w:color="auto"/>
          <w:right w:val="single" w:sz="4" w:space="4" w:color="auto"/>
        </w:pBdr>
        <w:jc w:val="both"/>
        <w:rPr>
          <w:rFonts w:ascii="Verdana" w:hAnsi="Verdana"/>
          <w:strike/>
          <w:sz w:val="20"/>
          <w:szCs w:val="20"/>
        </w:rPr>
      </w:pPr>
    </w:p>
    <w:p w14:paraId="701DB5B8" w14:textId="77777777" w:rsidR="00F542AE" w:rsidRDefault="00F542AE" w:rsidP="00F542AE">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Barcelona.</w:t>
      </w:r>
    </w:p>
    <w:p w14:paraId="3ED15399" w14:textId="77777777" w:rsidR="00F542AE" w:rsidRDefault="00F542AE" w:rsidP="00F542AE">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7F80E2E1" w14:textId="77777777" w:rsidR="00F542AE" w:rsidRDefault="00F542AE" w:rsidP="00F542AE">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També es pot interposar qualsevol altre recurs que es consideri convenient.</w:t>
      </w:r>
    </w:p>
    <w:p w14:paraId="0E8CCAD3" w14:textId="77777777" w:rsidR="00F542AE" w:rsidRDefault="00F542AE" w:rsidP="00F542AE">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4A4DC882" w14:textId="77777777" w:rsidR="00F542AE" w:rsidRDefault="00F542AE" w:rsidP="00F542AE">
      <w:pPr>
        <w:pStyle w:val="Default"/>
        <w:pBdr>
          <w:top w:val="single" w:sz="4" w:space="1" w:color="auto"/>
          <w:left w:val="single" w:sz="4" w:space="4" w:color="auto"/>
          <w:bottom w:val="single" w:sz="4" w:space="1" w:color="auto"/>
          <w:right w:val="single" w:sz="4" w:space="4" w:color="auto"/>
        </w:pBdr>
        <w:jc w:val="both"/>
        <w:rPr>
          <w:rFonts w:ascii="Verdana" w:hAnsi="Verdana"/>
          <w:i/>
          <w:iCs/>
          <w:color w:val="auto"/>
          <w:sz w:val="16"/>
          <w:szCs w:val="16"/>
        </w:rPr>
      </w:pPr>
      <w:r>
        <w:rPr>
          <w:rFonts w:ascii="Verdana" w:hAnsi="Verdana"/>
          <w:i/>
          <w:iCs/>
          <w:color w:val="auto"/>
          <w:sz w:val="16"/>
          <w:szCs w:val="16"/>
        </w:rPr>
        <w:t xml:space="preserve">Alternativa1. Si el contracte és administratiu </w:t>
      </w:r>
    </w:p>
    <w:p w14:paraId="2512047C" w14:textId="77777777" w:rsidR="00F542AE" w:rsidRDefault="00F542AE" w:rsidP="00F542AE">
      <w:pPr>
        <w:pStyle w:val="Default"/>
        <w:pBdr>
          <w:top w:val="single" w:sz="4" w:space="1" w:color="auto"/>
          <w:left w:val="single" w:sz="4" w:space="4" w:color="auto"/>
          <w:bottom w:val="single" w:sz="4" w:space="1" w:color="auto"/>
          <w:right w:val="single" w:sz="4" w:space="4" w:color="auto"/>
        </w:pBdr>
        <w:jc w:val="both"/>
        <w:rPr>
          <w:rFonts w:ascii="Verdana" w:hAnsi="Verdana"/>
          <w:color w:val="auto"/>
          <w:sz w:val="20"/>
          <w:szCs w:val="20"/>
        </w:rPr>
      </w:pPr>
      <w:r>
        <w:rPr>
          <w:rFonts w:ascii="Verdana" w:hAnsi="Verdana"/>
          <w:color w:val="auto"/>
          <w:sz w:val="20"/>
          <w:szCs w:val="20"/>
        </w:rPr>
        <w:t>2. Contra els actes que adopti l’òrgan de contractació en relació amb els efectes, compliment i extinció d’aquest contracte procedirà la interposició del recurs potestatiu de reposició en el termini d'un mes comptat a partir del dia següent al de la corresponent publicació o recepció de la notificació, segons escaigui, o es pot interposar directament recurs contenciós administratiu davant el Jutjat Contenciós Administratiu de Barcelona en el termini de dos mesos comptats des del dia següent al de la corresponent publicació o recepció de la notificació</w:t>
      </w:r>
    </w:p>
    <w:p w14:paraId="3F42DA0B" w14:textId="77777777" w:rsidR="00F542AE" w:rsidRDefault="00F542AE" w:rsidP="00F542AE">
      <w:pPr>
        <w:pStyle w:val="Default"/>
        <w:pBdr>
          <w:top w:val="single" w:sz="4" w:space="1" w:color="auto"/>
          <w:left w:val="single" w:sz="4" w:space="4" w:color="auto"/>
          <w:bottom w:val="single" w:sz="4" w:space="1" w:color="auto"/>
          <w:right w:val="single" w:sz="4" w:space="4" w:color="auto"/>
        </w:pBdr>
        <w:jc w:val="both"/>
        <w:rPr>
          <w:rFonts w:ascii="Verdana" w:hAnsi="Verdana"/>
          <w:strike/>
          <w:color w:val="auto"/>
          <w:sz w:val="20"/>
          <w:szCs w:val="20"/>
        </w:rPr>
      </w:pPr>
    </w:p>
    <w:p w14:paraId="02B3BF67" w14:textId="77777777" w:rsidR="00F542AE" w:rsidRDefault="00F542AE" w:rsidP="00F542AE">
      <w:pPr>
        <w:pBdr>
          <w:top w:val="single" w:sz="4" w:space="1" w:color="auto"/>
          <w:left w:val="single" w:sz="4" w:space="4" w:color="auto"/>
          <w:bottom w:val="single" w:sz="4" w:space="1" w:color="auto"/>
          <w:right w:val="single" w:sz="4" w:space="4" w:color="auto"/>
        </w:pBdr>
        <w:shd w:val="clear" w:color="auto" w:fill="FFFFFF"/>
        <w:jc w:val="both"/>
        <w:rPr>
          <w:rFonts w:ascii="Verdana" w:hAnsi="Verdana"/>
          <w:i/>
          <w:iCs/>
          <w:sz w:val="16"/>
          <w:szCs w:val="16"/>
        </w:rPr>
      </w:pPr>
      <w:r>
        <w:rPr>
          <w:rFonts w:ascii="Verdana" w:hAnsi="Verdana"/>
          <w:i/>
          <w:iCs/>
          <w:sz w:val="16"/>
          <w:szCs w:val="16"/>
        </w:rPr>
        <w:t>Alternativa 2 si es tracta de contractes de serveis financers, amb CPV de 66100000-1 a 66720000-3, i de serveis que tinguin per objecte la creació i interpretació artística i literària i els d’espectacles).</w:t>
      </w:r>
    </w:p>
    <w:p w14:paraId="44C27902" w14:textId="77777777" w:rsidR="00F542AE" w:rsidRDefault="00F542AE" w:rsidP="00F542AE">
      <w:pPr>
        <w:pStyle w:val="Default"/>
        <w:pBdr>
          <w:top w:val="single" w:sz="4" w:space="1" w:color="auto"/>
          <w:left w:val="single" w:sz="4" w:space="4" w:color="auto"/>
          <w:bottom w:val="single" w:sz="4" w:space="1" w:color="auto"/>
          <w:right w:val="single" w:sz="4" w:space="4" w:color="auto"/>
        </w:pBdr>
        <w:jc w:val="both"/>
        <w:rPr>
          <w:rFonts w:ascii="Verdana" w:hAnsi="Verdana"/>
          <w:color w:val="auto"/>
          <w:sz w:val="20"/>
          <w:szCs w:val="20"/>
        </w:rPr>
      </w:pPr>
      <w:r>
        <w:rPr>
          <w:rFonts w:ascii="Verdana" w:hAnsi="Verdana"/>
          <w:color w:val="auto"/>
          <w:sz w:val="20"/>
          <w:szCs w:val="20"/>
        </w:rPr>
        <w:t>2. Els actes de l’òrgan de contractació en relació amb els seus efectes, compliment i extinció seran susceptibles de demanda davant la jurisdicció civil,</w:t>
      </w:r>
      <w:r>
        <w:rPr>
          <w:color w:val="auto"/>
        </w:rPr>
        <w:t xml:space="preserve"> </w:t>
      </w:r>
      <w:r>
        <w:rPr>
          <w:rFonts w:ascii="Verdana" w:hAnsi="Verdana"/>
          <w:color w:val="auto"/>
          <w:sz w:val="20"/>
          <w:szCs w:val="20"/>
        </w:rPr>
        <w:t>a excepció de les modificacions contractuals que esmenten les lletres b) i c) de l’apartat 1 de l’article 27 LCSP.</w:t>
      </w:r>
    </w:p>
    <w:p w14:paraId="176B51DD" w14:textId="77777777" w:rsidR="00763502" w:rsidRPr="00DC1A33" w:rsidRDefault="00763502" w:rsidP="00131852">
      <w:pPr>
        <w:pStyle w:val="Default"/>
        <w:jc w:val="both"/>
        <w:rPr>
          <w:rFonts w:ascii="Verdana" w:hAnsi="Verdana" w:cs="Times New Roman"/>
          <w:color w:val="auto"/>
          <w:sz w:val="20"/>
          <w:szCs w:val="20"/>
        </w:rPr>
      </w:pPr>
    </w:p>
    <w:p w14:paraId="5EE84501" w14:textId="77777777" w:rsidR="003E13F2" w:rsidRPr="00AE3A8E" w:rsidRDefault="003E13F2" w:rsidP="00131852">
      <w:pPr>
        <w:spacing w:line="276" w:lineRule="auto"/>
        <w:rPr>
          <w:rFonts w:ascii="Verdana" w:hAnsi="Verdana" w:cs="Arial"/>
          <w:color w:val="000000"/>
        </w:rPr>
      </w:pPr>
    </w:p>
    <w:p w14:paraId="0FAC1CAB" w14:textId="77777777" w:rsidR="003E13F2" w:rsidRPr="00AE3A8E" w:rsidRDefault="003E13F2" w:rsidP="00131852">
      <w:pPr>
        <w:spacing w:line="276" w:lineRule="auto"/>
        <w:rPr>
          <w:rFonts w:ascii="Verdana" w:hAnsi="Verdana" w:cs="Arial"/>
          <w:color w:val="000000"/>
        </w:rPr>
      </w:pPr>
    </w:p>
    <w:p w14:paraId="58D495C6" w14:textId="77777777" w:rsidR="003E13F2" w:rsidRPr="00AE3A8E" w:rsidRDefault="003E13F2" w:rsidP="00131852">
      <w:pPr>
        <w:rPr>
          <w:rFonts w:ascii="Verdana" w:hAnsi="Verdana" w:cs="Arial"/>
          <w:color w:val="000000"/>
        </w:rPr>
      </w:pPr>
    </w:p>
    <w:p w14:paraId="606C6749" w14:textId="77777777" w:rsidR="00B467FE" w:rsidRPr="0097606B" w:rsidRDefault="00B467FE" w:rsidP="0097606B">
      <w:pPr>
        <w:pStyle w:val="Ttolclusula"/>
        <w:outlineLvl w:val="0"/>
      </w:pPr>
      <w:r w:rsidRPr="0097606B">
        <w:t>Clàusula 29. Transparència. Integritat i conflicte d’interessos</w:t>
      </w:r>
    </w:p>
    <w:p w14:paraId="39C34611" w14:textId="77777777" w:rsidR="00B467FE" w:rsidRPr="00B467FE" w:rsidRDefault="00B467FE" w:rsidP="00B467FE">
      <w:pPr>
        <w:shd w:val="clear" w:color="auto" w:fill="FFFFFF" w:themeFill="background1"/>
        <w:jc w:val="both"/>
        <w:rPr>
          <w:rFonts w:ascii="Verdana" w:hAnsi="Verdana" w:cs="Arial"/>
          <w:color w:val="000000"/>
        </w:rPr>
      </w:pPr>
    </w:p>
    <w:p w14:paraId="0C2609C2" w14:textId="77777777" w:rsidR="0097606B" w:rsidRPr="005D14B0" w:rsidRDefault="0097606B" w:rsidP="0097606B">
      <w:pPr>
        <w:jc w:val="both"/>
        <w:rPr>
          <w:rFonts w:ascii="Verdana" w:hAnsi="Verdana"/>
          <w:b/>
          <w:bCs/>
        </w:rPr>
      </w:pPr>
      <w:r w:rsidRPr="005D14B0">
        <w:rPr>
          <w:rFonts w:ascii="Verdana" w:hAnsi="Verdana"/>
          <w:b/>
          <w:bCs/>
        </w:rPr>
        <w:t>Obligacions en matèria de transparència i accés a la informació pública.</w:t>
      </w:r>
    </w:p>
    <w:p w14:paraId="2A510795" w14:textId="77777777" w:rsidR="0097606B" w:rsidRPr="005D14B0" w:rsidRDefault="0097606B" w:rsidP="0097606B">
      <w:pPr>
        <w:jc w:val="both"/>
        <w:rPr>
          <w:rFonts w:ascii="Verdana" w:hAnsi="Verdana"/>
          <w:b/>
          <w:bCs/>
        </w:rPr>
      </w:pPr>
    </w:p>
    <w:p w14:paraId="019CAA23" w14:textId="77777777" w:rsidR="0097606B" w:rsidRDefault="0097606B" w:rsidP="00944BB1">
      <w:pPr>
        <w:pStyle w:val="Pargrafdellista"/>
        <w:numPr>
          <w:ilvl w:val="0"/>
          <w:numId w:val="12"/>
        </w:numPr>
        <w:jc w:val="both"/>
        <w:rPr>
          <w:rFonts w:ascii="Verdana" w:hAnsi="Verdana"/>
          <w:u w:val="single"/>
        </w:rPr>
      </w:pPr>
      <w:r w:rsidRPr="005D14B0">
        <w:rPr>
          <w:rFonts w:ascii="Verdana" w:hAnsi="Verdana"/>
          <w:u w:val="single"/>
        </w:rPr>
        <w:t>Lliurament d’informació per a publicitat activa</w:t>
      </w:r>
    </w:p>
    <w:p w14:paraId="7237AD5F" w14:textId="77777777" w:rsidR="0097606B" w:rsidRDefault="0097606B" w:rsidP="0097606B">
      <w:pPr>
        <w:jc w:val="both"/>
        <w:rPr>
          <w:rFonts w:ascii="Verdana" w:hAnsi="Verdana"/>
        </w:rPr>
      </w:pPr>
      <w:r w:rsidRPr="005D14B0">
        <w:rPr>
          <w:rFonts w:ascii="Verdana" w:hAnsi="Verdana"/>
        </w:rPr>
        <w:t>L’empresa adjudicatària resta obligada a facilitar la informació referent a les activitats directament relacionades amb l’exercici de funcions públiques, la gestió de serveis públics i la percepció de fons públics establerta en</w:t>
      </w:r>
      <w:r>
        <w:rPr>
          <w:rFonts w:ascii="Verdana" w:hAnsi="Verdana"/>
        </w:rPr>
        <w:t xml:space="preserve"> el Títol II de la Llei 19/2014</w:t>
      </w:r>
      <w:r w:rsidRPr="00344CBC">
        <w:rPr>
          <w:rFonts w:ascii="Verdana" w:hAnsi="Verdana"/>
        </w:rPr>
        <w:t xml:space="preserve">, de 29 de desembre, </w:t>
      </w:r>
      <w:r w:rsidRPr="005D14B0">
        <w:rPr>
          <w:rFonts w:ascii="Verdana" w:hAnsi="Verdana"/>
        </w:rPr>
        <w:t>de transparència, accés a la informació pública i bon govern.</w:t>
      </w:r>
    </w:p>
    <w:p w14:paraId="5D02F93E" w14:textId="77777777" w:rsidR="0097606B" w:rsidRPr="005D14B0" w:rsidRDefault="0097606B" w:rsidP="0097606B">
      <w:pPr>
        <w:jc w:val="both"/>
        <w:rPr>
          <w:rFonts w:ascii="Verdana" w:hAnsi="Verdana"/>
        </w:rPr>
      </w:pPr>
    </w:p>
    <w:p w14:paraId="56209BC2" w14:textId="77777777" w:rsidR="0097606B" w:rsidRPr="005D14B0" w:rsidRDefault="0097606B" w:rsidP="00944BB1">
      <w:pPr>
        <w:pStyle w:val="Pargrafdellista"/>
        <w:numPr>
          <w:ilvl w:val="0"/>
          <w:numId w:val="12"/>
        </w:numPr>
        <w:jc w:val="both"/>
        <w:rPr>
          <w:rFonts w:ascii="Verdana" w:hAnsi="Verdana"/>
          <w:u w:val="single"/>
        </w:rPr>
      </w:pPr>
      <w:r w:rsidRPr="005D14B0">
        <w:rPr>
          <w:rFonts w:ascii="Verdana" w:hAnsi="Verdana"/>
          <w:u w:val="single"/>
        </w:rPr>
        <w:lastRenderedPageBreak/>
        <w:t>Retribucions de les persones directives</w:t>
      </w:r>
    </w:p>
    <w:p w14:paraId="3C045252" w14:textId="77777777" w:rsidR="0097606B" w:rsidRDefault="0097606B" w:rsidP="0097606B">
      <w:pPr>
        <w:jc w:val="both"/>
        <w:rPr>
          <w:rFonts w:ascii="Verdana" w:hAnsi="Verdana"/>
        </w:rPr>
      </w:pPr>
      <w:r w:rsidRPr="005D14B0">
        <w:rPr>
          <w:rFonts w:ascii="Verdana" w:hAnsi="Verdana"/>
        </w:rPr>
        <w:t>Si el volum de negoci de l’empresa vinculat a activitats dutes a terme per compte de les administracions públiques supera el vint-i-cinc per cent del volum general de l’empresa adjudicatària, aquesta resta obligada a informar de les retribucions percebudes pels seus càrrecs directius, o bé, en cas contrari, presentar una declaració responsable informant del percentatge estimat que han suposat en el volum de negoci de l’empresa les activitats directament relacionades amb les administracions públiques durant el darrer exercici tancat.</w:t>
      </w:r>
    </w:p>
    <w:p w14:paraId="0CD6DC66" w14:textId="77777777" w:rsidR="0097606B" w:rsidRPr="005D14B0" w:rsidRDefault="0097606B" w:rsidP="0097606B">
      <w:pPr>
        <w:jc w:val="both"/>
        <w:rPr>
          <w:rFonts w:ascii="Verdana" w:hAnsi="Verdana"/>
        </w:rPr>
      </w:pPr>
    </w:p>
    <w:p w14:paraId="29D1E8E8" w14:textId="77777777" w:rsidR="0097606B" w:rsidRPr="005D14B0" w:rsidRDefault="0097606B" w:rsidP="00944BB1">
      <w:pPr>
        <w:pStyle w:val="Pargrafdellista"/>
        <w:numPr>
          <w:ilvl w:val="0"/>
          <w:numId w:val="12"/>
        </w:numPr>
        <w:jc w:val="both"/>
        <w:rPr>
          <w:rFonts w:ascii="Verdana" w:hAnsi="Verdana"/>
          <w:u w:val="single"/>
        </w:rPr>
      </w:pPr>
      <w:r w:rsidRPr="005D14B0">
        <w:rPr>
          <w:rFonts w:ascii="Verdana" w:hAnsi="Verdana"/>
          <w:u w:val="single"/>
        </w:rPr>
        <w:t>Personal adscrit</w:t>
      </w:r>
    </w:p>
    <w:p w14:paraId="74E0DA6E" w14:textId="77777777" w:rsidR="0097606B" w:rsidRDefault="0097606B" w:rsidP="0097606B">
      <w:pPr>
        <w:jc w:val="both"/>
        <w:rPr>
          <w:rFonts w:ascii="Verdana" w:hAnsi="Verdana"/>
        </w:rPr>
      </w:pPr>
      <w:r w:rsidRPr="005D14B0">
        <w:rPr>
          <w:rFonts w:ascii="Verdana" w:hAnsi="Verdana"/>
        </w:rPr>
        <w:t>L’empresa 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14:paraId="7128991B" w14:textId="77777777" w:rsidR="0097606B" w:rsidRPr="005D14B0" w:rsidRDefault="0097606B" w:rsidP="0097606B">
      <w:pPr>
        <w:jc w:val="both"/>
        <w:rPr>
          <w:rFonts w:ascii="Verdana" w:hAnsi="Verdana"/>
        </w:rPr>
      </w:pPr>
    </w:p>
    <w:p w14:paraId="3D869745" w14:textId="77777777" w:rsidR="0097606B" w:rsidRPr="005D14B0" w:rsidRDefault="0097606B" w:rsidP="00944BB1">
      <w:pPr>
        <w:pStyle w:val="Pargrafdellista"/>
        <w:numPr>
          <w:ilvl w:val="0"/>
          <w:numId w:val="12"/>
        </w:numPr>
        <w:jc w:val="both"/>
        <w:rPr>
          <w:rFonts w:ascii="Verdana" w:hAnsi="Verdana"/>
          <w:u w:val="single"/>
        </w:rPr>
      </w:pPr>
      <w:r w:rsidRPr="005D14B0">
        <w:rPr>
          <w:rFonts w:ascii="Verdana" w:hAnsi="Verdana"/>
          <w:u w:val="single"/>
        </w:rPr>
        <w:t>Dret d’accés a la informació pública</w:t>
      </w:r>
    </w:p>
    <w:p w14:paraId="6F6612A5" w14:textId="77777777" w:rsidR="0097606B" w:rsidRDefault="0097606B" w:rsidP="0097606B">
      <w:pPr>
        <w:jc w:val="both"/>
        <w:rPr>
          <w:rFonts w:ascii="Verdana" w:hAnsi="Verdana"/>
        </w:rPr>
      </w:pPr>
      <w:r w:rsidRPr="005D14B0">
        <w:rPr>
          <w:rFonts w:ascii="Verdana" w:hAnsi="Verdana"/>
        </w:rPr>
        <w:t>En compliment de les obligacions de transparència a les quals resta sotmesa, l’empresa contractista es compromet a facilitar, en el termini i en les condicions que s’estableixi en cada requeriment, aquella informació que li sigui requerida per tal de fer efectiu el dret d’accés exercit pels ciutadans, en relació a la prestació contractada.</w:t>
      </w:r>
    </w:p>
    <w:p w14:paraId="39E64951" w14:textId="77777777" w:rsidR="0097606B" w:rsidRPr="005D14B0" w:rsidRDefault="0097606B" w:rsidP="0097606B">
      <w:pPr>
        <w:jc w:val="both"/>
        <w:rPr>
          <w:rFonts w:ascii="Verdana" w:hAnsi="Verdana"/>
        </w:rPr>
      </w:pPr>
    </w:p>
    <w:p w14:paraId="52976830" w14:textId="77777777" w:rsidR="0097606B" w:rsidRPr="005D14B0" w:rsidRDefault="0097606B" w:rsidP="00944BB1">
      <w:pPr>
        <w:pStyle w:val="Pargrafdellista"/>
        <w:numPr>
          <w:ilvl w:val="0"/>
          <w:numId w:val="12"/>
        </w:numPr>
        <w:jc w:val="both"/>
        <w:rPr>
          <w:rFonts w:ascii="Verdana" w:hAnsi="Verdana"/>
          <w:u w:val="single"/>
        </w:rPr>
      </w:pPr>
      <w:r w:rsidRPr="005D14B0">
        <w:rPr>
          <w:rFonts w:ascii="Verdana" w:hAnsi="Verdana"/>
          <w:u w:val="single"/>
        </w:rPr>
        <w:t>Qualitat dels serveis públics</w:t>
      </w:r>
    </w:p>
    <w:p w14:paraId="1584E962" w14:textId="77777777" w:rsidR="0097606B" w:rsidRPr="005D14B0" w:rsidRDefault="0097606B" w:rsidP="0097606B">
      <w:pPr>
        <w:jc w:val="both"/>
        <w:rPr>
          <w:rFonts w:ascii="Verdana" w:hAnsi="Verdana"/>
        </w:rPr>
      </w:pPr>
      <w:r w:rsidRPr="005D14B0">
        <w:rPr>
          <w:rFonts w:ascii="Verdana" w:hAnsi="Verdana"/>
        </w:rPr>
        <w:t>Els licitadors hauran de lliurar un compromís explicitant les condicions i obligacions que assumeixen en relació a la qualitat, l’accés al servei i els requisits de prestació del servei, els drets i els deur</w:t>
      </w:r>
      <w:r>
        <w:rPr>
          <w:rFonts w:ascii="Verdana" w:hAnsi="Verdana"/>
        </w:rPr>
        <w:t>es dels usuaris, les facultats.</w:t>
      </w:r>
    </w:p>
    <w:p w14:paraId="26FA1651" w14:textId="77777777" w:rsidR="0097606B" w:rsidRPr="005D14B0" w:rsidRDefault="0097606B" w:rsidP="0097606B">
      <w:pPr>
        <w:jc w:val="both"/>
        <w:rPr>
          <w:rFonts w:ascii="Verdana" w:hAnsi="Verdana"/>
        </w:rPr>
      </w:pPr>
    </w:p>
    <w:p w14:paraId="6336E05D" w14:textId="77777777" w:rsidR="0097606B" w:rsidRPr="005D14B0" w:rsidRDefault="0097606B" w:rsidP="0097606B">
      <w:pPr>
        <w:jc w:val="both"/>
        <w:rPr>
          <w:rFonts w:ascii="Verdana" w:hAnsi="Verdana"/>
        </w:rPr>
      </w:pPr>
      <w:r w:rsidRPr="005D14B0">
        <w:rPr>
          <w:rFonts w:ascii="Verdana" w:hAnsi="Verdana"/>
        </w:rPr>
        <w:t>L’incompliment d’aquestes obligacions es regira d'acord amb el règim sancionador de la Llei 19/2014, de 29 de desembre.</w:t>
      </w:r>
    </w:p>
    <w:p w14:paraId="4B4A3FCD" w14:textId="77777777" w:rsidR="0097606B" w:rsidRPr="005D14B0" w:rsidRDefault="0097606B" w:rsidP="0097606B">
      <w:pPr>
        <w:jc w:val="both"/>
        <w:rPr>
          <w:rFonts w:ascii="Verdana" w:hAnsi="Verdana"/>
        </w:rPr>
      </w:pPr>
    </w:p>
    <w:p w14:paraId="7A7E8A83" w14:textId="77777777" w:rsidR="0097606B" w:rsidRPr="00B467FE" w:rsidRDefault="0097606B" w:rsidP="0097606B">
      <w:pPr>
        <w:shd w:val="clear" w:color="auto" w:fill="FFFFFF" w:themeFill="background1"/>
        <w:jc w:val="both"/>
        <w:rPr>
          <w:rFonts w:ascii="Verdana" w:hAnsi="Verdana" w:cs="Arial"/>
          <w:color w:val="000000"/>
        </w:rPr>
      </w:pPr>
    </w:p>
    <w:p w14:paraId="6394CB22" w14:textId="77777777" w:rsidR="0097606B" w:rsidRDefault="0097606B" w:rsidP="0097606B">
      <w:pPr>
        <w:pStyle w:val="NormalWeb"/>
        <w:jc w:val="both"/>
        <w:rPr>
          <w:rFonts w:ascii="Calibri" w:hAnsi="Calibri" w:cs="Calibri"/>
          <w:color w:val="000000"/>
        </w:rPr>
      </w:pPr>
      <w:r>
        <w:rPr>
          <w:rStyle w:val="Textennegreta"/>
          <w:rFonts w:ascii="Calibri" w:hAnsi="Calibri" w:cs="Calibri"/>
          <w:color w:val="000000"/>
        </w:rPr>
        <w:t>Obligacions en matèria d’integritat i els conflictes d’interès</w:t>
      </w:r>
    </w:p>
    <w:p w14:paraId="5E41C7D1" w14:textId="77777777" w:rsidR="0097606B" w:rsidRDefault="0097606B" w:rsidP="0097606B">
      <w:pPr>
        <w:pStyle w:val="NormalWeb"/>
        <w:jc w:val="both"/>
        <w:rPr>
          <w:rFonts w:ascii="Calibri" w:hAnsi="Calibri" w:cs="Calibri"/>
          <w:color w:val="000000"/>
        </w:rPr>
      </w:pPr>
      <w:r>
        <w:rPr>
          <w:rFonts w:ascii="Calibri" w:hAnsi="Calibri" w:cs="Calibri"/>
          <w:color w:val="000000"/>
        </w:rPr>
        <w:t> </w:t>
      </w:r>
    </w:p>
    <w:p w14:paraId="1C9B8F6B" w14:textId="77777777" w:rsidR="0097606B" w:rsidRDefault="0097606B" w:rsidP="00944BB1">
      <w:pPr>
        <w:numPr>
          <w:ilvl w:val="0"/>
          <w:numId w:val="10"/>
        </w:numPr>
        <w:spacing w:before="100" w:beforeAutospacing="1" w:after="100" w:afterAutospacing="1"/>
        <w:rPr>
          <w:color w:val="000000"/>
          <w:sz w:val="24"/>
          <w:szCs w:val="24"/>
        </w:rPr>
      </w:pPr>
      <w:r>
        <w:rPr>
          <w:color w:val="000000"/>
          <w:sz w:val="24"/>
          <w:szCs w:val="24"/>
          <w:u w:val="single"/>
        </w:rPr>
        <w:t>Principis ètics i codi de conducta</w:t>
      </w:r>
    </w:p>
    <w:p w14:paraId="16D9C454" w14:textId="77777777" w:rsidR="0097606B" w:rsidRDefault="0097606B" w:rsidP="0097606B">
      <w:pPr>
        <w:pStyle w:val="NormalWeb"/>
        <w:jc w:val="both"/>
        <w:rPr>
          <w:rFonts w:ascii="Calibri" w:hAnsi="Calibri" w:cs="Calibri"/>
          <w:color w:val="000000"/>
        </w:rPr>
      </w:pPr>
      <w:r>
        <w:rPr>
          <w:rFonts w:ascii="Calibri" w:hAnsi="Calibri" w:cs="Calibri"/>
          <w:color w:val="000000"/>
        </w:rPr>
        <w:t>En els processos de contractació pública municipal, les empreses licitadores i contractistes, les empreses subcontractistes i els proveïdors i mitjans externs, regiran la seva activitat d’acord amb els principis ètics i els valors generals d’actuació continguts en el Codi ètic i de conducta de l’Ajuntament de Barcelona, en aplicació de l'article 3.2 d'aquest codi, aprovat per acord del Plenari del Consell Municipal, el 30 de juny de 2017 i publicat a la Gaseta municipal del dia 13 de desembre de 2017.</w:t>
      </w:r>
    </w:p>
    <w:p w14:paraId="3B4D96CB" w14:textId="77777777" w:rsidR="0097606B" w:rsidRDefault="0097606B" w:rsidP="0097606B">
      <w:pPr>
        <w:pStyle w:val="NormalWeb"/>
        <w:jc w:val="both"/>
        <w:rPr>
          <w:rFonts w:ascii="Calibri" w:hAnsi="Calibri" w:cs="Calibri"/>
          <w:color w:val="000000"/>
        </w:rPr>
      </w:pPr>
      <w:r>
        <w:rPr>
          <w:rFonts w:ascii="Calibri" w:hAnsi="Calibri" w:cs="Calibri"/>
          <w:color w:val="000000"/>
        </w:rPr>
        <w:t> </w:t>
      </w:r>
    </w:p>
    <w:p w14:paraId="2A9EC024" w14:textId="729C7E9B" w:rsidR="0097606B" w:rsidRDefault="0097606B" w:rsidP="0097606B">
      <w:pPr>
        <w:pStyle w:val="NormalWeb"/>
        <w:jc w:val="both"/>
        <w:rPr>
          <w:rFonts w:ascii="Calibri" w:hAnsi="Calibri" w:cs="Calibri"/>
          <w:color w:val="000000"/>
        </w:rPr>
      </w:pPr>
      <w:r>
        <w:rPr>
          <w:rFonts w:ascii="Calibri" w:hAnsi="Calibri" w:cs="Calibri"/>
          <w:color w:val="000000"/>
        </w:rPr>
        <w:t>De conformitat amb allò establert als articles 1.</w:t>
      </w:r>
      <w:r w:rsidR="007E3285">
        <w:rPr>
          <w:rFonts w:ascii="Calibri" w:hAnsi="Calibri" w:cs="Calibri"/>
          <w:color w:val="000000"/>
        </w:rPr>
        <w:t>1</w:t>
      </w:r>
      <w:r>
        <w:rPr>
          <w:rFonts w:ascii="Calibri" w:hAnsi="Calibri" w:cs="Calibri"/>
          <w:color w:val="000000"/>
        </w:rPr>
        <w:t xml:space="preserve"> i 64 de la LCSP, les empreses licitadores i contractistes assumeixen les obligacions següents.</w:t>
      </w:r>
    </w:p>
    <w:p w14:paraId="273DE91D" w14:textId="77777777" w:rsidR="0097606B" w:rsidRDefault="0097606B" w:rsidP="00944BB1">
      <w:pPr>
        <w:numPr>
          <w:ilvl w:val="0"/>
          <w:numId w:val="11"/>
        </w:numPr>
        <w:spacing w:before="100" w:beforeAutospacing="1" w:after="100" w:afterAutospacing="1"/>
        <w:jc w:val="both"/>
        <w:rPr>
          <w:color w:val="000000"/>
          <w:sz w:val="24"/>
          <w:szCs w:val="24"/>
        </w:rPr>
      </w:pPr>
      <w:r>
        <w:rPr>
          <w:color w:val="000000"/>
          <w:sz w:val="24"/>
          <w:szCs w:val="24"/>
        </w:rPr>
        <w:t>Respectar els principis d’igualtat, lliure concurrència, transparència i integritat.</w:t>
      </w:r>
    </w:p>
    <w:p w14:paraId="0D24D4AE" w14:textId="77777777" w:rsidR="0097606B" w:rsidRDefault="0097606B" w:rsidP="00944BB1">
      <w:pPr>
        <w:numPr>
          <w:ilvl w:val="0"/>
          <w:numId w:val="11"/>
        </w:numPr>
        <w:spacing w:before="100" w:beforeAutospacing="1" w:after="100" w:afterAutospacing="1"/>
        <w:jc w:val="both"/>
        <w:rPr>
          <w:color w:val="000000"/>
          <w:sz w:val="24"/>
          <w:szCs w:val="24"/>
        </w:rPr>
      </w:pPr>
      <w:r>
        <w:rPr>
          <w:color w:val="000000"/>
          <w:sz w:val="24"/>
          <w:szCs w:val="24"/>
        </w:rPr>
        <w:t>No sol·licitar, directament o indirectament, que un càrrec o empleat públic influeixi en l’adjudicació del contracte.</w:t>
      </w:r>
    </w:p>
    <w:p w14:paraId="58FFD434" w14:textId="77777777" w:rsidR="0097606B" w:rsidRDefault="0097606B" w:rsidP="00944BB1">
      <w:pPr>
        <w:numPr>
          <w:ilvl w:val="0"/>
          <w:numId w:val="11"/>
        </w:numPr>
        <w:spacing w:before="100" w:beforeAutospacing="1" w:after="100" w:afterAutospacing="1"/>
        <w:jc w:val="both"/>
        <w:rPr>
          <w:color w:val="000000"/>
          <w:sz w:val="24"/>
          <w:szCs w:val="24"/>
        </w:rPr>
      </w:pPr>
      <w:r>
        <w:rPr>
          <w:color w:val="000000"/>
          <w:sz w:val="24"/>
          <w:szCs w:val="24"/>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697CA32F" w14:textId="77777777" w:rsidR="0097606B" w:rsidRDefault="0097606B" w:rsidP="00944BB1">
      <w:pPr>
        <w:numPr>
          <w:ilvl w:val="0"/>
          <w:numId w:val="11"/>
        </w:numPr>
        <w:spacing w:before="100" w:beforeAutospacing="1" w:after="100" w:afterAutospacing="1"/>
        <w:jc w:val="both"/>
        <w:rPr>
          <w:color w:val="000000"/>
          <w:sz w:val="24"/>
          <w:szCs w:val="24"/>
        </w:rPr>
      </w:pPr>
      <w:r>
        <w:rPr>
          <w:color w:val="000000"/>
          <w:sz w:val="24"/>
          <w:szCs w:val="24"/>
        </w:rPr>
        <w:lastRenderedPageBreak/>
        <w:t xml:space="preserve">Denunciar a l'òrgan de contractació o a </w:t>
      </w:r>
      <w:r w:rsidRPr="000939BD">
        <w:rPr>
          <w:sz w:val="24"/>
          <w:szCs w:val="24"/>
        </w:rPr>
        <w:t xml:space="preserve">la Direcció de Serveis d’Anàlisi, com a Òrgan Gestor de la Bústia Ètica </w:t>
      </w:r>
      <w:r>
        <w:rPr>
          <w:color w:val="000000"/>
          <w:sz w:val="24"/>
          <w:szCs w:val="24"/>
        </w:rPr>
        <w:t>i de Bon Govern de l’Ajuntament de Barcelona,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14:paraId="6D8D292C" w14:textId="77777777" w:rsidR="0097606B" w:rsidRDefault="0097606B" w:rsidP="00944BB1">
      <w:pPr>
        <w:numPr>
          <w:ilvl w:val="0"/>
          <w:numId w:val="11"/>
        </w:numPr>
        <w:spacing w:before="100" w:beforeAutospacing="1" w:after="100" w:afterAutospacing="1"/>
        <w:jc w:val="both"/>
        <w:rPr>
          <w:color w:val="000000"/>
          <w:sz w:val="24"/>
          <w:szCs w:val="24"/>
        </w:rPr>
      </w:pPr>
      <w:r>
        <w:rPr>
          <w:color w:val="000000"/>
          <w:sz w:val="24"/>
          <w:szCs w:val="24"/>
        </w:rPr>
        <w:t xml:space="preserve">Comunicar immediatament a l’òrgan de contractació o a </w:t>
      </w:r>
      <w:r w:rsidRPr="000939BD">
        <w:rPr>
          <w:sz w:val="24"/>
          <w:szCs w:val="24"/>
        </w:rPr>
        <w:t xml:space="preserve">la Direcció de Serveis d’Anàlisi, com a Òrgan Gestor de la Bústia Ètica i òrgan de </w:t>
      </w:r>
      <w:r>
        <w:rPr>
          <w:sz w:val="24"/>
          <w:szCs w:val="24"/>
        </w:rPr>
        <w:t xml:space="preserve">suport tècnic-jurídic </w:t>
      </w:r>
      <w:r w:rsidRPr="000939BD">
        <w:rPr>
          <w:sz w:val="24"/>
          <w:szCs w:val="24"/>
        </w:rPr>
        <w:t>del Comitè d’Ètica</w:t>
      </w:r>
      <w:r w:rsidRPr="000E52DF">
        <w:rPr>
          <w:color w:val="FF0000"/>
          <w:sz w:val="24"/>
          <w:szCs w:val="24"/>
        </w:rPr>
        <w:t xml:space="preserve"> </w:t>
      </w:r>
      <w:r>
        <w:rPr>
          <w:color w:val="000000"/>
          <w:sz w:val="24"/>
          <w:szCs w:val="24"/>
        </w:rPr>
        <w:t>de l’Ajuntament de Barcelona, les possibles situacions de conflicte d’interès, aparent o real i, en general, qualsevol situació d’incompliment de les pautes de conducta en matèria contractual del Codi ètic i de conducta de l’Ajuntament de Barcelona de la qual tinguessin coneixement en l’àmbit del procés de contractació.</w:t>
      </w:r>
    </w:p>
    <w:p w14:paraId="5B717ACA" w14:textId="77777777" w:rsidR="0097606B" w:rsidRDefault="0097606B" w:rsidP="00944BB1">
      <w:pPr>
        <w:numPr>
          <w:ilvl w:val="0"/>
          <w:numId w:val="11"/>
        </w:numPr>
        <w:spacing w:before="100" w:beforeAutospacing="1" w:after="100" w:afterAutospacing="1"/>
        <w:jc w:val="both"/>
        <w:rPr>
          <w:color w:val="000000"/>
          <w:sz w:val="24"/>
          <w:szCs w:val="24"/>
        </w:rPr>
      </w:pPr>
      <w:r>
        <w:rPr>
          <w:color w:val="000000"/>
          <w:sz w:val="24"/>
          <w:szCs w:val="24"/>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14:paraId="2B807053" w14:textId="77777777" w:rsidR="0097606B" w:rsidRDefault="0097606B" w:rsidP="00944BB1">
      <w:pPr>
        <w:numPr>
          <w:ilvl w:val="0"/>
          <w:numId w:val="11"/>
        </w:numPr>
        <w:spacing w:before="100" w:beforeAutospacing="1" w:after="100" w:afterAutospacing="1"/>
        <w:jc w:val="both"/>
        <w:rPr>
          <w:color w:val="000000"/>
          <w:sz w:val="24"/>
          <w:szCs w:val="24"/>
        </w:rPr>
      </w:pPr>
      <w:r>
        <w:rPr>
          <w:color w:val="000000"/>
          <w:sz w:val="24"/>
          <w:szCs w:val="24"/>
        </w:rPr>
        <w:t>Observar els principis, les normes i els cànons ètics propis de les activitats, els oficis i/o les professions corresponents a les prestacions objecte dels contractes.</w:t>
      </w:r>
    </w:p>
    <w:p w14:paraId="7961EAED" w14:textId="77777777" w:rsidR="0097606B" w:rsidRDefault="0097606B" w:rsidP="00944BB1">
      <w:pPr>
        <w:numPr>
          <w:ilvl w:val="0"/>
          <w:numId w:val="11"/>
        </w:numPr>
        <w:spacing w:before="100" w:beforeAutospacing="1" w:after="100" w:afterAutospacing="1"/>
        <w:jc w:val="both"/>
        <w:rPr>
          <w:color w:val="000000"/>
          <w:sz w:val="24"/>
          <w:szCs w:val="24"/>
        </w:rPr>
      </w:pPr>
      <w:r>
        <w:rPr>
          <w:color w:val="000000"/>
          <w:sz w:val="24"/>
          <w:szCs w:val="24"/>
        </w:rPr>
        <w:t xml:space="preserve">No realitzar accions que posin en risc l’interès públic. </w:t>
      </w:r>
    </w:p>
    <w:p w14:paraId="3C7E90F1" w14:textId="77777777" w:rsidR="0097606B" w:rsidRDefault="0097606B" w:rsidP="00944BB1">
      <w:pPr>
        <w:numPr>
          <w:ilvl w:val="0"/>
          <w:numId w:val="11"/>
        </w:numPr>
        <w:spacing w:before="100" w:beforeAutospacing="1" w:after="100" w:afterAutospacing="1"/>
        <w:jc w:val="both"/>
        <w:rPr>
          <w:color w:val="000000"/>
          <w:sz w:val="24"/>
          <w:szCs w:val="24"/>
        </w:rPr>
      </w:pPr>
      <w:r>
        <w:rPr>
          <w:color w:val="000000"/>
          <w:sz w:val="24"/>
          <w:szCs w:val="24"/>
        </w:rPr>
        <w:t xml:space="preserve">Respectar els acords i les normes de confidencialitat. </w:t>
      </w:r>
    </w:p>
    <w:p w14:paraId="5E8B375B" w14:textId="77777777" w:rsidR="0097606B" w:rsidRDefault="0097606B" w:rsidP="00944BB1">
      <w:pPr>
        <w:numPr>
          <w:ilvl w:val="0"/>
          <w:numId w:val="11"/>
        </w:numPr>
        <w:spacing w:before="100" w:beforeAutospacing="1" w:after="100" w:afterAutospacing="1"/>
        <w:jc w:val="both"/>
        <w:rPr>
          <w:color w:val="000000"/>
          <w:sz w:val="24"/>
          <w:szCs w:val="24"/>
        </w:rPr>
      </w:pPr>
      <w:r>
        <w:rPr>
          <w:color w:val="000000"/>
          <w:sz w:val="24"/>
          <w:szCs w:val="24"/>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1DD774AE" w14:textId="77777777" w:rsidR="0097606B" w:rsidRDefault="0097606B" w:rsidP="00944BB1">
      <w:pPr>
        <w:numPr>
          <w:ilvl w:val="0"/>
          <w:numId w:val="11"/>
        </w:numPr>
        <w:spacing w:before="100" w:beforeAutospacing="1" w:after="100" w:afterAutospacing="1"/>
        <w:jc w:val="both"/>
        <w:rPr>
          <w:color w:val="000000"/>
          <w:sz w:val="24"/>
          <w:szCs w:val="24"/>
        </w:rPr>
      </w:pPr>
      <w:r>
        <w:rPr>
          <w:color w:val="000000"/>
          <w:sz w:val="24"/>
          <w:szCs w:val="24"/>
        </w:rPr>
        <w:t>Aplicar la màxima diligència en el coneixement, foment i compliment de la legalitat vigent</w:t>
      </w:r>
    </w:p>
    <w:p w14:paraId="6DA3E9C9" w14:textId="77777777" w:rsidR="0097606B" w:rsidRPr="000939BD" w:rsidRDefault="0097606B" w:rsidP="00944BB1">
      <w:pPr>
        <w:numPr>
          <w:ilvl w:val="0"/>
          <w:numId w:val="11"/>
        </w:numPr>
        <w:spacing w:before="100" w:beforeAutospacing="1" w:after="100" w:afterAutospacing="1"/>
        <w:jc w:val="both"/>
      </w:pPr>
      <w:r w:rsidRPr="00F002D9">
        <w:rPr>
          <w:color w:val="000000"/>
          <w:sz w:val="24"/>
          <w:szCs w:val="24"/>
        </w:rPr>
        <w:t>Garantir el principi d’indemnitat als denunciants</w:t>
      </w:r>
      <w:r w:rsidRPr="00F002D9">
        <w:rPr>
          <w:sz w:val="24"/>
          <w:szCs w:val="24"/>
        </w:rPr>
        <w:t xml:space="preserve"> d’irregularitats</w:t>
      </w:r>
      <w:r w:rsidRPr="000939BD">
        <w:rPr>
          <w:sz w:val="24"/>
          <w:szCs w:val="24"/>
        </w:rPr>
        <w:t>, d’acord amb el que disposen les Normes Reguladores de la Bústia Ètica i de Bon Govern de l’Ajuntament de Barcelona aprovades el 6 d’octubre de 2017 i publicades al Bolletí Oficial de la Pro</w:t>
      </w:r>
      <w:r>
        <w:rPr>
          <w:sz w:val="24"/>
          <w:szCs w:val="24"/>
        </w:rPr>
        <w:t xml:space="preserve">víncia de 16 de gener  de 2017 </w:t>
      </w:r>
      <w:r w:rsidRPr="000939BD">
        <w:rPr>
          <w:sz w:val="24"/>
          <w:szCs w:val="24"/>
        </w:rPr>
        <w:t>i en sintonia amb la Directiva 2019/1937 del Parlament Europeu i del Consell, de 23 d’octubre de 2019, relativa a la protecció de les persones que informen sobre infraccions del Dret de la Unió (Diari Oficial de</w:t>
      </w:r>
      <w:r>
        <w:rPr>
          <w:sz w:val="24"/>
          <w:szCs w:val="24"/>
        </w:rPr>
        <w:t xml:space="preserve"> la Unió Europea de 26-11-2019).</w:t>
      </w:r>
    </w:p>
    <w:p w14:paraId="444CB529" w14:textId="77777777" w:rsidR="0097606B" w:rsidRPr="000939BD" w:rsidRDefault="0097606B" w:rsidP="00944BB1">
      <w:pPr>
        <w:numPr>
          <w:ilvl w:val="0"/>
          <w:numId w:val="11"/>
        </w:numPr>
        <w:spacing w:before="100" w:beforeAutospacing="1" w:after="100" w:afterAutospacing="1"/>
        <w:jc w:val="both"/>
      </w:pPr>
      <w:r w:rsidRPr="000939BD">
        <w:rPr>
          <w:sz w:val="24"/>
          <w:szCs w:val="24"/>
        </w:rPr>
        <w:t>Sotmetre’s a l’àmbit d’aplicació objectiu de la Bústia Ètica i de Bon Govern  de l’ajuntament de Barcelona en les seves relacions amb l’Ajuntament de Barcelona i amb les persones,  en el marc de l’execució del contracte i en especial, en la prestació de serveis públics municipals de conformitat amb el que disposa l’apartat d) de l’article 4 de les seves Normes Reguladores</w:t>
      </w:r>
      <w:r w:rsidRPr="000939BD">
        <w:t xml:space="preserve">.  </w:t>
      </w:r>
    </w:p>
    <w:p w14:paraId="4DCECA5F" w14:textId="77777777" w:rsidR="0097606B" w:rsidRDefault="0097606B" w:rsidP="0097606B">
      <w:pPr>
        <w:jc w:val="both"/>
        <w:rPr>
          <w:rFonts w:ascii="Verdana" w:hAnsi="Verdana"/>
        </w:rPr>
      </w:pPr>
    </w:p>
    <w:p w14:paraId="11368E9C" w14:textId="77777777" w:rsidR="0097606B" w:rsidRPr="005D14B0" w:rsidRDefault="0097606B" w:rsidP="0097606B">
      <w:pPr>
        <w:jc w:val="both"/>
        <w:rPr>
          <w:rFonts w:ascii="Verdana" w:hAnsi="Verdana"/>
        </w:rPr>
      </w:pPr>
    </w:p>
    <w:p w14:paraId="75099FF4" w14:textId="77777777" w:rsidR="0097606B" w:rsidRPr="005D14B0" w:rsidRDefault="0097606B" w:rsidP="0097606B">
      <w:pPr>
        <w:jc w:val="both"/>
        <w:rPr>
          <w:rFonts w:ascii="Verdana" w:hAnsi="Verdana"/>
          <w:u w:val="single"/>
        </w:rPr>
      </w:pPr>
      <w:r w:rsidRPr="005D14B0">
        <w:rPr>
          <w:rFonts w:ascii="Verdana" w:hAnsi="Verdana"/>
          <w:u w:val="single"/>
        </w:rPr>
        <w:t>C</w:t>
      </w:r>
      <w:r>
        <w:rPr>
          <w:rFonts w:ascii="Verdana" w:hAnsi="Verdana"/>
          <w:u w:val="single"/>
        </w:rPr>
        <w:t>onseqüències de l’incompliment</w:t>
      </w:r>
    </w:p>
    <w:p w14:paraId="0D4A5711" w14:textId="77777777" w:rsidR="0097606B" w:rsidRDefault="0097606B" w:rsidP="0097606B">
      <w:pPr>
        <w:jc w:val="both"/>
        <w:rPr>
          <w:rFonts w:ascii="Verdana" w:hAnsi="Verdana"/>
        </w:rPr>
      </w:pPr>
      <w:r w:rsidRPr="005D14B0">
        <w:rPr>
          <w:rFonts w:ascii="Verdana" w:hAnsi="Verdana"/>
        </w:rPr>
        <w:t>L’incompliment per les empreses licitadores de les regles de conducta definides en aquesta clàusula pot derivar en causa de prohibició de contractar si concorren els r</w:t>
      </w:r>
      <w:r>
        <w:rPr>
          <w:rFonts w:ascii="Verdana" w:hAnsi="Verdana"/>
        </w:rPr>
        <w:t>equisits de l’article 71 LCSP.</w:t>
      </w:r>
    </w:p>
    <w:p w14:paraId="77FAF194" w14:textId="77777777" w:rsidR="0097606B" w:rsidRPr="005D14B0" w:rsidRDefault="0097606B" w:rsidP="0097606B">
      <w:pPr>
        <w:jc w:val="both"/>
        <w:rPr>
          <w:rFonts w:ascii="Verdana" w:hAnsi="Verdana"/>
        </w:rPr>
      </w:pPr>
    </w:p>
    <w:p w14:paraId="7112A2C3" w14:textId="77777777" w:rsidR="0097606B" w:rsidRDefault="0097606B" w:rsidP="0097606B">
      <w:pPr>
        <w:jc w:val="both"/>
        <w:rPr>
          <w:rFonts w:ascii="Verdana" w:hAnsi="Verdana"/>
        </w:rPr>
      </w:pPr>
      <w:r w:rsidRPr="005D14B0">
        <w:rPr>
          <w:rFonts w:ascii="Verdana" w:hAnsi="Verdana"/>
        </w:rPr>
        <w:t>En relació amb l’empresa contractista i les empreses subcontractistes i proveïdores i mitjans auxiliars, les regles de conducta definides en aquesta clàusula són obligacions contractuals essencials i la seva infracció es qualifica com a molt greu si concorre dolo, culpa o negligència de l’empresa, amb imposició de penalitats, segons la previsió de l’article 192.1 de la LCSP  o la resolució del contracte, d’acord amb el que preveu l’article 211.1.f) de la LCSP i eventual determinació de causa de prohibició de contractar segons la</w:t>
      </w:r>
      <w:r>
        <w:rPr>
          <w:rFonts w:ascii="Verdana" w:hAnsi="Verdana"/>
        </w:rPr>
        <w:t xml:space="preserve"> previsió de l’article 71.2.c).</w:t>
      </w:r>
    </w:p>
    <w:p w14:paraId="43947319" w14:textId="77777777" w:rsidR="00B32220" w:rsidRPr="00AE3A8E" w:rsidRDefault="00B32220" w:rsidP="00131852">
      <w:pPr>
        <w:shd w:val="clear" w:color="auto" w:fill="FFFFFF" w:themeFill="background1"/>
        <w:jc w:val="both"/>
        <w:rPr>
          <w:rFonts w:ascii="Verdana" w:hAnsi="Verdana" w:cs="Arial"/>
          <w:color w:val="000000"/>
        </w:rPr>
      </w:pPr>
      <w:r w:rsidRPr="00AE3A8E">
        <w:rPr>
          <w:rFonts w:ascii="Verdana" w:hAnsi="Verdana" w:cs="Arial"/>
          <w:color w:val="000000"/>
        </w:rPr>
        <w:t>Barcelona, ... de ... de ... .</w:t>
      </w:r>
    </w:p>
    <w:p w14:paraId="31106FE2" w14:textId="77777777" w:rsidR="00B32220" w:rsidRPr="00AE3A8E" w:rsidRDefault="00B32220" w:rsidP="00131852">
      <w:pPr>
        <w:shd w:val="clear" w:color="auto" w:fill="FFFFFF" w:themeFill="background1"/>
        <w:jc w:val="both"/>
        <w:rPr>
          <w:rFonts w:ascii="Verdana" w:hAnsi="Verdana" w:cs="Arial"/>
          <w:color w:val="000000"/>
        </w:rPr>
      </w:pPr>
    </w:p>
    <w:p w14:paraId="5EA0F6DC" w14:textId="77777777" w:rsidR="00B32220" w:rsidRPr="00AE3A8E" w:rsidRDefault="00B32220" w:rsidP="00131852">
      <w:pPr>
        <w:pStyle w:val="Textdecomentari"/>
        <w:tabs>
          <w:tab w:val="left" w:pos="851"/>
          <w:tab w:val="left" w:pos="1134"/>
          <w:tab w:val="left" w:pos="1702"/>
        </w:tabs>
        <w:rPr>
          <w:rFonts w:ascii="Verdana" w:hAnsi="Verdana" w:cs="Arial"/>
          <w:color w:val="000000"/>
        </w:rPr>
      </w:pPr>
      <w:r w:rsidRPr="00AE3A8E">
        <w:rPr>
          <w:rFonts w:ascii="Verdana" w:hAnsi="Verdana" w:cs="Arial"/>
          <w:color w:val="000000"/>
        </w:rPr>
        <w:t>L’Administrador/a</w:t>
      </w:r>
    </w:p>
    <w:p w14:paraId="602B33E1" w14:textId="77777777" w:rsidR="00B32220" w:rsidRPr="00AE3A8E" w:rsidRDefault="00B32220" w:rsidP="00131852">
      <w:pPr>
        <w:tabs>
          <w:tab w:val="left" w:pos="851"/>
          <w:tab w:val="left" w:pos="1134"/>
          <w:tab w:val="left" w:pos="1702"/>
        </w:tabs>
        <w:jc w:val="both"/>
        <w:rPr>
          <w:rFonts w:ascii="Verdana" w:hAnsi="Verdana" w:cs="Arial"/>
          <w:color w:val="000000"/>
        </w:rPr>
      </w:pPr>
      <w:r w:rsidRPr="00AE3A8E">
        <w:rPr>
          <w:rFonts w:ascii="Verdana" w:hAnsi="Verdana" w:cs="Arial"/>
          <w:color w:val="000000"/>
        </w:rPr>
        <w:t>Signat:</w:t>
      </w:r>
    </w:p>
    <w:p w14:paraId="74723665" w14:textId="77777777" w:rsidR="001C24B3" w:rsidRPr="00AE3A8E" w:rsidRDefault="001C24B3" w:rsidP="00131852">
      <w:pPr>
        <w:shd w:val="clear" w:color="auto" w:fill="FFFFFF" w:themeFill="background1"/>
        <w:jc w:val="both"/>
        <w:rPr>
          <w:rFonts w:ascii="Verdana" w:hAnsi="Verdana" w:cs="Arial"/>
          <w:color w:val="000000"/>
        </w:rPr>
      </w:pPr>
    </w:p>
    <w:sectPr w:rsidR="001C24B3" w:rsidRPr="00AE3A8E" w:rsidSect="003E792D">
      <w:headerReference w:type="default" r:id="rId69"/>
      <w:footerReference w:type="default" r:id="rId70"/>
      <w:pgSz w:w="11906" w:h="16838" w:code="9"/>
      <w:pgMar w:top="1038" w:right="849" w:bottom="851" w:left="1418" w:header="709"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48F6D" w14:textId="77777777" w:rsidR="00A53F9D" w:rsidRDefault="00A53F9D">
      <w:r>
        <w:separator/>
      </w:r>
    </w:p>
  </w:endnote>
  <w:endnote w:type="continuationSeparator" w:id="0">
    <w:p w14:paraId="7E58529E" w14:textId="77777777" w:rsidR="00A53F9D" w:rsidRDefault="00A5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wiss">
    <w:altName w:val="Verdana"/>
    <w:panose1 w:val="00000000000000000000"/>
    <w:charset w:val="00"/>
    <w:family w:val="swiss"/>
    <w:notTrueType/>
    <w:pitch w:val="variable"/>
    <w:sig w:usb0="00000003" w:usb1="00000000" w:usb2="00000000" w:usb3="00000000" w:csb0="00000001" w:csb1="00000000"/>
  </w:font>
  <w:font w:name="Dutch">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kkurat-Light">
    <w:altName w:val="Malgun Gothic"/>
    <w:charset w:val="00"/>
    <w:family w:val="auto"/>
    <w:pitch w:val="variable"/>
    <w:sig w:usb0="00000003" w:usb1="4000204A"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7E852" w14:textId="436ED009" w:rsidR="00A53F9D" w:rsidRDefault="00A53F9D">
    <w:pPr>
      <w:pStyle w:val="Peu"/>
      <w:pBdr>
        <w:top w:val="thinThickSmallGap" w:sz="24" w:space="1" w:color="622423" w:themeColor="accent2" w:themeShade="7F"/>
      </w:pBdr>
      <w:rPr>
        <w:rFonts w:asciiTheme="majorHAnsi" w:eastAsiaTheme="majorEastAsia" w:hAnsiTheme="majorHAnsi" w:cstheme="majorBidi"/>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415D1" w:rsidRPr="00A415D1">
      <w:rPr>
        <w:rFonts w:asciiTheme="majorHAnsi" w:eastAsiaTheme="majorEastAsia" w:hAnsiTheme="majorHAnsi" w:cstheme="majorBidi"/>
        <w:noProof/>
      </w:rPr>
      <w:t>14</w:t>
    </w:r>
    <w:r>
      <w:rPr>
        <w:rFonts w:asciiTheme="majorHAnsi" w:eastAsiaTheme="majorEastAsia" w:hAnsiTheme="majorHAnsi" w:cstheme="majorBidi"/>
      </w:rPr>
      <w:fldChar w:fldCharType="end"/>
    </w:r>
  </w:p>
  <w:p w14:paraId="5FE0B918" w14:textId="77777777" w:rsidR="00A53F9D" w:rsidRDefault="00A53F9D">
    <w:pPr>
      <w:pStyle w:val="Peu"/>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8DEDF" w14:textId="77777777" w:rsidR="00A53F9D" w:rsidRDefault="00A53F9D">
      <w:r>
        <w:separator/>
      </w:r>
    </w:p>
  </w:footnote>
  <w:footnote w:type="continuationSeparator" w:id="0">
    <w:p w14:paraId="44C48928" w14:textId="77777777" w:rsidR="00A53F9D" w:rsidRDefault="00A53F9D">
      <w:r>
        <w:continuationSeparator/>
      </w:r>
    </w:p>
  </w:footnote>
  <w:footnote w:id="1">
    <w:p w14:paraId="6B8B8B4B" w14:textId="77777777" w:rsidR="00A53F9D" w:rsidRPr="002B6531" w:rsidRDefault="00A53F9D" w:rsidP="00E32410">
      <w:pPr>
        <w:pStyle w:val="Textdenotaapeudepgina"/>
        <w:rPr>
          <w:rFonts w:ascii="Times New Roman" w:hAnsi="Times New Roman"/>
          <w:i/>
          <w:sz w:val="16"/>
          <w:szCs w:val="16"/>
        </w:rPr>
      </w:pPr>
      <w:r w:rsidRPr="002B6531">
        <w:rPr>
          <w:rStyle w:val="Refernciadenotaapeudepgina"/>
        </w:rPr>
        <w:footnoteRef/>
      </w:r>
      <w:r w:rsidRPr="002B6531">
        <w:t xml:space="preserve"> </w:t>
      </w:r>
      <w:r w:rsidRPr="002B6531">
        <w:rPr>
          <w:rFonts w:ascii="Times New Roman" w:hAnsi="Times New Roman"/>
          <w:b/>
          <w:i/>
          <w:sz w:val="16"/>
          <w:szCs w:val="16"/>
        </w:rPr>
        <w:t>Costos directes:</w:t>
      </w:r>
      <w:r w:rsidRPr="002B6531">
        <w:rPr>
          <w:rFonts w:ascii="Times New Roman" w:hAnsi="Times New Roman"/>
          <w:i/>
          <w:sz w:val="16"/>
          <w:szCs w:val="16"/>
        </w:rPr>
        <w:t xml:space="preserve"> aquells que s'associen amb el producte d'una forma molt clara, sense necessitat de cap tipus de repartiment.  Matèries Primeres,  Mà d'Obra Directa.</w:t>
      </w:r>
    </w:p>
    <w:p w14:paraId="636B9F73" w14:textId="77777777" w:rsidR="00A53F9D" w:rsidRPr="002B6531" w:rsidRDefault="00A53F9D" w:rsidP="00E32410">
      <w:pPr>
        <w:pStyle w:val="Textdenotaapeudepgina"/>
        <w:rPr>
          <w:rFonts w:ascii="Times New Roman" w:hAnsi="Times New Roman"/>
          <w:i/>
          <w:sz w:val="16"/>
          <w:szCs w:val="16"/>
        </w:rPr>
      </w:pPr>
      <w:r w:rsidRPr="002B6531">
        <w:rPr>
          <w:rFonts w:ascii="Times New Roman" w:hAnsi="Times New Roman"/>
          <w:b/>
          <w:i/>
          <w:sz w:val="16"/>
          <w:szCs w:val="16"/>
        </w:rPr>
        <w:t>Costos indirectes:</w:t>
      </w:r>
      <w:r w:rsidRPr="002B6531">
        <w:rPr>
          <w:rFonts w:ascii="Times New Roman" w:hAnsi="Times New Roman"/>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 d’administració i financers.  </w:t>
      </w:r>
    </w:p>
  </w:footnote>
  <w:footnote w:id="2">
    <w:p w14:paraId="03E6A894" w14:textId="77777777" w:rsidR="00A53F9D" w:rsidRPr="00C97F1D" w:rsidRDefault="00A53F9D" w:rsidP="00225BDD">
      <w:pPr>
        <w:pStyle w:val="Textdenotaapeudepgina"/>
        <w:rPr>
          <w:i/>
          <w:sz w:val="16"/>
          <w:szCs w:val="16"/>
          <w:lang w:val="es-ES_tradnl"/>
        </w:rPr>
      </w:pPr>
      <w:r w:rsidRPr="002F096D">
        <w:rPr>
          <w:rStyle w:val="Refernciadenotaapeudepgina"/>
        </w:rPr>
        <w:footnoteRef/>
      </w:r>
      <w:r w:rsidRPr="00C97F1D">
        <w:t xml:space="preserve"> </w:t>
      </w:r>
      <w:r w:rsidRPr="00C97F1D">
        <w:rPr>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3">
    <w:p w14:paraId="42DDE306" w14:textId="77777777" w:rsidR="00A53F9D" w:rsidRPr="002F096D" w:rsidRDefault="00A53F9D" w:rsidP="00225BDD">
      <w:pPr>
        <w:ind w:right="-2"/>
        <w:jc w:val="both"/>
        <w:rPr>
          <w:rFonts w:eastAsia="Arial Narrow"/>
          <w:i/>
          <w:strike/>
          <w:sz w:val="16"/>
          <w:szCs w:val="16"/>
        </w:rPr>
      </w:pPr>
      <w:r>
        <w:rPr>
          <w:rStyle w:val="Refernciadenotaapeudepgina"/>
        </w:rPr>
        <w:footnoteRef/>
      </w:r>
      <w:r>
        <w:t xml:space="preserve"> </w:t>
      </w:r>
      <w:r>
        <w:rPr>
          <w:rFonts w:eastAsia="Arial Narrow"/>
          <w:i/>
          <w:sz w:val="16"/>
          <w:szCs w:val="16"/>
        </w:rPr>
        <w:t>Aquesta mesura es complementa amb el desglossament del pressupost de licitació</w:t>
      </w:r>
      <w:r w:rsidRPr="002F096D">
        <w:rPr>
          <w:rFonts w:eastAsia="Arial Narrow"/>
          <w:i/>
          <w:strike/>
          <w:sz w:val="16"/>
          <w:szCs w:val="16"/>
        </w:rPr>
        <w:t xml:space="preserve"> </w:t>
      </w:r>
    </w:p>
    <w:p w14:paraId="555B2BEE" w14:textId="77777777" w:rsidR="00A53F9D" w:rsidRPr="002F096D" w:rsidRDefault="00A53F9D" w:rsidP="00225BDD">
      <w:pPr>
        <w:ind w:right="-1"/>
        <w:jc w:val="both"/>
        <w:rPr>
          <w:rFonts w:eastAsia="Arial Narrow"/>
          <w:i/>
          <w:sz w:val="16"/>
          <w:szCs w:val="16"/>
        </w:rPr>
      </w:pPr>
      <w:r>
        <w:rPr>
          <w:rFonts w:eastAsia="Arial Narrow"/>
          <w:i/>
          <w:sz w:val="16"/>
          <w:szCs w:val="16"/>
        </w:rPr>
        <w:t>En els contractes en què les retribucions del personal treballador que executa el contracte siguin determinants del cost total, per evitar que les empreses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14:paraId="25B11FA1" w14:textId="77777777" w:rsidR="00A53F9D" w:rsidRPr="002F096D" w:rsidRDefault="00A53F9D" w:rsidP="00225BDD">
      <w:pPr>
        <w:ind w:right="-1"/>
        <w:jc w:val="both"/>
        <w:rPr>
          <w:rFonts w:eastAsia="Arial Narrow"/>
          <w:i/>
          <w:sz w:val="16"/>
          <w:szCs w:val="16"/>
        </w:rPr>
      </w:pPr>
      <w:r>
        <w:rPr>
          <w:rFonts w:eastAsia="Arial Narrow"/>
          <w:i/>
          <w:sz w:val="16"/>
          <w:szCs w:val="16"/>
        </w:rPr>
        <w:t>Es podrà establir que no s’atorgarà la puntuació màxima si cap empresa realitza una disminució percentual mínima respecte del pressupost màxim de licitació o del criteri de determinació del preu que s’hagi fixat en el plec. En aquest supòsit, el plec ha de fixar la puntuació alternativa que es donarà a l'oferta més baixa.</w:t>
      </w:r>
    </w:p>
    <w:p w14:paraId="171738FC" w14:textId="77777777" w:rsidR="00A53F9D" w:rsidRPr="002F096D" w:rsidRDefault="00A53F9D" w:rsidP="00225BDD">
      <w:pPr>
        <w:pStyle w:val="Textdenotaapeudepgina"/>
      </w:pPr>
    </w:p>
  </w:footnote>
  <w:footnote w:id="4">
    <w:p w14:paraId="70F1D8B0" w14:textId="77777777" w:rsidR="00A53F9D" w:rsidRPr="00C97F1D" w:rsidRDefault="00A53F9D" w:rsidP="00225BDD">
      <w:pPr>
        <w:pStyle w:val="Textdenotaapeudepgina"/>
        <w:rPr>
          <w:rFonts w:ascii="Times New Roman" w:eastAsia="Arial Narrow" w:hAnsi="Times New Roman"/>
          <w:i/>
          <w:sz w:val="16"/>
          <w:szCs w:val="16"/>
        </w:rPr>
      </w:pPr>
      <w:r>
        <w:rPr>
          <w:rStyle w:val="Refernciadenotaapeudepgina"/>
        </w:rPr>
        <w:footnoteRef/>
      </w:r>
      <w:r w:rsidRPr="00C97F1D">
        <w:t xml:space="preserve"> </w:t>
      </w:r>
      <w:r w:rsidRPr="00C97F1D">
        <w:rPr>
          <w:rFonts w:ascii="Times New Roman" w:eastAsia="Arial Narrow" w:hAnsi="Times New Roman"/>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p w14:paraId="0912BA2C" w14:textId="77777777" w:rsidR="00A53F9D" w:rsidRPr="00C97F1D" w:rsidRDefault="00A53F9D" w:rsidP="00225BDD">
      <w:pPr>
        <w:pStyle w:val="Textdenotaapeudepgina"/>
        <w:rPr>
          <w:lang w:val="es-ES_tradnl"/>
        </w:rPr>
      </w:pPr>
    </w:p>
  </w:footnote>
  <w:footnote w:id="5">
    <w:p w14:paraId="55FDB0F3" w14:textId="77777777" w:rsidR="00A53F9D" w:rsidRPr="00C97F1D" w:rsidRDefault="00A53F9D" w:rsidP="00762A20">
      <w:pPr>
        <w:ind w:right="-1"/>
        <w:jc w:val="both"/>
        <w:rPr>
          <w:i/>
          <w:sz w:val="16"/>
          <w:szCs w:val="16"/>
        </w:rPr>
      </w:pPr>
      <w:r>
        <w:rPr>
          <w:rStyle w:val="Refernciadenotaapeudepgina"/>
        </w:rPr>
        <w:footnoteRef/>
      </w:r>
      <w:r>
        <w:t xml:space="preserve"> </w:t>
      </w:r>
      <w:r w:rsidRPr="00C97F1D">
        <w:rPr>
          <w:i/>
          <w:sz w:val="16"/>
          <w:szCs w:val="16"/>
        </w:rPr>
        <w:t xml:space="preserve">En el supòsit que no hi hagi subrogació del personal, el PCAP o el plec de condicions pot incloure com a criteri d’adjudicació la consideració de l’estabilitat en la plantilla de les persones treballadores de l’empresa contractista que han d’executar el contracte públic que es licita. </w:t>
      </w:r>
    </w:p>
    <w:p w14:paraId="007A3F82" w14:textId="77777777" w:rsidR="00A53F9D" w:rsidRPr="00C97F1D" w:rsidRDefault="00A53F9D" w:rsidP="00762A20">
      <w:pPr>
        <w:ind w:right="-1"/>
        <w:jc w:val="both"/>
        <w:rPr>
          <w:i/>
          <w:sz w:val="16"/>
          <w:szCs w:val="16"/>
        </w:rPr>
      </w:pPr>
      <w:r w:rsidRPr="00C97F1D">
        <w:rPr>
          <w:i/>
          <w:sz w:val="16"/>
          <w:szCs w:val="16"/>
        </w:rPr>
        <w:t>Aquesta mesura social no pretén imposar a l’empresa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l’empresa contractista de les persones treballadores que han d’executar el contracte que es licita aportarà més eficiència en l’execució del contracte.</w:t>
      </w:r>
    </w:p>
    <w:p w14:paraId="6CE320E9" w14:textId="77777777" w:rsidR="00A53F9D" w:rsidRPr="00C97F1D" w:rsidRDefault="00A53F9D" w:rsidP="00762A20">
      <w:pPr>
        <w:ind w:right="-1"/>
        <w:jc w:val="both"/>
        <w:rPr>
          <w:i/>
          <w:sz w:val="16"/>
          <w:szCs w:val="16"/>
        </w:rPr>
      </w:pPr>
      <w:r w:rsidRPr="00C97F1D">
        <w:rPr>
          <w:i/>
          <w:sz w:val="16"/>
          <w:szCs w:val="16"/>
        </w:rPr>
        <w:t xml:space="preserve">La ponderació del criteri d’adjudicació s’aplicarà prenent com a referència les persones que en el plec de prescripcions tècniques es consideri com a recursos humans mínims, que han d’executar el contracte i les seves qualificacions professionals, si escau. Es computarà el nombre de dies treballats en els darrers trenta-sis mesos anteriors a la data final del termini de presentació d’ofertes i amb la mateixa modalitat contractual al si de l’empresa licitadora. </w:t>
      </w:r>
    </w:p>
    <w:p w14:paraId="60727DCF" w14:textId="77777777" w:rsidR="00A53F9D" w:rsidRPr="00C97F1D" w:rsidRDefault="00A53F9D" w:rsidP="00762A20">
      <w:pPr>
        <w:pStyle w:val="Textdenotaapeudepgina"/>
        <w:rPr>
          <w:rFonts w:ascii="Times New Roman" w:hAnsi="Times New Roman"/>
          <w:sz w:val="16"/>
          <w:szCs w:val="16"/>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5000"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3091"/>
      <w:gridCol w:w="3087"/>
    </w:tblGrid>
    <w:tr w:rsidR="00A53F9D" w:rsidRPr="00B56846" w14:paraId="78438953" w14:textId="77777777" w:rsidTr="007E42FB">
      <w:trPr>
        <w:gridAfter w:val="2"/>
        <w:wAfter w:w="3134" w:type="pct"/>
      </w:trPr>
      <w:tc>
        <w:tcPr>
          <w:tcW w:w="1866" w:type="pct"/>
        </w:tcPr>
        <w:tbl>
          <w:tblPr>
            <w:tblStyle w:val="Taulaambquadrcula"/>
            <w:tblW w:w="1667"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tblGrid>
          <w:tr w:rsidR="00A53F9D" w:rsidRPr="005A4FE4" w14:paraId="42783BFC" w14:textId="77777777" w:rsidTr="00523CA2">
            <w:tc>
              <w:tcPr>
                <w:tcW w:w="5000" w:type="pct"/>
              </w:tcPr>
              <w:p w14:paraId="79801A27" w14:textId="77777777" w:rsidR="00A53F9D" w:rsidRPr="005A4FE4" w:rsidRDefault="00A53F9D" w:rsidP="00523CA2">
                <w:r w:rsidRPr="005A4FE4">
                  <w:rPr>
                    <w:noProof/>
                  </w:rPr>
                  <w:drawing>
                    <wp:anchor distT="0" distB="0" distL="114300" distR="114300" simplePos="0" relativeHeight="251659264" behindDoc="0" locked="0" layoutInCell="1" allowOverlap="1" wp14:anchorId="4D171330" wp14:editId="0947F700">
                      <wp:simplePos x="0" y="0"/>
                      <wp:positionH relativeFrom="page">
                        <wp:posOffset>-619125</wp:posOffset>
                      </wp:positionH>
                      <wp:positionV relativeFrom="page">
                        <wp:posOffset>-173355</wp:posOffset>
                      </wp:positionV>
                      <wp:extent cx="1266825" cy="352425"/>
                      <wp:effectExtent l="19050" t="0" r="9525" b="0"/>
                      <wp:wrapTight wrapText="bothSides">
                        <wp:wrapPolygon edited="0">
                          <wp:start x="-325" y="0"/>
                          <wp:lineTo x="-325" y="20066"/>
                          <wp:lineTo x="21762" y="20066"/>
                          <wp:lineTo x="21762" y="0"/>
                          <wp:lineTo x="-325" y="0"/>
                        </wp:wrapPolygon>
                      </wp:wrapTight>
                      <wp:docPr id="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tc>
          </w:tr>
        </w:tbl>
        <w:p w14:paraId="19A20917" w14:textId="77777777" w:rsidR="00A53F9D" w:rsidRDefault="00A53F9D" w:rsidP="00523CA2"/>
      </w:tc>
    </w:tr>
    <w:tr w:rsidR="00A53F9D" w:rsidRPr="00B56846" w14:paraId="24770AAB" w14:textId="77777777" w:rsidTr="007E42FB">
      <w:tc>
        <w:tcPr>
          <w:tcW w:w="1866" w:type="pct"/>
          <w:vAlign w:val="center"/>
        </w:tcPr>
        <w:p w14:paraId="51F82A6A" w14:textId="2D18D360" w:rsidR="00A53F9D" w:rsidRPr="009B4008" w:rsidRDefault="00A53F9D" w:rsidP="004A4801">
          <w:pPr>
            <w:pStyle w:val="Capalera"/>
            <w:tabs>
              <w:tab w:val="clear" w:pos="4252"/>
              <w:tab w:val="clear" w:pos="8504"/>
              <w:tab w:val="left" w:pos="3378"/>
            </w:tabs>
            <w:rPr>
              <w:rFonts w:asciiTheme="minorHAnsi" w:hAnsiTheme="minorHAnsi"/>
              <w:color w:val="FF0000"/>
              <w:sz w:val="16"/>
              <w:szCs w:val="16"/>
            </w:rPr>
          </w:pPr>
        </w:p>
      </w:tc>
      <w:tc>
        <w:tcPr>
          <w:tcW w:w="1568" w:type="pct"/>
          <w:vAlign w:val="center"/>
        </w:tcPr>
        <w:p w14:paraId="388008B0" w14:textId="77777777" w:rsidR="00A53F9D" w:rsidRPr="00B56846" w:rsidRDefault="00A53F9D" w:rsidP="004A4801">
          <w:pPr>
            <w:pStyle w:val="Capalera"/>
            <w:tabs>
              <w:tab w:val="clear" w:pos="4252"/>
              <w:tab w:val="clear" w:pos="8504"/>
              <w:tab w:val="left" w:pos="3378"/>
            </w:tabs>
            <w:jc w:val="center"/>
            <w:rPr>
              <w:rFonts w:asciiTheme="minorHAnsi" w:hAnsiTheme="minorHAnsi"/>
              <w:sz w:val="16"/>
              <w:szCs w:val="16"/>
            </w:rPr>
          </w:pPr>
        </w:p>
      </w:tc>
      <w:tc>
        <w:tcPr>
          <w:tcW w:w="1567" w:type="pct"/>
          <w:vAlign w:val="center"/>
        </w:tcPr>
        <w:p w14:paraId="22DA1C29" w14:textId="77777777" w:rsidR="00A53F9D" w:rsidRPr="00B56846" w:rsidRDefault="00A53F9D" w:rsidP="004A4801">
          <w:pPr>
            <w:pStyle w:val="Capalera"/>
            <w:tabs>
              <w:tab w:val="clear" w:pos="4252"/>
              <w:tab w:val="clear" w:pos="8504"/>
              <w:tab w:val="left" w:pos="3378"/>
            </w:tabs>
            <w:jc w:val="right"/>
            <w:rPr>
              <w:rFonts w:asciiTheme="minorHAnsi" w:hAnsiTheme="minorHAnsi"/>
              <w:sz w:val="16"/>
              <w:szCs w:val="16"/>
            </w:rPr>
          </w:pPr>
        </w:p>
      </w:tc>
    </w:tr>
  </w:tbl>
  <w:p w14:paraId="05E0F753" w14:textId="77777777" w:rsidR="00A53F9D" w:rsidRPr="00552B59" w:rsidRDefault="00A53F9D" w:rsidP="007E42FB">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b w:val="0"/>
        <w:bCs w:val="0"/>
        <w:i/>
        <w:iCs/>
        <w:sz w:val="24"/>
        <w:szCs w:val="24"/>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iCs/>
        <w:sz w:val="24"/>
        <w:szCs w:val="24"/>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iCs/>
        <w:sz w:val="24"/>
        <w:szCs w:val="24"/>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1"/>
    <w:multiLevelType w:val="multilevel"/>
    <w:tmpl w:val="00000011"/>
    <w:name w:val="WW8Num17"/>
    <w:lvl w:ilvl="0">
      <w:start w:val="1"/>
      <w:numFmt w:val="bullet"/>
      <w:lvlText w:val=""/>
      <w:lvlJc w:val="left"/>
      <w:pPr>
        <w:tabs>
          <w:tab w:val="num" w:pos="1069"/>
        </w:tabs>
        <w:ind w:left="1069" w:hanging="360"/>
      </w:pPr>
      <w:rPr>
        <w:rFonts w:ascii="Symbol" w:hAnsi="Symbol"/>
        <w:lang w:val="en-GB"/>
      </w:rPr>
    </w:lvl>
    <w:lvl w:ilvl="1">
      <w:start w:val="1"/>
      <w:numFmt w:val="bullet"/>
      <w:lvlText w:val=""/>
      <w:lvlJc w:val="left"/>
      <w:pPr>
        <w:tabs>
          <w:tab w:val="num" w:pos="1429"/>
        </w:tabs>
        <w:ind w:left="1429" w:hanging="360"/>
      </w:pPr>
      <w:rPr>
        <w:rFonts w:ascii="Symbol" w:hAnsi="Symbol"/>
        <w:lang w:val="en-GB"/>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Symbol" w:hAnsi="Symbol"/>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Symbol" w:hAnsi="Symbol"/>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3">
    <w:nsid w:val="00000013"/>
    <w:multiLevelType w:val="multilevel"/>
    <w:tmpl w:val="00000013"/>
    <w:name w:val="WW8Num19"/>
    <w:lvl w:ilvl="0">
      <w:start w:val="1"/>
      <w:numFmt w:val="bullet"/>
      <w:lvlText w:val=""/>
      <w:lvlJc w:val="left"/>
      <w:pPr>
        <w:tabs>
          <w:tab w:val="num" w:pos="1069"/>
        </w:tabs>
        <w:ind w:left="1069" w:hanging="360"/>
      </w:pPr>
      <w:rPr>
        <w:rFonts w:ascii="Symbol" w:hAnsi="Symbol" w:cs="OpenSymbol"/>
        <w:lang w:val="en-GB"/>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lang w:val="en-GB"/>
      </w:rPr>
    </w:lvl>
    <w:lvl w:ilvl="3">
      <w:start w:val="1"/>
      <w:numFmt w:val="bullet"/>
      <w:lvlText w:val=""/>
      <w:lvlJc w:val="left"/>
      <w:pPr>
        <w:tabs>
          <w:tab w:val="num" w:pos="2149"/>
        </w:tabs>
        <w:ind w:left="2149" w:hanging="360"/>
      </w:pPr>
      <w:rPr>
        <w:rFonts w:ascii="Symbol" w:hAnsi="Symbol" w:cs="OpenSymbol"/>
        <w:lang w:val="en-GB"/>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lang w:val="en-GB"/>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4">
    <w:nsid w:val="00000015"/>
    <w:multiLevelType w:val="multilevel"/>
    <w:tmpl w:val="00000015"/>
    <w:name w:val="WW8Num21"/>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5">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lang w:val="en-GB"/>
      </w:rPr>
    </w:lvl>
    <w:lvl w:ilvl="1">
      <w:start w:val="1"/>
      <w:numFmt w:val="bullet"/>
      <w:lvlText w:val="◦"/>
      <w:lvlJc w:val="left"/>
      <w:pPr>
        <w:tabs>
          <w:tab w:val="num" w:pos="1440"/>
        </w:tabs>
        <w:ind w:left="1440" w:hanging="360"/>
      </w:pPr>
      <w:rPr>
        <w:rFonts w:ascii="OpenSymbol" w:hAnsi="OpenSymbol" w:cs="OpenSymbol"/>
        <w:lang w:val="en-GB"/>
      </w:rPr>
    </w:lvl>
    <w:lvl w:ilvl="2">
      <w:start w:val="1"/>
      <w:numFmt w:val="bullet"/>
      <w:lvlText w:val="▪"/>
      <w:lvlJc w:val="left"/>
      <w:pPr>
        <w:tabs>
          <w:tab w:val="num" w:pos="1800"/>
        </w:tabs>
        <w:ind w:left="1800" w:hanging="360"/>
      </w:pPr>
      <w:rPr>
        <w:rFonts w:ascii="OpenSymbol" w:hAnsi="OpenSymbol" w:cs="OpenSymbol"/>
        <w:lang w:val="en-GB"/>
      </w:rPr>
    </w:lvl>
    <w:lvl w:ilvl="3">
      <w:start w:val="1"/>
      <w:numFmt w:val="bullet"/>
      <w:lvlText w:val=""/>
      <w:lvlJc w:val="left"/>
      <w:pPr>
        <w:tabs>
          <w:tab w:val="num" w:pos="2160"/>
        </w:tabs>
        <w:ind w:left="2160" w:hanging="360"/>
      </w:pPr>
      <w:rPr>
        <w:rFonts w:ascii="Symbol" w:hAnsi="Symbol" w:cs="OpenSymbol"/>
        <w:lang w:val="en-GB"/>
      </w:rPr>
    </w:lvl>
    <w:lvl w:ilvl="4">
      <w:start w:val="1"/>
      <w:numFmt w:val="bullet"/>
      <w:lvlText w:val="◦"/>
      <w:lvlJc w:val="left"/>
      <w:pPr>
        <w:tabs>
          <w:tab w:val="num" w:pos="2520"/>
        </w:tabs>
        <w:ind w:left="2520" w:hanging="360"/>
      </w:pPr>
      <w:rPr>
        <w:rFonts w:ascii="OpenSymbol" w:hAnsi="OpenSymbol" w:cs="OpenSymbol"/>
        <w:lang w:val="en-GB"/>
      </w:rPr>
    </w:lvl>
    <w:lvl w:ilvl="5">
      <w:start w:val="1"/>
      <w:numFmt w:val="bullet"/>
      <w:lvlText w:val="▪"/>
      <w:lvlJc w:val="left"/>
      <w:pPr>
        <w:tabs>
          <w:tab w:val="num" w:pos="2880"/>
        </w:tabs>
        <w:ind w:left="2880" w:hanging="360"/>
      </w:pPr>
      <w:rPr>
        <w:rFonts w:ascii="OpenSymbol" w:hAnsi="OpenSymbol" w:cs="OpenSymbol"/>
        <w:lang w:val="en-GB"/>
      </w:rPr>
    </w:lvl>
    <w:lvl w:ilvl="6">
      <w:start w:val="1"/>
      <w:numFmt w:val="bullet"/>
      <w:lvlText w:val=""/>
      <w:lvlJc w:val="left"/>
      <w:pPr>
        <w:tabs>
          <w:tab w:val="num" w:pos="3240"/>
        </w:tabs>
        <w:ind w:left="3240" w:hanging="360"/>
      </w:pPr>
      <w:rPr>
        <w:rFonts w:ascii="Symbol" w:hAnsi="Symbol" w:cs="OpenSymbol"/>
        <w:lang w:val="en-GB"/>
      </w:rPr>
    </w:lvl>
    <w:lvl w:ilvl="7">
      <w:start w:val="1"/>
      <w:numFmt w:val="bullet"/>
      <w:lvlText w:val="◦"/>
      <w:lvlJc w:val="left"/>
      <w:pPr>
        <w:tabs>
          <w:tab w:val="num" w:pos="3600"/>
        </w:tabs>
        <w:ind w:left="3600" w:hanging="360"/>
      </w:pPr>
      <w:rPr>
        <w:rFonts w:ascii="OpenSymbol" w:hAnsi="OpenSymbol" w:cs="OpenSymbol"/>
        <w:lang w:val="en-GB"/>
      </w:rPr>
    </w:lvl>
    <w:lvl w:ilvl="8">
      <w:start w:val="1"/>
      <w:numFmt w:val="bullet"/>
      <w:lvlText w:val="▪"/>
      <w:lvlJc w:val="left"/>
      <w:pPr>
        <w:tabs>
          <w:tab w:val="num" w:pos="3960"/>
        </w:tabs>
        <w:ind w:left="3960" w:hanging="360"/>
      </w:pPr>
      <w:rPr>
        <w:rFonts w:ascii="OpenSymbol" w:hAnsi="OpenSymbol" w:cs="OpenSymbol"/>
        <w:lang w:val="en-GB"/>
      </w:rPr>
    </w:lvl>
  </w:abstractNum>
  <w:abstractNum w:abstractNumId="6">
    <w:nsid w:val="0000001A"/>
    <w:multiLevelType w:val="multilevel"/>
    <w:tmpl w:val="95FA3AB4"/>
    <w:name w:val="WW8Num26"/>
    <w:lvl w:ilvl="0">
      <w:start w:val="13"/>
      <w:numFmt w:val="decimal"/>
      <w:lvlText w:val="%1."/>
      <w:lvlJc w:val="left"/>
      <w:pPr>
        <w:tabs>
          <w:tab w:val="num" w:pos="360"/>
        </w:tabs>
        <w:ind w:left="360" w:hanging="360"/>
      </w:pPr>
      <w:rPr>
        <w:lang w:val="en-G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1C"/>
    <w:multiLevelType w:val="multilevel"/>
    <w:tmpl w:val="0000001C"/>
    <w:name w:val="WW8Num28"/>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5A06BCE"/>
    <w:multiLevelType w:val="hybridMultilevel"/>
    <w:tmpl w:val="08340316"/>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0">
    <w:nsid w:val="0B2424C6"/>
    <w:multiLevelType w:val="hybridMultilevel"/>
    <w:tmpl w:val="6AD27164"/>
    <w:lvl w:ilvl="0" w:tplc="E0B8ACF6">
      <w:start w:val="1"/>
      <w:numFmt w:val="bullet"/>
      <w:lvlText w:val="-"/>
      <w:lvlJc w:val="left"/>
      <w:pPr>
        <w:tabs>
          <w:tab w:val="num" w:pos="360"/>
        </w:tabs>
        <w:ind w:left="36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0C181E24"/>
    <w:multiLevelType w:val="hybridMultilevel"/>
    <w:tmpl w:val="2848B6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0C205CC7"/>
    <w:multiLevelType w:val="hybridMultilevel"/>
    <w:tmpl w:val="EF3EE55E"/>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3">
    <w:nsid w:val="182E5BD1"/>
    <w:multiLevelType w:val="singleLevel"/>
    <w:tmpl w:val="153E5948"/>
    <w:lvl w:ilvl="0">
      <w:start w:val="1"/>
      <w:numFmt w:val="bullet"/>
      <w:lvlText w:val="-"/>
      <w:lvlJc w:val="left"/>
      <w:pPr>
        <w:tabs>
          <w:tab w:val="num" w:pos="360"/>
        </w:tabs>
        <w:ind w:left="360" w:hanging="360"/>
      </w:pPr>
      <w:rPr>
        <w:rFonts w:ascii="Times New Roman" w:hAnsi="Times New Roman" w:hint="default"/>
      </w:rPr>
    </w:lvl>
  </w:abstractNum>
  <w:abstractNum w:abstractNumId="14">
    <w:nsid w:val="1AA30F35"/>
    <w:multiLevelType w:val="hybridMultilevel"/>
    <w:tmpl w:val="442E07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2A2452DE"/>
    <w:multiLevelType w:val="hybridMultilevel"/>
    <w:tmpl w:val="9D0E96C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2CE03D14"/>
    <w:multiLevelType w:val="multilevel"/>
    <w:tmpl w:val="9E06B8F4"/>
    <w:lvl w:ilvl="0">
      <w:start w:val="1"/>
      <w:numFmt w:val="decimal"/>
      <w:lvlText w:val="%1."/>
      <w:lvlJc w:val="left"/>
      <w:pPr>
        <w:ind w:left="1080" w:hanging="720"/>
      </w:pPr>
      <w:rPr>
        <w:b/>
      </w:rPr>
    </w:lvl>
    <w:lvl w:ilvl="1">
      <w:start w:val="1"/>
      <w:numFmt w:val="decimal"/>
      <w:isLgl/>
      <w:lvlText w:val="%1.%2."/>
      <w:lvlJc w:val="left"/>
      <w:pPr>
        <w:ind w:left="720" w:hanging="720"/>
      </w:pPr>
      <w:rPr>
        <w:b/>
        <w:i w:val="0"/>
        <w:sz w:val="20"/>
        <w:szCs w:val="20"/>
      </w:rPr>
    </w:lvl>
    <w:lvl w:ilvl="2">
      <w:start w:val="1"/>
      <w:numFmt w:val="decimal"/>
      <w:isLgl/>
      <w:lvlText w:val="%1.%2.%3."/>
      <w:lvlJc w:val="left"/>
      <w:pPr>
        <w:ind w:left="1080" w:hanging="720"/>
      </w:pPr>
      <w:rPr>
        <w:b/>
        <w:i w:val="0"/>
        <w:strike w:val="0"/>
        <w:dstrike w:val="0"/>
        <w:sz w:val="20"/>
        <w:szCs w:val="20"/>
        <w:u w:val="none"/>
        <w:effect w:val="none"/>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17">
    <w:nsid w:val="37876C87"/>
    <w:multiLevelType w:val="hybridMultilevel"/>
    <w:tmpl w:val="938846D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385B335F"/>
    <w:multiLevelType w:val="hybridMultilevel"/>
    <w:tmpl w:val="0C6E196A"/>
    <w:lvl w:ilvl="0" w:tplc="E0B8ACF6">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39467A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nsid w:val="3D4E0A1B"/>
    <w:multiLevelType w:val="hybridMultilevel"/>
    <w:tmpl w:val="B29A5AC6"/>
    <w:lvl w:ilvl="0" w:tplc="E28CD750">
      <w:start w:val="1"/>
      <w:numFmt w:val="bullet"/>
      <w:lvlText w:val="-"/>
      <w:lvlJc w:val="left"/>
      <w:pPr>
        <w:ind w:left="720" w:hanging="360"/>
      </w:p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BEA0F58"/>
    <w:multiLevelType w:val="hybridMultilevel"/>
    <w:tmpl w:val="B6544CE4"/>
    <w:lvl w:ilvl="0" w:tplc="04030017">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3">
    <w:nsid w:val="4C4C4617"/>
    <w:multiLevelType w:val="multilevel"/>
    <w:tmpl w:val="6D0AA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1394DA0"/>
    <w:multiLevelType w:val="hybridMultilevel"/>
    <w:tmpl w:val="E81AD316"/>
    <w:lvl w:ilvl="0" w:tplc="04030011">
      <w:start w:val="1"/>
      <w:numFmt w:val="decimal"/>
      <w:lvlText w:val="%1)"/>
      <w:lvlJc w:val="left"/>
      <w:pPr>
        <w:ind w:left="1211"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56011FD6"/>
    <w:multiLevelType w:val="hybridMultilevel"/>
    <w:tmpl w:val="DE202D1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6">
    <w:nsid w:val="57F52A33"/>
    <w:multiLevelType w:val="hybridMultilevel"/>
    <w:tmpl w:val="264EF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2DC5B13"/>
    <w:multiLevelType w:val="singleLevel"/>
    <w:tmpl w:val="E0B8ACF6"/>
    <w:lvl w:ilvl="0">
      <w:start w:val="1"/>
      <w:numFmt w:val="bullet"/>
      <w:lvlText w:val="-"/>
      <w:lvlJc w:val="left"/>
      <w:pPr>
        <w:tabs>
          <w:tab w:val="num" w:pos="360"/>
        </w:tabs>
        <w:ind w:left="360" w:hanging="360"/>
      </w:pPr>
      <w:rPr>
        <w:rFonts w:ascii="Times New Roman" w:hAnsi="Times New Roman" w:hint="default"/>
      </w:rPr>
    </w:lvl>
  </w:abstractNum>
  <w:abstractNum w:abstractNumId="28">
    <w:nsid w:val="68584146"/>
    <w:multiLevelType w:val="multilevel"/>
    <w:tmpl w:val="C396F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1E53644"/>
    <w:multiLevelType w:val="hybridMultilevel"/>
    <w:tmpl w:val="3B36E5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794E046B"/>
    <w:multiLevelType w:val="hybridMultilevel"/>
    <w:tmpl w:val="D8608BD2"/>
    <w:lvl w:ilvl="0" w:tplc="38BCF5F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79614A29"/>
    <w:multiLevelType w:val="multilevel"/>
    <w:tmpl w:val="3C14280E"/>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31"/>
  </w:num>
  <w:num w:numId="3">
    <w:abstractNumId w:val="27"/>
  </w:num>
  <w:num w:numId="4">
    <w:abstractNumId w:val="19"/>
  </w:num>
  <w:num w:numId="5">
    <w:abstractNumId w:val="30"/>
  </w:num>
  <w:num w:numId="6">
    <w:abstractNumId w:val="27"/>
  </w:num>
  <w:num w:numId="7">
    <w:abstractNumId w:val="14"/>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11"/>
  </w:num>
  <w:num w:numId="16">
    <w:abstractNumId w:val="18"/>
  </w:num>
  <w:num w:numId="17">
    <w:abstractNumId w:val="22"/>
  </w:num>
  <w:num w:numId="18">
    <w:abstractNumId w:val="21"/>
  </w:num>
  <w:num w:numId="19">
    <w:abstractNumId w:val="29"/>
  </w:num>
  <w:num w:numId="20">
    <w:abstractNumId w:val="24"/>
  </w:num>
  <w:num w:numId="21">
    <w:abstractNumId w:val="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D2"/>
    <w:rsid w:val="0000091A"/>
    <w:rsid w:val="00000D54"/>
    <w:rsid w:val="00001990"/>
    <w:rsid w:val="00001A3C"/>
    <w:rsid w:val="00001CB7"/>
    <w:rsid w:val="0000207F"/>
    <w:rsid w:val="00002379"/>
    <w:rsid w:val="000041D7"/>
    <w:rsid w:val="000043D4"/>
    <w:rsid w:val="00004406"/>
    <w:rsid w:val="000047DD"/>
    <w:rsid w:val="00005F55"/>
    <w:rsid w:val="000064DF"/>
    <w:rsid w:val="00006A5A"/>
    <w:rsid w:val="00006AF8"/>
    <w:rsid w:val="000072B5"/>
    <w:rsid w:val="00010C34"/>
    <w:rsid w:val="000112DF"/>
    <w:rsid w:val="00011471"/>
    <w:rsid w:val="00011A62"/>
    <w:rsid w:val="00011C1B"/>
    <w:rsid w:val="00013147"/>
    <w:rsid w:val="00014405"/>
    <w:rsid w:val="0001466B"/>
    <w:rsid w:val="000146DD"/>
    <w:rsid w:val="00014BBE"/>
    <w:rsid w:val="000150B6"/>
    <w:rsid w:val="000153E3"/>
    <w:rsid w:val="00015579"/>
    <w:rsid w:val="00015A15"/>
    <w:rsid w:val="000167C7"/>
    <w:rsid w:val="00017048"/>
    <w:rsid w:val="000174BF"/>
    <w:rsid w:val="000204DC"/>
    <w:rsid w:val="000205AA"/>
    <w:rsid w:val="000222D8"/>
    <w:rsid w:val="00022BA7"/>
    <w:rsid w:val="000301DC"/>
    <w:rsid w:val="000313CA"/>
    <w:rsid w:val="000318AF"/>
    <w:rsid w:val="0003460A"/>
    <w:rsid w:val="0003479B"/>
    <w:rsid w:val="00035419"/>
    <w:rsid w:val="00036172"/>
    <w:rsid w:val="00037246"/>
    <w:rsid w:val="00037B0E"/>
    <w:rsid w:val="00037B75"/>
    <w:rsid w:val="00037F06"/>
    <w:rsid w:val="00037FD5"/>
    <w:rsid w:val="00040971"/>
    <w:rsid w:val="0004113E"/>
    <w:rsid w:val="0004182F"/>
    <w:rsid w:val="00042A6A"/>
    <w:rsid w:val="00043010"/>
    <w:rsid w:val="00043349"/>
    <w:rsid w:val="00046F1F"/>
    <w:rsid w:val="000470DB"/>
    <w:rsid w:val="0005034C"/>
    <w:rsid w:val="00051FC5"/>
    <w:rsid w:val="000524CD"/>
    <w:rsid w:val="00052883"/>
    <w:rsid w:val="00054B9E"/>
    <w:rsid w:val="00054E15"/>
    <w:rsid w:val="000551F2"/>
    <w:rsid w:val="00055E83"/>
    <w:rsid w:val="000570EB"/>
    <w:rsid w:val="000573E3"/>
    <w:rsid w:val="00060045"/>
    <w:rsid w:val="0006119C"/>
    <w:rsid w:val="00061798"/>
    <w:rsid w:val="000617A4"/>
    <w:rsid w:val="0006292F"/>
    <w:rsid w:val="00063255"/>
    <w:rsid w:val="00063E44"/>
    <w:rsid w:val="000655F9"/>
    <w:rsid w:val="000657ED"/>
    <w:rsid w:val="0006615C"/>
    <w:rsid w:val="00066C91"/>
    <w:rsid w:val="00070A01"/>
    <w:rsid w:val="00070BE3"/>
    <w:rsid w:val="00071424"/>
    <w:rsid w:val="0007268A"/>
    <w:rsid w:val="00072B0E"/>
    <w:rsid w:val="00072D65"/>
    <w:rsid w:val="00073B4C"/>
    <w:rsid w:val="00073B89"/>
    <w:rsid w:val="00073E22"/>
    <w:rsid w:val="00073EAD"/>
    <w:rsid w:val="000746F7"/>
    <w:rsid w:val="0007614E"/>
    <w:rsid w:val="000768BB"/>
    <w:rsid w:val="00076C15"/>
    <w:rsid w:val="00080E1C"/>
    <w:rsid w:val="00080F57"/>
    <w:rsid w:val="00081274"/>
    <w:rsid w:val="0008328C"/>
    <w:rsid w:val="00083843"/>
    <w:rsid w:val="00084D40"/>
    <w:rsid w:val="0008510B"/>
    <w:rsid w:val="00085151"/>
    <w:rsid w:val="000872D9"/>
    <w:rsid w:val="0009036E"/>
    <w:rsid w:val="000909A9"/>
    <w:rsid w:val="00091998"/>
    <w:rsid w:val="00091AD8"/>
    <w:rsid w:val="00093123"/>
    <w:rsid w:val="000936DA"/>
    <w:rsid w:val="00093B5F"/>
    <w:rsid w:val="000948F7"/>
    <w:rsid w:val="00094D45"/>
    <w:rsid w:val="00095320"/>
    <w:rsid w:val="00096271"/>
    <w:rsid w:val="000A0ECE"/>
    <w:rsid w:val="000A1E4A"/>
    <w:rsid w:val="000A3AEF"/>
    <w:rsid w:val="000A45F4"/>
    <w:rsid w:val="000A5001"/>
    <w:rsid w:val="000A5D08"/>
    <w:rsid w:val="000A5E7E"/>
    <w:rsid w:val="000A75CC"/>
    <w:rsid w:val="000B057C"/>
    <w:rsid w:val="000B08EF"/>
    <w:rsid w:val="000B25E9"/>
    <w:rsid w:val="000B3652"/>
    <w:rsid w:val="000B380C"/>
    <w:rsid w:val="000B3D03"/>
    <w:rsid w:val="000B3FAA"/>
    <w:rsid w:val="000B45B1"/>
    <w:rsid w:val="000B4630"/>
    <w:rsid w:val="000B47F9"/>
    <w:rsid w:val="000B5A94"/>
    <w:rsid w:val="000B66FB"/>
    <w:rsid w:val="000C0385"/>
    <w:rsid w:val="000C10A4"/>
    <w:rsid w:val="000C1815"/>
    <w:rsid w:val="000C2B44"/>
    <w:rsid w:val="000C4972"/>
    <w:rsid w:val="000C4DD6"/>
    <w:rsid w:val="000C5F63"/>
    <w:rsid w:val="000C6595"/>
    <w:rsid w:val="000C7AAC"/>
    <w:rsid w:val="000D09B6"/>
    <w:rsid w:val="000D13ED"/>
    <w:rsid w:val="000D27E2"/>
    <w:rsid w:val="000D311D"/>
    <w:rsid w:val="000D5385"/>
    <w:rsid w:val="000D5415"/>
    <w:rsid w:val="000D6799"/>
    <w:rsid w:val="000D6A7A"/>
    <w:rsid w:val="000D7C44"/>
    <w:rsid w:val="000E0159"/>
    <w:rsid w:val="000E141A"/>
    <w:rsid w:val="000E3B34"/>
    <w:rsid w:val="000E41DF"/>
    <w:rsid w:val="000E5B88"/>
    <w:rsid w:val="000E5C1C"/>
    <w:rsid w:val="000E6A3E"/>
    <w:rsid w:val="000E6A84"/>
    <w:rsid w:val="000E758C"/>
    <w:rsid w:val="000E7AD4"/>
    <w:rsid w:val="000F0872"/>
    <w:rsid w:val="000F0A23"/>
    <w:rsid w:val="000F0DC1"/>
    <w:rsid w:val="000F1715"/>
    <w:rsid w:val="000F187B"/>
    <w:rsid w:val="000F2C71"/>
    <w:rsid w:val="000F3017"/>
    <w:rsid w:val="000F375E"/>
    <w:rsid w:val="000F3ABA"/>
    <w:rsid w:val="000F4B7E"/>
    <w:rsid w:val="000F5051"/>
    <w:rsid w:val="000F5178"/>
    <w:rsid w:val="000F5414"/>
    <w:rsid w:val="000F5735"/>
    <w:rsid w:val="000F68E8"/>
    <w:rsid w:val="000F69E4"/>
    <w:rsid w:val="00101FA1"/>
    <w:rsid w:val="0010342B"/>
    <w:rsid w:val="00104998"/>
    <w:rsid w:val="00104ED8"/>
    <w:rsid w:val="00107DD0"/>
    <w:rsid w:val="00107FC6"/>
    <w:rsid w:val="00110618"/>
    <w:rsid w:val="0011111D"/>
    <w:rsid w:val="00111A62"/>
    <w:rsid w:val="00112878"/>
    <w:rsid w:val="00113378"/>
    <w:rsid w:val="0011489C"/>
    <w:rsid w:val="00114A1C"/>
    <w:rsid w:val="0011560D"/>
    <w:rsid w:val="0011651B"/>
    <w:rsid w:val="001173F0"/>
    <w:rsid w:val="0012059F"/>
    <w:rsid w:val="0012066F"/>
    <w:rsid w:val="001209E4"/>
    <w:rsid w:val="001221E0"/>
    <w:rsid w:val="00123B55"/>
    <w:rsid w:val="00124DF6"/>
    <w:rsid w:val="00125966"/>
    <w:rsid w:val="00125BB9"/>
    <w:rsid w:val="001265DD"/>
    <w:rsid w:val="00127532"/>
    <w:rsid w:val="00127584"/>
    <w:rsid w:val="001313A1"/>
    <w:rsid w:val="001314DF"/>
    <w:rsid w:val="00131852"/>
    <w:rsid w:val="0013301D"/>
    <w:rsid w:val="00133988"/>
    <w:rsid w:val="00134E13"/>
    <w:rsid w:val="0013574B"/>
    <w:rsid w:val="001359FE"/>
    <w:rsid w:val="00136CA7"/>
    <w:rsid w:val="00140A47"/>
    <w:rsid w:val="00140B5F"/>
    <w:rsid w:val="00140E9E"/>
    <w:rsid w:val="001412DD"/>
    <w:rsid w:val="00141A49"/>
    <w:rsid w:val="001422CC"/>
    <w:rsid w:val="0014245B"/>
    <w:rsid w:val="00143ACC"/>
    <w:rsid w:val="00143ECF"/>
    <w:rsid w:val="00144625"/>
    <w:rsid w:val="001447C6"/>
    <w:rsid w:val="001451BD"/>
    <w:rsid w:val="00146750"/>
    <w:rsid w:val="00146862"/>
    <w:rsid w:val="00146896"/>
    <w:rsid w:val="00146A34"/>
    <w:rsid w:val="00146CA9"/>
    <w:rsid w:val="00146F7F"/>
    <w:rsid w:val="00150B75"/>
    <w:rsid w:val="00150BC9"/>
    <w:rsid w:val="00150CE5"/>
    <w:rsid w:val="00152CF6"/>
    <w:rsid w:val="00152E24"/>
    <w:rsid w:val="0015490E"/>
    <w:rsid w:val="00154F3B"/>
    <w:rsid w:val="001553D0"/>
    <w:rsid w:val="001565FF"/>
    <w:rsid w:val="0015731C"/>
    <w:rsid w:val="001576C9"/>
    <w:rsid w:val="00157AFD"/>
    <w:rsid w:val="001606D4"/>
    <w:rsid w:val="00161225"/>
    <w:rsid w:val="001618F9"/>
    <w:rsid w:val="00162482"/>
    <w:rsid w:val="00162E02"/>
    <w:rsid w:val="001630C0"/>
    <w:rsid w:val="001642F7"/>
    <w:rsid w:val="001647BF"/>
    <w:rsid w:val="0016524E"/>
    <w:rsid w:val="00165279"/>
    <w:rsid w:val="00167640"/>
    <w:rsid w:val="001721A6"/>
    <w:rsid w:val="00174F40"/>
    <w:rsid w:val="00174F46"/>
    <w:rsid w:val="00175A5E"/>
    <w:rsid w:val="00175CBC"/>
    <w:rsid w:val="0017746E"/>
    <w:rsid w:val="001778FB"/>
    <w:rsid w:val="00180ADF"/>
    <w:rsid w:val="00180C56"/>
    <w:rsid w:val="00181E7C"/>
    <w:rsid w:val="001825AB"/>
    <w:rsid w:val="001834A2"/>
    <w:rsid w:val="0018373B"/>
    <w:rsid w:val="00183805"/>
    <w:rsid w:val="00184475"/>
    <w:rsid w:val="00184601"/>
    <w:rsid w:val="0018502E"/>
    <w:rsid w:val="00185C04"/>
    <w:rsid w:val="00186492"/>
    <w:rsid w:val="0018724C"/>
    <w:rsid w:val="001904BD"/>
    <w:rsid w:val="00191315"/>
    <w:rsid w:val="00191589"/>
    <w:rsid w:val="0019279B"/>
    <w:rsid w:val="001933AB"/>
    <w:rsid w:val="00193932"/>
    <w:rsid w:val="00193BFD"/>
    <w:rsid w:val="00195644"/>
    <w:rsid w:val="00196250"/>
    <w:rsid w:val="00196433"/>
    <w:rsid w:val="001970A8"/>
    <w:rsid w:val="0019782A"/>
    <w:rsid w:val="001A1DD4"/>
    <w:rsid w:val="001A2967"/>
    <w:rsid w:val="001A29CD"/>
    <w:rsid w:val="001A3CA1"/>
    <w:rsid w:val="001A466E"/>
    <w:rsid w:val="001A4891"/>
    <w:rsid w:val="001A4CE5"/>
    <w:rsid w:val="001A54EC"/>
    <w:rsid w:val="001A62A4"/>
    <w:rsid w:val="001A6442"/>
    <w:rsid w:val="001A671D"/>
    <w:rsid w:val="001A7E30"/>
    <w:rsid w:val="001B211F"/>
    <w:rsid w:val="001B2248"/>
    <w:rsid w:val="001B2302"/>
    <w:rsid w:val="001B2906"/>
    <w:rsid w:val="001B2D35"/>
    <w:rsid w:val="001B3068"/>
    <w:rsid w:val="001B4795"/>
    <w:rsid w:val="001B59AE"/>
    <w:rsid w:val="001B63EF"/>
    <w:rsid w:val="001B6943"/>
    <w:rsid w:val="001B735D"/>
    <w:rsid w:val="001C12CA"/>
    <w:rsid w:val="001C1D46"/>
    <w:rsid w:val="001C24B3"/>
    <w:rsid w:val="001C28B0"/>
    <w:rsid w:val="001C3AB7"/>
    <w:rsid w:val="001C526C"/>
    <w:rsid w:val="001C54DB"/>
    <w:rsid w:val="001C5EB2"/>
    <w:rsid w:val="001C6726"/>
    <w:rsid w:val="001C6CB0"/>
    <w:rsid w:val="001C707E"/>
    <w:rsid w:val="001C7082"/>
    <w:rsid w:val="001D0B8E"/>
    <w:rsid w:val="001D0F67"/>
    <w:rsid w:val="001D1BB0"/>
    <w:rsid w:val="001D1C16"/>
    <w:rsid w:val="001D2344"/>
    <w:rsid w:val="001D2F39"/>
    <w:rsid w:val="001D3984"/>
    <w:rsid w:val="001D4D0B"/>
    <w:rsid w:val="001D5003"/>
    <w:rsid w:val="001D596B"/>
    <w:rsid w:val="001D59DE"/>
    <w:rsid w:val="001D59FE"/>
    <w:rsid w:val="001D621B"/>
    <w:rsid w:val="001E26F8"/>
    <w:rsid w:val="001E288A"/>
    <w:rsid w:val="001E2EE8"/>
    <w:rsid w:val="001E3BD4"/>
    <w:rsid w:val="001E4B58"/>
    <w:rsid w:val="001E75E1"/>
    <w:rsid w:val="001F100B"/>
    <w:rsid w:val="001F1CAE"/>
    <w:rsid w:val="001F2116"/>
    <w:rsid w:val="001F2A75"/>
    <w:rsid w:val="001F3360"/>
    <w:rsid w:val="001F420B"/>
    <w:rsid w:val="001F5FEC"/>
    <w:rsid w:val="001F7182"/>
    <w:rsid w:val="001F79E7"/>
    <w:rsid w:val="0020228C"/>
    <w:rsid w:val="002052D5"/>
    <w:rsid w:val="00205306"/>
    <w:rsid w:val="002059E8"/>
    <w:rsid w:val="00205A82"/>
    <w:rsid w:val="00206710"/>
    <w:rsid w:val="0020689F"/>
    <w:rsid w:val="00206FF2"/>
    <w:rsid w:val="00207C1D"/>
    <w:rsid w:val="00210101"/>
    <w:rsid w:val="00211A5A"/>
    <w:rsid w:val="002128EB"/>
    <w:rsid w:val="002151EB"/>
    <w:rsid w:val="002152CB"/>
    <w:rsid w:val="0021654B"/>
    <w:rsid w:val="00216550"/>
    <w:rsid w:val="002166AF"/>
    <w:rsid w:val="00216F9B"/>
    <w:rsid w:val="00217765"/>
    <w:rsid w:val="00217CAE"/>
    <w:rsid w:val="002214E7"/>
    <w:rsid w:val="002221AD"/>
    <w:rsid w:val="0022247A"/>
    <w:rsid w:val="00222F2F"/>
    <w:rsid w:val="0022325C"/>
    <w:rsid w:val="00223AED"/>
    <w:rsid w:val="00223ED6"/>
    <w:rsid w:val="0022440C"/>
    <w:rsid w:val="00224A09"/>
    <w:rsid w:val="00225BDD"/>
    <w:rsid w:val="002261C2"/>
    <w:rsid w:val="00227E5C"/>
    <w:rsid w:val="00230EFB"/>
    <w:rsid w:val="00233F91"/>
    <w:rsid w:val="00234638"/>
    <w:rsid w:val="0023471C"/>
    <w:rsid w:val="002348F1"/>
    <w:rsid w:val="00235099"/>
    <w:rsid w:val="00235BD3"/>
    <w:rsid w:val="00236271"/>
    <w:rsid w:val="002366A1"/>
    <w:rsid w:val="00236C7D"/>
    <w:rsid w:val="0024055F"/>
    <w:rsid w:val="00242D65"/>
    <w:rsid w:val="00244036"/>
    <w:rsid w:val="0024476C"/>
    <w:rsid w:val="00246179"/>
    <w:rsid w:val="00246DB7"/>
    <w:rsid w:val="0025043C"/>
    <w:rsid w:val="002505F9"/>
    <w:rsid w:val="00250A52"/>
    <w:rsid w:val="00251E34"/>
    <w:rsid w:val="00252315"/>
    <w:rsid w:val="002527A5"/>
    <w:rsid w:val="00254267"/>
    <w:rsid w:val="00254E9F"/>
    <w:rsid w:val="002550E1"/>
    <w:rsid w:val="00255DB2"/>
    <w:rsid w:val="002568FC"/>
    <w:rsid w:val="00256BF9"/>
    <w:rsid w:val="002570F0"/>
    <w:rsid w:val="002576CA"/>
    <w:rsid w:val="00261080"/>
    <w:rsid w:val="00261B16"/>
    <w:rsid w:val="00261FFF"/>
    <w:rsid w:val="002622E1"/>
    <w:rsid w:val="00263CB4"/>
    <w:rsid w:val="00264188"/>
    <w:rsid w:val="0026545D"/>
    <w:rsid w:val="002664D7"/>
    <w:rsid w:val="00266526"/>
    <w:rsid w:val="002672CC"/>
    <w:rsid w:val="002675BC"/>
    <w:rsid w:val="002705D8"/>
    <w:rsid w:val="002708C4"/>
    <w:rsid w:val="00271D38"/>
    <w:rsid w:val="00271FDD"/>
    <w:rsid w:val="002723A9"/>
    <w:rsid w:val="00273CFB"/>
    <w:rsid w:val="00274A0B"/>
    <w:rsid w:val="002750EA"/>
    <w:rsid w:val="00276C66"/>
    <w:rsid w:val="002773F5"/>
    <w:rsid w:val="00277A98"/>
    <w:rsid w:val="00277DAE"/>
    <w:rsid w:val="00280045"/>
    <w:rsid w:val="0028006B"/>
    <w:rsid w:val="00280127"/>
    <w:rsid w:val="002818A1"/>
    <w:rsid w:val="00282E62"/>
    <w:rsid w:val="002842BE"/>
    <w:rsid w:val="002848E0"/>
    <w:rsid w:val="00284C18"/>
    <w:rsid w:val="0028509D"/>
    <w:rsid w:val="002857E9"/>
    <w:rsid w:val="00285FC5"/>
    <w:rsid w:val="00287F2D"/>
    <w:rsid w:val="002912A7"/>
    <w:rsid w:val="002912F3"/>
    <w:rsid w:val="0029140D"/>
    <w:rsid w:val="002920E0"/>
    <w:rsid w:val="00292568"/>
    <w:rsid w:val="0029280F"/>
    <w:rsid w:val="00292966"/>
    <w:rsid w:val="00293B15"/>
    <w:rsid w:val="002944C4"/>
    <w:rsid w:val="00294C19"/>
    <w:rsid w:val="00294FFD"/>
    <w:rsid w:val="002A0405"/>
    <w:rsid w:val="002A0900"/>
    <w:rsid w:val="002A0E3D"/>
    <w:rsid w:val="002A10B9"/>
    <w:rsid w:val="002A1CF1"/>
    <w:rsid w:val="002A2F34"/>
    <w:rsid w:val="002A4CBB"/>
    <w:rsid w:val="002A6D83"/>
    <w:rsid w:val="002A6E7A"/>
    <w:rsid w:val="002B00E2"/>
    <w:rsid w:val="002B07D9"/>
    <w:rsid w:val="002B098B"/>
    <w:rsid w:val="002B140D"/>
    <w:rsid w:val="002B259D"/>
    <w:rsid w:val="002B416E"/>
    <w:rsid w:val="002B49CE"/>
    <w:rsid w:val="002B5647"/>
    <w:rsid w:val="002B6388"/>
    <w:rsid w:val="002C1A94"/>
    <w:rsid w:val="002C2AB6"/>
    <w:rsid w:val="002C321C"/>
    <w:rsid w:val="002C366B"/>
    <w:rsid w:val="002C3CFE"/>
    <w:rsid w:val="002C41FA"/>
    <w:rsid w:val="002C4C07"/>
    <w:rsid w:val="002C5167"/>
    <w:rsid w:val="002C5485"/>
    <w:rsid w:val="002D074B"/>
    <w:rsid w:val="002D0A89"/>
    <w:rsid w:val="002D18C6"/>
    <w:rsid w:val="002D50EC"/>
    <w:rsid w:val="002D5F4A"/>
    <w:rsid w:val="002D67DF"/>
    <w:rsid w:val="002D75B8"/>
    <w:rsid w:val="002D75D8"/>
    <w:rsid w:val="002E10DE"/>
    <w:rsid w:val="002E2301"/>
    <w:rsid w:val="002E301A"/>
    <w:rsid w:val="002E3A6B"/>
    <w:rsid w:val="002E4AE9"/>
    <w:rsid w:val="002E4AF6"/>
    <w:rsid w:val="002E4EBA"/>
    <w:rsid w:val="002E52A3"/>
    <w:rsid w:val="002E6182"/>
    <w:rsid w:val="002E63BF"/>
    <w:rsid w:val="002E6E6E"/>
    <w:rsid w:val="002F0000"/>
    <w:rsid w:val="002F096D"/>
    <w:rsid w:val="002F1C27"/>
    <w:rsid w:val="002F2C40"/>
    <w:rsid w:val="002F3346"/>
    <w:rsid w:val="002F5D93"/>
    <w:rsid w:val="002F601C"/>
    <w:rsid w:val="002F6156"/>
    <w:rsid w:val="002F67A1"/>
    <w:rsid w:val="002F7A4C"/>
    <w:rsid w:val="002F7B28"/>
    <w:rsid w:val="0030121E"/>
    <w:rsid w:val="003030CE"/>
    <w:rsid w:val="003032E9"/>
    <w:rsid w:val="00304755"/>
    <w:rsid w:val="00304801"/>
    <w:rsid w:val="003049B9"/>
    <w:rsid w:val="00305AE1"/>
    <w:rsid w:val="00306FE2"/>
    <w:rsid w:val="00307BFF"/>
    <w:rsid w:val="003121C7"/>
    <w:rsid w:val="00312292"/>
    <w:rsid w:val="00312B13"/>
    <w:rsid w:val="00312D3C"/>
    <w:rsid w:val="00313163"/>
    <w:rsid w:val="003131D5"/>
    <w:rsid w:val="003160C4"/>
    <w:rsid w:val="00316BBF"/>
    <w:rsid w:val="00316C84"/>
    <w:rsid w:val="003173A0"/>
    <w:rsid w:val="003205D5"/>
    <w:rsid w:val="00321DFE"/>
    <w:rsid w:val="0032359D"/>
    <w:rsid w:val="00324027"/>
    <w:rsid w:val="00326895"/>
    <w:rsid w:val="00327489"/>
    <w:rsid w:val="00327730"/>
    <w:rsid w:val="00330B52"/>
    <w:rsid w:val="00330F63"/>
    <w:rsid w:val="00330F65"/>
    <w:rsid w:val="00331664"/>
    <w:rsid w:val="00332896"/>
    <w:rsid w:val="00332D07"/>
    <w:rsid w:val="00334337"/>
    <w:rsid w:val="003347B1"/>
    <w:rsid w:val="00335489"/>
    <w:rsid w:val="00337068"/>
    <w:rsid w:val="003370F9"/>
    <w:rsid w:val="00337195"/>
    <w:rsid w:val="003378C8"/>
    <w:rsid w:val="00337C5C"/>
    <w:rsid w:val="00343539"/>
    <w:rsid w:val="003447C1"/>
    <w:rsid w:val="00344921"/>
    <w:rsid w:val="00345720"/>
    <w:rsid w:val="00347035"/>
    <w:rsid w:val="00347C6F"/>
    <w:rsid w:val="0035244F"/>
    <w:rsid w:val="003525C0"/>
    <w:rsid w:val="0036037A"/>
    <w:rsid w:val="0036098E"/>
    <w:rsid w:val="00361027"/>
    <w:rsid w:val="00361225"/>
    <w:rsid w:val="00361547"/>
    <w:rsid w:val="0036167A"/>
    <w:rsid w:val="0036172F"/>
    <w:rsid w:val="00361C4B"/>
    <w:rsid w:val="00362CA7"/>
    <w:rsid w:val="00364B2F"/>
    <w:rsid w:val="00365650"/>
    <w:rsid w:val="003664BD"/>
    <w:rsid w:val="00367AE5"/>
    <w:rsid w:val="00370905"/>
    <w:rsid w:val="00374C5A"/>
    <w:rsid w:val="00375D12"/>
    <w:rsid w:val="0037664D"/>
    <w:rsid w:val="00376FFA"/>
    <w:rsid w:val="00380EB8"/>
    <w:rsid w:val="003814B8"/>
    <w:rsid w:val="00381B69"/>
    <w:rsid w:val="00381FC1"/>
    <w:rsid w:val="0038333B"/>
    <w:rsid w:val="0038368D"/>
    <w:rsid w:val="0038476D"/>
    <w:rsid w:val="00386F2D"/>
    <w:rsid w:val="00386F4A"/>
    <w:rsid w:val="00386FFB"/>
    <w:rsid w:val="00390873"/>
    <w:rsid w:val="00391A10"/>
    <w:rsid w:val="0039226F"/>
    <w:rsid w:val="003947D4"/>
    <w:rsid w:val="00394A7E"/>
    <w:rsid w:val="0039573C"/>
    <w:rsid w:val="00395FC3"/>
    <w:rsid w:val="003975BA"/>
    <w:rsid w:val="003976D7"/>
    <w:rsid w:val="003A1B7D"/>
    <w:rsid w:val="003A1E6D"/>
    <w:rsid w:val="003A3C5C"/>
    <w:rsid w:val="003A4E2B"/>
    <w:rsid w:val="003A581B"/>
    <w:rsid w:val="003A67FA"/>
    <w:rsid w:val="003A6D61"/>
    <w:rsid w:val="003A737A"/>
    <w:rsid w:val="003B3362"/>
    <w:rsid w:val="003B6029"/>
    <w:rsid w:val="003B64D4"/>
    <w:rsid w:val="003B68E3"/>
    <w:rsid w:val="003C081C"/>
    <w:rsid w:val="003C1952"/>
    <w:rsid w:val="003C1D89"/>
    <w:rsid w:val="003C1E13"/>
    <w:rsid w:val="003C2764"/>
    <w:rsid w:val="003C323A"/>
    <w:rsid w:val="003C4895"/>
    <w:rsid w:val="003C4CFD"/>
    <w:rsid w:val="003C52A6"/>
    <w:rsid w:val="003C5E66"/>
    <w:rsid w:val="003C75B9"/>
    <w:rsid w:val="003C7CDC"/>
    <w:rsid w:val="003C7F0C"/>
    <w:rsid w:val="003D1C62"/>
    <w:rsid w:val="003D3EC5"/>
    <w:rsid w:val="003D3F0C"/>
    <w:rsid w:val="003D4478"/>
    <w:rsid w:val="003D4A51"/>
    <w:rsid w:val="003D5366"/>
    <w:rsid w:val="003D5D50"/>
    <w:rsid w:val="003D6928"/>
    <w:rsid w:val="003D7238"/>
    <w:rsid w:val="003D75A7"/>
    <w:rsid w:val="003D7977"/>
    <w:rsid w:val="003D7C15"/>
    <w:rsid w:val="003D7FD5"/>
    <w:rsid w:val="003E13F2"/>
    <w:rsid w:val="003E3055"/>
    <w:rsid w:val="003E4133"/>
    <w:rsid w:val="003E442B"/>
    <w:rsid w:val="003E56CB"/>
    <w:rsid w:val="003E5A74"/>
    <w:rsid w:val="003E652F"/>
    <w:rsid w:val="003E792D"/>
    <w:rsid w:val="003F0A28"/>
    <w:rsid w:val="003F2D27"/>
    <w:rsid w:val="003F2D3F"/>
    <w:rsid w:val="003F50B2"/>
    <w:rsid w:val="003F5A6C"/>
    <w:rsid w:val="003F615A"/>
    <w:rsid w:val="003F64BD"/>
    <w:rsid w:val="003F6C38"/>
    <w:rsid w:val="003F77B4"/>
    <w:rsid w:val="00400589"/>
    <w:rsid w:val="004013A0"/>
    <w:rsid w:val="00401A55"/>
    <w:rsid w:val="00401D5A"/>
    <w:rsid w:val="0040332F"/>
    <w:rsid w:val="0040373A"/>
    <w:rsid w:val="0040405D"/>
    <w:rsid w:val="00404555"/>
    <w:rsid w:val="004045BB"/>
    <w:rsid w:val="004071F4"/>
    <w:rsid w:val="00410C2B"/>
    <w:rsid w:val="00410F02"/>
    <w:rsid w:val="00411297"/>
    <w:rsid w:val="004114B0"/>
    <w:rsid w:val="004152CB"/>
    <w:rsid w:val="00416510"/>
    <w:rsid w:val="00417A46"/>
    <w:rsid w:val="00417B2C"/>
    <w:rsid w:val="0042131E"/>
    <w:rsid w:val="00421371"/>
    <w:rsid w:val="00421BD9"/>
    <w:rsid w:val="004229D3"/>
    <w:rsid w:val="00424F55"/>
    <w:rsid w:val="0042502A"/>
    <w:rsid w:val="004250FE"/>
    <w:rsid w:val="0042585F"/>
    <w:rsid w:val="00425EA9"/>
    <w:rsid w:val="004267ED"/>
    <w:rsid w:val="00430080"/>
    <w:rsid w:val="004303A9"/>
    <w:rsid w:val="004303D4"/>
    <w:rsid w:val="004303D5"/>
    <w:rsid w:val="00430FBA"/>
    <w:rsid w:val="00431864"/>
    <w:rsid w:val="00432237"/>
    <w:rsid w:val="00432500"/>
    <w:rsid w:val="0043315D"/>
    <w:rsid w:val="00433EFB"/>
    <w:rsid w:val="004348C6"/>
    <w:rsid w:val="004368E2"/>
    <w:rsid w:val="004407F2"/>
    <w:rsid w:val="004409F0"/>
    <w:rsid w:val="00440A03"/>
    <w:rsid w:val="004425B5"/>
    <w:rsid w:val="00442D9A"/>
    <w:rsid w:val="0044333B"/>
    <w:rsid w:val="004442F7"/>
    <w:rsid w:val="00444918"/>
    <w:rsid w:val="00445AA5"/>
    <w:rsid w:val="004469B8"/>
    <w:rsid w:val="004510DE"/>
    <w:rsid w:val="004525A3"/>
    <w:rsid w:val="0045334D"/>
    <w:rsid w:val="004542F9"/>
    <w:rsid w:val="00454A57"/>
    <w:rsid w:val="00454E48"/>
    <w:rsid w:val="00456147"/>
    <w:rsid w:val="00456C56"/>
    <w:rsid w:val="00457A39"/>
    <w:rsid w:val="004600D0"/>
    <w:rsid w:val="0046076A"/>
    <w:rsid w:val="00460AA9"/>
    <w:rsid w:val="00460BF4"/>
    <w:rsid w:val="0046231A"/>
    <w:rsid w:val="00462FAC"/>
    <w:rsid w:val="004633A4"/>
    <w:rsid w:val="0046361A"/>
    <w:rsid w:val="00465EDE"/>
    <w:rsid w:val="00466DD3"/>
    <w:rsid w:val="00470F32"/>
    <w:rsid w:val="00471CD6"/>
    <w:rsid w:val="0047281B"/>
    <w:rsid w:val="00472ADD"/>
    <w:rsid w:val="00472FC7"/>
    <w:rsid w:val="0047343C"/>
    <w:rsid w:val="00473AF5"/>
    <w:rsid w:val="00474544"/>
    <w:rsid w:val="00475AA4"/>
    <w:rsid w:val="00480A63"/>
    <w:rsid w:val="00480B8B"/>
    <w:rsid w:val="004829DF"/>
    <w:rsid w:val="00482F08"/>
    <w:rsid w:val="00483201"/>
    <w:rsid w:val="0048321A"/>
    <w:rsid w:val="00483C91"/>
    <w:rsid w:val="00483E59"/>
    <w:rsid w:val="00485836"/>
    <w:rsid w:val="00485B05"/>
    <w:rsid w:val="00490582"/>
    <w:rsid w:val="0049298D"/>
    <w:rsid w:val="00493705"/>
    <w:rsid w:val="0049382A"/>
    <w:rsid w:val="00493B35"/>
    <w:rsid w:val="00493D38"/>
    <w:rsid w:val="0049425B"/>
    <w:rsid w:val="00494532"/>
    <w:rsid w:val="00494874"/>
    <w:rsid w:val="00495510"/>
    <w:rsid w:val="004961B9"/>
    <w:rsid w:val="004A4801"/>
    <w:rsid w:val="004A4C42"/>
    <w:rsid w:val="004A5673"/>
    <w:rsid w:val="004A6843"/>
    <w:rsid w:val="004A7640"/>
    <w:rsid w:val="004B055E"/>
    <w:rsid w:val="004B0CAA"/>
    <w:rsid w:val="004B147F"/>
    <w:rsid w:val="004B2716"/>
    <w:rsid w:val="004B5396"/>
    <w:rsid w:val="004B715B"/>
    <w:rsid w:val="004B72F1"/>
    <w:rsid w:val="004B7554"/>
    <w:rsid w:val="004C0199"/>
    <w:rsid w:val="004C0454"/>
    <w:rsid w:val="004C3233"/>
    <w:rsid w:val="004C4AE7"/>
    <w:rsid w:val="004C54A3"/>
    <w:rsid w:val="004C6993"/>
    <w:rsid w:val="004C6ECA"/>
    <w:rsid w:val="004C7D13"/>
    <w:rsid w:val="004D1DBC"/>
    <w:rsid w:val="004D29B1"/>
    <w:rsid w:val="004D31FF"/>
    <w:rsid w:val="004D3B49"/>
    <w:rsid w:val="004D3F28"/>
    <w:rsid w:val="004D455A"/>
    <w:rsid w:val="004D6593"/>
    <w:rsid w:val="004E1C6E"/>
    <w:rsid w:val="004E2280"/>
    <w:rsid w:val="004E2480"/>
    <w:rsid w:val="004E3C43"/>
    <w:rsid w:val="004E3C92"/>
    <w:rsid w:val="004E400E"/>
    <w:rsid w:val="004E4221"/>
    <w:rsid w:val="004E4726"/>
    <w:rsid w:val="004E4A1E"/>
    <w:rsid w:val="004E4B8E"/>
    <w:rsid w:val="004E5DBC"/>
    <w:rsid w:val="004E63BE"/>
    <w:rsid w:val="004E6F1D"/>
    <w:rsid w:val="004F0003"/>
    <w:rsid w:val="004F1EC5"/>
    <w:rsid w:val="004F4E14"/>
    <w:rsid w:val="004F5C44"/>
    <w:rsid w:val="004F5D0F"/>
    <w:rsid w:val="004F735C"/>
    <w:rsid w:val="00500EF5"/>
    <w:rsid w:val="00502A51"/>
    <w:rsid w:val="00506373"/>
    <w:rsid w:val="00506A24"/>
    <w:rsid w:val="0050704E"/>
    <w:rsid w:val="00510122"/>
    <w:rsid w:val="00511D97"/>
    <w:rsid w:val="005133F2"/>
    <w:rsid w:val="0051540C"/>
    <w:rsid w:val="005166F9"/>
    <w:rsid w:val="00520D19"/>
    <w:rsid w:val="00520DD5"/>
    <w:rsid w:val="005212C1"/>
    <w:rsid w:val="00521898"/>
    <w:rsid w:val="00521E0E"/>
    <w:rsid w:val="0052266F"/>
    <w:rsid w:val="00522D4C"/>
    <w:rsid w:val="005238D1"/>
    <w:rsid w:val="00523CA2"/>
    <w:rsid w:val="00523D83"/>
    <w:rsid w:val="00524325"/>
    <w:rsid w:val="005266EB"/>
    <w:rsid w:val="00530785"/>
    <w:rsid w:val="00530C93"/>
    <w:rsid w:val="005336F8"/>
    <w:rsid w:val="005339FF"/>
    <w:rsid w:val="0053462F"/>
    <w:rsid w:val="00535CCF"/>
    <w:rsid w:val="00535DD3"/>
    <w:rsid w:val="00535E75"/>
    <w:rsid w:val="00536141"/>
    <w:rsid w:val="00536401"/>
    <w:rsid w:val="005403F0"/>
    <w:rsid w:val="005412B2"/>
    <w:rsid w:val="005418FD"/>
    <w:rsid w:val="00541CE3"/>
    <w:rsid w:val="00541E38"/>
    <w:rsid w:val="00542A5D"/>
    <w:rsid w:val="00542B21"/>
    <w:rsid w:val="00543AE8"/>
    <w:rsid w:val="005455F9"/>
    <w:rsid w:val="00551241"/>
    <w:rsid w:val="005519D5"/>
    <w:rsid w:val="005528DA"/>
    <w:rsid w:val="00552B59"/>
    <w:rsid w:val="005534A3"/>
    <w:rsid w:val="00554E9B"/>
    <w:rsid w:val="00555411"/>
    <w:rsid w:val="0056048A"/>
    <w:rsid w:val="005605D4"/>
    <w:rsid w:val="005609D3"/>
    <w:rsid w:val="00560A01"/>
    <w:rsid w:val="00561E98"/>
    <w:rsid w:val="005637CD"/>
    <w:rsid w:val="00563B1C"/>
    <w:rsid w:val="00563D14"/>
    <w:rsid w:val="005645A7"/>
    <w:rsid w:val="00564BEB"/>
    <w:rsid w:val="00566D88"/>
    <w:rsid w:val="0057012D"/>
    <w:rsid w:val="0057098E"/>
    <w:rsid w:val="00570C6A"/>
    <w:rsid w:val="00570F6E"/>
    <w:rsid w:val="005714E6"/>
    <w:rsid w:val="005715EB"/>
    <w:rsid w:val="005734A9"/>
    <w:rsid w:val="00573DCD"/>
    <w:rsid w:val="00574CBB"/>
    <w:rsid w:val="00575927"/>
    <w:rsid w:val="00575CB8"/>
    <w:rsid w:val="00576166"/>
    <w:rsid w:val="0057667C"/>
    <w:rsid w:val="005800C5"/>
    <w:rsid w:val="00580419"/>
    <w:rsid w:val="00580EEA"/>
    <w:rsid w:val="00582997"/>
    <w:rsid w:val="00583D67"/>
    <w:rsid w:val="00584C9B"/>
    <w:rsid w:val="00585EE0"/>
    <w:rsid w:val="0058615D"/>
    <w:rsid w:val="0059046D"/>
    <w:rsid w:val="00590844"/>
    <w:rsid w:val="00590EEF"/>
    <w:rsid w:val="00591259"/>
    <w:rsid w:val="0059242D"/>
    <w:rsid w:val="00592A42"/>
    <w:rsid w:val="00592A57"/>
    <w:rsid w:val="00593916"/>
    <w:rsid w:val="005941C5"/>
    <w:rsid w:val="005943CE"/>
    <w:rsid w:val="00594B82"/>
    <w:rsid w:val="0059659A"/>
    <w:rsid w:val="005978D6"/>
    <w:rsid w:val="005A0A21"/>
    <w:rsid w:val="005A0D77"/>
    <w:rsid w:val="005A143F"/>
    <w:rsid w:val="005A1864"/>
    <w:rsid w:val="005A1A5F"/>
    <w:rsid w:val="005A2494"/>
    <w:rsid w:val="005A3028"/>
    <w:rsid w:val="005A3296"/>
    <w:rsid w:val="005A4096"/>
    <w:rsid w:val="005A4323"/>
    <w:rsid w:val="005A4EB6"/>
    <w:rsid w:val="005A6BC8"/>
    <w:rsid w:val="005B197E"/>
    <w:rsid w:val="005B1CB0"/>
    <w:rsid w:val="005B2138"/>
    <w:rsid w:val="005B34CB"/>
    <w:rsid w:val="005B41C6"/>
    <w:rsid w:val="005B4621"/>
    <w:rsid w:val="005B47FA"/>
    <w:rsid w:val="005B4B47"/>
    <w:rsid w:val="005B4E0B"/>
    <w:rsid w:val="005B5047"/>
    <w:rsid w:val="005B568D"/>
    <w:rsid w:val="005B6D0F"/>
    <w:rsid w:val="005C011C"/>
    <w:rsid w:val="005C0929"/>
    <w:rsid w:val="005C20C6"/>
    <w:rsid w:val="005C291E"/>
    <w:rsid w:val="005C2F7F"/>
    <w:rsid w:val="005C3B84"/>
    <w:rsid w:val="005C4695"/>
    <w:rsid w:val="005C4979"/>
    <w:rsid w:val="005C4C62"/>
    <w:rsid w:val="005C5D8C"/>
    <w:rsid w:val="005C7062"/>
    <w:rsid w:val="005D10AD"/>
    <w:rsid w:val="005D140A"/>
    <w:rsid w:val="005D1748"/>
    <w:rsid w:val="005D48E4"/>
    <w:rsid w:val="005D6753"/>
    <w:rsid w:val="005D6ACA"/>
    <w:rsid w:val="005D77ED"/>
    <w:rsid w:val="005D786E"/>
    <w:rsid w:val="005E0416"/>
    <w:rsid w:val="005E0EC8"/>
    <w:rsid w:val="005E23B8"/>
    <w:rsid w:val="005E2D82"/>
    <w:rsid w:val="005E3225"/>
    <w:rsid w:val="005E34F8"/>
    <w:rsid w:val="005E36DC"/>
    <w:rsid w:val="005E3E94"/>
    <w:rsid w:val="005E4B08"/>
    <w:rsid w:val="005E6400"/>
    <w:rsid w:val="005E64F2"/>
    <w:rsid w:val="005E6A28"/>
    <w:rsid w:val="005E7360"/>
    <w:rsid w:val="005E7791"/>
    <w:rsid w:val="005E78A3"/>
    <w:rsid w:val="005E796F"/>
    <w:rsid w:val="005F3561"/>
    <w:rsid w:val="005F3683"/>
    <w:rsid w:val="005F3A91"/>
    <w:rsid w:val="005F3D75"/>
    <w:rsid w:val="005F573D"/>
    <w:rsid w:val="005F637C"/>
    <w:rsid w:val="005F68AB"/>
    <w:rsid w:val="005F78A4"/>
    <w:rsid w:val="00600560"/>
    <w:rsid w:val="006019A7"/>
    <w:rsid w:val="0060221E"/>
    <w:rsid w:val="006024D6"/>
    <w:rsid w:val="0060253A"/>
    <w:rsid w:val="00603573"/>
    <w:rsid w:val="00605207"/>
    <w:rsid w:val="006067D6"/>
    <w:rsid w:val="006077C9"/>
    <w:rsid w:val="006110A6"/>
    <w:rsid w:val="006130FC"/>
    <w:rsid w:val="006138B6"/>
    <w:rsid w:val="00615718"/>
    <w:rsid w:val="00615803"/>
    <w:rsid w:val="00615B66"/>
    <w:rsid w:val="006175DE"/>
    <w:rsid w:val="00623A5F"/>
    <w:rsid w:val="00626FEC"/>
    <w:rsid w:val="00627810"/>
    <w:rsid w:val="006316C5"/>
    <w:rsid w:val="006319C6"/>
    <w:rsid w:val="00632202"/>
    <w:rsid w:val="006336DB"/>
    <w:rsid w:val="00634DED"/>
    <w:rsid w:val="006357C0"/>
    <w:rsid w:val="0063700F"/>
    <w:rsid w:val="006379C2"/>
    <w:rsid w:val="00637DF9"/>
    <w:rsid w:val="006401CA"/>
    <w:rsid w:val="006413A7"/>
    <w:rsid w:val="0064246D"/>
    <w:rsid w:val="00643C84"/>
    <w:rsid w:val="00644900"/>
    <w:rsid w:val="00644F2A"/>
    <w:rsid w:val="00645983"/>
    <w:rsid w:val="00646516"/>
    <w:rsid w:val="00650604"/>
    <w:rsid w:val="00651BEA"/>
    <w:rsid w:val="00651C11"/>
    <w:rsid w:val="00652C25"/>
    <w:rsid w:val="00653D90"/>
    <w:rsid w:val="00653EE4"/>
    <w:rsid w:val="00655B31"/>
    <w:rsid w:val="0065611C"/>
    <w:rsid w:val="006563A0"/>
    <w:rsid w:val="00657250"/>
    <w:rsid w:val="00657417"/>
    <w:rsid w:val="006600C1"/>
    <w:rsid w:val="00662470"/>
    <w:rsid w:val="0066268A"/>
    <w:rsid w:val="0066349A"/>
    <w:rsid w:val="00663ABF"/>
    <w:rsid w:val="00664428"/>
    <w:rsid w:val="00664CC5"/>
    <w:rsid w:val="00665070"/>
    <w:rsid w:val="00666187"/>
    <w:rsid w:val="0066755E"/>
    <w:rsid w:val="00667EBD"/>
    <w:rsid w:val="0067062B"/>
    <w:rsid w:val="00670D24"/>
    <w:rsid w:val="00671D3D"/>
    <w:rsid w:val="00671E2F"/>
    <w:rsid w:val="00673A3F"/>
    <w:rsid w:val="00674091"/>
    <w:rsid w:val="006747F2"/>
    <w:rsid w:val="00674CEA"/>
    <w:rsid w:val="00675CF3"/>
    <w:rsid w:val="00675F92"/>
    <w:rsid w:val="00680127"/>
    <w:rsid w:val="00680136"/>
    <w:rsid w:val="00680269"/>
    <w:rsid w:val="00681963"/>
    <w:rsid w:val="00682DDC"/>
    <w:rsid w:val="006837D8"/>
    <w:rsid w:val="00684CE8"/>
    <w:rsid w:val="00685841"/>
    <w:rsid w:val="00690D1B"/>
    <w:rsid w:val="00692703"/>
    <w:rsid w:val="00692B51"/>
    <w:rsid w:val="00692EB5"/>
    <w:rsid w:val="00693409"/>
    <w:rsid w:val="00695983"/>
    <w:rsid w:val="00697A5F"/>
    <w:rsid w:val="006A13E0"/>
    <w:rsid w:val="006A20D2"/>
    <w:rsid w:val="006A3281"/>
    <w:rsid w:val="006A3592"/>
    <w:rsid w:val="006A3B67"/>
    <w:rsid w:val="006A44A8"/>
    <w:rsid w:val="006A4AA9"/>
    <w:rsid w:val="006A5255"/>
    <w:rsid w:val="006A57AC"/>
    <w:rsid w:val="006A5D9E"/>
    <w:rsid w:val="006A7BEE"/>
    <w:rsid w:val="006B0742"/>
    <w:rsid w:val="006B2B05"/>
    <w:rsid w:val="006B2EEF"/>
    <w:rsid w:val="006B3CEC"/>
    <w:rsid w:val="006B44FB"/>
    <w:rsid w:val="006B4B97"/>
    <w:rsid w:val="006B4EA9"/>
    <w:rsid w:val="006B50C9"/>
    <w:rsid w:val="006B52F2"/>
    <w:rsid w:val="006B5946"/>
    <w:rsid w:val="006B75AE"/>
    <w:rsid w:val="006B7BCD"/>
    <w:rsid w:val="006B7F22"/>
    <w:rsid w:val="006C03AF"/>
    <w:rsid w:val="006C0C4C"/>
    <w:rsid w:val="006C1955"/>
    <w:rsid w:val="006C1BFA"/>
    <w:rsid w:val="006C1E22"/>
    <w:rsid w:val="006C3E8F"/>
    <w:rsid w:val="006C409A"/>
    <w:rsid w:val="006C45CD"/>
    <w:rsid w:val="006C5E9A"/>
    <w:rsid w:val="006C65C3"/>
    <w:rsid w:val="006C6DE3"/>
    <w:rsid w:val="006D237A"/>
    <w:rsid w:val="006D2439"/>
    <w:rsid w:val="006D31FD"/>
    <w:rsid w:val="006D3754"/>
    <w:rsid w:val="006D43F3"/>
    <w:rsid w:val="006D460C"/>
    <w:rsid w:val="006D48C2"/>
    <w:rsid w:val="006D4EEC"/>
    <w:rsid w:val="006D66AF"/>
    <w:rsid w:val="006D70D5"/>
    <w:rsid w:val="006D75E8"/>
    <w:rsid w:val="006D7C51"/>
    <w:rsid w:val="006D7CD3"/>
    <w:rsid w:val="006E13BF"/>
    <w:rsid w:val="006E1C99"/>
    <w:rsid w:val="006E1FE4"/>
    <w:rsid w:val="006E24AE"/>
    <w:rsid w:val="006E25C5"/>
    <w:rsid w:val="006E2E91"/>
    <w:rsid w:val="006E3F14"/>
    <w:rsid w:val="006E4264"/>
    <w:rsid w:val="006E43A4"/>
    <w:rsid w:val="006E4971"/>
    <w:rsid w:val="006E523E"/>
    <w:rsid w:val="006E5A61"/>
    <w:rsid w:val="006E699A"/>
    <w:rsid w:val="006E69A6"/>
    <w:rsid w:val="006E6C31"/>
    <w:rsid w:val="006E726A"/>
    <w:rsid w:val="006E752D"/>
    <w:rsid w:val="006E798D"/>
    <w:rsid w:val="006F13B0"/>
    <w:rsid w:val="006F4235"/>
    <w:rsid w:val="006F5CE8"/>
    <w:rsid w:val="006F5E72"/>
    <w:rsid w:val="0070002A"/>
    <w:rsid w:val="007003C5"/>
    <w:rsid w:val="00701D6C"/>
    <w:rsid w:val="007025AB"/>
    <w:rsid w:val="007029F5"/>
    <w:rsid w:val="00702A3C"/>
    <w:rsid w:val="0070355A"/>
    <w:rsid w:val="007046CB"/>
    <w:rsid w:val="007068D3"/>
    <w:rsid w:val="00706C0E"/>
    <w:rsid w:val="0070740C"/>
    <w:rsid w:val="007114D9"/>
    <w:rsid w:val="00711C87"/>
    <w:rsid w:val="0071203F"/>
    <w:rsid w:val="00712E0B"/>
    <w:rsid w:val="0071535A"/>
    <w:rsid w:val="0071560E"/>
    <w:rsid w:val="00716074"/>
    <w:rsid w:val="007174D4"/>
    <w:rsid w:val="007177E0"/>
    <w:rsid w:val="00717A4C"/>
    <w:rsid w:val="00717D3C"/>
    <w:rsid w:val="00720CD5"/>
    <w:rsid w:val="00721BCC"/>
    <w:rsid w:val="00721DD5"/>
    <w:rsid w:val="0072214E"/>
    <w:rsid w:val="00722614"/>
    <w:rsid w:val="007250B6"/>
    <w:rsid w:val="0072510D"/>
    <w:rsid w:val="0072517E"/>
    <w:rsid w:val="007253A8"/>
    <w:rsid w:val="00727919"/>
    <w:rsid w:val="00727C48"/>
    <w:rsid w:val="00727CEE"/>
    <w:rsid w:val="00731757"/>
    <w:rsid w:val="007326A7"/>
    <w:rsid w:val="007330FD"/>
    <w:rsid w:val="0073465E"/>
    <w:rsid w:val="0073512C"/>
    <w:rsid w:val="00735372"/>
    <w:rsid w:val="00735FDB"/>
    <w:rsid w:val="00736CDF"/>
    <w:rsid w:val="007406DE"/>
    <w:rsid w:val="00740CA7"/>
    <w:rsid w:val="007427A2"/>
    <w:rsid w:val="00742F17"/>
    <w:rsid w:val="00743CF6"/>
    <w:rsid w:val="007442E5"/>
    <w:rsid w:val="00744909"/>
    <w:rsid w:val="00745994"/>
    <w:rsid w:val="0074733F"/>
    <w:rsid w:val="007501D0"/>
    <w:rsid w:val="00750C2F"/>
    <w:rsid w:val="00750C88"/>
    <w:rsid w:val="0075125C"/>
    <w:rsid w:val="0075266C"/>
    <w:rsid w:val="007534BA"/>
    <w:rsid w:val="00755C79"/>
    <w:rsid w:val="007605AF"/>
    <w:rsid w:val="00762A20"/>
    <w:rsid w:val="00763502"/>
    <w:rsid w:val="00763B0B"/>
    <w:rsid w:val="00766561"/>
    <w:rsid w:val="007665EC"/>
    <w:rsid w:val="007668ED"/>
    <w:rsid w:val="0077086C"/>
    <w:rsid w:val="00770E69"/>
    <w:rsid w:val="0077172A"/>
    <w:rsid w:val="007717B9"/>
    <w:rsid w:val="007723AE"/>
    <w:rsid w:val="00772D64"/>
    <w:rsid w:val="00772DCA"/>
    <w:rsid w:val="00773950"/>
    <w:rsid w:val="007742CE"/>
    <w:rsid w:val="007742E3"/>
    <w:rsid w:val="00774A06"/>
    <w:rsid w:val="00774A17"/>
    <w:rsid w:val="00774C74"/>
    <w:rsid w:val="00775219"/>
    <w:rsid w:val="00776030"/>
    <w:rsid w:val="00776724"/>
    <w:rsid w:val="00776DD9"/>
    <w:rsid w:val="00777233"/>
    <w:rsid w:val="00781A8C"/>
    <w:rsid w:val="00783891"/>
    <w:rsid w:val="00783BE1"/>
    <w:rsid w:val="007841BC"/>
    <w:rsid w:val="0078514F"/>
    <w:rsid w:val="007855DE"/>
    <w:rsid w:val="007878C1"/>
    <w:rsid w:val="00787D38"/>
    <w:rsid w:val="007913FC"/>
    <w:rsid w:val="007919DF"/>
    <w:rsid w:val="00791C92"/>
    <w:rsid w:val="00791EF6"/>
    <w:rsid w:val="00793849"/>
    <w:rsid w:val="00793FCF"/>
    <w:rsid w:val="00794941"/>
    <w:rsid w:val="00794E78"/>
    <w:rsid w:val="00795A01"/>
    <w:rsid w:val="00795ACA"/>
    <w:rsid w:val="00795C08"/>
    <w:rsid w:val="00796CC3"/>
    <w:rsid w:val="00796D28"/>
    <w:rsid w:val="0079702C"/>
    <w:rsid w:val="00797CFE"/>
    <w:rsid w:val="007A1B68"/>
    <w:rsid w:val="007A1EA1"/>
    <w:rsid w:val="007A24A8"/>
    <w:rsid w:val="007A2C2F"/>
    <w:rsid w:val="007A2F84"/>
    <w:rsid w:val="007A3862"/>
    <w:rsid w:val="007A4749"/>
    <w:rsid w:val="007A56C7"/>
    <w:rsid w:val="007A67FD"/>
    <w:rsid w:val="007A69B4"/>
    <w:rsid w:val="007A6E8D"/>
    <w:rsid w:val="007A76C0"/>
    <w:rsid w:val="007A7E2E"/>
    <w:rsid w:val="007A7F1E"/>
    <w:rsid w:val="007B08EC"/>
    <w:rsid w:val="007B1CEE"/>
    <w:rsid w:val="007B1EFB"/>
    <w:rsid w:val="007B69AC"/>
    <w:rsid w:val="007B72EC"/>
    <w:rsid w:val="007B7B39"/>
    <w:rsid w:val="007B7BC5"/>
    <w:rsid w:val="007B7C92"/>
    <w:rsid w:val="007C003A"/>
    <w:rsid w:val="007C04FD"/>
    <w:rsid w:val="007C0D3D"/>
    <w:rsid w:val="007C192F"/>
    <w:rsid w:val="007C311D"/>
    <w:rsid w:val="007C4020"/>
    <w:rsid w:val="007C4486"/>
    <w:rsid w:val="007C4AEA"/>
    <w:rsid w:val="007C4CB1"/>
    <w:rsid w:val="007C7A32"/>
    <w:rsid w:val="007D0670"/>
    <w:rsid w:val="007D0E08"/>
    <w:rsid w:val="007D0FC1"/>
    <w:rsid w:val="007D2F87"/>
    <w:rsid w:val="007D3D6E"/>
    <w:rsid w:val="007D48E7"/>
    <w:rsid w:val="007D4C5F"/>
    <w:rsid w:val="007D52AA"/>
    <w:rsid w:val="007D6CF9"/>
    <w:rsid w:val="007D7E46"/>
    <w:rsid w:val="007E04DF"/>
    <w:rsid w:val="007E0AF4"/>
    <w:rsid w:val="007E2AE3"/>
    <w:rsid w:val="007E3285"/>
    <w:rsid w:val="007E38A0"/>
    <w:rsid w:val="007E3F9E"/>
    <w:rsid w:val="007E42FB"/>
    <w:rsid w:val="007E5538"/>
    <w:rsid w:val="007E5981"/>
    <w:rsid w:val="007E614C"/>
    <w:rsid w:val="007E638F"/>
    <w:rsid w:val="007E692C"/>
    <w:rsid w:val="007E7AAA"/>
    <w:rsid w:val="007F0C8B"/>
    <w:rsid w:val="007F0FDA"/>
    <w:rsid w:val="007F1084"/>
    <w:rsid w:val="007F13D8"/>
    <w:rsid w:val="007F1973"/>
    <w:rsid w:val="007F22FC"/>
    <w:rsid w:val="007F2695"/>
    <w:rsid w:val="007F2EE2"/>
    <w:rsid w:val="007F2F1F"/>
    <w:rsid w:val="007F35E2"/>
    <w:rsid w:val="007F39C9"/>
    <w:rsid w:val="007F4082"/>
    <w:rsid w:val="007F4856"/>
    <w:rsid w:val="007F4ACF"/>
    <w:rsid w:val="007F5867"/>
    <w:rsid w:val="007F5CCF"/>
    <w:rsid w:val="007F6A5E"/>
    <w:rsid w:val="008003C4"/>
    <w:rsid w:val="00800ECA"/>
    <w:rsid w:val="0080164A"/>
    <w:rsid w:val="00802211"/>
    <w:rsid w:val="008036A2"/>
    <w:rsid w:val="008038B7"/>
    <w:rsid w:val="00803B1C"/>
    <w:rsid w:val="00804E73"/>
    <w:rsid w:val="00805902"/>
    <w:rsid w:val="00806C24"/>
    <w:rsid w:val="00807A64"/>
    <w:rsid w:val="00807E73"/>
    <w:rsid w:val="00810A47"/>
    <w:rsid w:val="00810F5B"/>
    <w:rsid w:val="00812EDF"/>
    <w:rsid w:val="0081486E"/>
    <w:rsid w:val="00815062"/>
    <w:rsid w:val="008154B1"/>
    <w:rsid w:val="00815693"/>
    <w:rsid w:val="00816C06"/>
    <w:rsid w:val="00816C74"/>
    <w:rsid w:val="00821068"/>
    <w:rsid w:val="008210A0"/>
    <w:rsid w:val="00822DE3"/>
    <w:rsid w:val="008256F8"/>
    <w:rsid w:val="00825F5C"/>
    <w:rsid w:val="00825FDB"/>
    <w:rsid w:val="00830124"/>
    <w:rsid w:val="00831232"/>
    <w:rsid w:val="008314BC"/>
    <w:rsid w:val="00831C01"/>
    <w:rsid w:val="00832241"/>
    <w:rsid w:val="0083293A"/>
    <w:rsid w:val="00832B3C"/>
    <w:rsid w:val="008345BD"/>
    <w:rsid w:val="00834C3D"/>
    <w:rsid w:val="00834EBA"/>
    <w:rsid w:val="00835BA8"/>
    <w:rsid w:val="00836390"/>
    <w:rsid w:val="0083700C"/>
    <w:rsid w:val="00841340"/>
    <w:rsid w:val="00841971"/>
    <w:rsid w:val="00842831"/>
    <w:rsid w:val="00842BA7"/>
    <w:rsid w:val="00844D59"/>
    <w:rsid w:val="008451B6"/>
    <w:rsid w:val="008453C0"/>
    <w:rsid w:val="00846496"/>
    <w:rsid w:val="00847664"/>
    <w:rsid w:val="00847A40"/>
    <w:rsid w:val="008503BD"/>
    <w:rsid w:val="00851111"/>
    <w:rsid w:val="008513A6"/>
    <w:rsid w:val="00852E0D"/>
    <w:rsid w:val="00853E43"/>
    <w:rsid w:val="00853EE9"/>
    <w:rsid w:val="008547C7"/>
    <w:rsid w:val="00855395"/>
    <w:rsid w:val="0085588A"/>
    <w:rsid w:val="0085787C"/>
    <w:rsid w:val="00857C0B"/>
    <w:rsid w:val="008601DF"/>
    <w:rsid w:val="00861043"/>
    <w:rsid w:val="00862A71"/>
    <w:rsid w:val="0086355D"/>
    <w:rsid w:val="00864AD1"/>
    <w:rsid w:val="0086502C"/>
    <w:rsid w:val="0086714A"/>
    <w:rsid w:val="008679AB"/>
    <w:rsid w:val="00867B07"/>
    <w:rsid w:val="0087017E"/>
    <w:rsid w:val="00871288"/>
    <w:rsid w:val="0087158C"/>
    <w:rsid w:val="00873D2F"/>
    <w:rsid w:val="008742C6"/>
    <w:rsid w:val="00874B4A"/>
    <w:rsid w:val="008751E8"/>
    <w:rsid w:val="00875A1B"/>
    <w:rsid w:val="00875EAA"/>
    <w:rsid w:val="008762A2"/>
    <w:rsid w:val="0087662A"/>
    <w:rsid w:val="00876932"/>
    <w:rsid w:val="00876CA4"/>
    <w:rsid w:val="008775B6"/>
    <w:rsid w:val="00880384"/>
    <w:rsid w:val="008815F1"/>
    <w:rsid w:val="00881E2A"/>
    <w:rsid w:val="00882C34"/>
    <w:rsid w:val="00882E70"/>
    <w:rsid w:val="00883592"/>
    <w:rsid w:val="0088407E"/>
    <w:rsid w:val="00884D5E"/>
    <w:rsid w:val="00884FEA"/>
    <w:rsid w:val="0088534B"/>
    <w:rsid w:val="00886788"/>
    <w:rsid w:val="00886F1E"/>
    <w:rsid w:val="00887AA1"/>
    <w:rsid w:val="00887B55"/>
    <w:rsid w:val="00887ECD"/>
    <w:rsid w:val="008920FF"/>
    <w:rsid w:val="00894589"/>
    <w:rsid w:val="00895032"/>
    <w:rsid w:val="008951FB"/>
    <w:rsid w:val="0089579A"/>
    <w:rsid w:val="00896B24"/>
    <w:rsid w:val="00897457"/>
    <w:rsid w:val="008A021D"/>
    <w:rsid w:val="008A04BD"/>
    <w:rsid w:val="008A153D"/>
    <w:rsid w:val="008A1CEE"/>
    <w:rsid w:val="008A250A"/>
    <w:rsid w:val="008A3227"/>
    <w:rsid w:val="008A351B"/>
    <w:rsid w:val="008A37BF"/>
    <w:rsid w:val="008A47E9"/>
    <w:rsid w:val="008A4C70"/>
    <w:rsid w:val="008A550D"/>
    <w:rsid w:val="008A5B82"/>
    <w:rsid w:val="008A6BAA"/>
    <w:rsid w:val="008A7334"/>
    <w:rsid w:val="008A7885"/>
    <w:rsid w:val="008A7D12"/>
    <w:rsid w:val="008B295F"/>
    <w:rsid w:val="008B3DF2"/>
    <w:rsid w:val="008B44C6"/>
    <w:rsid w:val="008B523C"/>
    <w:rsid w:val="008B5BFF"/>
    <w:rsid w:val="008B5FA5"/>
    <w:rsid w:val="008B6DBD"/>
    <w:rsid w:val="008C005D"/>
    <w:rsid w:val="008C0969"/>
    <w:rsid w:val="008C0F93"/>
    <w:rsid w:val="008C1403"/>
    <w:rsid w:val="008C1431"/>
    <w:rsid w:val="008C1EA9"/>
    <w:rsid w:val="008C3433"/>
    <w:rsid w:val="008C38C0"/>
    <w:rsid w:val="008C4F47"/>
    <w:rsid w:val="008C54D1"/>
    <w:rsid w:val="008C59D6"/>
    <w:rsid w:val="008C6BC8"/>
    <w:rsid w:val="008C6BDF"/>
    <w:rsid w:val="008C7815"/>
    <w:rsid w:val="008D1BFB"/>
    <w:rsid w:val="008D2356"/>
    <w:rsid w:val="008D46F3"/>
    <w:rsid w:val="008D7246"/>
    <w:rsid w:val="008D7B57"/>
    <w:rsid w:val="008E0D96"/>
    <w:rsid w:val="008E1957"/>
    <w:rsid w:val="008E1ECE"/>
    <w:rsid w:val="008E4264"/>
    <w:rsid w:val="008E4462"/>
    <w:rsid w:val="008E460E"/>
    <w:rsid w:val="008E5738"/>
    <w:rsid w:val="008E5E2B"/>
    <w:rsid w:val="008E70CA"/>
    <w:rsid w:val="008E7CA8"/>
    <w:rsid w:val="008F04FF"/>
    <w:rsid w:val="008F0B12"/>
    <w:rsid w:val="008F127A"/>
    <w:rsid w:val="008F2319"/>
    <w:rsid w:val="008F253B"/>
    <w:rsid w:val="008F2829"/>
    <w:rsid w:val="008F28A7"/>
    <w:rsid w:val="008F2CDD"/>
    <w:rsid w:val="008F3842"/>
    <w:rsid w:val="008F3B78"/>
    <w:rsid w:val="008F3D55"/>
    <w:rsid w:val="008F4304"/>
    <w:rsid w:val="008F5014"/>
    <w:rsid w:val="008F50EE"/>
    <w:rsid w:val="008F5684"/>
    <w:rsid w:val="008F5D65"/>
    <w:rsid w:val="008F68C7"/>
    <w:rsid w:val="008F7071"/>
    <w:rsid w:val="008F748F"/>
    <w:rsid w:val="008F7D1D"/>
    <w:rsid w:val="00900D4A"/>
    <w:rsid w:val="00900DA0"/>
    <w:rsid w:val="009016A5"/>
    <w:rsid w:val="00902978"/>
    <w:rsid w:val="00902E2C"/>
    <w:rsid w:val="00903058"/>
    <w:rsid w:val="00903DF7"/>
    <w:rsid w:val="00904565"/>
    <w:rsid w:val="00904F16"/>
    <w:rsid w:val="00904FFE"/>
    <w:rsid w:val="00905126"/>
    <w:rsid w:val="009069FF"/>
    <w:rsid w:val="0090792B"/>
    <w:rsid w:val="0091020F"/>
    <w:rsid w:val="00910DFB"/>
    <w:rsid w:val="00911011"/>
    <w:rsid w:val="009118A6"/>
    <w:rsid w:val="00911DA9"/>
    <w:rsid w:val="009126CB"/>
    <w:rsid w:val="00913346"/>
    <w:rsid w:val="00913B45"/>
    <w:rsid w:val="0091439D"/>
    <w:rsid w:val="00914E58"/>
    <w:rsid w:val="0091538F"/>
    <w:rsid w:val="00916843"/>
    <w:rsid w:val="00916CBD"/>
    <w:rsid w:val="009170EB"/>
    <w:rsid w:val="00917A6A"/>
    <w:rsid w:val="009211DF"/>
    <w:rsid w:val="0092294F"/>
    <w:rsid w:val="00922BB0"/>
    <w:rsid w:val="0092326C"/>
    <w:rsid w:val="009232F7"/>
    <w:rsid w:val="0092407C"/>
    <w:rsid w:val="00924DC1"/>
    <w:rsid w:val="009252B0"/>
    <w:rsid w:val="00925655"/>
    <w:rsid w:val="00926B3C"/>
    <w:rsid w:val="0092762F"/>
    <w:rsid w:val="00927DF6"/>
    <w:rsid w:val="009306D6"/>
    <w:rsid w:val="009318BE"/>
    <w:rsid w:val="00932949"/>
    <w:rsid w:val="00933247"/>
    <w:rsid w:val="00935604"/>
    <w:rsid w:val="00935642"/>
    <w:rsid w:val="0093693B"/>
    <w:rsid w:val="00936C81"/>
    <w:rsid w:val="00936D1A"/>
    <w:rsid w:val="00936D4E"/>
    <w:rsid w:val="0094023B"/>
    <w:rsid w:val="009425FE"/>
    <w:rsid w:val="0094340F"/>
    <w:rsid w:val="009434EB"/>
    <w:rsid w:val="00943FE0"/>
    <w:rsid w:val="00944AC0"/>
    <w:rsid w:val="00944BB1"/>
    <w:rsid w:val="00945AB7"/>
    <w:rsid w:val="0094602F"/>
    <w:rsid w:val="009474A1"/>
    <w:rsid w:val="00947570"/>
    <w:rsid w:val="00947B5D"/>
    <w:rsid w:val="00947CF7"/>
    <w:rsid w:val="00950209"/>
    <w:rsid w:val="00950492"/>
    <w:rsid w:val="00952100"/>
    <w:rsid w:val="00952BC4"/>
    <w:rsid w:val="00953719"/>
    <w:rsid w:val="00954F11"/>
    <w:rsid w:val="00954F5D"/>
    <w:rsid w:val="00955EEE"/>
    <w:rsid w:val="0095702E"/>
    <w:rsid w:val="00957BA9"/>
    <w:rsid w:val="00960E9B"/>
    <w:rsid w:val="00963059"/>
    <w:rsid w:val="0096319F"/>
    <w:rsid w:val="00964042"/>
    <w:rsid w:val="009651F2"/>
    <w:rsid w:val="0096585B"/>
    <w:rsid w:val="00965BD0"/>
    <w:rsid w:val="009667CB"/>
    <w:rsid w:val="009734BC"/>
    <w:rsid w:val="00973DF3"/>
    <w:rsid w:val="00973EF7"/>
    <w:rsid w:val="00975093"/>
    <w:rsid w:val="00975FFF"/>
    <w:rsid w:val="0097606B"/>
    <w:rsid w:val="00976864"/>
    <w:rsid w:val="00976A94"/>
    <w:rsid w:val="00976F33"/>
    <w:rsid w:val="00977965"/>
    <w:rsid w:val="00977F18"/>
    <w:rsid w:val="00980178"/>
    <w:rsid w:val="009806FF"/>
    <w:rsid w:val="00981610"/>
    <w:rsid w:val="00984ABD"/>
    <w:rsid w:val="0098676E"/>
    <w:rsid w:val="00986E39"/>
    <w:rsid w:val="009877E9"/>
    <w:rsid w:val="00990ECF"/>
    <w:rsid w:val="00992DC1"/>
    <w:rsid w:val="0099381A"/>
    <w:rsid w:val="0099438C"/>
    <w:rsid w:val="00995BB9"/>
    <w:rsid w:val="00997381"/>
    <w:rsid w:val="009A150F"/>
    <w:rsid w:val="009A25F9"/>
    <w:rsid w:val="009A3DC9"/>
    <w:rsid w:val="009A5C28"/>
    <w:rsid w:val="009A6411"/>
    <w:rsid w:val="009A6866"/>
    <w:rsid w:val="009A72D0"/>
    <w:rsid w:val="009A77B2"/>
    <w:rsid w:val="009B02E0"/>
    <w:rsid w:val="009B0E61"/>
    <w:rsid w:val="009B4008"/>
    <w:rsid w:val="009B4AF0"/>
    <w:rsid w:val="009B4D57"/>
    <w:rsid w:val="009B6212"/>
    <w:rsid w:val="009B7FFC"/>
    <w:rsid w:val="009C1093"/>
    <w:rsid w:val="009C2002"/>
    <w:rsid w:val="009C545F"/>
    <w:rsid w:val="009C61C9"/>
    <w:rsid w:val="009C62D4"/>
    <w:rsid w:val="009C6603"/>
    <w:rsid w:val="009C7885"/>
    <w:rsid w:val="009D121C"/>
    <w:rsid w:val="009D1D31"/>
    <w:rsid w:val="009D20B7"/>
    <w:rsid w:val="009D2263"/>
    <w:rsid w:val="009D4F1A"/>
    <w:rsid w:val="009D5BAC"/>
    <w:rsid w:val="009D7840"/>
    <w:rsid w:val="009E0B1C"/>
    <w:rsid w:val="009E1D45"/>
    <w:rsid w:val="009E3B1E"/>
    <w:rsid w:val="009E4214"/>
    <w:rsid w:val="009E57BC"/>
    <w:rsid w:val="009E5AB4"/>
    <w:rsid w:val="009E6423"/>
    <w:rsid w:val="009E7B3A"/>
    <w:rsid w:val="009F0DEF"/>
    <w:rsid w:val="009F2BDE"/>
    <w:rsid w:val="009F361E"/>
    <w:rsid w:val="009F43A5"/>
    <w:rsid w:val="009F498E"/>
    <w:rsid w:val="009F49BF"/>
    <w:rsid w:val="009F5587"/>
    <w:rsid w:val="009F5E18"/>
    <w:rsid w:val="009F698F"/>
    <w:rsid w:val="009F733D"/>
    <w:rsid w:val="009F79C2"/>
    <w:rsid w:val="009F7E41"/>
    <w:rsid w:val="00A00106"/>
    <w:rsid w:val="00A00EE5"/>
    <w:rsid w:val="00A02101"/>
    <w:rsid w:val="00A022F7"/>
    <w:rsid w:val="00A026F8"/>
    <w:rsid w:val="00A02E89"/>
    <w:rsid w:val="00A0438F"/>
    <w:rsid w:val="00A0497D"/>
    <w:rsid w:val="00A05B12"/>
    <w:rsid w:val="00A05D95"/>
    <w:rsid w:val="00A05EB7"/>
    <w:rsid w:val="00A068A1"/>
    <w:rsid w:val="00A113EC"/>
    <w:rsid w:val="00A11D02"/>
    <w:rsid w:val="00A12AC8"/>
    <w:rsid w:val="00A135F9"/>
    <w:rsid w:val="00A161E1"/>
    <w:rsid w:val="00A17592"/>
    <w:rsid w:val="00A17904"/>
    <w:rsid w:val="00A179A7"/>
    <w:rsid w:val="00A2209D"/>
    <w:rsid w:val="00A24E1B"/>
    <w:rsid w:val="00A25341"/>
    <w:rsid w:val="00A25E7F"/>
    <w:rsid w:val="00A301ED"/>
    <w:rsid w:val="00A307B7"/>
    <w:rsid w:val="00A32DA3"/>
    <w:rsid w:val="00A32F90"/>
    <w:rsid w:val="00A3318D"/>
    <w:rsid w:val="00A357F0"/>
    <w:rsid w:val="00A35C42"/>
    <w:rsid w:val="00A35D7C"/>
    <w:rsid w:val="00A362DB"/>
    <w:rsid w:val="00A36765"/>
    <w:rsid w:val="00A37F4A"/>
    <w:rsid w:val="00A410A7"/>
    <w:rsid w:val="00A410B4"/>
    <w:rsid w:val="00A41254"/>
    <w:rsid w:val="00A415D1"/>
    <w:rsid w:val="00A4209D"/>
    <w:rsid w:val="00A42E6B"/>
    <w:rsid w:val="00A42FB3"/>
    <w:rsid w:val="00A43FE3"/>
    <w:rsid w:val="00A456B4"/>
    <w:rsid w:val="00A45C7D"/>
    <w:rsid w:val="00A45ED0"/>
    <w:rsid w:val="00A4713B"/>
    <w:rsid w:val="00A50B15"/>
    <w:rsid w:val="00A51A00"/>
    <w:rsid w:val="00A52079"/>
    <w:rsid w:val="00A53402"/>
    <w:rsid w:val="00A53E80"/>
    <w:rsid w:val="00A53EAC"/>
    <w:rsid w:val="00A53F9D"/>
    <w:rsid w:val="00A54503"/>
    <w:rsid w:val="00A549AF"/>
    <w:rsid w:val="00A565D9"/>
    <w:rsid w:val="00A572A1"/>
    <w:rsid w:val="00A57B36"/>
    <w:rsid w:val="00A61BDA"/>
    <w:rsid w:val="00A61D39"/>
    <w:rsid w:val="00A62F33"/>
    <w:rsid w:val="00A63511"/>
    <w:rsid w:val="00A63538"/>
    <w:rsid w:val="00A6379C"/>
    <w:rsid w:val="00A644FB"/>
    <w:rsid w:val="00A6488D"/>
    <w:rsid w:val="00A67320"/>
    <w:rsid w:val="00A6759E"/>
    <w:rsid w:val="00A67B4C"/>
    <w:rsid w:val="00A67C1A"/>
    <w:rsid w:val="00A719C3"/>
    <w:rsid w:val="00A73DAF"/>
    <w:rsid w:val="00A74DD6"/>
    <w:rsid w:val="00A750DA"/>
    <w:rsid w:val="00A75E86"/>
    <w:rsid w:val="00A760D8"/>
    <w:rsid w:val="00A778AA"/>
    <w:rsid w:val="00A77C2E"/>
    <w:rsid w:val="00A77DE6"/>
    <w:rsid w:val="00A816A7"/>
    <w:rsid w:val="00A8297D"/>
    <w:rsid w:val="00A84745"/>
    <w:rsid w:val="00A8554C"/>
    <w:rsid w:val="00A86037"/>
    <w:rsid w:val="00A86E77"/>
    <w:rsid w:val="00A86E8A"/>
    <w:rsid w:val="00A90048"/>
    <w:rsid w:val="00A9049D"/>
    <w:rsid w:val="00A90C11"/>
    <w:rsid w:val="00A9172D"/>
    <w:rsid w:val="00A92060"/>
    <w:rsid w:val="00A92469"/>
    <w:rsid w:val="00A93079"/>
    <w:rsid w:val="00A9375B"/>
    <w:rsid w:val="00A93D61"/>
    <w:rsid w:val="00A940BB"/>
    <w:rsid w:val="00A94249"/>
    <w:rsid w:val="00A94561"/>
    <w:rsid w:val="00A95627"/>
    <w:rsid w:val="00A95A19"/>
    <w:rsid w:val="00A95AD9"/>
    <w:rsid w:val="00AA0542"/>
    <w:rsid w:val="00AA1448"/>
    <w:rsid w:val="00AA5160"/>
    <w:rsid w:val="00AA5247"/>
    <w:rsid w:val="00AA7188"/>
    <w:rsid w:val="00AB00D3"/>
    <w:rsid w:val="00AB05FF"/>
    <w:rsid w:val="00AB16A2"/>
    <w:rsid w:val="00AB1A3D"/>
    <w:rsid w:val="00AB31D1"/>
    <w:rsid w:val="00AB38D0"/>
    <w:rsid w:val="00AB43F1"/>
    <w:rsid w:val="00AB46CA"/>
    <w:rsid w:val="00AB47D4"/>
    <w:rsid w:val="00AB6B1E"/>
    <w:rsid w:val="00AB6F12"/>
    <w:rsid w:val="00AB726E"/>
    <w:rsid w:val="00AB7294"/>
    <w:rsid w:val="00AB74AD"/>
    <w:rsid w:val="00AB77BF"/>
    <w:rsid w:val="00AB7939"/>
    <w:rsid w:val="00AC0303"/>
    <w:rsid w:val="00AC15ED"/>
    <w:rsid w:val="00AC1AFC"/>
    <w:rsid w:val="00AC245C"/>
    <w:rsid w:val="00AC2DB6"/>
    <w:rsid w:val="00AC6E1E"/>
    <w:rsid w:val="00AD0E10"/>
    <w:rsid w:val="00AD16CC"/>
    <w:rsid w:val="00AD1D2F"/>
    <w:rsid w:val="00AD367F"/>
    <w:rsid w:val="00AD65C6"/>
    <w:rsid w:val="00AD77D1"/>
    <w:rsid w:val="00AD7F9F"/>
    <w:rsid w:val="00AE1126"/>
    <w:rsid w:val="00AE3415"/>
    <w:rsid w:val="00AE3A8E"/>
    <w:rsid w:val="00AE3B91"/>
    <w:rsid w:val="00AE3C18"/>
    <w:rsid w:val="00AE524C"/>
    <w:rsid w:val="00AE5EF9"/>
    <w:rsid w:val="00AE772A"/>
    <w:rsid w:val="00AF036C"/>
    <w:rsid w:val="00AF06DD"/>
    <w:rsid w:val="00AF20C4"/>
    <w:rsid w:val="00AF2942"/>
    <w:rsid w:val="00AF2DD8"/>
    <w:rsid w:val="00AF320E"/>
    <w:rsid w:val="00AF3A2E"/>
    <w:rsid w:val="00AF63B1"/>
    <w:rsid w:val="00AF6650"/>
    <w:rsid w:val="00AF7024"/>
    <w:rsid w:val="00AF776A"/>
    <w:rsid w:val="00AF7978"/>
    <w:rsid w:val="00B003EB"/>
    <w:rsid w:val="00B004C0"/>
    <w:rsid w:val="00B005B6"/>
    <w:rsid w:val="00B01A1F"/>
    <w:rsid w:val="00B01A5D"/>
    <w:rsid w:val="00B0302E"/>
    <w:rsid w:val="00B03243"/>
    <w:rsid w:val="00B040AD"/>
    <w:rsid w:val="00B042CF"/>
    <w:rsid w:val="00B05459"/>
    <w:rsid w:val="00B07C08"/>
    <w:rsid w:val="00B07C3B"/>
    <w:rsid w:val="00B07CDE"/>
    <w:rsid w:val="00B07FE4"/>
    <w:rsid w:val="00B10696"/>
    <w:rsid w:val="00B10BDC"/>
    <w:rsid w:val="00B10BE2"/>
    <w:rsid w:val="00B10D3B"/>
    <w:rsid w:val="00B11552"/>
    <w:rsid w:val="00B135A6"/>
    <w:rsid w:val="00B13CCF"/>
    <w:rsid w:val="00B14C60"/>
    <w:rsid w:val="00B14D6F"/>
    <w:rsid w:val="00B1567D"/>
    <w:rsid w:val="00B1686A"/>
    <w:rsid w:val="00B1689B"/>
    <w:rsid w:val="00B16F15"/>
    <w:rsid w:val="00B174AD"/>
    <w:rsid w:val="00B208E5"/>
    <w:rsid w:val="00B232A2"/>
    <w:rsid w:val="00B23FFA"/>
    <w:rsid w:val="00B247E4"/>
    <w:rsid w:val="00B2529C"/>
    <w:rsid w:val="00B270E6"/>
    <w:rsid w:val="00B27CC8"/>
    <w:rsid w:val="00B27D58"/>
    <w:rsid w:val="00B307F6"/>
    <w:rsid w:val="00B30A1D"/>
    <w:rsid w:val="00B30E6E"/>
    <w:rsid w:val="00B31212"/>
    <w:rsid w:val="00B319A6"/>
    <w:rsid w:val="00B31D96"/>
    <w:rsid w:val="00B32220"/>
    <w:rsid w:val="00B32264"/>
    <w:rsid w:val="00B34877"/>
    <w:rsid w:val="00B36839"/>
    <w:rsid w:val="00B36FB5"/>
    <w:rsid w:val="00B37377"/>
    <w:rsid w:val="00B3741F"/>
    <w:rsid w:val="00B40458"/>
    <w:rsid w:val="00B40687"/>
    <w:rsid w:val="00B4243F"/>
    <w:rsid w:val="00B42624"/>
    <w:rsid w:val="00B427EA"/>
    <w:rsid w:val="00B44570"/>
    <w:rsid w:val="00B467FE"/>
    <w:rsid w:val="00B47383"/>
    <w:rsid w:val="00B47DDF"/>
    <w:rsid w:val="00B50B97"/>
    <w:rsid w:val="00B50ECF"/>
    <w:rsid w:val="00B520B7"/>
    <w:rsid w:val="00B52D48"/>
    <w:rsid w:val="00B52DBF"/>
    <w:rsid w:val="00B5310B"/>
    <w:rsid w:val="00B5315D"/>
    <w:rsid w:val="00B53437"/>
    <w:rsid w:val="00B540C8"/>
    <w:rsid w:val="00B541B2"/>
    <w:rsid w:val="00B56077"/>
    <w:rsid w:val="00B560F5"/>
    <w:rsid w:val="00B5761C"/>
    <w:rsid w:val="00B57994"/>
    <w:rsid w:val="00B62489"/>
    <w:rsid w:val="00B62E29"/>
    <w:rsid w:val="00B639A8"/>
    <w:rsid w:val="00B65CEF"/>
    <w:rsid w:val="00B7113A"/>
    <w:rsid w:val="00B716C1"/>
    <w:rsid w:val="00B71AD0"/>
    <w:rsid w:val="00B722A2"/>
    <w:rsid w:val="00B725FD"/>
    <w:rsid w:val="00B73328"/>
    <w:rsid w:val="00B738EA"/>
    <w:rsid w:val="00B741E0"/>
    <w:rsid w:val="00B742C3"/>
    <w:rsid w:val="00B75D7E"/>
    <w:rsid w:val="00B768BE"/>
    <w:rsid w:val="00B76C2C"/>
    <w:rsid w:val="00B802B7"/>
    <w:rsid w:val="00B80889"/>
    <w:rsid w:val="00B81905"/>
    <w:rsid w:val="00B82263"/>
    <w:rsid w:val="00B8266C"/>
    <w:rsid w:val="00B8353D"/>
    <w:rsid w:val="00B8420F"/>
    <w:rsid w:val="00B906D1"/>
    <w:rsid w:val="00B90C98"/>
    <w:rsid w:val="00B90CF4"/>
    <w:rsid w:val="00B90DEA"/>
    <w:rsid w:val="00B91221"/>
    <w:rsid w:val="00B91235"/>
    <w:rsid w:val="00B92C16"/>
    <w:rsid w:val="00B93041"/>
    <w:rsid w:val="00B93748"/>
    <w:rsid w:val="00B94199"/>
    <w:rsid w:val="00B94E6C"/>
    <w:rsid w:val="00B958E5"/>
    <w:rsid w:val="00B96151"/>
    <w:rsid w:val="00B96598"/>
    <w:rsid w:val="00B96BC9"/>
    <w:rsid w:val="00B97F67"/>
    <w:rsid w:val="00BA01F3"/>
    <w:rsid w:val="00BA0A78"/>
    <w:rsid w:val="00BA0D44"/>
    <w:rsid w:val="00BA0E74"/>
    <w:rsid w:val="00BA0EFB"/>
    <w:rsid w:val="00BA0F4B"/>
    <w:rsid w:val="00BA10D3"/>
    <w:rsid w:val="00BA1214"/>
    <w:rsid w:val="00BA1544"/>
    <w:rsid w:val="00BA17BC"/>
    <w:rsid w:val="00BA474F"/>
    <w:rsid w:val="00BA65AB"/>
    <w:rsid w:val="00BA7F4C"/>
    <w:rsid w:val="00BB0707"/>
    <w:rsid w:val="00BB20D6"/>
    <w:rsid w:val="00BB21F5"/>
    <w:rsid w:val="00BB2396"/>
    <w:rsid w:val="00BB3285"/>
    <w:rsid w:val="00BB3D29"/>
    <w:rsid w:val="00BB7F80"/>
    <w:rsid w:val="00BC02BA"/>
    <w:rsid w:val="00BC08AC"/>
    <w:rsid w:val="00BC4E54"/>
    <w:rsid w:val="00BC4FBD"/>
    <w:rsid w:val="00BC60AB"/>
    <w:rsid w:val="00BC6797"/>
    <w:rsid w:val="00BC6890"/>
    <w:rsid w:val="00BC7D51"/>
    <w:rsid w:val="00BD005E"/>
    <w:rsid w:val="00BD06E8"/>
    <w:rsid w:val="00BD10D4"/>
    <w:rsid w:val="00BD3872"/>
    <w:rsid w:val="00BD3B7F"/>
    <w:rsid w:val="00BD479B"/>
    <w:rsid w:val="00BD6A12"/>
    <w:rsid w:val="00BD6DC1"/>
    <w:rsid w:val="00BE03C3"/>
    <w:rsid w:val="00BE1F62"/>
    <w:rsid w:val="00BE290B"/>
    <w:rsid w:val="00BE3314"/>
    <w:rsid w:val="00BE4045"/>
    <w:rsid w:val="00BE44B1"/>
    <w:rsid w:val="00BE5E99"/>
    <w:rsid w:val="00BE635A"/>
    <w:rsid w:val="00BE64BF"/>
    <w:rsid w:val="00BE6633"/>
    <w:rsid w:val="00BE713C"/>
    <w:rsid w:val="00BE71B4"/>
    <w:rsid w:val="00BE734C"/>
    <w:rsid w:val="00BF1226"/>
    <w:rsid w:val="00BF125B"/>
    <w:rsid w:val="00BF1C16"/>
    <w:rsid w:val="00BF25CA"/>
    <w:rsid w:val="00BF2EE2"/>
    <w:rsid w:val="00BF3F5E"/>
    <w:rsid w:val="00BF483D"/>
    <w:rsid w:val="00BF4A31"/>
    <w:rsid w:val="00BF6181"/>
    <w:rsid w:val="00C01DF0"/>
    <w:rsid w:val="00C02CE1"/>
    <w:rsid w:val="00C03DD9"/>
    <w:rsid w:val="00C04476"/>
    <w:rsid w:val="00C04506"/>
    <w:rsid w:val="00C04C27"/>
    <w:rsid w:val="00C06754"/>
    <w:rsid w:val="00C1131B"/>
    <w:rsid w:val="00C1202B"/>
    <w:rsid w:val="00C1372D"/>
    <w:rsid w:val="00C1580A"/>
    <w:rsid w:val="00C15B5E"/>
    <w:rsid w:val="00C15B8C"/>
    <w:rsid w:val="00C16A7E"/>
    <w:rsid w:val="00C174F5"/>
    <w:rsid w:val="00C17F2C"/>
    <w:rsid w:val="00C2093C"/>
    <w:rsid w:val="00C20E38"/>
    <w:rsid w:val="00C21701"/>
    <w:rsid w:val="00C22B63"/>
    <w:rsid w:val="00C22F1C"/>
    <w:rsid w:val="00C23BD1"/>
    <w:rsid w:val="00C24505"/>
    <w:rsid w:val="00C248CD"/>
    <w:rsid w:val="00C25373"/>
    <w:rsid w:val="00C260F0"/>
    <w:rsid w:val="00C2644E"/>
    <w:rsid w:val="00C30E03"/>
    <w:rsid w:val="00C317A5"/>
    <w:rsid w:val="00C32CB1"/>
    <w:rsid w:val="00C345F1"/>
    <w:rsid w:val="00C34B9D"/>
    <w:rsid w:val="00C3569F"/>
    <w:rsid w:val="00C35DFD"/>
    <w:rsid w:val="00C36219"/>
    <w:rsid w:val="00C36267"/>
    <w:rsid w:val="00C37583"/>
    <w:rsid w:val="00C37939"/>
    <w:rsid w:val="00C3793F"/>
    <w:rsid w:val="00C42814"/>
    <w:rsid w:val="00C42ADF"/>
    <w:rsid w:val="00C42DD4"/>
    <w:rsid w:val="00C44113"/>
    <w:rsid w:val="00C44169"/>
    <w:rsid w:val="00C443A1"/>
    <w:rsid w:val="00C44B5C"/>
    <w:rsid w:val="00C45D15"/>
    <w:rsid w:val="00C45FCB"/>
    <w:rsid w:val="00C46674"/>
    <w:rsid w:val="00C47D93"/>
    <w:rsid w:val="00C50E2E"/>
    <w:rsid w:val="00C52467"/>
    <w:rsid w:val="00C531FF"/>
    <w:rsid w:val="00C532EA"/>
    <w:rsid w:val="00C54840"/>
    <w:rsid w:val="00C54953"/>
    <w:rsid w:val="00C55E3F"/>
    <w:rsid w:val="00C561B5"/>
    <w:rsid w:val="00C576C7"/>
    <w:rsid w:val="00C57DE8"/>
    <w:rsid w:val="00C57E56"/>
    <w:rsid w:val="00C60218"/>
    <w:rsid w:val="00C60CF5"/>
    <w:rsid w:val="00C611AA"/>
    <w:rsid w:val="00C61C53"/>
    <w:rsid w:val="00C61DAF"/>
    <w:rsid w:val="00C65318"/>
    <w:rsid w:val="00C65F49"/>
    <w:rsid w:val="00C65F8D"/>
    <w:rsid w:val="00C67150"/>
    <w:rsid w:val="00C679B3"/>
    <w:rsid w:val="00C704CD"/>
    <w:rsid w:val="00C70629"/>
    <w:rsid w:val="00C73579"/>
    <w:rsid w:val="00C739C7"/>
    <w:rsid w:val="00C745EA"/>
    <w:rsid w:val="00C7470C"/>
    <w:rsid w:val="00C754BC"/>
    <w:rsid w:val="00C75C3E"/>
    <w:rsid w:val="00C7647B"/>
    <w:rsid w:val="00C765FD"/>
    <w:rsid w:val="00C80085"/>
    <w:rsid w:val="00C82CEA"/>
    <w:rsid w:val="00C8305C"/>
    <w:rsid w:val="00C8355D"/>
    <w:rsid w:val="00C84A05"/>
    <w:rsid w:val="00C85089"/>
    <w:rsid w:val="00C85F8D"/>
    <w:rsid w:val="00C87456"/>
    <w:rsid w:val="00C87469"/>
    <w:rsid w:val="00C8750C"/>
    <w:rsid w:val="00C90957"/>
    <w:rsid w:val="00C92554"/>
    <w:rsid w:val="00C92FFA"/>
    <w:rsid w:val="00C93394"/>
    <w:rsid w:val="00C9339E"/>
    <w:rsid w:val="00C93A70"/>
    <w:rsid w:val="00C954F4"/>
    <w:rsid w:val="00C95906"/>
    <w:rsid w:val="00C96D88"/>
    <w:rsid w:val="00C97A36"/>
    <w:rsid w:val="00C97F1D"/>
    <w:rsid w:val="00CA0383"/>
    <w:rsid w:val="00CA03DB"/>
    <w:rsid w:val="00CA0A07"/>
    <w:rsid w:val="00CA18E5"/>
    <w:rsid w:val="00CA34FC"/>
    <w:rsid w:val="00CA4066"/>
    <w:rsid w:val="00CA4E7F"/>
    <w:rsid w:val="00CA53D6"/>
    <w:rsid w:val="00CB03B9"/>
    <w:rsid w:val="00CB0590"/>
    <w:rsid w:val="00CB0FC8"/>
    <w:rsid w:val="00CB2463"/>
    <w:rsid w:val="00CB2DEB"/>
    <w:rsid w:val="00CB34A3"/>
    <w:rsid w:val="00CB40EB"/>
    <w:rsid w:val="00CB5365"/>
    <w:rsid w:val="00CB609B"/>
    <w:rsid w:val="00CB641A"/>
    <w:rsid w:val="00CB7731"/>
    <w:rsid w:val="00CB7ACD"/>
    <w:rsid w:val="00CB7B10"/>
    <w:rsid w:val="00CB7BD5"/>
    <w:rsid w:val="00CC045E"/>
    <w:rsid w:val="00CC0D80"/>
    <w:rsid w:val="00CC1A7D"/>
    <w:rsid w:val="00CC2FB3"/>
    <w:rsid w:val="00CC32F4"/>
    <w:rsid w:val="00CC3D35"/>
    <w:rsid w:val="00CC3F68"/>
    <w:rsid w:val="00CC406B"/>
    <w:rsid w:val="00CC410C"/>
    <w:rsid w:val="00CC4CC0"/>
    <w:rsid w:val="00CC4F64"/>
    <w:rsid w:val="00CC63FA"/>
    <w:rsid w:val="00CC6633"/>
    <w:rsid w:val="00CC74FA"/>
    <w:rsid w:val="00CC7715"/>
    <w:rsid w:val="00CC778D"/>
    <w:rsid w:val="00CD20AD"/>
    <w:rsid w:val="00CD3E71"/>
    <w:rsid w:val="00CD484E"/>
    <w:rsid w:val="00CE1F0C"/>
    <w:rsid w:val="00CE2454"/>
    <w:rsid w:val="00CE2EA5"/>
    <w:rsid w:val="00CE57BB"/>
    <w:rsid w:val="00CE7B2B"/>
    <w:rsid w:val="00CF0CC8"/>
    <w:rsid w:val="00CF0D97"/>
    <w:rsid w:val="00CF0E67"/>
    <w:rsid w:val="00CF1959"/>
    <w:rsid w:val="00CF1A15"/>
    <w:rsid w:val="00CF2EAA"/>
    <w:rsid w:val="00CF40FE"/>
    <w:rsid w:val="00CF503F"/>
    <w:rsid w:val="00CF54C5"/>
    <w:rsid w:val="00CF550F"/>
    <w:rsid w:val="00CF55A5"/>
    <w:rsid w:val="00CF5E68"/>
    <w:rsid w:val="00D02165"/>
    <w:rsid w:val="00D02813"/>
    <w:rsid w:val="00D02ECE"/>
    <w:rsid w:val="00D04432"/>
    <w:rsid w:val="00D0544D"/>
    <w:rsid w:val="00D05CD8"/>
    <w:rsid w:val="00D05F05"/>
    <w:rsid w:val="00D05FA0"/>
    <w:rsid w:val="00D05FBA"/>
    <w:rsid w:val="00D072C6"/>
    <w:rsid w:val="00D11E2C"/>
    <w:rsid w:val="00D12756"/>
    <w:rsid w:val="00D13415"/>
    <w:rsid w:val="00D14765"/>
    <w:rsid w:val="00D15744"/>
    <w:rsid w:val="00D15C78"/>
    <w:rsid w:val="00D1663E"/>
    <w:rsid w:val="00D16654"/>
    <w:rsid w:val="00D1665F"/>
    <w:rsid w:val="00D1714C"/>
    <w:rsid w:val="00D176AE"/>
    <w:rsid w:val="00D200B1"/>
    <w:rsid w:val="00D214CC"/>
    <w:rsid w:val="00D220D9"/>
    <w:rsid w:val="00D22650"/>
    <w:rsid w:val="00D2290C"/>
    <w:rsid w:val="00D22D4D"/>
    <w:rsid w:val="00D24AFA"/>
    <w:rsid w:val="00D251A6"/>
    <w:rsid w:val="00D2645B"/>
    <w:rsid w:val="00D26FD5"/>
    <w:rsid w:val="00D27658"/>
    <w:rsid w:val="00D27681"/>
    <w:rsid w:val="00D27977"/>
    <w:rsid w:val="00D30045"/>
    <w:rsid w:val="00D302FA"/>
    <w:rsid w:val="00D3071E"/>
    <w:rsid w:val="00D30E53"/>
    <w:rsid w:val="00D30F40"/>
    <w:rsid w:val="00D31388"/>
    <w:rsid w:val="00D31F3A"/>
    <w:rsid w:val="00D32782"/>
    <w:rsid w:val="00D338A4"/>
    <w:rsid w:val="00D338FD"/>
    <w:rsid w:val="00D33C54"/>
    <w:rsid w:val="00D34759"/>
    <w:rsid w:val="00D35283"/>
    <w:rsid w:val="00D36D43"/>
    <w:rsid w:val="00D4069D"/>
    <w:rsid w:val="00D40A96"/>
    <w:rsid w:val="00D40CE9"/>
    <w:rsid w:val="00D42059"/>
    <w:rsid w:val="00D421AC"/>
    <w:rsid w:val="00D43A7C"/>
    <w:rsid w:val="00D44343"/>
    <w:rsid w:val="00D447DD"/>
    <w:rsid w:val="00D4557D"/>
    <w:rsid w:val="00D45890"/>
    <w:rsid w:val="00D45AC2"/>
    <w:rsid w:val="00D4639C"/>
    <w:rsid w:val="00D46E54"/>
    <w:rsid w:val="00D47590"/>
    <w:rsid w:val="00D508CA"/>
    <w:rsid w:val="00D50BE8"/>
    <w:rsid w:val="00D51051"/>
    <w:rsid w:val="00D52605"/>
    <w:rsid w:val="00D54ACB"/>
    <w:rsid w:val="00D556A4"/>
    <w:rsid w:val="00D565D1"/>
    <w:rsid w:val="00D56932"/>
    <w:rsid w:val="00D57524"/>
    <w:rsid w:val="00D577DA"/>
    <w:rsid w:val="00D6018D"/>
    <w:rsid w:val="00D60FFC"/>
    <w:rsid w:val="00D62696"/>
    <w:rsid w:val="00D62CD3"/>
    <w:rsid w:val="00D62F73"/>
    <w:rsid w:val="00D63BC6"/>
    <w:rsid w:val="00D63CE9"/>
    <w:rsid w:val="00D64A29"/>
    <w:rsid w:val="00D6562E"/>
    <w:rsid w:val="00D65658"/>
    <w:rsid w:val="00D6569A"/>
    <w:rsid w:val="00D65971"/>
    <w:rsid w:val="00D66AAC"/>
    <w:rsid w:val="00D67069"/>
    <w:rsid w:val="00D67D53"/>
    <w:rsid w:val="00D70E4A"/>
    <w:rsid w:val="00D719E7"/>
    <w:rsid w:val="00D7204E"/>
    <w:rsid w:val="00D72304"/>
    <w:rsid w:val="00D73225"/>
    <w:rsid w:val="00D73E47"/>
    <w:rsid w:val="00D752D6"/>
    <w:rsid w:val="00D7554D"/>
    <w:rsid w:val="00D76C10"/>
    <w:rsid w:val="00D8344B"/>
    <w:rsid w:val="00D84885"/>
    <w:rsid w:val="00D8612B"/>
    <w:rsid w:val="00D867B0"/>
    <w:rsid w:val="00D91203"/>
    <w:rsid w:val="00D91CE4"/>
    <w:rsid w:val="00D92456"/>
    <w:rsid w:val="00D937C8"/>
    <w:rsid w:val="00D95152"/>
    <w:rsid w:val="00D97D97"/>
    <w:rsid w:val="00DA05FF"/>
    <w:rsid w:val="00DA0815"/>
    <w:rsid w:val="00DA1931"/>
    <w:rsid w:val="00DA266B"/>
    <w:rsid w:val="00DA3246"/>
    <w:rsid w:val="00DA472F"/>
    <w:rsid w:val="00DA4A7E"/>
    <w:rsid w:val="00DA500A"/>
    <w:rsid w:val="00DA6786"/>
    <w:rsid w:val="00DB0258"/>
    <w:rsid w:val="00DB0BEE"/>
    <w:rsid w:val="00DB2478"/>
    <w:rsid w:val="00DB37F3"/>
    <w:rsid w:val="00DB462F"/>
    <w:rsid w:val="00DB4843"/>
    <w:rsid w:val="00DB50FE"/>
    <w:rsid w:val="00DB5C87"/>
    <w:rsid w:val="00DB7149"/>
    <w:rsid w:val="00DB74D1"/>
    <w:rsid w:val="00DB7CC9"/>
    <w:rsid w:val="00DC1443"/>
    <w:rsid w:val="00DC1A33"/>
    <w:rsid w:val="00DC1CF8"/>
    <w:rsid w:val="00DC1EC7"/>
    <w:rsid w:val="00DC1FF1"/>
    <w:rsid w:val="00DC259C"/>
    <w:rsid w:val="00DC2809"/>
    <w:rsid w:val="00DC2F50"/>
    <w:rsid w:val="00DC340E"/>
    <w:rsid w:val="00DC3FE8"/>
    <w:rsid w:val="00DC5176"/>
    <w:rsid w:val="00DC6789"/>
    <w:rsid w:val="00DC6CCB"/>
    <w:rsid w:val="00DD05B1"/>
    <w:rsid w:val="00DD0B8A"/>
    <w:rsid w:val="00DD0F26"/>
    <w:rsid w:val="00DD1DB9"/>
    <w:rsid w:val="00DD39E9"/>
    <w:rsid w:val="00DD4BC6"/>
    <w:rsid w:val="00DD4C5E"/>
    <w:rsid w:val="00DD4F04"/>
    <w:rsid w:val="00DD66E7"/>
    <w:rsid w:val="00DD7034"/>
    <w:rsid w:val="00DE02EC"/>
    <w:rsid w:val="00DE0783"/>
    <w:rsid w:val="00DE07F6"/>
    <w:rsid w:val="00DE2274"/>
    <w:rsid w:val="00DE38F8"/>
    <w:rsid w:val="00DE3F1E"/>
    <w:rsid w:val="00DE3FE0"/>
    <w:rsid w:val="00DE4625"/>
    <w:rsid w:val="00DE7776"/>
    <w:rsid w:val="00DE787B"/>
    <w:rsid w:val="00DE7EF3"/>
    <w:rsid w:val="00DF001A"/>
    <w:rsid w:val="00DF03C6"/>
    <w:rsid w:val="00DF0743"/>
    <w:rsid w:val="00DF09B4"/>
    <w:rsid w:val="00DF1DA0"/>
    <w:rsid w:val="00DF1EE1"/>
    <w:rsid w:val="00DF255C"/>
    <w:rsid w:val="00DF3463"/>
    <w:rsid w:val="00DF34AC"/>
    <w:rsid w:val="00DF40AD"/>
    <w:rsid w:val="00DF41E4"/>
    <w:rsid w:val="00DF47DF"/>
    <w:rsid w:val="00DF60E0"/>
    <w:rsid w:val="00DF6AAF"/>
    <w:rsid w:val="00E000B1"/>
    <w:rsid w:val="00E0060F"/>
    <w:rsid w:val="00E00820"/>
    <w:rsid w:val="00E01F15"/>
    <w:rsid w:val="00E023F1"/>
    <w:rsid w:val="00E10CC5"/>
    <w:rsid w:val="00E12A42"/>
    <w:rsid w:val="00E12CCC"/>
    <w:rsid w:val="00E12FF1"/>
    <w:rsid w:val="00E13233"/>
    <w:rsid w:val="00E14757"/>
    <w:rsid w:val="00E14C9E"/>
    <w:rsid w:val="00E1519F"/>
    <w:rsid w:val="00E15DD3"/>
    <w:rsid w:val="00E16A4F"/>
    <w:rsid w:val="00E20B1A"/>
    <w:rsid w:val="00E211D1"/>
    <w:rsid w:val="00E211ED"/>
    <w:rsid w:val="00E22417"/>
    <w:rsid w:val="00E22FAA"/>
    <w:rsid w:val="00E23D8F"/>
    <w:rsid w:val="00E23F0A"/>
    <w:rsid w:val="00E25CF3"/>
    <w:rsid w:val="00E278CA"/>
    <w:rsid w:val="00E279A2"/>
    <w:rsid w:val="00E308C8"/>
    <w:rsid w:val="00E30A8B"/>
    <w:rsid w:val="00E31127"/>
    <w:rsid w:val="00E31290"/>
    <w:rsid w:val="00E316A6"/>
    <w:rsid w:val="00E31E14"/>
    <w:rsid w:val="00E3232D"/>
    <w:rsid w:val="00E323DB"/>
    <w:rsid w:val="00E32410"/>
    <w:rsid w:val="00E33962"/>
    <w:rsid w:val="00E33E7C"/>
    <w:rsid w:val="00E34A2B"/>
    <w:rsid w:val="00E35C43"/>
    <w:rsid w:val="00E4124C"/>
    <w:rsid w:val="00E421C8"/>
    <w:rsid w:val="00E42CCB"/>
    <w:rsid w:val="00E430C2"/>
    <w:rsid w:val="00E435F4"/>
    <w:rsid w:val="00E43CA7"/>
    <w:rsid w:val="00E44FEA"/>
    <w:rsid w:val="00E4535C"/>
    <w:rsid w:val="00E45495"/>
    <w:rsid w:val="00E473E6"/>
    <w:rsid w:val="00E47A19"/>
    <w:rsid w:val="00E47AF1"/>
    <w:rsid w:val="00E5047A"/>
    <w:rsid w:val="00E51AA8"/>
    <w:rsid w:val="00E51CBB"/>
    <w:rsid w:val="00E52C04"/>
    <w:rsid w:val="00E544A9"/>
    <w:rsid w:val="00E55D71"/>
    <w:rsid w:val="00E55FBD"/>
    <w:rsid w:val="00E5685D"/>
    <w:rsid w:val="00E6051C"/>
    <w:rsid w:val="00E607C4"/>
    <w:rsid w:val="00E60CA3"/>
    <w:rsid w:val="00E61205"/>
    <w:rsid w:val="00E62256"/>
    <w:rsid w:val="00E623A3"/>
    <w:rsid w:val="00E64411"/>
    <w:rsid w:val="00E6473B"/>
    <w:rsid w:val="00E64972"/>
    <w:rsid w:val="00E64F12"/>
    <w:rsid w:val="00E65A6A"/>
    <w:rsid w:val="00E666B2"/>
    <w:rsid w:val="00E7152F"/>
    <w:rsid w:val="00E7192E"/>
    <w:rsid w:val="00E71E86"/>
    <w:rsid w:val="00E72898"/>
    <w:rsid w:val="00E72ACA"/>
    <w:rsid w:val="00E73565"/>
    <w:rsid w:val="00E757BA"/>
    <w:rsid w:val="00E75BF8"/>
    <w:rsid w:val="00E807C1"/>
    <w:rsid w:val="00E80E05"/>
    <w:rsid w:val="00E812D7"/>
    <w:rsid w:val="00E818CB"/>
    <w:rsid w:val="00E8194B"/>
    <w:rsid w:val="00E81BF2"/>
    <w:rsid w:val="00E83A39"/>
    <w:rsid w:val="00E85EF8"/>
    <w:rsid w:val="00E85FEF"/>
    <w:rsid w:val="00E86213"/>
    <w:rsid w:val="00E87829"/>
    <w:rsid w:val="00E91044"/>
    <w:rsid w:val="00E91598"/>
    <w:rsid w:val="00E92D12"/>
    <w:rsid w:val="00E9398A"/>
    <w:rsid w:val="00E93BD0"/>
    <w:rsid w:val="00E93C1A"/>
    <w:rsid w:val="00E93C44"/>
    <w:rsid w:val="00E93EC4"/>
    <w:rsid w:val="00E94758"/>
    <w:rsid w:val="00E974E2"/>
    <w:rsid w:val="00E97578"/>
    <w:rsid w:val="00E9785A"/>
    <w:rsid w:val="00E978DD"/>
    <w:rsid w:val="00E979EB"/>
    <w:rsid w:val="00EA0274"/>
    <w:rsid w:val="00EA0707"/>
    <w:rsid w:val="00EA12A1"/>
    <w:rsid w:val="00EA16EC"/>
    <w:rsid w:val="00EA1C46"/>
    <w:rsid w:val="00EA340B"/>
    <w:rsid w:val="00EA4000"/>
    <w:rsid w:val="00EA42D6"/>
    <w:rsid w:val="00EA4F00"/>
    <w:rsid w:val="00EB068F"/>
    <w:rsid w:val="00EB0924"/>
    <w:rsid w:val="00EB293C"/>
    <w:rsid w:val="00EB3413"/>
    <w:rsid w:val="00EB357E"/>
    <w:rsid w:val="00EB45AF"/>
    <w:rsid w:val="00EB5E6D"/>
    <w:rsid w:val="00EB5EFC"/>
    <w:rsid w:val="00EB6939"/>
    <w:rsid w:val="00EC051E"/>
    <w:rsid w:val="00EC0652"/>
    <w:rsid w:val="00EC0D39"/>
    <w:rsid w:val="00EC17E5"/>
    <w:rsid w:val="00EC187C"/>
    <w:rsid w:val="00EC1F20"/>
    <w:rsid w:val="00EC3510"/>
    <w:rsid w:val="00EC38BA"/>
    <w:rsid w:val="00EC3F74"/>
    <w:rsid w:val="00EC41F5"/>
    <w:rsid w:val="00EC4273"/>
    <w:rsid w:val="00EC4608"/>
    <w:rsid w:val="00EC46F3"/>
    <w:rsid w:val="00EC5205"/>
    <w:rsid w:val="00EC648D"/>
    <w:rsid w:val="00EC6ADC"/>
    <w:rsid w:val="00EC79C4"/>
    <w:rsid w:val="00ED15C2"/>
    <w:rsid w:val="00ED3169"/>
    <w:rsid w:val="00ED53AC"/>
    <w:rsid w:val="00ED5E12"/>
    <w:rsid w:val="00ED6E7B"/>
    <w:rsid w:val="00ED73F9"/>
    <w:rsid w:val="00ED7714"/>
    <w:rsid w:val="00EE00A1"/>
    <w:rsid w:val="00EE0424"/>
    <w:rsid w:val="00EE4864"/>
    <w:rsid w:val="00EE4C07"/>
    <w:rsid w:val="00EE51F8"/>
    <w:rsid w:val="00EE6784"/>
    <w:rsid w:val="00EE780D"/>
    <w:rsid w:val="00EF03E4"/>
    <w:rsid w:val="00EF0544"/>
    <w:rsid w:val="00EF05EF"/>
    <w:rsid w:val="00EF06CB"/>
    <w:rsid w:val="00EF2803"/>
    <w:rsid w:val="00EF2AD3"/>
    <w:rsid w:val="00EF3493"/>
    <w:rsid w:val="00EF44AD"/>
    <w:rsid w:val="00EF4F58"/>
    <w:rsid w:val="00EF6EAC"/>
    <w:rsid w:val="00EF7064"/>
    <w:rsid w:val="00F00064"/>
    <w:rsid w:val="00F00F6E"/>
    <w:rsid w:val="00F0275C"/>
    <w:rsid w:val="00F030F1"/>
    <w:rsid w:val="00F04426"/>
    <w:rsid w:val="00F04F0B"/>
    <w:rsid w:val="00F0595A"/>
    <w:rsid w:val="00F060A2"/>
    <w:rsid w:val="00F06562"/>
    <w:rsid w:val="00F06CD2"/>
    <w:rsid w:val="00F0745F"/>
    <w:rsid w:val="00F10F20"/>
    <w:rsid w:val="00F1192C"/>
    <w:rsid w:val="00F13039"/>
    <w:rsid w:val="00F150F2"/>
    <w:rsid w:val="00F151FF"/>
    <w:rsid w:val="00F15740"/>
    <w:rsid w:val="00F1778A"/>
    <w:rsid w:val="00F17C9B"/>
    <w:rsid w:val="00F2084D"/>
    <w:rsid w:val="00F21370"/>
    <w:rsid w:val="00F22A64"/>
    <w:rsid w:val="00F231A1"/>
    <w:rsid w:val="00F23258"/>
    <w:rsid w:val="00F264D3"/>
    <w:rsid w:val="00F274AC"/>
    <w:rsid w:val="00F27AEE"/>
    <w:rsid w:val="00F306F0"/>
    <w:rsid w:val="00F3260D"/>
    <w:rsid w:val="00F32F87"/>
    <w:rsid w:val="00F3316D"/>
    <w:rsid w:val="00F33784"/>
    <w:rsid w:val="00F3397A"/>
    <w:rsid w:val="00F34559"/>
    <w:rsid w:val="00F35584"/>
    <w:rsid w:val="00F35CF2"/>
    <w:rsid w:val="00F35D1F"/>
    <w:rsid w:val="00F35DB2"/>
    <w:rsid w:val="00F36EB4"/>
    <w:rsid w:val="00F371FA"/>
    <w:rsid w:val="00F40A5C"/>
    <w:rsid w:val="00F41F34"/>
    <w:rsid w:val="00F421F3"/>
    <w:rsid w:val="00F42838"/>
    <w:rsid w:val="00F43AD6"/>
    <w:rsid w:val="00F43D64"/>
    <w:rsid w:val="00F44044"/>
    <w:rsid w:val="00F44B0E"/>
    <w:rsid w:val="00F4614F"/>
    <w:rsid w:val="00F46667"/>
    <w:rsid w:val="00F46FB2"/>
    <w:rsid w:val="00F4738E"/>
    <w:rsid w:val="00F47AD1"/>
    <w:rsid w:val="00F47CD4"/>
    <w:rsid w:val="00F502F4"/>
    <w:rsid w:val="00F5038C"/>
    <w:rsid w:val="00F5334B"/>
    <w:rsid w:val="00F538D4"/>
    <w:rsid w:val="00F5393F"/>
    <w:rsid w:val="00F542AE"/>
    <w:rsid w:val="00F54F03"/>
    <w:rsid w:val="00F55F54"/>
    <w:rsid w:val="00F56100"/>
    <w:rsid w:val="00F6287D"/>
    <w:rsid w:val="00F62DD0"/>
    <w:rsid w:val="00F63913"/>
    <w:rsid w:val="00F6475F"/>
    <w:rsid w:val="00F6531F"/>
    <w:rsid w:val="00F65C64"/>
    <w:rsid w:val="00F6623D"/>
    <w:rsid w:val="00F662C3"/>
    <w:rsid w:val="00F662FF"/>
    <w:rsid w:val="00F669EB"/>
    <w:rsid w:val="00F678DA"/>
    <w:rsid w:val="00F67980"/>
    <w:rsid w:val="00F7094F"/>
    <w:rsid w:val="00F72606"/>
    <w:rsid w:val="00F7734E"/>
    <w:rsid w:val="00F774EA"/>
    <w:rsid w:val="00F77723"/>
    <w:rsid w:val="00F80C52"/>
    <w:rsid w:val="00F8103B"/>
    <w:rsid w:val="00F81DE0"/>
    <w:rsid w:val="00F828AB"/>
    <w:rsid w:val="00F828BE"/>
    <w:rsid w:val="00F82997"/>
    <w:rsid w:val="00F837A6"/>
    <w:rsid w:val="00F84661"/>
    <w:rsid w:val="00F84974"/>
    <w:rsid w:val="00F84A20"/>
    <w:rsid w:val="00F85CB6"/>
    <w:rsid w:val="00F86B25"/>
    <w:rsid w:val="00F86FD4"/>
    <w:rsid w:val="00F90ABF"/>
    <w:rsid w:val="00F91300"/>
    <w:rsid w:val="00F92A2D"/>
    <w:rsid w:val="00F930C7"/>
    <w:rsid w:val="00F9379E"/>
    <w:rsid w:val="00F9584A"/>
    <w:rsid w:val="00F961C1"/>
    <w:rsid w:val="00F967E7"/>
    <w:rsid w:val="00F97230"/>
    <w:rsid w:val="00F97295"/>
    <w:rsid w:val="00FA0EA1"/>
    <w:rsid w:val="00FA14C8"/>
    <w:rsid w:val="00FA16B6"/>
    <w:rsid w:val="00FA1E6B"/>
    <w:rsid w:val="00FA2DE9"/>
    <w:rsid w:val="00FA5929"/>
    <w:rsid w:val="00FA626E"/>
    <w:rsid w:val="00FB0303"/>
    <w:rsid w:val="00FB1AB8"/>
    <w:rsid w:val="00FB2878"/>
    <w:rsid w:val="00FB398A"/>
    <w:rsid w:val="00FB4899"/>
    <w:rsid w:val="00FB6302"/>
    <w:rsid w:val="00FB6646"/>
    <w:rsid w:val="00FB6B16"/>
    <w:rsid w:val="00FB6D1F"/>
    <w:rsid w:val="00FB7325"/>
    <w:rsid w:val="00FB7D1D"/>
    <w:rsid w:val="00FC012A"/>
    <w:rsid w:val="00FC154D"/>
    <w:rsid w:val="00FC219D"/>
    <w:rsid w:val="00FC256F"/>
    <w:rsid w:val="00FC4126"/>
    <w:rsid w:val="00FC41D6"/>
    <w:rsid w:val="00FC46B6"/>
    <w:rsid w:val="00FC51B3"/>
    <w:rsid w:val="00FC56A9"/>
    <w:rsid w:val="00FC604D"/>
    <w:rsid w:val="00FC6C48"/>
    <w:rsid w:val="00FC79A6"/>
    <w:rsid w:val="00FD0C84"/>
    <w:rsid w:val="00FD261E"/>
    <w:rsid w:val="00FD35C8"/>
    <w:rsid w:val="00FD428C"/>
    <w:rsid w:val="00FD68F3"/>
    <w:rsid w:val="00FE0BDC"/>
    <w:rsid w:val="00FE1926"/>
    <w:rsid w:val="00FE2D1E"/>
    <w:rsid w:val="00FE3420"/>
    <w:rsid w:val="00FE37E9"/>
    <w:rsid w:val="00FE3BEA"/>
    <w:rsid w:val="00FE4395"/>
    <w:rsid w:val="00FE4955"/>
    <w:rsid w:val="00FE49C4"/>
    <w:rsid w:val="00FE66F1"/>
    <w:rsid w:val="00FE6A09"/>
    <w:rsid w:val="00FE7FF6"/>
    <w:rsid w:val="00FF0422"/>
    <w:rsid w:val="00FF0579"/>
    <w:rsid w:val="00FF0AA7"/>
    <w:rsid w:val="00FF13DB"/>
    <w:rsid w:val="00FF27E3"/>
    <w:rsid w:val="00FF2BB8"/>
    <w:rsid w:val="00FF4B15"/>
    <w:rsid w:val="00FF5A10"/>
    <w:rsid w:val="00FF64F9"/>
    <w:rsid w:val="00FF6AC7"/>
    <w:rsid w:val="00FF6EB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5"/>
    <o:shapelayout v:ext="edit">
      <o:idmap v:ext="edit" data="1"/>
    </o:shapelayout>
  </w:shapeDefaults>
  <w:decimalSymbol w:val=","/>
  <w:listSeparator w:val=";"/>
  <w14:docId w14:val="2438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semiHidden/>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1C24B3"/>
    <w:rPr>
      <w:rFonts w:ascii="Arial" w:hAnsi="Arial"/>
    </w:rPr>
  </w:style>
  <w:style w:type="character" w:styleId="Refernciadenotaapeudepgina">
    <w:name w:val="footnote reference"/>
    <w:basedOn w:val="Tipusdelletraperdefectedelpargraf"/>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semiHidden/>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690D1B"/>
    <w:pPr>
      <w:tabs>
        <w:tab w:val="right" w:leader="dot" w:pos="9629"/>
      </w:tabs>
      <w:spacing w:after="100"/>
      <w:ind w:left="1276" w:hanging="1276"/>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semiHidden/>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1C24B3"/>
    <w:rPr>
      <w:rFonts w:ascii="Arial" w:hAnsi="Arial"/>
    </w:rPr>
  </w:style>
  <w:style w:type="character" w:styleId="Refernciadenotaapeudepgina">
    <w:name w:val="footnote reference"/>
    <w:basedOn w:val="Tipusdelletraperdefectedelpargraf"/>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semiHidden/>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690D1B"/>
    <w:pPr>
      <w:tabs>
        <w:tab w:val="right" w:leader="dot" w:pos="9629"/>
      </w:tabs>
      <w:spacing w:after="100"/>
      <w:ind w:left="1276" w:hanging="1276"/>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18">
      <w:bodyDiv w:val="1"/>
      <w:marLeft w:val="0"/>
      <w:marRight w:val="0"/>
      <w:marTop w:val="0"/>
      <w:marBottom w:val="0"/>
      <w:divBdr>
        <w:top w:val="none" w:sz="0" w:space="0" w:color="auto"/>
        <w:left w:val="none" w:sz="0" w:space="0" w:color="auto"/>
        <w:bottom w:val="none" w:sz="0" w:space="0" w:color="auto"/>
        <w:right w:val="none" w:sz="0" w:space="0" w:color="auto"/>
      </w:divBdr>
    </w:div>
    <w:div w:id="29688265">
      <w:bodyDiv w:val="1"/>
      <w:marLeft w:val="0"/>
      <w:marRight w:val="0"/>
      <w:marTop w:val="0"/>
      <w:marBottom w:val="0"/>
      <w:divBdr>
        <w:top w:val="none" w:sz="0" w:space="0" w:color="auto"/>
        <w:left w:val="none" w:sz="0" w:space="0" w:color="auto"/>
        <w:bottom w:val="none" w:sz="0" w:space="0" w:color="auto"/>
        <w:right w:val="none" w:sz="0" w:space="0" w:color="auto"/>
      </w:divBdr>
    </w:div>
    <w:div w:id="112865954">
      <w:bodyDiv w:val="1"/>
      <w:marLeft w:val="0"/>
      <w:marRight w:val="0"/>
      <w:marTop w:val="0"/>
      <w:marBottom w:val="0"/>
      <w:divBdr>
        <w:top w:val="none" w:sz="0" w:space="0" w:color="auto"/>
        <w:left w:val="none" w:sz="0" w:space="0" w:color="auto"/>
        <w:bottom w:val="none" w:sz="0" w:space="0" w:color="auto"/>
        <w:right w:val="none" w:sz="0" w:space="0" w:color="auto"/>
      </w:divBdr>
    </w:div>
    <w:div w:id="139614902">
      <w:bodyDiv w:val="1"/>
      <w:marLeft w:val="0"/>
      <w:marRight w:val="0"/>
      <w:marTop w:val="0"/>
      <w:marBottom w:val="0"/>
      <w:divBdr>
        <w:top w:val="none" w:sz="0" w:space="0" w:color="auto"/>
        <w:left w:val="none" w:sz="0" w:space="0" w:color="auto"/>
        <w:bottom w:val="none" w:sz="0" w:space="0" w:color="auto"/>
        <w:right w:val="none" w:sz="0" w:space="0" w:color="auto"/>
      </w:divBdr>
    </w:div>
    <w:div w:id="140998569">
      <w:bodyDiv w:val="1"/>
      <w:marLeft w:val="0"/>
      <w:marRight w:val="0"/>
      <w:marTop w:val="0"/>
      <w:marBottom w:val="0"/>
      <w:divBdr>
        <w:top w:val="none" w:sz="0" w:space="0" w:color="auto"/>
        <w:left w:val="none" w:sz="0" w:space="0" w:color="auto"/>
        <w:bottom w:val="none" w:sz="0" w:space="0" w:color="auto"/>
        <w:right w:val="none" w:sz="0" w:space="0" w:color="auto"/>
      </w:divBdr>
    </w:div>
    <w:div w:id="150558396">
      <w:bodyDiv w:val="1"/>
      <w:marLeft w:val="0"/>
      <w:marRight w:val="0"/>
      <w:marTop w:val="0"/>
      <w:marBottom w:val="0"/>
      <w:divBdr>
        <w:top w:val="none" w:sz="0" w:space="0" w:color="auto"/>
        <w:left w:val="none" w:sz="0" w:space="0" w:color="auto"/>
        <w:bottom w:val="none" w:sz="0" w:space="0" w:color="auto"/>
        <w:right w:val="none" w:sz="0" w:space="0" w:color="auto"/>
      </w:divBdr>
    </w:div>
    <w:div w:id="164178004">
      <w:bodyDiv w:val="1"/>
      <w:marLeft w:val="0"/>
      <w:marRight w:val="0"/>
      <w:marTop w:val="0"/>
      <w:marBottom w:val="0"/>
      <w:divBdr>
        <w:top w:val="none" w:sz="0" w:space="0" w:color="auto"/>
        <w:left w:val="none" w:sz="0" w:space="0" w:color="auto"/>
        <w:bottom w:val="none" w:sz="0" w:space="0" w:color="auto"/>
        <w:right w:val="none" w:sz="0" w:space="0" w:color="auto"/>
      </w:divBdr>
    </w:div>
    <w:div w:id="179397328">
      <w:bodyDiv w:val="1"/>
      <w:marLeft w:val="0"/>
      <w:marRight w:val="0"/>
      <w:marTop w:val="0"/>
      <w:marBottom w:val="0"/>
      <w:divBdr>
        <w:top w:val="none" w:sz="0" w:space="0" w:color="auto"/>
        <w:left w:val="none" w:sz="0" w:space="0" w:color="auto"/>
        <w:bottom w:val="none" w:sz="0" w:space="0" w:color="auto"/>
        <w:right w:val="none" w:sz="0" w:space="0" w:color="auto"/>
      </w:divBdr>
    </w:div>
    <w:div w:id="214900601">
      <w:bodyDiv w:val="1"/>
      <w:marLeft w:val="0"/>
      <w:marRight w:val="0"/>
      <w:marTop w:val="0"/>
      <w:marBottom w:val="0"/>
      <w:divBdr>
        <w:top w:val="none" w:sz="0" w:space="0" w:color="auto"/>
        <w:left w:val="none" w:sz="0" w:space="0" w:color="auto"/>
        <w:bottom w:val="none" w:sz="0" w:space="0" w:color="auto"/>
        <w:right w:val="none" w:sz="0" w:space="0" w:color="auto"/>
      </w:divBdr>
    </w:div>
    <w:div w:id="217476622">
      <w:bodyDiv w:val="1"/>
      <w:marLeft w:val="0"/>
      <w:marRight w:val="0"/>
      <w:marTop w:val="0"/>
      <w:marBottom w:val="0"/>
      <w:divBdr>
        <w:top w:val="none" w:sz="0" w:space="0" w:color="auto"/>
        <w:left w:val="none" w:sz="0" w:space="0" w:color="auto"/>
        <w:bottom w:val="none" w:sz="0" w:space="0" w:color="auto"/>
        <w:right w:val="none" w:sz="0" w:space="0" w:color="auto"/>
      </w:divBdr>
    </w:div>
    <w:div w:id="243300435">
      <w:bodyDiv w:val="1"/>
      <w:marLeft w:val="0"/>
      <w:marRight w:val="0"/>
      <w:marTop w:val="0"/>
      <w:marBottom w:val="0"/>
      <w:divBdr>
        <w:top w:val="none" w:sz="0" w:space="0" w:color="auto"/>
        <w:left w:val="none" w:sz="0" w:space="0" w:color="auto"/>
        <w:bottom w:val="none" w:sz="0" w:space="0" w:color="auto"/>
        <w:right w:val="none" w:sz="0" w:space="0" w:color="auto"/>
      </w:divBdr>
    </w:div>
    <w:div w:id="307394955">
      <w:bodyDiv w:val="1"/>
      <w:marLeft w:val="0"/>
      <w:marRight w:val="0"/>
      <w:marTop w:val="0"/>
      <w:marBottom w:val="0"/>
      <w:divBdr>
        <w:top w:val="none" w:sz="0" w:space="0" w:color="auto"/>
        <w:left w:val="none" w:sz="0" w:space="0" w:color="auto"/>
        <w:bottom w:val="none" w:sz="0" w:space="0" w:color="auto"/>
        <w:right w:val="none" w:sz="0" w:space="0" w:color="auto"/>
      </w:divBdr>
    </w:div>
    <w:div w:id="334309459">
      <w:bodyDiv w:val="1"/>
      <w:marLeft w:val="0"/>
      <w:marRight w:val="0"/>
      <w:marTop w:val="0"/>
      <w:marBottom w:val="0"/>
      <w:divBdr>
        <w:top w:val="none" w:sz="0" w:space="0" w:color="auto"/>
        <w:left w:val="none" w:sz="0" w:space="0" w:color="auto"/>
        <w:bottom w:val="none" w:sz="0" w:space="0" w:color="auto"/>
        <w:right w:val="none" w:sz="0" w:space="0" w:color="auto"/>
      </w:divBdr>
    </w:div>
    <w:div w:id="353120334">
      <w:bodyDiv w:val="1"/>
      <w:marLeft w:val="0"/>
      <w:marRight w:val="0"/>
      <w:marTop w:val="0"/>
      <w:marBottom w:val="0"/>
      <w:divBdr>
        <w:top w:val="none" w:sz="0" w:space="0" w:color="auto"/>
        <w:left w:val="none" w:sz="0" w:space="0" w:color="auto"/>
        <w:bottom w:val="none" w:sz="0" w:space="0" w:color="auto"/>
        <w:right w:val="none" w:sz="0" w:space="0" w:color="auto"/>
      </w:divBdr>
    </w:div>
    <w:div w:id="353457340">
      <w:bodyDiv w:val="1"/>
      <w:marLeft w:val="0"/>
      <w:marRight w:val="0"/>
      <w:marTop w:val="0"/>
      <w:marBottom w:val="0"/>
      <w:divBdr>
        <w:top w:val="none" w:sz="0" w:space="0" w:color="auto"/>
        <w:left w:val="none" w:sz="0" w:space="0" w:color="auto"/>
        <w:bottom w:val="none" w:sz="0" w:space="0" w:color="auto"/>
        <w:right w:val="none" w:sz="0" w:space="0" w:color="auto"/>
      </w:divBdr>
    </w:div>
    <w:div w:id="361131104">
      <w:bodyDiv w:val="1"/>
      <w:marLeft w:val="0"/>
      <w:marRight w:val="0"/>
      <w:marTop w:val="0"/>
      <w:marBottom w:val="0"/>
      <w:divBdr>
        <w:top w:val="none" w:sz="0" w:space="0" w:color="auto"/>
        <w:left w:val="none" w:sz="0" w:space="0" w:color="auto"/>
        <w:bottom w:val="none" w:sz="0" w:space="0" w:color="auto"/>
        <w:right w:val="none" w:sz="0" w:space="0" w:color="auto"/>
      </w:divBdr>
    </w:div>
    <w:div w:id="369376992">
      <w:bodyDiv w:val="1"/>
      <w:marLeft w:val="0"/>
      <w:marRight w:val="0"/>
      <w:marTop w:val="0"/>
      <w:marBottom w:val="0"/>
      <w:divBdr>
        <w:top w:val="none" w:sz="0" w:space="0" w:color="auto"/>
        <w:left w:val="none" w:sz="0" w:space="0" w:color="auto"/>
        <w:bottom w:val="none" w:sz="0" w:space="0" w:color="auto"/>
        <w:right w:val="none" w:sz="0" w:space="0" w:color="auto"/>
      </w:divBdr>
    </w:div>
    <w:div w:id="455101032">
      <w:bodyDiv w:val="1"/>
      <w:marLeft w:val="0"/>
      <w:marRight w:val="0"/>
      <w:marTop w:val="0"/>
      <w:marBottom w:val="0"/>
      <w:divBdr>
        <w:top w:val="none" w:sz="0" w:space="0" w:color="auto"/>
        <w:left w:val="none" w:sz="0" w:space="0" w:color="auto"/>
        <w:bottom w:val="none" w:sz="0" w:space="0" w:color="auto"/>
        <w:right w:val="none" w:sz="0" w:space="0" w:color="auto"/>
      </w:divBdr>
    </w:div>
    <w:div w:id="460734764">
      <w:bodyDiv w:val="1"/>
      <w:marLeft w:val="0"/>
      <w:marRight w:val="0"/>
      <w:marTop w:val="0"/>
      <w:marBottom w:val="0"/>
      <w:divBdr>
        <w:top w:val="none" w:sz="0" w:space="0" w:color="auto"/>
        <w:left w:val="none" w:sz="0" w:space="0" w:color="auto"/>
        <w:bottom w:val="none" w:sz="0" w:space="0" w:color="auto"/>
        <w:right w:val="none" w:sz="0" w:space="0" w:color="auto"/>
      </w:divBdr>
    </w:div>
    <w:div w:id="468590182">
      <w:bodyDiv w:val="1"/>
      <w:marLeft w:val="0"/>
      <w:marRight w:val="0"/>
      <w:marTop w:val="0"/>
      <w:marBottom w:val="0"/>
      <w:divBdr>
        <w:top w:val="none" w:sz="0" w:space="0" w:color="auto"/>
        <w:left w:val="none" w:sz="0" w:space="0" w:color="auto"/>
        <w:bottom w:val="none" w:sz="0" w:space="0" w:color="auto"/>
        <w:right w:val="none" w:sz="0" w:space="0" w:color="auto"/>
      </w:divBdr>
    </w:div>
    <w:div w:id="469858159">
      <w:bodyDiv w:val="1"/>
      <w:marLeft w:val="0"/>
      <w:marRight w:val="0"/>
      <w:marTop w:val="0"/>
      <w:marBottom w:val="0"/>
      <w:divBdr>
        <w:top w:val="none" w:sz="0" w:space="0" w:color="auto"/>
        <w:left w:val="none" w:sz="0" w:space="0" w:color="auto"/>
        <w:bottom w:val="none" w:sz="0" w:space="0" w:color="auto"/>
        <w:right w:val="none" w:sz="0" w:space="0" w:color="auto"/>
      </w:divBdr>
    </w:div>
    <w:div w:id="502429502">
      <w:bodyDiv w:val="1"/>
      <w:marLeft w:val="0"/>
      <w:marRight w:val="0"/>
      <w:marTop w:val="0"/>
      <w:marBottom w:val="0"/>
      <w:divBdr>
        <w:top w:val="none" w:sz="0" w:space="0" w:color="auto"/>
        <w:left w:val="none" w:sz="0" w:space="0" w:color="auto"/>
        <w:bottom w:val="none" w:sz="0" w:space="0" w:color="auto"/>
        <w:right w:val="none" w:sz="0" w:space="0" w:color="auto"/>
      </w:divBdr>
    </w:div>
    <w:div w:id="510295146">
      <w:bodyDiv w:val="1"/>
      <w:marLeft w:val="0"/>
      <w:marRight w:val="0"/>
      <w:marTop w:val="0"/>
      <w:marBottom w:val="0"/>
      <w:divBdr>
        <w:top w:val="none" w:sz="0" w:space="0" w:color="auto"/>
        <w:left w:val="none" w:sz="0" w:space="0" w:color="auto"/>
        <w:bottom w:val="none" w:sz="0" w:space="0" w:color="auto"/>
        <w:right w:val="none" w:sz="0" w:space="0" w:color="auto"/>
      </w:divBdr>
    </w:div>
    <w:div w:id="582691681">
      <w:bodyDiv w:val="1"/>
      <w:marLeft w:val="0"/>
      <w:marRight w:val="0"/>
      <w:marTop w:val="0"/>
      <w:marBottom w:val="0"/>
      <w:divBdr>
        <w:top w:val="none" w:sz="0" w:space="0" w:color="auto"/>
        <w:left w:val="none" w:sz="0" w:space="0" w:color="auto"/>
        <w:bottom w:val="none" w:sz="0" w:space="0" w:color="auto"/>
        <w:right w:val="none" w:sz="0" w:space="0" w:color="auto"/>
      </w:divBdr>
    </w:div>
    <w:div w:id="609162530">
      <w:bodyDiv w:val="1"/>
      <w:marLeft w:val="0"/>
      <w:marRight w:val="0"/>
      <w:marTop w:val="0"/>
      <w:marBottom w:val="0"/>
      <w:divBdr>
        <w:top w:val="none" w:sz="0" w:space="0" w:color="auto"/>
        <w:left w:val="none" w:sz="0" w:space="0" w:color="auto"/>
        <w:bottom w:val="none" w:sz="0" w:space="0" w:color="auto"/>
        <w:right w:val="none" w:sz="0" w:space="0" w:color="auto"/>
      </w:divBdr>
    </w:div>
    <w:div w:id="618416630">
      <w:bodyDiv w:val="1"/>
      <w:marLeft w:val="0"/>
      <w:marRight w:val="0"/>
      <w:marTop w:val="0"/>
      <w:marBottom w:val="0"/>
      <w:divBdr>
        <w:top w:val="none" w:sz="0" w:space="0" w:color="auto"/>
        <w:left w:val="none" w:sz="0" w:space="0" w:color="auto"/>
        <w:bottom w:val="none" w:sz="0" w:space="0" w:color="auto"/>
        <w:right w:val="none" w:sz="0" w:space="0" w:color="auto"/>
      </w:divBdr>
    </w:div>
    <w:div w:id="646085395">
      <w:bodyDiv w:val="1"/>
      <w:marLeft w:val="0"/>
      <w:marRight w:val="0"/>
      <w:marTop w:val="0"/>
      <w:marBottom w:val="0"/>
      <w:divBdr>
        <w:top w:val="none" w:sz="0" w:space="0" w:color="auto"/>
        <w:left w:val="none" w:sz="0" w:space="0" w:color="auto"/>
        <w:bottom w:val="none" w:sz="0" w:space="0" w:color="auto"/>
        <w:right w:val="none" w:sz="0" w:space="0" w:color="auto"/>
      </w:divBdr>
    </w:div>
    <w:div w:id="657226497">
      <w:bodyDiv w:val="1"/>
      <w:marLeft w:val="0"/>
      <w:marRight w:val="0"/>
      <w:marTop w:val="0"/>
      <w:marBottom w:val="0"/>
      <w:divBdr>
        <w:top w:val="none" w:sz="0" w:space="0" w:color="auto"/>
        <w:left w:val="none" w:sz="0" w:space="0" w:color="auto"/>
        <w:bottom w:val="none" w:sz="0" w:space="0" w:color="auto"/>
        <w:right w:val="none" w:sz="0" w:space="0" w:color="auto"/>
      </w:divBdr>
    </w:div>
    <w:div w:id="665405125">
      <w:bodyDiv w:val="1"/>
      <w:marLeft w:val="0"/>
      <w:marRight w:val="0"/>
      <w:marTop w:val="0"/>
      <w:marBottom w:val="0"/>
      <w:divBdr>
        <w:top w:val="none" w:sz="0" w:space="0" w:color="auto"/>
        <w:left w:val="none" w:sz="0" w:space="0" w:color="auto"/>
        <w:bottom w:val="none" w:sz="0" w:space="0" w:color="auto"/>
        <w:right w:val="none" w:sz="0" w:space="0" w:color="auto"/>
      </w:divBdr>
    </w:div>
    <w:div w:id="693268134">
      <w:bodyDiv w:val="1"/>
      <w:marLeft w:val="0"/>
      <w:marRight w:val="0"/>
      <w:marTop w:val="0"/>
      <w:marBottom w:val="0"/>
      <w:divBdr>
        <w:top w:val="none" w:sz="0" w:space="0" w:color="auto"/>
        <w:left w:val="none" w:sz="0" w:space="0" w:color="auto"/>
        <w:bottom w:val="none" w:sz="0" w:space="0" w:color="auto"/>
        <w:right w:val="none" w:sz="0" w:space="0" w:color="auto"/>
      </w:divBdr>
    </w:div>
    <w:div w:id="726226073">
      <w:bodyDiv w:val="1"/>
      <w:marLeft w:val="0"/>
      <w:marRight w:val="0"/>
      <w:marTop w:val="0"/>
      <w:marBottom w:val="0"/>
      <w:divBdr>
        <w:top w:val="none" w:sz="0" w:space="0" w:color="auto"/>
        <w:left w:val="none" w:sz="0" w:space="0" w:color="auto"/>
        <w:bottom w:val="none" w:sz="0" w:space="0" w:color="auto"/>
        <w:right w:val="none" w:sz="0" w:space="0" w:color="auto"/>
      </w:divBdr>
    </w:div>
    <w:div w:id="771316309">
      <w:bodyDiv w:val="1"/>
      <w:marLeft w:val="0"/>
      <w:marRight w:val="0"/>
      <w:marTop w:val="0"/>
      <w:marBottom w:val="0"/>
      <w:divBdr>
        <w:top w:val="none" w:sz="0" w:space="0" w:color="auto"/>
        <w:left w:val="none" w:sz="0" w:space="0" w:color="auto"/>
        <w:bottom w:val="none" w:sz="0" w:space="0" w:color="auto"/>
        <w:right w:val="none" w:sz="0" w:space="0" w:color="auto"/>
      </w:divBdr>
    </w:div>
    <w:div w:id="786700355">
      <w:bodyDiv w:val="1"/>
      <w:marLeft w:val="0"/>
      <w:marRight w:val="0"/>
      <w:marTop w:val="0"/>
      <w:marBottom w:val="0"/>
      <w:divBdr>
        <w:top w:val="none" w:sz="0" w:space="0" w:color="auto"/>
        <w:left w:val="none" w:sz="0" w:space="0" w:color="auto"/>
        <w:bottom w:val="none" w:sz="0" w:space="0" w:color="auto"/>
        <w:right w:val="none" w:sz="0" w:space="0" w:color="auto"/>
      </w:divBdr>
    </w:div>
    <w:div w:id="792748472">
      <w:bodyDiv w:val="1"/>
      <w:marLeft w:val="0"/>
      <w:marRight w:val="0"/>
      <w:marTop w:val="0"/>
      <w:marBottom w:val="0"/>
      <w:divBdr>
        <w:top w:val="none" w:sz="0" w:space="0" w:color="auto"/>
        <w:left w:val="none" w:sz="0" w:space="0" w:color="auto"/>
        <w:bottom w:val="none" w:sz="0" w:space="0" w:color="auto"/>
        <w:right w:val="none" w:sz="0" w:space="0" w:color="auto"/>
      </w:divBdr>
    </w:div>
    <w:div w:id="799804184">
      <w:bodyDiv w:val="1"/>
      <w:marLeft w:val="0"/>
      <w:marRight w:val="0"/>
      <w:marTop w:val="0"/>
      <w:marBottom w:val="0"/>
      <w:divBdr>
        <w:top w:val="none" w:sz="0" w:space="0" w:color="auto"/>
        <w:left w:val="none" w:sz="0" w:space="0" w:color="auto"/>
        <w:bottom w:val="none" w:sz="0" w:space="0" w:color="auto"/>
        <w:right w:val="none" w:sz="0" w:space="0" w:color="auto"/>
      </w:divBdr>
    </w:div>
    <w:div w:id="830291083">
      <w:bodyDiv w:val="1"/>
      <w:marLeft w:val="0"/>
      <w:marRight w:val="0"/>
      <w:marTop w:val="0"/>
      <w:marBottom w:val="0"/>
      <w:divBdr>
        <w:top w:val="none" w:sz="0" w:space="0" w:color="auto"/>
        <w:left w:val="none" w:sz="0" w:space="0" w:color="auto"/>
        <w:bottom w:val="none" w:sz="0" w:space="0" w:color="auto"/>
        <w:right w:val="none" w:sz="0" w:space="0" w:color="auto"/>
      </w:divBdr>
    </w:div>
    <w:div w:id="833108841">
      <w:bodyDiv w:val="1"/>
      <w:marLeft w:val="0"/>
      <w:marRight w:val="0"/>
      <w:marTop w:val="0"/>
      <w:marBottom w:val="0"/>
      <w:divBdr>
        <w:top w:val="none" w:sz="0" w:space="0" w:color="auto"/>
        <w:left w:val="none" w:sz="0" w:space="0" w:color="auto"/>
        <w:bottom w:val="none" w:sz="0" w:space="0" w:color="auto"/>
        <w:right w:val="none" w:sz="0" w:space="0" w:color="auto"/>
      </w:divBdr>
    </w:div>
    <w:div w:id="848909832">
      <w:bodyDiv w:val="1"/>
      <w:marLeft w:val="0"/>
      <w:marRight w:val="0"/>
      <w:marTop w:val="0"/>
      <w:marBottom w:val="0"/>
      <w:divBdr>
        <w:top w:val="none" w:sz="0" w:space="0" w:color="auto"/>
        <w:left w:val="none" w:sz="0" w:space="0" w:color="auto"/>
        <w:bottom w:val="none" w:sz="0" w:space="0" w:color="auto"/>
        <w:right w:val="none" w:sz="0" w:space="0" w:color="auto"/>
      </w:divBdr>
    </w:div>
    <w:div w:id="865870686">
      <w:bodyDiv w:val="1"/>
      <w:marLeft w:val="0"/>
      <w:marRight w:val="0"/>
      <w:marTop w:val="0"/>
      <w:marBottom w:val="0"/>
      <w:divBdr>
        <w:top w:val="none" w:sz="0" w:space="0" w:color="auto"/>
        <w:left w:val="none" w:sz="0" w:space="0" w:color="auto"/>
        <w:bottom w:val="none" w:sz="0" w:space="0" w:color="auto"/>
        <w:right w:val="none" w:sz="0" w:space="0" w:color="auto"/>
      </w:divBdr>
    </w:div>
    <w:div w:id="944849581">
      <w:bodyDiv w:val="1"/>
      <w:marLeft w:val="0"/>
      <w:marRight w:val="0"/>
      <w:marTop w:val="0"/>
      <w:marBottom w:val="0"/>
      <w:divBdr>
        <w:top w:val="none" w:sz="0" w:space="0" w:color="auto"/>
        <w:left w:val="none" w:sz="0" w:space="0" w:color="auto"/>
        <w:bottom w:val="none" w:sz="0" w:space="0" w:color="auto"/>
        <w:right w:val="none" w:sz="0" w:space="0" w:color="auto"/>
      </w:divBdr>
    </w:div>
    <w:div w:id="981735256">
      <w:bodyDiv w:val="1"/>
      <w:marLeft w:val="0"/>
      <w:marRight w:val="0"/>
      <w:marTop w:val="0"/>
      <w:marBottom w:val="0"/>
      <w:divBdr>
        <w:top w:val="none" w:sz="0" w:space="0" w:color="auto"/>
        <w:left w:val="none" w:sz="0" w:space="0" w:color="auto"/>
        <w:bottom w:val="none" w:sz="0" w:space="0" w:color="auto"/>
        <w:right w:val="none" w:sz="0" w:space="0" w:color="auto"/>
      </w:divBdr>
    </w:div>
    <w:div w:id="984042134">
      <w:bodyDiv w:val="1"/>
      <w:marLeft w:val="0"/>
      <w:marRight w:val="0"/>
      <w:marTop w:val="0"/>
      <w:marBottom w:val="0"/>
      <w:divBdr>
        <w:top w:val="none" w:sz="0" w:space="0" w:color="auto"/>
        <w:left w:val="none" w:sz="0" w:space="0" w:color="auto"/>
        <w:bottom w:val="none" w:sz="0" w:space="0" w:color="auto"/>
        <w:right w:val="none" w:sz="0" w:space="0" w:color="auto"/>
      </w:divBdr>
    </w:div>
    <w:div w:id="1048382515">
      <w:bodyDiv w:val="1"/>
      <w:marLeft w:val="0"/>
      <w:marRight w:val="0"/>
      <w:marTop w:val="0"/>
      <w:marBottom w:val="0"/>
      <w:divBdr>
        <w:top w:val="none" w:sz="0" w:space="0" w:color="auto"/>
        <w:left w:val="none" w:sz="0" w:space="0" w:color="auto"/>
        <w:bottom w:val="none" w:sz="0" w:space="0" w:color="auto"/>
        <w:right w:val="none" w:sz="0" w:space="0" w:color="auto"/>
      </w:divBdr>
    </w:div>
    <w:div w:id="1062213656">
      <w:bodyDiv w:val="1"/>
      <w:marLeft w:val="0"/>
      <w:marRight w:val="0"/>
      <w:marTop w:val="0"/>
      <w:marBottom w:val="0"/>
      <w:divBdr>
        <w:top w:val="none" w:sz="0" w:space="0" w:color="auto"/>
        <w:left w:val="none" w:sz="0" w:space="0" w:color="auto"/>
        <w:bottom w:val="none" w:sz="0" w:space="0" w:color="auto"/>
        <w:right w:val="none" w:sz="0" w:space="0" w:color="auto"/>
      </w:divBdr>
    </w:div>
    <w:div w:id="1093354992">
      <w:bodyDiv w:val="1"/>
      <w:marLeft w:val="0"/>
      <w:marRight w:val="0"/>
      <w:marTop w:val="0"/>
      <w:marBottom w:val="0"/>
      <w:divBdr>
        <w:top w:val="none" w:sz="0" w:space="0" w:color="auto"/>
        <w:left w:val="none" w:sz="0" w:space="0" w:color="auto"/>
        <w:bottom w:val="none" w:sz="0" w:space="0" w:color="auto"/>
        <w:right w:val="none" w:sz="0" w:space="0" w:color="auto"/>
      </w:divBdr>
    </w:div>
    <w:div w:id="1143813210">
      <w:bodyDiv w:val="1"/>
      <w:marLeft w:val="0"/>
      <w:marRight w:val="0"/>
      <w:marTop w:val="0"/>
      <w:marBottom w:val="0"/>
      <w:divBdr>
        <w:top w:val="none" w:sz="0" w:space="0" w:color="auto"/>
        <w:left w:val="none" w:sz="0" w:space="0" w:color="auto"/>
        <w:bottom w:val="none" w:sz="0" w:space="0" w:color="auto"/>
        <w:right w:val="none" w:sz="0" w:space="0" w:color="auto"/>
      </w:divBdr>
    </w:div>
    <w:div w:id="1163742068">
      <w:bodyDiv w:val="1"/>
      <w:marLeft w:val="0"/>
      <w:marRight w:val="0"/>
      <w:marTop w:val="0"/>
      <w:marBottom w:val="0"/>
      <w:divBdr>
        <w:top w:val="none" w:sz="0" w:space="0" w:color="auto"/>
        <w:left w:val="none" w:sz="0" w:space="0" w:color="auto"/>
        <w:bottom w:val="none" w:sz="0" w:space="0" w:color="auto"/>
        <w:right w:val="none" w:sz="0" w:space="0" w:color="auto"/>
      </w:divBdr>
    </w:div>
    <w:div w:id="1172719874">
      <w:bodyDiv w:val="1"/>
      <w:marLeft w:val="0"/>
      <w:marRight w:val="0"/>
      <w:marTop w:val="0"/>
      <w:marBottom w:val="0"/>
      <w:divBdr>
        <w:top w:val="none" w:sz="0" w:space="0" w:color="auto"/>
        <w:left w:val="none" w:sz="0" w:space="0" w:color="auto"/>
        <w:bottom w:val="none" w:sz="0" w:space="0" w:color="auto"/>
        <w:right w:val="none" w:sz="0" w:space="0" w:color="auto"/>
      </w:divBdr>
    </w:div>
    <w:div w:id="1197082380">
      <w:bodyDiv w:val="1"/>
      <w:marLeft w:val="0"/>
      <w:marRight w:val="0"/>
      <w:marTop w:val="0"/>
      <w:marBottom w:val="0"/>
      <w:divBdr>
        <w:top w:val="none" w:sz="0" w:space="0" w:color="auto"/>
        <w:left w:val="none" w:sz="0" w:space="0" w:color="auto"/>
        <w:bottom w:val="none" w:sz="0" w:space="0" w:color="auto"/>
        <w:right w:val="none" w:sz="0" w:space="0" w:color="auto"/>
      </w:divBdr>
    </w:div>
    <w:div w:id="1227649029">
      <w:bodyDiv w:val="1"/>
      <w:marLeft w:val="0"/>
      <w:marRight w:val="0"/>
      <w:marTop w:val="0"/>
      <w:marBottom w:val="0"/>
      <w:divBdr>
        <w:top w:val="none" w:sz="0" w:space="0" w:color="auto"/>
        <w:left w:val="none" w:sz="0" w:space="0" w:color="auto"/>
        <w:bottom w:val="none" w:sz="0" w:space="0" w:color="auto"/>
        <w:right w:val="none" w:sz="0" w:space="0" w:color="auto"/>
      </w:divBdr>
    </w:div>
    <w:div w:id="1252356922">
      <w:bodyDiv w:val="1"/>
      <w:marLeft w:val="0"/>
      <w:marRight w:val="0"/>
      <w:marTop w:val="0"/>
      <w:marBottom w:val="0"/>
      <w:divBdr>
        <w:top w:val="none" w:sz="0" w:space="0" w:color="auto"/>
        <w:left w:val="none" w:sz="0" w:space="0" w:color="auto"/>
        <w:bottom w:val="none" w:sz="0" w:space="0" w:color="auto"/>
        <w:right w:val="none" w:sz="0" w:space="0" w:color="auto"/>
      </w:divBdr>
    </w:div>
    <w:div w:id="1255554316">
      <w:bodyDiv w:val="1"/>
      <w:marLeft w:val="0"/>
      <w:marRight w:val="0"/>
      <w:marTop w:val="0"/>
      <w:marBottom w:val="0"/>
      <w:divBdr>
        <w:top w:val="none" w:sz="0" w:space="0" w:color="auto"/>
        <w:left w:val="none" w:sz="0" w:space="0" w:color="auto"/>
        <w:bottom w:val="none" w:sz="0" w:space="0" w:color="auto"/>
        <w:right w:val="none" w:sz="0" w:space="0" w:color="auto"/>
      </w:divBdr>
    </w:div>
    <w:div w:id="1267688282">
      <w:bodyDiv w:val="1"/>
      <w:marLeft w:val="0"/>
      <w:marRight w:val="0"/>
      <w:marTop w:val="0"/>
      <w:marBottom w:val="0"/>
      <w:divBdr>
        <w:top w:val="none" w:sz="0" w:space="0" w:color="auto"/>
        <w:left w:val="none" w:sz="0" w:space="0" w:color="auto"/>
        <w:bottom w:val="none" w:sz="0" w:space="0" w:color="auto"/>
        <w:right w:val="none" w:sz="0" w:space="0" w:color="auto"/>
      </w:divBdr>
    </w:div>
    <w:div w:id="1293748343">
      <w:bodyDiv w:val="1"/>
      <w:marLeft w:val="0"/>
      <w:marRight w:val="0"/>
      <w:marTop w:val="0"/>
      <w:marBottom w:val="0"/>
      <w:divBdr>
        <w:top w:val="none" w:sz="0" w:space="0" w:color="auto"/>
        <w:left w:val="none" w:sz="0" w:space="0" w:color="auto"/>
        <w:bottom w:val="none" w:sz="0" w:space="0" w:color="auto"/>
        <w:right w:val="none" w:sz="0" w:space="0" w:color="auto"/>
      </w:divBdr>
    </w:div>
    <w:div w:id="1317758135">
      <w:bodyDiv w:val="1"/>
      <w:marLeft w:val="0"/>
      <w:marRight w:val="0"/>
      <w:marTop w:val="0"/>
      <w:marBottom w:val="0"/>
      <w:divBdr>
        <w:top w:val="none" w:sz="0" w:space="0" w:color="auto"/>
        <w:left w:val="none" w:sz="0" w:space="0" w:color="auto"/>
        <w:bottom w:val="none" w:sz="0" w:space="0" w:color="auto"/>
        <w:right w:val="none" w:sz="0" w:space="0" w:color="auto"/>
      </w:divBdr>
    </w:div>
    <w:div w:id="1360744584">
      <w:bodyDiv w:val="1"/>
      <w:marLeft w:val="0"/>
      <w:marRight w:val="0"/>
      <w:marTop w:val="0"/>
      <w:marBottom w:val="0"/>
      <w:divBdr>
        <w:top w:val="none" w:sz="0" w:space="0" w:color="auto"/>
        <w:left w:val="none" w:sz="0" w:space="0" w:color="auto"/>
        <w:bottom w:val="none" w:sz="0" w:space="0" w:color="auto"/>
        <w:right w:val="none" w:sz="0" w:space="0" w:color="auto"/>
      </w:divBdr>
    </w:div>
    <w:div w:id="1363749687">
      <w:bodyDiv w:val="1"/>
      <w:marLeft w:val="0"/>
      <w:marRight w:val="0"/>
      <w:marTop w:val="0"/>
      <w:marBottom w:val="0"/>
      <w:divBdr>
        <w:top w:val="none" w:sz="0" w:space="0" w:color="auto"/>
        <w:left w:val="none" w:sz="0" w:space="0" w:color="auto"/>
        <w:bottom w:val="none" w:sz="0" w:space="0" w:color="auto"/>
        <w:right w:val="none" w:sz="0" w:space="0" w:color="auto"/>
      </w:divBdr>
    </w:div>
    <w:div w:id="1395275911">
      <w:bodyDiv w:val="1"/>
      <w:marLeft w:val="0"/>
      <w:marRight w:val="0"/>
      <w:marTop w:val="0"/>
      <w:marBottom w:val="0"/>
      <w:divBdr>
        <w:top w:val="none" w:sz="0" w:space="0" w:color="auto"/>
        <w:left w:val="none" w:sz="0" w:space="0" w:color="auto"/>
        <w:bottom w:val="none" w:sz="0" w:space="0" w:color="auto"/>
        <w:right w:val="none" w:sz="0" w:space="0" w:color="auto"/>
      </w:divBdr>
    </w:div>
    <w:div w:id="1414401264">
      <w:bodyDiv w:val="1"/>
      <w:marLeft w:val="0"/>
      <w:marRight w:val="0"/>
      <w:marTop w:val="0"/>
      <w:marBottom w:val="0"/>
      <w:divBdr>
        <w:top w:val="none" w:sz="0" w:space="0" w:color="auto"/>
        <w:left w:val="none" w:sz="0" w:space="0" w:color="auto"/>
        <w:bottom w:val="none" w:sz="0" w:space="0" w:color="auto"/>
        <w:right w:val="none" w:sz="0" w:space="0" w:color="auto"/>
      </w:divBdr>
    </w:div>
    <w:div w:id="1447651673">
      <w:bodyDiv w:val="1"/>
      <w:marLeft w:val="0"/>
      <w:marRight w:val="0"/>
      <w:marTop w:val="0"/>
      <w:marBottom w:val="0"/>
      <w:divBdr>
        <w:top w:val="none" w:sz="0" w:space="0" w:color="auto"/>
        <w:left w:val="none" w:sz="0" w:space="0" w:color="auto"/>
        <w:bottom w:val="none" w:sz="0" w:space="0" w:color="auto"/>
        <w:right w:val="none" w:sz="0" w:space="0" w:color="auto"/>
      </w:divBdr>
    </w:div>
    <w:div w:id="1482843029">
      <w:bodyDiv w:val="1"/>
      <w:marLeft w:val="0"/>
      <w:marRight w:val="0"/>
      <w:marTop w:val="0"/>
      <w:marBottom w:val="0"/>
      <w:divBdr>
        <w:top w:val="none" w:sz="0" w:space="0" w:color="auto"/>
        <w:left w:val="none" w:sz="0" w:space="0" w:color="auto"/>
        <w:bottom w:val="none" w:sz="0" w:space="0" w:color="auto"/>
        <w:right w:val="none" w:sz="0" w:space="0" w:color="auto"/>
      </w:divBdr>
    </w:div>
    <w:div w:id="1544368817">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29186760">
      <w:bodyDiv w:val="1"/>
      <w:marLeft w:val="0"/>
      <w:marRight w:val="0"/>
      <w:marTop w:val="0"/>
      <w:marBottom w:val="0"/>
      <w:divBdr>
        <w:top w:val="none" w:sz="0" w:space="0" w:color="auto"/>
        <w:left w:val="none" w:sz="0" w:space="0" w:color="auto"/>
        <w:bottom w:val="none" w:sz="0" w:space="0" w:color="auto"/>
        <w:right w:val="none" w:sz="0" w:space="0" w:color="auto"/>
      </w:divBdr>
    </w:div>
    <w:div w:id="1760637096">
      <w:bodyDiv w:val="1"/>
      <w:marLeft w:val="0"/>
      <w:marRight w:val="0"/>
      <w:marTop w:val="0"/>
      <w:marBottom w:val="0"/>
      <w:divBdr>
        <w:top w:val="none" w:sz="0" w:space="0" w:color="auto"/>
        <w:left w:val="none" w:sz="0" w:space="0" w:color="auto"/>
        <w:bottom w:val="none" w:sz="0" w:space="0" w:color="auto"/>
        <w:right w:val="none" w:sz="0" w:space="0" w:color="auto"/>
      </w:divBdr>
    </w:div>
    <w:div w:id="1781753073">
      <w:bodyDiv w:val="1"/>
      <w:marLeft w:val="0"/>
      <w:marRight w:val="0"/>
      <w:marTop w:val="0"/>
      <w:marBottom w:val="0"/>
      <w:divBdr>
        <w:top w:val="none" w:sz="0" w:space="0" w:color="auto"/>
        <w:left w:val="none" w:sz="0" w:space="0" w:color="auto"/>
        <w:bottom w:val="none" w:sz="0" w:space="0" w:color="auto"/>
        <w:right w:val="none" w:sz="0" w:space="0" w:color="auto"/>
      </w:divBdr>
    </w:div>
    <w:div w:id="1798796435">
      <w:bodyDiv w:val="1"/>
      <w:marLeft w:val="0"/>
      <w:marRight w:val="0"/>
      <w:marTop w:val="0"/>
      <w:marBottom w:val="0"/>
      <w:divBdr>
        <w:top w:val="none" w:sz="0" w:space="0" w:color="auto"/>
        <w:left w:val="none" w:sz="0" w:space="0" w:color="auto"/>
        <w:bottom w:val="none" w:sz="0" w:space="0" w:color="auto"/>
        <w:right w:val="none" w:sz="0" w:space="0" w:color="auto"/>
      </w:divBdr>
    </w:div>
    <w:div w:id="1809009350">
      <w:bodyDiv w:val="1"/>
      <w:marLeft w:val="0"/>
      <w:marRight w:val="0"/>
      <w:marTop w:val="0"/>
      <w:marBottom w:val="0"/>
      <w:divBdr>
        <w:top w:val="none" w:sz="0" w:space="0" w:color="auto"/>
        <w:left w:val="none" w:sz="0" w:space="0" w:color="auto"/>
        <w:bottom w:val="none" w:sz="0" w:space="0" w:color="auto"/>
        <w:right w:val="none" w:sz="0" w:space="0" w:color="auto"/>
      </w:divBdr>
    </w:div>
    <w:div w:id="1825201055">
      <w:bodyDiv w:val="1"/>
      <w:marLeft w:val="0"/>
      <w:marRight w:val="0"/>
      <w:marTop w:val="0"/>
      <w:marBottom w:val="0"/>
      <w:divBdr>
        <w:top w:val="none" w:sz="0" w:space="0" w:color="auto"/>
        <w:left w:val="none" w:sz="0" w:space="0" w:color="auto"/>
        <w:bottom w:val="none" w:sz="0" w:space="0" w:color="auto"/>
        <w:right w:val="none" w:sz="0" w:space="0" w:color="auto"/>
      </w:divBdr>
    </w:div>
    <w:div w:id="1840581336">
      <w:bodyDiv w:val="1"/>
      <w:marLeft w:val="0"/>
      <w:marRight w:val="0"/>
      <w:marTop w:val="0"/>
      <w:marBottom w:val="0"/>
      <w:divBdr>
        <w:top w:val="none" w:sz="0" w:space="0" w:color="auto"/>
        <w:left w:val="none" w:sz="0" w:space="0" w:color="auto"/>
        <w:bottom w:val="none" w:sz="0" w:space="0" w:color="auto"/>
        <w:right w:val="none" w:sz="0" w:space="0" w:color="auto"/>
      </w:divBdr>
    </w:div>
    <w:div w:id="1841769991">
      <w:bodyDiv w:val="1"/>
      <w:marLeft w:val="0"/>
      <w:marRight w:val="0"/>
      <w:marTop w:val="0"/>
      <w:marBottom w:val="0"/>
      <w:divBdr>
        <w:top w:val="none" w:sz="0" w:space="0" w:color="auto"/>
        <w:left w:val="none" w:sz="0" w:space="0" w:color="auto"/>
        <w:bottom w:val="none" w:sz="0" w:space="0" w:color="auto"/>
        <w:right w:val="none" w:sz="0" w:space="0" w:color="auto"/>
      </w:divBdr>
    </w:div>
    <w:div w:id="1860006092">
      <w:bodyDiv w:val="1"/>
      <w:marLeft w:val="0"/>
      <w:marRight w:val="0"/>
      <w:marTop w:val="0"/>
      <w:marBottom w:val="0"/>
      <w:divBdr>
        <w:top w:val="none" w:sz="0" w:space="0" w:color="auto"/>
        <w:left w:val="none" w:sz="0" w:space="0" w:color="auto"/>
        <w:bottom w:val="none" w:sz="0" w:space="0" w:color="auto"/>
        <w:right w:val="none" w:sz="0" w:space="0" w:color="auto"/>
      </w:divBdr>
    </w:div>
    <w:div w:id="1866819316">
      <w:bodyDiv w:val="1"/>
      <w:marLeft w:val="0"/>
      <w:marRight w:val="0"/>
      <w:marTop w:val="0"/>
      <w:marBottom w:val="0"/>
      <w:divBdr>
        <w:top w:val="none" w:sz="0" w:space="0" w:color="auto"/>
        <w:left w:val="none" w:sz="0" w:space="0" w:color="auto"/>
        <w:bottom w:val="none" w:sz="0" w:space="0" w:color="auto"/>
        <w:right w:val="none" w:sz="0" w:space="0" w:color="auto"/>
      </w:divBdr>
    </w:div>
    <w:div w:id="1875459652">
      <w:bodyDiv w:val="1"/>
      <w:marLeft w:val="0"/>
      <w:marRight w:val="0"/>
      <w:marTop w:val="0"/>
      <w:marBottom w:val="0"/>
      <w:divBdr>
        <w:top w:val="none" w:sz="0" w:space="0" w:color="auto"/>
        <w:left w:val="none" w:sz="0" w:space="0" w:color="auto"/>
        <w:bottom w:val="none" w:sz="0" w:space="0" w:color="auto"/>
        <w:right w:val="none" w:sz="0" w:space="0" w:color="auto"/>
      </w:divBdr>
    </w:div>
    <w:div w:id="1910768630">
      <w:bodyDiv w:val="1"/>
      <w:marLeft w:val="0"/>
      <w:marRight w:val="0"/>
      <w:marTop w:val="0"/>
      <w:marBottom w:val="0"/>
      <w:divBdr>
        <w:top w:val="none" w:sz="0" w:space="0" w:color="auto"/>
        <w:left w:val="none" w:sz="0" w:space="0" w:color="auto"/>
        <w:bottom w:val="none" w:sz="0" w:space="0" w:color="auto"/>
        <w:right w:val="none" w:sz="0" w:space="0" w:color="auto"/>
      </w:divBdr>
    </w:div>
    <w:div w:id="1912230355">
      <w:bodyDiv w:val="1"/>
      <w:marLeft w:val="0"/>
      <w:marRight w:val="0"/>
      <w:marTop w:val="0"/>
      <w:marBottom w:val="0"/>
      <w:divBdr>
        <w:top w:val="none" w:sz="0" w:space="0" w:color="auto"/>
        <w:left w:val="none" w:sz="0" w:space="0" w:color="auto"/>
        <w:bottom w:val="none" w:sz="0" w:space="0" w:color="auto"/>
        <w:right w:val="none" w:sz="0" w:space="0" w:color="auto"/>
      </w:divBdr>
    </w:div>
    <w:div w:id="1926835600">
      <w:bodyDiv w:val="1"/>
      <w:marLeft w:val="0"/>
      <w:marRight w:val="0"/>
      <w:marTop w:val="0"/>
      <w:marBottom w:val="0"/>
      <w:divBdr>
        <w:top w:val="none" w:sz="0" w:space="0" w:color="auto"/>
        <w:left w:val="none" w:sz="0" w:space="0" w:color="auto"/>
        <w:bottom w:val="none" w:sz="0" w:space="0" w:color="auto"/>
        <w:right w:val="none" w:sz="0" w:space="0" w:color="auto"/>
      </w:divBdr>
    </w:div>
    <w:div w:id="1945645197">
      <w:bodyDiv w:val="1"/>
      <w:marLeft w:val="0"/>
      <w:marRight w:val="0"/>
      <w:marTop w:val="0"/>
      <w:marBottom w:val="0"/>
      <w:divBdr>
        <w:top w:val="none" w:sz="0" w:space="0" w:color="auto"/>
        <w:left w:val="none" w:sz="0" w:space="0" w:color="auto"/>
        <w:bottom w:val="none" w:sz="0" w:space="0" w:color="auto"/>
        <w:right w:val="none" w:sz="0" w:space="0" w:color="auto"/>
      </w:divBdr>
    </w:div>
    <w:div w:id="1992901938">
      <w:bodyDiv w:val="1"/>
      <w:marLeft w:val="0"/>
      <w:marRight w:val="0"/>
      <w:marTop w:val="0"/>
      <w:marBottom w:val="0"/>
      <w:divBdr>
        <w:top w:val="none" w:sz="0" w:space="0" w:color="auto"/>
        <w:left w:val="none" w:sz="0" w:space="0" w:color="auto"/>
        <w:bottom w:val="none" w:sz="0" w:space="0" w:color="auto"/>
        <w:right w:val="none" w:sz="0" w:space="0" w:color="auto"/>
      </w:divBdr>
    </w:div>
    <w:div w:id="2029485219">
      <w:bodyDiv w:val="1"/>
      <w:marLeft w:val="0"/>
      <w:marRight w:val="0"/>
      <w:marTop w:val="0"/>
      <w:marBottom w:val="0"/>
      <w:divBdr>
        <w:top w:val="none" w:sz="0" w:space="0" w:color="auto"/>
        <w:left w:val="none" w:sz="0" w:space="0" w:color="auto"/>
        <w:bottom w:val="none" w:sz="0" w:space="0" w:color="auto"/>
        <w:right w:val="none" w:sz="0" w:space="0" w:color="auto"/>
      </w:divBdr>
    </w:div>
    <w:div w:id="2029601283">
      <w:bodyDiv w:val="1"/>
      <w:marLeft w:val="0"/>
      <w:marRight w:val="0"/>
      <w:marTop w:val="0"/>
      <w:marBottom w:val="0"/>
      <w:divBdr>
        <w:top w:val="none" w:sz="0" w:space="0" w:color="auto"/>
        <w:left w:val="none" w:sz="0" w:space="0" w:color="auto"/>
        <w:bottom w:val="none" w:sz="0" w:space="0" w:color="auto"/>
        <w:right w:val="none" w:sz="0" w:space="0" w:color="auto"/>
      </w:divBdr>
    </w:div>
    <w:div w:id="2091924001">
      <w:bodyDiv w:val="1"/>
      <w:marLeft w:val="0"/>
      <w:marRight w:val="0"/>
      <w:marTop w:val="0"/>
      <w:marBottom w:val="0"/>
      <w:divBdr>
        <w:top w:val="none" w:sz="0" w:space="0" w:color="auto"/>
        <w:left w:val="none" w:sz="0" w:space="0" w:color="auto"/>
        <w:bottom w:val="none" w:sz="0" w:space="0" w:color="auto"/>
        <w:right w:val="none" w:sz="0" w:space="0" w:color="auto"/>
      </w:divBdr>
    </w:div>
    <w:div w:id="2097289124">
      <w:bodyDiv w:val="1"/>
      <w:marLeft w:val="0"/>
      <w:marRight w:val="0"/>
      <w:marTop w:val="0"/>
      <w:marBottom w:val="0"/>
      <w:divBdr>
        <w:top w:val="none" w:sz="0" w:space="0" w:color="auto"/>
        <w:left w:val="none" w:sz="0" w:space="0" w:color="auto"/>
        <w:bottom w:val="none" w:sz="0" w:space="0" w:color="auto"/>
        <w:right w:val="none" w:sz="0" w:space="0" w:color="auto"/>
      </w:divBdr>
    </w:div>
    <w:div w:id="20996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juntament.barcelona.cat/ecologiaurbana/sites/default/files/InstruccioAuscultacio.pdf" TargetMode="External"/><Relationship Id="rId18" Type="http://schemas.openxmlformats.org/officeDocument/2006/relationships/hyperlink" Target="https://seuelectronica.ajuntament.barcelona.cat/ca/proteccio-de-dades?tractament=0547" TargetMode="External"/><Relationship Id="rId26" Type="http://schemas.openxmlformats.org/officeDocument/2006/relationships/hyperlink" Target="https://contractaciopublica.cat/ca/perfils-contractant/detall/BCNAjt?categoria=0" TargetMode="External"/><Relationship Id="rId39" Type="http://schemas.openxmlformats.org/officeDocument/2006/relationships/hyperlink" Target="https://w123.bcn.cat/APPS/egaseta/cercaAvancada.do?reqCode=downloadFile&amp;publicacionsId=14371" TargetMode="External"/><Relationship Id="rId21" Type="http://schemas.openxmlformats.org/officeDocument/2006/relationships/hyperlink" Target="https://seuelectronica.ajuntament.barcelona.cat/ca/proteccio-de-dades" TargetMode="External"/><Relationship Id="rId34" Type="http://schemas.openxmlformats.org/officeDocument/2006/relationships/hyperlink" Target="https://w123.bcn.cat/APPS/egaseta/cercaAvancada.do?reqCode=downloadFile&amp;publicacionsId=14374" TargetMode="External"/><Relationship Id="rId42" Type="http://schemas.openxmlformats.org/officeDocument/2006/relationships/hyperlink" Target="https://bcnroc.ajuntament.barcelona.cat/jspui/bitstream/11703/108402/1/Instr_Preus_Contractaci%c3%b3_P%c3%bablica_Modificacio-2018-02-22.pdf" TargetMode="External"/><Relationship Id="rId47" Type="http://schemas.openxmlformats.org/officeDocument/2006/relationships/hyperlink" Target="https://bcnroc.ajuntament.barcelona.cat/jspui/bitstream/11703/108402/1/Instr_Preus_Contractaci%c3%b3_P%c3%bablica_Modificacio-2018-02-22.pdf" TargetMode="External"/><Relationship Id="rId50" Type="http://schemas.openxmlformats.org/officeDocument/2006/relationships/hyperlink" Target="https://w123.bcn.cat/APPS/egaseta/home.do?reqCode=downloadFile&amp;publicacionsId=23164" TargetMode="External"/><Relationship Id="rId55" Type="http://schemas.openxmlformats.org/officeDocument/2006/relationships/hyperlink" Target="https://contractaciopublica.cat/ca/perfils-contractant/detall/BCNAjt?categoria=0" TargetMode="External"/><Relationship Id="rId63" Type="http://schemas.openxmlformats.org/officeDocument/2006/relationships/hyperlink" Target="https://www.pimec.org/ca/pimes-autonoms/serveis/assessoria-juridica" TargetMode="External"/><Relationship Id="rId68" Type="http://schemas.openxmlformats.org/officeDocument/2006/relationships/hyperlink" Target="https://www.ajsosteniblebcn.cat/ca/instruccions-de-contractacio_87901"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tractaciopublica.cat/ca/perfils-contractant/detall/BCNAjt?categoria=0" TargetMode="External"/><Relationship Id="rId29" Type="http://schemas.openxmlformats.org/officeDocument/2006/relationships/hyperlink" Target="https://esignature.ec.europa.eu/efda/tl-browser/" TargetMode="External"/><Relationship Id="rId11" Type="http://schemas.openxmlformats.org/officeDocument/2006/relationships/hyperlink" Target="http://ajuntament.barcelona.cat/ecologiaurbana/sites/default/files/InstruccioAuscultacio.pdf" TargetMode="External"/><Relationship Id="rId24" Type="http://schemas.openxmlformats.org/officeDocument/2006/relationships/hyperlink" Target="https://contractaciopublica.cat/ca/perfils-contractant/detall/BCNAjt?categoria=0" TargetMode="External"/><Relationship Id="rId32" Type="http://schemas.openxmlformats.org/officeDocument/2006/relationships/hyperlink" Target="mailto:soporte.licitadores@pixelware.com" TargetMode="External"/><Relationship Id="rId37" Type="http://schemas.openxmlformats.org/officeDocument/2006/relationships/hyperlink" Target="https://w123.bcn.cat/APPS/egaseta/cercaAvancada.do?reqCode=downloadFile&amp;publicacionsId=14374" TargetMode="External"/><Relationship Id="rId40" Type="http://schemas.openxmlformats.org/officeDocument/2006/relationships/hyperlink" Target="https://w123.bcn.cat/APPS/egaseta/cercaAvancada.do?reqCode=downloadFile&amp;publicacionsId=14374" TargetMode="External"/><Relationship Id="rId45" Type="http://schemas.openxmlformats.org/officeDocument/2006/relationships/hyperlink" Target="mailto:direccio_contractacio@bcn.cat" TargetMode="External"/><Relationship Id="rId53" Type="http://schemas.openxmlformats.org/officeDocument/2006/relationships/hyperlink" Target="https://w123.bcn.cat/APPS/egaseta/cercaAvancada.do?reqCode=downloadFile&amp;publicacionsId=14374" TargetMode="External"/><Relationship Id="rId58" Type="http://schemas.openxmlformats.org/officeDocument/2006/relationships/hyperlink" Target="https://contractaciopublica.cat/ca/perfils-contractant/detall/BCNAjt?categoria=0" TargetMode="External"/><Relationship Id="rId66" Type="http://schemas.openxmlformats.org/officeDocument/2006/relationships/hyperlink" Target="https://w123.bcn.cat/APPS/egaseta/home.do?reqCode=downloadFile&amp;publicacionsId=23164" TargetMode="External"/><Relationship Id="rId5" Type="http://schemas.openxmlformats.org/officeDocument/2006/relationships/settings" Target="settings.xml"/><Relationship Id="rId15" Type="http://schemas.openxmlformats.org/officeDocument/2006/relationships/hyperlink" Target="http://ajuntament.barcelona.cat/ecologiaurbana/ca/serveis/la-ciutat-es-transforma/coordinacio-d-actuacions-de-millora-de-l-espai-public/coordinacio-dobres-i-mobilitat-a-lespai-public/documentacio-necessaria" TargetMode="External"/><Relationship Id="rId23" Type="http://schemas.openxmlformats.org/officeDocument/2006/relationships/hyperlink" Target="https://contractaciopublica.cat/ca/perfils-contractant/detall/BCNAjt?categoria=0" TargetMode="External"/><Relationship Id="rId28" Type="http://schemas.openxmlformats.org/officeDocument/2006/relationships/hyperlink" Target="https://pixelware.com/servicios-soporte-licitadores/" TargetMode="External"/><Relationship Id="rId36" Type="http://schemas.openxmlformats.org/officeDocument/2006/relationships/hyperlink" Target="https://bcnroc.ajuntament.barcelona.cat/jspui/bitstream/11703/108402/1/Instr_Preus_Contractaci%c3%b3_P%c3%bablica_Modificacio-2018-02-22.pdf" TargetMode="External"/><Relationship Id="rId49" Type="http://schemas.openxmlformats.org/officeDocument/2006/relationships/hyperlink" Target="https://bcnroc.ajuntament.barcelona.cat/jspui/bitstream/11703/108402/2/DA_S1_D-2018-416.pdf" TargetMode="External"/><Relationship Id="rId57" Type="http://schemas.openxmlformats.org/officeDocument/2006/relationships/hyperlink" Target="https://contractaciopublica.cat/ca/perfils-contractant/detall/BCNAjt?categoria=0" TargetMode="External"/><Relationship Id="rId61" Type="http://schemas.openxmlformats.org/officeDocument/2006/relationships/hyperlink" Target="http://canalsalut.gencat.cat/ca/vida-saludable/empresa-promotora-salut/els-programes/consum-de-toxics/programa-a-la-feina-alcohol-i-drogues-00/" TargetMode="External"/><Relationship Id="rId82" Type="http://schemas.microsoft.com/office/2011/relationships/people" Target="people.xml"/><Relationship Id="rId10" Type="http://schemas.openxmlformats.org/officeDocument/2006/relationships/hyperlink" Target="https://bcnroc.ajuntament.barcelona.cat/jspui/bitstream/11703/97327/4/acorinccle_2016.pdf" TargetMode="External"/><Relationship Id="rId19" Type="http://schemas.openxmlformats.org/officeDocument/2006/relationships/hyperlink" Target="https://seuelectronica.ajuntament.barcelona.cat/ca/proteccio-de-dades/contacteu-amb-delegat-proteccio-dades" TargetMode="External"/><Relationship Id="rId31"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44" Type="http://schemas.openxmlformats.org/officeDocument/2006/relationships/hyperlink" Target="https://bcnroc.ajuntament.barcelona.cat/jspui/bitstream/11703/108402/2/DA_S1_D-2018-416.pdf" TargetMode="External"/><Relationship Id="rId52" Type="http://schemas.openxmlformats.org/officeDocument/2006/relationships/hyperlink" Target="https://bcnroc.ajuntament.barcelona.cat/jspui/bitstream/11703/108402/1/Instr_Preus_Contractaci%c3%b3_P%c3%bablica_Modificacio-2018-02-22.pdf" TargetMode="External"/><Relationship Id="rId60" Type="http://schemas.openxmlformats.org/officeDocument/2006/relationships/hyperlink" Target="https://drogues.gencat.cat/web/.content/minisite/drogues/contingutsadministratius/Calculadora/pdf/triptic_alcohol_treball.pdf" TargetMode="External"/><Relationship Id="rId65" Type="http://schemas.openxmlformats.org/officeDocument/2006/relationships/hyperlink" Target="https://ajuntament.barcelona.cat/estadistica/catala/Estadistiques_per_temes/Poblacio_i_demografia/Documents_relacionats/pobest/index.htm" TargetMode="External"/><Relationship Id="rId4" Type="http://schemas.microsoft.com/office/2007/relationships/stylesWithEffects" Target="stylesWithEffects.xml"/><Relationship Id="rId9" Type="http://schemas.openxmlformats.org/officeDocument/2006/relationships/hyperlink" Target="https://w123.bcn.cat/APPS/egaseta/cercaAvancada.do?reqCode=search&amp;cerca=1" TargetMode="External"/><Relationship Id="rId14" Type="http://schemas.openxmlformats.org/officeDocument/2006/relationships/hyperlink" Target="http://ajuntament.barcelona.cat/ecologiaurbana/ca/serveis/la-ciutat-es-transforma/coordinacio-d-actuacions-de-millora-de-l-espai-public/coordinacio-dobres-i-mobilitat-a-lespai-public/documentacio-necessaria" TargetMode="External"/><Relationship Id="rId22" Type="http://schemas.openxmlformats.org/officeDocument/2006/relationships/hyperlink" Target="https://seuelectronica.ajuntament.barcelona.cat/ca/proteccio-de-dades" TargetMode="External"/><Relationship Id="rId27" Type="http://schemas.openxmlformats.org/officeDocument/2006/relationships/hyperlink" Target="https://seuelectronica.ajuntament.barcelona.cat/licitacioelectronica" TargetMode="External"/><Relationship Id="rId30" Type="http://schemas.openxmlformats.org/officeDocument/2006/relationships/hyperlink" Target="https://administracionelectronica.gob.es/PAe/aFIrma-Anexo-PSC" TargetMode="External"/><Relationship Id="rId35" Type="http://schemas.openxmlformats.org/officeDocument/2006/relationships/hyperlink" Target="https://bcnroc.ajuntament.barcelona.cat/jspui/bitstream/11703/108402/2/DA_S1_D-2018-416.pdf" TargetMode="External"/><Relationship Id="rId43" Type="http://schemas.openxmlformats.org/officeDocument/2006/relationships/hyperlink" Target="https://w123.bcn.cat/APPS/egaseta/cercaAvancada.do?reqCode=downloadFile&amp;publicacionsId=14374" TargetMode="External"/><Relationship Id="rId48" Type="http://schemas.openxmlformats.org/officeDocument/2006/relationships/hyperlink" Target="https://w123.bcn.cat/APPS/egaseta/cercaAvancada.do?reqCode=downloadFile&amp;publicacionsId=14374" TargetMode="External"/><Relationship Id="rId56" Type="http://schemas.openxmlformats.org/officeDocument/2006/relationships/hyperlink" Target="https://contractaciopublica.cat/ca/perfils-contractant/detall/BCNAjt?categoria=0" TargetMode="External"/><Relationship Id="rId64" Type="http://schemas.openxmlformats.org/officeDocument/2006/relationships/hyperlink" Target="https://www.foment.com/prevencio-de-riscos-laborals-prl/assessorament-tecnic-en-prl/"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bcnroc.ajuntament.barcelona.cat/jspui/bitstream/11703/108402/2/DA_S1_D-2018-416.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juntament.barcelona.cat/ecologiaurbana/ca/serveis/la-ciutat-es-transforma/coordinacio-d-actuacions-de-millora-de-l-espai-public/coordinacio-dobres-i-mobilitat-a-lespai-public/documentacio-necessaria" TargetMode="External"/><Relationship Id="rId17" Type="http://schemas.openxmlformats.org/officeDocument/2006/relationships/hyperlink" Target="https://contractaciopublica.cat/ca/perfils-contractant/detall/BCNAjt?categoria=0" TargetMode="External"/><Relationship Id="rId25" Type="http://schemas.openxmlformats.org/officeDocument/2006/relationships/hyperlink" Target="https://contractaciopublica.cat/ca/perfils-contractant/detall/BCNAjt?categoria=0" TargetMode="External"/><Relationship Id="rId33" Type="http://schemas.openxmlformats.org/officeDocument/2006/relationships/hyperlink" Target="https://bcnroc.ajuntament.barcelona.cat/jspui/bitstream/11703/108402/1/Instr_Preus_Contractaci%c3%b3_P%c3%bablica_Modificacio-2018-02-22.pdf" TargetMode="External"/><Relationship Id="rId38" Type="http://schemas.openxmlformats.org/officeDocument/2006/relationships/hyperlink" Target="https://bcnroc.ajuntament.barcelona.cat/jspui/bitstream/11703/108402/2/DA_S1_D-2018-416.pdf" TargetMode="External"/><Relationship Id="rId46" Type="http://schemas.openxmlformats.org/officeDocument/2006/relationships/image" Target="media/image1.png"/><Relationship Id="rId59" Type="http://schemas.openxmlformats.org/officeDocument/2006/relationships/hyperlink" Target="http://hdl.handle.net/11703/108159" TargetMode="External"/><Relationship Id="rId67" Type="http://schemas.openxmlformats.org/officeDocument/2006/relationships/hyperlink" Target="https://w123.bcn.cat/APPS/egaseta/home.do?reqCode=downloadFile&amp;publicacionsId=23164" TargetMode="External"/><Relationship Id="rId20" Type="http://schemas.openxmlformats.org/officeDocument/2006/relationships/hyperlink" Target="https://seuelectronica.ajuntament.barcelona.cat/ca/proteccio-de-dades/quins-drets-tinc-sobre-meves-dades" TargetMode="External"/><Relationship Id="rId41" Type="http://schemas.openxmlformats.org/officeDocument/2006/relationships/hyperlink" Target="https://bcnroc.ajuntament.barcelona.cat/jspui/bitstream/11703/108402/2/DA_S1_D-2018-416.pdf" TargetMode="External"/><Relationship Id="rId54" Type="http://schemas.openxmlformats.org/officeDocument/2006/relationships/hyperlink" Target="https://bcnroc.ajuntament.barcelona.cat/jspui/bitstream/11703/108402/2/DA_S1_D-2018-416.pdf" TargetMode="External"/><Relationship Id="rId62" Type="http://schemas.openxmlformats.org/officeDocument/2006/relationships/hyperlink" Target="https://www.pimec.org/ca/pimes-autonoms/serveis/assessoria-juridica"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84239-3A80-4C01-870E-0E743E37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34300</Words>
  <Characters>204319</Characters>
  <Application>Microsoft Office Word</Application>
  <DocSecurity>0</DocSecurity>
  <Lines>1702</Lines>
  <Paragraphs>476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PLEC DE CLÀUSULES ADMINISTRATIVES PARTICULARS</vt:lpstr>
      <vt:lpstr>PLEC DE CLÀUSULES ADMINISTRATIVES PARTICULARS</vt:lpstr>
    </vt:vector>
  </TitlesOfParts>
  <Company>Ajuntament de Barcelona</Company>
  <LinksUpToDate>false</LinksUpToDate>
  <CharactersWithSpaces>238143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PLEC DE CLÀUSULES ADMINISTRATIVES PARTICULARS</dc:title>
  <dc:creator>Usuari de Xarxa</dc:creator>
  <cp:lastModifiedBy>Ajuntament de Barcelona</cp:lastModifiedBy>
  <cp:revision>2</cp:revision>
  <cp:lastPrinted>2018-04-23T10:23:00Z</cp:lastPrinted>
  <dcterms:created xsi:type="dcterms:W3CDTF">2024-06-04T12:50:00Z</dcterms:created>
  <dcterms:modified xsi:type="dcterms:W3CDTF">2024-06-04T12:50:00Z</dcterms:modified>
</cp:coreProperties>
</file>