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2B7D8C1B" w14:textId="77777777" w:rsidTr="005455F9">
        <w:trPr>
          <w:cantSplit/>
          <w:trHeight w:val="3168"/>
        </w:trPr>
        <w:tc>
          <w:tcPr>
            <w:tcW w:w="9568" w:type="dxa"/>
            <w:tcBorders>
              <w:top w:val="single" w:sz="6" w:space="0" w:color="auto"/>
              <w:left w:val="single" w:sz="6" w:space="0" w:color="auto"/>
              <w:bottom w:val="single" w:sz="6" w:space="0" w:color="auto"/>
              <w:right w:val="single" w:sz="6" w:space="0" w:color="auto"/>
            </w:tcBorders>
          </w:tcPr>
          <w:p w14:paraId="68DD0BFE" w14:textId="4E9D0A10" w:rsidR="005A2494" w:rsidRPr="00DC1A33" w:rsidRDefault="00B32220" w:rsidP="003446D6">
            <w:pPr>
              <w:pStyle w:val="Ttol5"/>
              <w:ind w:left="567" w:hanging="567"/>
              <w:jc w:val="left"/>
              <w:rPr>
                <w:rFonts w:ascii="Verdana" w:hAnsi="Verdana"/>
                <w:b w:val="0"/>
                <w:i/>
              </w:rPr>
            </w:pPr>
            <w:r w:rsidRPr="00DC1A33">
              <w:rPr>
                <w:rFonts w:ascii="Verdana" w:hAnsi="Verdana"/>
              </w:rPr>
              <w:t>PLEC D</w:t>
            </w:r>
            <w:r w:rsidR="0030600A">
              <w:rPr>
                <w:rFonts w:ascii="Verdana" w:hAnsi="Verdana"/>
              </w:rPr>
              <w:t xml:space="preserve">E </w:t>
            </w:r>
            <w:r w:rsidRPr="00DC1A33">
              <w:rPr>
                <w:rFonts w:ascii="Verdana" w:hAnsi="Verdana"/>
              </w:rPr>
              <w:t>CLÀUSULES ADMINISTRATIVES PARTICULARS</w:t>
            </w:r>
          </w:p>
          <w:p w14:paraId="0322037E"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4AECA1AF" w14:textId="5DF03B43" w:rsidR="00E60CA3" w:rsidRPr="00DC1A33" w:rsidRDefault="004406D5">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Pr>
                <w:rFonts w:ascii="Verdana" w:hAnsi="Verdana"/>
                <w:b/>
              </w:rPr>
              <w:t>CONTRACTE DE SUBMINISTRAMENTS</w:t>
            </w:r>
            <w:r w:rsidR="00B32220" w:rsidRPr="00DC1A33">
              <w:rPr>
                <w:rFonts w:ascii="Verdana" w:hAnsi="Verdana"/>
                <w:b/>
              </w:rPr>
              <w:t xml:space="preserve"> .</w:t>
            </w:r>
            <w:r w:rsidR="00E20B1A" w:rsidRPr="00DC1A33">
              <w:rPr>
                <w:rFonts w:ascii="Verdana" w:hAnsi="Verdana"/>
                <w:b/>
              </w:rPr>
              <w:t>..</w:t>
            </w:r>
          </w:p>
          <w:p w14:paraId="73039728" w14:textId="0E79C63D" w:rsidR="005528DA" w:rsidRPr="00DC1A33" w:rsidRDefault="005528DA">
            <w:pPr>
              <w:ind w:right="-2"/>
              <w:jc w:val="both"/>
              <w:rPr>
                <w:rFonts w:ascii="Verdana" w:hAnsi="Verdana"/>
                <w:i/>
                <w:sz w:val="16"/>
                <w:szCs w:val="16"/>
              </w:rPr>
            </w:pPr>
            <w:r w:rsidRPr="00DC1A33">
              <w:rPr>
                <w:rFonts w:ascii="Verdana" w:hAnsi="Verdana"/>
                <w:i/>
                <w:sz w:val="16"/>
                <w:szCs w:val="16"/>
              </w:rPr>
              <w:t>Opció 1 Si s’inclou alguna mesura del decre</w:t>
            </w:r>
            <w:r w:rsidR="00361547">
              <w:rPr>
                <w:rFonts w:ascii="Verdana" w:hAnsi="Verdana"/>
                <w:i/>
                <w:sz w:val="16"/>
                <w:szCs w:val="16"/>
              </w:rPr>
              <w:t>t</w:t>
            </w:r>
            <w:r w:rsidRPr="00DC1A33">
              <w:rPr>
                <w:rFonts w:ascii="Verdana" w:hAnsi="Verdana"/>
                <w:i/>
                <w:sz w:val="16"/>
                <w:szCs w:val="16"/>
              </w:rPr>
              <w:t xml:space="preserve"> de</w:t>
            </w:r>
            <w:r w:rsidR="00361547">
              <w:rPr>
                <w:rFonts w:ascii="Verdana" w:hAnsi="Verdana"/>
                <w:i/>
                <w:sz w:val="16"/>
                <w:szCs w:val="16"/>
              </w:rPr>
              <w:t xml:space="preserve"> l’Alcaldia de 24 d’abril  de 2017,</w:t>
            </w:r>
            <w:r w:rsidRPr="00DC1A33">
              <w:rPr>
                <w:rFonts w:ascii="Verdana" w:hAnsi="Verdana"/>
                <w:i/>
                <w:sz w:val="16"/>
                <w:szCs w:val="16"/>
              </w:rPr>
              <w:t xml:space="preserve"> </w:t>
            </w:r>
            <w:r w:rsidR="00361547">
              <w:rPr>
                <w:rFonts w:ascii="Verdana" w:hAnsi="Verdana"/>
                <w:i/>
                <w:sz w:val="16"/>
                <w:szCs w:val="16"/>
              </w:rPr>
              <w:t xml:space="preserve">de </w:t>
            </w:r>
            <w:r w:rsidRPr="00DC1A33">
              <w:rPr>
                <w:rFonts w:ascii="Verdana" w:hAnsi="Verdana"/>
                <w:i/>
                <w:sz w:val="16"/>
                <w:szCs w:val="16"/>
              </w:rPr>
              <w:t>contractació pública sostenible (social, ambiental o d’innovació).</w:t>
            </w:r>
          </w:p>
          <w:p w14:paraId="6BCACF8A" w14:textId="5BA8B7DC" w:rsidR="00E47AF1" w:rsidRDefault="005528D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14:paraId="5A36ECCC" w14:textId="77777777" w:rsidR="009D6581" w:rsidRDefault="009D658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4855610B" w14:textId="77777777" w:rsidR="009D6581" w:rsidRPr="00063959" w:rsidRDefault="009D6581" w:rsidP="009D6581">
            <w:pPr>
              <w:ind w:right="-2"/>
              <w:jc w:val="both"/>
              <w:rPr>
                <w:rFonts w:ascii="Verdana" w:hAnsi="Verdana"/>
                <w:i/>
                <w:sz w:val="16"/>
                <w:szCs w:val="16"/>
              </w:rPr>
            </w:pPr>
            <w:r w:rsidRPr="00063959">
              <w:rPr>
                <w:rFonts w:ascii="Verdana" w:hAnsi="Verdana"/>
                <w:i/>
                <w:sz w:val="16"/>
                <w:szCs w:val="16"/>
              </w:rPr>
              <w:t>Paràgraf obligatori quan es tracta d’un Contracte Reservat</w:t>
            </w:r>
          </w:p>
          <w:p w14:paraId="0E78B592" w14:textId="77777777" w:rsidR="009D6581" w:rsidRPr="00063959" w:rsidRDefault="009D6581" w:rsidP="009D6581">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14:paraId="08272FF8" w14:textId="77777777" w:rsidR="009D6581" w:rsidRPr="00DC1A33" w:rsidRDefault="009D658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E88E4A1" w14:textId="77777777" w:rsidR="005528DA" w:rsidRPr="00DC1A33" w:rsidRDefault="005528DA">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w:t>
            </w:r>
            <w:r w:rsidR="00127584" w:rsidRPr="00DC1A33">
              <w:rPr>
                <w:rFonts w:ascii="Verdana" w:hAnsi="Verdana"/>
                <w:i/>
                <w:sz w:val="16"/>
              </w:rPr>
              <w:t>mesura</w:t>
            </w:r>
            <w:r w:rsidRPr="00DC1A33">
              <w:rPr>
                <w:rFonts w:ascii="Verdana" w:hAnsi="Verdana"/>
                <w:i/>
                <w:sz w:val="16"/>
              </w:rPr>
              <w:t xml:space="preserve">  de contractació pública sostenible. </w:t>
            </w:r>
            <w:r w:rsidR="00C561B5" w:rsidRPr="00C97F1D">
              <w:rPr>
                <w:rFonts w:ascii="Verdana" w:hAnsi="Verdana"/>
                <w:i/>
              </w:rPr>
              <w:t>Sense text</w:t>
            </w:r>
          </w:p>
          <w:p w14:paraId="44B7EC4C"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EF10A75" w14:textId="77777777" w:rsidR="00B32220" w:rsidRPr="00DC1A33" w:rsidRDefault="00B32220">
            <w:pPr>
              <w:pStyle w:val="Ttol6"/>
              <w:jc w:val="both"/>
              <w:rPr>
                <w:rFonts w:ascii="Verdana" w:hAnsi="Verdana"/>
              </w:rPr>
            </w:pPr>
            <w:r w:rsidRPr="00DC1A33">
              <w:rPr>
                <w:rFonts w:ascii="Verdana" w:hAnsi="Verdana"/>
              </w:rPr>
              <w:t xml:space="preserve">TRAMITACIÓ </w:t>
            </w:r>
          </w:p>
          <w:p w14:paraId="602B0517"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1</w:t>
            </w:r>
            <w:r w:rsidRPr="00DC1A33">
              <w:rPr>
                <w:rFonts w:ascii="Verdana" w:hAnsi="Verdana"/>
                <w:b/>
              </w:rPr>
              <w:t>. ORDINÀRIA</w:t>
            </w:r>
          </w:p>
          <w:p w14:paraId="6D6F3458"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14:paraId="5E3810DF"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2.</w:t>
            </w:r>
            <w:r w:rsidRPr="00DC1A33">
              <w:rPr>
                <w:rFonts w:ascii="Verdana" w:hAnsi="Verdana"/>
                <w:b/>
              </w:rPr>
              <w:t xml:space="preserve"> URGENT</w:t>
            </w:r>
          </w:p>
          <w:p w14:paraId="27EC336C" w14:textId="0B88635D" w:rsidR="00B32220" w:rsidRPr="00DC1A33" w:rsidRDefault="00B32220">
            <w:pPr>
              <w:pStyle w:val="Ttol4"/>
              <w:rPr>
                <w:rFonts w:ascii="Verdana" w:hAnsi="Verdana"/>
              </w:rPr>
            </w:pPr>
            <w:r w:rsidRPr="00DC1A33">
              <w:rPr>
                <w:rFonts w:ascii="Verdana" w:hAnsi="Verdana"/>
              </w:rPr>
              <w:t xml:space="preserve">PROCEDIMENT D'ADJUDICACIÓ: </w:t>
            </w:r>
            <w:r w:rsidR="00B27D58" w:rsidRPr="00DC1A33">
              <w:rPr>
                <w:rFonts w:ascii="Verdana" w:hAnsi="Verdana"/>
              </w:rPr>
              <w:t>OBERT</w:t>
            </w:r>
            <w:r w:rsidR="005455F9">
              <w:rPr>
                <w:rFonts w:ascii="Verdana" w:hAnsi="Verdana"/>
              </w:rPr>
              <w:t xml:space="preserve"> SIMPLIFICAT</w:t>
            </w:r>
            <w:r w:rsidR="00DE4625">
              <w:rPr>
                <w:rFonts w:ascii="Verdana" w:hAnsi="Verdana"/>
              </w:rPr>
              <w:t xml:space="preserve"> </w:t>
            </w:r>
            <w:r w:rsidR="00DE4625" w:rsidRPr="005455F9">
              <w:rPr>
                <w:rFonts w:ascii="Verdana" w:hAnsi="Verdana"/>
                <w:b w:val="0"/>
              </w:rPr>
              <w:t>(art. 159</w:t>
            </w:r>
            <w:r w:rsidR="005455F9" w:rsidRPr="005455F9">
              <w:rPr>
                <w:rFonts w:ascii="Verdana" w:hAnsi="Verdana"/>
                <w:b w:val="0"/>
              </w:rPr>
              <w:t>, apartats</w:t>
            </w:r>
            <w:r w:rsidR="005455F9">
              <w:rPr>
                <w:rFonts w:ascii="Verdana" w:hAnsi="Verdana"/>
                <w:b w:val="0"/>
              </w:rPr>
              <w:t xml:space="preserve"> 1 al</w:t>
            </w:r>
            <w:r w:rsidR="005455F9" w:rsidRPr="005455F9">
              <w:rPr>
                <w:rFonts w:ascii="Verdana" w:hAnsi="Verdana"/>
                <w:b w:val="0"/>
              </w:rPr>
              <w:t xml:space="preserve"> 5</w:t>
            </w:r>
            <w:r w:rsidR="005455F9">
              <w:rPr>
                <w:rFonts w:ascii="Verdana" w:hAnsi="Verdana"/>
                <w:b w:val="0"/>
              </w:rPr>
              <w:t>,</w:t>
            </w:r>
            <w:r w:rsidR="00C2644E" w:rsidRPr="005455F9">
              <w:rPr>
                <w:rFonts w:ascii="Verdana" w:hAnsi="Verdana"/>
                <w:b w:val="0"/>
              </w:rPr>
              <w:t xml:space="preserve"> LCSP)</w:t>
            </w:r>
          </w:p>
        </w:tc>
      </w:tr>
    </w:tbl>
    <w:p w14:paraId="0A74A16F" w14:textId="77777777" w:rsidR="00B520B7" w:rsidRPr="00DC1A33"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34F40F0A" w14:textId="77777777" w:rsidTr="00EB068F">
        <w:trPr>
          <w:cantSplit/>
          <w:trHeight w:hRule="exact" w:val="444"/>
        </w:trPr>
        <w:tc>
          <w:tcPr>
            <w:tcW w:w="995" w:type="dxa"/>
          </w:tcPr>
          <w:p w14:paraId="3761C696" w14:textId="77777777" w:rsidR="00B520B7" w:rsidRPr="00DC1A33" w:rsidRDefault="00B520B7">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3D0C493A" w14:textId="77777777" w:rsidR="00B520B7" w:rsidRPr="00DC1A33" w:rsidRDefault="00B520B7">
            <w:pPr>
              <w:pStyle w:val="Pas8"/>
              <w:tabs>
                <w:tab w:val="left" w:pos="1702"/>
              </w:tabs>
              <w:ind w:right="48"/>
              <w:rPr>
                <w:rFonts w:ascii="Verdana" w:hAnsi="Verdana"/>
                <w:position w:val="-10"/>
                <w:sz w:val="20"/>
              </w:rPr>
            </w:pPr>
          </w:p>
        </w:tc>
        <w:tc>
          <w:tcPr>
            <w:tcW w:w="1139" w:type="dxa"/>
          </w:tcPr>
          <w:p w14:paraId="1B61FCA8" w14:textId="77777777" w:rsidR="00B520B7" w:rsidRPr="00DC1A33" w:rsidRDefault="00B520B7">
            <w:pPr>
              <w:jc w:val="both"/>
              <w:rPr>
                <w:rFonts w:ascii="Verdana" w:hAnsi="Verdana"/>
                <w:b/>
                <w:sz w:val="16"/>
              </w:rPr>
            </w:pPr>
            <w:r w:rsidRPr="00DC1A33">
              <w:rPr>
                <w:rFonts w:ascii="Verdana" w:hAnsi="Verdana"/>
                <w:b/>
                <w:sz w:val="16"/>
              </w:rPr>
              <w:t>Descripció</w:t>
            </w:r>
          </w:p>
          <w:p w14:paraId="1926708E" w14:textId="77777777" w:rsidR="00B520B7" w:rsidRPr="00DC1A33" w:rsidRDefault="00B520B7">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72B8C1E9" w14:textId="77777777" w:rsidR="00B520B7" w:rsidRPr="00DC1A33" w:rsidRDefault="00B520B7">
            <w:pPr>
              <w:pStyle w:val="Pas8"/>
              <w:tabs>
                <w:tab w:val="left" w:pos="1702"/>
              </w:tabs>
              <w:ind w:right="48"/>
              <w:rPr>
                <w:rFonts w:ascii="Verdana" w:hAnsi="Verdana"/>
                <w:position w:val="-10"/>
                <w:sz w:val="20"/>
              </w:rPr>
            </w:pPr>
          </w:p>
        </w:tc>
      </w:tr>
    </w:tbl>
    <w:p w14:paraId="11F1D52B" w14:textId="77777777" w:rsidR="00B520B7" w:rsidRPr="00DC1A33" w:rsidRDefault="00B520B7">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02CB9513" w14:textId="77777777" w:rsidTr="00B270E6">
        <w:trPr>
          <w:cantSplit/>
          <w:trHeight w:hRule="exact" w:val="680"/>
        </w:trPr>
        <w:tc>
          <w:tcPr>
            <w:tcW w:w="1153" w:type="dxa"/>
          </w:tcPr>
          <w:p w14:paraId="058B80A2" w14:textId="77777777" w:rsidR="00B520B7" w:rsidRPr="00B270E6" w:rsidRDefault="00B520B7">
            <w:pPr>
              <w:jc w:val="both"/>
              <w:rPr>
                <w:rFonts w:ascii="Verdana" w:hAnsi="Verdana"/>
                <w:sz w:val="16"/>
              </w:rPr>
            </w:pPr>
            <w:r w:rsidRPr="00B270E6">
              <w:rPr>
                <w:rFonts w:ascii="Verdana" w:hAnsi="Verdana"/>
                <w:sz w:val="16"/>
              </w:rPr>
              <w:t>Import</w:t>
            </w:r>
          </w:p>
          <w:p w14:paraId="53D26832" w14:textId="23F796D3" w:rsidR="00B520B7" w:rsidRPr="00DC1A33" w:rsidRDefault="00B270E6">
            <w:pPr>
              <w:jc w:val="both"/>
              <w:rPr>
                <w:rFonts w:ascii="Verdana" w:hAnsi="Verdana"/>
                <w:b/>
                <w:sz w:val="16"/>
              </w:rPr>
            </w:pPr>
            <w:r w:rsidRPr="00B270E6">
              <w:rPr>
                <w:rFonts w:ascii="Verdana" w:hAnsi="Verdana"/>
                <w:sz w:val="16"/>
              </w:rPr>
              <w:t>P</w:t>
            </w:r>
            <w:r w:rsidR="00B520B7" w:rsidRPr="00B270E6">
              <w:rPr>
                <w:rFonts w:ascii="Verdana" w:hAnsi="Verdana"/>
                <w:sz w:val="16"/>
              </w:rPr>
              <w:t>ressupost</w:t>
            </w:r>
            <w:r>
              <w:rPr>
                <w:rFonts w:ascii="Verdana" w:hAnsi="Verdana"/>
                <w:sz w:val="16"/>
              </w:rPr>
              <w:t xml:space="preserve"> base</w:t>
            </w:r>
            <w:r>
              <w:rPr>
                <w:rFonts w:ascii="Verdana" w:hAnsi="Verdana"/>
                <w:b/>
                <w:sz w:val="16"/>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9F4197C"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Pr>
          <w:p w14:paraId="3482834A" w14:textId="77777777" w:rsidR="00B520B7" w:rsidRPr="00DC1A33" w:rsidRDefault="00B520B7">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0DF36E2D"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auto"/>
          </w:tcPr>
          <w:p w14:paraId="4ED661FA" w14:textId="77777777" w:rsidR="00B520B7" w:rsidRPr="00DC1A33" w:rsidRDefault="00B520B7">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79A56A" w14:textId="77777777" w:rsidR="00B520B7" w:rsidRPr="00DC1A33" w:rsidRDefault="00B520B7">
            <w:pPr>
              <w:pStyle w:val="Pas8"/>
              <w:tabs>
                <w:tab w:val="left" w:pos="567"/>
                <w:tab w:val="left" w:pos="1134"/>
                <w:tab w:val="left" w:pos="1702"/>
              </w:tabs>
              <w:ind w:right="48"/>
              <w:rPr>
                <w:rFonts w:ascii="Verdana" w:hAnsi="Verdana"/>
                <w:position w:val="-10"/>
                <w:sz w:val="20"/>
              </w:rPr>
            </w:pPr>
          </w:p>
        </w:tc>
      </w:tr>
    </w:tbl>
    <w:p w14:paraId="5722AAE8" w14:textId="77777777" w:rsidR="00F3316D" w:rsidRPr="00DC1A33"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0FBB1B26" w14:textId="77777777" w:rsidTr="00EB068F">
        <w:trPr>
          <w:cantSplit/>
          <w:trHeight w:hRule="exact" w:val="444"/>
        </w:trPr>
        <w:tc>
          <w:tcPr>
            <w:tcW w:w="2268" w:type="dxa"/>
          </w:tcPr>
          <w:p w14:paraId="6803582E" w14:textId="77777777" w:rsidR="00F3316D" w:rsidRPr="00DC1A33" w:rsidRDefault="00F3316D">
            <w:pPr>
              <w:jc w:val="both"/>
              <w:rPr>
                <w:rFonts w:ascii="Verdana" w:hAnsi="Verdana"/>
                <w:b/>
                <w:sz w:val="16"/>
              </w:rPr>
            </w:pPr>
            <w:r w:rsidRPr="00DC1A33">
              <w:rPr>
                <w:rFonts w:ascii="Verdana" w:hAnsi="Verdana"/>
                <w:b/>
                <w:sz w:val="16"/>
              </w:rPr>
              <w:t>*Òrgan de contractació</w:t>
            </w:r>
          </w:p>
          <w:p w14:paraId="635ABBA5" w14:textId="77777777" w:rsidR="00F3316D" w:rsidRPr="00DC1A33" w:rsidRDefault="00F3316D">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2ADD881A" w14:textId="77777777" w:rsidR="00F3316D" w:rsidRPr="00DC1A33" w:rsidRDefault="00F3316D">
            <w:pPr>
              <w:pStyle w:val="Pas8"/>
              <w:tabs>
                <w:tab w:val="left" w:pos="1702"/>
              </w:tabs>
              <w:ind w:right="48"/>
              <w:rPr>
                <w:rFonts w:ascii="Verdana" w:hAnsi="Verdana"/>
                <w:position w:val="-10"/>
                <w:sz w:val="20"/>
              </w:rPr>
            </w:pPr>
          </w:p>
        </w:tc>
      </w:tr>
    </w:tbl>
    <w:p w14:paraId="180D4225"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78C57684" w14:textId="77777777" w:rsidTr="00EB068F">
        <w:trPr>
          <w:cantSplit/>
          <w:trHeight w:hRule="exact" w:val="444"/>
        </w:trPr>
        <w:tc>
          <w:tcPr>
            <w:tcW w:w="2268" w:type="dxa"/>
          </w:tcPr>
          <w:p w14:paraId="4FAF47E7" w14:textId="77777777" w:rsidR="00F3316D" w:rsidRPr="00DC1A33" w:rsidRDefault="00F3316D">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1266472E"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4A6098BE"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507BA63C" w14:textId="77777777" w:rsidTr="00EB068F">
        <w:trPr>
          <w:cantSplit/>
          <w:trHeight w:hRule="exact" w:val="444"/>
        </w:trPr>
        <w:tc>
          <w:tcPr>
            <w:tcW w:w="2268" w:type="dxa"/>
            <w:tcBorders>
              <w:right w:val="single" w:sz="4" w:space="0" w:color="auto"/>
            </w:tcBorders>
            <w:shd w:val="clear" w:color="auto" w:fill="auto"/>
          </w:tcPr>
          <w:p w14:paraId="76D09559" w14:textId="77777777" w:rsidR="00F3316D" w:rsidRPr="00DC1A33" w:rsidRDefault="00F3316D">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FE7FDA"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32A5360C" w14:textId="77777777" w:rsidR="00F3316D" w:rsidRPr="00DC1A33" w:rsidRDefault="00F3316D">
      <w:pPr>
        <w:jc w:val="both"/>
        <w:rPr>
          <w:rFonts w:ascii="Verdana" w:hAnsi="Verdana"/>
          <w:sz w:val="16"/>
          <w:szCs w:val="16"/>
        </w:rPr>
      </w:pPr>
    </w:p>
    <w:p w14:paraId="07173391" w14:textId="0C384A2D" w:rsidR="00F3316D" w:rsidRDefault="00F3316D">
      <w:pPr>
        <w:jc w:val="both"/>
        <w:rPr>
          <w:rFonts w:ascii="Verdana" w:hAnsi="Verdana"/>
          <w:b/>
        </w:rPr>
      </w:pPr>
      <w:r w:rsidRPr="003446D6">
        <w:rPr>
          <w:rFonts w:ascii="Verdana" w:hAnsi="Verdana"/>
        </w:rPr>
        <w:t xml:space="preserve">*Aquestes dades han de constar en cadascuna de les factures presentades per </w:t>
      </w:r>
      <w:r w:rsidR="00D1665F" w:rsidRPr="003446D6">
        <w:rPr>
          <w:rFonts w:ascii="Verdana" w:hAnsi="Verdana"/>
        </w:rPr>
        <w:t>l’empresa adjudicatària</w:t>
      </w:r>
      <w:r w:rsidRPr="003446D6">
        <w:rPr>
          <w:rFonts w:ascii="Verdana" w:hAnsi="Verdana"/>
        </w:rPr>
        <w:t>.</w:t>
      </w:r>
    </w:p>
    <w:p w14:paraId="202206E9" w14:textId="77777777" w:rsidR="00EF7064" w:rsidRDefault="00EF7064">
      <w:pPr>
        <w:jc w:val="both"/>
        <w:rPr>
          <w:rFonts w:ascii="Verdana" w:hAnsi="Verdana"/>
          <w:b/>
        </w:rPr>
      </w:pPr>
    </w:p>
    <w:p w14:paraId="1B027EF0" w14:textId="77777777" w:rsidR="00B520B7" w:rsidRPr="00DC1A33" w:rsidRDefault="00B520B7">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49CC8DA9" w14:textId="77777777" w:rsidR="005A2494" w:rsidRPr="00CC74FA" w:rsidRDefault="00947B5D" w:rsidP="00144625">
          <w:pPr>
            <w:pStyle w:val="TtoldelIDC"/>
            <w:jc w:val="both"/>
            <w:rPr>
              <w:rFonts w:ascii="Verdana" w:hAnsi="Verdana"/>
              <w:b w:val="0"/>
              <w:color w:val="auto"/>
              <w:sz w:val="20"/>
            </w:rPr>
          </w:pPr>
          <w:r w:rsidRPr="00CC74FA">
            <w:rPr>
              <w:rFonts w:ascii="Verdana" w:hAnsi="Verdana"/>
              <w:b w:val="0"/>
              <w:color w:val="auto"/>
              <w:sz w:val="20"/>
            </w:rPr>
            <w:t>Índex</w:t>
          </w:r>
        </w:p>
        <w:p w14:paraId="1E608810" w14:textId="77777777" w:rsidR="007361E8" w:rsidRDefault="00CC74FA">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019401" w:history="1">
            <w:r w:rsidR="007361E8" w:rsidRPr="007D202F">
              <w:rPr>
                <w:rStyle w:val="Enlla"/>
                <w:noProof/>
              </w:rPr>
              <w:t>Clàusula 1. Objecte i règim jurídic del contracte</w:t>
            </w:r>
            <w:r w:rsidR="007361E8">
              <w:rPr>
                <w:noProof/>
                <w:webHidden/>
              </w:rPr>
              <w:tab/>
            </w:r>
            <w:r w:rsidR="007361E8">
              <w:rPr>
                <w:noProof/>
                <w:webHidden/>
              </w:rPr>
              <w:fldChar w:fldCharType="begin"/>
            </w:r>
            <w:r w:rsidR="007361E8">
              <w:rPr>
                <w:noProof/>
                <w:webHidden/>
              </w:rPr>
              <w:instrText xml:space="preserve"> PAGEREF _Toc513019401 \h </w:instrText>
            </w:r>
            <w:r w:rsidR="007361E8">
              <w:rPr>
                <w:noProof/>
                <w:webHidden/>
              </w:rPr>
            </w:r>
            <w:r w:rsidR="007361E8">
              <w:rPr>
                <w:noProof/>
                <w:webHidden/>
              </w:rPr>
              <w:fldChar w:fldCharType="separate"/>
            </w:r>
            <w:r w:rsidR="006B421A">
              <w:rPr>
                <w:noProof/>
                <w:webHidden/>
              </w:rPr>
              <w:t>2</w:t>
            </w:r>
            <w:r w:rsidR="007361E8">
              <w:rPr>
                <w:noProof/>
                <w:webHidden/>
              </w:rPr>
              <w:fldChar w:fldCharType="end"/>
            </w:r>
          </w:hyperlink>
        </w:p>
        <w:p w14:paraId="785086C1" w14:textId="62DFC593" w:rsidR="007361E8" w:rsidRDefault="00FF272E">
          <w:pPr>
            <w:pStyle w:val="IDC1"/>
            <w:rPr>
              <w:rFonts w:asciiTheme="minorHAnsi" w:eastAsiaTheme="minorEastAsia" w:hAnsiTheme="minorHAnsi" w:cstheme="minorBidi"/>
              <w:noProof/>
              <w:sz w:val="22"/>
              <w:szCs w:val="22"/>
            </w:rPr>
          </w:pPr>
          <w:hyperlink w:anchor="_Toc513019402" w:history="1">
            <w:r w:rsidR="007361E8" w:rsidRPr="007D202F">
              <w:rPr>
                <w:rStyle w:val="Enlla"/>
                <w:noProof/>
              </w:rPr>
              <w:t>Clàusula 2. Pressupost base de licitació i valor estimat del contracte</w:t>
            </w:r>
            <w:r w:rsidR="007361E8">
              <w:rPr>
                <w:noProof/>
                <w:webHidden/>
              </w:rPr>
              <w:tab/>
            </w:r>
            <w:r w:rsidR="007361E8">
              <w:rPr>
                <w:noProof/>
                <w:webHidden/>
              </w:rPr>
              <w:fldChar w:fldCharType="begin"/>
            </w:r>
            <w:r w:rsidR="007361E8">
              <w:rPr>
                <w:noProof/>
                <w:webHidden/>
              </w:rPr>
              <w:instrText xml:space="preserve"> PAGEREF _Toc513019402 \h </w:instrText>
            </w:r>
            <w:r w:rsidR="007361E8">
              <w:rPr>
                <w:noProof/>
                <w:webHidden/>
              </w:rPr>
            </w:r>
            <w:r w:rsidR="007361E8">
              <w:rPr>
                <w:noProof/>
                <w:webHidden/>
              </w:rPr>
              <w:fldChar w:fldCharType="separate"/>
            </w:r>
            <w:r w:rsidR="006B421A">
              <w:rPr>
                <w:noProof/>
                <w:webHidden/>
              </w:rPr>
              <w:t>4</w:t>
            </w:r>
            <w:r w:rsidR="007361E8">
              <w:rPr>
                <w:noProof/>
                <w:webHidden/>
              </w:rPr>
              <w:fldChar w:fldCharType="end"/>
            </w:r>
          </w:hyperlink>
        </w:p>
        <w:p w14:paraId="444E9C1D" w14:textId="3DAB960F" w:rsidR="007361E8" w:rsidRDefault="00FF272E">
          <w:pPr>
            <w:pStyle w:val="IDC1"/>
            <w:rPr>
              <w:rFonts w:asciiTheme="minorHAnsi" w:eastAsiaTheme="minorEastAsia" w:hAnsiTheme="minorHAnsi" w:cstheme="minorBidi"/>
              <w:noProof/>
              <w:sz w:val="22"/>
              <w:szCs w:val="22"/>
            </w:rPr>
          </w:pPr>
          <w:hyperlink w:anchor="_Toc513019403" w:history="1">
            <w:r w:rsidR="007361E8" w:rsidRPr="007D202F">
              <w:rPr>
                <w:rStyle w:val="Enlla"/>
                <w:noProof/>
              </w:rPr>
              <w:t>Clàusula 3. Durada del contracte</w:t>
            </w:r>
            <w:r w:rsidR="007361E8">
              <w:rPr>
                <w:noProof/>
                <w:webHidden/>
              </w:rPr>
              <w:tab/>
            </w:r>
            <w:r w:rsidR="007361E8">
              <w:rPr>
                <w:noProof/>
                <w:webHidden/>
              </w:rPr>
              <w:fldChar w:fldCharType="begin"/>
            </w:r>
            <w:r w:rsidR="007361E8">
              <w:rPr>
                <w:noProof/>
                <w:webHidden/>
              </w:rPr>
              <w:instrText xml:space="preserve"> PAGEREF _Toc513019403 \h </w:instrText>
            </w:r>
            <w:r w:rsidR="007361E8">
              <w:rPr>
                <w:noProof/>
                <w:webHidden/>
              </w:rPr>
            </w:r>
            <w:r w:rsidR="007361E8">
              <w:rPr>
                <w:noProof/>
                <w:webHidden/>
              </w:rPr>
              <w:fldChar w:fldCharType="separate"/>
            </w:r>
            <w:r w:rsidR="006B421A">
              <w:rPr>
                <w:noProof/>
                <w:webHidden/>
              </w:rPr>
              <w:t>7</w:t>
            </w:r>
            <w:r w:rsidR="007361E8">
              <w:rPr>
                <w:noProof/>
                <w:webHidden/>
              </w:rPr>
              <w:fldChar w:fldCharType="end"/>
            </w:r>
          </w:hyperlink>
        </w:p>
        <w:p w14:paraId="16C7E412" w14:textId="77777777" w:rsidR="007361E8" w:rsidRDefault="00FF272E">
          <w:pPr>
            <w:pStyle w:val="IDC1"/>
            <w:rPr>
              <w:rFonts w:asciiTheme="minorHAnsi" w:eastAsiaTheme="minorEastAsia" w:hAnsiTheme="minorHAnsi" w:cstheme="minorBidi"/>
              <w:noProof/>
              <w:sz w:val="22"/>
              <w:szCs w:val="22"/>
            </w:rPr>
          </w:pPr>
          <w:hyperlink w:anchor="_Toc513019404" w:history="1">
            <w:r w:rsidR="007361E8" w:rsidRPr="007D202F">
              <w:rPr>
                <w:rStyle w:val="Enlla"/>
                <w:noProof/>
              </w:rPr>
              <w:t>Clàusula 4. Òrgan de contractació. Perfil de contractant.</w:t>
            </w:r>
            <w:r w:rsidR="007361E8">
              <w:rPr>
                <w:noProof/>
                <w:webHidden/>
              </w:rPr>
              <w:tab/>
            </w:r>
            <w:r w:rsidR="007361E8">
              <w:rPr>
                <w:noProof/>
                <w:webHidden/>
              </w:rPr>
              <w:fldChar w:fldCharType="begin"/>
            </w:r>
            <w:r w:rsidR="007361E8">
              <w:rPr>
                <w:noProof/>
                <w:webHidden/>
              </w:rPr>
              <w:instrText xml:space="preserve"> PAGEREF _Toc513019404 \h </w:instrText>
            </w:r>
            <w:r w:rsidR="007361E8">
              <w:rPr>
                <w:noProof/>
                <w:webHidden/>
              </w:rPr>
            </w:r>
            <w:r w:rsidR="007361E8">
              <w:rPr>
                <w:noProof/>
                <w:webHidden/>
              </w:rPr>
              <w:fldChar w:fldCharType="separate"/>
            </w:r>
            <w:r w:rsidR="006B421A">
              <w:rPr>
                <w:noProof/>
                <w:webHidden/>
              </w:rPr>
              <w:t>7</w:t>
            </w:r>
            <w:r w:rsidR="007361E8">
              <w:rPr>
                <w:noProof/>
                <w:webHidden/>
              </w:rPr>
              <w:fldChar w:fldCharType="end"/>
            </w:r>
          </w:hyperlink>
        </w:p>
        <w:p w14:paraId="0D8550B9" w14:textId="7AA88860" w:rsidR="007361E8" w:rsidRDefault="00FF272E">
          <w:pPr>
            <w:pStyle w:val="IDC1"/>
            <w:rPr>
              <w:rFonts w:asciiTheme="minorHAnsi" w:eastAsiaTheme="minorEastAsia" w:hAnsiTheme="minorHAnsi" w:cstheme="minorBidi"/>
              <w:noProof/>
              <w:sz w:val="22"/>
              <w:szCs w:val="22"/>
            </w:rPr>
          </w:pPr>
          <w:hyperlink w:anchor="_Toc513019405" w:history="1">
            <w:r w:rsidR="007361E8" w:rsidRPr="007D202F">
              <w:rPr>
                <w:rStyle w:val="Enlla"/>
                <w:noProof/>
              </w:rPr>
              <w:t>Clàusula 5. Expedient de contractació. Procediment d'adjudicació</w:t>
            </w:r>
            <w:r w:rsidR="007361E8">
              <w:rPr>
                <w:noProof/>
                <w:webHidden/>
              </w:rPr>
              <w:tab/>
            </w:r>
            <w:r w:rsidR="007361E8">
              <w:rPr>
                <w:noProof/>
                <w:webHidden/>
              </w:rPr>
              <w:fldChar w:fldCharType="begin"/>
            </w:r>
            <w:r w:rsidR="007361E8">
              <w:rPr>
                <w:noProof/>
                <w:webHidden/>
              </w:rPr>
              <w:instrText xml:space="preserve"> PAGEREF _Toc513019405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4E7675F0" w14:textId="77777777" w:rsidR="007361E8" w:rsidRDefault="00FF272E">
          <w:pPr>
            <w:pStyle w:val="IDC1"/>
            <w:rPr>
              <w:rFonts w:asciiTheme="minorHAnsi" w:eastAsiaTheme="minorEastAsia" w:hAnsiTheme="minorHAnsi" w:cstheme="minorBidi"/>
              <w:noProof/>
              <w:sz w:val="22"/>
              <w:szCs w:val="22"/>
            </w:rPr>
          </w:pPr>
          <w:hyperlink w:anchor="_Toc513019406" w:history="1">
            <w:r w:rsidR="007361E8" w:rsidRPr="007D202F">
              <w:rPr>
                <w:rStyle w:val="Enlla"/>
                <w:noProof/>
              </w:rPr>
              <w:t>Clàusula 6. Publicitat de la licitació</w:t>
            </w:r>
            <w:r w:rsidR="007361E8">
              <w:rPr>
                <w:noProof/>
                <w:webHidden/>
              </w:rPr>
              <w:tab/>
            </w:r>
            <w:r w:rsidR="007361E8">
              <w:rPr>
                <w:noProof/>
                <w:webHidden/>
              </w:rPr>
              <w:fldChar w:fldCharType="begin"/>
            </w:r>
            <w:r w:rsidR="007361E8">
              <w:rPr>
                <w:noProof/>
                <w:webHidden/>
              </w:rPr>
              <w:instrText xml:space="preserve"> PAGEREF _Toc513019406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319762E3" w14:textId="77777777" w:rsidR="007361E8" w:rsidRDefault="00FF272E">
          <w:pPr>
            <w:pStyle w:val="IDC1"/>
            <w:rPr>
              <w:rFonts w:asciiTheme="minorHAnsi" w:eastAsiaTheme="minorEastAsia" w:hAnsiTheme="minorHAnsi" w:cstheme="minorBidi"/>
              <w:noProof/>
              <w:sz w:val="22"/>
              <w:szCs w:val="22"/>
            </w:rPr>
          </w:pPr>
          <w:hyperlink w:anchor="_Toc513019407" w:history="1">
            <w:r w:rsidR="007361E8" w:rsidRPr="007D202F">
              <w:rPr>
                <w:rStyle w:val="Enlla"/>
                <w:noProof/>
              </w:rPr>
              <w:t>Clàusula 7. Requisits de capacitat i solvència.</w:t>
            </w:r>
            <w:r w:rsidR="007361E8">
              <w:rPr>
                <w:noProof/>
                <w:webHidden/>
              </w:rPr>
              <w:tab/>
            </w:r>
            <w:r w:rsidR="007361E8">
              <w:rPr>
                <w:noProof/>
                <w:webHidden/>
              </w:rPr>
              <w:fldChar w:fldCharType="begin"/>
            </w:r>
            <w:r w:rsidR="007361E8">
              <w:rPr>
                <w:noProof/>
                <w:webHidden/>
              </w:rPr>
              <w:instrText xml:space="preserve"> PAGEREF _Toc513019407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17B96B1F" w14:textId="77777777" w:rsidR="007361E8" w:rsidRDefault="00FF272E">
          <w:pPr>
            <w:pStyle w:val="IDC1"/>
            <w:rPr>
              <w:rFonts w:asciiTheme="minorHAnsi" w:eastAsiaTheme="minorEastAsia" w:hAnsiTheme="minorHAnsi" w:cstheme="minorBidi"/>
              <w:noProof/>
              <w:sz w:val="22"/>
              <w:szCs w:val="22"/>
            </w:rPr>
          </w:pPr>
          <w:hyperlink w:anchor="_Toc513019408" w:history="1">
            <w:r w:rsidR="007361E8" w:rsidRPr="007D202F">
              <w:rPr>
                <w:rStyle w:val="Enlla"/>
                <w:noProof/>
              </w:rPr>
              <w:t>Clàusula 8. Documentació que han de presentar les empreses licitadores</w:t>
            </w:r>
            <w:r w:rsidR="007361E8">
              <w:rPr>
                <w:noProof/>
                <w:webHidden/>
              </w:rPr>
              <w:tab/>
            </w:r>
            <w:r w:rsidR="007361E8">
              <w:rPr>
                <w:noProof/>
                <w:webHidden/>
              </w:rPr>
              <w:fldChar w:fldCharType="begin"/>
            </w:r>
            <w:r w:rsidR="007361E8">
              <w:rPr>
                <w:noProof/>
                <w:webHidden/>
              </w:rPr>
              <w:instrText xml:space="preserve"> PAGEREF _Toc513019408 \h </w:instrText>
            </w:r>
            <w:r w:rsidR="007361E8">
              <w:rPr>
                <w:noProof/>
                <w:webHidden/>
              </w:rPr>
            </w:r>
            <w:r w:rsidR="007361E8">
              <w:rPr>
                <w:noProof/>
                <w:webHidden/>
              </w:rPr>
              <w:fldChar w:fldCharType="separate"/>
            </w:r>
            <w:r w:rsidR="006B421A">
              <w:rPr>
                <w:noProof/>
                <w:webHidden/>
              </w:rPr>
              <w:t>12</w:t>
            </w:r>
            <w:r w:rsidR="007361E8">
              <w:rPr>
                <w:noProof/>
                <w:webHidden/>
              </w:rPr>
              <w:fldChar w:fldCharType="end"/>
            </w:r>
          </w:hyperlink>
        </w:p>
        <w:p w14:paraId="3F4F30C5" w14:textId="2E84BD4B" w:rsidR="007361E8" w:rsidRDefault="00FF272E">
          <w:pPr>
            <w:pStyle w:val="IDC1"/>
            <w:rPr>
              <w:rFonts w:asciiTheme="minorHAnsi" w:eastAsiaTheme="minorEastAsia" w:hAnsiTheme="minorHAnsi" w:cstheme="minorBidi"/>
              <w:noProof/>
              <w:sz w:val="22"/>
              <w:szCs w:val="22"/>
            </w:rPr>
          </w:pPr>
          <w:hyperlink w:anchor="_Toc513019409" w:history="1">
            <w:r w:rsidR="007361E8" w:rsidRPr="007D202F">
              <w:rPr>
                <w:rStyle w:val="Enlla"/>
                <w:noProof/>
              </w:rPr>
              <w:t>Clàusula 9. Termini per a la presentació de les proposicions</w:t>
            </w:r>
            <w:r w:rsidR="007361E8">
              <w:rPr>
                <w:noProof/>
                <w:webHidden/>
              </w:rPr>
              <w:tab/>
            </w:r>
            <w:r w:rsidR="007361E8">
              <w:rPr>
                <w:noProof/>
                <w:webHidden/>
              </w:rPr>
              <w:fldChar w:fldCharType="begin"/>
            </w:r>
            <w:r w:rsidR="007361E8">
              <w:rPr>
                <w:noProof/>
                <w:webHidden/>
              </w:rPr>
              <w:instrText xml:space="preserve"> PAGEREF _Toc513019409 \h </w:instrText>
            </w:r>
            <w:r w:rsidR="007361E8">
              <w:rPr>
                <w:noProof/>
                <w:webHidden/>
              </w:rPr>
            </w:r>
            <w:r w:rsidR="007361E8">
              <w:rPr>
                <w:noProof/>
                <w:webHidden/>
              </w:rPr>
              <w:fldChar w:fldCharType="separate"/>
            </w:r>
            <w:r w:rsidR="006B421A">
              <w:rPr>
                <w:noProof/>
                <w:webHidden/>
              </w:rPr>
              <w:t>12</w:t>
            </w:r>
            <w:r w:rsidR="007361E8">
              <w:rPr>
                <w:noProof/>
                <w:webHidden/>
              </w:rPr>
              <w:fldChar w:fldCharType="end"/>
            </w:r>
          </w:hyperlink>
        </w:p>
        <w:p w14:paraId="5C0ECB5C" w14:textId="355EA7CF" w:rsidR="007361E8" w:rsidRDefault="00FF272E">
          <w:pPr>
            <w:pStyle w:val="IDC1"/>
            <w:rPr>
              <w:rFonts w:asciiTheme="minorHAnsi" w:eastAsiaTheme="minorEastAsia" w:hAnsiTheme="minorHAnsi" w:cstheme="minorBidi"/>
              <w:noProof/>
              <w:sz w:val="22"/>
              <w:szCs w:val="22"/>
            </w:rPr>
          </w:pPr>
          <w:hyperlink w:anchor="_Toc513019410" w:history="1">
            <w:r w:rsidR="007361E8" w:rsidRPr="007D202F">
              <w:rPr>
                <w:rStyle w:val="Enlla"/>
                <w:noProof/>
              </w:rPr>
              <w:t>Clàusula 10. Criteris de valoració de les ofertes.</w:t>
            </w:r>
            <w:r w:rsidR="007361E8">
              <w:rPr>
                <w:noProof/>
                <w:webHidden/>
              </w:rPr>
              <w:tab/>
            </w:r>
            <w:r w:rsidR="007361E8">
              <w:rPr>
                <w:noProof/>
                <w:webHidden/>
              </w:rPr>
              <w:fldChar w:fldCharType="begin"/>
            </w:r>
            <w:r w:rsidR="007361E8">
              <w:rPr>
                <w:noProof/>
                <w:webHidden/>
              </w:rPr>
              <w:instrText xml:space="preserve"> PAGEREF _Toc513019410 \h </w:instrText>
            </w:r>
            <w:r w:rsidR="007361E8">
              <w:rPr>
                <w:noProof/>
                <w:webHidden/>
              </w:rPr>
            </w:r>
            <w:r w:rsidR="007361E8">
              <w:rPr>
                <w:noProof/>
                <w:webHidden/>
              </w:rPr>
              <w:fldChar w:fldCharType="separate"/>
            </w:r>
            <w:r w:rsidR="006B421A">
              <w:rPr>
                <w:noProof/>
                <w:webHidden/>
              </w:rPr>
              <w:t>24</w:t>
            </w:r>
            <w:r w:rsidR="007361E8">
              <w:rPr>
                <w:noProof/>
                <w:webHidden/>
              </w:rPr>
              <w:fldChar w:fldCharType="end"/>
            </w:r>
          </w:hyperlink>
        </w:p>
        <w:p w14:paraId="3E9C6170" w14:textId="0B588792" w:rsidR="007361E8" w:rsidRDefault="00FF272E">
          <w:pPr>
            <w:pStyle w:val="IDC1"/>
            <w:rPr>
              <w:rFonts w:asciiTheme="minorHAnsi" w:eastAsiaTheme="minorEastAsia" w:hAnsiTheme="minorHAnsi" w:cstheme="minorBidi"/>
              <w:noProof/>
              <w:sz w:val="22"/>
              <w:szCs w:val="22"/>
            </w:rPr>
          </w:pPr>
          <w:hyperlink w:anchor="_Toc513019411" w:history="1">
            <w:r w:rsidR="007361E8" w:rsidRPr="007D202F">
              <w:rPr>
                <w:rStyle w:val="Enlla"/>
                <w:noProof/>
              </w:rPr>
              <w:t>Clàusula 11. Mesa de contractació.</w:t>
            </w:r>
            <w:r w:rsidR="007361E8">
              <w:rPr>
                <w:noProof/>
                <w:webHidden/>
              </w:rPr>
              <w:tab/>
            </w:r>
            <w:r w:rsidR="007361E8">
              <w:rPr>
                <w:noProof/>
                <w:webHidden/>
              </w:rPr>
              <w:fldChar w:fldCharType="begin"/>
            </w:r>
            <w:r w:rsidR="007361E8">
              <w:rPr>
                <w:noProof/>
                <w:webHidden/>
              </w:rPr>
              <w:instrText xml:space="preserve"> PAGEREF _Toc513019411 \h </w:instrText>
            </w:r>
            <w:r w:rsidR="007361E8">
              <w:rPr>
                <w:noProof/>
                <w:webHidden/>
              </w:rPr>
            </w:r>
            <w:r w:rsidR="007361E8">
              <w:rPr>
                <w:noProof/>
                <w:webHidden/>
              </w:rPr>
              <w:fldChar w:fldCharType="separate"/>
            </w:r>
            <w:r w:rsidR="006B421A">
              <w:rPr>
                <w:noProof/>
                <w:webHidden/>
              </w:rPr>
              <w:t>33</w:t>
            </w:r>
            <w:r w:rsidR="007361E8">
              <w:rPr>
                <w:noProof/>
                <w:webHidden/>
              </w:rPr>
              <w:fldChar w:fldCharType="end"/>
            </w:r>
          </w:hyperlink>
        </w:p>
        <w:p w14:paraId="1052D770" w14:textId="5E559792" w:rsidR="007361E8" w:rsidRDefault="00FF272E">
          <w:pPr>
            <w:pStyle w:val="IDC1"/>
            <w:rPr>
              <w:rFonts w:asciiTheme="minorHAnsi" w:eastAsiaTheme="minorEastAsia" w:hAnsiTheme="minorHAnsi" w:cstheme="minorBidi"/>
              <w:noProof/>
              <w:sz w:val="22"/>
              <w:szCs w:val="22"/>
            </w:rPr>
          </w:pPr>
          <w:hyperlink w:anchor="_Toc513019412" w:history="1">
            <w:r w:rsidR="007361E8" w:rsidRPr="007D202F">
              <w:rPr>
                <w:rStyle w:val="Enlla"/>
                <w:noProof/>
              </w:rPr>
              <w:t xml:space="preserve">Clàusula 12. Obertura de les proposicions. </w:t>
            </w:r>
            <w:r w:rsidR="007361E8">
              <w:rPr>
                <w:noProof/>
                <w:webHidden/>
              </w:rPr>
              <w:tab/>
            </w:r>
            <w:r w:rsidR="007361E8">
              <w:rPr>
                <w:noProof/>
                <w:webHidden/>
              </w:rPr>
              <w:fldChar w:fldCharType="begin"/>
            </w:r>
            <w:r w:rsidR="007361E8">
              <w:rPr>
                <w:noProof/>
                <w:webHidden/>
              </w:rPr>
              <w:instrText xml:space="preserve"> PAGEREF _Toc513019412 \h </w:instrText>
            </w:r>
            <w:r w:rsidR="007361E8">
              <w:rPr>
                <w:noProof/>
                <w:webHidden/>
              </w:rPr>
            </w:r>
            <w:r w:rsidR="007361E8">
              <w:rPr>
                <w:noProof/>
                <w:webHidden/>
              </w:rPr>
              <w:fldChar w:fldCharType="separate"/>
            </w:r>
            <w:r w:rsidR="006B421A">
              <w:rPr>
                <w:noProof/>
                <w:webHidden/>
              </w:rPr>
              <w:t>34</w:t>
            </w:r>
            <w:r w:rsidR="007361E8">
              <w:rPr>
                <w:noProof/>
                <w:webHidden/>
              </w:rPr>
              <w:fldChar w:fldCharType="end"/>
            </w:r>
          </w:hyperlink>
        </w:p>
        <w:p w14:paraId="551F9DAE" w14:textId="14A4AA56" w:rsidR="007361E8" w:rsidRDefault="00FF272E">
          <w:pPr>
            <w:pStyle w:val="IDC1"/>
            <w:rPr>
              <w:rFonts w:asciiTheme="minorHAnsi" w:eastAsiaTheme="minorEastAsia" w:hAnsiTheme="minorHAnsi" w:cstheme="minorBidi"/>
              <w:noProof/>
              <w:sz w:val="22"/>
              <w:szCs w:val="22"/>
            </w:rPr>
          </w:pPr>
          <w:hyperlink w:anchor="_Toc513019413" w:history="1">
            <w:r w:rsidR="007361E8" w:rsidRPr="007D202F">
              <w:rPr>
                <w:rStyle w:val="Enlla"/>
                <w:noProof/>
              </w:rPr>
              <w:t>Clàusula 13. Adjudicació del contracte</w:t>
            </w:r>
            <w:r w:rsidR="007361E8">
              <w:rPr>
                <w:noProof/>
                <w:webHidden/>
              </w:rPr>
              <w:tab/>
            </w:r>
            <w:r w:rsidR="007361E8">
              <w:rPr>
                <w:noProof/>
                <w:webHidden/>
              </w:rPr>
              <w:fldChar w:fldCharType="begin"/>
            </w:r>
            <w:r w:rsidR="007361E8">
              <w:rPr>
                <w:noProof/>
                <w:webHidden/>
              </w:rPr>
              <w:instrText xml:space="preserve"> PAGEREF _Toc513019413 \h </w:instrText>
            </w:r>
            <w:r w:rsidR="007361E8">
              <w:rPr>
                <w:noProof/>
                <w:webHidden/>
              </w:rPr>
            </w:r>
            <w:r w:rsidR="007361E8">
              <w:rPr>
                <w:noProof/>
                <w:webHidden/>
              </w:rPr>
              <w:fldChar w:fldCharType="separate"/>
            </w:r>
            <w:r w:rsidR="006B421A">
              <w:rPr>
                <w:noProof/>
                <w:webHidden/>
              </w:rPr>
              <w:t>34</w:t>
            </w:r>
            <w:r w:rsidR="007361E8">
              <w:rPr>
                <w:noProof/>
                <w:webHidden/>
              </w:rPr>
              <w:fldChar w:fldCharType="end"/>
            </w:r>
          </w:hyperlink>
        </w:p>
        <w:p w14:paraId="38F10CAE" w14:textId="0C27671C" w:rsidR="007361E8" w:rsidRDefault="00FF272E">
          <w:pPr>
            <w:pStyle w:val="IDC1"/>
            <w:rPr>
              <w:rFonts w:asciiTheme="minorHAnsi" w:eastAsiaTheme="minorEastAsia" w:hAnsiTheme="minorHAnsi" w:cstheme="minorBidi"/>
              <w:noProof/>
              <w:sz w:val="22"/>
              <w:szCs w:val="22"/>
            </w:rPr>
          </w:pPr>
          <w:hyperlink w:anchor="_Toc513019414" w:history="1">
            <w:r w:rsidR="007361E8" w:rsidRPr="007D202F">
              <w:rPr>
                <w:rStyle w:val="Enlla"/>
                <w:noProof/>
              </w:rPr>
              <w:t>Clàusula 14. Garantia definitiva</w:t>
            </w:r>
            <w:r w:rsidR="007361E8">
              <w:rPr>
                <w:noProof/>
                <w:webHidden/>
              </w:rPr>
              <w:tab/>
            </w:r>
            <w:r w:rsidR="007361E8">
              <w:rPr>
                <w:noProof/>
                <w:webHidden/>
              </w:rPr>
              <w:fldChar w:fldCharType="begin"/>
            </w:r>
            <w:r w:rsidR="007361E8">
              <w:rPr>
                <w:noProof/>
                <w:webHidden/>
              </w:rPr>
              <w:instrText xml:space="preserve"> PAGEREF _Toc513019414 \h </w:instrText>
            </w:r>
            <w:r w:rsidR="007361E8">
              <w:rPr>
                <w:noProof/>
                <w:webHidden/>
              </w:rPr>
            </w:r>
            <w:r w:rsidR="007361E8">
              <w:rPr>
                <w:noProof/>
                <w:webHidden/>
              </w:rPr>
              <w:fldChar w:fldCharType="separate"/>
            </w:r>
            <w:r w:rsidR="006B421A">
              <w:rPr>
                <w:noProof/>
                <w:webHidden/>
              </w:rPr>
              <w:t>37</w:t>
            </w:r>
            <w:r w:rsidR="007361E8">
              <w:rPr>
                <w:noProof/>
                <w:webHidden/>
              </w:rPr>
              <w:fldChar w:fldCharType="end"/>
            </w:r>
          </w:hyperlink>
        </w:p>
        <w:p w14:paraId="12803B57" w14:textId="5EAB43AF" w:rsidR="007361E8" w:rsidRDefault="00FF272E">
          <w:pPr>
            <w:pStyle w:val="IDC1"/>
            <w:rPr>
              <w:rFonts w:asciiTheme="minorHAnsi" w:eastAsiaTheme="minorEastAsia" w:hAnsiTheme="minorHAnsi" w:cstheme="minorBidi"/>
              <w:noProof/>
              <w:sz w:val="22"/>
              <w:szCs w:val="22"/>
            </w:rPr>
          </w:pPr>
          <w:hyperlink w:anchor="_Toc513019415" w:history="1">
            <w:r w:rsidR="007361E8" w:rsidRPr="007D202F">
              <w:rPr>
                <w:rStyle w:val="Enlla"/>
                <w:noProof/>
              </w:rPr>
              <w:t>Clàusula 15. Notificació de l’adjudicació i formalització del contracte</w:t>
            </w:r>
            <w:r w:rsidR="007361E8">
              <w:rPr>
                <w:noProof/>
                <w:webHidden/>
              </w:rPr>
              <w:tab/>
            </w:r>
            <w:r w:rsidR="007361E8">
              <w:rPr>
                <w:noProof/>
                <w:webHidden/>
              </w:rPr>
              <w:fldChar w:fldCharType="begin"/>
            </w:r>
            <w:r w:rsidR="007361E8">
              <w:rPr>
                <w:noProof/>
                <w:webHidden/>
              </w:rPr>
              <w:instrText xml:space="preserve"> PAGEREF _Toc513019415 \h </w:instrText>
            </w:r>
            <w:r w:rsidR="007361E8">
              <w:rPr>
                <w:noProof/>
                <w:webHidden/>
              </w:rPr>
            </w:r>
            <w:r w:rsidR="007361E8">
              <w:rPr>
                <w:noProof/>
                <w:webHidden/>
              </w:rPr>
              <w:fldChar w:fldCharType="separate"/>
            </w:r>
            <w:r w:rsidR="006B421A">
              <w:rPr>
                <w:noProof/>
                <w:webHidden/>
              </w:rPr>
              <w:t>38</w:t>
            </w:r>
            <w:r w:rsidR="007361E8">
              <w:rPr>
                <w:noProof/>
                <w:webHidden/>
              </w:rPr>
              <w:fldChar w:fldCharType="end"/>
            </w:r>
          </w:hyperlink>
        </w:p>
        <w:p w14:paraId="5C71410F" w14:textId="6B507859" w:rsidR="007361E8" w:rsidRDefault="00FF272E">
          <w:pPr>
            <w:pStyle w:val="IDC1"/>
            <w:rPr>
              <w:rFonts w:asciiTheme="minorHAnsi" w:eastAsiaTheme="minorEastAsia" w:hAnsiTheme="minorHAnsi" w:cstheme="minorBidi"/>
              <w:noProof/>
              <w:sz w:val="22"/>
              <w:szCs w:val="22"/>
            </w:rPr>
          </w:pPr>
          <w:hyperlink w:anchor="_Toc513019416" w:history="1">
            <w:r w:rsidR="007361E8" w:rsidRPr="007D202F">
              <w:rPr>
                <w:rStyle w:val="Enlla"/>
                <w:noProof/>
              </w:rPr>
              <w:t>Clàusula 16. Execució del contracte</w:t>
            </w:r>
            <w:r w:rsidR="007361E8">
              <w:rPr>
                <w:noProof/>
                <w:webHidden/>
              </w:rPr>
              <w:tab/>
            </w:r>
            <w:r w:rsidR="007361E8">
              <w:rPr>
                <w:noProof/>
                <w:webHidden/>
              </w:rPr>
              <w:fldChar w:fldCharType="begin"/>
            </w:r>
            <w:r w:rsidR="007361E8">
              <w:rPr>
                <w:noProof/>
                <w:webHidden/>
              </w:rPr>
              <w:instrText xml:space="preserve"> PAGEREF _Toc513019416 \h </w:instrText>
            </w:r>
            <w:r w:rsidR="007361E8">
              <w:rPr>
                <w:noProof/>
                <w:webHidden/>
              </w:rPr>
            </w:r>
            <w:r w:rsidR="007361E8">
              <w:rPr>
                <w:noProof/>
                <w:webHidden/>
              </w:rPr>
              <w:fldChar w:fldCharType="separate"/>
            </w:r>
            <w:r w:rsidR="006B421A">
              <w:rPr>
                <w:noProof/>
                <w:webHidden/>
              </w:rPr>
              <w:t>39</w:t>
            </w:r>
            <w:r w:rsidR="007361E8">
              <w:rPr>
                <w:noProof/>
                <w:webHidden/>
              </w:rPr>
              <w:fldChar w:fldCharType="end"/>
            </w:r>
          </w:hyperlink>
        </w:p>
        <w:p w14:paraId="7FD9CF16" w14:textId="0925DE21" w:rsidR="007361E8" w:rsidRDefault="00FF272E">
          <w:pPr>
            <w:pStyle w:val="IDC1"/>
            <w:rPr>
              <w:rFonts w:asciiTheme="minorHAnsi" w:eastAsiaTheme="minorEastAsia" w:hAnsiTheme="minorHAnsi" w:cstheme="minorBidi"/>
              <w:noProof/>
              <w:sz w:val="22"/>
              <w:szCs w:val="22"/>
            </w:rPr>
          </w:pPr>
          <w:hyperlink w:anchor="_Toc513019417" w:history="1">
            <w:r w:rsidR="007361E8" w:rsidRPr="007D202F">
              <w:rPr>
                <w:rStyle w:val="Enlla"/>
                <w:noProof/>
              </w:rPr>
              <w:t>Clàusula 17. Abonaments al contractista</w:t>
            </w:r>
            <w:r w:rsidR="007361E8">
              <w:rPr>
                <w:noProof/>
                <w:webHidden/>
              </w:rPr>
              <w:tab/>
            </w:r>
            <w:r w:rsidR="007361E8">
              <w:rPr>
                <w:noProof/>
                <w:webHidden/>
              </w:rPr>
              <w:fldChar w:fldCharType="begin"/>
            </w:r>
            <w:r w:rsidR="007361E8">
              <w:rPr>
                <w:noProof/>
                <w:webHidden/>
              </w:rPr>
              <w:instrText xml:space="preserve"> PAGEREF _Toc513019417 \h </w:instrText>
            </w:r>
            <w:r w:rsidR="007361E8">
              <w:rPr>
                <w:noProof/>
                <w:webHidden/>
              </w:rPr>
            </w:r>
            <w:r w:rsidR="007361E8">
              <w:rPr>
                <w:noProof/>
                <w:webHidden/>
              </w:rPr>
              <w:fldChar w:fldCharType="separate"/>
            </w:r>
            <w:r w:rsidR="006B421A">
              <w:rPr>
                <w:noProof/>
                <w:webHidden/>
              </w:rPr>
              <w:t>40</w:t>
            </w:r>
            <w:r w:rsidR="007361E8">
              <w:rPr>
                <w:noProof/>
                <w:webHidden/>
              </w:rPr>
              <w:fldChar w:fldCharType="end"/>
            </w:r>
          </w:hyperlink>
        </w:p>
        <w:p w14:paraId="61EA7BBF" w14:textId="0CC74BC4" w:rsidR="007361E8" w:rsidRDefault="00FF272E">
          <w:pPr>
            <w:pStyle w:val="IDC1"/>
            <w:rPr>
              <w:rFonts w:asciiTheme="minorHAnsi" w:eastAsiaTheme="minorEastAsia" w:hAnsiTheme="minorHAnsi" w:cstheme="minorBidi"/>
              <w:noProof/>
              <w:sz w:val="22"/>
              <w:szCs w:val="22"/>
            </w:rPr>
          </w:pPr>
          <w:hyperlink w:anchor="_Toc513019418" w:history="1">
            <w:r w:rsidR="007361E8" w:rsidRPr="007D202F">
              <w:rPr>
                <w:rStyle w:val="Enlla"/>
                <w:noProof/>
              </w:rPr>
              <w:t>Clàusula 18. Revisió de preus</w:t>
            </w:r>
            <w:r w:rsidR="007361E8">
              <w:rPr>
                <w:noProof/>
                <w:webHidden/>
              </w:rPr>
              <w:tab/>
            </w:r>
            <w:r w:rsidR="007361E8">
              <w:rPr>
                <w:noProof/>
                <w:webHidden/>
              </w:rPr>
              <w:fldChar w:fldCharType="begin"/>
            </w:r>
            <w:r w:rsidR="007361E8">
              <w:rPr>
                <w:noProof/>
                <w:webHidden/>
              </w:rPr>
              <w:instrText xml:space="preserve"> PAGEREF _Toc513019418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7B9A38DB" w14:textId="54B26562" w:rsidR="007361E8" w:rsidRDefault="00FF272E">
          <w:pPr>
            <w:pStyle w:val="IDC1"/>
            <w:rPr>
              <w:rFonts w:asciiTheme="minorHAnsi" w:eastAsiaTheme="minorEastAsia" w:hAnsiTheme="minorHAnsi" w:cstheme="minorBidi"/>
              <w:noProof/>
              <w:sz w:val="22"/>
              <w:szCs w:val="22"/>
            </w:rPr>
          </w:pPr>
          <w:hyperlink w:anchor="_Toc513019419" w:history="1">
            <w:r w:rsidR="007361E8" w:rsidRPr="007D202F">
              <w:rPr>
                <w:rStyle w:val="Enlla"/>
                <w:noProof/>
              </w:rPr>
              <w:t>Clàusula 19. Responsable del contracte</w:t>
            </w:r>
            <w:r w:rsidR="007361E8">
              <w:rPr>
                <w:noProof/>
                <w:webHidden/>
              </w:rPr>
              <w:tab/>
            </w:r>
            <w:r w:rsidR="007361E8">
              <w:rPr>
                <w:noProof/>
                <w:webHidden/>
              </w:rPr>
              <w:fldChar w:fldCharType="begin"/>
            </w:r>
            <w:r w:rsidR="007361E8">
              <w:rPr>
                <w:noProof/>
                <w:webHidden/>
              </w:rPr>
              <w:instrText xml:space="preserve"> PAGEREF _Toc513019419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66842E08" w14:textId="5AE84FDE" w:rsidR="007361E8" w:rsidRDefault="00FF272E">
          <w:pPr>
            <w:pStyle w:val="IDC1"/>
            <w:rPr>
              <w:rFonts w:asciiTheme="minorHAnsi" w:eastAsiaTheme="minorEastAsia" w:hAnsiTheme="minorHAnsi" w:cstheme="minorBidi"/>
              <w:noProof/>
              <w:sz w:val="22"/>
              <w:szCs w:val="22"/>
            </w:rPr>
          </w:pPr>
          <w:hyperlink w:anchor="_Toc513019420" w:history="1">
            <w:r w:rsidR="007361E8" w:rsidRPr="007D202F">
              <w:rPr>
                <w:rStyle w:val="Enlla"/>
                <w:noProof/>
              </w:rPr>
              <w:t>Clàusula 20. Condicions especials d’execució i obligacions de l’empresa contractista.</w:t>
            </w:r>
            <w:r w:rsidR="007361E8">
              <w:rPr>
                <w:noProof/>
                <w:webHidden/>
              </w:rPr>
              <w:tab/>
            </w:r>
            <w:r w:rsidR="007361E8">
              <w:rPr>
                <w:noProof/>
                <w:webHidden/>
              </w:rPr>
              <w:fldChar w:fldCharType="begin"/>
            </w:r>
            <w:r w:rsidR="007361E8">
              <w:rPr>
                <w:noProof/>
                <w:webHidden/>
              </w:rPr>
              <w:instrText xml:space="preserve"> PAGEREF _Toc513019420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77E6C823" w14:textId="1D4CEDBD" w:rsidR="007361E8" w:rsidRDefault="00FF272E">
          <w:pPr>
            <w:pStyle w:val="IDC1"/>
            <w:rPr>
              <w:rFonts w:asciiTheme="minorHAnsi" w:eastAsiaTheme="minorEastAsia" w:hAnsiTheme="minorHAnsi" w:cstheme="minorBidi"/>
              <w:noProof/>
              <w:sz w:val="22"/>
              <w:szCs w:val="22"/>
            </w:rPr>
          </w:pPr>
          <w:hyperlink w:anchor="_Toc513019421" w:history="1">
            <w:r w:rsidR="007361E8" w:rsidRPr="007D202F">
              <w:rPr>
                <w:rStyle w:val="Enlla"/>
                <w:noProof/>
              </w:rPr>
              <w:t>Clàusula 21. Modificació del contracte.</w:t>
            </w:r>
            <w:r w:rsidR="007361E8">
              <w:rPr>
                <w:noProof/>
                <w:webHidden/>
              </w:rPr>
              <w:tab/>
            </w:r>
            <w:r w:rsidR="007361E8">
              <w:rPr>
                <w:noProof/>
                <w:webHidden/>
              </w:rPr>
              <w:fldChar w:fldCharType="begin"/>
            </w:r>
            <w:r w:rsidR="007361E8">
              <w:rPr>
                <w:noProof/>
                <w:webHidden/>
              </w:rPr>
              <w:instrText xml:space="preserve"> PAGEREF _Toc513019421 \h </w:instrText>
            </w:r>
            <w:r w:rsidR="007361E8">
              <w:rPr>
                <w:noProof/>
                <w:webHidden/>
              </w:rPr>
            </w:r>
            <w:r w:rsidR="007361E8">
              <w:rPr>
                <w:noProof/>
                <w:webHidden/>
              </w:rPr>
              <w:fldChar w:fldCharType="separate"/>
            </w:r>
            <w:r w:rsidR="006B421A">
              <w:rPr>
                <w:noProof/>
                <w:webHidden/>
              </w:rPr>
              <w:t>55</w:t>
            </w:r>
            <w:r w:rsidR="007361E8">
              <w:rPr>
                <w:noProof/>
                <w:webHidden/>
              </w:rPr>
              <w:fldChar w:fldCharType="end"/>
            </w:r>
          </w:hyperlink>
        </w:p>
        <w:p w14:paraId="6B98E1BF" w14:textId="2B492954" w:rsidR="007361E8" w:rsidRDefault="00FF272E">
          <w:pPr>
            <w:pStyle w:val="IDC1"/>
            <w:rPr>
              <w:rFonts w:asciiTheme="minorHAnsi" w:eastAsiaTheme="minorEastAsia" w:hAnsiTheme="minorHAnsi" w:cstheme="minorBidi"/>
              <w:noProof/>
              <w:sz w:val="22"/>
              <w:szCs w:val="22"/>
            </w:rPr>
          </w:pPr>
          <w:hyperlink w:anchor="_Toc513019422" w:history="1">
            <w:r w:rsidR="007361E8" w:rsidRPr="007D202F">
              <w:rPr>
                <w:rStyle w:val="Enlla"/>
                <w:noProof/>
              </w:rPr>
              <w:t>Clàusula 21. Recepció i termini de garantia</w:t>
            </w:r>
            <w:r w:rsidR="007361E8">
              <w:rPr>
                <w:noProof/>
                <w:webHidden/>
              </w:rPr>
              <w:tab/>
            </w:r>
            <w:r w:rsidR="007361E8">
              <w:rPr>
                <w:noProof/>
                <w:webHidden/>
              </w:rPr>
              <w:fldChar w:fldCharType="begin"/>
            </w:r>
            <w:r w:rsidR="007361E8">
              <w:rPr>
                <w:noProof/>
                <w:webHidden/>
              </w:rPr>
              <w:instrText xml:space="preserve"> PAGEREF _Toc513019422 \h </w:instrText>
            </w:r>
            <w:r w:rsidR="007361E8">
              <w:rPr>
                <w:noProof/>
                <w:webHidden/>
              </w:rPr>
            </w:r>
            <w:r w:rsidR="007361E8">
              <w:rPr>
                <w:noProof/>
                <w:webHidden/>
              </w:rPr>
              <w:fldChar w:fldCharType="separate"/>
            </w:r>
            <w:r w:rsidR="006B421A">
              <w:rPr>
                <w:noProof/>
                <w:webHidden/>
              </w:rPr>
              <w:t>56</w:t>
            </w:r>
            <w:r w:rsidR="007361E8">
              <w:rPr>
                <w:noProof/>
                <w:webHidden/>
              </w:rPr>
              <w:fldChar w:fldCharType="end"/>
            </w:r>
          </w:hyperlink>
        </w:p>
        <w:p w14:paraId="6319401D" w14:textId="30C341CD" w:rsidR="007361E8" w:rsidRDefault="00FF272E">
          <w:pPr>
            <w:pStyle w:val="IDC1"/>
            <w:rPr>
              <w:rFonts w:asciiTheme="minorHAnsi" w:eastAsiaTheme="minorEastAsia" w:hAnsiTheme="minorHAnsi" w:cstheme="minorBidi"/>
              <w:noProof/>
              <w:sz w:val="22"/>
              <w:szCs w:val="22"/>
            </w:rPr>
          </w:pPr>
          <w:hyperlink w:anchor="_Toc513019423" w:history="1">
            <w:r w:rsidR="007361E8" w:rsidRPr="007D202F">
              <w:rPr>
                <w:rStyle w:val="Enlla"/>
                <w:noProof/>
              </w:rPr>
              <w:t>Clàusula 23. Subcontractació</w:t>
            </w:r>
            <w:r w:rsidR="007361E8">
              <w:rPr>
                <w:noProof/>
                <w:webHidden/>
              </w:rPr>
              <w:tab/>
            </w:r>
            <w:r w:rsidR="007361E8">
              <w:rPr>
                <w:noProof/>
                <w:webHidden/>
              </w:rPr>
              <w:fldChar w:fldCharType="begin"/>
            </w:r>
            <w:r w:rsidR="007361E8">
              <w:rPr>
                <w:noProof/>
                <w:webHidden/>
              </w:rPr>
              <w:instrText xml:space="preserve"> PAGEREF _Toc513019423 \h </w:instrText>
            </w:r>
            <w:r w:rsidR="007361E8">
              <w:rPr>
                <w:noProof/>
                <w:webHidden/>
              </w:rPr>
            </w:r>
            <w:r w:rsidR="007361E8">
              <w:rPr>
                <w:noProof/>
                <w:webHidden/>
              </w:rPr>
              <w:fldChar w:fldCharType="separate"/>
            </w:r>
            <w:r w:rsidR="006B421A">
              <w:rPr>
                <w:noProof/>
                <w:webHidden/>
              </w:rPr>
              <w:t>56</w:t>
            </w:r>
            <w:r w:rsidR="007361E8">
              <w:rPr>
                <w:noProof/>
                <w:webHidden/>
              </w:rPr>
              <w:fldChar w:fldCharType="end"/>
            </w:r>
          </w:hyperlink>
        </w:p>
        <w:p w14:paraId="5ABD8FBF" w14:textId="4DC0177C" w:rsidR="007361E8" w:rsidRDefault="00FF272E">
          <w:pPr>
            <w:pStyle w:val="IDC1"/>
            <w:rPr>
              <w:rFonts w:asciiTheme="minorHAnsi" w:eastAsiaTheme="minorEastAsia" w:hAnsiTheme="minorHAnsi" w:cstheme="minorBidi"/>
              <w:noProof/>
              <w:sz w:val="22"/>
              <w:szCs w:val="22"/>
            </w:rPr>
          </w:pPr>
          <w:hyperlink w:anchor="_Toc513019424" w:history="1">
            <w:r w:rsidR="007361E8" w:rsidRPr="007D202F">
              <w:rPr>
                <w:rStyle w:val="Enlla"/>
                <w:noProof/>
              </w:rPr>
              <w:t>Clàusula 24. Cessió del contracte</w:t>
            </w:r>
            <w:r w:rsidR="007361E8">
              <w:rPr>
                <w:noProof/>
                <w:webHidden/>
              </w:rPr>
              <w:tab/>
            </w:r>
            <w:r w:rsidR="007361E8">
              <w:rPr>
                <w:noProof/>
                <w:webHidden/>
              </w:rPr>
              <w:fldChar w:fldCharType="begin"/>
            </w:r>
            <w:r w:rsidR="007361E8">
              <w:rPr>
                <w:noProof/>
                <w:webHidden/>
              </w:rPr>
              <w:instrText xml:space="preserve"> PAGEREF _Toc513019424 \h </w:instrText>
            </w:r>
            <w:r w:rsidR="007361E8">
              <w:rPr>
                <w:noProof/>
                <w:webHidden/>
              </w:rPr>
            </w:r>
            <w:r w:rsidR="007361E8">
              <w:rPr>
                <w:noProof/>
                <w:webHidden/>
              </w:rPr>
              <w:fldChar w:fldCharType="separate"/>
            </w:r>
            <w:r w:rsidR="006B421A">
              <w:rPr>
                <w:noProof/>
                <w:webHidden/>
              </w:rPr>
              <w:t>57</w:t>
            </w:r>
            <w:r w:rsidR="007361E8">
              <w:rPr>
                <w:noProof/>
                <w:webHidden/>
              </w:rPr>
              <w:fldChar w:fldCharType="end"/>
            </w:r>
          </w:hyperlink>
        </w:p>
        <w:p w14:paraId="35406BDA" w14:textId="5D51CADC" w:rsidR="007361E8" w:rsidRDefault="00FF272E">
          <w:pPr>
            <w:pStyle w:val="IDC1"/>
            <w:rPr>
              <w:rFonts w:asciiTheme="minorHAnsi" w:eastAsiaTheme="minorEastAsia" w:hAnsiTheme="minorHAnsi" w:cstheme="minorBidi"/>
              <w:noProof/>
              <w:sz w:val="22"/>
              <w:szCs w:val="22"/>
            </w:rPr>
          </w:pPr>
          <w:hyperlink w:anchor="_Toc513019425" w:history="1">
            <w:r w:rsidR="007361E8" w:rsidRPr="007D202F">
              <w:rPr>
                <w:rStyle w:val="Enlla"/>
                <w:noProof/>
              </w:rPr>
              <w:t>Clàusula 25. Demora en les prestacions</w:t>
            </w:r>
            <w:r w:rsidR="007361E8">
              <w:rPr>
                <w:noProof/>
                <w:webHidden/>
              </w:rPr>
              <w:tab/>
            </w:r>
            <w:r w:rsidR="007361E8">
              <w:rPr>
                <w:noProof/>
                <w:webHidden/>
              </w:rPr>
              <w:fldChar w:fldCharType="begin"/>
            </w:r>
            <w:r w:rsidR="007361E8">
              <w:rPr>
                <w:noProof/>
                <w:webHidden/>
              </w:rPr>
              <w:instrText xml:space="preserve"> PAGEREF _Toc513019425 \h </w:instrText>
            </w:r>
            <w:r w:rsidR="007361E8">
              <w:rPr>
                <w:noProof/>
                <w:webHidden/>
              </w:rPr>
            </w:r>
            <w:r w:rsidR="007361E8">
              <w:rPr>
                <w:noProof/>
                <w:webHidden/>
              </w:rPr>
              <w:fldChar w:fldCharType="separate"/>
            </w:r>
            <w:r w:rsidR="006B421A">
              <w:rPr>
                <w:noProof/>
                <w:webHidden/>
              </w:rPr>
              <w:t>57</w:t>
            </w:r>
            <w:r w:rsidR="007361E8">
              <w:rPr>
                <w:noProof/>
                <w:webHidden/>
              </w:rPr>
              <w:fldChar w:fldCharType="end"/>
            </w:r>
          </w:hyperlink>
        </w:p>
        <w:p w14:paraId="03765F65" w14:textId="25E03975" w:rsidR="007361E8" w:rsidRDefault="00FF272E">
          <w:pPr>
            <w:pStyle w:val="IDC1"/>
            <w:rPr>
              <w:rFonts w:asciiTheme="minorHAnsi" w:eastAsiaTheme="minorEastAsia" w:hAnsiTheme="minorHAnsi" w:cstheme="minorBidi"/>
              <w:noProof/>
              <w:sz w:val="22"/>
              <w:szCs w:val="22"/>
            </w:rPr>
          </w:pPr>
          <w:hyperlink w:anchor="_Toc513019426" w:history="1">
            <w:r w:rsidR="007361E8" w:rsidRPr="007D202F">
              <w:rPr>
                <w:rStyle w:val="Enlla"/>
                <w:noProof/>
              </w:rPr>
              <w:t>Clàusula 26. Responsabilitat en l’execució del contracte</w:t>
            </w:r>
            <w:r w:rsidR="007361E8">
              <w:rPr>
                <w:noProof/>
                <w:webHidden/>
              </w:rPr>
              <w:tab/>
            </w:r>
            <w:r w:rsidR="007361E8">
              <w:rPr>
                <w:noProof/>
                <w:webHidden/>
              </w:rPr>
              <w:fldChar w:fldCharType="begin"/>
            </w:r>
            <w:r w:rsidR="007361E8">
              <w:rPr>
                <w:noProof/>
                <w:webHidden/>
              </w:rPr>
              <w:instrText xml:space="preserve"> PAGEREF _Toc513019426 \h </w:instrText>
            </w:r>
            <w:r w:rsidR="007361E8">
              <w:rPr>
                <w:noProof/>
                <w:webHidden/>
              </w:rPr>
            </w:r>
            <w:r w:rsidR="007361E8">
              <w:rPr>
                <w:noProof/>
                <w:webHidden/>
              </w:rPr>
              <w:fldChar w:fldCharType="separate"/>
            </w:r>
            <w:r w:rsidR="006B421A">
              <w:rPr>
                <w:noProof/>
                <w:webHidden/>
              </w:rPr>
              <w:t>58</w:t>
            </w:r>
            <w:r w:rsidR="007361E8">
              <w:rPr>
                <w:noProof/>
                <w:webHidden/>
              </w:rPr>
              <w:fldChar w:fldCharType="end"/>
            </w:r>
          </w:hyperlink>
        </w:p>
        <w:p w14:paraId="6F3646F5" w14:textId="260907AF" w:rsidR="007361E8" w:rsidRDefault="00FF272E">
          <w:pPr>
            <w:pStyle w:val="IDC1"/>
            <w:rPr>
              <w:rFonts w:asciiTheme="minorHAnsi" w:eastAsiaTheme="minorEastAsia" w:hAnsiTheme="minorHAnsi" w:cstheme="minorBidi"/>
              <w:noProof/>
              <w:sz w:val="22"/>
              <w:szCs w:val="22"/>
            </w:rPr>
          </w:pPr>
          <w:hyperlink w:anchor="_Toc513019427" w:history="1">
            <w:r w:rsidR="007361E8" w:rsidRPr="007D202F">
              <w:rPr>
                <w:rStyle w:val="Enlla"/>
                <w:noProof/>
              </w:rPr>
              <w:t>Clàusula 27. Resolució del contracte</w:t>
            </w:r>
            <w:r w:rsidR="007361E8">
              <w:rPr>
                <w:noProof/>
                <w:webHidden/>
              </w:rPr>
              <w:tab/>
            </w:r>
            <w:r w:rsidR="007361E8">
              <w:rPr>
                <w:noProof/>
                <w:webHidden/>
              </w:rPr>
              <w:fldChar w:fldCharType="begin"/>
            </w:r>
            <w:r w:rsidR="007361E8">
              <w:rPr>
                <w:noProof/>
                <w:webHidden/>
              </w:rPr>
              <w:instrText xml:space="preserve"> PAGEREF _Toc513019427 \h </w:instrText>
            </w:r>
            <w:r w:rsidR="007361E8">
              <w:rPr>
                <w:noProof/>
                <w:webHidden/>
              </w:rPr>
            </w:r>
            <w:r w:rsidR="007361E8">
              <w:rPr>
                <w:noProof/>
                <w:webHidden/>
              </w:rPr>
              <w:fldChar w:fldCharType="separate"/>
            </w:r>
            <w:r w:rsidR="006B421A">
              <w:rPr>
                <w:noProof/>
                <w:webHidden/>
              </w:rPr>
              <w:t>61</w:t>
            </w:r>
            <w:r w:rsidR="007361E8">
              <w:rPr>
                <w:noProof/>
                <w:webHidden/>
              </w:rPr>
              <w:fldChar w:fldCharType="end"/>
            </w:r>
          </w:hyperlink>
        </w:p>
        <w:p w14:paraId="104D17B9" w14:textId="437897AB" w:rsidR="007361E8" w:rsidRDefault="00FF272E">
          <w:pPr>
            <w:pStyle w:val="IDC1"/>
            <w:rPr>
              <w:rFonts w:asciiTheme="minorHAnsi" w:eastAsiaTheme="minorEastAsia" w:hAnsiTheme="minorHAnsi" w:cstheme="minorBidi"/>
              <w:noProof/>
              <w:sz w:val="22"/>
              <w:szCs w:val="22"/>
            </w:rPr>
          </w:pPr>
          <w:hyperlink w:anchor="_Toc513019428" w:history="1">
            <w:r w:rsidR="007361E8" w:rsidRPr="007D202F">
              <w:rPr>
                <w:rStyle w:val="Enlla"/>
                <w:noProof/>
              </w:rPr>
              <w:t>Clàusula 28. Recursos legals</w:t>
            </w:r>
            <w:r w:rsidR="007361E8">
              <w:rPr>
                <w:noProof/>
                <w:webHidden/>
              </w:rPr>
              <w:tab/>
            </w:r>
            <w:r w:rsidR="007361E8">
              <w:rPr>
                <w:noProof/>
                <w:webHidden/>
              </w:rPr>
              <w:fldChar w:fldCharType="begin"/>
            </w:r>
            <w:r w:rsidR="007361E8">
              <w:rPr>
                <w:noProof/>
                <w:webHidden/>
              </w:rPr>
              <w:instrText xml:space="preserve"> PAGEREF _Toc513019428 \h </w:instrText>
            </w:r>
            <w:r w:rsidR="007361E8">
              <w:rPr>
                <w:noProof/>
                <w:webHidden/>
              </w:rPr>
            </w:r>
            <w:r w:rsidR="007361E8">
              <w:rPr>
                <w:noProof/>
                <w:webHidden/>
              </w:rPr>
              <w:fldChar w:fldCharType="separate"/>
            </w:r>
            <w:r w:rsidR="006B421A">
              <w:rPr>
                <w:noProof/>
                <w:webHidden/>
              </w:rPr>
              <w:t>62</w:t>
            </w:r>
            <w:r w:rsidR="007361E8">
              <w:rPr>
                <w:noProof/>
                <w:webHidden/>
              </w:rPr>
              <w:fldChar w:fldCharType="end"/>
            </w:r>
          </w:hyperlink>
        </w:p>
        <w:p w14:paraId="7893CB47" w14:textId="045F65D3" w:rsidR="007361E8" w:rsidRDefault="00FF272E">
          <w:pPr>
            <w:pStyle w:val="IDC1"/>
            <w:rPr>
              <w:rFonts w:asciiTheme="minorHAnsi" w:eastAsiaTheme="minorEastAsia" w:hAnsiTheme="minorHAnsi" w:cstheme="minorBidi"/>
              <w:noProof/>
              <w:sz w:val="22"/>
              <w:szCs w:val="22"/>
            </w:rPr>
          </w:pPr>
          <w:hyperlink w:anchor="_Toc513019429" w:history="1">
            <w:r w:rsidR="007361E8" w:rsidRPr="007D202F">
              <w:rPr>
                <w:rStyle w:val="Enlla"/>
                <w:noProof/>
              </w:rPr>
              <w:t xml:space="preserve">Clàusula 29. </w:t>
            </w:r>
            <w:r w:rsidR="007361E8">
              <w:rPr>
                <w:rStyle w:val="Enlla"/>
                <w:noProof/>
              </w:rPr>
              <w:t>Transparència, i</w:t>
            </w:r>
            <w:r w:rsidR="007361E8" w:rsidRPr="007D202F">
              <w:rPr>
                <w:rStyle w:val="Enlla"/>
                <w:noProof/>
              </w:rPr>
              <w:t>ntegritat i conflicte  d’interessos</w:t>
            </w:r>
            <w:r w:rsidR="007361E8">
              <w:rPr>
                <w:noProof/>
                <w:webHidden/>
              </w:rPr>
              <w:tab/>
            </w:r>
            <w:r w:rsidR="007361E8">
              <w:rPr>
                <w:noProof/>
                <w:webHidden/>
              </w:rPr>
              <w:fldChar w:fldCharType="begin"/>
            </w:r>
            <w:r w:rsidR="007361E8">
              <w:rPr>
                <w:noProof/>
                <w:webHidden/>
              </w:rPr>
              <w:instrText xml:space="preserve"> PAGEREF _Toc513019429 \h </w:instrText>
            </w:r>
            <w:r w:rsidR="007361E8">
              <w:rPr>
                <w:noProof/>
                <w:webHidden/>
              </w:rPr>
            </w:r>
            <w:r w:rsidR="007361E8">
              <w:rPr>
                <w:noProof/>
                <w:webHidden/>
              </w:rPr>
              <w:fldChar w:fldCharType="separate"/>
            </w:r>
            <w:r w:rsidR="006B421A">
              <w:rPr>
                <w:noProof/>
                <w:webHidden/>
              </w:rPr>
              <w:t>63</w:t>
            </w:r>
            <w:r w:rsidR="007361E8">
              <w:rPr>
                <w:noProof/>
                <w:webHidden/>
              </w:rPr>
              <w:fldChar w:fldCharType="end"/>
            </w:r>
          </w:hyperlink>
        </w:p>
        <w:p w14:paraId="59A2CD7E" w14:textId="77659DCA" w:rsidR="005A2494" w:rsidRPr="00DC1A33" w:rsidRDefault="00CC74FA" w:rsidP="00144625">
          <w:pPr>
            <w:jc w:val="both"/>
          </w:pPr>
          <w:r>
            <w:rPr>
              <w:rFonts w:ascii="Verdana" w:hAnsi="Verdana"/>
            </w:rPr>
            <w:fldChar w:fldCharType="end"/>
          </w:r>
        </w:p>
      </w:sdtContent>
    </w:sdt>
    <w:p w14:paraId="55B24BEA" w14:textId="77777777" w:rsidR="00F3316D" w:rsidRPr="00DC1A33" w:rsidRDefault="00F3316D">
      <w:pPr>
        <w:pStyle w:val="Textdecomentari"/>
        <w:tabs>
          <w:tab w:val="left" w:pos="4963"/>
        </w:tabs>
        <w:ind w:right="565"/>
        <w:rPr>
          <w:rFonts w:ascii="Verdana" w:hAnsi="Verdana"/>
        </w:rPr>
      </w:pPr>
    </w:p>
    <w:p w14:paraId="3417347D" w14:textId="77777777" w:rsidR="00947B5D" w:rsidRPr="00DC1A33" w:rsidRDefault="00947B5D">
      <w:pPr>
        <w:pStyle w:val="Textdecomentari"/>
        <w:tabs>
          <w:tab w:val="left" w:pos="4963"/>
        </w:tabs>
        <w:ind w:right="565"/>
        <w:rPr>
          <w:rFonts w:ascii="Verdana" w:hAnsi="Verdana"/>
        </w:rPr>
      </w:pPr>
    </w:p>
    <w:p w14:paraId="1B66C88B" w14:textId="77777777" w:rsidR="00677C90" w:rsidRPr="00DC1A33" w:rsidRDefault="00677C90" w:rsidP="00677C90">
      <w:pPr>
        <w:pStyle w:val="Ttolclusula"/>
        <w:outlineLvl w:val="0"/>
      </w:pPr>
      <w:bookmarkStart w:id="0" w:name="_Toc506464076"/>
      <w:bookmarkStart w:id="1" w:name="_Toc513019401"/>
      <w:r w:rsidRPr="00DC1A33">
        <w:t>Clàusula 1. Objecte i règim jurídic del contracte</w:t>
      </w:r>
      <w:bookmarkEnd w:id="0"/>
      <w:bookmarkEnd w:id="1"/>
    </w:p>
    <w:p w14:paraId="51283D88" w14:textId="77777777" w:rsidR="00677C90" w:rsidRPr="00DC1A33" w:rsidRDefault="00677C90" w:rsidP="00677C90">
      <w:pPr>
        <w:ind w:right="565"/>
        <w:jc w:val="both"/>
        <w:rPr>
          <w:rFonts w:ascii="Verdana" w:hAnsi="Verdana"/>
        </w:rPr>
      </w:pPr>
    </w:p>
    <w:p w14:paraId="0FCD7DB9" w14:textId="77777777" w:rsidR="00677C90" w:rsidRDefault="00677C90" w:rsidP="00677C90">
      <w:pPr>
        <w:ind w:right="-2"/>
        <w:jc w:val="both"/>
        <w:rPr>
          <w:rFonts w:ascii="Verdana" w:hAnsi="Verdana"/>
        </w:rPr>
      </w:pPr>
      <w:r w:rsidRPr="00FE66F1">
        <w:rPr>
          <w:rFonts w:ascii="Verdana" w:hAnsi="Verdana"/>
          <w:b/>
          <w:u w:val="single"/>
        </w:rPr>
        <w:t>1. Objecte del contracte</w:t>
      </w:r>
      <w:r>
        <w:rPr>
          <w:rFonts w:ascii="Verdana" w:hAnsi="Verdana"/>
        </w:rPr>
        <w:t xml:space="preserve">. </w:t>
      </w:r>
    </w:p>
    <w:p w14:paraId="595CEA96" w14:textId="77777777" w:rsidR="00677C90" w:rsidRDefault="00677C90" w:rsidP="00677C90">
      <w:pPr>
        <w:ind w:right="-2"/>
        <w:jc w:val="both"/>
        <w:rPr>
          <w:rFonts w:ascii="Verdana" w:hAnsi="Verdana"/>
        </w:rPr>
      </w:pPr>
    </w:p>
    <w:p w14:paraId="5CA0682A" w14:textId="77777777" w:rsidR="00677C90" w:rsidRDefault="00677C90" w:rsidP="00677C90">
      <w:pPr>
        <w:ind w:right="-2"/>
        <w:jc w:val="both"/>
        <w:rPr>
          <w:rFonts w:ascii="Verdana" w:hAnsi="Verdana"/>
        </w:rPr>
      </w:pPr>
      <w:r w:rsidRPr="00DC1A33">
        <w:rPr>
          <w:rFonts w:ascii="Verdana" w:hAnsi="Verdana"/>
        </w:rPr>
        <w:t xml:space="preserve">L’objecte del contracte és........................ </w:t>
      </w:r>
    </w:p>
    <w:p w14:paraId="3128A395" w14:textId="77777777" w:rsidR="009D6581" w:rsidRDefault="009D6581" w:rsidP="009D6581">
      <w:pPr>
        <w:pStyle w:val="Pargrafdellista"/>
        <w:ind w:hanging="360"/>
        <w:jc w:val="both"/>
        <w:rPr>
          <w:color w:val="212121"/>
        </w:rPr>
      </w:pPr>
      <w:r>
        <w:rPr>
          <w:b/>
          <w:bCs/>
          <w:i/>
          <w:iCs/>
          <w:color w:val="212121"/>
        </w:rPr>
        <w:t>A)</w:t>
      </w:r>
      <w:r>
        <w:rPr>
          <w:b/>
          <w:bCs/>
          <w:i/>
          <w:iCs/>
          <w:color w:val="212121"/>
          <w:sz w:val="14"/>
          <w:szCs w:val="14"/>
        </w:rPr>
        <w:t xml:space="preserve">      </w:t>
      </w:r>
      <w:r>
        <w:rPr>
          <w:b/>
          <w:bCs/>
          <w:i/>
          <w:iCs/>
          <w:color w:val="212121"/>
        </w:rPr>
        <w:t>QUAN NO HI HA LOTS</w:t>
      </w:r>
    </w:p>
    <w:p w14:paraId="7F185FB8" w14:textId="77777777" w:rsidR="009D6581" w:rsidRDefault="009D6581" w:rsidP="009D6581">
      <w:pPr>
        <w:jc w:val="both"/>
        <w:rPr>
          <w:color w:val="212121"/>
        </w:rPr>
      </w:pPr>
      <w:r>
        <w:rPr>
          <w:rFonts w:ascii="Verdana" w:hAnsi="Verdana"/>
          <w:i/>
          <w:iCs/>
          <w:color w:val="212121"/>
          <w:sz w:val="16"/>
          <w:szCs w:val="16"/>
        </w:rPr>
        <w:t>Paràgraf opcional quan es tracta d’un Contracte Reservat  de la DA 4ª LCSP (tot l’objecte del contracte):</w:t>
      </w:r>
    </w:p>
    <w:p w14:paraId="651D18D1" w14:textId="77777777" w:rsidR="009D6581" w:rsidRPr="006A4E42" w:rsidRDefault="009D6581" w:rsidP="009D6581">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284DF73F" w14:textId="77777777" w:rsidR="009D6581" w:rsidRDefault="009D6581" w:rsidP="009D6581">
      <w:pPr>
        <w:pStyle w:val="Pargrafdellista"/>
        <w:jc w:val="both"/>
        <w:rPr>
          <w:color w:val="212121"/>
        </w:rPr>
      </w:pPr>
      <w:r>
        <w:rPr>
          <w:b/>
          <w:bCs/>
          <w:i/>
          <w:iCs/>
          <w:color w:val="212121"/>
        </w:rPr>
        <w:t> </w:t>
      </w:r>
    </w:p>
    <w:p w14:paraId="52130640" w14:textId="77777777" w:rsidR="009D6581" w:rsidRDefault="009D6581" w:rsidP="009D6581">
      <w:pPr>
        <w:pStyle w:val="Pargrafdellista"/>
        <w:ind w:hanging="360"/>
        <w:jc w:val="both"/>
        <w:rPr>
          <w:color w:val="212121"/>
        </w:rPr>
      </w:pPr>
      <w:r>
        <w:rPr>
          <w:b/>
          <w:bCs/>
          <w:i/>
          <w:iCs/>
          <w:color w:val="212121"/>
        </w:rPr>
        <w:t>B)</w:t>
      </w:r>
      <w:r>
        <w:rPr>
          <w:b/>
          <w:bCs/>
          <w:i/>
          <w:iCs/>
          <w:color w:val="212121"/>
          <w:sz w:val="14"/>
          <w:szCs w:val="14"/>
        </w:rPr>
        <w:t xml:space="preserve">       </w:t>
      </w:r>
      <w:r>
        <w:rPr>
          <w:b/>
          <w:bCs/>
          <w:i/>
          <w:iCs/>
          <w:color w:val="212121"/>
        </w:rPr>
        <w:t>QUAN SÍ HI HA LOTS (quan es marca com a reservat algun dels lots i no tot el contracte)</w:t>
      </w:r>
    </w:p>
    <w:p w14:paraId="3EE3A156" w14:textId="77777777" w:rsidR="009D6581" w:rsidRDefault="009D6581" w:rsidP="009D6581">
      <w:pPr>
        <w:ind w:right="170"/>
        <w:jc w:val="both"/>
        <w:rPr>
          <w:color w:val="212121"/>
        </w:rPr>
      </w:pPr>
      <w:r>
        <w:rPr>
          <w:rFonts w:ascii="Verdana" w:hAnsi="Verdana"/>
          <w:b/>
          <w:bCs/>
          <w:color w:val="212121"/>
          <w:sz w:val="16"/>
          <w:szCs w:val="16"/>
        </w:rPr>
        <w:t>[...]</w:t>
      </w:r>
    </w:p>
    <w:p w14:paraId="3DB14326" w14:textId="77777777" w:rsidR="009D6581" w:rsidRDefault="009D6581" w:rsidP="009D6581">
      <w:pPr>
        <w:ind w:right="170"/>
        <w:jc w:val="both"/>
        <w:rPr>
          <w:color w:val="212121"/>
        </w:rPr>
      </w:pPr>
      <w:r>
        <w:rPr>
          <w:rFonts w:ascii="Verdana" w:hAnsi="Verdana"/>
          <w:i/>
          <w:iCs/>
          <w:color w:val="212121"/>
          <w:sz w:val="16"/>
          <w:szCs w:val="16"/>
        </w:rPr>
        <w:t> </w:t>
      </w:r>
    </w:p>
    <w:p w14:paraId="5469D9A7" w14:textId="77777777" w:rsidR="009D6581" w:rsidRDefault="009D6581" w:rsidP="009D6581">
      <w:pPr>
        <w:ind w:right="170"/>
        <w:jc w:val="both"/>
        <w:rPr>
          <w:color w:val="212121"/>
        </w:rPr>
      </w:pPr>
      <w:r>
        <w:rPr>
          <w:rFonts w:ascii="Verdana" w:hAnsi="Verdana"/>
          <w:i/>
          <w:iCs/>
          <w:color w:val="212121"/>
          <w:sz w:val="16"/>
          <w:szCs w:val="16"/>
        </w:rPr>
        <w:t>Paràgraf opcional quan es vol reservar un/s  lot/s (art. 99.3 i DA 4ª LCSP)</w:t>
      </w:r>
    </w:p>
    <w:p w14:paraId="7BCFB521" w14:textId="77777777" w:rsidR="009D6581" w:rsidRPr="006A4E42" w:rsidRDefault="009D6581" w:rsidP="009D6581">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14:paraId="480C1D77" w14:textId="77777777" w:rsidR="00BB5254" w:rsidRDefault="00BB5254" w:rsidP="00677C90">
      <w:pPr>
        <w:ind w:right="-2"/>
        <w:jc w:val="both"/>
        <w:rPr>
          <w:rFonts w:ascii="Verdana" w:hAnsi="Verdana"/>
        </w:rPr>
      </w:pPr>
    </w:p>
    <w:p w14:paraId="4A1D8FCF" w14:textId="77777777" w:rsidR="009D6581" w:rsidRDefault="009D6581" w:rsidP="00677C90">
      <w:pPr>
        <w:ind w:right="-2"/>
        <w:jc w:val="both"/>
        <w:rPr>
          <w:rFonts w:ascii="Verdana" w:hAnsi="Verdana"/>
        </w:rPr>
      </w:pPr>
    </w:p>
    <w:p w14:paraId="6B22CD3E" w14:textId="77777777" w:rsidR="009D6581" w:rsidRDefault="009D6581" w:rsidP="00677C90">
      <w:pPr>
        <w:ind w:right="-2"/>
        <w:jc w:val="both"/>
        <w:rPr>
          <w:rFonts w:ascii="Verdana" w:hAnsi="Verdana"/>
        </w:rPr>
      </w:pPr>
    </w:p>
    <w:p w14:paraId="2A1D9093"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obligatori s</w:t>
      </w:r>
      <w:r w:rsidRPr="00DC1A33">
        <w:rPr>
          <w:rFonts w:ascii="Verdana" w:hAnsi="Verdana"/>
          <w:i/>
          <w:sz w:val="16"/>
          <w:szCs w:val="16"/>
        </w:rPr>
        <w:t>i s’inclou alguna mesura del Decret de l’Alcaldia de 24 d’abril de 2017 de contractació pública sostenible  (social, ambiental o d’innovació).</w:t>
      </w:r>
    </w:p>
    <w:p w14:paraId="4B40172A"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rPr>
        <w:t>En l’objecte del contracte s’incorporen les mesures de contractació pública sostenible següents:</w:t>
      </w:r>
    </w:p>
    <w:p w14:paraId="74C59633"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r>
        <w:rPr>
          <w:rFonts w:ascii="Verdana" w:hAnsi="Verdana"/>
          <w:i/>
          <w:sz w:val="16"/>
          <w:szCs w:val="16"/>
        </w:rPr>
        <w:t xml:space="preserve"> o criteri de solvència</w:t>
      </w:r>
      <w:r w:rsidRPr="00DC1A33">
        <w:rPr>
          <w:rFonts w:ascii="Verdana" w:hAnsi="Verdana"/>
          <w:i/>
          <w:sz w:val="16"/>
          <w:szCs w:val="16"/>
        </w:rPr>
        <w:t>.</w:t>
      </w:r>
    </w:p>
    <w:p w14:paraId="13D33ED1" w14:textId="77777777" w:rsidR="00BB5254" w:rsidRPr="00DC1A33" w:rsidRDefault="00BB5254" w:rsidP="00677C90">
      <w:pPr>
        <w:ind w:right="-2"/>
        <w:jc w:val="both"/>
        <w:rPr>
          <w:rFonts w:ascii="Verdana" w:hAnsi="Verdana"/>
        </w:rPr>
      </w:pPr>
    </w:p>
    <w:p w14:paraId="10C8EDC6" w14:textId="77777777" w:rsidR="00677C90" w:rsidRPr="00DC1A33" w:rsidRDefault="00677C90" w:rsidP="00677C90">
      <w:pPr>
        <w:ind w:right="-2"/>
        <w:jc w:val="both"/>
        <w:rPr>
          <w:rFonts w:ascii="Verdana" w:hAnsi="Verdana"/>
        </w:rPr>
      </w:pPr>
    </w:p>
    <w:p w14:paraId="07568898" w14:textId="53EDD99A" w:rsidR="00677C90" w:rsidRDefault="00677C90" w:rsidP="00677C90">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lastRenderedPageBreak/>
        <w:t xml:space="preserve">Paràgraf obligatori quan l’objecte </w:t>
      </w:r>
      <w:r w:rsidR="006B05F0">
        <w:rPr>
          <w:rFonts w:ascii="Verdana" w:hAnsi="Verdana"/>
          <w:i/>
          <w:sz w:val="16"/>
          <w:szCs w:val="16"/>
        </w:rPr>
        <w:t xml:space="preserve"> es defineix segons</w:t>
      </w:r>
      <w:r>
        <w:rPr>
          <w:rFonts w:ascii="Verdana" w:hAnsi="Verdana"/>
          <w:i/>
          <w:sz w:val="16"/>
          <w:szCs w:val="16"/>
        </w:rPr>
        <w:t xml:space="preserve"> unes necessitats o funcionalitats </w:t>
      </w:r>
      <w:r w:rsidR="006B05F0">
        <w:rPr>
          <w:rFonts w:ascii="Verdana" w:hAnsi="Verdana"/>
          <w:i/>
          <w:sz w:val="16"/>
          <w:szCs w:val="16"/>
        </w:rPr>
        <w:t xml:space="preserve">concretes </w:t>
      </w:r>
      <w:r>
        <w:rPr>
          <w:rFonts w:ascii="Verdana" w:hAnsi="Verdana"/>
          <w:i/>
          <w:sz w:val="16"/>
          <w:szCs w:val="16"/>
        </w:rPr>
        <w:t>(art. 99.1 LCSP)</w:t>
      </w:r>
    </w:p>
    <w:p w14:paraId="6CA64BA2" w14:textId="315D7613" w:rsidR="00677C90" w:rsidRPr="00C97F1D" w:rsidRDefault="00677C90" w:rsidP="00677C90">
      <w:pPr>
        <w:ind w:right="-2"/>
        <w:jc w:val="both"/>
        <w:rPr>
          <w:rFonts w:ascii="Verdana" w:hAnsi="Verdana"/>
        </w:rPr>
      </w:pPr>
      <w:r>
        <w:rPr>
          <w:rFonts w:ascii="Verdana" w:hAnsi="Verdana"/>
        </w:rPr>
        <w:t>Aquest objecte 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10C8AE19" w14:textId="77777777" w:rsidR="00677C90" w:rsidRPr="00804946" w:rsidRDefault="00677C90" w:rsidP="00677C90">
      <w:pPr>
        <w:ind w:right="-2"/>
        <w:jc w:val="both"/>
        <w:rPr>
          <w:rFonts w:ascii="Verdana" w:hAnsi="Verdana"/>
        </w:rPr>
      </w:pPr>
    </w:p>
    <w:p w14:paraId="7DCBAF73"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rPr>
      </w:pPr>
      <w:r>
        <w:rPr>
          <w:rFonts w:ascii="Verdana" w:hAnsi="Verdana"/>
          <w:i/>
          <w:sz w:val="16"/>
        </w:rPr>
        <w:t>Opció1. Q</w:t>
      </w:r>
      <w:r w:rsidRPr="00DC1A33">
        <w:rPr>
          <w:rFonts w:ascii="Verdana" w:hAnsi="Verdana"/>
          <w:i/>
          <w:sz w:val="16"/>
        </w:rPr>
        <w:t>uan l’objecte del contracte es divideix en lots</w:t>
      </w:r>
      <w:r>
        <w:rPr>
          <w:rFonts w:ascii="Verdana" w:hAnsi="Verdana"/>
          <w:i/>
          <w:sz w:val="16"/>
        </w:rPr>
        <w:t xml:space="preserve"> (art. 99.3 LCSP)</w:t>
      </w:r>
    </w:p>
    <w:p w14:paraId="0A16BBBA" w14:textId="7D49F921" w:rsidR="00677C90" w:rsidRPr="00DC1A33" w:rsidRDefault="00BB5254"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l’article 99.3 LCSP, </w:t>
      </w:r>
      <w:r w:rsidR="003446D6">
        <w:rPr>
          <w:rFonts w:ascii="Verdana" w:hAnsi="Verdana"/>
        </w:rPr>
        <w:t>l’</w:t>
      </w:r>
      <w:r w:rsidR="003446D6" w:rsidRPr="00DC1A33">
        <w:rPr>
          <w:rFonts w:ascii="Verdana" w:hAnsi="Verdana"/>
        </w:rPr>
        <w:t>objecte</w:t>
      </w:r>
      <w:r w:rsidR="00677C90" w:rsidRPr="00DC1A33">
        <w:rPr>
          <w:rFonts w:ascii="Verdana" w:hAnsi="Verdana"/>
        </w:rPr>
        <w:t xml:space="preserve"> del contracte es divideix en els següents lots </w:t>
      </w:r>
      <w:r w:rsidR="00677C90">
        <w:rPr>
          <w:rFonts w:ascii="Verdana" w:hAnsi="Verdana"/>
        </w:rPr>
        <w:t>de realització independent i que es formalitzaran en contractes específics</w:t>
      </w:r>
      <w:r w:rsidR="00677C90" w:rsidRPr="00DC1A33">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61"/>
        <w:gridCol w:w="6523"/>
      </w:tblGrid>
      <w:tr w:rsidR="00677C90" w:rsidRPr="00DC1A33" w14:paraId="4424AE2C" w14:textId="77777777" w:rsidTr="00677C90">
        <w:trPr>
          <w:cantSplit/>
        </w:trPr>
        <w:tc>
          <w:tcPr>
            <w:tcW w:w="1761" w:type="dxa"/>
          </w:tcPr>
          <w:p w14:paraId="252C863E"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Núm. Lot</w:t>
            </w:r>
          </w:p>
        </w:tc>
        <w:tc>
          <w:tcPr>
            <w:tcW w:w="6523" w:type="dxa"/>
          </w:tcPr>
          <w:p w14:paraId="3826D0CA"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Objecte</w:t>
            </w:r>
            <w:r>
              <w:rPr>
                <w:rFonts w:ascii="Verdana" w:hAnsi="Verdana"/>
                <w:sz w:val="20"/>
              </w:rPr>
              <w:t>/àmbit d’actuació</w:t>
            </w:r>
          </w:p>
        </w:tc>
      </w:tr>
      <w:tr w:rsidR="00677C90" w:rsidRPr="00DC1A33" w14:paraId="3D97CCE0" w14:textId="77777777" w:rsidTr="00677C90">
        <w:trPr>
          <w:cantSplit/>
        </w:trPr>
        <w:tc>
          <w:tcPr>
            <w:tcW w:w="1761" w:type="dxa"/>
            <w:shd w:val="clear" w:color="C0C0C0" w:fill="auto"/>
          </w:tcPr>
          <w:p w14:paraId="4E3AB130"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3CAC6B29"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677C90" w:rsidRPr="00DC1A33" w14:paraId="5B40F2A6" w14:textId="77777777" w:rsidTr="00677C90">
        <w:trPr>
          <w:cantSplit/>
        </w:trPr>
        <w:tc>
          <w:tcPr>
            <w:tcW w:w="1761" w:type="dxa"/>
            <w:shd w:val="clear" w:color="C0C0C0" w:fill="auto"/>
          </w:tcPr>
          <w:p w14:paraId="039B8412"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00266017"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677C90" w:rsidRPr="00DC1A33" w14:paraId="6B677405" w14:textId="77777777" w:rsidTr="00677C90">
        <w:trPr>
          <w:cantSplit/>
        </w:trPr>
        <w:tc>
          <w:tcPr>
            <w:tcW w:w="1761" w:type="dxa"/>
            <w:shd w:val="clear" w:color="C0C0C0" w:fill="auto"/>
          </w:tcPr>
          <w:p w14:paraId="65A9AF28"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39B18C7D"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r w:rsidR="00677C90" w:rsidRPr="00DC1A33" w14:paraId="1176E94D" w14:textId="77777777" w:rsidTr="00677C90">
        <w:trPr>
          <w:cantSplit/>
        </w:trPr>
        <w:tc>
          <w:tcPr>
            <w:tcW w:w="1761" w:type="dxa"/>
            <w:shd w:val="clear" w:color="C0C0C0" w:fill="auto"/>
          </w:tcPr>
          <w:p w14:paraId="7ADAD122"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37960627"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bl>
    <w:p w14:paraId="19E0EE5D"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DAA5017" w14:textId="77777777" w:rsidR="00677C90" w:rsidRPr="006B75AE"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9CF3742"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446D6">
        <w:rPr>
          <w:rFonts w:ascii="Verdana" w:hAnsi="Verdana"/>
          <w:b/>
          <w:i/>
          <w:sz w:val="16"/>
          <w:u w:val="single"/>
        </w:rPr>
        <w:t>un nombre màxim</w:t>
      </w:r>
      <w:r w:rsidRPr="00DC1A33">
        <w:rPr>
          <w:rFonts w:ascii="Verdana" w:hAnsi="Verdana"/>
          <w:i/>
          <w:sz w:val="16"/>
        </w:rPr>
        <w:t xml:space="preserve"> de lots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14:paraId="0D879B99" w14:textId="5A15FB16"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 xml:space="preserve">D’acord amb l’article 99.4.a) LCSP, </w:t>
      </w:r>
      <w:r w:rsidR="00BB5254">
        <w:rPr>
          <w:rFonts w:ascii="Verdana" w:hAnsi="Verdana"/>
        </w:rPr>
        <w:t>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Pr="00DC1A33">
        <w:rPr>
          <w:rFonts w:ascii="Verdana" w:hAnsi="Verdana"/>
        </w:rPr>
        <w:t xml:space="preserve"> lots.</w:t>
      </w:r>
    </w:p>
    <w:p w14:paraId="2668EE09"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280A49D"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establir </w:t>
      </w:r>
      <w:r w:rsidRPr="003446D6">
        <w:rPr>
          <w:rFonts w:ascii="Verdana" w:hAnsi="Verdana"/>
          <w:b/>
          <w:i/>
          <w:sz w:val="16"/>
          <w:u w:val="single"/>
        </w:rPr>
        <w:t>uns lots concrets</w:t>
      </w:r>
      <w:r w:rsidRPr="00DC1A33">
        <w:rPr>
          <w:rFonts w:ascii="Verdana" w:hAnsi="Verdana"/>
          <w:i/>
          <w:sz w:val="16"/>
        </w:rPr>
        <w:t xml:space="preserve"> als quals una mateixa empresa pot </w:t>
      </w:r>
      <w:r w:rsidRPr="0077086C">
        <w:rPr>
          <w:rFonts w:ascii="Verdana" w:hAnsi="Verdana"/>
          <w:b/>
          <w:i/>
          <w:sz w:val="16"/>
          <w:u w:val="single"/>
        </w:rPr>
        <w:t>licitar</w:t>
      </w:r>
      <w:r w:rsidRPr="00DC1A33">
        <w:rPr>
          <w:rFonts w:ascii="Verdana" w:hAnsi="Verdana"/>
          <w:i/>
          <w:sz w:val="16"/>
        </w:rPr>
        <w:t>.</w:t>
      </w:r>
    </w:p>
    <w:p w14:paraId="3C37F09B" w14:textId="1124950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Pr="00DC1A33">
        <w:rPr>
          <w:rFonts w:ascii="Verdana" w:hAnsi="Verdana"/>
        </w:rPr>
        <w:t>.</w:t>
      </w:r>
    </w:p>
    <w:p w14:paraId="49162E6B"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2FF9CFA" w14:textId="59F74CB3"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bookmarkStart w:id="2" w:name="_Hlk507182494"/>
      <w:r>
        <w:rPr>
          <w:rFonts w:ascii="Verdana" w:hAnsi="Verdana"/>
          <w:i/>
          <w:sz w:val="16"/>
        </w:rPr>
        <w:t xml:space="preserve">Paràgraf opcional </w:t>
      </w:r>
      <w:r w:rsidRPr="00DC1A33">
        <w:rPr>
          <w:rFonts w:ascii="Verdana" w:hAnsi="Verdana"/>
          <w:i/>
          <w:sz w:val="16"/>
        </w:rPr>
        <w:t xml:space="preserve">si es vol limitar </w:t>
      </w:r>
      <w:r w:rsidRPr="003446D6">
        <w:rPr>
          <w:rFonts w:ascii="Verdana" w:hAnsi="Verdana"/>
          <w:b/>
          <w:i/>
          <w:sz w:val="16"/>
          <w:u w:val="single"/>
        </w:rPr>
        <w:t>el nombre de lots</w:t>
      </w:r>
      <w:r w:rsidRPr="00DC1A33">
        <w:rPr>
          <w:rFonts w:ascii="Verdana" w:hAnsi="Verdana"/>
          <w:i/>
          <w:sz w:val="16"/>
        </w:rPr>
        <w:t xml:space="preserve"> que es poden </w:t>
      </w:r>
      <w:r w:rsidRPr="00973EF7">
        <w:rPr>
          <w:rFonts w:ascii="Verdana" w:hAnsi="Verdana"/>
          <w:b/>
          <w:i/>
          <w:sz w:val="16"/>
          <w:u w:val="single"/>
        </w:rPr>
        <w:t>adjudicar</w:t>
      </w:r>
      <w:r w:rsidRPr="00DC1A33">
        <w:rPr>
          <w:rFonts w:ascii="Verdana" w:hAnsi="Verdana"/>
          <w:i/>
          <w:sz w:val="16"/>
        </w:rPr>
        <w:t xml:space="preserve"> a un</w:t>
      </w:r>
      <w:r w:rsidR="00A2359E">
        <w:rPr>
          <w:rFonts w:ascii="Verdana" w:hAnsi="Verdana"/>
          <w:i/>
          <w:sz w:val="16"/>
        </w:rPr>
        <w:t>a</w:t>
      </w:r>
      <w:r w:rsidRPr="00DC1A33">
        <w:rPr>
          <w:rFonts w:ascii="Verdana" w:hAnsi="Verdana"/>
          <w:i/>
          <w:sz w:val="16"/>
        </w:rPr>
        <w:t xml:space="preserve"> únic</w:t>
      </w:r>
      <w:r w:rsidR="00A2359E">
        <w:rPr>
          <w:rFonts w:ascii="Verdana" w:hAnsi="Verdana"/>
          <w:i/>
          <w:sz w:val="16"/>
        </w:rPr>
        <w:t>a empresa</w:t>
      </w:r>
      <w:r w:rsidRPr="00DC1A33">
        <w:rPr>
          <w:rFonts w:ascii="Verdana" w:hAnsi="Verdana"/>
          <w:i/>
          <w:sz w:val="16"/>
        </w:rPr>
        <w:t xml:space="preserve"> licitador</w:t>
      </w:r>
      <w:r w:rsidR="00A2359E">
        <w:rPr>
          <w:rFonts w:ascii="Verdana" w:hAnsi="Verdana"/>
          <w:i/>
          <w:sz w:val="16"/>
        </w:rPr>
        <w:t>a</w:t>
      </w:r>
      <w:r w:rsidRPr="00DC1A33">
        <w:rPr>
          <w:rFonts w:ascii="Verdana" w:hAnsi="Verdana"/>
          <w:i/>
          <w:sz w:val="16"/>
        </w:rPr>
        <w:t>.</w:t>
      </w:r>
      <w:r>
        <w:rPr>
          <w:rFonts w:ascii="Verdana" w:hAnsi="Verdana"/>
          <w:i/>
          <w:sz w:val="16"/>
        </w:rPr>
        <w:t>(art. 99.4.b LCSP)</w:t>
      </w:r>
    </w:p>
    <w:p w14:paraId="10BCA6EB" w14:textId="4375E0F2" w:rsidR="00BB5254"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 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14:paraId="031A03D0" w14:textId="48A2A9E6" w:rsidR="006D21F3" w:rsidRDefault="006D21F3"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D21F3">
        <w:rPr>
          <w:rFonts w:ascii="Verdana" w:hAnsi="Verdana"/>
        </w:rPr>
        <w:t>Aquestes  limitacions  també s’hauran de tenir en compte en el supòsit que l’empresa licitadora o contractista  presenti oferta com a integrant  d’una UTE.</w:t>
      </w:r>
    </w:p>
    <w:p w14:paraId="5336286B" w14:textId="78F263E4"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w:t>
      </w:r>
      <w:r>
        <w:rPr>
          <w:rFonts w:ascii="Verdana" w:hAnsi="Verdana"/>
        </w:rPr>
        <w:t xml:space="preserve">empresa licitadora </w:t>
      </w:r>
      <w:r w:rsidR="00BB5254">
        <w:rPr>
          <w:rFonts w:ascii="Verdana" w:hAnsi="Verdana"/>
        </w:rPr>
        <w:t xml:space="preserve">en cas que presenti l’oferta més avantatjosa en varis lots </w:t>
      </w:r>
      <w:r w:rsidRPr="00DC1A33">
        <w:rPr>
          <w:rFonts w:ascii="Verdana" w:hAnsi="Verdana"/>
        </w:rPr>
        <w:t>són ............................</w:t>
      </w:r>
      <w:r>
        <w:rPr>
          <w:rFonts w:ascii="Verdana" w:hAnsi="Verdana"/>
        </w:rPr>
        <w:t>.</w:t>
      </w:r>
    </w:p>
    <w:p w14:paraId="5FB9659D" w14:textId="2217046D"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L’empresa licitadora haurà d’indicar  en el sobre</w:t>
      </w:r>
      <w:r w:rsidR="007B4311">
        <w:rPr>
          <w:rFonts w:ascii="Verdana" w:hAnsi="Verdana"/>
        </w:rPr>
        <w:t xml:space="preserve"> electrònic </w:t>
      </w:r>
      <w:r>
        <w:rPr>
          <w:rFonts w:ascii="Verdana" w:hAnsi="Verdana"/>
        </w:rPr>
        <w:t xml:space="preserve"> </w:t>
      </w:r>
    </w:p>
    <w:p w14:paraId="150179F3" w14:textId="77777777" w:rsidR="00766068" w:rsidRPr="00B2431A" w:rsidRDefault="00766068" w:rsidP="00766068">
      <w:pPr>
        <w:ind w:right="170"/>
        <w:jc w:val="both"/>
        <w:rPr>
          <w:rFonts w:ascii="Verdana" w:hAnsi="Verdana"/>
          <w:i/>
          <w:iCs/>
        </w:rPr>
      </w:pPr>
      <w:r w:rsidRPr="00B2431A">
        <w:rPr>
          <w:rFonts w:ascii="Verdana" w:hAnsi="Verdana"/>
          <w:i/>
          <w:iCs/>
          <w:sz w:val="16"/>
          <w:szCs w:val="16"/>
        </w:rPr>
        <w:t xml:space="preserve">Opció 1 si tots els criteris són automàtics </w:t>
      </w:r>
      <w:r w:rsidRPr="00B2431A">
        <w:rPr>
          <w:rFonts w:ascii="Verdana" w:hAnsi="Verdana"/>
          <w:i/>
          <w:iCs/>
        </w:rPr>
        <w:t>A</w:t>
      </w:r>
    </w:p>
    <w:p w14:paraId="74B014B3" w14:textId="77777777" w:rsidR="00766068" w:rsidRDefault="00766068" w:rsidP="00766068">
      <w:pPr>
        <w:ind w:right="170"/>
        <w:jc w:val="both"/>
        <w:rPr>
          <w:rFonts w:ascii="Verdana" w:hAnsi="Verdana"/>
          <w:i/>
          <w:iCs/>
          <w:sz w:val="16"/>
          <w:szCs w:val="16"/>
        </w:rPr>
      </w:pPr>
      <w:r w:rsidRPr="00B2431A">
        <w:rPr>
          <w:rFonts w:ascii="Verdana" w:hAnsi="Verdana"/>
          <w:i/>
          <w:iCs/>
          <w:sz w:val="16"/>
          <w:szCs w:val="16"/>
        </w:rPr>
        <w:t xml:space="preserve">Opció 2 si es combinen criteris automàtics amb judici de valor </w:t>
      </w:r>
      <w:r w:rsidRPr="00B2431A">
        <w:rPr>
          <w:rFonts w:ascii="Verdana" w:hAnsi="Verdana"/>
          <w:i/>
          <w:iCs/>
          <w:sz w:val="18"/>
          <w:szCs w:val="18"/>
        </w:rPr>
        <w:t>B</w:t>
      </w:r>
    </w:p>
    <w:p w14:paraId="28EBA1DC" w14:textId="007561EE"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l’ordre de preferència d’adjudicació si la seva oferta resulta la de millor qualitat/preu en varis lots.</w:t>
      </w:r>
    </w:p>
    <w:p w14:paraId="323A9338" w14:textId="77777777" w:rsidR="00A2359E" w:rsidRDefault="00A2359E"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252EF0E" w14:textId="5ADEA702" w:rsidR="00A2359E" w:rsidRPr="003446D6" w:rsidRDefault="00311466" w:rsidP="00A2359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311466">
        <w:rPr>
          <w:rFonts w:ascii="Verdana" w:hAnsi="Verdana"/>
          <w:i/>
          <w:sz w:val="16"/>
          <w:szCs w:val="16"/>
        </w:rPr>
        <w:t>Paràgraf o</w:t>
      </w:r>
      <w:r>
        <w:rPr>
          <w:rFonts w:ascii="Verdana" w:hAnsi="Verdana"/>
          <w:i/>
          <w:sz w:val="16"/>
          <w:szCs w:val="16"/>
        </w:rPr>
        <w:t>bligatori</w:t>
      </w:r>
      <w:r w:rsidR="00A2359E" w:rsidRPr="003446D6">
        <w:rPr>
          <w:rFonts w:ascii="Verdana" w:hAnsi="Verdana"/>
          <w:i/>
          <w:sz w:val="16"/>
          <w:szCs w:val="16"/>
        </w:rPr>
        <w:t xml:space="preserve"> quan s’ha escollit un dels paràgrafs opcionals anteriors i es vol establir que en el cas d’UTES es tindrà en compte els seus components de forma individualitzada.</w:t>
      </w:r>
    </w:p>
    <w:p w14:paraId="42A9A2B5" w14:textId="77777777" w:rsidR="00A2359E" w:rsidRPr="00A2359E" w:rsidRDefault="00A2359E" w:rsidP="00A2359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A2359E">
        <w:rPr>
          <w:rFonts w:ascii="Verdana" w:hAnsi="Verdana"/>
        </w:rPr>
        <w:t xml:space="preserve">En el cas de les </w:t>
      </w:r>
      <w:proofErr w:type="spellStart"/>
      <w:r w:rsidRPr="00A2359E">
        <w:rPr>
          <w:rFonts w:ascii="Verdana" w:hAnsi="Verdana"/>
        </w:rPr>
        <w:t>UTEs</w:t>
      </w:r>
      <w:proofErr w:type="spellEnd"/>
      <w:r w:rsidRPr="00A2359E">
        <w:rPr>
          <w:rFonts w:ascii="Verdana" w:hAnsi="Verdana"/>
        </w:rPr>
        <w:t xml:space="preserve"> i per comprovar la limitació establerta respecte els lots, es tindrà en compte com a empresa licitadora a cada un dels components de la UTE de forma individualitzada.</w:t>
      </w:r>
    </w:p>
    <w:p w14:paraId="72AD4983"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CEA2990" w14:textId="583B56A9"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limitar </w:t>
      </w:r>
      <w:r w:rsidRPr="003446D6">
        <w:rPr>
          <w:rFonts w:ascii="Verdana" w:hAnsi="Verdana"/>
          <w:b/>
          <w:i/>
          <w:sz w:val="16"/>
          <w:u w:val="single"/>
        </w:rPr>
        <w:t>uns lots determinats</w:t>
      </w:r>
      <w:r w:rsidRPr="00DC1A33">
        <w:rPr>
          <w:rFonts w:ascii="Verdana" w:hAnsi="Verdana"/>
          <w:i/>
          <w:sz w:val="16"/>
        </w:rPr>
        <w:t xml:space="preserve"> que es poden </w:t>
      </w:r>
      <w:r w:rsidRPr="00973EF7">
        <w:rPr>
          <w:rFonts w:ascii="Verdana" w:hAnsi="Verdana"/>
          <w:b/>
          <w:i/>
          <w:sz w:val="16"/>
          <w:u w:val="single"/>
        </w:rPr>
        <w:t>adjudicar</w:t>
      </w:r>
      <w:r w:rsidRPr="00DC1A33">
        <w:rPr>
          <w:rFonts w:ascii="Verdana" w:hAnsi="Verdana"/>
          <w:i/>
          <w:sz w:val="16"/>
        </w:rPr>
        <w:t xml:space="preserve"> a un</w:t>
      </w:r>
      <w:r w:rsidR="00EF3ED1">
        <w:rPr>
          <w:rFonts w:ascii="Verdana" w:hAnsi="Verdana"/>
          <w:i/>
          <w:sz w:val="16"/>
        </w:rPr>
        <w:t>a</w:t>
      </w:r>
      <w:r w:rsidRPr="00DC1A33">
        <w:rPr>
          <w:rFonts w:ascii="Verdana" w:hAnsi="Verdana"/>
          <w:i/>
          <w:sz w:val="16"/>
        </w:rPr>
        <w:t xml:space="preserve"> únic</w:t>
      </w:r>
      <w:r w:rsidR="00EF3ED1">
        <w:rPr>
          <w:rFonts w:ascii="Verdana" w:hAnsi="Verdana"/>
          <w:i/>
          <w:sz w:val="16"/>
        </w:rPr>
        <w:t>a empresa</w:t>
      </w:r>
      <w:r w:rsidRPr="00DC1A33">
        <w:rPr>
          <w:rFonts w:ascii="Verdana" w:hAnsi="Verdana"/>
          <w:i/>
          <w:sz w:val="16"/>
        </w:rPr>
        <w:t xml:space="preserve"> </w:t>
      </w:r>
      <w:r w:rsidR="003446D6" w:rsidRPr="00DC1A33">
        <w:rPr>
          <w:rFonts w:ascii="Verdana" w:hAnsi="Verdana"/>
          <w:i/>
          <w:sz w:val="16"/>
        </w:rPr>
        <w:t>licitado</w:t>
      </w:r>
      <w:r w:rsidR="003446D6">
        <w:rPr>
          <w:rFonts w:ascii="Verdana" w:hAnsi="Verdana"/>
          <w:i/>
          <w:sz w:val="16"/>
        </w:rPr>
        <w:t>ra</w:t>
      </w:r>
      <w:r w:rsidRPr="00DC1A33">
        <w:rPr>
          <w:rFonts w:ascii="Verdana" w:hAnsi="Verdana"/>
          <w:i/>
          <w:sz w:val="16"/>
        </w:rPr>
        <w:t>.</w:t>
      </w:r>
      <w:r>
        <w:rPr>
          <w:rFonts w:ascii="Verdana" w:hAnsi="Verdana"/>
          <w:i/>
          <w:sz w:val="16"/>
        </w:rPr>
        <w:t>(art. 99.4.b LCSP)</w:t>
      </w:r>
    </w:p>
    <w:p w14:paraId="3E4966A2" w14:textId="3B1026F6"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 el</w:t>
      </w:r>
      <w:r w:rsidRPr="003625D2">
        <w:rPr>
          <w:rFonts w:ascii="Verdana" w:hAnsi="Verdana"/>
        </w:rPr>
        <w:t>s lots que es poden adjudicar a un</w:t>
      </w:r>
      <w:r>
        <w:rPr>
          <w:rFonts w:ascii="Verdana" w:hAnsi="Verdana"/>
        </w:rPr>
        <w:t>a</w:t>
      </w:r>
      <w:r w:rsidRPr="003625D2">
        <w:rPr>
          <w:rFonts w:ascii="Verdana" w:hAnsi="Verdana"/>
        </w:rPr>
        <w:t xml:space="preserve"> únic</w:t>
      </w:r>
      <w:r>
        <w:rPr>
          <w:rFonts w:ascii="Verdana" w:hAnsi="Verdana"/>
        </w:rPr>
        <w:t>a</w:t>
      </w:r>
      <w:r w:rsidRPr="003625D2">
        <w:rPr>
          <w:rFonts w:ascii="Verdana" w:hAnsi="Verdana"/>
        </w:rPr>
        <w:t xml:space="preserve"> </w:t>
      </w:r>
      <w:r>
        <w:rPr>
          <w:rFonts w:ascii="Verdana" w:hAnsi="Verdana"/>
        </w:rPr>
        <w:t xml:space="preserve">empresa </w:t>
      </w:r>
      <w:r w:rsidRPr="003625D2">
        <w:rPr>
          <w:rFonts w:ascii="Verdana" w:hAnsi="Verdana"/>
        </w:rPr>
        <w:t>licitador</w:t>
      </w:r>
      <w:r>
        <w:rPr>
          <w:rFonts w:ascii="Verdana" w:hAnsi="Verdana"/>
        </w:rPr>
        <w:t>a</w:t>
      </w:r>
      <w:r w:rsidRPr="003625D2">
        <w:rPr>
          <w:rFonts w:ascii="Verdana" w:hAnsi="Verdana"/>
        </w:rPr>
        <w:t xml:space="preserve"> son .......</w:t>
      </w:r>
      <w:bookmarkEnd w:id="2"/>
    </w:p>
    <w:p w14:paraId="20F32F4B" w14:textId="77777777" w:rsidR="00677C90" w:rsidRPr="003625D2"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C6A0CF1"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14:paraId="7B7F31F8" w14:textId="75B37086" w:rsidR="00677C90" w:rsidRPr="003625D2"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i/>
          <w:sz w:val="16"/>
          <w:szCs w:val="16"/>
        </w:rPr>
      </w:pPr>
      <w:r>
        <w:rPr>
          <w:rFonts w:ascii="Verdana" w:hAnsi="Verdana"/>
        </w:rPr>
        <w:t xml:space="preserve">D’acord amb l’article 99.5 LCSP, una empresa licitadora podrà </w:t>
      </w:r>
      <w:proofErr w:type="spellStart"/>
      <w:r>
        <w:rPr>
          <w:rFonts w:ascii="Verdana" w:hAnsi="Verdana"/>
        </w:rPr>
        <w:t>ofertar</w:t>
      </w:r>
      <w:proofErr w:type="spellEnd"/>
      <w:r>
        <w:rPr>
          <w:rFonts w:ascii="Verdana" w:hAnsi="Verdana"/>
        </w:rPr>
        <w:t xml:space="preserve"> en més d’un lot i oferir també una oferta integradora de dos o més lots</w:t>
      </w:r>
      <w:r w:rsidR="00EF3ED1" w:rsidRPr="00EF3ED1">
        <w:rPr>
          <w:rFonts w:ascii="Verdana" w:hAnsi="Verdana"/>
        </w:rPr>
        <w:t xml:space="preserve"> </w:t>
      </w:r>
      <w:r w:rsidR="00EF3ED1">
        <w:rPr>
          <w:rFonts w:ascii="Verdana" w:hAnsi="Verdana"/>
        </w:rPr>
        <w:t>dels que ha presentat oferta individual</w:t>
      </w:r>
      <w:r>
        <w:rPr>
          <w:rFonts w:ascii="Verdana" w:hAnsi="Verdana"/>
        </w:rPr>
        <w:t>. Els lots en que es pot presentar una oferta integradora son:.......</w:t>
      </w:r>
      <w:r>
        <w:rPr>
          <w:rFonts w:ascii="Verdana" w:hAnsi="Verdana"/>
          <w:i/>
          <w:sz w:val="16"/>
          <w:szCs w:val="16"/>
        </w:rPr>
        <w:t>(especificar lots o deixar-ho obert a tots els lots).</w:t>
      </w:r>
    </w:p>
    <w:p w14:paraId="59ACEEAE" w14:textId="77777777" w:rsidR="00677C90" w:rsidRDefault="00677C90" w:rsidP="00677C90">
      <w:pPr>
        <w:pStyle w:val="Textdecomentari"/>
        <w:tabs>
          <w:tab w:val="left" w:pos="567"/>
          <w:tab w:val="left" w:pos="1134"/>
          <w:tab w:val="left" w:pos="1702"/>
          <w:tab w:val="left" w:pos="4678"/>
          <w:tab w:val="left" w:pos="4963"/>
          <w:tab w:val="left" w:pos="5245"/>
        </w:tabs>
        <w:ind w:right="141"/>
        <w:rPr>
          <w:rFonts w:ascii="Verdana" w:hAnsi="Verdana"/>
        </w:rPr>
      </w:pPr>
    </w:p>
    <w:p w14:paraId="0EAAE906" w14:textId="77777777" w:rsidR="0030600A" w:rsidRDefault="0030600A" w:rsidP="0030600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Pr>
          <w:rFonts w:ascii="Verdana" w:hAnsi="Verdana"/>
          <w:i/>
          <w:sz w:val="16"/>
          <w:szCs w:val="16"/>
        </w:rPr>
        <w:t>(Paràgraf opcional si no es limita la participació en determinats lots)</w:t>
      </w:r>
    </w:p>
    <w:p w14:paraId="4DBA4C97" w14:textId="77777777" w:rsidR="0030600A" w:rsidRDefault="0030600A" w:rsidP="0030600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lastRenderedPageBreak/>
        <w:t>Les empreses poden licitar a un, varis o tots els lots.</w:t>
      </w:r>
    </w:p>
    <w:p w14:paraId="201D68C5"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53784E14" w14:textId="77777777" w:rsidR="00BB5254" w:rsidRDefault="00BB5254" w:rsidP="00BB5254">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(art. 99.3 i DA 4ª LCSP)</w:t>
      </w:r>
    </w:p>
    <w:p w14:paraId="6E43F69A"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99.3 i la disposició addicional 44ª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14:paraId="4512FD0A"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1254439E"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que tingui/n com a objecte contractes de serveis de caràcter social, cultural i de salut de l’annex IV i segons els CPV que enumera la DA 48ª LCSP</w:t>
      </w:r>
    </w:p>
    <w:p w14:paraId="45B2C177"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 previsió de la disposició addicional 48ª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les organitzacions que compleixin les característiques establertes a l’apartat 2 de la Disposició addicional 48ª LCSP.</w:t>
      </w:r>
    </w:p>
    <w:p w14:paraId="048235BD"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5C2103DC"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Opció 2. Quan no es vol dividir l’objecte en lots (art. 99.3 LCSP)</w:t>
      </w:r>
    </w:p>
    <w:p w14:paraId="799DE709" w14:textId="77777777" w:rsidR="00EF3ED1" w:rsidRPr="001D1BB0"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 previsió de l’article 99.3 LCSP, l’objecte del contracte no s’ha dividit en lots amb la motivació que s’ha expressat en l’informe de necessitat que es troba en l’expedient.</w:t>
      </w:r>
    </w:p>
    <w:p w14:paraId="23490850"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43D0A820"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b/>
          <w:u w:val="single"/>
        </w:rPr>
      </w:pPr>
      <w:r w:rsidRPr="00FE66F1">
        <w:rPr>
          <w:rFonts w:ascii="Verdana" w:hAnsi="Verdana"/>
          <w:b/>
          <w:u w:val="single"/>
        </w:rPr>
        <w:t>2. Règim jurídic.</w:t>
      </w:r>
    </w:p>
    <w:p w14:paraId="36CE9CE8"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2F663C7C" w14:textId="77777777" w:rsidR="00677C90" w:rsidRPr="00F030F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sidRPr="00F030F1">
        <w:rPr>
          <w:rFonts w:ascii="Verdana" w:hAnsi="Verdana"/>
          <w:i/>
          <w:sz w:val="16"/>
          <w:szCs w:val="16"/>
        </w:rPr>
        <w:t xml:space="preserve">Opció 1. Quan el contracte </w:t>
      </w:r>
      <w:r>
        <w:rPr>
          <w:rFonts w:ascii="Verdana" w:hAnsi="Verdana"/>
          <w:i/>
          <w:sz w:val="16"/>
          <w:szCs w:val="16"/>
        </w:rPr>
        <w:t>el promou una Administració Pública i és típic de subministraments</w:t>
      </w:r>
    </w:p>
    <w:p w14:paraId="439A14AA" w14:textId="5830D836"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FE66F1">
        <w:rPr>
          <w:rFonts w:ascii="Verdana" w:hAnsi="Verdana"/>
        </w:rPr>
        <w:t>El contracte</w:t>
      </w:r>
      <w:r>
        <w:rPr>
          <w:rFonts w:ascii="Verdana" w:hAnsi="Verdana"/>
        </w:rPr>
        <w:t xml:space="preserve"> es tipifica com a contracte administratiu de subministraments i es subjecta</w:t>
      </w:r>
      <w:r w:rsidR="00EF3ED1" w:rsidRPr="00EF3ED1">
        <w:rPr>
          <w:rFonts w:ascii="Verdana" w:hAnsi="Verdana"/>
        </w:rPr>
        <w:t xml:space="preserve"> </w:t>
      </w:r>
      <w:r w:rsidR="00EF3ED1">
        <w:rPr>
          <w:rFonts w:ascii="Verdana" w:hAnsi="Verdana"/>
        </w:rPr>
        <w:t>a aquest plec, el PPT i documentació complementària i annexa i</w:t>
      </w:r>
      <w:r>
        <w:rPr>
          <w:rFonts w:ascii="Verdana" w:hAnsi="Verdana"/>
        </w:rPr>
        <w:t xml:space="preserve"> a les regulacions de la llei 9/2017, de 8 de novembre, de Contractes del Sector Públic (LCSP) i la normativa de desenvolupament. </w:t>
      </w:r>
    </w:p>
    <w:p w14:paraId="3CA9A397"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13EF5A1E" w14:textId="77777777" w:rsidR="00677C90" w:rsidRPr="00FE66F1"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6060E14D" w14:textId="77777777"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2.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no inclouen contracte d’obres (art. 18 LCSP)</w:t>
      </w:r>
    </w:p>
    <w:p w14:paraId="52F5A4BB" w14:textId="77777777"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l’article 18 LCSP, el contracte te naturalesa mixta perquè inclou prestacions corresponents a un contracte de subministraments i a un contracte de.... </w:t>
      </w:r>
    </w:p>
    <w:p w14:paraId="6525EC8C" w14:textId="77777777" w:rsidR="00EF3ED1"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7FB03C37" w14:textId="34BD81B6"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de subministraments atenent que la prestació corresponent a aquest contracte té un valor estimat superior.</w:t>
      </w:r>
    </w:p>
    <w:p w14:paraId="2702F5F4"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37A261BD" w14:textId="77777777"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3.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inclouen contracte d’obres (art. 18 LCSP)</w:t>
      </w:r>
    </w:p>
    <w:p w14:paraId="79F7742E" w14:textId="5352ED3E"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18 LCSP, el contracte t</w:t>
      </w:r>
      <w:r w:rsidR="00EF3ED1">
        <w:rPr>
          <w:rFonts w:ascii="Verdana" w:hAnsi="Verdana"/>
        </w:rPr>
        <w:t>é</w:t>
      </w:r>
      <w:r>
        <w:rPr>
          <w:rFonts w:ascii="Verdana" w:hAnsi="Verdana"/>
        </w:rPr>
        <w:t xml:space="preserve"> naturalesa mixta perquè inclou prestacions corresponents a un  contracte de subministraments i a un contracte d’obres</w:t>
      </w:r>
      <w:r w:rsidR="00EF3ED1">
        <w:rPr>
          <w:rFonts w:ascii="Verdana" w:hAnsi="Verdana"/>
        </w:rPr>
        <w:t>.</w:t>
      </w:r>
    </w:p>
    <w:p w14:paraId="62ABE7B9" w14:textId="77777777" w:rsidR="00EF3ED1"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3C620D05" w14:textId="7A0D3E90" w:rsidR="00677C90"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w:t>
      </w:r>
      <w:r w:rsidR="00677C90">
        <w:rPr>
          <w:rFonts w:ascii="Verdana" w:hAnsi="Verdana"/>
        </w:rPr>
        <w:t>l règim jurídic de l’adjudicació es regeix per les prescripcions corresponents al contracte de subministraments atenent que la prestació d’aquest contracte té la consideració de prestació principal.</w:t>
      </w:r>
    </w:p>
    <w:p w14:paraId="189A3A15"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6FB2F31F" w14:textId="77777777" w:rsidR="00677C90" w:rsidRPr="00B53437" w:rsidRDefault="00677C90" w:rsidP="00677C90">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DC1A33">
        <w:rPr>
          <w:rFonts w:ascii="Verdana" w:hAnsi="Verdana"/>
        </w:rPr>
        <w:t xml:space="preserve">La documentació incorporada a l’expedient que </w:t>
      </w:r>
      <w:r>
        <w:rPr>
          <w:rFonts w:ascii="Verdana" w:hAnsi="Verdana"/>
        </w:rPr>
        <w:t>té naturalesa contractual és aquest PCAP, el PPT, la documentació complementaria annexa i....</w:t>
      </w:r>
      <w:r>
        <w:rPr>
          <w:rFonts w:ascii="Verdana" w:hAnsi="Verdana"/>
          <w:i/>
          <w:sz w:val="16"/>
          <w:szCs w:val="16"/>
        </w:rPr>
        <w:t>(concretar)</w:t>
      </w:r>
    </w:p>
    <w:p w14:paraId="3F25CEA5" w14:textId="77777777" w:rsidR="00677C90" w:rsidRPr="00DC1A33"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28755673" w14:textId="77777777" w:rsidR="00677C90" w:rsidRPr="00DC1A33" w:rsidRDefault="00677C90" w:rsidP="00677C90">
      <w:pPr>
        <w:jc w:val="both"/>
        <w:rPr>
          <w:rFonts w:ascii="Verdana" w:hAnsi="Verdana" w:cs="Arial"/>
        </w:rPr>
      </w:pPr>
      <w:r>
        <w:rPr>
          <w:rFonts w:ascii="Verdana" w:hAnsi="Verdana" w:cs="Arial"/>
        </w:rPr>
        <w:t>Les mesures ambientals, socials o d’innovació que es puguin contenir en el ple es regularan, entre d’altres normes, pel</w:t>
      </w:r>
      <w:r w:rsidRPr="00EE0424">
        <w:rPr>
          <w:rFonts w:ascii="Verdana" w:hAnsi="Verdana" w:cs="Arial"/>
        </w:rPr>
        <w:t xml:space="preserve"> </w:t>
      </w:r>
      <w:hyperlink r:id="rId9" w:history="1">
        <w:r w:rsidRPr="00DC1A33">
          <w:rPr>
            <w:rStyle w:val="Enlla"/>
            <w:rFonts w:ascii="Verdana" w:hAnsi="Verdana"/>
          </w:rPr>
          <w:t>Decret d’alcaldia de 24 d’abril de 2017 sobre la contractació pública sostenible publicat en la Gaseta municipal del dia 28 d’abril</w:t>
        </w:r>
      </w:hyperlink>
      <w:r w:rsidRPr="00DC1A33">
        <w:rPr>
          <w:rFonts w:ascii="Verdana" w:hAnsi="Verdana"/>
          <w:color w:val="FF6600"/>
        </w:rPr>
        <w:t>.</w:t>
      </w:r>
    </w:p>
    <w:p w14:paraId="388250B2" w14:textId="77777777" w:rsidR="00677C90" w:rsidRPr="00DC1A33" w:rsidRDefault="00677C90" w:rsidP="00677C90">
      <w:pPr>
        <w:jc w:val="both"/>
        <w:rPr>
          <w:rFonts w:ascii="Verdana" w:hAnsi="Verdana" w:cs="Arial"/>
        </w:rPr>
      </w:pPr>
    </w:p>
    <w:p w14:paraId="7A5E8B1C" w14:textId="69261B30" w:rsidR="00677C90" w:rsidRPr="00DC1A33" w:rsidRDefault="00677C90" w:rsidP="00677C90">
      <w:pPr>
        <w:jc w:val="both"/>
        <w:rPr>
          <w:rFonts w:ascii="Verdana" w:hAnsi="Verdana" w:cs="Arial"/>
        </w:rPr>
      </w:pPr>
      <w:r w:rsidRPr="00DC1A33">
        <w:rPr>
          <w:rFonts w:ascii="Verdana" w:hAnsi="Verdana" w:cs="Arial"/>
        </w:rPr>
        <w:t xml:space="preserve">També li és d’aplicació el </w:t>
      </w:r>
      <w:r w:rsidRPr="00DC1A33">
        <w:rPr>
          <w:rFonts w:ascii="Verdana" w:eastAsia="Calibri" w:hAnsi="Verdana" w:cs="Arial"/>
        </w:rPr>
        <w:t>Decret d’Alcaldia de 19 de maig de 2016</w:t>
      </w:r>
      <w:r w:rsidRPr="00DC1A33">
        <w:rPr>
          <w:rFonts w:ascii="Verdana" w:hAnsi="Verdana"/>
        </w:rPr>
        <w:t xml:space="preserve">, pel qual es reconeix clàusula essencial dels contractes públics municipals que </w:t>
      </w:r>
      <w:r w:rsidR="00EF3ED1">
        <w:rPr>
          <w:rFonts w:ascii="Verdana" w:hAnsi="Verdana"/>
        </w:rPr>
        <w:t>les empreses</w:t>
      </w:r>
      <w:r w:rsidRPr="00DC1A33">
        <w:rPr>
          <w:rFonts w:ascii="Verdana" w:hAnsi="Verdana"/>
        </w:rPr>
        <w:t xml:space="preserve"> licitador</w:t>
      </w:r>
      <w:r w:rsidR="00EF3ED1">
        <w:rPr>
          <w:rFonts w:ascii="Verdana" w:hAnsi="Verdana"/>
        </w:rPr>
        <w:t>e</w:t>
      </w:r>
      <w:r w:rsidRPr="00DC1A33">
        <w:rPr>
          <w:rFonts w:ascii="Verdana" w:hAnsi="Verdana"/>
        </w:rPr>
        <w:t xml:space="preserve">s, contractistes o </w:t>
      </w:r>
      <w:proofErr w:type="spellStart"/>
      <w:r w:rsidRPr="00DC1A33">
        <w:rPr>
          <w:rFonts w:ascii="Verdana" w:hAnsi="Verdana"/>
        </w:rPr>
        <w:t>subcontractistes</w:t>
      </w:r>
      <w:proofErr w:type="spellEnd"/>
      <w:r w:rsidRPr="00DC1A33">
        <w:rPr>
          <w:rFonts w:ascii="Verdana" w:hAnsi="Verdana"/>
        </w:rPr>
        <w:t>, o empreses filials o empreses interposades no tenen relació econòmica ni financera il·legal amb un país considerat paradís fiscal.</w:t>
      </w:r>
    </w:p>
    <w:p w14:paraId="180BB832" w14:textId="77777777" w:rsidR="00677C90" w:rsidRPr="00DC1A33"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14A615EE" w14:textId="471405B3" w:rsidR="00677C90" w:rsidRPr="00C97F1D" w:rsidRDefault="00677C90" w:rsidP="00677C90">
      <w:pPr>
        <w:pBdr>
          <w:top w:val="single" w:sz="4" w:space="1" w:color="auto"/>
          <w:left w:val="single" w:sz="4" w:space="4" w:color="auto"/>
          <w:bottom w:val="single" w:sz="4" w:space="1" w:color="auto"/>
          <w:right w:val="single" w:sz="4" w:space="4" w:color="auto"/>
        </w:pBdr>
        <w:jc w:val="both"/>
        <w:rPr>
          <w:rFonts w:ascii="Verdana" w:hAnsi="Verdana" w:cs="Calibri"/>
          <w:i/>
          <w:iCs/>
          <w:sz w:val="16"/>
          <w:szCs w:val="16"/>
        </w:rPr>
      </w:pPr>
      <w:r>
        <w:rPr>
          <w:rFonts w:ascii="Verdana" w:hAnsi="Verdana" w:cs="Calibri"/>
          <w:i/>
          <w:iCs/>
          <w:sz w:val="16"/>
          <w:szCs w:val="16"/>
        </w:rPr>
        <w:lastRenderedPageBreak/>
        <w:t>Paràgraf</w:t>
      </w:r>
      <w:r w:rsidRPr="00C97F1D">
        <w:rPr>
          <w:rFonts w:ascii="Verdana" w:hAnsi="Verdana" w:cs="Calibri"/>
          <w:i/>
          <w:iCs/>
          <w:sz w:val="16"/>
          <w:szCs w:val="16"/>
        </w:rPr>
        <w:t xml:space="preserve"> </w:t>
      </w:r>
      <w:r w:rsidR="00311466">
        <w:rPr>
          <w:rFonts w:ascii="Verdana" w:hAnsi="Verdana" w:cs="Calibri"/>
          <w:i/>
          <w:iCs/>
          <w:sz w:val="16"/>
          <w:szCs w:val="16"/>
        </w:rPr>
        <w:t xml:space="preserve">voluntari quan i </w:t>
      </w:r>
      <w:r w:rsidRPr="00C97F1D">
        <w:rPr>
          <w:rFonts w:ascii="Verdana" w:hAnsi="Verdana" w:cs="Calibri"/>
          <w:i/>
          <w:iCs/>
          <w:sz w:val="16"/>
          <w:szCs w:val="16"/>
        </w:rPr>
        <w:t>l’objecte del c</w:t>
      </w:r>
      <w:r>
        <w:rPr>
          <w:rFonts w:ascii="Verdana" w:hAnsi="Verdana" w:cs="Calibri"/>
          <w:i/>
          <w:iCs/>
          <w:sz w:val="16"/>
          <w:szCs w:val="16"/>
        </w:rPr>
        <w:t>ontracte és un subministrament</w:t>
      </w:r>
      <w:r w:rsidRPr="00C97F1D">
        <w:rPr>
          <w:rFonts w:ascii="Verdana" w:hAnsi="Verdana" w:cs="Calibri"/>
          <w:i/>
          <w:iCs/>
          <w:sz w:val="16"/>
          <w:szCs w:val="16"/>
        </w:rPr>
        <w:t xml:space="preserve"> de béns electrònics (ex: ordinadors, telèfons, fotocopiadores, impressores, et</w:t>
      </w:r>
      <w:r>
        <w:rPr>
          <w:rFonts w:ascii="Verdana" w:hAnsi="Verdana" w:cs="Calibri"/>
          <w:i/>
          <w:iCs/>
          <w:sz w:val="16"/>
          <w:szCs w:val="16"/>
        </w:rPr>
        <w:t xml:space="preserve">c.) </w:t>
      </w:r>
      <w:r w:rsidR="00311466">
        <w:rPr>
          <w:rFonts w:ascii="Verdana" w:hAnsi="Verdana" w:cs="Calibri"/>
          <w:i/>
          <w:iCs/>
          <w:sz w:val="16"/>
          <w:szCs w:val="16"/>
        </w:rPr>
        <w:t xml:space="preserve">i </w:t>
      </w:r>
      <w:r w:rsidR="004E03D9">
        <w:rPr>
          <w:rFonts w:ascii="Verdana" w:hAnsi="Verdana" w:cs="Calibri"/>
          <w:i/>
          <w:iCs/>
          <w:sz w:val="16"/>
          <w:szCs w:val="16"/>
        </w:rPr>
        <w:t>és contracte harmonitzat.</w:t>
      </w:r>
    </w:p>
    <w:p w14:paraId="42A4150A" w14:textId="77777777" w:rsidR="00677C90" w:rsidRPr="00C97F1D"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sidRPr="00C97F1D">
        <w:rPr>
          <w:rFonts w:ascii="Verdana" w:hAnsi="Verdana" w:cs="Calibri"/>
          <w:iCs/>
        </w:rPr>
        <w:t xml:space="preserve">L’Ajuntament de Barcelona, en data de 10 de febrer de 2016, es va adherir al projecte </w:t>
      </w:r>
      <w:r w:rsidRPr="00256E53">
        <w:rPr>
          <w:rFonts w:ascii="Verdana" w:hAnsi="Verdana" w:cs="Calibri"/>
          <w:i/>
          <w:iCs/>
        </w:rPr>
        <w:t xml:space="preserve">Electronics </w:t>
      </w:r>
      <w:proofErr w:type="spellStart"/>
      <w:r w:rsidRPr="00256E53">
        <w:rPr>
          <w:rFonts w:ascii="Verdana" w:hAnsi="Verdana" w:cs="Calibri"/>
          <w:i/>
          <w:iCs/>
        </w:rPr>
        <w:t>Watch</w:t>
      </w:r>
      <w:proofErr w:type="spellEnd"/>
      <w:r w:rsidRPr="00C97F1D">
        <w:rPr>
          <w:rFonts w:ascii="Verdana" w:hAnsi="Verdana" w:cs="Calibri"/>
          <w:iCs/>
        </w:rPr>
        <w:t xml:space="preserve"> </w:t>
      </w:r>
      <w:hyperlink r:id="rId10" w:history="1">
        <w:r w:rsidRPr="00123108">
          <w:rPr>
            <w:rStyle w:val="Enlla"/>
            <w:rFonts w:ascii="Verdana" w:hAnsi="Verdana" w:cs="Calibri"/>
            <w:iCs/>
          </w:rPr>
          <w:t>http://electronicswatch.org/ca</w:t>
        </w:r>
      </w:hyperlink>
      <w:r>
        <w:rPr>
          <w:rFonts w:ascii="Verdana" w:hAnsi="Verdana" w:cs="Calibri"/>
          <w:iCs/>
        </w:rPr>
        <w:t xml:space="preserve"> </w:t>
      </w:r>
      <w:r w:rsidRPr="00C97F1D">
        <w:rPr>
          <w:rFonts w:ascii="Verdana" w:hAnsi="Verdana" w:cs="Calibri"/>
          <w:iCs/>
        </w:rPr>
        <w:t>als efectes de garantir el compliment dels drets laborals i les normes de seguretat de</w:t>
      </w:r>
      <w:r>
        <w:rPr>
          <w:rFonts w:ascii="Verdana" w:hAnsi="Verdana" w:cs="Calibri"/>
          <w:iCs/>
        </w:rPr>
        <w:t xml:space="preserve"> </w:t>
      </w:r>
      <w:r w:rsidRPr="00C97F1D">
        <w:rPr>
          <w:rFonts w:ascii="Verdana" w:hAnsi="Verdana" w:cs="Calibri"/>
          <w:iCs/>
        </w:rPr>
        <w:t>l</w:t>
      </w:r>
      <w:r>
        <w:rPr>
          <w:rFonts w:ascii="Verdana" w:hAnsi="Verdana" w:cs="Calibri"/>
          <w:iCs/>
        </w:rPr>
        <w:t>e</w:t>
      </w:r>
      <w:r w:rsidRPr="00C97F1D">
        <w:rPr>
          <w:rFonts w:ascii="Verdana" w:hAnsi="Verdana" w:cs="Calibri"/>
          <w:iCs/>
        </w:rPr>
        <w:t xml:space="preserve">s </w:t>
      </w:r>
      <w:r>
        <w:rPr>
          <w:rFonts w:ascii="Verdana" w:hAnsi="Verdana" w:cs="Calibri"/>
          <w:iCs/>
        </w:rPr>
        <w:t xml:space="preserve">persones </w:t>
      </w:r>
      <w:r w:rsidRPr="00C97F1D">
        <w:rPr>
          <w:rFonts w:ascii="Verdana" w:hAnsi="Verdana" w:cs="Calibri"/>
          <w:iCs/>
        </w:rPr>
        <w:t>treballador</w:t>
      </w:r>
      <w:r>
        <w:rPr>
          <w:rFonts w:ascii="Verdana" w:hAnsi="Verdana" w:cs="Calibri"/>
          <w:iCs/>
        </w:rPr>
        <w:t>es</w:t>
      </w:r>
      <w:r w:rsidRPr="00C97F1D">
        <w:rPr>
          <w:rFonts w:ascii="Verdana" w:hAnsi="Verdana" w:cs="Calibri"/>
          <w:iCs/>
        </w:rPr>
        <w:t xml:space="preserve"> on es produeixen els béns, productes específics o components adquirits de tipus electrònic. Amb aquest objectiu, l’Ajuntament de Barcelona demana al contractista que dugui a terme la diligència deguda per</w:t>
      </w:r>
      <w:r>
        <w:rPr>
          <w:rFonts w:ascii="Verdana" w:hAnsi="Verdana" w:cs="Calibri"/>
          <w:iCs/>
        </w:rPr>
        <w:t>què, en els centres de producció</w:t>
      </w:r>
      <w:r w:rsidRPr="00C97F1D">
        <w:rPr>
          <w:rFonts w:ascii="Verdana" w:hAnsi="Verdana" w:cs="Calibri"/>
          <w:iCs/>
        </w:rPr>
        <w:t xml:space="preserve">, es compleixi el Codi de Normes Laborals recollit per Electronics </w:t>
      </w:r>
      <w:proofErr w:type="spellStart"/>
      <w:r w:rsidRPr="00C97F1D">
        <w:rPr>
          <w:rFonts w:ascii="Verdana" w:hAnsi="Verdana" w:cs="Calibri"/>
          <w:iCs/>
        </w:rPr>
        <w:t>Watch</w:t>
      </w:r>
      <w:proofErr w:type="spellEnd"/>
      <w:r w:rsidRPr="00C97F1D">
        <w:rPr>
          <w:rFonts w:ascii="Verdana" w:hAnsi="Verdana" w:cs="Calibri"/>
          <w:iCs/>
        </w:rPr>
        <w:t xml:space="preserve"> (Annex </w:t>
      </w:r>
      <w:r>
        <w:rPr>
          <w:rFonts w:ascii="Verdana" w:hAnsi="Verdana" w:cs="Calibri"/>
          <w:iCs/>
        </w:rPr>
        <w:t>...</w:t>
      </w:r>
      <w:r w:rsidRPr="00C97F1D">
        <w:rPr>
          <w:rFonts w:ascii="Verdana" w:hAnsi="Verdana" w:cs="Calibri"/>
          <w:iCs/>
        </w:rPr>
        <w:t xml:space="preserve">). </w:t>
      </w:r>
    </w:p>
    <w:p w14:paraId="2BC808B6" w14:textId="77777777" w:rsidR="00677C90" w:rsidRPr="00C97F1D" w:rsidRDefault="00677C90" w:rsidP="00677C90">
      <w:pPr>
        <w:jc w:val="both"/>
        <w:rPr>
          <w:rFonts w:ascii="Verdana" w:hAnsi="Verdana" w:cs="Arial"/>
        </w:rPr>
      </w:pPr>
    </w:p>
    <w:p w14:paraId="3402ED0F"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14:paraId="6F4D221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Pr="00DC1A33">
        <w:rPr>
          <w:rFonts w:ascii="Verdana" w:hAnsi="Verdana"/>
        </w:rPr>
        <w:t>ón també d’aplicació a aquest contracte</w:t>
      </w:r>
      <w:r>
        <w:rPr>
          <w:rFonts w:ascii="Verdana" w:hAnsi="Verdana"/>
        </w:rPr>
        <w:t xml:space="preserve"> les normes següents:</w:t>
      </w:r>
    </w:p>
    <w:p w14:paraId="7D222E7C"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235E52BE"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74991B10" w14:textId="77777777" w:rsidR="00677C90" w:rsidRDefault="00677C90" w:rsidP="00677C90">
      <w:pPr>
        <w:jc w:val="both"/>
        <w:rPr>
          <w:rFonts w:ascii="Verdana" w:hAnsi="Verdana"/>
        </w:rPr>
      </w:pPr>
    </w:p>
    <w:p w14:paraId="30B01F10" w14:textId="77777777" w:rsidR="00677C90" w:rsidRPr="00DC1A33" w:rsidRDefault="00677C90" w:rsidP="00677C90">
      <w:pPr>
        <w:jc w:val="both"/>
        <w:rPr>
          <w:rFonts w:ascii="Verdana" w:hAnsi="Verdana"/>
        </w:rPr>
      </w:pPr>
    </w:p>
    <w:p w14:paraId="6FA4722A" w14:textId="77777777" w:rsidR="00677C90" w:rsidRPr="00DC1A33" w:rsidRDefault="00677C90" w:rsidP="00677C90">
      <w:pPr>
        <w:pStyle w:val="Ttolclusula"/>
        <w:outlineLvl w:val="0"/>
      </w:pPr>
      <w:bookmarkStart w:id="3" w:name="_Toc506464077"/>
      <w:bookmarkStart w:id="4" w:name="_Toc513019402"/>
      <w:r w:rsidRPr="00DC1A33">
        <w:t xml:space="preserve">Clàusula 2. Pressupost </w:t>
      </w:r>
      <w:r>
        <w:t xml:space="preserve">base </w:t>
      </w:r>
      <w:r w:rsidRPr="00DC1A33">
        <w:t>de licitació i valor estimat del contracte</w:t>
      </w:r>
      <w:bookmarkEnd w:id="3"/>
      <w:bookmarkEnd w:id="4"/>
    </w:p>
    <w:p w14:paraId="12BCAECB" w14:textId="77777777" w:rsidR="00677C90" w:rsidRDefault="00677C90" w:rsidP="00677C90">
      <w:pPr>
        <w:jc w:val="both"/>
        <w:rPr>
          <w:rFonts w:ascii="Verdana" w:hAnsi="Verdana" w:cs="Arial"/>
        </w:rPr>
      </w:pPr>
    </w:p>
    <w:p w14:paraId="1557DBE7" w14:textId="7EC6BAB3" w:rsidR="00932D85" w:rsidRDefault="00677C90" w:rsidP="00677C90">
      <w:pPr>
        <w:jc w:val="both"/>
        <w:rPr>
          <w:rFonts w:ascii="Verdana" w:hAnsi="Verdana" w:cs="Arial"/>
        </w:rPr>
      </w:pPr>
      <w:r>
        <w:rPr>
          <w:rFonts w:ascii="Verdana" w:hAnsi="Verdana" w:cs="Arial"/>
        </w:rPr>
        <w:t>1. D’acord amb l’article 100 LCSP,</w:t>
      </w:r>
      <w:r w:rsidR="003B48E7">
        <w:rPr>
          <w:rFonts w:ascii="Verdana" w:hAnsi="Verdana" w:cs="Arial"/>
        </w:rPr>
        <w:t xml:space="preserve"> </w:t>
      </w:r>
      <w:r>
        <w:rPr>
          <w:rFonts w:ascii="Verdana" w:hAnsi="Verdana" w:cs="Arial"/>
        </w:rPr>
        <w:t xml:space="preserve">el pressupost </w:t>
      </w:r>
      <w:r w:rsidRPr="003446D6">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04A33860" w14:textId="77777777" w:rsidR="00932D85" w:rsidRDefault="00932D85" w:rsidP="00677C90">
      <w:pPr>
        <w:jc w:val="both"/>
        <w:rPr>
          <w:rFonts w:ascii="Verdana" w:hAnsi="Verdana" w:cs="Arial"/>
        </w:rPr>
      </w:pPr>
    </w:p>
    <w:p w14:paraId="06850FB8" w14:textId="77777777" w:rsidR="00932D85" w:rsidRDefault="00677C90" w:rsidP="003446D6">
      <w:pPr>
        <w:ind w:firstLine="708"/>
        <w:jc w:val="both"/>
        <w:rPr>
          <w:rFonts w:ascii="Verdana" w:hAnsi="Verdana" w:cs="Arial"/>
        </w:rPr>
      </w:pPr>
      <w:r w:rsidRPr="00DC1A33">
        <w:rPr>
          <w:rFonts w:ascii="Verdana" w:hAnsi="Verdana" w:cs="Arial"/>
        </w:rPr>
        <w:t xml:space="preserve">XXXXXXXX euros, pressupost </w:t>
      </w:r>
      <w:r w:rsidRPr="003446D6">
        <w:rPr>
          <w:rFonts w:ascii="Verdana" w:hAnsi="Verdana" w:cs="Arial"/>
          <w:b/>
        </w:rPr>
        <w:t>net</w:t>
      </w:r>
      <w:r w:rsidRPr="00DC1A33">
        <w:rPr>
          <w:rFonts w:ascii="Verdana" w:hAnsi="Verdana" w:cs="Arial"/>
        </w:rPr>
        <w:t xml:space="preserve"> </w:t>
      </w:r>
    </w:p>
    <w:p w14:paraId="04B67A91" w14:textId="7778812F" w:rsidR="00932D85" w:rsidRDefault="00932D85" w:rsidP="003446D6">
      <w:pPr>
        <w:ind w:firstLine="708"/>
        <w:jc w:val="both"/>
        <w:rPr>
          <w:rFonts w:ascii="Verdana" w:hAnsi="Verdana" w:cs="Arial"/>
        </w:rPr>
      </w:pPr>
    </w:p>
    <w:p w14:paraId="6B8A6D32" w14:textId="2792D014" w:rsidR="00677C90" w:rsidRPr="00DC1A33" w:rsidRDefault="00677C90" w:rsidP="003446D6">
      <w:pPr>
        <w:ind w:firstLine="708"/>
        <w:jc w:val="both"/>
        <w:rPr>
          <w:rFonts w:ascii="Verdana" w:hAnsi="Verdana" w:cs="Arial"/>
        </w:rPr>
      </w:pPr>
      <w:r w:rsidRPr="00DC1A33">
        <w:rPr>
          <w:rFonts w:ascii="Verdana" w:hAnsi="Verdana" w:cs="Arial"/>
        </w:rPr>
        <w:t xml:space="preserve">XXXXXXXXX euros en concepte d'Impost sobre el Valor Afegit </w:t>
      </w:r>
      <w:r w:rsidR="00932D85" w:rsidRPr="003446D6">
        <w:rPr>
          <w:rFonts w:ascii="Verdana" w:hAnsi="Verdana" w:cs="Arial"/>
          <w:b/>
        </w:rPr>
        <w:t>(IVA)</w:t>
      </w:r>
      <w:r w:rsidR="00932D85">
        <w:rPr>
          <w:rFonts w:ascii="Verdana" w:hAnsi="Verdana" w:cs="Arial"/>
        </w:rPr>
        <w:t xml:space="preserve"> </w:t>
      </w:r>
      <w:r w:rsidRPr="00DC1A33">
        <w:rPr>
          <w:rFonts w:ascii="Verdana" w:hAnsi="Verdana" w:cs="Arial"/>
        </w:rPr>
        <w:t>al tipus del XX %</w:t>
      </w:r>
    </w:p>
    <w:p w14:paraId="388C13FF" w14:textId="77777777" w:rsidR="00677C90" w:rsidRPr="00DC1A33" w:rsidRDefault="00677C90" w:rsidP="00677C90">
      <w:pPr>
        <w:jc w:val="both"/>
        <w:rPr>
          <w:rFonts w:ascii="Verdana" w:hAnsi="Verdana"/>
        </w:rPr>
      </w:pPr>
    </w:p>
    <w:p w14:paraId="70E7E8CA" w14:textId="46454836"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1.Quan la quantia del </w:t>
      </w:r>
      <w:r w:rsidR="00932D85">
        <w:rPr>
          <w:rFonts w:ascii="Verdana" w:hAnsi="Verdana"/>
          <w:i/>
          <w:sz w:val="16"/>
        </w:rPr>
        <w:t xml:space="preserve">preu del </w:t>
      </w:r>
      <w:r w:rsidRPr="00DC1A33">
        <w:rPr>
          <w:rFonts w:ascii="Verdana" w:hAnsi="Verdana"/>
          <w:i/>
          <w:sz w:val="16"/>
        </w:rPr>
        <w:t xml:space="preserve">contracte </w:t>
      </w:r>
      <w:r>
        <w:rPr>
          <w:rFonts w:ascii="Verdana" w:hAnsi="Verdana"/>
          <w:i/>
          <w:sz w:val="16"/>
        </w:rPr>
        <w:t>es</w:t>
      </w:r>
      <w:r w:rsidRPr="00DC1A33">
        <w:rPr>
          <w:rFonts w:ascii="Verdana" w:hAnsi="Verdana"/>
          <w:i/>
          <w:sz w:val="16"/>
        </w:rPr>
        <w:t xml:space="preserve"> determina</w:t>
      </w:r>
      <w:r>
        <w:rPr>
          <w:rFonts w:ascii="Verdana" w:hAnsi="Verdana"/>
          <w:i/>
          <w:sz w:val="16"/>
        </w:rPr>
        <w:t>da</w:t>
      </w:r>
    </w:p>
    <w:p w14:paraId="0BDA6E58"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14:paraId="55C7DB3E" w14:textId="77777777" w:rsidR="00677C90" w:rsidRPr="00DC1A33" w:rsidRDefault="00677C90" w:rsidP="00677C90">
      <w:pPr>
        <w:jc w:val="both"/>
        <w:rPr>
          <w:rFonts w:ascii="Verdana" w:hAnsi="Verdana" w:cs="Arial"/>
        </w:rPr>
      </w:pPr>
    </w:p>
    <w:p w14:paraId="6F32B8FB"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 .Quan la quantia del contracte es determina en funció de preus unitaris</w:t>
      </w:r>
      <w:r>
        <w:rPr>
          <w:rFonts w:ascii="Verdana" w:hAnsi="Verdana"/>
          <w:i/>
          <w:sz w:val="16"/>
        </w:rPr>
        <w:t xml:space="preserve"> i quantia indeterminada de subministraments (DA 33ª LCSP)</w:t>
      </w:r>
    </w:p>
    <w:p w14:paraId="07EF5EC3" w14:textId="2A3E6F67" w:rsidR="00677C90" w:rsidRDefault="00932D85" w:rsidP="00677C90">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w:t>
      </w:r>
      <w:r w:rsidRPr="00DC1A33">
        <w:rPr>
          <w:rFonts w:ascii="Verdana" w:hAnsi="Verdana" w:cs="Arial"/>
        </w:rPr>
        <w:t xml:space="preserve"> </w:t>
      </w:r>
      <w:r>
        <w:rPr>
          <w:rFonts w:ascii="Verdana" w:hAnsi="Verdana" w:cs="Arial"/>
        </w:rPr>
        <w:t>, l</w:t>
      </w:r>
      <w:r w:rsidR="00677C90" w:rsidRPr="00DC1A33">
        <w:rPr>
          <w:rFonts w:ascii="Verdana" w:hAnsi="Verdana" w:cs="Arial"/>
        </w:rPr>
        <w:t xml:space="preserve">a quantia </w:t>
      </w:r>
      <w:r w:rsidR="00677C90">
        <w:rPr>
          <w:rFonts w:ascii="Verdana" w:hAnsi="Verdana" w:cs="Arial"/>
        </w:rPr>
        <w:t xml:space="preserve">del pressupost base es considera estimativa i te el caràcter de pressupost màxim i limitatiu </w:t>
      </w:r>
      <w:r w:rsidR="00677C90" w:rsidRPr="00DC1A33">
        <w:rPr>
          <w:rFonts w:ascii="Verdana" w:hAnsi="Verdana" w:cs="Arial"/>
        </w:rPr>
        <w:t xml:space="preserve">d'aquest contracte </w:t>
      </w:r>
      <w:r w:rsidR="00677C90">
        <w:rPr>
          <w:rFonts w:ascii="Verdana" w:hAnsi="Verdana" w:cs="Arial"/>
        </w:rPr>
        <w:t>condicionat a la quantitat de subministraments que efectivament realitzi l’empresa contractista aplicant els corresponents preus unitaris</w:t>
      </w:r>
      <w:r>
        <w:rPr>
          <w:rFonts w:ascii="Verdana" w:hAnsi="Verdana" w:cs="Arial"/>
        </w:rPr>
        <w:t>.</w:t>
      </w:r>
    </w:p>
    <w:p w14:paraId="05130FC6" w14:textId="77777777" w:rsidR="00677C90" w:rsidRPr="00DC1A33" w:rsidRDefault="00677C90" w:rsidP="00677C90">
      <w:pPr>
        <w:pStyle w:val="Textdecomentari"/>
        <w:tabs>
          <w:tab w:val="left" w:pos="4963"/>
        </w:tabs>
        <w:ind w:right="-2"/>
        <w:rPr>
          <w:rFonts w:ascii="Verdana" w:hAnsi="Verdana"/>
        </w:rPr>
      </w:pPr>
    </w:p>
    <w:p w14:paraId="4750C37F" w14:textId="77777777" w:rsidR="00677C90" w:rsidRPr="00DC1A33" w:rsidRDefault="00677C90" w:rsidP="00677C90">
      <w:pPr>
        <w:pStyle w:val="Textdecomentari"/>
        <w:tabs>
          <w:tab w:val="left" w:pos="4963"/>
        </w:tabs>
        <w:ind w:right="-2"/>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 xml:space="preserve">pressupostàries </w:t>
      </w:r>
      <w:r w:rsidRPr="00DC1A33">
        <w:rPr>
          <w:rFonts w:ascii="Verdana" w:hAnsi="Verdana"/>
        </w:rPr>
        <w:t xml:space="preserve">següent/s: </w:t>
      </w:r>
    </w:p>
    <w:p w14:paraId="0068AB31" w14:textId="77777777" w:rsidR="00677C90" w:rsidRPr="00DC1A33" w:rsidRDefault="00677C90" w:rsidP="00677C90">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677C90" w:rsidRPr="00DC1A33" w14:paraId="7789144B" w14:textId="77777777" w:rsidTr="00677C90">
        <w:trPr>
          <w:cantSplit/>
        </w:trPr>
        <w:tc>
          <w:tcPr>
            <w:tcW w:w="771" w:type="dxa"/>
          </w:tcPr>
          <w:p w14:paraId="4A7C384A"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14:paraId="1A883F49" w14:textId="77777777" w:rsidR="00677C90" w:rsidRPr="00DC1A33" w:rsidRDefault="00677C90" w:rsidP="00677C90">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14:paraId="77F0918F" w14:textId="77777777" w:rsidR="00677C90" w:rsidRPr="00DC1A33" w:rsidRDefault="00677C90" w:rsidP="00677C90">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14:paraId="630D0412" w14:textId="77777777" w:rsidR="00677C90" w:rsidRPr="00DC1A33" w:rsidRDefault="00677C90" w:rsidP="00677C90">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489" w:type="dxa"/>
          </w:tcPr>
          <w:p w14:paraId="056220C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net</w:t>
            </w:r>
          </w:p>
        </w:tc>
        <w:tc>
          <w:tcPr>
            <w:tcW w:w="737" w:type="dxa"/>
          </w:tcPr>
          <w:p w14:paraId="208F230B"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14:paraId="2E4026CD"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2402" w:type="dxa"/>
          </w:tcPr>
          <w:p w14:paraId="6E1D5D16"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677C90" w:rsidRPr="00DC1A33" w14:paraId="04AEC500" w14:textId="77777777" w:rsidTr="00677C90">
        <w:trPr>
          <w:cantSplit/>
        </w:trPr>
        <w:tc>
          <w:tcPr>
            <w:tcW w:w="771" w:type="dxa"/>
            <w:shd w:val="clear" w:color="C0C0C0" w:fill="auto"/>
          </w:tcPr>
          <w:p w14:paraId="60DC7276"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4200465"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5B553CE7"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700E5C2E"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71F350FC"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1E76D28D"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14:paraId="4F78409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2402" w:type="dxa"/>
            <w:shd w:val="clear" w:color="C0C0C0" w:fill="auto"/>
          </w:tcPr>
          <w:p w14:paraId="5351D03E"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r>
      <w:tr w:rsidR="00677C90" w:rsidRPr="00DC1A33" w14:paraId="6D91612D" w14:textId="77777777" w:rsidTr="00677C90">
        <w:trPr>
          <w:cantSplit/>
        </w:trPr>
        <w:tc>
          <w:tcPr>
            <w:tcW w:w="771" w:type="dxa"/>
            <w:shd w:val="clear" w:color="C0C0C0" w:fill="auto"/>
          </w:tcPr>
          <w:p w14:paraId="3FC848BF"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19BA6A0"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B53F66E"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F21BD8A"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7C714BCB"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2175A3E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391DCA2E"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46E22AD1" w14:textId="77777777" w:rsidR="00677C90" w:rsidRPr="00DC1A33" w:rsidRDefault="00677C90" w:rsidP="00677C90">
            <w:pPr>
              <w:pStyle w:val="Ttol"/>
              <w:tabs>
                <w:tab w:val="left" w:pos="4678"/>
                <w:tab w:val="left" w:pos="5245"/>
              </w:tabs>
              <w:ind w:right="170"/>
              <w:jc w:val="both"/>
              <w:rPr>
                <w:rFonts w:ascii="Verdana" w:hAnsi="Verdana"/>
                <w:sz w:val="20"/>
              </w:rPr>
            </w:pPr>
          </w:p>
        </w:tc>
      </w:tr>
      <w:tr w:rsidR="00677C90" w:rsidRPr="00DC1A33" w14:paraId="3EAF3783" w14:textId="77777777" w:rsidTr="00677C90">
        <w:trPr>
          <w:cantSplit/>
        </w:trPr>
        <w:tc>
          <w:tcPr>
            <w:tcW w:w="771" w:type="dxa"/>
            <w:shd w:val="clear" w:color="C0C0C0" w:fill="auto"/>
          </w:tcPr>
          <w:p w14:paraId="7D49DF99"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613F249"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6429E2F"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14BB256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6A95A57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09F9E562"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52E18C95"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31DB21DF" w14:textId="77777777" w:rsidR="00677C90" w:rsidRPr="00DC1A33" w:rsidRDefault="00677C90" w:rsidP="00677C90">
            <w:pPr>
              <w:pStyle w:val="Ttol"/>
              <w:tabs>
                <w:tab w:val="left" w:pos="4678"/>
                <w:tab w:val="left" w:pos="5245"/>
              </w:tabs>
              <w:ind w:right="170"/>
              <w:jc w:val="both"/>
              <w:rPr>
                <w:rFonts w:ascii="Verdana" w:hAnsi="Verdana"/>
                <w:sz w:val="20"/>
              </w:rPr>
            </w:pPr>
          </w:p>
        </w:tc>
      </w:tr>
      <w:tr w:rsidR="00677C90" w:rsidRPr="00DC1A33" w14:paraId="462CB297" w14:textId="77777777" w:rsidTr="00677C90">
        <w:trPr>
          <w:cantSplit/>
        </w:trPr>
        <w:tc>
          <w:tcPr>
            <w:tcW w:w="771" w:type="dxa"/>
            <w:shd w:val="clear" w:color="C0C0C0" w:fill="auto"/>
          </w:tcPr>
          <w:p w14:paraId="62F16BB6"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62BE1E2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29698E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5673AEC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2F03F2BD"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4584013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742FA2E6"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62893E6C" w14:textId="77777777" w:rsidR="00677C90" w:rsidRPr="00DC1A33" w:rsidRDefault="00677C90" w:rsidP="00677C90">
            <w:pPr>
              <w:pStyle w:val="Ttol"/>
              <w:tabs>
                <w:tab w:val="left" w:pos="4678"/>
                <w:tab w:val="left" w:pos="5245"/>
              </w:tabs>
              <w:ind w:right="170"/>
              <w:jc w:val="both"/>
              <w:rPr>
                <w:rFonts w:ascii="Verdana" w:hAnsi="Verdana"/>
                <w:sz w:val="20"/>
              </w:rPr>
            </w:pPr>
          </w:p>
        </w:tc>
      </w:tr>
    </w:tbl>
    <w:p w14:paraId="3BCC2046" w14:textId="77777777" w:rsidR="00677C90" w:rsidRPr="00DC1A33"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677C90" w:rsidRPr="00DC1A33" w14:paraId="51F4871D" w14:textId="77777777" w:rsidTr="00677C90">
        <w:trPr>
          <w:cantSplit/>
        </w:trPr>
        <w:tc>
          <w:tcPr>
            <w:tcW w:w="1415" w:type="dxa"/>
          </w:tcPr>
          <w:p w14:paraId="20FEF9F8" w14:textId="38449331" w:rsidR="00677C90" w:rsidRPr="00DC1A33" w:rsidRDefault="00932D85"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Pressupost base</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14:paraId="70C85F14" w14:textId="77777777" w:rsidR="00677C90" w:rsidRPr="00DC1A33"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2CF03F53" w14:textId="77777777" w:rsidR="00677C90" w:rsidRPr="00E414CC" w:rsidRDefault="00677C90" w:rsidP="00677C90">
      <w:pPr>
        <w:pStyle w:val="Textdecomentari"/>
        <w:tabs>
          <w:tab w:val="left" w:pos="4963"/>
        </w:tabs>
        <w:rPr>
          <w:rFonts w:ascii="Verdana" w:hAnsi="Verdana"/>
        </w:rPr>
      </w:pPr>
    </w:p>
    <w:p w14:paraId="17BA1A30" w14:textId="77777777" w:rsidR="00677C90" w:rsidRDefault="00677C90" w:rsidP="00677C90">
      <w:pPr>
        <w:pStyle w:val="Textdecomentari"/>
        <w:tabs>
          <w:tab w:val="left" w:pos="4963"/>
        </w:tabs>
        <w:rPr>
          <w:rFonts w:ascii="Verdana" w:hAnsi="Verdana"/>
          <w:i/>
          <w:sz w:val="16"/>
          <w:szCs w:val="16"/>
        </w:rPr>
      </w:pPr>
      <w:r>
        <w:rPr>
          <w:rFonts w:ascii="Verdana" w:hAnsi="Verdana"/>
          <w:i/>
          <w:sz w:val="16"/>
          <w:szCs w:val="16"/>
        </w:rPr>
        <w:t>Opció. Quan el contracte de subministrament inclou execució (instal·lació, manteniment...) amb mà d’obra i costos salarials diferenciats.</w:t>
      </w:r>
    </w:p>
    <w:p w14:paraId="598B5E68" w14:textId="77777777" w:rsidR="00677C90" w:rsidRDefault="00677C90" w:rsidP="00677C90">
      <w:pPr>
        <w:pStyle w:val="Textdecomentari"/>
        <w:tabs>
          <w:tab w:val="left" w:pos="4963"/>
        </w:tabs>
        <w:rPr>
          <w:rFonts w:ascii="Verdana" w:hAnsi="Verdana"/>
          <w:i/>
          <w:sz w:val="16"/>
          <w:szCs w:val="16"/>
        </w:rPr>
      </w:pPr>
    </w:p>
    <w:p w14:paraId="52B193BF" w14:textId="77777777" w:rsidR="00677C90" w:rsidRDefault="00677C90" w:rsidP="00677C90">
      <w:pPr>
        <w:pStyle w:val="Textdecomentari"/>
        <w:tabs>
          <w:tab w:val="left" w:pos="4963"/>
        </w:tabs>
        <w:rPr>
          <w:rFonts w:ascii="Verdana" w:hAnsi="Verdana"/>
        </w:rPr>
      </w:pPr>
      <w:r>
        <w:rPr>
          <w:rFonts w:ascii="Verdana" w:hAnsi="Verdana"/>
        </w:rPr>
        <w:lastRenderedPageBreak/>
        <w:t>El pressupost net</w:t>
      </w:r>
      <w:r w:rsidRPr="00C97F1D">
        <w:rPr>
          <w:rFonts w:ascii="Verdana" w:hAnsi="Verdana"/>
        </w:rPr>
        <w:t xml:space="preserve"> es desglossa de la manera següent</w:t>
      </w:r>
      <w:r w:rsidRPr="00DC1A33">
        <w:rPr>
          <w:rStyle w:val="Refernciadenotaapeudepgina"/>
          <w:rFonts w:ascii="Verdana" w:hAnsi="Verdana"/>
          <w:i/>
          <w:sz w:val="16"/>
          <w:szCs w:val="16"/>
        </w:rPr>
        <w:footnoteReference w:id="1"/>
      </w:r>
      <w:r w:rsidRPr="00C97F1D">
        <w:rPr>
          <w:rFonts w:ascii="Verdana" w:hAnsi="Verdana"/>
        </w:rPr>
        <w:t>:</w:t>
      </w:r>
    </w:p>
    <w:p w14:paraId="017DE9AC" w14:textId="77777777" w:rsidR="00677C90" w:rsidRPr="00DC1A33" w:rsidRDefault="00677C90" w:rsidP="00677C90">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30F6485D"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A74B4" w14:textId="77777777" w:rsidR="00FF28F5" w:rsidRPr="00523EA9" w:rsidRDefault="00FF28F5" w:rsidP="00757156">
            <w:pPr>
              <w:rPr>
                <w:rFonts w:ascii="Verdana" w:hAnsi="Verdana"/>
                <w:b/>
              </w:rPr>
            </w:pPr>
            <w:r w:rsidRPr="00523EA9">
              <w:rPr>
                <w:rFonts w:ascii="Verdana" w:hAnsi="Verdana"/>
                <w:b/>
              </w:rPr>
              <w:t>Costos directes</w:t>
            </w:r>
          </w:p>
          <w:p w14:paraId="266BEB78" w14:textId="77777777" w:rsidR="00FF28F5" w:rsidRPr="00523EA9" w:rsidRDefault="00FF28F5" w:rsidP="00757156">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5186A" w14:textId="77777777" w:rsidR="00FF28F5" w:rsidRPr="00523EA9" w:rsidRDefault="00FF28F5" w:rsidP="00757156">
            <w:pPr>
              <w:rPr>
                <w:rFonts w:ascii="Verdana" w:hAnsi="Verdana"/>
                <w:b/>
              </w:rPr>
            </w:pPr>
            <w:r w:rsidRPr="00523EA9">
              <w:rPr>
                <w:rFonts w:ascii="Verdana" w:hAnsi="Verdana"/>
                <w:b/>
              </w:rPr>
              <w:t>Import €</w:t>
            </w:r>
          </w:p>
        </w:tc>
      </w:tr>
      <w:tr w:rsidR="00FF28F5" w:rsidRPr="00DC1A33" w14:paraId="57422277"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2F7EA" w14:textId="77777777" w:rsidR="00FF28F5" w:rsidRPr="00DC1A33" w:rsidRDefault="00FF28F5" w:rsidP="00757156">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B2DCDEE" w14:textId="77777777" w:rsidR="00FF28F5" w:rsidRPr="00DC1A33" w:rsidRDefault="00FF28F5" w:rsidP="00757156">
            <w:pPr>
              <w:rPr>
                <w:rFonts w:ascii="Verdana" w:hAnsi="Verdana"/>
              </w:rPr>
            </w:pPr>
            <w:r w:rsidRPr="00DC1A33">
              <w:rPr>
                <w:rFonts w:ascii="Verdana" w:hAnsi="Verdana"/>
              </w:rPr>
              <w:t>...... €</w:t>
            </w:r>
          </w:p>
        </w:tc>
      </w:tr>
      <w:tr w:rsidR="00FF28F5" w:rsidRPr="00DC1A33" w14:paraId="4CF42491"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10493" w14:textId="77777777" w:rsidR="00FF28F5" w:rsidRPr="00DC1A33" w:rsidRDefault="00FF28F5" w:rsidP="00757156">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68950F9" w14:textId="77777777" w:rsidR="00FF28F5" w:rsidRPr="00DC1A33" w:rsidRDefault="00FF28F5" w:rsidP="00757156">
            <w:pPr>
              <w:rPr>
                <w:rFonts w:ascii="Verdana" w:hAnsi="Verdana"/>
              </w:rPr>
            </w:pPr>
            <w:r w:rsidRPr="00DC1A33">
              <w:rPr>
                <w:rFonts w:ascii="Verdana" w:hAnsi="Verdana"/>
              </w:rPr>
              <w:t>...... €</w:t>
            </w:r>
          </w:p>
        </w:tc>
      </w:tr>
      <w:tr w:rsidR="00FF28F5" w:rsidRPr="00DC1A33" w14:paraId="04AEE449"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2BACC9" w14:textId="77777777" w:rsidR="00FF28F5" w:rsidRPr="00DC1A33" w:rsidRDefault="00FF28F5" w:rsidP="00757156">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F907A41" w14:textId="77777777" w:rsidR="00FF28F5" w:rsidRPr="00DC1A33" w:rsidRDefault="00FF28F5" w:rsidP="00757156">
            <w:pPr>
              <w:rPr>
                <w:rFonts w:ascii="Verdana" w:hAnsi="Verdana"/>
              </w:rPr>
            </w:pPr>
            <w:r w:rsidRPr="00DC1A33">
              <w:rPr>
                <w:rFonts w:ascii="Verdana" w:hAnsi="Verdana"/>
              </w:rPr>
              <w:t>...... €</w:t>
            </w:r>
          </w:p>
        </w:tc>
      </w:tr>
      <w:tr w:rsidR="00FF28F5" w:rsidRPr="00DC1A33" w14:paraId="523485F1"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81BC" w14:textId="77777777" w:rsidR="00FF28F5" w:rsidRPr="00DC1A33" w:rsidRDefault="00FF28F5" w:rsidP="00757156">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5E15F27F" w14:textId="77777777" w:rsidR="00FF28F5" w:rsidRDefault="00FF28F5" w:rsidP="00757156">
            <w:pPr>
              <w:rPr>
                <w:rFonts w:ascii="Verdana" w:hAnsi="Verdana"/>
              </w:rPr>
            </w:pPr>
            <w:r w:rsidRPr="00DC1A33">
              <w:rPr>
                <w:rFonts w:ascii="Verdana" w:hAnsi="Verdana"/>
              </w:rPr>
              <w:t>Suma costos directes</w:t>
            </w:r>
            <w:r>
              <w:rPr>
                <w:rFonts w:ascii="Verdana" w:hAnsi="Verdana"/>
              </w:rPr>
              <w:t>:</w:t>
            </w:r>
          </w:p>
          <w:p w14:paraId="0B04CCE1" w14:textId="77777777" w:rsidR="00FF28F5" w:rsidRPr="00DC1A33" w:rsidRDefault="00FF28F5" w:rsidP="00757156">
            <w:pPr>
              <w:rPr>
                <w:rFonts w:ascii="Verdana" w:hAnsi="Verdana"/>
              </w:rPr>
            </w:pPr>
            <w:r w:rsidRPr="00DC1A33">
              <w:rPr>
                <w:rFonts w:ascii="Verdana" w:hAnsi="Verdana"/>
              </w:rPr>
              <w:t>...... €</w:t>
            </w:r>
          </w:p>
        </w:tc>
      </w:tr>
    </w:tbl>
    <w:p w14:paraId="44033CDA" w14:textId="77777777" w:rsidR="00FF28F5" w:rsidRPr="00DC1A33" w:rsidRDefault="00FF28F5" w:rsidP="00FF28F5">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1AE11584"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249EA" w14:textId="77777777" w:rsidR="00FF28F5" w:rsidRPr="00523EA9" w:rsidRDefault="00FF28F5" w:rsidP="00757156">
            <w:pPr>
              <w:rPr>
                <w:rFonts w:ascii="Verdana" w:hAnsi="Verdana"/>
                <w:b/>
              </w:rPr>
            </w:pPr>
            <w:r w:rsidRPr="00523EA9">
              <w:rPr>
                <w:rFonts w:ascii="Verdana" w:hAnsi="Verdana"/>
                <w:b/>
              </w:rPr>
              <w:t>Costos indirectes</w:t>
            </w:r>
          </w:p>
          <w:p w14:paraId="491A843A" w14:textId="77777777" w:rsidR="00FF28F5" w:rsidRPr="00523EA9" w:rsidRDefault="00FF28F5" w:rsidP="00757156">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F8654" w14:textId="77777777" w:rsidR="00FF28F5" w:rsidRPr="00523EA9" w:rsidRDefault="00FF28F5" w:rsidP="00757156">
            <w:pPr>
              <w:rPr>
                <w:rFonts w:ascii="Verdana" w:hAnsi="Verdana"/>
                <w:b/>
              </w:rPr>
            </w:pPr>
            <w:r w:rsidRPr="00523EA9">
              <w:rPr>
                <w:rFonts w:ascii="Verdana" w:hAnsi="Verdana"/>
                <w:b/>
              </w:rPr>
              <w:t>Import €</w:t>
            </w:r>
          </w:p>
        </w:tc>
      </w:tr>
      <w:tr w:rsidR="00FF28F5" w:rsidRPr="00DC1A33" w14:paraId="001DF375"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0329FE" w14:textId="77777777" w:rsidR="00FF28F5" w:rsidRPr="00DC1A33" w:rsidRDefault="00FF28F5" w:rsidP="00757156">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C6EC23A" w14:textId="77777777" w:rsidR="00FF28F5" w:rsidRPr="00DC1A33" w:rsidRDefault="00FF28F5" w:rsidP="00757156">
            <w:pPr>
              <w:rPr>
                <w:rFonts w:ascii="Verdana" w:hAnsi="Verdana"/>
              </w:rPr>
            </w:pPr>
            <w:r w:rsidRPr="00DC1A33">
              <w:rPr>
                <w:rFonts w:ascii="Verdana" w:hAnsi="Verdana"/>
              </w:rPr>
              <w:t>...... €</w:t>
            </w:r>
          </w:p>
        </w:tc>
      </w:tr>
      <w:tr w:rsidR="00FF28F5" w:rsidRPr="00DC1A33" w14:paraId="422F6B46"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16E74" w14:textId="77777777" w:rsidR="00FF28F5" w:rsidRPr="00DC1A33" w:rsidRDefault="00FF28F5" w:rsidP="00757156">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FC70C4A" w14:textId="77777777" w:rsidR="00FF28F5" w:rsidRPr="00DC1A33" w:rsidRDefault="00FF28F5" w:rsidP="00757156">
            <w:pPr>
              <w:rPr>
                <w:rFonts w:ascii="Verdana" w:hAnsi="Verdana"/>
              </w:rPr>
            </w:pPr>
            <w:r>
              <w:rPr>
                <w:rFonts w:ascii="Verdana" w:hAnsi="Verdana"/>
              </w:rPr>
              <w:t>........</w:t>
            </w:r>
            <w:r w:rsidRPr="00DC1A33">
              <w:rPr>
                <w:rFonts w:ascii="Verdana" w:hAnsi="Verdana"/>
              </w:rPr>
              <w:t>€</w:t>
            </w:r>
          </w:p>
        </w:tc>
      </w:tr>
      <w:tr w:rsidR="00FF28F5" w:rsidRPr="00DC1A33" w14:paraId="39E39C5D"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333A2B" w14:textId="77777777" w:rsidR="00FF28F5" w:rsidRDefault="00FF28F5" w:rsidP="00757156">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84B4004" w14:textId="77777777" w:rsidR="00FF28F5" w:rsidRPr="00DC1A33" w:rsidRDefault="00FF28F5" w:rsidP="00757156">
            <w:pPr>
              <w:rPr>
                <w:rFonts w:ascii="Verdana" w:hAnsi="Verdana"/>
              </w:rPr>
            </w:pPr>
            <w:r w:rsidRPr="00DC1A33">
              <w:rPr>
                <w:rFonts w:ascii="Verdana" w:hAnsi="Verdana"/>
              </w:rPr>
              <w:t>...... €</w:t>
            </w:r>
          </w:p>
        </w:tc>
      </w:tr>
      <w:tr w:rsidR="00FF28F5" w:rsidRPr="00DC1A33" w14:paraId="2AFE4CE3"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27D7D" w14:textId="77777777" w:rsidR="00FF28F5" w:rsidRPr="00DC1A33" w:rsidRDefault="00FF28F5" w:rsidP="00757156">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0C51F38" w14:textId="77777777" w:rsidR="00FF28F5" w:rsidRDefault="00FF28F5" w:rsidP="00757156">
            <w:pPr>
              <w:rPr>
                <w:rFonts w:ascii="Verdana" w:hAnsi="Verdana"/>
              </w:rPr>
            </w:pPr>
            <w:r w:rsidRPr="00DC1A33">
              <w:rPr>
                <w:rFonts w:ascii="Verdana" w:hAnsi="Verdana"/>
              </w:rPr>
              <w:t>Suma costos indirectes</w:t>
            </w:r>
            <w:r>
              <w:rPr>
                <w:rFonts w:ascii="Verdana" w:hAnsi="Verdana"/>
              </w:rPr>
              <w:t>:</w:t>
            </w:r>
          </w:p>
          <w:p w14:paraId="354B7618" w14:textId="77777777" w:rsidR="00FF28F5" w:rsidRPr="00DC1A33" w:rsidRDefault="00FF28F5" w:rsidP="00757156">
            <w:pPr>
              <w:rPr>
                <w:rFonts w:ascii="Verdana" w:hAnsi="Verdana"/>
              </w:rPr>
            </w:pPr>
            <w:r w:rsidRPr="00DC1A33">
              <w:rPr>
                <w:rFonts w:ascii="Verdana" w:hAnsi="Verdana"/>
              </w:rPr>
              <w:t>...... €</w:t>
            </w:r>
          </w:p>
        </w:tc>
      </w:tr>
      <w:tr w:rsidR="00FF28F5" w:rsidRPr="00DC1A33" w14:paraId="54562C75"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875F4" w14:textId="77777777" w:rsidR="00FF28F5" w:rsidRPr="003520A8" w:rsidRDefault="00FF28F5" w:rsidP="00757156">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3321B83" w14:textId="77777777" w:rsidR="00FF28F5" w:rsidRPr="00DC1A33" w:rsidRDefault="00FF28F5" w:rsidP="00757156">
            <w:pPr>
              <w:rPr>
                <w:rFonts w:ascii="Verdana" w:hAnsi="Verdana"/>
              </w:rPr>
            </w:pPr>
            <w:r w:rsidRPr="00DC1A33">
              <w:rPr>
                <w:rFonts w:ascii="Verdana" w:hAnsi="Verdana"/>
              </w:rPr>
              <w:t>...... €</w:t>
            </w:r>
          </w:p>
        </w:tc>
      </w:tr>
      <w:tr w:rsidR="00FF28F5" w:rsidRPr="00DC1A33" w14:paraId="3F6F4EA4"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635E" w14:textId="77777777" w:rsidR="00FF28F5" w:rsidRPr="00DC1A33" w:rsidRDefault="00FF28F5" w:rsidP="00757156">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294BEFA" w14:textId="77777777" w:rsidR="00FF28F5" w:rsidRPr="00DC1A33" w:rsidRDefault="00FF28F5" w:rsidP="00757156">
            <w:pPr>
              <w:rPr>
                <w:rFonts w:ascii="Verdana" w:hAnsi="Verdana"/>
              </w:rPr>
            </w:pPr>
          </w:p>
        </w:tc>
      </w:tr>
    </w:tbl>
    <w:p w14:paraId="2C28D0E8" w14:textId="77777777" w:rsidR="00FF28F5" w:rsidRPr="00DC1A33" w:rsidRDefault="00FF28F5" w:rsidP="00FF28F5">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727E092F"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31A44" w14:textId="77777777" w:rsidR="00FF28F5" w:rsidRPr="00523EA9" w:rsidRDefault="00FF28F5" w:rsidP="00757156">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36F35" w14:textId="77777777" w:rsidR="00FF28F5" w:rsidRPr="00523EA9" w:rsidRDefault="00FF28F5" w:rsidP="00757156">
            <w:pPr>
              <w:rPr>
                <w:rFonts w:ascii="Verdana" w:hAnsi="Verdana"/>
                <w:b/>
              </w:rPr>
            </w:pPr>
            <w:r w:rsidRPr="00523EA9">
              <w:rPr>
                <w:rFonts w:ascii="Verdana" w:hAnsi="Verdana"/>
                <w:b/>
              </w:rPr>
              <w:t>...... €</w:t>
            </w:r>
          </w:p>
        </w:tc>
      </w:tr>
    </w:tbl>
    <w:p w14:paraId="72938507" w14:textId="77777777" w:rsidR="00677C90" w:rsidRPr="00DC1A33" w:rsidRDefault="00677C90" w:rsidP="00677C90">
      <w:pPr>
        <w:pStyle w:val="Textdecomentari"/>
        <w:tabs>
          <w:tab w:val="left" w:pos="4963"/>
        </w:tabs>
        <w:rPr>
          <w:rFonts w:ascii="Verdana" w:hAnsi="Verdana"/>
        </w:rPr>
      </w:pPr>
    </w:p>
    <w:p w14:paraId="2063623E" w14:textId="39CF914C"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i/>
          <w:sz w:val="16"/>
          <w:szCs w:val="16"/>
          <w:highlight w:val="yellow"/>
        </w:rPr>
      </w:pPr>
      <w:bookmarkStart w:id="5" w:name="_Hlk507183332"/>
      <w:r>
        <w:rPr>
          <w:rFonts w:ascii="Verdana" w:hAnsi="Verdana"/>
          <w:i/>
          <w:sz w:val="16"/>
          <w:szCs w:val="16"/>
        </w:rPr>
        <w:t xml:space="preserve">Paràgrafs obligatoris </w:t>
      </w:r>
      <w:bookmarkEnd w:id="5"/>
      <w:r>
        <w:rPr>
          <w:rFonts w:ascii="Verdana" w:hAnsi="Verdana"/>
          <w:i/>
          <w:sz w:val="16"/>
          <w:szCs w:val="16"/>
        </w:rPr>
        <w:t>q</w:t>
      </w:r>
      <w:r w:rsidRPr="00DC1A33">
        <w:rPr>
          <w:rFonts w:ascii="Verdana" w:hAnsi="Verdana"/>
          <w:i/>
          <w:sz w:val="16"/>
          <w:szCs w:val="16"/>
        </w:rPr>
        <w:t xml:space="preserve">uan </w:t>
      </w:r>
      <w:r>
        <w:rPr>
          <w:rFonts w:ascii="Verdana" w:hAnsi="Verdana"/>
          <w:i/>
          <w:sz w:val="16"/>
          <w:szCs w:val="16"/>
        </w:rPr>
        <w:t xml:space="preserve">el cost dels salaris de les persones empleades per a l’execució d’aquest contracte formi part del seu pressupost </w:t>
      </w:r>
    </w:p>
    <w:p w14:paraId="1FBCB260" w14:textId="02015FBD"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5E2965" w:rsidRPr="005E2965">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2513DC27"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5F17E64"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14:paraId="1C8A7AFA"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79C8897" w14:textId="6B05E9EC"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N</w:t>
      </w:r>
      <w:r w:rsidR="00191659">
        <w:rPr>
          <w:rFonts w:ascii="Verdana" w:hAnsi="Verdana"/>
        </w:rPr>
        <w:t>ombre</w:t>
      </w:r>
      <w:r w:rsidRPr="00DC1A33">
        <w:rPr>
          <w:rFonts w:ascii="Verdana" w:hAnsi="Verdana"/>
        </w:rPr>
        <w:t xml:space="preserve"> de </w:t>
      </w:r>
      <w:r>
        <w:rPr>
          <w:rFonts w:ascii="Verdana" w:hAnsi="Verdana"/>
        </w:rPr>
        <w:t>persones</w:t>
      </w:r>
    </w:p>
    <w:p w14:paraId="1B30AC13"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3546169E"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5CDE6A56"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5BA25542" w14:textId="77777777" w:rsidR="00677C90" w:rsidRDefault="00677C90" w:rsidP="00677C90">
      <w:pPr>
        <w:pStyle w:val="Textindependent2"/>
        <w:tabs>
          <w:tab w:val="left" w:pos="567"/>
          <w:tab w:val="left" w:pos="1134"/>
          <w:tab w:val="left" w:pos="1702"/>
          <w:tab w:val="left" w:pos="9637"/>
        </w:tabs>
        <w:ind w:right="-2"/>
        <w:rPr>
          <w:rFonts w:ascii="Verdana" w:hAnsi="Verdana"/>
          <w:sz w:val="20"/>
        </w:rPr>
      </w:pPr>
    </w:p>
    <w:p w14:paraId="7DADB40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Quan el preu del contracte es determini en funció de preus unitaris.</w:t>
      </w:r>
    </w:p>
    <w:p w14:paraId="0BE00500" w14:textId="77777777"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D’acord amb la previsió de l’article 16.3.a), l</w:t>
      </w:r>
      <w:r w:rsidRPr="00DC1A33">
        <w:rPr>
          <w:rFonts w:ascii="Verdana" w:hAnsi="Verdana"/>
        </w:rPr>
        <w:t>’Ajuntament no resta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2C2C9B1B" w14:textId="77777777" w:rsidR="00677C90" w:rsidRDefault="00677C90" w:rsidP="00677C90">
      <w:pPr>
        <w:pStyle w:val="Textindependent2"/>
        <w:tabs>
          <w:tab w:val="left" w:pos="567"/>
          <w:tab w:val="left" w:pos="1134"/>
          <w:tab w:val="left" w:pos="1702"/>
        </w:tabs>
        <w:ind w:right="565"/>
        <w:rPr>
          <w:rFonts w:ascii="Verdana" w:hAnsi="Verdana"/>
          <w:sz w:val="20"/>
        </w:rPr>
      </w:pPr>
    </w:p>
    <w:p w14:paraId="02A6C6C9" w14:textId="36B642E8"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Paràgraf obligatori quan el contracte comporti despeses pluri</w:t>
      </w:r>
      <w:r w:rsidR="00CA521D">
        <w:rPr>
          <w:rFonts w:ascii="Verdana" w:hAnsi="Verdana" w:cs="Arial"/>
          <w:i/>
          <w:iCs/>
          <w:sz w:val="16"/>
          <w:szCs w:val="16"/>
        </w:rPr>
        <w:t>ennals</w:t>
      </w:r>
      <w:r>
        <w:rPr>
          <w:rFonts w:ascii="Verdana" w:hAnsi="Verdana" w:cs="Arial"/>
          <w:i/>
          <w:iCs/>
          <w:sz w:val="16"/>
          <w:szCs w:val="16"/>
        </w:rPr>
        <w:t>:</w:t>
      </w:r>
    </w:p>
    <w:p w14:paraId="5324CBCF" w14:textId="7A80BFA5"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CA521D">
        <w:rPr>
          <w:rFonts w:ascii="Verdana" w:hAnsi="Verdana"/>
        </w:rPr>
        <w:t>ennal</w:t>
      </w:r>
      <w:r>
        <w:rPr>
          <w:rFonts w:ascii="Verdana" w:hAnsi="Verdana"/>
        </w:rPr>
        <w:t>, la seva autorització o realització se subordina al crèdit que per a cada exercici autoritzin els respectius Pressupostos municipals.</w:t>
      </w:r>
    </w:p>
    <w:p w14:paraId="45ABA648" w14:textId="77777777" w:rsidR="00FD0412" w:rsidRDefault="00FD0412" w:rsidP="00FD0412">
      <w:pPr>
        <w:jc w:val="both"/>
        <w:rPr>
          <w:rFonts w:ascii="Verdana" w:hAnsi="Verdana" w:cs="Arial"/>
          <w:i/>
          <w:iCs/>
        </w:rPr>
      </w:pPr>
    </w:p>
    <w:p w14:paraId="65170014" w14:textId="368BA414"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 xml:space="preserve">Paràgraf obligatori quan </w:t>
      </w:r>
      <w:r w:rsidR="0049500E">
        <w:rPr>
          <w:rFonts w:ascii="Verdana" w:hAnsi="Verdana" w:cs="Arial"/>
          <w:i/>
          <w:iCs/>
          <w:sz w:val="16"/>
          <w:szCs w:val="16"/>
        </w:rPr>
        <w:t>la tramitació</w:t>
      </w:r>
      <w:r>
        <w:rPr>
          <w:rFonts w:ascii="Verdana" w:hAnsi="Verdana" w:cs="Arial"/>
          <w:i/>
          <w:iCs/>
          <w:sz w:val="16"/>
          <w:szCs w:val="16"/>
        </w:rPr>
        <w:t xml:space="preserve"> s'efectuï en exercici anterior al de la seva execució:</w:t>
      </w:r>
    </w:p>
    <w:p w14:paraId="3E6AFCFF" w14:textId="184FED24"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 xml:space="preserve">Atès que el contracte es </w:t>
      </w:r>
      <w:r w:rsidR="0049500E">
        <w:rPr>
          <w:rFonts w:ascii="Verdana" w:hAnsi="Verdana"/>
        </w:rPr>
        <w:t>tramita</w:t>
      </w:r>
      <w:r>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22187FAA" w14:textId="77777777" w:rsidR="00FD0412" w:rsidRDefault="00FD0412" w:rsidP="00677C90">
      <w:pPr>
        <w:pStyle w:val="Textindependent2"/>
        <w:tabs>
          <w:tab w:val="left" w:pos="567"/>
          <w:tab w:val="left" w:pos="1134"/>
          <w:tab w:val="left" w:pos="1702"/>
        </w:tabs>
        <w:ind w:right="565"/>
        <w:rPr>
          <w:rFonts w:ascii="Verdana" w:hAnsi="Verdana"/>
          <w:sz w:val="20"/>
        </w:rPr>
      </w:pPr>
    </w:p>
    <w:p w14:paraId="7F84FAF7" w14:textId="77777777" w:rsidR="00FD0412" w:rsidRPr="00DC1A33" w:rsidRDefault="00FD0412" w:rsidP="00677C90">
      <w:pPr>
        <w:pStyle w:val="Textindependent2"/>
        <w:tabs>
          <w:tab w:val="left" w:pos="567"/>
          <w:tab w:val="left" w:pos="1134"/>
          <w:tab w:val="left" w:pos="1702"/>
        </w:tabs>
        <w:ind w:right="565"/>
        <w:rPr>
          <w:rFonts w:ascii="Verdana" w:hAnsi="Verdana"/>
          <w:sz w:val="20"/>
        </w:rPr>
      </w:pPr>
    </w:p>
    <w:p w14:paraId="464726F0" w14:textId="08B2F3C4" w:rsidR="00677C90" w:rsidRPr="00DC1A33" w:rsidRDefault="00677C90" w:rsidP="00677C90">
      <w:pPr>
        <w:pStyle w:val="Textindependent2"/>
        <w:tabs>
          <w:tab w:val="left" w:pos="567"/>
          <w:tab w:val="left" w:pos="1134"/>
          <w:tab w:val="left" w:pos="1702"/>
          <w:tab w:val="left" w:pos="9637"/>
        </w:tabs>
        <w:ind w:right="-2"/>
        <w:rPr>
          <w:rFonts w:ascii="Verdana" w:hAnsi="Verdana"/>
          <w:sz w:val="20"/>
        </w:rPr>
      </w:pPr>
      <w:r w:rsidRPr="00DC1A33">
        <w:rPr>
          <w:rFonts w:ascii="Verdana" w:hAnsi="Verdana"/>
          <w:sz w:val="20"/>
        </w:rPr>
        <w:t xml:space="preserve">2. </w:t>
      </w:r>
      <w:r w:rsidRPr="003446D6">
        <w:rPr>
          <w:rFonts w:ascii="Verdana" w:hAnsi="Verdana"/>
          <w:b/>
          <w:sz w:val="20"/>
        </w:rPr>
        <w:t>El valor estimat (VE) del contracte</w:t>
      </w:r>
      <w:r>
        <w:rPr>
          <w:rFonts w:ascii="Verdana" w:hAnsi="Verdana"/>
          <w:sz w:val="20"/>
        </w:rPr>
        <w:t xml:space="preserve"> </w:t>
      </w:r>
      <w:r w:rsidRPr="00DC1A33">
        <w:rPr>
          <w:rFonts w:ascii="Verdana" w:hAnsi="Verdana"/>
          <w:sz w:val="20"/>
        </w:rPr>
        <w:t>és de ... euros, sense incloure l'</w:t>
      </w:r>
      <w:r>
        <w:rPr>
          <w:rFonts w:ascii="Verdana" w:hAnsi="Verdana"/>
          <w:sz w:val="20"/>
        </w:rPr>
        <w:t>IVA</w:t>
      </w:r>
      <w:r w:rsidRPr="00DC1A33">
        <w:rPr>
          <w:rFonts w:ascii="Verdana" w:hAnsi="Verdana"/>
          <w:sz w:val="20"/>
        </w:rPr>
        <w:t>.</w:t>
      </w:r>
      <w:r>
        <w:rPr>
          <w:rFonts w:ascii="Verdana" w:hAnsi="Verdana"/>
          <w:sz w:val="20"/>
        </w:rPr>
        <w:t xml:space="preserve"> Aquesta xifra inclou l’import total que podria ser retribuït l’empresa contractista, </w:t>
      </w:r>
      <w:r w:rsidR="00932D85">
        <w:rPr>
          <w:rFonts w:ascii="Verdana" w:hAnsi="Verdana"/>
          <w:sz w:val="20"/>
        </w:rPr>
        <w:t>incloent possibles pròrrogues i modificats, entre d’altres conceptes, tot d’acord la previsió de l’article 101 LCSP</w:t>
      </w:r>
      <w:r>
        <w:rPr>
          <w:rFonts w:ascii="Verdana" w:hAnsi="Verdana"/>
          <w:sz w:val="20"/>
        </w:rPr>
        <w:t>.</w:t>
      </w:r>
    </w:p>
    <w:p w14:paraId="32AD8DA5" w14:textId="77777777" w:rsidR="00677C90" w:rsidRDefault="00677C90" w:rsidP="00677C90">
      <w:pPr>
        <w:pStyle w:val="Textdecomentari"/>
        <w:tabs>
          <w:tab w:val="left" w:pos="4963"/>
          <w:tab w:val="left" w:pos="9637"/>
        </w:tabs>
        <w:ind w:right="-2"/>
        <w:rPr>
          <w:rFonts w:ascii="Verdana" w:hAnsi="Verdana"/>
        </w:rPr>
      </w:pPr>
    </w:p>
    <w:p w14:paraId="1DC81B7C" w14:textId="77777777" w:rsidR="00E91C66" w:rsidRPr="00DC1A33" w:rsidRDefault="00E91C66" w:rsidP="00677C90">
      <w:pPr>
        <w:pStyle w:val="Textdecomentari"/>
        <w:tabs>
          <w:tab w:val="left" w:pos="4963"/>
          <w:tab w:val="left" w:pos="9637"/>
        </w:tabs>
        <w:ind w:right="-2"/>
        <w:rPr>
          <w:rFonts w:ascii="Verdana" w:hAnsi="Verdan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2127"/>
        <w:gridCol w:w="1842"/>
        <w:gridCol w:w="1701"/>
        <w:gridCol w:w="2552"/>
      </w:tblGrid>
      <w:tr w:rsidR="00191659" w:rsidRPr="002D32FD" w14:paraId="59A86EBB" w14:textId="77777777" w:rsidTr="003C5FAC">
        <w:trPr>
          <w:cantSplit/>
        </w:trPr>
        <w:tc>
          <w:tcPr>
            <w:tcW w:w="1417" w:type="dxa"/>
          </w:tcPr>
          <w:p w14:paraId="27F79DBD" w14:textId="77777777" w:rsidR="00191659" w:rsidRPr="0025247E" w:rsidRDefault="00191659" w:rsidP="00677C90">
            <w:pPr>
              <w:pStyle w:val="Pas8"/>
              <w:tabs>
                <w:tab w:val="left" w:pos="1134"/>
                <w:tab w:val="left" w:pos="1702"/>
                <w:tab w:val="left" w:pos="4678"/>
                <w:tab w:val="left" w:pos="5245"/>
              </w:tabs>
              <w:rPr>
                <w:rFonts w:ascii="Verdana" w:hAnsi="Verdana"/>
                <w:szCs w:val="16"/>
              </w:rPr>
            </w:pPr>
            <w:r w:rsidRPr="0025247E">
              <w:rPr>
                <w:rFonts w:ascii="Verdana" w:hAnsi="Verdana"/>
                <w:szCs w:val="16"/>
              </w:rPr>
              <w:t>VE prestació</w:t>
            </w:r>
          </w:p>
        </w:tc>
        <w:tc>
          <w:tcPr>
            <w:tcW w:w="2127" w:type="dxa"/>
          </w:tcPr>
          <w:p w14:paraId="616B1FB1" w14:textId="77777777" w:rsidR="00191659" w:rsidRPr="0025247E" w:rsidRDefault="00191659" w:rsidP="00677C90">
            <w:pPr>
              <w:pStyle w:val="Pas8"/>
              <w:tabs>
                <w:tab w:val="left" w:pos="1134"/>
                <w:tab w:val="left" w:pos="1702"/>
                <w:tab w:val="left" w:pos="4678"/>
                <w:tab w:val="left" w:pos="5245"/>
              </w:tabs>
              <w:ind w:right="-61"/>
              <w:rPr>
                <w:rFonts w:ascii="Verdana" w:hAnsi="Verdana"/>
                <w:szCs w:val="16"/>
              </w:rPr>
            </w:pPr>
            <w:r w:rsidRPr="0025247E">
              <w:rPr>
                <w:rFonts w:ascii="Verdana" w:hAnsi="Verdana"/>
                <w:szCs w:val="16"/>
              </w:rPr>
              <w:t>VE eventuals pròrrogues</w:t>
            </w:r>
          </w:p>
        </w:tc>
        <w:tc>
          <w:tcPr>
            <w:tcW w:w="1842" w:type="dxa"/>
            <w:shd w:val="clear" w:color="auto" w:fill="auto"/>
          </w:tcPr>
          <w:p w14:paraId="65ABC6CE" w14:textId="77777777" w:rsidR="00191659" w:rsidRPr="0025247E" w:rsidRDefault="00191659" w:rsidP="00677C90">
            <w:pPr>
              <w:pStyle w:val="Pas8"/>
              <w:tabs>
                <w:tab w:val="left" w:pos="1134"/>
                <w:tab w:val="left" w:pos="4678"/>
                <w:tab w:val="left" w:pos="5245"/>
              </w:tabs>
              <w:ind w:right="79"/>
              <w:rPr>
                <w:rFonts w:ascii="Verdana" w:hAnsi="Verdana"/>
                <w:szCs w:val="16"/>
              </w:rPr>
            </w:pPr>
            <w:r w:rsidRPr="0025247E">
              <w:rPr>
                <w:rFonts w:ascii="Verdana" w:hAnsi="Verdana"/>
                <w:szCs w:val="16"/>
              </w:rPr>
              <w:t>VE</w:t>
            </w:r>
            <w:r>
              <w:rPr>
                <w:rFonts w:ascii="Verdana" w:hAnsi="Verdana"/>
                <w:szCs w:val="16"/>
              </w:rPr>
              <w:t xml:space="preserve"> </w:t>
            </w:r>
            <w:r w:rsidRPr="0025247E">
              <w:rPr>
                <w:rFonts w:ascii="Verdana" w:hAnsi="Verdana"/>
                <w:szCs w:val="16"/>
              </w:rPr>
              <w:t>modificacions previstes</w:t>
            </w:r>
          </w:p>
        </w:tc>
        <w:tc>
          <w:tcPr>
            <w:tcW w:w="1701" w:type="dxa"/>
          </w:tcPr>
          <w:p w14:paraId="09F6B032" w14:textId="77777777" w:rsidR="00191659" w:rsidRPr="0025247E" w:rsidRDefault="00191659" w:rsidP="00677C90">
            <w:pPr>
              <w:pStyle w:val="Pas8"/>
              <w:tabs>
                <w:tab w:val="left" w:pos="1134"/>
                <w:tab w:val="left" w:pos="1702"/>
                <w:tab w:val="left" w:pos="4678"/>
                <w:tab w:val="left" w:pos="5245"/>
              </w:tabs>
              <w:rPr>
                <w:rFonts w:ascii="Verdana" w:hAnsi="Verdana"/>
                <w:szCs w:val="16"/>
              </w:rPr>
            </w:pPr>
            <w:r w:rsidRPr="0025247E">
              <w:rPr>
                <w:rFonts w:ascii="Verdana" w:hAnsi="Verdana"/>
                <w:szCs w:val="16"/>
              </w:rPr>
              <w:t>VE altres conceptes</w:t>
            </w:r>
          </w:p>
          <w:p w14:paraId="57D21C18" w14:textId="77777777" w:rsidR="00191659" w:rsidRPr="0025247E" w:rsidRDefault="00191659" w:rsidP="00677C90">
            <w:pPr>
              <w:pStyle w:val="Pas8"/>
              <w:tabs>
                <w:tab w:val="left" w:pos="567"/>
                <w:tab w:val="left" w:pos="1134"/>
                <w:tab w:val="left" w:pos="1702"/>
                <w:tab w:val="left" w:pos="4678"/>
                <w:tab w:val="left" w:pos="5245"/>
              </w:tabs>
              <w:ind w:right="-61"/>
              <w:rPr>
                <w:rFonts w:ascii="Verdana" w:hAnsi="Verdana"/>
                <w:szCs w:val="16"/>
              </w:rPr>
            </w:pPr>
          </w:p>
        </w:tc>
        <w:tc>
          <w:tcPr>
            <w:tcW w:w="2552" w:type="dxa"/>
          </w:tcPr>
          <w:p w14:paraId="328CABD2" w14:textId="77777777" w:rsidR="00191659" w:rsidRPr="0025247E" w:rsidRDefault="00191659" w:rsidP="00677C90">
            <w:pPr>
              <w:pStyle w:val="Pas8"/>
              <w:tabs>
                <w:tab w:val="left" w:pos="567"/>
                <w:tab w:val="left" w:pos="1134"/>
                <w:tab w:val="left" w:pos="1702"/>
                <w:tab w:val="left" w:pos="4678"/>
                <w:tab w:val="left" w:pos="5245"/>
              </w:tabs>
              <w:ind w:right="-61"/>
              <w:rPr>
                <w:rFonts w:ascii="Verdana" w:hAnsi="Verdana"/>
                <w:szCs w:val="16"/>
              </w:rPr>
            </w:pPr>
            <w:r w:rsidRPr="0025247E">
              <w:rPr>
                <w:rFonts w:ascii="Verdana" w:hAnsi="Verdana"/>
                <w:szCs w:val="16"/>
              </w:rPr>
              <w:t>SUMA</w:t>
            </w:r>
          </w:p>
        </w:tc>
      </w:tr>
      <w:tr w:rsidR="00191659" w:rsidRPr="00DC1A33" w14:paraId="27350693" w14:textId="77777777" w:rsidTr="003C5FAC">
        <w:trPr>
          <w:cantSplit/>
        </w:trPr>
        <w:tc>
          <w:tcPr>
            <w:tcW w:w="1417" w:type="dxa"/>
          </w:tcPr>
          <w:p w14:paraId="5A6C8048"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0F8232C2"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10E205D6" w14:textId="77777777" w:rsidR="00191659" w:rsidRPr="00DC1A33" w:rsidRDefault="00191659" w:rsidP="00677C90">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4A068F8D"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2552" w:type="dxa"/>
          </w:tcPr>
          <w:p w14:paraId="78BDDF86"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r>
    </w:tbl>
    <w:p w14:paraId="62C385F9" w14:textId="77777777" w:rsidR="00677C90" w:rsidRPr="008B1D87" w:rsidRDefault="00677C90" w:rsidP="00677C90">
      <w:pPr>
        <w:jc w:val="both"/>
        <w:rPr>
          <w:rFonts w:ascii="Verdana" w:hAnsi="Verdana" w:cs="Arial"/>
          <w:color w:val="FF0000"/>
        </w:rPr>
      </w:pPr>
    </w:p>
    <w:p w14:paraId="1CA88063" w14:textId="77777777" w:rsidR="008B1D87" w:rsidRPr="00B2431A" w:rsidRDefault="008B1D87" w:rsidP="008B1D87">
      <w:pPr>
        <w:pBdr>
          <w:top w:val="single" w:sz="4" w:space="1" w:color="auto"/>
          <w:left w:val="single" w:sz="4" w:space="4" w:color="auto"/>
          <w:bottom w:val="single" w:sz="4" w:space="1" w:color="auto"/>
          <w:right w:val="single" w:sz="4" w:space="4" w:color="auto"/>
        </w:pBdr>
        <w:jc w:val="both"/>
        <w:rPr>
          <w:rFonts w:ascii="Verdana" w:hAnsi="Verdana" w:cs="Arial"/>
          <w:i/>
          <w:sz w:val="16"/>
          <w:szCs w:val="16"/>
          <w:lang w:val="es-ES" w:eastAsia="es-ES_tradnl"/>
        </w:rPr>
      </w:pPr>
      <w:proofErr w:type="spellStart"/>
      <w:r w:rsidRPr="00B2431A">
        <w:rPr>
          <w:rFonts w:ascii="Verdana" w:hAnsi="Verdana" w:cs="Arial"/>
          <w:i/>
          <w:sz w:val="16"/>
          <w:szCs w:val="16"/>
          <w:lang w:val="es-ES" w:eastAsia="es-ES_tradnl"/>
        </w:rPr>
        <w:t>Opció</w:t>
      </w:r>
      <w:proofErr w:type="spellEnd"/>
      <w:r w:rsidRPr="00B2431A">
        <w:rPr>
          <w:rFonts w:ascii="Verdana" w:hAnsi="Verdana" w:cs="Arial"/>
          <w:i/>
          <w:sz w:val="16"/>
          <w:szCs w:val="16"/>
          <w:lang w:val="es-ES" w:eastAsia="es-ES_tradnl"/>
        </w:rPr>
        <w:t xml:space="preserve"> </w:t>
      </w:r>
      <w:proofErr w:type="spellStart"/>
      <w:r w:rsidRPr="00B2431A">
        <w:rPr>
          <w:rFonts w:ascii="Verdana" w:hAnsi="Verdana" w:cs="Arial"/>
          <w:i/>
          <w:sz w:val="16"/>
          <w:szCs w:val="16"/>
          <w:lang w:val="es-ES" w:eastAsia="es-ES_tradnl"/>
        </w:rPr>
        <w:t>obligatòria</w:t>
      </w:r>
      <w:proofErr w:type="spellEnd"/>
      <w:r w:rsidRPr="00B2431A">
        <w:rPr>
          <w:rFonts w:ascii="Verdana" w:hAnsi="Verdana" w:cs="Arial"/>
          <w:i/>
          <w:sz w:val="16"/>
          <w:szCs w:val="16"/>
          <w:lang w:val="es-ES" w:eastAsia="es-ES_tradnl"/>
        </w:rPr>
        <w:t xml:space="preserve">  si </w:t>
      </w:r>
      <w:proofErr w:type="spellStart"/>
      <w:r w:rsidRPr="00B2431A">
        <w:rPr>
          <w:rFonts w:ascii="Verdana" w:hAnsi="Verdana" w:cs="Arial"/>
          <w:i/>
          <w:sz w:val="16"/>
          <w:szCs w:val="16"/>
          <w:lang w:val="es-ES" w:eastAsia="es-ES_tradnl"/>
        </w:rPr>
        <w:t>són</w:t>
      </w:r>
      <w:proofErr w:type="spellEnd"/>
      <w:r w:rsidRPr="00B2431A">
        <w:rPr>
          <w:rFonts w:ascii="Verdana" w:hAnsi="Verdana" w:cs="Arial"/>
          <w:i/>
          <w:sz w:val="16"/>
          <w:szCs w:val="16"/>
          <w:lang w:val="es-ES" w:eastAsia="es-ES_tradnl"/>
        </w:rPr>
        <w:t xml:space="preserve"> </w:t>
      </w:r>
      <w:proofErr w:type="spellStart"/>
      <w:r w:rsidRPr="00B2431A">
        <w:rPr>
          <w:rFonts w:ascii="Verdana" w:hAnsi="Verdana" w:cs="Arial"/>
          <w:i/>
          <w:sz w:val="16"/>
          <w:szCs w:val="16"/>
          <w:lang w:val="es-ES" w:eastAsia="es-ES_tradnl"/>
        </w:rPr>
        <w:t>preus</w:t>
      </w:r>
      <w:proofErr w:type="spellEnd"/>
      <w:r w:rsidRPr="00B2431A">
        <w:rPr>
          <w:rFonts w:ascii="Verdana" w:hAnsi="Verdana" w:cs="Arial"/>
          <w:i/>
          <w:sz w:val="16"/>
          <w:szCs w:val="16"/>
          <w:lang w:val="es-ES" w:eastAsia="es-ES_tradnl"/>
        </w:rPr>
        <w:t xml:space="preserve"> </w:t>
      </w:r>
      <w:proofErr w:type="spellStart"/>
      <w:r w:rsidRPr="00B2431A">
        <w:rPr>
          <w:rFonts w:ascii="Verdana" w:hAnsi="Verdana" w:cs="Arial"/>
          <w:i/>
          <w:sz w:val="16"/>
          <w:szCs w:val="16"/>
          <w:lang w:val="es-ES" w:eastAsia="es-ES_tradnl"/>
        </w:rPr>
        <w:t>unitaris</w:t>
      </w:r>
      <w:proofErr w:type="spellEnd"/>
      <w:r w:rsidRPr="00B2431A">
        <w:rPr>
          <w:rFonts w:ascii="Verdana" w:hAnsi="Verdana" w:cs="Arial"/>
          <w:i/>
          <w:sz w:val="16"/>
          <w:szCs w:val="16"/>
          <w:lang w:val="es-ES" w:eastAsia="es-ES_tradnl"/>
        </w:rPr>
        <w:t xml:space="preserve"> i es </w:t>
      </w:r>
      <w:proofErr w:type="spellStart"/>
      <w:r w:rsidRPr="00B2431A">
        <w:rPr>
          <w:rFonts w:ascii="Verdana" w:hAnsi="Verdana" w:cs="Arial"/>
          <w:i/>
          <w:sz w:val="16"/>
          <w:szCs w:val="16"/>
          <w:lang w:val="es-ES" w:eastAsia="es-ES_tradnl"/>
        </w:rPr>
        <w:t>preveu</w:t>
      </w:r>
      <w:proofErr w:type="spellEnd"/>
      <w:r w:rsidRPr="00B2431A">
        <w:rPr>
          <w:rFonts w:ascii="Verdana" w:hAnsi="Verdana" w:cs="Arial"/>
          <w:i/>
          <w:sz w:val="16"/>
          <w:szCs w:val="16"/>
          <w:lang w:val="es-ES" w:eastAsia="es-ES_tradnl"/>
        </w:rPr>
        <w:t xml:space="preserve"> un </w:t>
      </w:r>
      <w:proofErr w:type="spellStart"/>
      <w:r w:rsidRPr="00B2431A">
        <w:rPr>
          <w:rFonts w:ascii="Verdana" w:hAnsi="Verdana" w:cs="Arial"/>
          <w:i/>
          <w:sz w:val="16"/>
          <w:szCs w:val="16"/>
          <w:lang w:val="es-ES" w:eastAsia="es-ES_tradnl"/>
        </w:rPr>
        <w:t>increment</w:t>
      </w:r>
      <w:proofErr w:type="spellEnd"/>
      <w:r w:rsidRPr="00B2431A">
        <w:rPr>
          <w:rFonts w:ascii="Verdana" w:hAnsi="Verdana" w:cs="Arial"/>
          <w:i/>
          <w:sz w:val="16"/>
          <w:szCs w:val="16"/>
          <w:lang w:val="es-ES" w:eastAsia="es-ES_tradnl"/>
        </w:rPr>
        <w:t xml:space="preserve"> </w:t>
      </w:r>
      <w:proofErr w:type="spellStart"/>
      <w:r w:rsidRPr="00B2431A">
        <w:rPr>
          <w:rFonts w:ascii="Verdana" w:hAnsi="Verdana" w:cs="Arial"/>
          <w:i/>
          <w:sz w:val="16"/>
          <w:szCs w:val="16"/>
          <w:lang w:val="es-ES" w:eastAsia="es-ES_tradnl"/>
        </w:rPr>
        <w:t>d'unitats</w:t>
      </w:r>
      <w:proofErr w:type="spellEnd"/>
      <w:r w:rsidRPr="00B2431A">
        <w:rPr>
          <w:rFonts w:ascii="Verdana" w:hAnsi="Verdana" w:cs="Arial"/>
          <w:i/>
          <w:sz w:val="16"/>
          <w:szCs w:val="16"/>
          <w:lang w:val="es-ES" w:eastAsia="es-ES_tradnl"/>
        </w:rPr>
        <w:t xml:space="preserve"> </w:t>
      </w:r>
      <w:proofErr w:type="spellStart"/>
      <w:r w:rsidRPr="00B2431A">
        <w:rPr>
          <w:rFonts w:ascii="Verdana" w:hAnsi="Verdana" w:cs="Arial"/>
          <w:i/>
          <w:sz w:val="16"/>
          <w:szCs w:val="16"/>
          <w:lang w:val="es-ES" w:eastAsia="es-ES_tradnl"/>
        </w:rPr>
        <w:t>fins</w:t>
      </w:r>
      <w:proofErr w:type="spellEnd"/>
      <w:r w:rsidRPr="00B2431A">
        <w:rPr>
          <w:rFonts w:ascii="Verdana" w:hAnsi="Verdana" w:cs="Arial"/>
          <w:i/>
          <w:sz w:val="16"/>
          <w:szCs w:val="16"/>
          <w:lang w:val="es-ES" w:eastAsia="es-ES_tradnl"/>
        </w:rPr>
        <w:t xml:space="preserve"> a un 10%</w:t>
      </w:r>
    </w:p>
    <w:tbl>
      <w:tblPr>
        <w:tblStyle w:val="Taulaambquadrcula"/>
        <w:tblW w:w="0" w:type="auto"/>
        <w:tblLook w:val="04A0" w:firstRow="1" w:lastRow="0" w:firstColumn="1" w:lastColumn="0" w:noHBand="0" w:noVBand="1"/>
      </w:tblPr>
      <w:tblGrid>
        <w:gridCol w:w="1418"/>
        <w:gridCol w:w="1502"/>
        <w:gridCol w:w="1618"/>
        <w:gridCol w:w="1580"/>
        <w:gridCol w:w="1458"/>
        <w:gridCol w:w="1271"/>
        <w:gridCol w:w="1008"/>
      </w:tblGrid>
      <w:tr w:rsidR="00B2431A" w:rsidRPr="00B2431A" w14:paraId="6E0A0E9B" w14:textId="77777777" w:rsidTr="00A45538">
        <w:tc>
          <w:tcPr>
            <w:tcW w:w="1438" w:type="dxa"/>
            <w:vMerge w:val="restart"/>
          </w:tcPr>
          <w:p w14:paraId="07520C5E"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prestació</w:t>
            </w:r>
          </w:p>
        </w:tc>
        <w:tc>
          <w:tcPr>
            <w:tcW w:w="1519" w:type="dxa"/>
          </w:tcPr>
          <w:p w14:paraId="71B120AD"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eventuals pròrrogues</w:t>
            </w:r>
          </w:p>
        </w:tc>
        <w:tc>
          <w:tcPr>
            <w:tcW w:w="1631" w:type="dxa"/>
          </w:tcPr>
          <w:p w14:paraId="333F8555"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4678"/>
                <w:tab w:val="left" w:pos="5245"/>
              </w:tabs>
              <w:jc w:val="both"/>
              <w:rPr>
                <w:rFonts w:ascii="Verdana" w:hAnsi="Verdana"/>
                <w:sz w:val="16"/>
                <w:szCs w:val="16"/>
              </w:rPr>
            </w:pPr>
            <w:r w:rsidRPr="00B2431A">
              <w:rPr>
                <w:rFonts w:ascii="Verdana" w:hAnsi="Verdana"/>
                <w:sz w:val="16"/>
                <w:szCs w:val="16"/>
              </w:rPr>
              <w:t>VE modificacions previstes</w:t>
            </w:r>
          </w:p>
        </w:tc>
        <w:tc>
          <w:tcPr>
            <w:tcW w:w="1595" w:type="dxa"/>
          </w:tcPr>
          <w:p w14:paraId="26EAEAB8"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proofErr w:type="spellStart"/>
            <w:r w:rsidRPr="00B2431A">
              <w:rPr>
                <w:rFonts w:ascii="Verdana" w:hAnsi="Verdana"/>
                <w:sz w:val="16"/>
                <w:szCs w:val="16"/>
              </w:rPr>
              <w:t>VEincrement</w:t>
            </w:r>
            <w:proofErr w:type="spellEnd"/>
            <w:r w:rsidRPr="00B2431A">
              <w:rPr>
                <w:rFonts w:ascii="Verdana" w:hAnsi="Verdana"/>
                <w:sz w:val="16"/>
                <w:szCs w:val="16"/>
              </w:rPr>
              <w:t xml:space="preserve"> X (fins a un 10%)</w:t>
            </w:r>
          </w:p>
        </w:tc>
        <w:tc>
          <w:tcPr>
            <w:tcW w:w="1477" w:type="dxa"/>
            <w:tcBorders>
              <w:right w:val="single" w:sz="4" w:space="0" w:color="auto"/>
            </w:tcBorders>
          </w:tcPr>
          <w:p w14:paraId="1D3B4A58"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altres conceptes</w:t>
            </w:r>
          </w:p>
          <w:p w14:paraId="069FDFF9"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p>
        </w:tc>
        <w:tc>
          <w:tcPr>
            <w:tcW w:w="1296" w:type="dxa"/>
            <w:vMerge w:val="restart"/>
            <w:tcBorders>
              <w:top w:val="single" w:sz="4" w:space="0" w:color="auto"/>
              <w:left w:val="single" w:sz="4" w:space="0" w:color="auto"/>
              <w:right w:val="single" w:sz="4" w:space="0" w:color="auto"/>
            </w:tcBorders>
          </w:tcPr>
          <w:p w14:paraId="3E600A4E"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r w:rsidRPr="00B2431A">
              <w:rPr>
                <w:rFonts w:ascii="Verdana" w:hAnsi="Verdana"/>
                <w:sz w:val="16"/>
                <w:szCs w:val="16"/>
              </w:rPr>
              <w:t>SUMA</w:t>
            </w:r>
          </w:p>
        </w:tc>
        <w:tc>
          <w:tcPr>
            <w:tcW w:w="1041" w:type="dxa"/>
            <w:tcBorders>
              <w:top w:val="nil"/>
              <w:left w:val="single" w:sz="4" w:space="0" w:color="auto"/>
              <w:bottom w:val="nil"/>
              <w:right w:val="single" w:sz="4" w:space="0" w:color="auto"/>
            </w:tcBorders>
          </w:tcPr>
          <w:p w14:paraId="05782AAE" w14:textId="77777777" w:rsidR="008B1D87" w:rsidRPr="00B2431A" w:rsidRDefault="008B1D87" w:rsidP="008B1D87">
            <w:pPr>
              <w:jc w:val="both"/>
              <w:rPr>
                <w:rFonts w:ascii="Verdana" w:hAnsi="Verdana" w:cs="Arial"/>
                <w:sz w:val="24"/>
                <w:szCs w:val="24"/>
                <w:lang w:val="es-ES" w:eastAsia="es-ES_tradnl"/>
              </w:rPr>
            </w:pPr>
          </w:p>
        </w:tc>
      </w:tr>
      <w:tr w:rsidR="00B2431A" w:rsidRPr="00B2431A" w14:paraId="6E9E654B" w14:textId="77777777" w:rsidTr="00A45538">
        <w:tc>
          <w:tcPr>
            <w:tcW w:w="1438" w:type="dxa"/>
            <w:vMerge/>
          </w:tcPr>
          <w:p w14:paraId="12DF2F65" w14:textId="77777777" w:rsidR="008B1D87" w:rsidRPr="00B2431A" w:rsidRDefault="008B1D87" w:rsidP="008B1D87">
            <w:pPr>
              <w:jc w:val="both"/>
              <w:rPr>
                <w:rFonts w:ascii="Verdana" w:hAnsi="Verdana" w:cs="Arial"/>
                <w:sz w:val="24"/>
                <w:szCs w:val="24"/>
                <w:lang w:val="es-ES" w:eastAsia="es-ES_tradnl"/>
              </w:rPr>
            </w:pPr>
          </w:p>
        </w:tc>
        <w:tc>
          <w:tcPr>
            <w:tcW w:w="1519" w:type="dxa"/>
          </w:tcPr>
          <w:p w14:paraId="1729FC80" w14:textId="77777777" w:rsidR="008B1D87" w:rsidRPr="00B2431A" w:rsidRDefault="008B1D87" w:rsidP="008B1D87">
            <w:pPr>
              <w:jc w:val="both"/>
              <w:rPr>
                <w:rFonts w:ascii="Verdana" w:hAnsi="Verdana" w:cs="Arial"/>
                <w:sz w:val="24"/>
                <w:szCs w:val="24"/>
                <w:lang w:val="es-ES" w:eastAsia="es-ES_tradnl"/>
              </w:rPr>
            </w:pPr>
          </w:p>
        </w:tc>
        <w:tc>
          <w:tcPr>
            <w:tcW w:w="1631" w:type="dxa"/>
          </w:tcPr>
          <w:p w14:paraId="40C886ED" w14:textId="77777777" w:rsidR="008B1D87" w:rsidRPr="00B2431A" w:rsidRDefault="008B1D87" w:rsidP="008B1D87">
            <w:pPr>
              <w:jc w:val="both"/>
              <w:rPr>
                <w:rFonts w:ascii="Verdana" w:hAnsi="Verdana" w:cs="Arial"/>
                <w:sz w:val="24"/>
                <w:szCs w:val="24"/>
                <w:lang w:val="es-ES" w:eastAsia="es-ES_tradnl"/>
              </w:rPr>
            </w:pPr>
          </w:p>
        </w:tc>
        <w:tc>
          <w:tcPr>
            <w:tcW w:w="1595" w:type="dxa"/>
          </w:tcPr>
          <w:p w14:paraId="67ED166D" w14:textId="77777777" w:rsidR="008B1D87" w:rsidRPr="00B2431A" w:rsidRDefault="008B1D87" w:rsidP="008B1D87">
            <w:pPr>
              <w:jc w:val="both"/>
              <w:rPr>
                <w:rFonts w:ascii="Verdana" w:hAnsi="Verdana" w:cs="Arial"/>
                <w:sz w:val="24"/>
                <w:szCs w:val="24"/>
                <w:lang w:val="es-ES" w:eastAsia="es-ES_tradnl"/>
              </w:rPr>
            </w:pPr>
          </w:p>
        </w:tc>
        <w:tc>
          <w:tcPr>
            <w:tcW w:w="1477" w:type="dxa"/>
            <w:tcBorders>
              <w:right w:val="single" w:sz="4" w:space="0" w:color="auto"/>
            </w:tcBorders>
          </w:tcPr>
          <w:p w14:paraId="0D8235C2" w14:textId="77777777" w:rsidR="008B1D87" w:rsidRPr="00B2431A" w:rsidRDefault="008B1D87" w:rsidP="008B1D87">
            <w:pPr>
              <w:jc w:val="both"/>
              <w:rPr>
                <w:rFonts w:ascii="Verdana" w:hAnsi="Verdana" w:cs="Arial"/>
                <w:sz w:val="24"/>
                <w:szCs w:val="24"/>
                <w:lang w:val="es-ES" w:eastAsia="es-ES_tradnl"/>
              </w:rPr>
            </w:pPr>
          </w:p>
        </w:tc>
        <w:tc>
          <w:tcPr>
            <w:tcW w:w="1296" w:type="dxa"/>
            <w:vMerge/>
            <w:tcBorders>
              <w:left w:val="single" w:sz="4" w:space="0" w:color="auto"/>
              <w:bottom w:val="single" w:sz="4" w:space="0" w:color="auto"/>
              <w:right w:val="single" w:sz="4" w:space="0" w:color="auto"/>
            </w:tcBorders>
          </w:tcPr>
          <w:p w14:paraId="57550501" w14:textId="77777777" w:rsidR="008B1D87" w:rsidRPr="00B2431A" w:rsidRDefault="008B1D87" w:rsidP="008B1D87">
            <w:pPr>
              <w:rPr>
                <w:sz w:val="24"/>
                <w:szCs w:val="24"/>
                <w:lang w:val="es-ES" w:eastAsia="es-ES_tradnl"/>
              </w:rPr>
            </w:pPr>
          </w:p>
        </w:tc>
        <w:tc>
          <w:tcPr>
            <w:tcW w:w="1041" w:type="dxa"/>
            <w:tcBorders>
              <w:top w:val="nil"/>
              <w:left w:val="single" w:sz="4" w:space="0" w:color="auto"/>
              <w:bottom w:val="nil"/>
              <w:right w:val="single" w:sz="4" w:space="0" w:color="auto"/>
            </w:tcBorders>
          </w:tcPr>
          <w:p w14:paraId="73ADD3AC" w14:textId="77777777" w:rsidR="008B1D87" w:rsidRPr="00B2431A" w:rsidRDefault="008B1D87" w:rsidP="008B1D87">
            <w:pPr>
              <w:jc w:val="both"/>
              <w:rPr>
                <w:rFonts w:ascii="Verdana" w:hAnsi="Verdana" w:cs="Arial"/>
                <w:sz w:val="24"/>
                <w:szCs w:val="24"/>
                <w:lang w:val="es-ES" w:eastAsia="es-ES_tradnl"/>
              </w:rPr>
            </w:pPr>
          </w:p>
        </w:tc>
      </w:tr>
    </w:tbl>
    <w:p w14:paraId="4DA0D92B" w14:textId="77777777" w:rsidR="008B1D87" w:rsidRPr="00B2431A" w:rsidRDefault="008B1D87" w:rsidP="008B1D87">
      <w:pPr>
        <w:pBdr>
          <w:top w:val="single" w:sz="4" w:space="1" w:color="auto"/>
          <w:left w:val="single" w:sz="4" w:space="4" w:color="auto"/>
          <w:bottom w:val="single" w:sz="4" w:space="0" w:color="auto"/>
          <w:right w:val="single" w:sz="4" w:space="4" w:color="auto"/>
        </w:pBdr>
        <w:tabs>
          <w:tab w:val="left" w:pos="426"/>
        </w:tabs>
        <w:jc w:val="both"/>
        <w:outlineLvl w:val="0"/>
        <w:rPr>
          <w:rFonts w:ascii="Arial" w:hAnsi="Arial" w:cs="Arial"/>
          <w:i/>
          <w:szCs w:val="22"/>
          <w:lang w:val="es-ES" w:eastAsia="es-ES_tradnl"/>
        </w:rPr>
      </w:pPr>
      <w:proofErr w:type="spellStart"/>
      <w:r w:rsidRPr="00B2431A">
        <w:rPr>
          <w:rFonts w:ascii="Arial" w:hAnsi="Arial" w:cs="Arial"/>
          <w:i/>
          <w:szCs w:val="22"/>
          <w:lang w:val="es-ES" w:eastAsia="es-ES_tradnl"/>
        </w:rPr>
        <w:t>D'acord</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amb</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l'article</w:t>
      </w:r>
      <w:proofErr w:type="spellEnd"/>
      <w:r w:rsidRPr="00B2431A">
        <w:rPr>
          <w:rFonts w:ascii="Arial" w:hAnsi="Arial" w:cs="Arial"/>
          <w:i/>
          <w:szCs w:val="22"/>
          <w:lang w:val="es-ES" w:eastAsia="es-ES_tradnl"/>
        </w:rPr>
        <w:t xml:space="preserve"> 301 LCSP no </w:t>
      </w:r>
      <w:proofErr w:type="spellStart"/>
      <w:r w:rsidRPr="00B2431A">
        <w:rPr>
          <w:rFonts w:ascii="Arial" w:hAnsi="Arial" w:cs="Arial"/>
          <w:i/>
          <w:szCs w:val="22"/>
          <w:lang w:val="es-ES" w:eastAsia="es-ES_tradnl"/>
        </w:rPr>
        <w:t>tindrà</w:t>
      </w:r>
      <w:proofErr w:type="spellEnd"/>
      <w:r w:rsidRPr="00B2431A">
        <w:rPr>
          <w:rFonts w:ascii="Arial" w:hAnsi="Arial" w:cs="Arial"/>
          <w:i/>
          <w:szCs w:val="22"/>
          <w:lang w:val="es-ES" w:eastAsia="es-ES_tradnl"/>
        </w:rPr>
        <w:t xml:space="preserve"> la </w:t>
      </w:r>
      <w:proofErr w:type="spellStart"/>
      <w:r w:rsidRPr="00B2431A">
        <w:rPr>
          <w:rFonts w:ascii="Arial" w:hAnsi="Arial" w:cs="Arial"/>
          <w:i/>
          <w:szCs w:val="22"/>
          <w:lang w:val="es-ES" w:eastAsia="es-ES_tradnl"/>
        </w:rPr>
        <w:t>consideració</w:t>
      </w:r>
      <w:proofErr w:type="spellEnd"/>
      <w:r w:rsidRPr="00B2431A">
        <w:rPr>
          <w:rFonts w:ascii="Arial" w:hAnsi="Arial" w:cs="Arial"/>
          <w:i/>
          <w:szCs w:val="22"/>
          <w:lang w:val="es-ES" w:eastAsia="es-ES_tradnl"/>
        </w:rPr>
        <w:t xml:space="preserve"> de </w:t>
      </w:r>
      <w:proofErr w:type="spellStart"/>
      <w:r w:rsidRPr="00B2431A">
        <w:rPr>
          <w:rFonts w:ascii="Arial" w:hAnsi="Arial" w:cs="Arial"/>
          <w:i/>
          <w:szCs w:val="22"/>
          <w:lang w:val="es-ES" w:eastAsia="es-ES_tradnl"/>
        </w:rPr>
        <w:t>modificació</w:t>
      </w:r>
      <w:proofErr w:type="spellEnd"/>
      <w:r w:rsidRPr="00B2431A">
        <w:rPr>
          <w:rFonts w:ascii="Arial" w:hAnsi="Arial" w:cs="Arial"/>
          <w:i/>
          <w:szCs w:val="22"/>
          <w:lang w:val="es-ES" w:eastAsia="es-ES_tradnl"/>
        </w:rPr>
        <w:t xml:space="preserve"> contractual la </w:t>
      </w:r>
      <w:proofErr w:type="spellStart"/>
      <w:r w:rsidRPr="00B2431A">
        <w:rPr>
          <w:rFonts w:ascii="Arial" w:hAnsi="Arial" w:cs="Arial"/>
          <w:i/>
          <w:szCs w:val="22"/>
          <w:lang w:val="es-ES" w:eastAsia="es-ES_tradnl"/>
        </w:rPr>
        <w:t>variació</w:t>
      </w:r>
      <w:proofErr w:type="spellEnd"/>
      <w:r w:rsidRPr="00B2431A">
        <w:rPr>
          <w:rFonts w:ascii="Arial" w:hAnsi="Arial" w:cs="Arial"/>
          <w:i/>
          <w:szCs w:val="22"/>
          <w:lang w:val="es-ES" w:eastAsia="es-ES_tradnl"/>
        </w:rPr>
        <w:t xml:space="preserve"> que </w:t>
      </w:r>
      <w:proofErr w:type="spellStart"/>
      <w:r w:rsidRPr="00B2431A">
        <w:rPr>
          <w:rFonts w:ascii="Arial" w:hAnsi="Arial" w:cs="Arial"/>
          <w:i/>
          <w:szCs w:val="22"/>
          <w:lang w:val="es-ES" w:eastAsia="es-ES_tradnl"/>
        </w:rPr>
        <w:t>durant</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l’execució</w:t>
      </w:r>
      <w:proofErr w:type="spellEnd"/>
      <w:r w:rsidRPr="00B2431A">
        <w:rPr>
          <w:rFonts w:ascii="Arial" w:hAnsi="Arial" w:cs="Arial"/>
          <w:i/>
          <w:szCs w:val="22"/>
          <w:lang w:val="es-ES" w:eastAsia="es-ES_tradnl"/>
        </w:rPr>
        <w:t xml:space="preserve"> correcta de la </w:t>
      </w:r>
      <w:proofErr w:type="spellStart"/>
      <w:r w:rsidRPr="00B2431A">
        <w:rPr>
          <w:rFonts w:ascii="Arial" w:hAnsi="Arial" w:cs="Arial"/>
          <w:i/>
          <w:szCs w:val="22"/>
          <w:lang w:val="es-ES" w:eastAsia="es-ES_tradnl"/>
        </w:rPr>
        <w:t>prestació</w:t>
      </w:r>
      <w:proofErr w:type="spellEnd"/>
      <w:r w:rsidRPr="00B2431A">
        <w:rPr>
          <w:rFonts w:ascii="Arial" w:hAnsi="Arial" w:cs="Arial"/>
          <w:i/>
          <w:szCs w:val="22"/>
          <w:lang w:val="es-ES" w:eastAsia="es-ES_tradnl"/>
        </w:rPr>
        <w:t xml:space="preserve"> es </w:t>
      </w:r>
      <w:proofErr w:type="spellStart"/>
      <w:r w:rsidRPr="00B2431A">
        <w:rPr>
          <w:rFonts w:ascii="Arial" w:hAnsi="Arial" w:cs="Arial"/>
          <w:i/>
          <w:szCs w:val="22"/>
          <w:lang w:val="es-ES" w:eastAsia="es-ES_tradnl"/>
        </w:rPr>
        <w:t>produeixi</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exclusivament</w:t>
      </w:r>
      <w:proofErr w:type="spellEnd"/>
      <w:r w:rsidRPr="00B2431A">
        <w:rPr>
          <w:rFonts w:ascii="Arial" w:hAnsi="Arial" w:cs="Arial"/>
          <w:i/>
          <w:szCs w:val="22"/>
          <w:lang w:val="es-ES" w:eastAsia="es-ES_tradnl"/>
        </w:rPr>
        <w:t xml:space="preserve"> en el nombre </w:t>
      </w:r>
      <w:proofErr w:type="spellStart"/>
      <w:r w:rsidRPr="00B2431A">
        <w:rPr>
          <w:rFonts w:ascii="Arial" w:hAnsi="Arial" w:cs="Arial"/>
          <w:i/>
          <w:szCs w:val="22"/>
          <w:lang w:val="es-ES" w:eastAsia="es-ES_tradnl"/>
        </w:rPr>
        <w:t>d’unitats</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realment</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executades</w:t>
      </w:r>
      <w:proofErr w:type="spellEnd"/>
      <w:r w:rsidRPr="00B2431A">
        <w:rPr>
          <w:rFonts w:ascii="Arial" w:hAnsi="Arial" w:cs="Arial"/>
          <w:i/>
          <w:szCs w:val="22"/>
          <w:lang w:val="es-ES" w:eastAsia="es-ES_tradnl"/>
        </w:rPr>
        <w:t xml:space="preserve"> sobre les que </w:t>
      </w:r>
      <w:proofErr w:type="spellStart"/>
      <w:r w:rsidRPr="00B2431A">
        <w:rPr>
          <w:rFonts w:ascii="Arial" w:hAnsi="Arial" w:cs="Arial"/>
          <w:i/>
          <w:szCs w:val="22"/>
          <w:lang w:val="es-ES" w:eastAsia="es-ES_tradnl"/>
        </w:rPr>
        <w:t>preveu</w:t>
      </w:r>
      <w:proofErr w:type="spellEnd"/>
      <w:r w:rsidRPr="00B2431A">
        <w:rPr>
          <w:rFonts w:ascii="Arial" w:hAnsi="Arial" w:cs="Arial"/>
          <w:i/>
          <w:szCs w:val="22"/>
          <w:lang w:val="es-ES" w:eastAsia="es-ES_tradnl"/>
        </w:rPr>
        <w:t xml:space="preserve"> el contracte, les </w:t>
      </w:r>
      <w:proofErr w:type="spellStart"/>
      <w:r w:rsidRPr="00B2431A">
        <w:rPr>
          <w:rFonts w:ascii="Arial" w:hAnsi="Arial" w:cs="Arial"/>
          <w:i/>
          <w:szCs w:val="22"/>
          <w:lang w:val="es-ES" w:eastAsia="es-ES_tradnl"/>
        </w:rPr>
        <w:t>quals</w:t>
      </w:r>
      <w:proofErr w:type="spellEnd"/>
      <w:r w:rsidRPr="00B2431A">
        <w:rPr>
          <w:rFonts w:ascii="Arial" w:hAnsi="Arial" w:cs="Arial"/>
          <w:i/>
          <w:szCs w:val="22"/>
          <w:lang w:val="es-ES" w:eastAsia="es-ES_tradnl"/>
        </w:rPr>
        <w:t xml:space="preserve"> es poden </w:t>
      </w:r>
      <w:proofErr w:type="spellStart"/>
      <w:r w:rsidRPr="00B2431A">
        <w:rPr>
          <w:rFonts w:ascii="Arial" w:hAnsi="Arial" w:cs="Arial"/>
          <w:i/>
          <w:szCs w:val="22"/>
          <w:lang w:val="es-ES" w:eastAsia="es-ES_tradnl"/>
        </w:rPr>
        <w:t>recollir</w:t>
      </w:r>
      <w:proofErr w:type="spellEnd"/>
      <w:r w:rsidRPr="00B2431A">
        <w:rPr>
          <w:rFonts w:ascii="Arial" w:hAnsi="Arial" w:cs="Arial"/>
          <w:i/>
          <w:szCs w:val="22"/>
          <w:lang w:val="es-ES" w:eastAsia="es-ES_tradnl"/>
        </w:rPr>
        <w:t xml:space="preserve"> en la </w:t>
      </w:r>
      <w:proofErr w:type="spellStart"/>
      <w:r w:rsidRPr="00B2431A">
        <w:rPr>
          <w:rFonts w:ascii="Arial" w:hAnsi="Arial" w:cs="Arial"/>
          <w:i/>
          <w:szCs w:val="22"/>
          <w:lang w:val="es-ES" w:eastAsia="es-ES_tradnl"/>
        </w:rPr>
        <w:t>liquidació</w:t>
      </w:r>
      <w:proofErr w:type="spellEnd"/>
      <w:r w:rsidRPr="00B2431A">
        <w:rPr>
          <w:rFonts w:ascii="Arial" w:hAnsi="Arial" w:cs="Arial"/>
          <w:i/>
          <w:szCs w:val="22"/>
          <w:lang w:val="es-ES" w:eastAsia="es-ES_tradnl"/>
        </w:rPr>
        <w:t xml:space="preserve">, </w:t>
      </w:r>
      <w:proofErr w:type="spellStart"/>
      <w:r w:rsidRPr="00B2431A">
        <w:rPr>
          <w:rFonts w:ascii="Arial" w:hAnsi="Arial" w:cs="Arial"/>
          <w:i/>
          <w:szCs w:val="22"/>
          <w:lang w:val="es-ES" w:eastAsia="es-ES_tradnl"/>
        </w:rPr>
        <w:t>sempre</w:t>
      </w:r>
      <w:proofErr w:type="spellEnd"/>
      <w:r w:rsidRPr="00B2431A">
        <w:rPr>
          <w:rFonts w:ascii="Arial" w:hAnsi="Arial" w:cs="Arial"/>
          <w:i/>
          <w:szCs w:val="22"/>
          <w:lang w:val="es-ES" w:eastAsia="es-ES_tradnl"/>
        </w:rPr>
        <w:t xml:space="preserve"> que no </w:t>
      </w:r>
      <w:proofErr w:type="spellStart"/>
      <w:r w:rsidRPr="00B2431A">
        <w:rPr>
          <w:rFonts w:ascii="Arial" w:hAnsi="Arial" w:cs="Arial"/>
          <w:i/>
          <w:szCs w:val="22"/>
          <w:lang w:val="es-ES" w:eastAsia="es-ES_tradnl"/>
        </w:rPr>
        <w:t>representin</w:t>
      </w:r>
      <w:proofErr w:type="spellEnd"/>
      <w:r w:rsidRPr="00B2431A">
        <w:rPr>
          <w:rFonts w:ascii="Arial" w:hAnsi="Arial" w:cs="Arial"/>
          <w:i/>
          <w:szCs w:val="22"/>
          <w:lang w:val="es-ES" w:eastAsia="es-ES_tradnl"/>
        </w:rPr>
        <w:t xml:space="preserve"> un </w:t>
      </w:r>
      <w:proofErr w:type="spellStart"/>
      <w:r w:rsidRPr="00B2431A">
        <w:rPr>
          <w:rFonts w:ascii="Arial" w:hAnsi="Arial" w:cs="Arial"/>
          <w:i/>
          <w:szCs w:val="22"/>
          <w:lang w:val="es-ES" w:eastAsia="es-ES_tradnl"/>
        </w:rPr>
        <w:t>increment</w:t>
      </w:r>
      <w:proofErr w:type="spellEnd"/>
      <w:r w:rsidRPr="00B2431A">
        <w:rPr>
          <w:rFonts w:ascii="Arial" w:hAnsi="Arial" w:cs="Arial"/>
          <w:i/>
          <w:szCs w:val="22"/>
          <w:lang w:val="es-ES" w:eastAsia="es-ES_tradnl"/>
        </w:rPr>
        <w:t xml:space="preserve"> de la </w:t>
      </w:r>
      <w:proofErr w:type="spellStart"/>
      <w:r w:rsidRPr="00B2431A">
        <w:rPr>
          <w:rFonts w:ascii="Arial" w:hAnsi="Arial" w:cs="Arial"/>
          <w:i/>
          <w:szCs w:val="22"/>
          <w:lang w:val="es-ES" w:eastAsia="es-ES_tradnl"/>
        </w:rPr>
        <w:t>despesa</w:t>
      </w:r>
      <w:proofErr w:type="spellEnd"/>
      <w:r w:rsidRPr="00B2431A">
        <w:rPr>
          <w:rFonts w:ascii="Arial" w:hAnsi="Arial" w:cs="Arial"/>
          <w:i/>
          <w:szCs w:val="22"/>
          <w:lang w:val="es-ES" w:eastAsia="es-ES_tradnl"/>
        </w:rPr>
        <w:t xml:space="preserve"> superior al 10 per cent del preu del contracte. </w:t>
      </w:r>
    </w:p>
    <w:p w14:paraId="01F79BAB" w14:textId="77777777" w:rsidR="00677C90" w:rsidRDefault="00677C90" w:rsidP="00677C90">
      <w:pPr>
        <w:jc w:val="both"/>
        <w:rPr>
          <w:rFonts w:ascii="Verdana" w:hAnsi="Verdana" w:cs="Arial"/>
        </w:rPr>
      </w:pPr>
    </w:p>
    <w:p w14:paraId="24545505" w14:textId="77777777" w:rsidR="008B1D87" w:rsidRDefault="008B1D87" w:rsidP="00677C90">
      <w:pPr>
        <w:jc w:val="both"/>
        <w:rPr>
          <w:rFonts w:ascii="Verdana" w:hAnsi="Verdana" w:cs="Arial"/>
        </w:rPr>
      </w:pPr>
    </w:p>
    <w:p w14:paraId="524E5CE8" w14:textId="77777777" w:rsidR="008B1D87" w:rsidRDefault="008B1D87" w:rsidP="00677C90">
      <w:pPr>
        <w:jc w:val="both"/>
        <w:rPr>
          <w:rFonts w:ascii="Verdana" w:hAnsi="Verdana" w:cs="Arial"/>
        </w:rPr>
      </w:pPr>
    </w:p>
    <w:p w14:paraId="131BAC6A" w14:textId="77777777"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Opció obligatòria si l’objecte es divideix en lots</w:t>
      </w:r>
    </w:p>
    <w:p w14:paraId="27B22851" w14:textId="16FDFA2B"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l’article 101.12 LCSP, el V</w:t>
      </w:r>
      <w:r w:rsidR="00932D85">
        <w:rPr>
          <w:rFonts w:ascii="Verdana" w:hAnsi="Verdana" w:cs="Arial"/>
        </w:rPr>
        <w:t xml:space="preserve">alor Global </w:t>
      </w:r>
      <w:r>
        <w:rPr>
          <w:rFonts w:ascii="Verdana" w:hAnsi="Verdana" w:cs="Arial"/>
        </w:rPr>
        <w:t>E</w:t>
      </w:r>
      <w:r w:rsidR="00932D85">
        <w:rPr>
          <w:rFonts w:ascii="Verdana" w:hAnsi="Verdana" w:cs="Arial"/>
        </w:rPr>
        <w:t>stimat</w:t>
      </w:r>
      <w:r>
        <w:rPr>
          <w:rFonts w:ascii="Verdana" w:hAnsi="Verdana" w:cs="Arial"/>
        </w:rPr>
        <w:t xml:space="preserve"> és el resultat del sumatori del VE dels diferents lots, segons s’indica:</w:t>
      </w:r>
    </w:p>
    <w:tbl>
      <w:tblPr>
        <w:tblStyle w:val="Taulaambquadrcula"/>
        <w:tblW w:w="0" w:type="auto"/>
        <w:tblLook w:val="04A0" w:firstRow="1" w:lastRow="0" w:firstColumn="1" w:lastColumn="0" w:noHBand="0" w:noVBand="1"/>
      </w:tblPr>
      <w:tblGrid>
        <w:gridCol w:w="4889"/>
        <w:gridCol w:w="4890"/>
      </w:tblGrid>
      <w:tr w:rsidR="00677C90" w14:paraId="72AECE87" w14:textId="77777777" w:rsidTr="00677C90">
        <w:tc>
          <w:tcPr>
            <w:tcW w:w="4889" w:type="dxa"/>
          </w:tcPr>
          <w:p w14:paraId="78C172AE" w14:textId="77777777" w:rsidR="00677C90" w:rsidRDefault="00677C90" w:rsidP="00677C90">
            <w:pPr>
              <w:jc w:val="both"/>
              <w:rPr>
                <w:rFonts w:ascii="Verdana" w:hAnsi="Verdana" w:cs="Arial"/>
              </w:rPr>
            </w:pPr>
            <w:r>
              <w:rPr>
                <w:rFonts w:ascii="Verdana" w:hAnsi="Verdana" w:cs="Arial"/>
              </w:rPr>
              <w:t>Lot</w:t>
            </w:r>
          </w:p>
        </w:tc>
        <w:tc>
          <w:tcPr>
            <w:tcW w:w="4890" w:type="dxa"/>
          </w:tcPr>
          <w:p w14:paraId="30597373" w14:textId="77777777" w:rsidR="00677C90" w:rsidRDefault="00677C90" w:rsidP="00677C90">
            <w:pPr>
              <w:jc w:val="both"/>
              <w:rPr>
                <w:rFonts w:ascii="Verdana" w:hAnsi="Verdana" w:cs="Arial"/>
              </w:rPr>
            </w:pPr>
            <w:r>
              <w:rPr>
                <w:rFonts w:ascii="Verdana" w:hAnsi="Verdana" w:cs="Arial"/>
              </w:rPr>
              <w:t>VE</w:t>
            </w:r>
          </w:p>
        </w:tc>
      </w:tr>
      <w:tr w:rsidR="00677C90" w14:paraId="0227D450" w14:textId="77777777" w:rsidTr="00677C90">
        <w:tc>
          <w:tcPr>
            <w:tcW w:w="4889" w:type="dxa"/>
          </w:tcPr>
          <w:p w14:paraId="37360362" w14:textId="77777777" w:rsidR="00677C90" w:rsidRDefault="00677C90" w:rsidP="00677C90">
            <w:pPr>
              <w:jc w:val="both"/>
              <w:rPr>
                <w:rFonts w:ascii="Verdana" w:hAnsi="Verdana" w:cs="Arial"/>
              </w:rPr>
            </w:pPr>
            <w:r>
              <w:rPr>
                <w:rFonts w:ascii="Verdana" w:hAnsi="Verdana" w:cs="Arial"/>
              </w:rPr>
              <w:t>....</w:t>
            </w:r>
          </w:p>
        </w:tc>
        <w:tc>
          <w:tcPr>
            <w:tcW w:w="4890" w:type="dxa"/>
          </w:tcPr>
          <w:p w14:paraId="2E2CA7A3" w14:textId="77777777" w:rsidR="00677C90" w:rsidRDefault="00677C90" w:rsidP="00677C90">
            <w:pPr>
              <w:jc w:val="both"/>
              <w:rPr>
                <w:rFonts w:ascii="Verdana" w:hAnsi="Verdana" w:cs="Arial"/>
              </w:rPr>
            </w:pPr>
            <w:r>
              <w:rPr>
                <w:rFonts w:ascii="Verdana" w:hAnsi="Verdana" w:cs="Arial"/>
              </w:rPr>
              <w:t>.....</w:t>
            </w:r>
          </w:p>
        </w:tc>
      </w:tr>
      <w:tr w:rsidR="00677C90" w14:paraId="22419C61" w14:textId="77777777" w:rsidTr="00677C90">
        <w:tc>
          <w:tcPr>
            <w:tcW w:w="4889" w:type="dxa"/>
          </w:tcPr>
          <w:p w14:paraId="4D08A81A" w14:textId="77777777" w:rsidR="00677C90" w:rsidRDefault="00677C90" w:rsidP="00677C90">
            <w:pPr>
              <w:jc w:val="both"/>
              <w:rPr>
                <w:rFonts w:ascii="Verdana" w:hAnsi="Verdana" w:cs="Arial"/>
              </w:rPr>
            </w:pPr>
            <w:r>
              <w:rPr>
                <w:rFonts w:ascii="Verdana" w:hAnsi="Verdana" w:cs="Arial"/>
              </w:rPr>
              <w:t>......</w:t>
            </w:r>
          </w:p>
        </w:tc>
        <w:tc>
          <w:tcPr>
            <w:tcW w:w="4890" w:type="dxa"/>
          </w:tcPr>
          <w:p w14:paraId="6025B946" w14:textId="77777777" w:rsidR="00677C90" w:rsidRDefault="00677C90" w:rsidP="00677C90">
            <w:pPr>
              <w:jc w:val="both"/>
              <w:rPr>
                <w:rFonts w:ascii="Verdana" w:hAnsi="Verdana" w:cs="Arial"/>
              </w:rPr>
            </w:pPr>
            <w:r>
              <w:rPr>
                <w:rFonts w:ascii="Verdana" w:hAnsi="Verdana" w:cs="Arial"/>
              </w:rPr>
              <w:t>......</w:t>
            </w:r>
          </w:p>
        </w:tc>
      </w:tr>
    </w:tbl>
    <w:p w14:paraId="4A1908EF" w14:textId="77777777" w:rsidR="00677C90" w:rsidRDefault="00677C90" w:rsidP="00677C90">
      <w:pPr>
        <w:jc w:val="both"/>
        <w:rPr>
          <w:rFonts w:ascii="Verdana" w:hAnsi="Verdana" w:cs="Arial"/>
        </w:rPr>
      </w:pPr>
    </w:p>
    <w:p w14:paraId="3D788E8B" w14:textId="77777777" w:rsidR="00677C90" w:rsidRPr="00DC1A33" w:rsidRDefault="00677C90" w:rsidP="00677C90">
      <w:pPr>
        <w:jc w:val="both"/>
        <w:rPr>
          <w:rFonts w:ascii="Verdana" w:hAnsi="Verdana" w:cs="Arial"/>
        </w:rPr>
      </w:pPr>
    </w:p>
    <w:p w14:paraId="55013C8B" w14:textId="77777777" w:rsidR="00677C90" w:rsidRPr="00DC1A33" w:rsidRDefault="00677C90" w:rsidP="00677C90">
      <w:pPr>
        <w:pStyle w:val="Ttolclusula"/>
        <w:outlineLvl w:val="0"/>
      </w:pPr>
      <w:bookmarkStart w:id="6" w:name="_Toc506464078"/>
      <w:bookmarkStart w:id="7" w:name="_Toc513019403"/>
      <w:r w:rsidRPr="00DC1A33">
        <w:t xml:space="preserve">Clàusula 3. </w:t>
      </w:r>
      <w:r>
        <w:t>Durada del contracte</w:t>
      </w:r>
      <w:bookmarkEnd w:id="6"/>
      <w:bookmarkEnd w:id="7"/>
    </w:p>
    <w:p w14:paraId="2B7C765E" w14:textId="77777777" w:rsidR="00677C90" w:rsidRPr="00DC1A33" w:rsidRDefault="00677C90" w:rsidP="00677C90">
      <w:pPr>
        <w:pStyle w:val="Textdecomentari"/>
        <w:tabs>
          <w:tab w:val="left" w:pos="4963"/>
        </w:tabs>
        <w:ind w:right="565"/>
        <w:rPr>
          <w:rFonts w:ascii="Verdana" w:hAnsi="Verdana"/>
        </w:rPr>
      </w:pPr>
      <w:bookmarkStart w:id="8" w:name="_Hlk507183287"/>
    </w:p>
    <w:p w14:paraId="60D5ADC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1:</w:t>
      </w:r>
      <w:r>
        <w:rPr>
          <w:rFonts w:ascii="Verdana" w:hAnsi="Verdana"/>
          <w:i/>
          <w:sz w:val="16"/>
        </w:rPr>
        <w:t>Quan la durada del contracte no està sotmesa a reducció per oferta de l’empresa licitadora</w:t>
      </w:r>
    </w:p>
    <w:p w14:paraId="00782C32" w14:textId="77777777" w:rsidR="00677C90" w:rsidRPr="00A77DE6" w:rsidRDefault="00677C90" w:rsidP="00677C90">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Pr>
          <w:rFonts w:ascii="Verdana" w:hAnsi="Verdana"/>
          <w:sz w:val="22"/>
          <w:szCs w:val="22"/>
        </w:rPr>
        <w:t>comptadors a partir de la data següent a la de formalització del contracte.</w:t>
      </w:r>
    </w:p>
    <w:p w14:paraId="1D443489" w14:textId="77777777" w:rsidR="00677C90" w:rsidRPr="00DC1A33" w:rsidRDefault="00677C90" w:rsidP="00677C90">
      <w:pPr>
        <w:ind w:right="565"/>
        <w:jc w:val="both"/>
        <w:rPr>
          <w:rFonts w:ascii="Verdana" w:hAnsi="Verdana"/>
        </w:rPr>
      </w:pPr>
    </w:p>
    <w:p w14:paraId="5CA0325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w:t>
      </w:r>
      <w:r>
        <w:rPr>
          <w:rFonts w:ascii="Verdana" w:hAnsi="Verdana"/>
          <w:i/>
          <w:sz w:val="16"/>
        </w:rPr>
        <w:t>Quan la durada del contracte pot ser reduïda per oferta de l’empresa licitadora</w:t>
      </w:r>
    </w:p>
    <w:p w14:paraId="08B89016"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3C1952">
        <w:rPr>
          <w:rFonts w:ascii="Verdana" w:hAnsi="Verdana"/>
          <w:i/>
        </w:rPr>
        <w:t xml:space="preserve">(anys, mesos, dies) </w:t>
      </w:r>
      <w:r w:rsidRPr="003C1952">
        <w:rPr>
          <w:rFonts w:ascii="Verdana" w:hAnsi="Verdana"/>
        </w:rPr>
        <w:t xml:space="preserve">comptadors a partir de la data següent a la </w:t>
      </w:r>
      <w:r>
        <w:rPr>
          <w:rFonts w:ascii="Verdana" w:hAnsi="Verdana"/>
        </w:rPr>
        <w:t xml:space="preserve">de </w:t>
      </w:r>
      <w:r w:rsidRPr="003C1952">
        <w:rPr>
          <w:rFonts w:ascii="Verdana" w:hAnsi="Verdana"/>
        </w:rPr>
        <w:t>formalització del contracte</w:t>
      </w:r>
      <w:r w:rsidRPr="00DC1A33">
        <w:rPr>
          <w:rFonts w:ascii="Verdana" w:hAnsi="Verdana"/>
        </w:rPr>
        <w:t xml:space="preserve"> o la que hagi proposat </w:t>
      </w:r>
      <w:r>
        <w:rPr>
          <w:rFonts w:ascii="Verdana" w:hAnsi="Verdana"/>
        </w:rPr>
        <w:t>l’empresa adjudicatària</w:t>
      </w:r>
      <w:r w:rsidRPr="00DC1A33">
        <w:rPr>
          <w:rFonts w:ascii="Verdana" w:hAnsi="Verdana"/>
        </w:rPr>
        <w:t xml:space="preserve"> si fos menor</w:t>
      </w:r>
      <w:r>
        <w:rPr>
          <w:rFonts w:ascii="Verdana" w:hAnsi="Verdana"/>
        </w:rPr>
        <w:t xml:space="preserve"> i hagués estat acceptada per l’òrgan de contractació</w:t>
      </w:r>
      <w:r w:rsidRPr="00DC1A33">
        <w:rPr>
          <w:rFonts w:ascii="Verdana" w:hAnsi="Verdana"/>
        </w:rPr>
        <w:t>.</w:t>
      </w:r>
    </w:p>
    <w:p w14:paraId="2B7C4EA5" w14:textId="73874427" w:rsidR="00677C90" w:rsidRDefault="00677C90" w:rsidP="00677C90">
      <w:pPr>
        <w:ind w:right="-2"/>
        <w:jc w:val="both"/>
        <w:rPr>
          <w:rFonts w:ascii="Verdana" w:hAnsi="Verdana"/>
        </w:rPr>
      </w:pPr>
    </w:p>
    <w:p w14:paraId="46D3B376"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Paràgrafs obligatoris si hi ha previsió de pròrroga</w:t>
      </w:r>
    </w:p>
    <w:p w14:paraId="4298A211"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748E3034"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0DDC266B"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que no siguin de tracte successiu: </w:t>
      </w:r>
      <w:r w:rsidRPr="009C7885">
        <w:rPr>
          <w:rFonts w:ascii="Verdana" w:hAnsi="Verdana"/>
          <w:i/>
          <w:sz w:val="16"/>
          <w:szCs w:val="16"/>
        </w:rPr>
        <w:t>.....</w:t>
      </w:r>
      <w:r>
        <w:rPr>
          <w:rFonts w:ascii="Verdana" w:hAnsi="Verdana"/>
        </w:rPr>
        <w:t>anys.</w:t>
      </w:r>
    </w:p>
    <w:p w14:paraId="51BA7D29"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p>
    <w:p w14:paraId="7A6060C3"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29.2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w:t>
      </w:r>
      <w:r>
        <w:rPr>
          <w:rFonts w:ascii="Verdana" w:hAnsi="Verdana"/>
        </w:rPr>
        <w:lastRenderedPageBreak/>
        <w:t xml:space="preserve">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p w14:paraId="0C6008BC" w14:textId="77777777" w:rsidR="00E91C66" w:rsidRDefault="00E91C66" w:rsidP="00E91C66">
      <w:pPr>
        <w:jc w:val="both"/>
        <w:rPr>
          <w:rFonts w:ascii="Verdana" w:eastAsia="Calibri" w:hAnsi="Verdana" w:cs="Calibri"/>
          <w:i/>
          <w:iCs/>
          <w:color w:val="FF0000"/>
          <w:sz w:val="16"/>
          <w:szCs w:val="16"/>
          <w:lang w:eastAsia="en-US"/>
        </w:rPr>
      </w:pPr>
    </w:p>
    <w:p w14:paraId="7EB5DC07" w14:textId="1677C2E9" w:rsidR="00E91C66" w:rsidRPr="00C9220D" w:rsidRDefault="00E91C66" w:rsidP="00C9220D">
      <w:pPr>
        <w:pBdr>
          <w:top w:val="single" w:sz="4" w:space="1" w:color="auto"/>
          <w:left w:val="single" w:sz="4" w:space="4" w:color="auto"/>
          <w:bottom w:val="single" w:sz="4" w:space="1" w:color="auto"/>
          <w:right w:val="single" w:sz="4" w:space="4" w:color="auto"/>
        </w:pBdr>
        <w:jc w:val="both"/>
        <w:rPr>
          <w:rFonts w:ascii="Verdana" w:hAnsi="Verdana"/>
          <w:i/>
          <w:sz w:val="16"/>
        </w:rPr>
      </w:pPr>
      <w:r w:rsidRPr="00C9220D">
        <w:rPr>
          <w:rFonts w:ascii="Verdana" w:hAnsi="Verdana"/>
          <w:i/>
          <w:sz w:val="16"/>
        </w:rPr>
        <w:t xml:space="preserve">Paràgraf obligatori per a subministraments </w:t>
      </w:r>
      <w:r w:rsidR="00C9220D" w:rsidRPr="00C9220D">
        <w:rPr>
          <w:rFonts w:ascii="Verdana" w:hAnsi="Verdana"/>
          <w:i/>
          <w:sz w:val="16"/>
        </w:rPr>
        <w:t xml:space="preserve">de prestació successiva, </w:t>
      </w:r>
      <w:r w:rsidRPr="00C9220D">
        <w:rPr>
          <w:rFonts w:ascii="Verdana" w:hAnsi="Verdana"/>
          <w:i/>
          <w:sz w:val="16"/>
        </w:rPr>
        <w:t xml:space="preserve">quan al venciment d’un contracte no s’hagi formalitzat el nou contracte (Art. 29.4 LCSP) </w:t>
      </w:r>
    </w:p>
    <w:p w14:paraId="21C6E438" w14:textId="77777777" w:rsidR="00E91C66" w:rsidRPr="00C9220D" w:rsidRDefault="00E91C66" w:rsidP="00C9220D">
      <w:pPr>
        <w:pBdr>
          <w:top w:val="single" w:sz="4" w:space="1" w:color="auto"/>
          <w:left w:val="single" w:sz="4" w:space="4" w:color="auto"/>
          <w:bottom w:val="single" w:sz="4" w:space="1" w:color="auto"/>
          <w:right w:val="single" w:sz="4" w:space="4" w:color="auto"/>
        </w:pBdr>
        <w:jc w:val="both"/>
        <w:rPr>
          <w:rFonts w:ascii="Verdana" w:hAnsi="Verdana"/>
        </w:rPr>
      </w:pPr>
      <w:r w:rsidRPr="00C9220D">
        <w:rPr>
          <w:rFonts w:ascii="Verdana" w:hAnsi="Verdana"/>
        </w:rPr>
        <w:t>Podrà prorrogar-se fins a............ mesos (</w:t>
      </w:r>
      <w:r w:rsidRPr="00C9220D">
        <w:rPr>
          <w:rFonts w:ascii="Verdana" w:hAnsi="Verdana"/>
          <w:i/>
          <w:sz w:val="16"/>
        </w:rPr>
        <w:t>màxim 9 mesos</w:t>
      </w:r>
      <w:r w:rsidRPr="00C9220D">
        <w:rPr>
          <w:rFonts w:ascii="Verdana" w:hAnsi="Verdana"/>
        </w:rPr>
        <w:t>)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6EBE6E1B" w14:textId="792F748A" w:rsidR="00787135" w:rsidRDefault="00787135" w:rsidP="00677C90">
      <w:pPr>
        <w:ind w:right="-2"/>
        <w:jc w:val="both"/>
        <w:rPr>
          <w:rFonts w:ascii="Verdana" w:hAnsi="Verdana"/>
        </w:rPr>
      </w:pPr>
    </w:p>
    <w:p w14:paraId="0F43F26E" w14:textId="77777777" w:rsidR="00787135" w:rsidRPr="00DC1A33" w:rsidRDefault="00787135" w:rsidP="00677C90">
      <w:pPr>
        <w:ind w:right="-2"/>
        <w:jc w:val="both"/>
        <w:rPr>
          <w:rFonts w:ascii="Verdana" w:hAnsi="Verdana"/>
        </w:rPr>
      </w:pPr>
    </w:p>
    <w:bookmarkEnd w:id="8"/>
    <w:p w14:paraId="762DC452" w14:textId="77777777" w:rsidR="00787135" w:rsidRPr="00DC1A33"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Pr>
          <w:rFonts w:ascii="Verdana" w:hAnsi="Verdana"/>
          <w:i/>
          <w:sz w:val="16"/>
        </w:rPr>
        <w:t xml:space="preserve">s contractes de subministrament </w:t>
      </w:r>
      <w:r w:rsidRPr="00DC1A33">
        <w:rPr>
          <w:rFonts w:ascii="Verdana" w:hAnsi="Verdana"/>
          <w:i/>
          <w:sz w:val="16"/>
        </w:rPr>
        <w:t>en qu</w:t>
      </w:r>
      <w:r>
        <w:rPr>
          <w:rFonts w:ascii="Verdana" w:hAnsi="Verdana"/>
          <w:i/>
          <w:sz w:val="16"/>
        </w:rPr>
        <w:t>e</w:t>
      </w:r>
      <w:r w:rsidRPr="00DC1A33">
        <w:rPr>
          <w:rFonts w:ascii="Verdana" w:hAnsi="Verdana"/>
          <w:i/>
          <w:sz w:val="16"/>
        </w:rPr>
        <w:t xml:space="preserve"> s’exigeixi programa de treball</w:t>
      </w:r>
      <w:r>
        <w:rPr>
          <w:rFonts w:ascii="Verdana" w:hAnsi="Verdana"/>
          <w:i/>
          <w:sz w:val="16"/>
        </w:rPr>
        <w:t xml:space="preserve"> amb terminis parcials</w:t>
      </w:r>
    </w:p>
    <w:p w14:paraId="54D16A36" w14:textId="77777777" w:rsidR="00787135" w:rsidRPr="0013792C"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rPr>
        <w:t>El ritme dels treballs, quant als terminis parcials, s’adequarà al programa de treball aprovat per l’Administració</w:t>
      </w:r>
      <w:r>
        <w:rPr>
          <w:rFonts w:ascii="Verdana" w:hAnsi="Verdana"/>
        </w:rPr>
        <w:t>. S’</w:t>
      </w:r>
      <w:r w:rsidRPr="00DC1A33">
        <w:rPr>
          <w:rFonts w:ascii="Verdana" w:hAnsi="Verdana"/>
        </w:rPr>
        <w:t>estableix</w:t>
      </w:r>
      <w:r>
        <w:rPr>
          <w:rFonts w:ascii="Verdana" w:hAnsi="Verdana"/>
        </w:rPr>
        <w:t>en</w:t>
      </w:r>
      <w:r w:rsidRPr="00DC1A33">
        <w:rPr>
          <w:rFonts w:ascii="Verdana" w:hAnsi="Verdana"/>
        </w:rPr>
        <w:t xml:space="preserve"> els terminis parcials següents: </w:t>
      </w:r>
    </w:p>
    <w:p w14:paraId="00E46D2B" w14:textId="77777777" w:rsidR="00787135" w:rsidRPr="00DC1A33"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47001F1E" w14:textId="60BEB1A9" w:rsidR="00677C90" w:rsidRPr="00DC1A33" w:rsidRDefault="00787135" w:rsidP="00677C90">
      <w:pPr>
        <w:pStyle w:val="Textindependent2"/>
        <w:tabs>
          <w:tab w:val="left" w:pos="567"/>
          <w:tab w:val="left" w:pos="1134"/>
          <w:tab w:val="left" w:pos="1702"/>
        </w:tabs>
        <w:ind w:right="-2"/>
        <w:rPr>
          <w:rFonts w:ascii="Verdana" w:hAnsi="Verdana"/>
          <w:sz w:val="20"/>
        </w:rPr>
      </w:pPr>
      <w:r w:rsidRPr="00DC1A33">
        <w:rPr>
          <w:rFonts w:ascii="Verdana" w:hAnsi="Verdana"/>
        </w:rPr>
        <w:t>- ...</w:t>
      </w:r>
    </w:p>
    <w:p w14:paraId="6AB6990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w:t>
      </w:r>
      <w:r>
        <w:rPr>
          <w:rFonts w:ascii="Verdana" w:hAnsi="Verdana"/>
          <w:i/>
          <w:sz w:val="16"/>
        </w:rPr>
        <w:t>3. Per als contractes de  subministraments</w:t>
      </w:r>
      <w:r w:rsidRPr="00DC1A33">
        <w:rPr>
          <w:rFonts w:ascii="Verdana" w:hAnsi="Verdana"/>
          <w:i/>
          <w:sz w:val="16"/>
        </w:rPr>
        <w:t xml:space="preserve"> en què no s’exigeixi programa de treball ni es fixin terminis parcials</w:t>
      </w:r>
    </w:p>
    <w:p w14:paraId="7A1A0EFD"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 (sense text)</w:t>
      </w:r>
    </w:p>
    <w:p w14:paraId="54BDF180" w14:textId="77777777" w:rsidR="00677C90" w:rsidRPr="00DC1A33" w:rsidRDefault="00677C90" w:rsidP="00677C90">
      <w:pPr>
        <w:pStyle w:val="Textindependent2"/>
        <w:tabs>
          <w:tab w:val="left" w:pos="567"/>
          <w:tab w:val="left" w:pos="1134"/>
          <w:tab w:val="left" w:pos="1702"/>
        </w:tabs>
        <w:ind w:right="-2"/>
        <w:rPr>
          <w:rFonts w:ascii="Verdana" w:hAnsi="Verdana"/>
          <w:sz w:val="20"/>
        </w:rPr>
      </w:pPr>
    </w:p>
    <w:p w14:paraId="5EBFCCA0" w14:textId="77777777" w:rsidR="00677C90" w:rsidRPr="006E6820" w:rsidRDefault="00677C90" w:rsidP="00677C90">
      <w:pPr>
        <w:pStyle w:val="Textdecomentari"/>
        <w:ind w:right="565"/>
        <w:rPr>
          <w:rFonts w:ascii="Verdana" w:hAnsi="Verdana"/>
        </w:rPr>
      </w:pPr>
    </w:p>
    <w:p w14:paraId="7F1A046A" w14:textId="63536DE4"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pe</w:t>
      </w:r>
      <w:r>
        <w:rPr>
          <w:rFonts w:ascii="Verdana" w:hAnsi="Verdana"/>
          <w:i/>
          <w:sz w:val="16"/>
        </w:rPr>
        <w:t>r al cas de subministraments de prestació successiva</w:t>
      </w:r>
      <w:r w:rsidR="00932D85">
        <w:rPr>
          <w:rFonts w:ascii="Verdana" w:hAnsi="Verdana"/>
          <w:i/>
          <w:sz w:val="16"/>
        </w:rPr>
        <w:t>. Durada màxima 5 anys.</w:t>
      </w:r>
    </w:p>
    <w:p w14:paraId="24286519"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w:t>
      </w:r>
      <w:r w:rsidRPr="00DC1A33">
        <w:rPr>
          <w:rFonts w:ascii="Verdana" w:hAnsi="Verdana"/>
          <w:i/>
          <w:sz w:val="16"/>
        </w:rPr>
        <w:t xml:space="preserve">. </w:t>
      </w:r>
    </w:p>
    <w:p w14:paraId="3CBB3D09"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D’acord amb la previsió de l’article 29.4 LCSP, 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L’</w:t>
      </w:r>
      <w:r w:rsidRPr="00DC1A33">
        <w:rPr>
          <w:rFonts w:ascii="Verdana" w:hAnsi="Verdana"/>
        </w:rPr>
        <w:t xml:space="preserve">acord </w:t>
      </w:r>
      <w:r>
        <w:rPr>
          <w:rFonts w:ascii="Verdana" w:hAnsi="Verdana"/>
        </w:rPr>
        <w:t>de pròrroga serà</w:t>
      </w:r>
      <w:r w:rsidRPr="00DC1A33">
        <w:rPr>
          <w:rFonts w:ascii="Verdana" w:hAnsi="Verdana"/>
        </w:rPr>
        <w:t xml:space="preserve"> obligatori per </w:t>
      </w:r>
      <w:r>
        <w:rPr>
          <w:rFonts w:ascii="Verdana" w:hAnsi="Verdana"/>
        </w:rPr>
        <w:t xml:space="preserve">l’empresa si l’avís de pròrroga es comunica com a mínim amb dos mesos </w:t>
      </w:r>
      <w:r>
        <w:rPr>
          <w:rFonts w:ascii="Verdana" w:hAnsi="Verdana"/>
          <w:i/>
          <w:sz w:val="16"/>
          <w:szCs w:val="16"/>
        </w:rPr>
        <w:t xml:space="preserve">(concretar si es preveu un període més llarg en mesos) </w:t>
      </w:r>
      <w:r>
        <w:rPr>
          <w:rFonts w:ascii="Verdana" w:hAnsi="Verdana"/>
        </w:rPr>
        <w:t>d’anticipació a la data de finalització del contracte o de la pròrroga corresponent</w:t>
      </w:r>
      <w:r w:rsidRPr="00DC1A33">
        <w:rPr>
          <w:rFonts w:ascii="Verdana" w:hAnsi="Verdana"/>
        </w:rPr>
        <w:t>.</w:t>
      </w:r>
    </w:p>
    <w:p w14:paraId="7639ADF9" w14:textId="77777777" w:rsidR="00677C90" w:rsidRPr="00DC1A33" w:rsidRDefault="00677C90" w:rsidP="00677C90">
      <w:pPr>
        <w:pStyle w:val="Textdecomentari"/>
        <w:tabs>
          <w:tab w:val="left" w:pos="4678"/>
          <w:tab w:val="left" w:pos="5245"/>
        </w:tabs>
        <w:ind w:right="565"/>
        <w:rPr>
          <w:rFonts w:ascii="Verdana" w:hAnsi="Verdana"/>
        </w:rPr>
      </w:pPr>
    </w:p>
    <w:p w14:paraId="5DDC170B" w14:textId="77777777" w:rsidR="00677C90" w:rsidRDefault="00677C90" w:rsidP="00677C90">
      <w:pPr>
        <w:pStyle w:val="Ttolclusula"/>
        <w:outlineLvl w:val="0"/>
      </w:pPr>
      <w:bookmarkStart w:id="9" w:name="_Toc506464079"/>
    </w:p>
    <w:p w14:paraId="5F6CEE04" w14:textId="491E788F" w:rsidR="00677C90" w:rsidRPr="00DC1A33" w:rsidRDefault="00677C90" w:rsidP="00677C90">
      <w:pPr>
        <w:pStyle w:val="Ttolclusula"/>
        <w:outlineLvl w:val="0"/>
      </w:pPr>
      <w:bookmarkStart w:id="10" w:name="_Toc513019404"/>
      <w:r w:rsidRPr="00DC1A33">
        <w:t>Clàusula 4. Òrgan de contractació. Perfil de contractant.</w:t>
      </w:r>
      <w:bookmarkEnd w:id="10"/>
      <w:r w:rsidRPr="00DC1A33">
        <w:t xml:space="preserve"> </w:t>
      </w:r>
      <w:bookmarkEnd w:id="9"/>
    </w:p>
    <w:p w14:paraId="70F3F44E" w14:textId="77777777" w:rsidR="00677C90" w:rsidRPr="00DC1A33" w:rsidRDefault="00677C90" w:rsidP="00677C90">
      <w:pPr>
        <w:jc w:val="both"/>
        <w:rPr>
          <w:rFonts w:ascii="Verdana" w:hAnsi="Verdana"/>
        </w:rPr>
      </w:pPr>
    </w:p>
    <w:p w14:paraId="59F040E8" w14:textId="0C955FDD" w:rsidR="00677C90" w:rsidRPr="00DC1A33" w:rsidRDefault="00677C90" w:rsidP="00677C90">
      <w:pPr>
        <w:jc w:val="both"/>
        <w:rPr>
          <w:rFonts w:ascii="Verdana" w:hAnsi="Verdana"/>
        </w:rPr>
      </w:pPr>
      <w:r w:rsidRPr="00DC1A33">
        <w:rPr>
          <w:rFonts w:ascii="Verdana" w:hAnsi="Verdana"/>
        </w:rPr>
        <w:t>1. L’òrgan de contractació és........................... i l</w:t>
      </w:r>
      <w:r w:rsidR="00932D85">
        <w:rPr>
          <w:rFonts w:ascii="Verdana" w:hAnsi="Verdana"/>
        </w:rPr>
        <w:t xml:space="preserve">a persona </w:t>
      </w:r>
      <w:r w:rsidRPr="00DC1A33">
        <w:rPr>
          <w:rFonts w:ascii="Verdana" w:hAnsi="Verdana"/>
        </w:rPr>
        <w:t>interlocutor</w:t>
      </w:r>
      <w:r w:rsidR="00932D85">
        <w:rPr>
          <w:rFonts w:ascii="Verdana" w:hAnsi="Verdana"/>
        </w:rPr>
        <w:t>a</w:t>
      </w:r>
      <w:r w:rsidRPr="00DC1A33">
        <w:rPr>
          <w:rFonts w:ascii="Verdana" w:hAnsi="Verdana"/>
        </w:rPr>
        <w:t xml:space="preserve"> per aquest contracte és......</w:t>
      </w:r>
      <w:r>
        <w:rPr>
          <w:rFonts w:ascii="Verdana" w:hAnsi="Verdana"/>
        </w:rPr>
        <w:t>, adscrit</w:t>
      </w:r>
      <w:r w:rsidR="00932D85">
        <w:rPr>
          <w:rFonts w:ascii="Verdana" w:hAnsi="Verdana"/>
        </w:rPr>
        <w:t>a</w:t>
      </w:r>
      <w:r>
        <w:rPr>
          <w:rFonts w:ascii="Verdana" w:hAnsi="Verdana"/>
        </w:rPr>
        <w:t xml:space="preserve"> a....,</w:t>
      </w:r>
      <w:r w:rsidRPr="00DC1A33">
        <w:rPr>
          <w:rFonts w:ascii="Verdana" w:hAnsi="Verdana"/>
        </w:rPr>
        <w:t xml:space="preserve"> telèfon ............</w:t>
      </w:r>
      <w:r>
        <w:rPr>
          <w:rFonts w:ascii="Verdana" w:hAnsi="Verdana"/>
        </w:rPr>
        <w:t>,</w:t>
      </w:r>
      <w:r w:rsidRPr="00DC1A33">
        <w:rPr>
          <w:rFonts w:ascii="Verdana" w:hAnsi="Verdana"/>
        </w:rPr>
        <w:t xml:space="preserve"> correu electrònic................ i adreça .......................</w:t>
      </w:r>
    </w:p>
    <w:p w14:paraId="70F6E5C3" w14:textId="77777777" w:rsidR="00677C90" w:rsidRPr="00DC1A33" w:rsidRDefault="00677C90" w:rsidP="00677C90">
      <w:pPr>
        <w:jc w:val="both"/>
        <w:rPr>
          <w:rFonts w:ascii="Verdana" w:hAnsi="Verdana"/>
        </w:rPr>
      </w:pPr>
    </w:p>
    <w:p w14:paraId="4AD94FBE" w14:textId="77777777" w:rsidR="00677C90" w:rsidRPr="00DC1A33" w:rsidRDefault="00677C90" w:rsidP="00677C90">
      <w:pPr>
        <w:jc w:val="both"/>
        <w:rPr>
          <w:rFonts w:ascii="Verdana" w:hAnsi="Verdana"/>
        </w:rPr>
      </w:pPr>
      <w:r w:rsidRPr="00DC1A33">
        <w:rPr>
          <w:rFonts w:ascii="Verdana" w:hAnsi="Verdana"/>
        </w:rPr>
        <w:t>2. El perfil de contractant es troba allotjat en la Plataforma de Serveis de Contractació Pública de la Generalitat de Catalunya:</w:t>
      </w:r>
    </w:p>
    <w:p w14:paraId="4B67FD26" w14:textId="77777777" w:rsidR="00CA521D" w:rsidRDefault="00677C90" w:rsidP="00CA521D">
      <w:pPr>
        <w:rPr>
          <w:color w:val="00B050"/>
        </w:rPr>
      </w:pPr>
      <w:r w:rsidRPr="00DC1A33">
        <w:rPr>
          <w:rFonts w:ascii="Verdana" w:hAnsi="Verdana"/>
        </w:rPr>
        <w:t xml:space="preserve"> </w:t>
      </w:r>
      <w:hyperlink r:id="rId11" w:history="1">
        <w:r w:rsidR="00CA521D">
          <w:rPr>
            <w:rStyle w:val="Enlla"/>
            <w:rFonts w:ascii="Verdana" w:hAnsi="Verdana"/>
          </w:rPr>
          <w:t>https://contractaciopublica.cat/ca/perfils-contractant/detall/BCNAjt?categoria=0</w:t>
        </w:r>
      </w:hyperlink>
    </w:p>
    <w:p w14:paraId="73840D3E" w14:textId="47275801" w:rsidR="00677C90" w:rsidRPr="00DC1A33" w:rsidRDefault="00677C90" w:rsidP="00CA521D">
      <w:pPr>
        <w:jc w:val="both"/>
        <w:rPr>
          <w:rFonts w:ascii="Verdana" w:hAnsi="Verdana"/>
        </w:rPr>
      </w:pPr>
    </w:p>
    <w:p w14:paraId="44567D83" w14:textId="6A396CFD" w:rsidR="00C23BD1" w:rsidRPr="00DC1A33" w:rsidRDefault="00C23BD1" w:rsidP="00011471">
      <w:pPr>
        <w:tabs>
          <w:tab w:val="left" w:pos="567"/>
          <w:tab w:val="left" w:pos="1134"/>
          <w:tab w:val="left" w:pos="1702"/>
          <w:tab w:val="left" w:pos="4678"/>
          <w:tab w:val="left" w:pos="5245"/>
        </w:tabs>
        <w:ind w:right="-2"/>
        <w:jc w:val="both"/>
        <w:rPr>
          <w:rFonts w:ascii="Verdana" w:hAnsi="Verdana" w:cs="Arial"/>
        </w:rPr>
      </w:pPr>
    </w:p>
    <w:p w14:paraId="56434528" w14:textId="171A36F3" w:rsidR="00216F9B" w:rsidRPr="00DC1A33" w:rsidRDefault="00216F9B" w:rsidP="00216F9B">
      <w:pPr>
        <w:pStyle w:val="Ttolclusula"/>
        <w:outlineLvl w:val="0"/>
      </w:pPr>
      <w:bookmarkStart w:id="11" w:name="_Toc513019405"/>
      <w:r w:rsidRPr="00DC1A33">
        <w:t xml:space="preserve">Clàusula </w:t>
      </w:r>
      <w:r>
        <w:t>5</w:t>
      </w:r>
      <w:r w:rsidRPr="00DC1A33">
        <w:t>. Expedient de co</w:t>
      </w:r>
      <w:r>
        <w:t>ntractaci</w:t>
      </w:r>
      <w:r w:rsidR="00787135">
        <w:t>ó. P</w:t>
      </w:r>
      <w:r w:rsidRPr="00DC1A33">
        <w:t>rocediment d'adjudicació</w:t>
      </w:r>
      <w:bookmarkEnd w:id="11"/>
    </w:p>
    <w:p w14:paraId="3D2BC7D0" w14:textId="4403CEC0" w:rsidR="00D05F05" w:rsidRDefault="00D05F05">
      <w:pPr>
        <w:jc w:val="both"/>
        <w:rPr>
          <w:rFonts w:ascii="Verdana" w:hAnsi="Verdana" w:cs="Arial"/>
        </w:rPr>
      </w:pPr>
    </w:p>
    <w:p w14:paraId="1092A0A6" w14:textId="503F162E" w:rsidR="00216F9B" w:rsidRPr="00DC1A33" w:rsidRDefault="00216F9B" w:rsidP="00216F9B">
      <w:pPr>
        <w:jc w:val="both"/>
        <w:rPr>
          <w:rFonts w:ascii="Verdana" w:hAnsi="Verdana"/>
        </w:rPr>
      </w:pPr>
      <w:r w:rsidRPr="00DC1A33">
        <w:rPr>
          <w:rFonts w:ascii="Verdana" w:hAnsi="Verdana"/>
        </w:rPr>
        <w:t xml:space="preserve">L'expedient de contractació serà objecte de tramitació </w:t>
      </w:r>
    </w:p>
    <w:p w14:paraId="6429BF78" w14:textId="77777777" w:rsidR="00216F9B" w:rsidRPr="00DC1A33" w:rsidRDefault="00216F9B" w:rsidP="00216F9B">
      <w:pPr>
        <w:jc w:val="both"/>
        <w:rPr>
          <w:rFonts w:ascii="Verdana" w:hAnsi="Verdana"/>
        </w:rPr>
      </w:pP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Pr="00DC1A33">
        <w:rPr>
          <w:rFonts w:ascii="Verdana" w:hAnsi="Verdana"/>
          <w:i/>
          <w:sz w:val="16"/>
        </w:rPr>
        <w:t xml:space="preserve"> opció 2</w:t>
      </w:r>
      <w:r w:rsidRPr="00DC1A33">
        <w:rPr>
          <w:rFonts w:ascii="Verdana" w:hAnsi="Verdana"/>
          <w:i/>
        </w:rPr>
        <w:t>.</w:t>
      </w:r>
      <w:r w:rsidRPr="00DC1A33">
        <w:rPr>
          <w:rFonts w:ascii="Verdana" w:hAnsi="Verdana"/>
        </w:rPr>
        <w:t xml:space="preserve"> urgent.</w:t>
      </w:r>
    </w:p>
    <w:p w14:paraId="30A33D28" w14:textId="77777777" w:rsidR="00216F9B" w:rsidRPr="00DC1A33" w:rsidRDefault="00216F9B" w:rsidP="00216F9B">
      <w:pPr>
        <w:jc w:val="both"/>
        <w:rPr>
          <w:rFonts w:ascii="Verdana" w:hAnsi="Verdana"/>
        </w:rPr>
      </w:pPr>
    </w:p>
    <w:p w14:paraId="016DE3DA" w14:textId="1F42BAD4" w:rsidR="00216F9B" w:rsidRPr="00DC1A33" w:rsidRDefault="00216F9B" w:rsidP="00216F9B">
      <w:pPr>
        <w:jc w:val="both"/>
        <w:rPr>
          <w:rFonts w:ascii="Verdana" w:hAnsi="Verdana"/>
        </w:rPr>
      </w:pPr>
      <w:r>
        <w:rPr>
          <w:rFonts w:ascii="Verdana" w:hAnsi="Verdana"/>
        </w:rPr>
        <w:t>El procediment d’adjudicació és el</w:t>
      </w:r>
      <w:r w:rsidRPr="00DC1A33">
        <w:rPr>
          <w:rFonts w:ascii="Verdana" w:hAnsi="Verdana"/>
        </w:rPr>
        <w:t xml:space="preserve"> procediment obert</w:t>
      </w:r>
      <w:r>
        <w:rPr>
          <w:rFonts w:ascii="Verdana" w:hAnsi="Verdana"/>
        </w:rPr>
        <w:t xml:space="preserve"> simplificat previst als apartats 1 a 5 de l’article 159 LCSP.</w:t>
      </w:r>
    </w:p>
    <w:p w14:paraId="6FCADE23" w14:textId="77777777" w:rsidR="00216F9B" w:rsidRPr="00DC1A33" w:rsidRDefault="00216F9B" w:rsidP="00216F9B">
      <w:pPr>
        <w:ind w:right="-2"/>
        <w:jc w:val="both"/>
        <w:rPr>
          <w:rFonts w:ascii="Verdana" w:hAnsi="Verdana"/>
        </w:rPr>
      </w:pPr>
    </w:p>
    <w:p w14:paraId="3FD4025D" w14:textId="77777777" w:rsidR="00932D85" w:rsidRPr="00DC1A33" w:rsidRDefault="00932D85" w:rsidP="00932D85">
      <w:pPr>
        <w:pStyle w:val="Ttolclusula"/>
        <w:outlineLvl w:val="0"/>
      </w:pPr>
      <w:bookmarkStart w:id="12" w:name="_Toc508041801"/>
      <w:bookmarkStart w:id="13" w:name="_Toc513019406"/>
      <w:r w:rsidRPr="00DC1A33">
        <w:t xml:space="preserve">Clàusula </w:t>
      </w:r>
      <w:r>
        <w:t>6</w:t>
      </w:r>
      <w:r w:rsidRPr="00DC1A33">
        <w:t xml:space="preserve">. </w:t>
      </w:r>
      <w:r>
        <w:t>Publicitat de la licitació</w:t>
      </w:r>
      <w:bookmarkEnd w:id="12"/>
      <w:bookmarkEnd w:id="13"/>
    </w:p>
    <w:p w14:paraId="1A62A71D" w14:textId="65A66212" w:rsidR="00932D85" w:rsidRPr="00DC1A33" w:rsidRDefault="00932D85" w:rsidP="00932D85">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licitació </w:t>
      </w:r>
      <w:r w:rsidRPr="00DC1A33">
        <w:rPr>
          <w:rFonts w:ascii="Verdana" w:hAnsi="Verdana" w:cs="Arial"/>
        </w:rPr>
        <w:t xml:space="preserve">en el </w:t>
      </w:r>
      <w:hyperlink r:id="rId12" w:history="1">
        <w:r w:rsidRPr="00DC1A33">
          <w:rPr>
            <w:rStyle w:val="Enlla"/>
            <w:rFonts w:ascii="Verdana" w:hAnsi="Verdana" w:cs="Arial"/>
            <w:color w:val="auto"/>
          </w:rPr>
          <w:t>perfil de contractant</w:t>
        </w:r>
      </w:hyperlink>
      <w:r>
        <w:rPr>
          <w:rFonts w:ascii="Verdana" w:hAnsi="Verdana" w:cs="Arial"/>
        </w:rPr>
        <w:t>.</w:t>
      </w:r>
    </w:p>
    <w:p w14:paraId="581C71B6" w14:textId="77777777" w:rsidR="00216F9B" w:rsidRPr="00DC1A33" w:rsidRDefault="00216F9B">
      <w:pPr>
        <w:jc w:val="both"/>
        <w:rPr>
          <w:rFonts w:ascii="Verdana" w:hAnsi="Verdana" w:cs="Arial"/>
        </w:rPr>
      </w:pPr>
    </w:p>
    <w:p w14:paraId="54404DE4" w14:textId="77777777" w:rsidR="00787135" w:rsidRDefault="00787135" w:rsidP="00CC74FA">
      <w:pPr>
        <w:pStyle w:val="Ttolclusula"/>
        <w:outlineLvl w:val="0"/>
      </w:pPr>
    </w:p>
    <w:p w14:paraId="55632BF0" w14:textId="01598477" w:rsidR="009F7E41" w:rsidRPr="00E71E86" w:rsidRDefault="00B32220" w:rsidP="00CC74FA">
      <w:pPr>
        <w:pStyle w:val="Ttolclusula"/>
        <w:outlineLvl w:val="0"/>
        <w:rPr>
          <w:rFonts w:cs="Arial"/>
        </w:rPr>
      </w:pPr>
      <w:bookmarkStart w:id="14" w:name="_Toc513019407"/>
      <w:r w:rsidRPr="00DC1A33">
        <w:t xml:space="preserve">Clàusula </w:t>
      </w:r>
      <w:r w:rsidR="00787135">
        <w:t>7</w:t>
      </w:r>
      <w:r w:rsidRPr="00DC1A33">
        <w:t>. Requisits de capacitat</w:t>
      </w:r>
      <w:r w:rsidR="00932D85">
        <w:t xml:space="preserve"> </w:t>
      </w:r>
      <w:r w:rsidRPr="00DC1A33">
        <w:t>i solvènci</w:t>
      </w:r>
      <w:r w:rsidR="00932D85">
        <w:t>a</w:t>
      </w:r>
      <w:r w:rsidRPr="00DC1A33">
        <w:t>.</w:t>
      </w:r>
      <w:bookmarkEnd w:id="14"/>
    </w:p>
    <w:p w14:paraId="58996B61" w14:textId="77777777" w:rsidR="009F7E41" w:rsidRDefault="009F7E41">
      <w:pPr>
        <w:jc w:val="both"/>
        <w:rPr>
          <w:rFonts w:ascii="Verdana" w:hAnsi="Verdana"/>
        </w:rPr>
      </w:pPr>
    </w:p>
    <w:p w14:paraId="5FD40079" w14:textId="77777777" w:rsidR="004A67A7" w:rsidRDefault="004A67A7" w:rsidP="004A67A7">
      <w:pPr>
        <w:autoSpaceDE w:val="0"/>
        <w:autoSpaceDN w:val="0"/>
      </w:pPr>
      <w:r>
        <w:rPr>
          <w:rFonts w:ascii="Verdana" w:hAnsi="Verdana"/>
        </w:rPr>
        <w:t>És obligatòria la inscripció de les empreses licitadores en el Registre Electrònic d’empreses licitadores (RELI) de la Generalitat de Catalunya o en el Registre Oficial de licitadors i empreses classificades del Sector Públic (ROLECE) de l’Estat o en qualsevol Registre Oficial de licitadors autonòmic, a la data final de presentació d’ofertes, sempre que no es vegi limitada lo concurrència. 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6323090F" w14:textId="77777777" w:rsidR="004A67A7" w:rsidRDefault="004A67A7" w:rsidP="004A67A7">
      <w:pPr>
        <w:autoSpaceDE w:val="0"/>
        <w:autoSpaceDN w:val="0"/>
      </w:pPr>
      <w:r>
        <w:rPr>
          <w:rFonts w:ascii="Verdana" w:hAnsi="Verdana"/>
        </w:rPr>
        <w:t>Aquest fet s’acreditarà amb la aportació del acusament de rebut de la sol·licitud emès per el Registre corresponent i d’una declaració responsable d’haver aportat la documentació preceptiva i no haver rebut requeriment d’esmena</w:t>
      </w:r>
      <w:r>
        <w:rPr>
          <w:color w:val="000000"/>
        </w:rPr>
        <w:t>.</w:t>
      </w:r>
    </w:p>
    <w:p w14:paraId="2FB1A54E" w14:textId="77777777" w:rsidR="00777B49" w:rsidRPr="00DC1A33" w:rsidRDefault="00777B49" w:rsidP="00777B49">
      <w:pPr>
        <w:jc w:val="both"/>
        <w:rPr>
          <w:rFonts w:ascii="Verdana" w:hAnsi="Verdana"/>
        </w:rPr>
      </w:pPr>
    </w:p>
    <w:p w14:paraId="376241CD" w14:textId="77777777" w:rsidR="00932D85" w:rsidRDefault="00932D85" w:rsidP="00932D85">
      <w:pPr>
        <w:jc w:val="both"/>
        <w:rPr>
          <w:rFonts w:ascii="Verdana" w:eastAsia="Calibri" w:hAnsi="Verdana" w:cs="Arial"/>
          <w:szCs w:val="22"/>
          <w:lang w:eastAsia="en-US"/>
        </w:rPr>
      </w:pPr>
      <w:bookmarkStart w:id="15" w:name="_Hlk507184016"/>
      <w:r>
        <w:rPr>
          <w:rFonts w:ascii="Verdana" w:eastAsia="Calibri" w:hAnsi="Verdana" w:cs="Arial"/>
          <w:szCs w:val="22"/>
          <w:lang w:eastAsia="en-US"/>
        </w:rPr>
        <w:t>En el supòsit que es presentin empresaris estrangers d’un Estat Membre de la Unió Europea o signatari de l’Espai Econòmic Europeu l’acreditació de la seva capacitat, solvència i absència de prohibicions es podrà realitzar bé mitjançant consulta en la corresponent llista oficial d’operadors econòmics autoritzats d’un Estat Membre, bé mitjançant l’aportació de la documentació acreditativa dels citats extrems que haurà de presentar, en aquest últim cas, en el termini concedit per a la presentació de la garantia definitiva.</w:t>
      </w:r>
    </w:p>
    <w:p w14:paraId="72E98DB4" w14:textId="77777777" w:rsidR="00932D85" w:rsidRDefault="00932D85" w:rsidP="00932D85">
      <w:pPr>
        <w:jc w:val="both"/>
        <w:rPr>
          <w:rFonts w:ascii="Verdana" w:eastAsia="Calibri" w:hAnsi="Verdana" w:cs="Arial"/>
          <w:szCs w:val="22"/>
          <w:lang w:eastAsia="en-US"/>
        </w:rPr>
      </w:pPr>
    </w:p>
    <w:p w14:paraId="496B0F6D" w14:textId="2C7B6AD2" w:rsidR="006A57AC" w:rsidRPr="00A91D6E" w:rsidRDefault="006A57AC" w:rsidP="006A57AC">
      <w:pPr>
        <w:tabs>
          <w:tab w:val="left" w:pos="567"/>
          <w:tab w:val="left" w:pos="1134"/>
          <w:tab w:val="left" w:pos="1702"/>
          <w:tab w:val="left" w:pos="4678"/>
          <w:tab w:val="left" w:pos="5245"/>
        </w:tabs>
        <w:jc w:val="both"/>
        <w:rPr>
          <w:rFonts w:ascii="Verdana" w:hAnsi="Verdana"/>
        </w:rPr>
      </w:pPr>
      <w:r w:rsidRPr="00DC1A33">
        <w:rPr>
          <w:rFonts w:ascii="Verdana" w:hAnsi="Verdana"/>
        </w:rPr>
        <w:t>Estan capacitades per contractar  les persones físiques o jurídiques, espanyoles o estrangeres, que tinguin plena capacitat d'obrar i que no es</w:t>
      </w:r>
      <w:r w:rsidR="00932D85">
        <w:rPr>
          <w:rFonts w:ascii="Verdana" w:hAnsi="Verdana"/>
        </w:rPr>
        <w:t xml:space="preserve">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14:paraId="703CD1E4" w14:textId="77777777" w:rsidR="00BA1214" w:rsidRPr="00DC1A33" w:rsidRDefault="00BA1214" w:rsidP="00BA1214">
      <w:pPr>
        <w:jc w:val="both"/>
        <w:rPr>
          <w:rFonts w:ascii="Verdana" w:hAnsi="Verdana"/>
        </w:rPr>
      </w:pPr>
      <w:bookmarkStart w:id="16" w:name="_Hlk507183995"/>
    </w:p>
    <w:p w14:paraId="1CDAD4A9" w14:textId="77777777" w:rsidR="009A7EF3" w:rsidRDefault="009A7EF3" w:rsidP="009A7EF3">
      <w:pPr>
        <w:pBdr>
          <w:top w:val="single" w:sz="4" w:space="1" w:color="auto"/>
          <w:left w:val="single" w:sz="4" w:space="4" w:color="auto"/>
          <w:bottom w:val="single" w:sz="4" w:space="1" w:color="auto"/>
          <w:right w:val="single" w:sz="4" w:space="4" w:color="auto"/>
        </w:pBdr>
        <w:jc w:val="both"/>
        <w:rPr>
          <w:rFonts w:ascii="Verdana" w:hAnsi="Verdana"/>
          <w:i/>
          <w:iCs/>
          <w:sz w:val="16"/>
          <w:szCs w:val="16"/>
        </w:rPr>
      </w:pPr>
      <w:r>
        <w:rPr>
          <w:rFonts w:ascii="Verdana" w:hAnsi="Verdana"/>
          <w:i/>
          <w:iCs/>
          <w:sz w:val="16"/>
          <w:szCs w:val="16"/>
        </w:rPr>
        <w:t>Paràgraf obligatori quan sigui contracte reservat</w:t>
      </w:r>
    </w:p>
    <w:p w14:paraId="62AF9A1C" w14:textId="77777777" w:rsidR="009D6581" w:rsidRDefault="009D6581" w:rsidP="009D6581">
      <w:pPr>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14:paraId="05B7FD1E" w14:textId="77777777" w:rsidR="009D6581" w:rsidRDefault="009D6581" w:rsidP="009D6581">
      <w:pPr>
        <w:jc w:val="both"/>
        <w:rPr>
          <w:color w:val="212121"/>
        </w:rPr>
      </w:pPr>
      <w:r>
        <w:rPr>
          <w:rFonts w:ascii="Verdana" w:hAnsi="Verdana"/>
          <w:b/>
          <w:bCs/>
          <w:color w:val="212121"/>
          <w:u w:val="single"/>
        </w:rPr>
        <w:t>Mesura social.-</w:t>
      </w:r>
    </w:p>
    <w:p w14:paraId="7E760C4F" w14:textId="77777777" w:rsidR="009D6581" w:rsidRPr="00C667E8" w:rsidRDefault="009D6581" w:rsidP="009D6581">
      <w:pPr>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14:paraId="11C33D8B" w14:textId="77777777" w:rsidR="009D6581" w:rsidRPr="00C667E8" w:rsidRDefault="009D6581" w:rsidP="009D6581">
      <w:pPr>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14:paraId="0A1CC74E" w14:textId="77777777" w:rsidR="009D6581" w:rsidRDefault="009D6581" w:rsidP="009D6581">
      <w:pPr>
        <w:rPr>
          <w:color w:val="212121"/>
        </w:rPr>
      </w:pPr>
      <w:r>
        <w:rPr>
          <w:b/>
          <w:bCs/>
          <w:color w:val="212121"/>
        </w:rPr>
        <w:t> </w:t>
      </w:r>
    </w:p>
    <w:p w14:paraId="0D16AB98" w14:textId="77777777" w:rsidR="009D6581" w:rsidRPr="00C667E8" w:rsidRDefault="009D6581" w:rsidP="009D6581">
      <w:pPr>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14:paraId="39C198CC" w14:textId="77777777" w:rsidR="009D6581" w:rsidRDefault="009D6581" w:rsidP="009D6581">
      <w:pPr>
        <w:jc w:val="both"/>
        <w:rPr>
          <w:color w:val="212121"/>
        </w:rPr>
      </w:pPr>
      <w:r>
        <w:rPr>
          <w:rFonts w:ascii="Verdana" w:hAnsi="Verdana"/>
          <w:color w:val="212121"/>
        </w:rPr>
        <w:t> </w:t>
      </w:r>
    </w:p>
    <w:p w14:paraId="530F94E3" w14:textId="77777777" w:rsidR="009D6581" w:rsidRDefault="009D6581" w:rsidP="009D6581">
      <w:pPr>
        <w:pStyle w:val="Pargrafdellista"/>
        <w:ind w:left="851"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14:paraId="17CFACF2"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14:paraId="152A89A5"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1BEF4E98"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 xml:space="preserve">en el cas de les societats mercantils que els socis (SL/SLL/cooperativa) o els accionistes (SA/SAL) no rebran distribució de dividends per les seves participacions o </w:t>
      </w:r>
      <w:r w:rsidRPr="00C667E8">
        <w:rPr>
          <w:rFonts w:ascii="Verdana" w:hAnsi="Verdana"/>
          <w:color w:val="212121"/>
        </w:rPr>
        <w:lastRenderedPageBreak/>
        <w:t>accions perquè es reinvertiran en l’activitat, per al compliment de la funció descrita a l’objecte social.</w:t>
      </w:r>
    </w:p>
    <w:p w14:paraId="46A6D3EB" w14:textId="77777777" w:rsidR="009D6581" w:rsidRPr="00C667E8" w:rsidRDefault="009D6581" w:rsidP="009D6581">
      <w:pPr>
        <w:pStyle w:val="Pargrafdellista"/>
        <w:ind w:left="851"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14:paraId="091CA8C7" w14:textId="77777777" w:rsidR="009D6581" w:rsidRPr="006A4E42" w:rsidRDefault="009D6581" w:rsidP="009D6581">
      <w:pPr>
        <w:pStyle w:val="Pargrafdellista"/>
        <w:ind w:left="851"/>
        <w:jc w:val="both"/>
        <w:rPr>
          <w:rFonts w:ascii="Verdana" w:hAnsi="Verdana"/>
          <w:color w:val="212121"/>
        </w:rPr>
      </w:pPr>
      <w:r w:rsidRPr="006A4E42">
        <w:rPr>
          <w:rFonts w:ascii="Verdana" w:hAnsi="Verdana"/>
          <w:color w:val="212121"/>
        </w:rPr>
        <w:t>2.a. Certificat del Registre d’Empreses d’Inserció (EI) corresponent.</w:t>
      </w:r>
    </w:p>
    <w:p w14:paraId="2B839BEF" w14:textId="77777777" w:rsidR="009D6581" w:rsidRDefault="009D6581" w:rsidP="009D6581">
      <w:pPr>
        <w:jc w:val="both"/>
        <w:rPr>
          <w:rFonts w:ascii="Verdana" w:hAnsi="Verdana" w:cs="Arial"/>
        </w:rPr>
      </w:pPr>
    </w:p>
    <w:p w14:paraId="7301D7CB" w14:textId="77777777" w:rsidR="009D6581" w:rsidRDefault="009D6581" w:rsidP="009D6581">
      <w:pPr>
        <w:jc w:val="both"/>
        <w:rPr>
          <w:rFonts w:ascii="Verdana" w:hAnsi="Verdana"/>
        </w:rPr>
      </w:pPr>
      <w:r>
        <w:rPr>
          <w:rFonts w:ascii="Verdana" w:hAnsi="Verdana"/>
        </w:rPr>
        <w:t xml:space="preserve">2. 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28C07AE3" w14:textId="77777777" w:rsidR="009D6581" w:rsidRDefault="009D6581" w:rsidP="009D6581">
      <w:pPr>
        <w:jc w:val="both"/>
        <w:rPr>
          <w:rFonts w:ascii="Verdana" w:hAnsi="Verdana"/>
        </w:rPr>
      </w:pPr>
    </w:p>
    <w:p w14:paraId="7B371EC4" w14:textId="77777777" w:rsidR="009D6581" w:rsidRDefault="009D6581" w:rsidP="009D6581">
      <w:pPr>
        <w:jc w:val="both"/>
        <w:rPr>
          <w:rFonts w:ascii="Verdana" w:hAnsi="Verdana"/>
        </w:rPr>
      </w:pPr>
      <w:r>
        <w:rPr>
          <w:rFonts w:ascii="Verdana" w:hAnsi="Verdana"/>
        </w:rPr>
        <w:t>3. 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0B87EF88" w14:textId="77777777" w:rsidR="00B2529C" w:rsidRDefault="00B2529C" w:rsidP="00B2529C">
      <w:pPr>
        <w:jc w:val="both"/>
        <w:rPr>
          <w:rFonts w:ascii="Verdana" w:hAnsi="Verdana" w:cs="Arial"/>
        </w:rPr>
      </w:pPr>
    </w:p>
    <w:p w14:paraId="0ACF8766" w14:textId="77777777" w:rsidR="00932D85" w:rsidRDefault="00932D85" w:rsidP="00932D85">
      <w:pPr>
        <w:jc w:val="both"/>
        <w:rPr>
          <w:rFonts w:ascii="Verdana" w:hAnsi="Verdana"/>
        </w:rPr>
      </w:pPr>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568A0728" w14:textId="77777777" w:rsidR="00932D85" w:rsidRDefault="00932D85" w:rsidP="00932D85">
      <w:pPr>
        <w:jc w:val="both"/>
        <w:rPr>
          <w:rFonts w:ascii="Verdana" w:hAnsi="Verdana"/>
        </w:rPr>
      </w:pPr>
    </w:p>
    <w:p w14:paraId="08415EBA" w14:textId="77777777" w:rsidR="00932D85" w:rsidRDefault="00932D85" w:rsidP="00932D85">
      <w:pP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bookmarkEnd w:id="15"/>
    <w:bookmarkEnd w:id="16"/>
    <w:p w14:paraId="18B1E247" w14:textId="77777777" w:rsidR="00B2529C" w:rsidRPr="00DC1A33" w:rsidRDefault="00B2529C" w:rsidP="00B2529C">
      <w:pPr>
        <w:tabs>
          <w:tab w:val="left" w:pos="567"/>
          <w:tab w:val="left" w:pos="1134"/>
          <w:tab w:val="left" w:pos="1702"/>
          <w:tab w:val="left" w:pos="4678"/>
          <w:tab w:val="left" w:pos="5245"/>
        </w:tabs>
        <w:jc w:val="both"/>
        <w:rPr>
          <w:rFonts w:ascii="Verdana" w:hAnsi="Verdana"/>
        </w:rPr>
      </w:pPr>
    </w:p>
    <w:p w14:paraId="7B4279A8" w14:textId="77777777" w:rsidR="00B2529C" w:rsidRPr="00A938A1" w:rsidRDefault="00B2529C" w:rsidP="00B2529C">
      <w:pPr>
        <w:jc w:val="both"/>
        <w:rPr>
          <w:rFonts w:ascii="Verdana" w:hAnsi="Verdana"/>
          <w:b/>
          <w:u w:val="single"/>
        </w:rPr>
      </w:pPr>
      <w:r w:rsidRPr="00A938A1">
        <w:rPr>
          <w:rFonts w:ascii="Verdana" w:hAnsi="Verdana"/>
          <w:b/>
          <w:u w:val="single"/>
        </w:rPr>
        <w:t>Mesura social.-</w:t>
      </w:r>
    </w:p>
    <w:p w14:paraId="40422741" w14:textId="447D2815" w:rsidR="00B2529C" w:rsidRPr="00DC1A33" w:rsidRDefault="00B2529C" w:rsidP="00B2529C">
      <w:pPr>
        <w:jc w:val="both"/>
        <w:rPr>
          <w:rFonts w:ascii="Verdana" w:eastAsia="Calibri" w:hAnsi="Verdana" w:cs="Arial"/>
          <w:szCs w:val="22"/>
          <w:lang w:eastAsia="en-US"/>
        </w:rPr>
      </w:pPr>
      <w:r w:rsidRPr="00DC1A33">
        <w:rPr>
          <w:rFonts w:ascii="Verdana" w:eastAsia="Calibri" w:hAnsi="Verdana" w:cs="Arial"/>
        </w:rPr>
        <w:t>En aplicació del Decret d’Alcaldia de 19 de maig de 2016</w:t>
      </w:r>
      <w:r w:rsidR="00932D85">
        <w:rPr>
          <w:rFonts w:ascii="Verdana" w:eastAsia="Calibri" w:hAnsi="Verdana" w:cs="Arial"/>
        </w:rPr>
        <w:t>, les empreses licitadores</w:t>
      </w:r>
      <w:r w:rsidRPr="00DC1A33">
        <w:rPr>
          <w:rFonts w:ascii="Verdana" w:eastAsia="Calibri" w:hAnsi="Verdana" w:cs="Arial"/>
        </w:rPr>
        <w:t xml:space="preserve">, contractistes o </w:t>
      </w:r>
      <w:proofErr w:type="spellStart"/>
      <w:r w:rsidRPr="00DC1A33">
        <w:rPr>
          <w:rFonts w:ascii="Verdana" w:eastAsia="Calibri" w:hAnsi="Verdana" w:cs="Arial"/>
        </w:rPr>
        <w:t>subcontractistes</w:t>
      </w:r>
      <w:proofErr w:type="spellEnd"/>
      <w:r w:rsidRPr="00DC1A33">
        <w:rPr>
          <w:rFonts w:ascii="Verdana" w:eastAsia="Calibri" w:hAnsi="Verdana" w:cs="Arial"/>
        </w:rPr>
        <w:t xml:space="preserve"> o empreses filials o empreses interposades </w:t>
      </w:r>
      <w:r w:rsidR="00932D85">
        <w:rPr>
          <w:rFonts w:ascii="Verdana" w:eastAsia="Calibri" w:hAnsi="Verdana" w:cs="Arial"/>
        </w:rPr>
        <w:t xml:space="preserve">que participin en l’execució </w:t>
      </w:r>
      <w:r w:rsidR="00932D85" w:rsidRPr="00DC1A33">
        <w:rPr>
          <w:rFonts w:ascii="Verdana" w:eastAsia="Calibri" w:hAnsi="Verdana" w:cs="Arial"/>
        </w:rPr>
        <w:t>d’aquest contracte públic</w:t>
      </w:r>
      <w:r w:rsidR="00932D85">
        <w:rPr>
          <w:rFonts w:ascii="Verdana" w:eastAsia="Calibri" w:hAnsi="Verdana" w:cs="Arial"/>
        </w:rPr>
        <w:t xml:space="preserve">, </w:t>
      </w:r>
      <w:r w:rsidRPr="00DC1A33">
        <w:rPr>
          <w:rFonts w:ascii="Verdana" w:eastAsia="Calibri" w:hAnsi="Verdana" w:cs="Arial"/>
        </w:rPr>
        <w:t>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44E8C0F4" w14:textId="77777777" w:rsidR="00B2529C" w:rsidRDefault="00B2529C" w:rsidP="00B2529C">
      <w:pPr>
        <w:tabs>
          <w:tab w:val="left" w:pos="567"/>
          <w:tab w:val="left" w:pos="1134"/>
          <w:tab w:val="left" w:pos="1702"/>
          <w:tab w:val="left" w:pos="4678"/>
          <w:tab w:val="left" w:pos="5245"/>
        </w:tabs>
        <w:jc w:val="both"/>
        <w:rPr>
          <w:rFonts w:ascii="Verdana" w:hAnsi="Verdana"/>
        </w:rPr>
      </w:pPr>
    </w:p>
    <w:p w14:paraId="303F3066" w14:textId="77777777" w:rsidR="00B2529C" w:rsidRPr="00DC1A33" w:rsidRDefault="00B2529C" w:rsidP="00B2529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Pr>
          <w:rFonts w:ascii="Verdana" w:hAnsi="Verdana"/>
          <w:i/>
          <w:sz w:val="16"/>
        </w:rPr>
        <w:t xml:space="preserve"> obligatori</w:t>
      </w:r>
      <w:r w:rsidRPr="00DC1A33">
        <w:rPr>
          <w:rFonts w:ascii="Verdana" w:hAnsi="Verdana"/>
          <w:i/>
          <w:sz w:val="16"/>
        </w:rPr>
        <w:t xml:space="preserve"> </w:t>
      </w:r>
      <w:r>
        <w:rPr>
          <w:rFonts w:ascii="Verdana" w:hAnsi="Verdana"/>
          <w:i/>
          <w:sz w:val="16"/>
        </w:rPr>
        <w:t>si el contracte implica relació</w:t>
      </w:r>
      <w:r w:rsidRPr="00DC1A33">
        <w:rPr>
          <w:rFonts w:ascii="Verdana" w:hAnsi="Verdana"/>
          <w:i/>
          <w:sz w:val="16"/>
        </w:rPr>
        <w:t xml:space="preserve"> habitual amb menors d’edat</w:t>
      </w:r>
    </w:p>
    <w:p w14:paraId="03309825" w14:textId="77777777" w:rsidR="00B2529C" w:rsidRPr="00DC1A33" w:rsidRDefault="00B2529C" w:rsidP="00B2529C">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Atenent que aq</w:t>
      </w:r>
      <w:r>
        <w:rPr>
          <w:rFonts w:ascii="Verdana" w:hAnsi="Verdana" w:cs="Arial"/>
        </w:rPr>
        <w:t>uesta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7A4963CF" w14:textId="77777777" w:rsidR="00B2529C" w:rsidRPr="00DC1A33" w:rsidRDefault="00B2529C" w:rsidP="00B2529C">
      <w:pPr>
        <w:jc w:val="both"/>
        <w:rPr>
          <w:rFonts w:ascii="Verdana" w:hAnsi="Verdana" w:cs="Arial"/>
        </w:rPr>
      </w:pPr>
    </w:p>
    <w:p w14:paraId="67CC5670" w14:textId="4B7CC7E0" w:rsidR="00932D85" w:rsidRDefault="00B2529C" w:rsidP="003C5FAC">
      <w:pPr>
        <w:shd w:val="clear" w:color="auto" w:fill="FFFFFF"/>
        <w:tabs>
          <w:tab w:val="left" w:pos="567"/>
          <w:tab w:val="left" w:pos="1134"/>
          <w:tab w:val="left" w:pos="1702"/>
          <w:tab w:val="left" w:pos="4678"/>
          <w:tab w:val="left" w:pos="5245"/>
        </w:tabs>
        <w:jc w:val="both"/>
        <w:rPr>
          <w:rFonts w:ascii="Verdana" w:hAnsi="Verdana"/>
        </w:rPr>
      </w:pPr>
      <w:r w:rsidRPr="00DC1A33">
        <w:rPr>
          <w:rFonts w:ascii="Verdana" w:hAnsi="Verdana"/>
        </w:rPr>
        <w:t xml:space="preserve">Aquest contracte pot ésser adjudicat a una unió </w:t>
      </w:r>
      <w:r>
        <w:rPr>
          <w:rFonts w:ascii="Verdana" w:hAnsi="Verdana"/>
        </w:rPr>
        <w:t>d’empreses</w:t>
      </w:r>
      <w:r w:rsidRPr="00DC1A33">
        <w:rPr>
          <w:rFonts w:ascii="Verdana" w:hAnsi="Verdana"/>
        </w:rPr>
        <w:t xml:space="preserve"> que es constitueixi temporalment a aquest efecte</w:t>
      </w:r>
      <w:r w:rsidRPr="00932D85">
        <w:rPr>
          <w:rFonts w:ascii="Verdana" w:hAnsi="Verdana"/>
        </w:rPr>
        <w:t>.</w:t>
      </w:r>
      <w:r w:rsidR="00932D85" w:rsidRPr="00932D85">
        <w:rPr>
          <w:rFonts w:ascii="Verdana" w:hAnsi="Verdana"/>
        </w:rPr>
        <w:t xml:space="preserve"> </w:t>
      </w:r>
      <w:r w:rsidRPr="003C5FAC">
        <w:rPr>
          <w:rFonts w:ascii="Verdana" w:hAnsi="Verdana"/>
        </w:rPr>
        <w:t>Les unions temporals d’empreses (UTE) han d’acreditar la solvència exigida en aquest plec conforme a les prescripcions legals i reglamentàries vigents</w:t>
      </w:r>
      <w:r w:rsidR="00932D85">
        <w:rPr>
          <w:rFonts w:ascii="Verdana" w:hAnsi="Verdana"/>
        </w:rPr>
        <w:t>,</w:t>
      </w:r>
      <w:r w:rsidR="00932D85" w:rsidRPr="00932D85">
        <w:rPr>
          <w:rFonts w:ascii="Verdana" w:hAnsi="Verdana"/>
        </w:rPr>
        <w:t xml:space="preserve"> </w:t>
      </w:r>
      <w:r w:rsidR="00932D85">
        <w:rPr>
          <w:rFonts w:ascii="Verdana" w:hAnsi="Verdana"/>
        </w:rPr>
        <w:t>tot d’acord amb la previsió de l’article 69 LCSP.</w:t>
      </w:r>
    </w:p>
    <w:p w14:paraId="044446C5" w14:textId="77777777" w:rsidR="00B2529C" w:rsidRPr="003C5FAC" w:rsidRDefault="00B2529C" w:rsidP="003C5FAC">
      <w:pPr>
        <w:ind w:right="-2"/>
        <w:jc w:val="both"/>
        <w:rPr>
          <w:rFonts w:ascii="Verdana" w:hAnsi="Verdana"/>
        </w:rPr>
      </w:pPr>
    </w:p>
    <w:p w14:paraId="0CFB0438" w14:textId="77777777" w:rsidR="007742CE" w:rsidRDefault="007742CE" w:rsidP="00F36EB4">
      <w:pP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p>
    <w:p w14:paraId="5450D4BA" w14:textId="0D0CB684" w:rsidR="00F36EB4" w:rsidRDefault="00F36EB4" w:rsidP="00F36EB4">
      <w:pP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Pr>
          <w:rFonts w:ascii="Verdana" w:eastAsia="Calibri" w:hAnsi="Verdana"/>
          <w:szCs w:val="22"/>
          <w:lang w:eastAsia="en-US"/>
        </w:rPr>
        <w:t>L’empresa licitadora ha de comptar amb</w:t>
      </w:r>
      <w:r w:rsidRPr="00DC1A33">
        <w:rPr>
          <w:rFonts w:ascii="Verdana" w:eastAsia="Calibri" w:hAnsi="Verdana"/>
          <w:szCs w:val="22"/>
          <w:lang w:eastAsia="en-US"/>
        </w:rPr>
        <w:t xml:space="preserve"> la solvència econòmica i financera i tècnica </w:t>
      </w:r>
      <w:r w:rsidR="00932D85">
        <w:rPr>
          <w:rFonts w:ascii="Verdana" w:eastAsia="Calibri" w:hAnsi="Verdana"/>
          <w:szCs w:val="22"/>
          <w:lang w:eastAsia="en-US"/>
        </w:rPr>
        <w:t>o</w:t>
      </w:r>
      <w:r w:rsidRPr="00DC1A33">
        <w:rPr>
          <w:rFonts w:ascii="Verdana" w:eastAsia="Calibri" w:hAnsi="Verdana"/>
          <w:szCs w:val="22"/>
          <w:lang w:eastAsia="en-US"/>
        </w:rPr>
        <w:t xml:space="preserve"> professional mínima següents: </w:t>
      </w:r>
    </w:p>
    <w:p w14:paraId="597EAE4D" w14:textId="1608142D" w:rsidR="00F36EB4" w:rsidRDefault="00F36EB4" w:rsidP="00F36EB4">
      <w:pPr>
        <w:jc w:val="both"/>
        <w:rPr>
          <w:rFonts w:ascii="Verdana" w:eastAsia="Calibri" w:hAnsi="Verdana"/>
          <w:lang w:eastAsia="en-US"/>
        </w:rPr>
      </w:pPr>
    </w:p>
    <w:p w14:paraId="4EFAB1ED" w14:textId="77777777" w:rsidR="00AB7294" w:rsidRPr="00AB7294" w:rsidRDefault="00AB7294" w:rsidP="00F36EB4">
      <w:pPr>
        <w:jc w:val="both"/>
        <w:rPr>
          <w:rFonts w:ascii="Verdana" w:eastAsia="Calibri" w:hAnsi="Verdana"/>
          <w:lang w:eastAsia="en-US"/>
        </w:rPr>
      </w:pPr>
    </w:p>
    <w:p w14:paraId="6BF1AB58" w14:textId="6648804A" w:rsidR="00F36EB4" w:rsidRDefault="00F36EB4" w:rsidP="003C5FAC">
      <w:pPr>
        <w:ind w:firstLine="708"/>
        <w:jc w:val="both"/>
        <w:rPr>
          <w:rFonts w:ascii="Verdana" w:eastAsia="Calibri" w:hAnsi="Verdana"/>
          <w:lang w:eastAsia="en-US"/>
        </w:rPr>
      </w:pPr>
      <w:r w:rsidRPr="00C42DD4">
        <w:rPr>
          <w:rFonts w:ascii="Verdana" w:eastAsia="Calibri" w:hAnsi="Verdana" w:cs="Arial"/>
          <w:b/>
          <w:szCs w:val="22"/>
          <w:u w:val="single"/>
          <w:lang w:eastAsia="en-US"/>
        </w:rPr>
        <w:t>A) SOLVÈNCIA ECONÒMICA I FINANCERA</w:t>
      </w:r>
      <w:r w:rsidRPr="00DC1A33">
        <w:rPr>
          <w:rFonts w:ascii="Verdana" w:eastAsia="Calibri" w:hAnsi="Verdana" w:cs="Arial"/>
          <w:szCs w:val="22"/>
          <w:lang w:eastAsia="en-US"/>
        </w:rPr>
        <w:t>:</w:t>
      </w:r>
    </w:p>
    <w:p w14:paraId="314733F9" w14:textId="7AC5C64E" w:rsidR="00F36EB4" w:rsidRDefault="00F36EB4" w:rsidP="00F36EB4">
      <w:pPr>
        <w:jc w:val="both"/>
        <w:rPr>
          <w:rFonts w:ascii="Verdana" w:eastAsia="Calibri" w:hAnsi="Verdana"/>
          <w:lang w:eastAsia="en-US"/>
        </w:rPr>
      </w:pPr>
    </w:p>
    <w:p w14:paraId="10558883" w14:textId="77777777" w:rsidR="00F36EB4" w:rsidRDefault="00F36EB4" w:rsidP="00F36EB4">
      <w:pPr>
        <w:jc w:val="both"/>
        <w:rPr>
          <w:rFonts w:ascii="Verdana" w:eastAsia="Calibri" w:hAnsi="Verdana"/>
          <w:lang w:eastAsia="en-US"/>
        </w:rPr>
      </w:pPr>
    </w:p>
    <w:p w14:paraId="13A1AB9B" w14:textId="1FDD1011" w:rsidR="00F36EB4" w:rsidRDefault="00F36EB4" w:rsidP="00F36EB4">
      <w:pPr>
        <w:jc w:val="both"/>
        <w:rPr>
          <w:rFonts w:ascii="Verdana" w:eastAsia="Calibri" w:hAnsi="Verdana"/>
          <w:i/>
          <w:sz w:val="16"/>
          <w:szCs w:val="16"/>
          <w:lang w:eastAsia="en-US"/>
        </w:rPr>
      </w:pPr>
      <w:r>
        <w:rPr>
          <w:rFonts w:ascii="Verdana" w:eastAsia="Calibri" w:hAnsi="Verdana"/>
          <w:i/>
          <w:sz w:val="16"/>
          <w:szCs w:val="16"/>
          <w:lang w:eastAsia="en-US"/>
        </w:rPr>
        <w:t>Escollir com a mínim</w:t>
      </w:r>
      <w:r w:rsidR="00932D85">
        <w:rPr>
          <w:rFonts w:ascii="Verdana" w:eastAsia="Calibri" w:hAnsi="Verdana"/>
          <w:i/>
          <w:sz w:val="16"/>
          <w:szCs w:val="16"/>
          <w:lang w:eastAsia="en-US"/>
        </w:rPr>
        <w:t xml:space="preserve"> una</w:t>
      </w:r>
      <w:r>
        <w:rPr>
          <w:rFonts w:ascii="Verdana" w:eastAsia="Calibri" w:hAnsi="Verdana"/>
          <w:i/>
          <w:sz w:val="16"/>
          <w:szCs w:val="16"/>
          <w:lang w:eastAsia="en-US"/>
        </w:rPr>
        <w:t xml:space="preserve"> de les alternatives següents:</w:t>
      </w:r>
    </w:p>
    <w:p w14:paraId="7276BA70" w14:textId="77777777" w:rsidR="00F36EB4" w:rsidRDefault="00F36EB4" w:rsidP="00F36EB4">
      <w:pPr>
        <w:jc w:val="both"/>
        <w:rPr>
          <w:rFonts w:ascii="Verdana" w:eastAsia="Calibri" w:hAnsi="Verdana"/>
          <w:i/>
          <w:sz w:val="16"/>
          <w:szCs w:val="16"/>
          <w:lang w:eastAsia="en-US"/>
        </w:rPr>
      </w:pPr>
    </w:p>
    <w:p w14:paraId="3C410C1C" w14:textId="77777777" w:rsidR="00F36EB4" w:rsidRDefault="00F36EB4" w:rsidP="00F36EB4">
      <w:pPr>
        <w:jc w:val="both"/>
        <w:rPr>
          <w:rFonts w:ascii="Verdana" w:eastAsia="Calibri" w:hAnsi="Verdana"/>
          <w:i/>
          <w:sz w:val="16"/>
          <w:szCs w:val="16"/>
          <w:lang w:eastAsia="en-US"/>
        </w:rPr>
      </w:pPr>
    </w:p>
    <w:p w14:paraId="267A6DDB"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14:paraId="41D542AD" w14:textId="77777777" w:rsidR="00F36EB4" w:rsidRPr="00DF152A"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D6BB1B4" w14:textId="77777777" w:rsidR="00F36EB4" w:rsidRPr="00DF152A"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F152A">
        <w:rPr>
          <w:rFonts w:ascii="Verdana" w:eastAsia="Calibri" w:hAnsi="Verdana"/>
          <w:i/>
          <w:sz w:val="16"/>
          <w:szCs w:val="16"/>
          <w:lang w:eastAsia="en-US"/>
        </w:rPr>
        <w:lastRenderedPageBreak/>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p>
    <w:p w14:paraId="178D0B7A" w14:textId="17089A5F"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cs="Arial"/>
          <w:szCs w:val="22"/>
          <w:lang w:eastAsia="en-US"/>
        </w:rPr>
        <w:t xml:space="preserve">-l </w:t>
      </w:r>
      <w:r w:rsidR="00932D85" w:rsidRPr="00E97FC9">
        <w:rPr>
          <w:rFonts w:ascii="Verdana" w:eastAsia="Calibri" w:hAnsi="Verdana" w:cs="Arial"/>
          <w:szCs w:val="22"/>
          <w:lang w:eastAsia="en-US"/>
        </w:rPr>
        <w:t>D’acord amb la previsió de l’article 87.1.a) LCSP</w:t>
      </w:r>
      <w:r w:rsidR="00932D85">
        <w:rPr>
          <w:rFonts w:ascii="Verdana" w:eastAsia="Calibri" w:hAnsi="Verdana" w:cs="Arial"/>
          <w:szCs w:val="22"/>
          <w:lang w:eastAsia="en-US"/>
        </w:rPr>
        <w:t xml:space="preserve"> , el</w:t>
      </w:r>
      <w:r w:rsidR="003C5FAC">
        <w:rPr>
          <w:rFonts w:ascii="Verdana" w:eastAsia="Calibri" w:hAnsi="Verdana" w:cs="Arial"/>
          <w:szCs w:val="22"/>
          <w:lang w:eastAsia="en-US"/>
        </w:rPr>
        <w:t xml:space="preserve"> </w:t>
      </w:r>
      <w:r>
        <w:rPr>
          <w:rFonts w:ascii="Verdana" w:eastAsia="Calibri" w:hAnsi="Verdana" w:cs="Arial"/>
          <w:szCs w:val="22"/>
          <w:lang w:eastAsia="en-US"/>
        </w:rPr>
        <w:t>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w:t>
      </w:r>
      <w:r w:rsidR="00932D85" w:rsidRPr="00E97FC9">
        <w:rPr>
          <w:rFonts w:ascii="Verdana" w:eastAsia="Calibri" w:hAnsi="Verdana" w:cs="Arial"/>
          <w:szCs w:val="22"/>
          <w:lang w:eastAsia="en-US"/>
        </w:rPr>
        <w:t xml:space="preserve">anteriors a la data de presentació de les proposicions </w:t>
      </w:r>
      <w:r w:rsidR="00932D85">
        <w:rPr>
          <w:rFonts w:ascii="Verdana" w:eastAsia="Calibri" w:hAnsi="Verdana" w:cs="Arial"/>
          <w:szCs w:val="22"/>
          <w:lang w:eastAsia="en-US"/>
        </w:rPr>
        <w:t xml:space="preserve">o </w:t>
      </w:r>
      <w:r>
        <w:rPr>
          <w:rFonts w:ascii="Verdana" w:eastAsia="Calibri" w:hAnsi="Verdana" w:cs="Arial"/>
          <w:szCs w:val="22"/>
          <w:lang w:eastAsia="en-US"/>
        </w:rPr>
        <w:t>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superior de........... euros</w:t>
      </w:r>
      <w:r w:rsidRPr="00152CF6">
        <w:rPr>
          <w:rFonts w:ascii="Verdana" w:eastAsia="Calibri" w:hAnsi="Verdana" w:cs="Arial"/>
          <w:szCs w:val="22"/>
          <w:lang w:eastAsia="en-US"/>
        </w:rPr>
        <w:t xml:space="preserve">. </w:t>
      </w:r>
      <w:r w:rsidR="00932D85" w:rsidRPr="00E97FC9">
        <w:rPr>
          <w:rFonts w:ascii="Verdana" w:eastAsia="Calibri" w:hAnsi="Verdana" w:cs="Arial"/>
          <w:szCs w:val="22"/>
          <w:lang w:eastAsia="en-US"/>
        </w:rPr>
        <w:t>En el cas de què la data de constitució de l’empresa o d’inici d’activitat sigui inferior a un any comptat des de la data final de presentació de proposicions, el requeriment s’entendrà proporcional al període.</w:t>
      </w:r>
    </w:p>
    <w:p w14:paraId="18FE0CEE"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542D67B"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i/>
          <w:sz w:val="16"/>
          <w:szCs w:val="16"/>
          <w:lang w:eastAsia="en-US"/>
        </w:rPr>
        <w:t>Alternativa 1b volum anual de negocis en l’àmbit referit al contracte</w:t>
      </w:r>
    </w:p>
    <w:p w14:paraId="5672094A" w14:textId="77777777" w:rsidR="00932D85" w:rsidRPr="00E97FC9" w:rsidRDefault="00932D85" w:rsidP="00932D85">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Pr="00E97FC9">
        <w:rPr>
          <w:rFonts w:ascii="Verdana" w:eastAsia="Calibri" w:hAnsi="Verdana" w:cs="Arial"/>
          <w:szCs w:val="22"/>
          <w:lang w:eastAsia="en-US"/>
        </w:rPr>
        <w:t xml:space="preserve">D’acord amb la previsió de l’article 87.1.a) LCSP, </w:t>
      </w:r>
      <w:r>
        <w:rPr>
          <w:rFonts w:ascii="Verdana" w:eastAsia="Calibri" w:hAnsi="Verdana" w:cs="Arial"/>
          <w:szCs w:val="22"/>
          <w:lang w:eastAsia="en-US"/>
        </w:rPr>
        <w:t>e</w:t>
      </w:r>
      <w:r w:rsidRPr="00E97FC9">
        <w:rPr>
          <w:rFonts w:ascii="Verdana" w:eastAsia="Calibri" w:hAnsi="Verdana" w:cs="Arial"/>
          <w:szCs w:val="22"/>
          <w:lang w:eastAsia="en-US"/>
        </w:rPr>
        <w:t>l volum anual de negocis</w:t>
      </w:r>
      <w:r>
        <w:rPr>
          <w:rFonts w:ascii="Verdana" w:eastAsia="Calibri" w:hAnsi="Verdana" w:cs="Arial"/>
          <w:szCs w:val="22"/>
          <w:lang w:eastAsia="en-US"/>
        </w:rPr>
        <w:t xml:space="preserve"> en l’àmbit d’aquest contracte</w:t>
      </w:r>
      <w:r w:rsidRPr="00E97FC9">
        <w:rPr>
          <w:rFonts w:ascii="Verdana" w:eastAsia="Calibri" w:hAnsi="Verdana" w:cs="Arial"/>
          <w:szCs w:val="22"/>
          <w:lang w:eastAsia="en-US"/>
        </w:rPr>
        <w:t xml:space="preserve"> referit al millor dels tres últims exercicis anteriors a la data de presentació de les proposicions o en funció de les dates de constitució o d’inici d’activitats de l’empresa</w:t>
      </w:r>
      <w:r w:rsidRPr="00E97FC9">
        <w:rPr>
          <w:rFonts w:ascii="Verdana" w:eastAsia="Calibri" w:hAnsi="Verdana"/>
          <w:szCs w:val="22"/>
          <w:lang w:eastAsia="en-US"/>
        </w:rPr>
        <w:t xml:space="preserve"> </w:t>
      </w:r>
      <w:r w:rsidRPr="00E97FC9">
        <w:rPr>
          <w:rFonts w:ascii="Verdana" w:eastAsia="Calibri" w:hAnsi="Verdana" w:cs="Arial"/>
          <w:szCs w:val="22"/>
          <w:lang w:eastAsia="en-US"/>
        </w:rPr>
        <w:t xml:space="preserve">ha de tenir un valor igual o superior de........... euros. </w:t>
      </w:r>
      <w:r>
        <w:rPr>
          <w:rFonts w:ascii="Verdana" w:eastAsia="Calibri" w:hAnsi="Verdana" w:cs="Arial"/>
          <w:szCs w:val="22"/>
          <w:lang w:eastAsia="en-US"/>
        </w:rPr>
        <w:t>En el cas de què l</w:t>
      </w:r>
      <w:r w:rsidRPr="00152CF6">
        <w:rPr>
          <w:rFonts w:ascii="Verdana" w:eastAsia="Calibri" w:hAnsi="Verdana" w:cs="Arial"/>
          <w:szCs w:val="22"/>
          <w:lang w:eastAsia="en-US"/>
        </w:rPr>
        <w:t xml:space="preserve">a data </w:t>
      </w:r>
      <w:r>
        <w:rPr>
          <w:rFonts w:ascii="Verdana" w:eastAsia="Calibri" w:hAnsi="Verdana" w:cs="Arial"/>
          <w:szCs w:val="22"/>
          <w:lang w:eastAsia="en-US"/>
        </w:rPr>
        <w:t xml:space="preserve">de constitució de l’empresa o d’inici d’activitat </w:t>
      </w:r>
      <w:r w:rsidRPr="00152CF6">
        <w:rPr>
          <w:rFonts w:ascii="Verdana" w:eastAsia="Calibri" w:hAnsi="Verdana" w:cs="Arial"/>
          <w:szCs w:val="22"/>
          <w:lang w:eastAsia="en-US"/>
        </w:rPr>
        <w:t xml:space="preserve">sigui inferior a un any </w:t>
      </w:r>
      <w:r>
        <w:rPr>
          <w:rFonts w:ascii="Verdana" w:eastAsia="Calibri" w:hAnsi="Verdana" w:cs="Arial"/>
          <w:szCs w:val="22"/>
          <w:lang w:eastAsia="en-US"/>
        </w:rPr>
        <w:t>comptat des de la data final de presentació de proposicions, el requeriment s’entendrà</w:t>
      </w:r>
      <w:r w:rsidRPr="00152CF6">
        <w:rPr>
          <w:rFonts w:ascii="Verdana" w:eastAsia="Calibri" w:hAnsi="Verdana" w:cs="Arial"/>
          <w:szCs w:val="22"/>
          <w:lang w:eastAsia="en-US"/>
        </w:rPr>
        <w:t xml:space="preserve"> proporcional</w:t>
      </w:r>
      <w:r>
        <w:rPr>
          <w:rFonts w:ascii="Verdana" w:eastAsia="Calibri" w:hAnsi="Verdana" w:cs="Arial"/>
          <w:szCs w:val="22"/>
          <w:lang w:eastAsia="en-US"/>
        </w:rPr>
        <w:t xml:space="preserve"> al període.</w:t>
      </w:r>
    </w:p>
    <w:p w14:paraId="2DFFEB8C" w14:textId="641E575F" w:rsidR="00F36EB4" w:rsidRPr="00DC1A33" w:rsidRDefault="00F36EB4" w:rsidP="00F36EB4">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4DFC2B88" w14:textId="6B5C56ED" w:rsidR="00F36EB4" w:rsidRDefault="004406D5"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2</w:t>
      </w:r>
      <w:r w:rsidR="00F36EB4" w:rsidRPr="00DC1A33">
        <w:rPr>
          <w:rFonts w:ascii="Verdana" w:eastAsia="Calibri" w:hAnsi="Verdana"/>
          <w:i/>
          <w:sz w:val="16"/>
          <w:szCs w:val="16"/>
          <w:lang w:eastAsia="en-US"/>
        </w:rPr>
        <w:t xml:space="preserve"> patrimoni net o ràtio entre actius i passius</w:t>
      </w:r>
      <w:r w:rsidR="00F36EB4">
        <w:rPr>
          <w:rFonts w:ascii="Verdana" w:eastAsia="Calibri" w:hAnsi="Verdana"/>
          <w:i/>
          <w:sz w:val="16"/>
          <w:szCs w:val="16"/>
          <w:lang w:eastAsia="en-US"/>
        </w:rPr>
        <w:t xml:space="preserve"> </w:t>
      </w:r>
      <w:bookmarkStart w:id="17" w:name="_Hlk507084315"/>
      <w:r w:rsidR="00F36EB4">
        <w:rPr>
          <w:rFonts w:ascii="Verdana" w:eastAsia="Calibri" w:hAnsi="Verdana"/>
          <w:i/>
          <w:sz w:val="16"/>
          <w:szCs w:val="16"/>
          <w:lang w:eastAsia="en-US"/>
        </w:rPr>
        <w:t>(art. 87.1.c) LCSP)</w:t>
      </w:r>
      <w:bookmarkEnd w:id="17"/>
    </w:p>
    <w:p w14:paraId="5E1ED9CB" w14:textId="77777777"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0963555" w14:textId="651AE097"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4406D5">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14:paraId="7D88EFFE" w14:textId="42427BC7" w:rsidR="00F36EB4" w:rsidRPr="00C414BF" w:rsidRDefault="00932D85" w:rsidP="00F36EB4">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87.1.c) LCSP</w:t>
      </w:r>
      <w:r w:rsidRPr="00C414BF" w:rsidDel="00932D85">
        <w:rPr>
          <w:rFonts w:ascii="Verdana" w:eastAsia="Calibri" w:hAnsi="Verdana" w:cs="Arial"/>
          <w:szCs w:val="22"/>
          <w:lang w:eastAsia="en-US"/>
        </w:rPr>
        <w:t xml:space="preserve"> </w:t>
      </w:r>
      <w:r>
        <w:rPr>
          <w:rFonts w:ascii="Verdana" w:eastAsia="Calibri" w:hAnsi="Verdana" w:cs="Arial"/>
          <w:szCs w:val="22"/>
          <w:lang w:eastAsia="en-US"/>
        </w:rPr>
        <w:t>, e</w:t>
      </w:r>
      <w:r w:rsidR="00F36EB4" w:rsidRPr="00C414BF">
        <w:rPr>
          <w:rFonts w:ascii="Verdana" w:eastAsia="Calibri" w:hAnsi="Verdana" w:cs="Arial"/>
          <w:szCs w:val="22"/>
          <w:lang w:eastAsia="en-US"/>
        </w:rPr>
        <w:t>l patrimoni net al tancament de l’últim exercici econòmic per al qual estigui vençuda l’obligació d’aprovació de comptes anuals ha de tenir un import igual o superior de ........ euros</w:t>
      </w:r>
    </w:p>
    <w:p w14:paraId="096BD59E"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8EEC912" w14:textId="18F3BCEB"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4406D5">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14:paraId="4BA473A2" w14:textId="0B935A03" w:rsidR="00F36EB4" w:rsidRPr="00C414BF"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87.1.c) LCSP</w:t>
      </w:r>
      <w:r w:rsidR="00932D85" w:rsidRPr="00C414BF">
        <w:rPr>
          <w:rFonts w:ascii="Verdana" w:eastAsia="Calibri" w:hAnsi="Verdana" w:cs="Arial"/>
          <w:szCs w:val="22"/>
          <w:lang w:eastAsia="en-US"/>
        </w:rPr>
        <w:t xml:space="preserve"> </w:t>
      </w:r>
      <w:r w:rsidR="00932D85">
        <w:rPr>
          <w:rFonts w:ascii="Verdana" w:eastAsia="Calibri" w:hAnsi="Verdana" w:cs="Arial"/>
          <w:szCs w:val="22"/>
          <w:lang w:eastAsia="en-US"/>
        </w:rPr>
        <w:t>, l</w:t>
      </w:r>
      <w:r w:rsidRPr="00C414BF">
        <w:rPr>
          <w:rFonts w:ascii="Verdana" w:eastAsia="Calibri" w:hAnsi="Verdana" w:cs="Arial"/>
          <w:szCs w:val="22"/>
          <w:lang w:eastAsia="en-US"/>
        </w:rPr>
        <w:t>a ràtio mínima entre actius i passius, al tancament de l’últim exercici econòmic per al qual estigui vençuda l’obligació d’aprovació de comptes anuals ha de ser de ...................segons el criteri següent de valoració.</w:t>
      </w:r>
      <w:r w:rsidR="00932D85">
        <w:rPr>
          <w:rFonts w:ascii="Verdana" w:eastAsia="Calibri" w:hAnsi="Verdana" w:cs="Arial"/>
          <w:szCs w:val="22"/>
          <w:lang w:eastAsia="en-US"/>
        </w:rPr>
        <w:t>.....</w:t>
      </w:r>
    </w:p>
    <w:p w14:paraId="7EF4DB40" w14:textId="77777777" w:rsidR="00F36EB4" w:rsidRDefault="00F36EB4" w:rsidP="00F36EB4">
      <w:pPr>
        <w:jc w:val="both"/>
        <w:rPr>
          <w:rFonts w:ascii="Verdana" w:eastAsia="Calibri" w:hAnsi="Verdana" w:cs="Arial"/>
          <w:szCs w:val="22"/>
          <w:lang w:eastAsia="en-US"/>
        </w:rPr>
      </w:pPr>
    </w:p>
    <w:p w14:paraId="31F1B452" w14:textId="2EF0DAF7" w:rsidR="00677C90" w:rsidRDefault="00677C90" w:rsidP="003C5FAC">
      <w:pPr>
        <w:pBdr>
          <w:top w:val="single" w:sz="4" w:space="1" w:color="auto"/>
          <w:left w:val="single" w:sz="4" w:space="0" w:color="auto"/>
          <w:bottom w:val="single" w:sz="4" w:space="1" w:color="auto"/>
          <w:right w:val="single" w:sz="4" w:space="1" w:color="auto"/>
        </w:pBdr>
        <w:ind w:firstLine="708"/>
        <w:jc w:val="both"/>
        <w:rPr>
          <w:rFonts w:ascii="Verdana" w:eastAsia="Calibri" w:hAnsi="Verdana" w:cs="Arial"/>
          <w:b/>
          <w:szCs w:val="22"/>
          <w:lang w:eastAsia="en-US"/>
        </w:rPr>
      </w:pPr>
      <w:r w:rsidRPr="00C42DD4">
        <w:rPr>
          <w:rFonts w:ascii="Verdana" w:eastAsia="Calibri" w:hAnsi="Verdana" w:cs="Arial"/>
          <w:b/>
          <w:szCs w:val="22"/>
          <w:lang w:eastAsia="en-US"/>
        </w:rPr>
        <w:t>B) SOLVÈNCIA TÈCNICA O PROFESSIONAL</w:t>
      </w:r>
    </w:p>
    <w:p w14:paraId="209F73D9"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02C1F4E"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a de les alternatives següents</w:t>
      </w:r>
    </w:p>
    <w:p w14:paraId="57B9B42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A40F438" w14:textId="690D0035"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 subministraments</w:t>
      </w:r>
      <w:r w:rsidRPr="00DC1A33">
        <w:rPr>
          <w:rFonts w:ascii="Verdana" w:eastAsia="Calibri" w:hAnsi="Verdana"/>
          <w:i/>
          <w:sz w:val="16"/>
          <w:szCs w:val="16"/>
          <w:lang w:eastAsia="en-US"/>
        </w:rPr>
        <w:t xml:space="preserve"> executats</w:t>
      </w:r>
      <w:r>
        <w:rPr>
          <w:rFonts w:ascii="Verdana" w:eastAsia="Calibri" w:hAnsi="Verdana"/>
          <w:i/>
          <w:sz w:val="16"/>
          <w:szCs w:val="16"/>
          <w:lang w:eastAsia="en-US"/>
        </w:rPr>
        <w:t xml:space="preserve"> (art. </w:t>
      </w:r>
      <w:r w:rsidR="00932D85">
        <w:rPr>
          <w:rFonts w:ascii="Verdana" w:eastAsia="Calibri" w:hAnsi="Verdana"/>
          <w:i/>
          <w:sz w:val="16"/>
          <w:szCs w:val="16"/>
          <w:lang w:eastAsia="en-US"/>
        </w:rPr>
        <w:t>89</w:t>
      </w:r>
      <w:r>
        <w:rPr>
          <w:rFonts w:ascii="Verdana" w:eastAsia="Calibri" w:hAnsi="Verdana"/>
          <w:i/>
          <w:sz w:val="16"/>
          <w:szCs w:val="16"/>
          <w:lang w:eastAsia="en-US"/>
        </w:rPr>
        <w:t>.1.a) LCSP)</w:t>
      </w:r>
    </w:p>
    <w:p w14:paraId="78E5B6B9"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a1</w:t>
      </w:r>
      <w:r w:rsidRPr="009A1A40">
        <w:rPr>
          <w:rFonts w:ascii="Verdana" w:eastAsia="Calibri" w:hAnsi="Verdana"/>
          <w:i/>
          <w:sz w:val="16"/>
          <w:szCs w:val="16"/>
          <w:lang w:eastAsia="en-US"/>
        </w:rPr>
        <w:t xml:space="preserve"> </w:t>
      </w:r>
      <w:r>
        <w:rPr>
          <w:rFonts w:ascii="Verdana" w:eastAsia="Calibri" w:hAnsi="Verdana"/>
          <w:i/>
          <w:sz w:val="16"/>
          <w:szCs w:val="16"/>
          <w:lang w:eastAsia="en-US"/>
        </w:rPr>
        <w:t>subministraments</w:t>
      </w:r>
      <w:r w:rsidRPr="00DC1A33">
        <w:rPr>
          <w:rFonts w:ascii="Verdana" w:eastAsia="Calibri" w:hAnsi="Verdana"/>
          <w:i/>
          <w:sz w:val="16"/>
          <w:szCs w:val="16"/>
          <w:lang w:eastAsia="en-US"/>
        </w:rPr>
        <w:t xml:space="preserve"> executats</w:t>
      </w:r>
      <w:r>
        <w:rPr>
          <w:rFonts w:ascii="Verdana" w:eastAsia="Calibri" w:hAnsi="Verdana"/>
          <w:i/>
          <w:sz w:val="16"/>
          <w:szCs w:val="16"/>
          <w:lang w:eastAsia="en-US"/>
        </w:rPr>
        <w:t xml:space="preserve"> en els tres darrers anys. </w:t>
      </w:r>
    </w:p>
    <w:p w14:paraId="1F9FC1C2"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i/>
          <w:sz w:val="16"/>
          <w:szCs w:val="16"/>
          <w:lang w:eastAsia="en-US"/>
        </w:rPr>
        <w:t xml:space="preserve"> </w:t>
      </w:r>
      <w:r w:rsidRPr="00C414BF">
        <w:rPr>
          <w:rFonts w:ascii="Verdana" w:eastAsia="Calibri" w:hAnsi="Verdana" w:cs="Arial"/>
          <w:szCs w:val="22"/>
          <w:lang w:eastAsia="en-US"/>
        </w:rPr>
        <w:t>-</w:t>
      </w:r>
      <w:r>
        <w:rPr>
          <w:rFonts w:ascii="Verdana" w:eastAsia="Calibri" w:hAnsi="Verdana" w:cs="Arial"/>
          <w:szCs w:val="22"/>
          <w:lang w:eastAsia="en-US"/>
        </w:rPr>
        <w:t xml:space="preserve"> D’acord amb la previsió de l’article 89.1.a) LCSP, l</w:t>
      </w:r>
      <w:r w:rsidRPr="00C414BF">
        <w:rPr>
          <w:rFonts w:ascii="Verdana" w:eastAsia="Calibri" w:hAnsi="Verdana" w:cs="Arial"/>
          <w:szCs w:val="22"/>
          <w:lang w:eastAsia="en-US"/>
        </w:rPr>
        <w:t>’import anual, sense incloure els impostos</w:t>
      </w:r>
      <w:r>
        <w:rPr>
          <w:rFonts w:ascii="Verdana" w:eastAsia="Calibri" w:hAnsi="Verdana" w:cs="Arial"/>
          <w:szCs w:val="22"/>
          <w:lang w:eastAsia="en-US"/>
        </w:rPr>
        <w:t>, que l’empresa licitadora</w:t>
      </w:r>
      <w:r w:rsidRPr="00C414BF">
        <w:rPr>
          <w:rFonts w:ascii="Verdana" w:eastAsia="Calibri" w:hAnsi="Verdana" w:cs="Arial"/>
          <w:szCs w:val="22"/>
          <w:lang w:eastAsia="en-US"/>
        </w:rPr>
        <w:t xml:space="preserve"> ha de declarar com a executat durant l’any de superior execució en el decurs dels últims tres</w:t>
      </w:r>
      <w:r>
        <w:rPr>
          <w:rFonts w:ascii="Verdana" w:eastAsia="Calibri" w:hAnsi="Verdana" w:cs="Arial"/>
          <w:szCs w:val="22"/>
          <w:lang w:eastAsia="en-US"/>
        </w:rPr>
        <w:t xml:space="preserve"> anys en subministraments</w:t>
      </w:r>
      <w:r w:rsidRPr="00C414BF">
        <w:rPr>
          <w:rFonts w:ascii="Verdana" w:eastAsia="Calibri" w:hAnsi="Verdana" w:cs="Arial"/>
          <w:szCs w:val="22"/>
          <w:lang w:eastAsia="en-US"/>
        </w:rPr>
        <w:t xml:space="preserve"> de naturalesa igual o similar que els que constitueixen l’objecte d’aquest contracte ha de ser com a mínim de ................ euros.</w:t>
      </w:r>
    </w:p>
    <w:p w14:paraId="4ED8EE57"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733C68A7"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i/>
          <w:sz w:val="16"/>
          <w:szCs w:val="16"/>
          <w:lang w:eastAsia="en-US"/>
        </w:rPr>
        <w:t>Alternativa a2</w:t>
      </w:r>
      <w:r w:rsidRPr="009A1A40">
        <w:rPr>
          <w:rFonts w:ascii="Verdana" w:eastAsia="Calibri" w:hAnsi="Verdana"/>
          <w:i/>
          <w:sz w:val="16"/>
          <w:szCs w:val="16"/>
          <w:lang w:eastAsia="en-US"/>
        </w:rPr>
        <w:t xml:space="preserve"> </w:t>
      </w:r>
      <w:r>
        <w:rPr>
          <w:rFonts w:ascii="Verdana" w:eastAsia="Calibri" w:hAnsi="Verdana" w:cs="Arial"/>
          <w:i/>
          <w:sz w:val="16"/>
          <w:szCs w:val="16"/>
          <w:lang w:eastAsia="en-US"/>
        </w:rPr>
        <w:t>ampliació termini subministraments executats en un termini superior als tres anys per garantir nivell adequat de competència (art. 89.1.a) LCSP)</w:t>
      </w:r>
      <w:r w:rsidRPr="007F4856">
        <w:rPr>
          <w:rFonts w:ascii="Verdana" w:eastAsia="Calibri" w:hAnsi="Verdana" w:cs="Arial"/>
          <w:szCs w:val="22"/>
          <w:lang w:eastAsia="en-US"/>
        </w:rPr>
        <w:t xml:space="preserve"> </w:t>
      </w:r>
    </w:p>
    <w:p w14:paraId="6F87C1D5" w14:textId="77777777" w:rsidR="00677C90" w:rsidRPr="00C414BF"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 previsió de l’article 89.1.a) LCSP, l</w:t>
      </w:r>
      <w:r w:rsidRPr="00C414BF">
        <w:rPr>
          <w:rFonts w:ascii="Verdana" w:eastAsia="Calibri" w:hAnsi="Verdana" w:cs="Arial"/>
          <w:szCs w:val="22"/>
          <w:lang w:eastAsia="en-US"/>
        </w:rPr>
        <w:t>’import anual, sen</w:t>
      </w:r>
      <w:r>
        <w:rPr>
          <w:rFonts w:ascii="Verdana" w:eastAsia="Calibri" w:hAnsi="Verdana" w:cs="Arial"/>
          <w:szCs w:val="22"/>
          <w:lang w:eastAsia="en-US"/>
        </w:rPr>
        <w:t>se incloure els impostos, que l’empresa</w:t>
      </w:r>
      <w:r w:rsidRPr="00C414BF">
        <w:rPr>
          <w:rFonts w:ascii="Verdana" w:eastAsia="Calibri" w:hAnsi="Verdana" w:cs="Arial"/>
          <w:szCs w:val="22"/>
          <w:lang w:eastAsia="en-US"/>
        </w:rPr>
        <w:t xml:space="preserve"> licitador</w:t>
      </w:r>
      <w:r>
        <w:rPr>
          <w:rFonts w:ascii="Verdana" w:eastAsia="Calibri" w:hAnsi="Verdana" w:cs="Arial"/>
          <w:szCs w:val="22"/>
          <w:lang w:eastAsia="en-US"/>
        </w:rPr>
        <w:t>a</w:t>
      </w:r>
      <w:r w:rsidRPr="00C414BF">
        <w:rPr>
          <w:rFonts w:ascii="Verdana" w:eastAsia="Calibri" w:hAnsi="Verdana" w:cs="Arial"/>
          <w:szCs w:val="22"/>
          <w:lang w:eastAsia="en-US"/>
        </w:rPr>
        <w:t xml:space="preserve"> ha de declarar com a executat durant l’any de superior execuc</w:t>
      </w:r>
      <w:r>
        <w:rPr>
          <w:rFonts w:ascii="Verdana" w:eastAsia="Calibri" w:hAnsi="Verdana" w:cs="Arial"/>
          <w:szCs w:val="22"/>
          <w:lang w:eastAsia="en-US"/>
        </w:rPr>
        <w:t>ió en el decurs dels últims ......</w:t>
      </w:r>
      <w:r w:rsidRPr="00C414BF">
        <w:rPr>
          <w:rFonts w:ascii="Verdana" w:eastAsia="Calibri" w:hAnsi="Verdana" w:cs="Arial"/>
          <w:szCs w:val="22"/>
          <w:lang w:eastAsia="en-US"/>
        </w:rPr>
        <w:t xml:space="preserve"> anys </w:t>
      </w:r>
      <w:r>
        <w:rPr>
          <w:rFonts w:ascii="Verdana" w:eastAsia="Calibri" w:hAnsi="Verdana" w:cs="Arial"/>
          <w:i/>
          <w:sz w:val="16"/>
          <w:szCs w:val="16"/>
          <w:lang w:eastAsia="en-US"/>
        </w:rPr>
        <w:t xml:space="preserve">(indicar nombre d’anys superior a 3) </w:t>
      </w:r>
      <w:r>
        <w:rPr>
          <w:rFonts w:ascii="Verdana" w:eastAsia="Calibri" w:hAnsi="Verdana" w:cs="Arial"/>
          <w:szCs w:val="22"/>
          <w:lang w:eastAsia="en-US"/>
        </w:rPr>
        <w:t>en subministrament</w:t>
      </w:r>
      <w:r w:rsidRPr="00C414BF">
        <w:rPr>
          <w:rFonts w:ascii="Verdana" w:eastAsia="Calibri" w:hAnsi="Verdana" w:cs="Arial"/>
          <w:szCs w:val="22"/>
          <w:lang w:eastAsia="en-US"/>
        </w:rPr>
        <w:t>s de naturalesa igual o similar que els que constitueixen l’objecte d’aquest contracte ha de ser com a mínim de ................ euros.</w:t>
      </w:r>
    </w:p>
    <w:p w14:paraId="4623E943"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6AB883EE" w14:textId="77777777" w:rsidR="00677C90" w:rsidRPr="00C414BF"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43AA4470" w14:textId="77777777" w:rsidR="00677C90" w:rsidRPr="00995BB9"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cs="Arial"/>
          <w:szCs w:val="22"/>
          <w:lang w:eastAsia="en-US"/>
        </w:rPr>
        <w:t>D’acord amb l’article 89.1.a) LCSP, e</w:t>
      </w:r>
      <w:r w:rsidRPr="00995BB9">
        <w:rPr>
          <w:rFonts w:ascii="Verdana" w:eastAsia="Calibri" w:hAnsi="Verdana"/>
          <w:lang w:eastAsia="en-US"/>
        </w:rPr>
        <w:t>l criteri de correspondència</w:t>
      </w:r>
      <w:r>
        <w:rPr>
          <w:rFonts w:ascii="Verdana" w:eastAsia="Calibri" w:hAnsi="Verdana"/>
          <w:lang w:eastAsia="en-US"/>
        </w:rPr>
        <w:t xml:space="preserve"> entre els subministrament</w:t>
      </w:r>
      <w:r w:rsidRPr="00995BB9">
        <w:rPr>
          <w:rFonts w:ascii="Verdana" w:eastAsia="Calibri" w:hAnsi="Verdana"/>
          <w:lang w:eastAsia="en-US"/>
        </w:rPr>
        <w:t xml:space="preserve">s executats per l’empresa licitadora i els que constitueixen l’objecte del contracte és la igualtat entre els tres primers dígits dels respectius codis CPV. </w:t>
      </w:r>
    </w:p>
    <w:p w14:paraId="761043A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p>
    <w:p w14:paraId="68FFEB4E" w14:textId="32CDE03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Paràgraf</w:t>
      </w:r>
      <w:r w:rsidRPr="00C414BF">
        <w:rPr>
          <w:rFonts w:ascii="Verdana" w:eastAsia="Calibri" w:hAnsi="Verdana" w:cs="Arial"/>
          <w:i/>
          <w:sz w:val="16"/>
          <w:szCs w:val="16"/>
          <w:lang w:eastAsia="en-US"/>
        </w:rPr>
        <w:t xml:space="preserve">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3CF2EB93" w14:textId="535C894A" w:rsidR="00677C90" w:rsidRPr="003335BD"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xml:space="preserve">D’acord amb l’article 89.1.h) LCSP, les empreses amb una antiguitat, computada des de la data d’inscripció en el registre </w:t>
      </w:r>
      <w:r w:rsidRPr="00573DCD">
        <w:rPr>
          <w:rFonts w:ascii="Verdana" w:eastAsia="Calibri" w:hAnsi="Verdana" w:cs="Arial"/>
          <w:szCs w:val="22"/>
          <w:lang w:eastAsia="en-US"/>
        </w:rPr>
        <w:t>corresponent o, si</w:t>
      </w:r>
      <w:r>
        <w:rPr>
          <w:rFonts w:ascii="Verdana" w:eastAsia="Calibri" w:hAnsi="Verdana" w:cs="Arial"/>
          <w:szCs w:val="22"/>
          <w:lang w:eastAsia="en-US"/>
        </w:rPr>
        <w:t xml:space="preserve"> no</w:t>
      </w:r>
      <w:r w:rsidRPr="00573DCD">
        <w:rPr>
          <w:rFonts w:ascii="Verdana" w:eastAsia="Calibri" w:hAnsi="Verdana" w:cs="Arial"/>
          <w:szCs w:val="22"/>
          <w:lang w:eastAsia="en-US"/>
        </w:rPr>
        <w:t xml:space="preserve"> procedeix, des de la data de la seva constitució,  inferior a cinc anys, declararan la seva solvència tècnica segons </w:t>
      </w:r>
      <w:r w:rsidR="00932D85">
        <w:rPr>
          <w:rFonts w:ascii="Verdana" w:eastAsia="Calibri" w:hAnsi="Verdana" w:cs="Arial"/>
          <w:szCs w:val="22"/>
          <w:lang w:eastAsia="en-US"/>
        </w:rPr>
        <w:t>el/s</w:t>
      </w:r>
      <w:r w:rsidR="00932D85" w:rsidRPr="00573DCD">
        <w:rPr>
          <w:rFonts w:ascii="Verdana" w:eastAsia="Calibri" w:hAnsi="Verdana" w:cs="Arial"/>
          <w:szCs w:val="22"/>
          <w:lang w:eastAsia="en-US"/>
        </w:rPr>
        <w:t xml:space="preserve"> criteri</w:t>
      </w:r>
      <w:r w:rsidR="00932D85">
        <w:rPr>
          <w:rFonts w:ascii="Verdana" w:eastAsia="Calibri" w:hAnsi="Verdana" w:cs="Arial"/>
          <w:szCs w:val="22"/>
          <w:lang w:eastAsia="en-US"/>
        </w:rPr>
        <w:t>/</w:t>
      </w:r>
      <w:r w:rsidR="00932D85" w:rsidRPr="00573DCD">
        <w:rPr>
          <w:rFonts w:ascii="Verdana" w:eastAsia="Calibri" w:hAnsi="Verdana" w:cs="Arial"/>
          <w:szCs w:val="22"/>
          <w:lang w:eastAsia="en-US"/>
        </w:rPr>
        <w:t xml:space="preserve">s </w:t>
      </w:r>
      <w:r w:rsidR="00932D85">
        <w:rPr>
          <w:rFonts w:ascii="Verdana" w:eastAsia="Calibri" w:hAnsi="Verdana" w:cs="Arial"/>
          <w:szCs w:val="22"/>
          <w:lang w:eastAsia="en-US"/>
        </w:rPr>
        <w:t>següent/s:</w:t>
      </w:r>
      <w:r w:rsidR="00932D85" w:rsidRPr="00573DCD">
        <w:rPr>
          <w:rFonts w:ascii="Verdana" w:eastAsia="Calibri" w:hAnsi="Verdana" w:cs="Arial"/>
          <w:szCs w:val="22"/>
          <w:lang w:eastAsia="en-US"/>
        </w:rPr>
        <w:t>.</w:t>
      </w:r>
      <w:r w:rsidR="00932D85" w:rsidRPr="003335BD">
        <w:rPr>
          <w:rFonts w:ascii="Verdana" w:eastAsia="Calibri" w:hAnsi="Verdana" w:cs="Arial"/>
          <w:szCs w:val="22"/>
          <w:lang w:eastAsia="en-US"/>
        </w:rPr>
        <w:t xml:space="preserve"> </w:t>
      </w:r>
    </w:p>
    <w:p w14:paraId="4E4430E1" w14:textId="77777777" w:rsidR="00677C90" w:rsidRPr="003335BD"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91416B5" w14:textId="7C588B1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b</w:t>
      </w:r>
      <w:r w:rsidRPr="00DC1A33">
        <w:rPr>
          <w:rFonts w:ascii="Verdana" w:eastAsia="Calibri" w:hAnsi="Verdana"/>
          <w:i/>
          <w:sz w:val="16"/>
          <w:szCs w:val="16"/>
          <w:lang w:eastAsia="en-US"/>
        </w:rPr>
        <w:t xml:space="preserve">: </w:t>
      </w:r>
      <w:r>
        <w:rPr>
          <w:rFonts w:ascii="Verdana" w:eastAsia="Calibri" w:hAnsi="Verdana"/>
          <w:i/>
          <w:sz w:val="16"/>
          <w:szCs w:val="16"/>
          <w:lang w:eastAsia="en-US"/>
        </w:rPr>
        <w:t>personal tècnic</w:t>
      </w:r>
      <w:r w:rsidRPr="00DC1A33">
        <w:rPr>
          <w:rFonts w:ascii="Verdana" w:eastAsia="Calibri" w:hAnsi="Verdana"/>
          <w:i/>
          <w:sz w:val="16"/>
          <w:szCs w:val="16"/>
          <w:lang w:eastAsia="en-US"/>
        </w:rPr>
        <w:t xml:space="preserve"> </w:t>
      </w:r>
      <w:r>
        <w:rPr>
          <w:rFonts w:ascii="Verdana" w:eastAsia="Calibri" w:hAnsi="Verdana"/>
          <w:i/>
          <w:sz w:val="16"/>
          <w:szCs w:val="16"/>
          <w:lang w:eastAsia="en-US"/>
        </w:rPr>
        <w:t>o</w:t>
      </w:r>
      <w:r w:rsidRPr="00DC1A33">
        <w:rPr>
          <w:rFonts w:ascii="Verdana" w:eastAsia="Calibri" w:hAnsi="Verdana"/>
          <w:i/>
          <w:sz w:val="16"/>
          <w:szCs w:val="16"/>
          <w:lang w:eastAsia="en-US"/>
        </w:rPr>
        <w:t xml:space="preserve">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participants en el contracte</w:t>
      </w:r>
      <w:r>
        <w:rPr>
          <w:rFonts w:ascii="Verdana" w:eastAsia="Calibri" w:hAnsi="Verdana"/>
          <w:i/>
          <w:sz w:val="16"/>
          <w:szCs w:val="16"/>
          <w:lang w:eastAsia="en-US"/>
        </w:rPr>
        <w:t xml:space="preserve"> (</w:t>
      </w:r>
      <w:r w:rsidR="00932D85">
        <w:rPr>
          <w:rFonts w:ascii="Verdana" w:eastAsia="Calibri" w:hAnsi="Verdana"/>
          <w:i/>
          <w:sz w:val="16"/>
          <w:szCs w:val="16"/>
          <w:lang w:eastAsia="en-US"/>
        </w:rPr>
        <w:t>89</w:t>
      </w:r>
      <w:r>
        <w:rPr>
          <w:rFonts w:ascii="Verdana" w:eastAsia="Calibri" w:hAnsi="Verdana"/>
          <w:i/>
          <w:sz w:val="16"/>
          <w:szCs w:val="16"/>
          <w:lang w:eastAsia="en-US"/>
        </w:rPr>
        <w:t>.1.b LCSP)</w:t>
      </w:r>
    </w:p>
    <w:p w14:paraId="02B7F7F9"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43B3A2E" w14:textId="77777777" w:rsidR="00932D85" w:rsidRPr="00DC1A33" w:rsidRDefault="00677C90" w:rsidP="00932D85">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lastRenderedPageBreak/>
        <w:t>Alternativa b1</w:t>
      </w:r>
      <w:r w:rsidRPr="00DC1A33">
        <w:rPr>
          <w:rFonts w:ascii="Verdana" w:eastAsia="Calibri" w:hAnsi="Verdana"/>
          <w:i/>
          <w:sz w:val="16"/>
          <w:szCs w:val="16"/>
          <w:lang w:eastAsia="en-US"/>
        </w:rPr>
        <w:t xml:space="preserve"> titulacions i experiència professional dels tècnics </w:t>
      </w:r>
      <w:r w:rsidR="00932D85">
        <w:rPr>
          <w:rFonts w:ascii="Verdana" w:eastAsia="Calibri" w:hAnsi="Verdana"/>
          <w:i/>
          <w:sz w:val="16"/>
          <w:szCs w:val="16"/>
          <w:lang w:eastAsia="en-US"/>
        </w:rPr>
        <w:t>(especificar especialment els exigits respecte les persones encarregades del control de qualitat)</w:t>
      </w:r>
    </w:p>
    <w:p w14:paraId="66B0B33E"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3D93CAD" w14:textId="6BDD4B78" w:rsidR="00677C90" w:rsidRPr="00C414BF"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89.1.b) LCSP, e</w:t>
      </w:r>
      <w:r w:rsidRPr="00C414BF">
        <w:rPr>
          <w:rFonts w:ascii="Verdana" w:eastAsia="Calibri" w:hAnsi="Verdana" w:cs="Arial"/>
          <w:szCs w:val="22"/>
          <w:lang w:eastAsia="en-US"/>
        </w:rPr>
        <w:t>l personal tècnic, integrat o no en l’empresa, participant en el contracte, especialment els encarregats del control de qualitat</w:t>
      </w:r>
      <w:r w:rsidR="00932D85">
        <w:rPr>
          <w:rFonts w:ascii="Verdana" w:eastAsia="Calibri" w:hAnsi="Verdana" w:cs="Arial"/>
          <w:szCs w:val="22"/>
          <w:lang w:eastAsia="en-US"/>
        </w:rPr>
        <w:t>,</w:t>
      </w:r>
      <w:r w:rsidRPr="00C414BF">
        <w:rPr>
          <w:rFonts w:ascii="Verdana" w:eastAsia="Calibri" w:hAnsi="Verdana" w:cs="Arial"/>
          <w:szCs w:val="22"/>
          <w:lang w:eastAsia="en-US"/>
        </w:rPr>
        <w:t xml:space="preserve"> han de tenir els títols o acreditacions acadèmics o professionals següents: ..................., </w:t>
      </w:r>
    </w:p>
    <w:p w14:paraId="5FF97996" w14:textId="77777777" w:rsidR="00677C90" w:rsidRPr="007F2EE2"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b2: és compatible amb l’alternativa b1</w:t>
      </w:r>
    </w:p>
    <w:p w14:paraId="00BA46F0"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el nombre de tècnics mínim </w:t>
      </w:r>
      <w:r>
        <w:rPr>
          <w:rFonts w:ascii="Verdana" w:eastAsia="Calibri" w:hAnsi="Verdana" w:cs="Arial"/>
          <w:szCs w:val="22"/>
          <w:lang w:eastAsia="en-US"/>
        </w:rPr>
        <w:t>ha de ser de..................</w:t>
      </w:r>
    </w:p>
    <w:p w14:paraId="054017B1" w14:textId="77777777" w:rsidR="00677C90" w:rsidRPr="007F2EE2"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b3: és compatible amb l’alternativa b1 i b2</w:t>
      </w:r>
    </w:p>
    <w:p w14:paraId="06D9A51E"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amb una experiència professional mínima de ...................</w:t>
      </w:r>
    </w:p>
    <w:p w14:paraId="43C32F9A" w14:textId="77777777" w:rsidR="00932D85" w:rsidRPr="00DC1A33" w:rsidRDefault="00677C90" w:rsidP="00932D85">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Alternativa b4</w:t>
      </w:r>
      <w:r w:rsidRPr="00DC1A33">
        <w:rPr>
          <w:rFonts w:ascii="Verdana" w:eastAsia="Calibri" w:hAnsi="Verdana"/>
          <w:i/>
          <w:sz w:val="16"/>
          <w:szCs w:val="16"/>
          <w:lang w:eastAsia="en-US"/>
        </w:rPr>
        <w:t>: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participants en el contracte</w:t>
      </w:r>
      <w:r w:rsidR="00932D85">
        <w:rPr>
          <w:rFonts w:ascii="Verdana" w:eastAsia="Calibri" w:hAnsi="Verdana"/>
          <w:i/>
          <w:sz w:val="16"/>
          <w:szCs w:val="16"/>
          <w:lang w:eastAsia="en-US"/>
        </w:rPr>
        <w:t>(especificar especialment els exigits respecte les persones encarregades del control de qualitat)</w:t>
      </w:r>
    </w:p>
    <w:p w14:paraId="66A0174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w:t>
      </w:r>
    </w:p>
    <w:p w14:paraId="26A98273" w14:textId="136905E5"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89.1.c) LCSP, l</w:t>
      </w:r>
      <w:r w:rsidRPr="0087692A">
        <w:rPr>
          <w:rFonts w:ascii="Verdana" w:eastAsia="Calibri" w:hAnsi="Verdana" w:cs="Arial"/>
          <w:szCs w:val="22"/>
          <w:lang w:eastAsia="en-US"/>
        </w:rPr>
        <w:t xml:space="preserve">es unitats tècniques, integrades o no en l’empresa, participants en el contracte, especialment les encarregades del control de qualitat, han de tenir les característiques i les capacitats mínimes següents: .................... </w:t>
      </w:r>
      <w:r w:rsidRPr="0087692A">
        <w:rPr>
          <w:rFonts w:ascii="Verdana" w:eastAsia="Calibri" w:hAnsi="Verdana" w:cs="Arial"/>
          <w:i/>
          <w:szCs w:val="22"/>
          <w:lang w:eastAsia="en-US"/>
        </w:rPr>
        <w:t xml:space="preserve"> </w:t>
      </w:r>
    </w:p>
    <w:p w14:paraId="4FFE2D4C"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p>
    <w:p w14:paraId="651CAD4D"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Opció en alternatives b1 a b4, quan hi ha serveis de col·locació o instal·lació i es vol conèixer anticipadament la identificació del personal</w:t>
      </w:r>
    </w:p>
    <w:p w14:paraId="18314402" w14:textId="77777777" w:rsidR="00677C90" w:rsidRPr="0046520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cs="Arial"/>
          <w:lang w:eastAsia="en-US"/>
        </w:rPr>
        <w:t>D’acord amb l’article 76.1 LCSP, l’empresa haurà d’especificar els noms i la qualificació professional de les persones que executaran els treballs de col·locació e instal·lació.</w:t>
      </w:r>
    </w:p>
    <w:p w14:paraId="350ABCD2"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77FA91B0" w14:textId="3F13E87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c</w:t>
      </w:r>
      <w:r w:rsidRPr="00DC1A33">
        <w:rPr>
          <w:rFonts w:ascii="Verdana" w:eastAsia="Calibri" w:hAnsi="Verdana"/>
          <w:i/>
          <w:sz w:val="16"/>
          <w:szCs w:val="16"/>
          <w:lang w:eastAsia="en-US"/>
        </w:rPr>
        <w:t>: instal·lacions tècniques, mesures de qualitat  i mitjans d’estudi i investigació de l’empresa</w:t>
      </w:r>
      <w:r>
        <w:rPr>
          <w:rFonts w:ascii="Verdana" w:eastAsia="Calibri" w:hAnsi="Verdana"/>
          <w:i/>
          <w:sz w:val="16"/>
          <w:szCs w:val="16"/>
          <w:lang w:eastAsia="en-US"/>
        </w:rPr>
        <w:t xml:space="preserve">(art. </w:t>
      </w:r>
      <w:r w:rsidR="00932D85">
        <w:rPr>
          <w:rFonts w:ascii="Verdana" w:eastAsia="Calibri" w:hAnsi="Verdana"/>
          <w:i/>
          <w:sz w:val="16"/>
          <w:szCs w:val="16"/>
          <w:lang w:eastAsia="en-US"/>
        </w:rPr>
        <w:t>89</w:t>
      </w:r>
      <w:r>
        <w:rPr>
          <w:rFonts w:ascii="Verdana" w:eastAsia="Calibri" w:hAnsi="Verdana"/>
          <w:i/>
          <w:sz w:val="16"/>
          <w:szCs w:val="16"/>
          <w:lang w:eastAsia="en-US"/>
        </w:rPr>
        <w:t>.1.c)</w:t>
      </w:r>
    </w:p>
    <w:p w14:paraId="62B3FF20" w14:textId="79CA5254"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89.1.c) LCSP, l</w:t>
      </w:r>
      <w:r w:rsidRPr="0087692A">
        <w:rPr>
          <w:rFonts w:ascii="Verdana" w:eastAsia="Calibri" w:hAnsi="Verdana" w:cs="Arial"/>
          <w:szCs w:val="22"/>
          <w:lang w:eastAsia="en-US"/>
        </w:rPr>
        <w:t xml:space="preserve">es instal·lacions tècniques, les mesures utilitzades per l’empresa licitadora per garantir la qualitat i els mitjans d’estudi i investigació han de ser les següents: </w:t>
      </w:r>
      <w:r w:rsidRPr="0087692A">
        <w:rPr>
          <w:rFonts w:ascii="Verdana" w:eastAsia="Calibri" w:hAnsi="Verdana" w:cs="Arial"/>
          <w:i/>
          <w:szCs w:val="22"/>
          <w:lang w:eastAsia="en-US"/>
        </w:rPr>
        <w:t>(</w:t>
      </w:r>
      <w:r w:rsidRPr="003C5FAC">
        <w:rPr>
          <w:rFonts w:ascii="Verdana" w:eastAsia="Calibri" w:hAnsi="Verdana" w:cs="Arial"/>
          <w:i/>
          <w:sz w:val="16"/>
          <w:szCs w:val="16"/>
          <w:lang w:eastAsia="en-US"/>
        </w:rPr>
        <w:t>indiqueu les funcionalitats i quantifiqueu les capacitats mínimes exigides per a cadascun dels mitjans exigits</w:t>
      </w:r>
      <w:r w:rsidRPr="0087692A">
        <w:rPr>
          <w:rFonts w:ascii="Verdana" w:eastAsia="Calibri" w:hAnsi="Verdana" w:cs="Arial"/>
          <w:i/>
          <w:szCs w:val="22"/>
          <w:lang w:eastAsia="en-US"/>
        </w:rPr>
        <w:t>)</w:t>
      </w:r>
      <w:r w:rsidRPr="0087692A">
        <w:rPr>
          <w:rFonts w:ascii="Verdana" w:eastAsia="Calibri" w:hAnsi="Verdana" w:cs="Arial"/>
          <w:szCs w:val="22"/>
          <w:lang w:eastAsia="en-US"/>
        </w:rPr>
        <w:t xml:space="preserve"> ...........................</w:t>
      </w:r>
    </w:p>
    <w:p w14:paraId="2E4F67EF"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3753189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d</w:t>
      </w:r>
      <w:r w:rsidRPr="00DC1A33">
        <w:rPr>
          <w:rFonts w:ascii="Verdana" w:eastAsia="Calibri" w:hAnsi="Verdana"/>
          <w:i/>
          <w:sz w:val="16"/>
          <w:szCs w:val="16"/>
          <w:lang w:eastAsia="en-US"/>
        </w:rPr>
        <w:t>: quan</w:t>
      </w:r>
      <w:r>
        <w:rPr>
          <w:rFonts w:ascii="Verdana" w:eastAsia="Calibri" w:hAnsi="Verdana"/>
          <w:i/>
          <w:sz w:val="16"/>
          <w:szCs w:val="16"/>
          <w:lang w:eastAsia="en-US"/>
        </w:rPr>
        <w:t xml:space="preserve"> es tracti de subministraments</w:t>
      </w:r>
      <w:r w:rsidRPr="00DC1A33">
        <w:rPr>
          <w:rFonts w:ascii="Verdana" w:eastAsia="Calibri" w:hAnsi="Verdana"/>
          <w:i/>
          <w:sz w:val="16"/>
          <w:szCs w:val="16"/>
          <w:lang w:eastAsia="en-US"/>
        </w:rPr>
        <w:t xml:space="preserve"> complexos o quan, excepcionalment, hagi</w:t>
      </w:r>
      <w:r>
        <w:rPr>
          <w:rFonts w:ascii="Verdana" w:eastAsia="Calibri" w:hAnsi="Verdana"/>
          <w:i/>
          <w:sz w:val="16"/>
          <w:szCs w:val="16"/>
          <w:lang w:eastAsia="en-US"/>
        </w:rPr>
        <w:t>n de respondre a un fi especial (art. 89.1.d)</w:t>
      </w:r>
    </w:p>
    <w:p w14:paraId="09E30764" w14:textId="61C561B1"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a</w:t>
      </w:r>
      <w:r w:rsidR="00932D85" w:rsidRPr="00932D85">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89.1.d) LCSP, la</w:t>
      </w:r>
      <w:r>
        <w:rPr>
          <w:rFonts w:ascii="Verdana" w:eastAsia="Calibri" w:hAnsi="Verdana" w:cs="Arial"/>
          <w:szCs w:val="22"/>
          <w:lang w:eastAsia="en-US"/>
        </w:rPr>
        <w:t xml:space="preserve"> capacitat de producció</w:t>
      </w:r>
      <w:r w:rsidRPr="00DC1A33">
        <w:rPr>
          <w:rFonts w:ascii="Verdana" w:eastAsia="Calibri" w:hAnsi="Verdana" w:cs="Arial"/>
          <w:szCs w:val="22"/>
          <w:lang w:eastAsia="en-US"/>
        </w:rPr>
        <w:t xml:space="preserve"> de </w:t>
      </w:r>
      <w:r>
        <w:rPr>
          <w:rFonts w:ascii="Verdana" w:eastAsia="Calibri" w:hAnsi="Verdana" w:cs="Arial"/>
          <w:szCs w:val="22"/>
          <w:lang w:eastAsia="en-US"/>
        </w:rPr>
        <w:t>l’empresa</w:t>
      </w:r>
      <w:r w:rsidRPr="00DC1A33">
        <w:rPr>
          <w:rFonts w:ascii="Verdana" w:eastAsia="Calibri" w:hAnsi="Verdana" w:cs="Arial"/>
          <w:szCs w:val="22"/>
          <w:lang w:eastAsia="en-US"/>
        </w:rPr>
        <w:t xml:space="preserve"> </w:t>
      </w:r>
    </w:p>
    <w:p w14:paraId="659F331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i/>
          <w:sz w:val="16"/>
          <w:szCs w:val="16"/>
          <w:lang w:eastAsia="en-US"/>
        </w:rPr>
        <w:t>O</w:t>
      </w:r>
      <w:r w:rsidRPr="00DC1A33">
        <w:rPr>
          <w:rFonts w:ascii="Verdana" w:eastAsia="Calibri" w:hAnsi="Verdana"/>
          <w:i/>
          <w:sz w:val="16"/>
          <w:szCs w:val="16"/>
          <w:lang w:eastAsia="en-US"/>
        </w:rPr>
        <w:t xml:space="preserve">pcional: </w:t>
      </w:r>
      <w:r w:rsidRPr="00DC1A33">
        <w:rPr>
          <w:rFonts w:ascii="Verdana" w:eastAsia="Calibri" w:hAnsi="Verdana" w:cs="Arial"/>
          <w:szCs w:val="22"/>
          <w:lang w:eastAsia="en-US"/>
        </w:rPr>
        <w:t>i els mitjans d’estudi i de recerca de què disposa</w:t>
      </w:r>
      <w:r>
        <w:rPr>
          <w:rFonts w:ascii="Verdana" w:eastAsia="Calibri" w:hAnsi="Verdana" w:cs="Arial"/>
          <w:szCs w:val="22"/>
          <w:lang w:eastAsia="en-US"/>
        </w:rPr>
        <w:t xml:space="preserve"> </w:t>
      </w:r>
      <w:r w:rsidRPr="00DC1A33">
        <w:rPr>
          <w:rFonts w:ascii="Verdana" w:eastAsia="Calibri" w:hAnsi="Verdana" w:cs="Arial"/>
          <w:szCs w:val="22"/>
          <w:lang w:eastAsia="en-US"/>
        </w:rPr>
        <w:t>i</w:t>
      </w:r>
      <w:r>
        <w:rPr>
          <w:rFonts w:ascii="Verdana" w:eastAsia="Calibri" w:hAnsi="Verdana" w:cs="Arial"/>
          <w:szCs w:val="22"/>
          <w:lang w:eastAsia="en-US"/>
        </w:rPr>
        <w:t>/o</w:t>
      </w:r>
      <w:r w:rsidRPr="00DC1A33">
        <w:rPr>
          <w:rFonts w:ascii="Verdana" w:eastAsia="Calibri" w:hAnsi="Verdana" w:cs="Arial"/>
          <w:szCs w:val="22"/>
          <w:lang w:eastAsia="en-US"/>
        </w:rPr>
        <w:t xml:space="preserve"> les mesures de control de qualitat ha/n de ser: (1)..................</w:t>
      </w:r>
    </w:p>
    <w:p w14:paraId="2777AFD5"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lang w:eastAsia="en-US"/>
        </w:rPr>
        <w:t>(1)</w:t>
      </w:r>
      <w:r w:rsidRPr="00C42DD4">
        <w:rPr>
          <w:rFonts w:ascii="Verdana" w:eastAsia="Calibri" w:hAnsi="Verdana"/>
          <w:i/>
          <w:sz w:val="16"/>
          <w:szCs w:val="16"/>
          <w:lang w:eastAsia="en-US"/>
        </w:rPr>
        <w:t xml:space="preserve">feu una descripció de manera precisa en termes funcionals i quantifiqueu la capacitat mínima exigida a </w:t>
      </w:r>
      <w:r>
        <w:rPr>
          <w:rFonts w:ascii="Verdana" w:eastAsia="Calibri" w:hAnsi="Verdana"/>
          <w:i/>
          <w:sz w:val="16"/>
          <w:szCs w:val="16"/>
          <w:lang w:eastAsia="en-US"/>
        </w:rPr>
        <w:t>l’empresa</w:t>
      </w:r>
      <w:r w:rsidRPr="00C42DD4">
        <w:rPr>
          <w:rFonts w:ascii="Verdana" w:eastAsia="Calibri" w:hAnsi="Verdana"/>
          <w:i/>
          <w:sz w:val="16"/>
          <w:szCs w:val="16"/>
          <w:lang w:eastAsia="en-US"/>
        </w:rPr>
        <w:t xml:space="preserve"> en termes d’unitats o mesures apropia</w:t>
      </w:r>
      <w:r>
        <w:rPr>
          <w:rFonts w:ascii="Verdana" w:eastAsia="Calibri" w:hAnsi="Verdana"/>
          <w:i/>
          <w:sz w:val="16"/>
          <w:szCs w:val="16"/>
          <w:lang w:eastAsia="en-US"/>
        </w:rPr>
        <w:t>des a la naturalesa dels subministraments</w:t>
      </w:r>
      <w:r w:rsidRPr="00C42DD4">
        <w:rPr>
          <w:rFonts w:ascii="Verdana" w:eastAsia="Calibri" w:hAnsi="Verdana"/>
          <w:i/>
          <w:sz w:val="16"/>
          <w:szCs w:val="16"/>
          <w:lang w:eastAsia="en-US"/>
        </w:rPr>
        <w:t xml:space="preserve"> contractats, si també s’inclouen controls sobre els mitjans d’estudi i investigació o sobre les mesures utilitzades per controlar la qualitat s’han de precisar les funcionalitats i quantificar les capacitats mínimes exigides a uns i a altres)</w:t>
      </w:r>
    </w:p>
    <w:p w14:paraId="35A133E1"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cs="Arial"/>
          <w:szCs w:val="22"/>
          <w:lang w:eastAsia="en-US"/>
        </w:rPr>
        <w:t xml:space="preserve">El control d’aquest criteri l’efectuarà l’òrgan de contractació o, en nom d’aquest, l’organisme oficial o homologat competent de l’Estat en què estigui establert </w:t>
      </w:r>
      <w:r>
        <w:rPr>
          <w:rFonts w:ascii="Verdana" w:eastAsia="Calibri" w:hAnsi="Verdana" w:cs="Arial"/>
          <w:szCs w:val="22"/>
          <w:lang w:eastAsia="en-US"/>
        </w:rPr>
        <w:t>l’empresa</w:t>
      </w:r>
      <w:r w:rsidRPr="00DC1A33">
        <w:rPr>
          <w:rFonts w:ascii="Verdana" w:eastAsia="Calibri" w:hAnsi="Verdana" w:cs="Arial"/>
          <w:szCs w:val="22"/>
          <w:lang w:eastAsia="en-US"/>
        </w:rPr>
        <w:t>, sempre que hi hagi acord d’aquest organisme.</w:t>
      </w:r>
    </w:p>
    <w:p w14:paraId="04500CBE"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E058BE0"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e</w:t>
      </w:r>
      <w:r w:rsidRPr="00DC1A33">
        <w:rPr>
          <w:rFonts w:ascii="Verdana" w:eastAsia="Calibri" w:hAnsi="Verdana"/>
          <w:i/>
          <w:sz w:val="16"/>
          <w:szCs w:val="16"/>
          <w:lang w:eastAsia="en-US"/>
        </w:rPr>
        <w:t xml:space="preserve">: </w:t>
      </w:r>
      <w:r>
        <w:rPr>
          <w:rFonts w:ascii="Verdana" w:eastAsia="Calibri" w:hAnsi="Verdana"/>
          <w:i/>
          <w:sz w:val="16"/>
          <w:szCs w:val="16"/>
          <w:lang w:eastAsia="en-US"/>
        </w:rPr>
        <w:t>mostres, descripcions i fotografies dels productes a subministrar (art. 89.1.e) LCSP)</w:t>
      </w:r>
    </w:p>
    <w:p w14:paraId="05D3C25B"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Mostres, descripcions i fotografies dels productes a subministrar que puguin ser certificades com autèntiques a petició de l’òrgan de contractació. Concretament es requereix</w:t>
      </w:r>
      <w:r w:rsidRPr="00AA74A6">
        <w:rPr>
          <w:rFonts w:ascii="Verdana" w:eastAsia="Calibri" w:hAnsi="Verdana" w:cs="Arial"/>
          <w:szCs w:val="22"/>
          <w:lang w:eastAsia="en-US"/>
        </w:rPr>
        <w:t>: ......................</w:t>
      </w:r>
    </w:p>
    <w:p w14:paraId="27D3D675"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4D6FF3B"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f</w:t>
      </w:r>
      <w:r w:rsidRPr="00DC1A33">
        <w:rPr>
          <w:rFonts w:ascii="Verdana" w:eastAsia="Calibri" w:hAnsi="Verdana"/>
          <w:i/>
          <w:sz w:val="16"/>
          <w:szCs w:val="16"/>
          <w:lang w:eastAsia="en-US"/>
        </w:rPr>
        <w:t xml:space="preserve">: </w:t>
      </w:r>
      <w:r>
        <w:rPr>
          <w:rFonts w:ascii="Verdana" w:eastAsia="Calibri" w:hAnsi="Verdana"/>
          <w:i/>
          <w:sz w:val="16"/>
          <w:szCs w:val="16"/>
          <w:lang w:eastAsia="en-US"/>
        </w:rPr>
        <w:t>conformitat dels productes a especificacions o normes tècniques (art. 89.1.f) LCSP)</w:t>
      </w:r>
    </w:p>
    <w:p w14:paraId="470A1ACD"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AA74A6">
        <w:rPr>
          <w:rFonts w:ascii="Verdana" w:eastAsia="Calibri" w:hAnsi="Verdana"/>
          <w:szCs w:val="22"/>
          <w:lang w:eastAsia="en-US"/>
        </w:rPr>
        <w:t>-</w:t>
      </w:r>
      <w:r>
        <w:rPr>
          <w:rFonts w:ascii="Verdana" w:eastAsia="Calibri" w:hAnsi="Verdana"/>
          <w:szCs w:val="22"/>
          <w:lang w:eastAsia="en-US"/>
        </w:rPr>
        <w:t xml:space="preserve"> Certificats expedits per instituts o serveis oficials de competència reconeguda encarregats del control de la qualitat que acreditin la conformitat dels productes segons especificacions o normes tècniques. Concretament les normes tècniques son les següents:</w:t>
      </w:r>
    </w:p>
    <w:p w14:paraId="69B3164B"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166B23B3"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g: indicació dels sistemes de gestió de la cadena de subministrament(art. 90.1.g) LCSP)</w:t>
      </w:r>
    </w:p>
    <w:p w14:paraId="27454573"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Indicació dels sistemes de gestió de la cadena de subministrament, inclosos els que garanteixin el compliment de les Convencions fonamentals de la Organització de la Organització Internacional del Treball i de seguiment que l’empresa podrà aplicar a l’execució del contracte. A tal efecte es tindran en compte el llistat de convenis internacionals de l’annex V LCSP.</w:t>
      </w:r>
    </w:p>
    <w:p w14:paraId="278601D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p>
    <w:p w14:paraId="5B00EC91" w14:textId="77777777" w:rsidR="00677C90" w:rsidRPr="009E6204" w:rsidRDefault="00677C90" w:rsidP="00677C90">
      <w:pPr>
        <w:jc w:val="both"/>
        <w:rPr>
          <w:rFonts w:ascii="Verdana" w:hAnsi="Verdana"/>
        </w:rPr>
      </w:pPr>
    </w:p>
    <w:p w14:paraId="4D806C9D"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sidRPr="00C97F1D">
        <w:rPr>
          <w:rFonts w:ascii="Verdana" w:hAnsi="Verdana"/>
          <w:i/>
          <w:sz w:val="16"/>
          <w:szCs w:val="16"/>
        </w:rPr>
        <w:t>per quan es requereix que l’empresa licitadora identifiqui en fase de licitació la subcontractació</w:t>
      </w:r>
      <w:r>
        <w:rPr>
          <w:rFonts w:ascii="Verdana" w:hAnsi="Verdana"/>
          <w:i/>
          <w:sz w:val="16"/>
          <w:szCs w:val="16"/>
        </w:rPr>
        <w:t xml:space="preserve"> </w:t>
      </w:r>
    </w:p>
    <w:p w14:paraId="1AA6558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hAnsi="Verdana"/>
        </w:rPr>
        <w:t>Informació de la subcontractació en la licitació</w:t>
      </w:r>
    </w:p>
    <w:p w14:paraId="7A2B6A36" w14:textId="44422363"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hAnsi="Verdana"/>
        </w:rPr>
        <w:lastRenderedPageBreak/>
        <w:t>L’empr</w:t>
      </w:r>
      <w:r>
        <w:rPr>
          <w:rFonts w:ascii="Verdana" w:hAnsi="Verdana"/>
        </w:rPr>
        <w:t>esa licitadora ha d’informar a</w:t>
      </w:r>
      <w:r w:rsidRPr="00C97F1D">
        <w:rPr>
          <w:rFonts w:ascii="Verdana" w:hAnsi="Verdana"/>
        </w:rPr>
        <w:t xml:space="preserve"> quines empreses pretén </w:t>
      </w:r>
      <w:r>
        <w:rPr>
          <w:rFonts w:ascii="Verdana" w:hAnsi="Verdana"/>
        </w:rPr>
        <w:t>subcontractar</w:t>
      </w:r>
      <w:r w:rsidRPr="00C97F1D">
        <w:rPr>
          <w:rFonts w:ascii="Verdana" w:hAnsi="Verdana"/>
        </w:rPr>
        <w:t xml:space="preserve"> parts de l’objecte del contracte</w:t>
      </w:r>
      <w:r>
        <w:rPr>
          <w:rFonts w:ascii="Verdana" w:hAnsi="Verdana"/>
        </w:rPr>
        <w:t>. Ha de comunicar</w:t>
      </w:r>
      <w:r w:rsidRPr="00C97F1D">
        <w:rPr>
          <w:rFonts w:ascii="Verdana" w:hAnsi="Verdana"/>
        </w:rPr>
        <w:t xml:space="preserve"> el nom o denominació social de les empreses, el NIF i la part de l’objecte del contracte que realitzaria cada empresa subcontractada així com la estimació del percentatge del preu total del contracte que executarà</w:t>
      </w:r>
      <w:r>
        <w:rPr>
          <w:rFonts w:ascii="Verdana" w:hAnsi="Verdana"/>
        </w:rPr>
        <w:t xml:space="preserve"> cadascuna</w:t>
      </w:r>
      <w:r w:rsidRPr="00C97F1D">
        <w:rPr>
          <w:rFonts w:ascii="Verdana" w:hAnsi="Verdana"/>
        </w:rPr>
        <w:t>.</w:t>
      </w:r>
    </w:p>
    <w:p w14:paraId="6E96A1D6" w14:textId="77777777" w:rsidR="00677C90" w:rsidRPr="00DC1A33" w:rsidRDefault="00677C90" w:rsidP="00677C90">
      <w:pPr>
        <w:shd w:val="clear" w:color="auto" w:fill="FFFFFF"/>
        <w:jc w:val="both"/>
        <w:rPr>
          <w:rFonts w:ascii="Verdana" w:eastAsia="Calibri" w:hAnsi="Verdana"/>
          <w:lang w:eastAsia="en-US"/>
        </w:rPr>
      </w:pPr>
    </w:p>
    <w:p w14:paraId="23CB7146" w14:textId="33687364"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00114D70">
        <w:rPr>
          <w:rFonts w:ascii="Verdana" w:eastAsia="Calibri" w:hAnsi="Verdana"/>
          <w:i/>
          <w:sz w:val="16"/>
          <w:szCs w:val="16"/>
          <w:lang w:eastAsia="en-US"/>
        </w:rPr>
        <w:t xml:space="preserve"> </w:t>
      </w:r>
      <w:r w:rsidR="00745E3B">
        <w:rPr>
          <w:rFonts w:ascii="Verdana" w:eastAsia="Calibri" w:hAnsi="Verdana"/>
          <w:i/>
          <w:sz w:val="16"/>
          <w:szCs w:val="16"/>
          <w:lang w:eastAsia="en-US"/>
        </w:rPr>
        <w:t xml:space="preserve">si </w:t>
      </w:r>
      <w:r w:rsidR="00745E3B" w:rsidRPr="003625D2">
        <w:rPr>
          <w:rFonts w:ascii="Verdana" w:hAnsi="Verdana"/>
          <w:i/>
          <w:sz w:val="16"/>
        </w:rPr>
        <w:t xml:space="preserve">es vol permetre una oferta integradora de varis lots (art. 99.5 LCSP) </w:t>
      </w:r>
      <w:r w:rsidRPr="003625D2">
        <w:rPr>
          <w:rFonts w:ascii="Verdana" w:hAnsi="Verdana"/>
          <w:i/>
          <w:sz w:val="16"/>
        </w:rPr>
        <w:t>(art. 99.5 LCSP)</w:t>
      </w:r>
    </w:p>
    <w:p w14:paraId="4EC55EE0"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Si una empresa presenta una oferta integradora de varis lots haurà d’acreditar la solvència requerida en tots els lots que s’inclouen en l’oferta integradora, tot d’acord amb l’article 99.5 LCSP.</w:t>
      </w:r>
    </w:p>
    <w:p w14:paraId="04D5860E" w14:textId="77777777" w:rsidR="00677C90"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0E846FED" w14:textId="4CD3AA7D" w:rsidR="00677C90" w:rsidRPr="00DC1A33" w:rsidRDefault="00677C90" w:rsidP="00677C90">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CA521D">
        <w:rPr>
          <w:rFonts w:ascii="Verdana" w:eastAsia="Calibri" w:hAnsi="Verdana"/>
          <w:i/>
          <w:sz w:val="16"/>
          <w:szCs w:val="16"/>
          <w:lang w:eastAsia="en-US"/>
        </w:rPr>
        <w:t xml:space="preserve"> si s’exigeix</w:t>
      </w:r>
      <w:r w:rsidRPr="00DC1A33">
        <w:rPr>
          <w:rFonts w:ascii="Verdana" w:eastAsia="Calibri" w:hAnsi="Verdana"/>
          <w:i/>
          <w:sz w:val="16"/>
          <w:szCs w:val="16"/>
          <w:lang w:eastAsia="en-US"/>
        </w:rPr>
        <w:t xml:space="preserve"> l’adscripció de mitjans personals i/o materials</w:t>
      </w:r>
      <w:r>
        <w:rPr>
          <w:rFonts w:ascii="Verdana" w:eastAsia="Calibri" w:hAnsi="Verdana"/>
          <w:i/>
          <w:sz w:val="16"/>
          <w:szCs w:val="16"/>
          <w:lang w:eastAsia="en-US"/>
        </w:rPr>
        <w:t xml:space="preserve"> (art. 76.2 LCSP)</w:t>
      </w:r>
    </w:p>
    <w:p w14:paraId="09C68A5A" w14:textId="491F875D" w:rsidR="00677C90" w:rsidRPr="00DC1A33" w:rsidRDefault="00677C90" w:rsidP="00677C90">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 xml:space="preserve">X. </w:t>
      </w:r>
      <w:r w:rsidR="00745E3B">
        <w:rPr>
          <w:rFonts w:ascii="Verdana" w:eastAsia="Calibri" w:hAnsi="Verdana" w:cs="Arial"/>
          <w:szCs w:val="22"/>
          <w:lang w:eastAsia="en-US"/>
        </w:rPr>
        <w:t>D’acord amb l’article 76.2 LCSP, l</w:t>
      </w:r>
      <w:r>
        <w:rPr>
          <w:rFonts w:ascii="Verdana" w:eastAsia="Calibri" w:hAnsi="Verdana" w:cs="Arial"/>
          <w:szCs w:val="22"/>
          <w:lang w:eastAsia="en-US"/>
        </w:rPr>
        <w:t>es empreses</w:t>
      </w:r>
      <w:r w:rsidRPr="00DC1A33">
        <w:rPr>
          <w:rFonts w:ascii="Verdana" w:eastAsia="Calibri" w:hAnsi="Verdana" w:cs="Arial"/>
          <w:szCs w:val="22"/>
          <w:lang w:eastAsia="en-US"/>
        </w:rPr>
        <w:t xml:space="preserve"> licitador</w:t>
      </w:r>
      <w:r>
        <w:rPr>
          <w:rFonts w:ascii="Verdana" w:eastAsia="Calibri" w:hAnsi="Verdana" w:cs="Arial"/>
          <w:szCs w:val="22"/>
          <w:lang w:eastAsia="en-US"/>
        </w:rPr>
        <w:t>e</w:t>
      </w:r>
      <w:r w:rsidRPr="00DC1A33">
        <w:rPr>
          <w:rFonts w:ascii="Verdana" w:eastAsia="Calibri" w:hAnsi="Verdana" w:cs="Arial"/>
          <w:szCs w:val="22"/>
          <w:lang w:eastAsia="en-US"/>
        </w:rPr>
        <w:t>s o candidat</w:t>
      </w:r>
      <w:r w:rsidR="00745E3B">
        <w:rPr>
          <w:rFonts w:ascii="Verdana" w:eastAsia="Calibri" w:hAnsi="Verdana" w:cs="Arial"/>
          <w:szCs w:val="22"/>
          <w:lang w:eastAsia="en-US"/>
        </w:rPr>
        <w:t>e</w:t>
      </w:r>
      <w:r w:rsidRPr="00DC1A33">
        <w:rPr>
          <w:rFonts w:ascii="Verdana" w:eastAsia="Calibri" w:hAnsi="Verdana" w:cs="Arial"/>
          <w:szCs w:val="22"/>
          <w:lang w:eastAsia="en-US"/>
        </w:rPr>
        <w:t xml:space="preserve">s han </w:t>
      </w:r>
      <w:r w:rsidRPr="00DC1A33">
        <w:rPr>
          <w:rFonts w:ascii="Verdana" w:eastAsia="Calibri" w:hAnsi="Verdana"/>
          <w:szCs w:val="22"/>
          <w:lang w:eastAsia="en-US"/>
        </w:rPr>
        <w:t>de comprometre’s a dedicar o adscriure a l’execució del contracte els mitjans personals i/o materials següents:</w:t>
      </w:r>
    </w:p>
    <w:p w14:paraId="20B65B77" w14:textId="77777777" w:rsidR="00677C90" w:rsidRPr="00DC1A33" w:rsidRDefault="00677C90" w:rsidP="00677C90">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0EDFA3A0" w14:textId="77777777" w:rsidR="00677C90" w:rsidRDefault="00677C90" w:rsidP="00677C90">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3494D7DD" w14:textId="5998D1ED" w:rsidR="00677C90" w:rsidRPr="00DC1A33" w:rsidRDefault="00677C90" w:rsidP="00677C90">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Aquest compromís t</w:t>
      </w:r>
      <w:r w:rsidR="00745E3B">
        <w:rPr>
          <w:rFonts w:ascii="Verdana" w:eastAsia="Calibri" w:hAnsi="Verdana"/>
          <w:szCs w:val="22"/>
          <w:lang w:eastAsia="en-US"/>
        </w:rPr>
        <w:t>é</w:t>
      </w:r>
      <w:r>
        <w:rPr>
          <w:rFonts w:ascii="Verdana" w:eastAsia="Calibri" w:hAnsi="Verdana"/>
          <w:szCs w:val="22"/>
          <w:lang w:eastAsia="en-US"/>
        </w:rPr>
        <w:t xml:space="preserve"> caràcter d’obligació essencial i el seu incompliment podrà ser objecte de penalització o de resolució contractual.</w:t>
      </w:r>
    </w:p>
    <w:p w14:paraId="4D2A0F9A" w14:textId="77777777" w:rsidR="00677C90"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49D8417B" w14:textId="77777777" w:rsidR="00677C90" w:rsidRPr="00DC1A33" w:rsidRDefault="00677C90" w:rsidP="00677C90">
      <w:pPr>
        <w:jc w:val="both"/>
        <w:rPr>
          <w:rFonts w:ascii="Verdana" w:hAnsi="Verdana"/>
        </w:rPr>
      </w:pPr>
    </w:p>
    <w:p w14:paraId="0854E108" w14:textId="77777777" w:rsidR="00677C90" w:rsidRPr="00DC1A33" w:rsidRDefault="00677C90" w:rsidP="00677C90">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del subministrament mitjançant etiqueta </w:t>
      </w:r>
    </w:p>
    <w:p w14:paraId="3B499F1D" w14:textId="76F5D59C" w:rsidR="00677C90" w:rsidRPr="006B4403" w:rsidRDefault="00677C90" w:rsidP="00677C90">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característiques de l’objecte a subministrar.</w:t>
      </w:r>
    </w:p>
    <w:p w14:paraId="128C1872" w14:textId="77777777" w:rsidR="00F36EB4" w:rsidRPr="00DC1A33" w:rsidRDefault="00F36EB4" w:rsidP="00F36EB4">
      <w:pPr>
        <w:jc w:val="both"/>
        <w:rPr>
          <w:rFonts w:ascii="Verdana" w:eastAsia="Calibri" w:hAnsi="Verdana" w:cs="Arial"/>
          <w:szCs w:val="22"/>
          <w:lang w:eastAsia="en-US"/>
        </w:rPr>
      </w:pPr>
    </w:p>
    <w:p w14:paraId="5372D877" w14:textId="77777777" w:rsidR="007C04FD" w:rsidRPr="00DC1A33" w:rsidRDefault="007C04FD">
      <w:pPr>
        <w:jc w:val="both"/>
        <w:rPr>
          <w:rFonts w:ascii="Verdana" w:eastAsia="Calibri" w:hAnsi="Verdana" w:cs="Arial"/>
          <w:szCs w:val="22"/>
          <w:lang w:eastAsia="en-US"/>
        </w:rPr>
      </w:pPr>
    </w:p>
    <w:p w14:paraId="77E73C1F" w14:textId="77777777" w:rsidR="007C04FD" w:rsidRPr="00DC1A33" w:rsidRDefault="007C04FD">
      <w:pPr>
        <w:ind w:right="-2"/>
        <w:jc w:val="both"/>
        <w:rPr>
          <w:rFonts w:ascii="Verdana" w:hAnsi="Verdana"/>
        </w:rPr>
      </w:pPr>
      <w:r w:rsidRPr="00DC1A33">
        <w:rPr>
          <w:rFonts w:ascii="Verdana" w:hAnsi="Verdana"/>
        </w:rPr>
        <w:t>X.  No obstant el que s'ha dit als apartats anteriors, no poden concórrer a la present licitació les emp</w:t>
      </w:r>
      <w:r w:rsidR="007326A7" w:rsidRPr="00DC1A33">
        <w:rPr>
          <w:rFonts w:ascii="Verdana" w:hAnsi="Verdana"/>
        </w:rPr>
        <w:t xml:space="preserve">reses que hagin </w:t>
      </w:r>
      <w:r w:rsidR="00DE7EF3" w:rsidRPr="00DC1A33">
        <w:rPr>
          <w:rFonts w:ascii="Verdana" w:hAnsi="Verdana"/>
        </w:rPr>
        <w:t xml:space="preserve">participat </w:t>
      </w:r>
      <w:r w:rsidRPr="00DC1A33">
        <w:rPr>
          <w:rFonts w:ascii="Verdana" w:hAnsi="Verdana"/>
        </w:rPr>
        <w:t xml:space="preserve">en l'elaboració de les especificacions tècniques relatives a aquest contracte </w:t>
      </w:r>
      <w:r w:rsidR="00DE7EF3" w:rsidRPr="00DC1A33">
        <w:rPr>
          <w:rFonts w:ascii="Verdana" w:hAnsi="Verdana"/>
        </w:rPr>
        <w:t xml:space="preserve">o hagin assessorat o participat en alguna altra manera en la preparació del procediment de contractació </w:t>
      </w:r>
      <w:r w:rsidRPr="00DC1A33">
        <w:rPr>
          <w:rFonts w:ascii="Verdana" w:hAnsi="Verdana"/>
        </w:rPr>
        <w:t>si, aquesta participació, pogués provocar restriccions a la lliure concurrència</w:t>
      </w:r>
      <w:r w:rsidR="00DE7EF3" w:rsidRPr="00DC1A33">
        <w:rPr>
          <w:rFonts w:ascii="Verdana" w:hAnsi="Verdana"/>
        </w:rPr>
        <w:t xml:space="preserve">, frau en la competència </w:t>
      </w:r>
      <w:r w:rsidRPr="00DC1A33">
        <w:rPr>
          <w:rFonts w:ascii="Verdana" w:hAnsi="Verdana"/>
        </w:rPr>
        <w:t>o suposar un tractament de privilegi en relació a la resta de les e</w:t>
      </w:r>
      <w:r w:rsidR="00DE7EF3" w:rsidRPr="00DC1A33">
        <w:rPr>
          <w:rFonts w:ascii="Verdana" w:hAnsi="Verdana"/>
        </w:rPr>
        <w:t>mpreses licitadores.</w:t>
      </w:r>
    </w:p>
    <w:p w14:paraId="7CFA6ADE" w14:textId="77777777" w:rsidR="00810A47" w:rsidRPr="00DC1A33" w:rsidRDefault="00810A47">
      <w:pPr>
        <w:jc w:val="both"/>
        <w:rPr>
          <w:rFonts w:ascii="Verdana" w:hAnsi="Verdana"/>
        </w:rPr>
      </w:pPr>
    </w:p>
    <w:p w14:paraId="2DE2BF5C" w14:textId="77777777" w:rsidR="00D02813" w:rsidRPr="00DC1A33" w:rsidRDefault="00D02813">
      <w:pPr>
        <w:jc w:val="both"/>
        <w:rPr>
          <w:rFonts w:ascii="Verdana" w:hAnsi="Verdana" w:cs="Arial"/>
        </w:rPr>
      </w:pPr>
      <w:r w:rsidRPr="00DC1A33">
        <w:rPr>
          <w:rFonts w:ascii="Verdana" w:hAnsi="Verdana" w:cs="Arial"/>
        </w:rPr>
        <w:t xml:space="preserve">X. Les condicions establertes en aquesta clàusula hauran </w:t>
      </w:r>
      <w:r w:rsidR="008C59D6" w:rsidRPr="00DC1A33">
        <w:rPr>
          <w:rFonts w:ascii="Verdana" w:hAnsi="Verdana" w:cs="Arial"/>
        </w:rPr>
        <w:t>de declarar</w:t>
      </w:r>
      <w:r w:rsidRPr="00DC1A33">
        <w:rPr>
          <w:rFonts w:ascii="Verdana" w:hAnsi="Verdana" w:cs="Arial"/>
        </w:rPr>
        <w:t>-se pels mitjans establerts a la clàusula següent.</w:t>
      </w:r>
    </w:p>
    <w:p w14:paraId="6ED3F7DF" w14:textId="77777777" w:rsidR="005D140A" w:rsidRPr="00DC1A33" w:rsidRDefault="005D140A">
      <w:pPr>
        <w:jc w:val="both"/>
        <w:rPr>
          <w:rFonts w:ascii="Verdana" w:hAnsi="Verdana"/>
        </w:rPr>
      </w:pPr>
    </w:p>
    <w:p w14:paraId="54D922D7" w14:textId="77777777" w:rsidR="00445AA5" w:rsidRPr="00DC1A33" w:rsidRDefault="00445AA5">
      <w:pPr>
        <w:jc w:val="both"/>
        <w:rPr>
          <w:rFonts w:ascii="Verdana" w:hAnsi="Verdana"/>
        </w:rPr>
      </w:pPr>
    </w:p>
    <w:p w14:paraId="291A83A0" w14:textId="2D664612" w:rsidR="00B32220" w:rsidRPr="00DC1A33" w:rsidRDefault="00B32220">
      <w:pPr>
        <w:pStyle w:val="Ttolclusula"/>
        <w:outlineLvl w:val="0"/>
      </w:pPr>
      <w:bookmarkStart w:id="18" w:name="_Toc513019408"/>
      <w:r w:rsidRPr="00DC1A33">
        <w:t xml:space="preserve">Clàusula </w:t>
      </w:r>
      <w:r w:rsidR="00745E3B">
        <w:t>8</w:t>
      </w:r>
      <w:r w:rsidRPr="00DC1A33">
        <w:t>. Documentació</w:t>
      </w:r>
      <w:r w:rsidR="00F63913" w:rsidRPr="00DC1A33">
        <w:t xml:space="preserve"> </w:t>
      </w:r>
      <w:r w:rsidR="003A1E6D" w:rsidRPr="00DC1A33">
        <w:t>que han de</w:t>
      </w:r>
      <w:r w:rsidR="00F63913" w:rsidRPr="00DC1A33">
        <w:t xml:space="preserve"> presentar </w:t>
      </w:r>
      <w:r w:rsidR="00745E3B">
        <w:t>les empreses</w:t>
      </w:r>
      <w:r w:rsidR="002672CC" w:rsidRPr="00DC1A33">
        <w:t xml:space="preserve"> licitad</w:t>
      </w:r>
      <w:r w:rsidR="00F63913" w:rsidRPr="00DC1A33">
        <w:t>o</w:t>
      </w:r>
      <w:r w:rsidR="002672CC" w:rsidRPr="00DC1A33">
        <w:t>r</w:t>
      </w:r>
      <w:r w:rsidR="00745E3B">
        <w:t>e</w:t>
      </w:r>
      <w:r w:rsidR="00F63913" w:rsidRPr="00DC1A33">
        <w:t>s</w:t>
      </w:r>
      <w:bookmarkEnd w:id="18"/>
    </w:p>
    <w:p w14:paraId="57A67C64" w14:textId="77777777" w:rsidR="007B4311" w:rsidRPr="00DC1A33" w:rsidRDefault="007B4311" w:rsidP="007B4311">
      <w:pPr>
        <w:jc w:val="both"/>
        <w:rPr>
          <w:rFonts w:ascii="Verdana" w:hAnsi="Verdana"/>
        </w:rPr>
      </w:pPr>
      <w:bookmarkStart w:id="19" w:name="_Toc513019409"/>
    </w:p>
    <w:p w14:paraId="28FEDD39" w14:textId="77777777" w:rsidR="007B4311" w:rsidRPr="006C409A" w:rsidRDefault="007B4311" w:rsidP="007B4311">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Opció 1. Per quan hagin de ser objecte de valoració criteris de judici de valor i criteris avaluables de forma automàtica. Els criteris de judici de valor no poden tenir una puntuació superior al 25% de la puntuació total.</w:t>
      </w:r>
    </w:p>
    <w:p w14:paraId="5479A5D4" w14:textId="4E831B5A" w:rsidR="007B4311" w:rsidRPr="006C409A" w:rsidRDefault="007B4311" w:rsidP="007B431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dos sobres electrònics.</w:t>
      </w:r>
      <w:r>
        <w:rPr>
          <w:rFonts w:ascii="Verdana" w:hAnsi="Verdana"/>
        </w:rPr>
        <w:t xml:space="preserve"> (Sobre </w:t>
      </w:r>
      <w:r w:rsidR="00766068">
        <w:rPr>
          <w:rFonts w:ascii="Verdana" w:hAnsi="Verdana"/>
        </w:rPr>
        <w:t xml:space="preserve">A </w:t>
      </w:r>
      <w:r>
        <w:rPr>
          <w:rFonts w:ascii="Verdana" w:hAnsi="Verdana"/>
        </w:rPr>
        <w:t xml:space="preserve"> i sobre </w:t>
      </w:r>
      <w:r w:rsidR="00766068">
        <w:rPr>
          <w:rFonts w:ascii="Verdana" w:hAnsi="Verdana"/>
        </w:rPr>
        <w:t>B</w:t>
      </w:r>
      <w:r>
        <w:rPr>
          <w:rFonts w:ascii="Verdana" w:hAnsi="Verdana"/>
        </w:rPr>
        <w:t>)</w:t>
      </w:r>
    </w:p>
    <w:p w14:paraId="59DB92DA"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p w14:paraId="579D910E" w14:textId="77777777" w:rsidR="007B4311" w:rsidRPr="006C409A" w:rsidRDefault="007B4311" w:rsidP="007B4311">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 xml:space="preserve">Opció 2. Per quan hagin de ser objecte de valoració només criteris avaluables de forma automàtica. </w:t>
      </w:r>
    </w:p>
    <w:p w14:paraId="52D2BA73" w14:textId="7058D5D2" w:rsidR="007B4311" w:rsidRPr="006C409A" w:rsidRDefault="007B4311" w:rsidP="007B431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1</w:t>
      </w:r>
      <w:r>
        <w:rPr>
          <w:rFonts w:ascii="Verdana" w:hAnsi="Verdana"/>
        </w:rPr>
        <w:t xml:space="preserve"> sobre </w:t>
      </w:r>
      <w:r w:rsidRPr="006C409A">
        <w:rPr>
          <w:rFonts w:ascii="Verdana" w:hAnsi="Verdana"/>
        </w:rPr>
        <w:t xml:space="preserve"> electrònic</w:t>
      </w:r>
      <w:r>
        <w:rPr>
          <w:rFonts w:ascii="Verdana" w:hAnsi="Verdana"/>
        </w:rPr>
        <w:t xml:space="preserve"> (</w:t>
      </w:r>
      <w:r>
        <w:rPr>
          <w:rFonts w:ascii="Verdana" w:hAnsi="Verdana"/>
          <w:u w:val="single"/>
        </w:rPr>
        <w:t xml:space="preserve">Sobre </w:t>
      </w:r>
      <w:r w:rsidR="00766068">
        <w:rPr>
          <w:rFonts w:ascii="Verdana" w:hAnsi="Verdana"/>
          <w:u w:val="single"/>
        </w:rPr>
        <w:t>A</w:t>
      </w:r>
      <w:r>
        <w:rPr>
          <w:rFonts w:ascii="Verdana" w:hAnsi="Verdana"/>
          <w:u w:val="single"/>
        </w:rPr>
        <w:t>)</w:t>
      </w:r>
    </w:p>
    <w:p w14:paraId="7947AAFC"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p w14:paraId="4D778440" w14:textId="77777777" w:rsidR="007B4311" w:rsidRPr="006C409A" w:rsidRDefault="007B4311" w:rsidP="007B4311">
      <w:pPr>
        <w:jc w:val="both"/>
        <w:rPr>
          <w:rFonts w:ascii="Verdana" w:hAnsi="Verdana"/>
        </w:rPr>
      </w:pPr>
    </w:p>
    <w:p w14:paraId="7D196B14" w14:textId="77777777" w:rsidR="007B4311" w:rsidRPr="006C409A" w:rsidRDefault="007B4311" w:rsidP="007B4311">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6C409A">
        <w:rPr>
          <w:rFonts w:ascii="Verdana" w:hAnsi="Verdana" w:cs="Arial"/>
          <w:i/>
          <w:sz w:val="16"/>
          <w:szCs w:val="16"/>
        </w:rPr>
        <w:t>Opció obligatòria quan hi han lots i s’admet que l’empresa licitadora presenti oferta a varis lots i/o una oferta integradora</w:t>
      </w:r>
    </w:p>
    <w:p w14:paraId="532DEAAE" w14:textId="77777777" w:rsidR="007B4311" w:rsidRPr="006C409A" w:rsidRDefault="007B4311" w:rsidP="007B4311">
      <w:pPr>
        <w:pBdr>
          <w:top w:val="single" w:sz="4" w:space="0" w:color="auto"/>
          <w:left w:val="single" w:sz="4" w:space="4" w:color="auto"/>
          <w:bottom w:val="single" w:sz="4" w:space="1" w:color="auto"/>
          <w:right w:val="single" w:sz="4" w:space="4" w:color="auto"/>
        </w:pBdr>
        <w:jc w:val="both"/>
        <w:rPr>
          <w:rFonts w:ascii="Verdana" w:hAnsi="Verdana" w:cs="Arial"/>
        </w:rPr>
      </w:pPr>
      <w:r w:rsidRPr="006C409A">
        <w:rPr>
          <w:rFonts w:ascii="Verdana" w:hAnsi="Verdana" w:cs="Arial"/>
        </w:rPr>
        <w:t>Si una empresa presenta oferta a varis lots i una oferta integradora ha de presentar els sobres corresponents de cadascuna de les ofertes.</w:t>
      </w:r>
    </w:p>
    <w:p w14:paraId="2390FE30" w14:textId="77777777" w:rsidR="007B4311" w:rsidRDefault="007B4311" w:rsidP="007B4311">
      <w:pPr>
        <w:jc w:val="both"/>
        <w:rPr>
          <w:rFonts w:ascii="Verdana" w:hAnsi="Verdana" w:cs="Arial"/>
        </w:rPr>
      </w:pPr>
    </w:p>
    <w:p w14:paraId="0C743D46" w14:textId="77777777" w:rsidR="007B4311" w:rsidRPr="006C409A" w:rsidRDefault="007B4311" w:rsidP="007B4311">
      <w:pPr>
        <w:jc w:val="both"/>
        <w:rPr>
          <w:rFonts w:ascii="Verdana" w:hAnsi="Verdana" w:cs="Arial"/>
        </w:rPr>
      </w:pPr>
    </w:p>
    <w:p w14:paraId="625F64FE" w14:textId="77777777" w:rsidR="007B4311" w:rsidRPr="006C409A" w:rsidRDefault="007B4311" w:rsidP="007B4311">
      <w:pPr>
        <w:jc w:val="both"/>
        <w:rPr>
          <w:rFonts w:ascii="Verdana" w:hAnsi="Verdana" w:cs="Arial"/>
        </w:rPr>
      </w:pPr>
      <w:r w:rsidRPr="006C409A">
        <w:rPr>
          <w:rFonts w:ascii="Verdana" w:hAnsi="Verdana" w:cs="Arial"/>
        </w:rPr>
        <w:lastRenderedPageBreak/>
        <w:t>Les empreses licitadores podran indicar en el sobre que correspongui quina informació de la seva proposició té caràcter confidencial, sense que, en cap cas, puguin declarar com a tal l'oferta econòmica ni els documents que siguin accessibles públicament. L’òrgan de contractació garantirà la confidencialitat de la informació expressament així designada sempre que s’ajusti a les condiciones establertes a l’article 133 LCSP.</w:t>
      </w:r>
    </w:p>
    <w:p w14:paraId="00B257D1" w14:textId="77777777" w:rsidR="007B4311" w:rsidRPr="006C409A" w:rsidRDefault="007B4311" w:rsidP="007B4311">
      <w:pPr>
        <w:jc w:val="both"/>
        <w:rPr>
          <w:rFonts w:ascii="Verdana" w:hAnsi="Verdana" w:cs="Arial"/>
        </w:rPr>
      </w:pPr>
    </w:p>
    <w:p w14:paraId="54DFA3D9" w14:textId="77777777" w:rsidR="007B4311" w:rsidRPr="006C409A" w:rsidRDefault="007B4311" w:rsidP="007B4311">
      <w:pPr>
        <w:jc w:val="both"/>
        <w:rPr>
          <w:rFonts w:ascii="Verdana" w:hAnsi="Verdana" w:cs="Arial"/>
        </w:rPr>
      </w:pPr>
      <w:r w:rsidRPr="006C409A">
        <w:rPr>
          <w:rFonts w:ascii="Verdana" w:hAnsi="Verdana" w:cs="Arial"/>
        </w:rPr>
        <w:t>Si l’òrgan de contractació ho considera necessari podrà requerir a l’empresa afectada que confirmi el caràcter confidencial o no de la documentació presentada tot indicant en el requeriment els aspectes que no corresponguin amb les prescripcions establertes a l’article 133 LCSP.</w:t>
      </w:r>
    </w:p>
    <w:p w14:paraId="229D9B25" w14:textId="77777777" w:rsidR="007B4311" w:rsidRPr="006C409A" w:rsidRDefault="007B4311" w:rsidP="007B4311">
      <w:pPr>
        <w:jc w:val="both"/>
        <w:rPr>
          <w:rFonts w:ascii="Verdana" w:hAnsi="Verdana" w:cs="Arial"/>
        </w:rPr>
      </w:pPr>
    </w:p>
    <w:p w14:paraId="11C3F17F" w14:textId="77777777" w:rsidR="00A77C26" w:rsidRDefault="00A77C26" w:rsidP="00A77C26">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3" w:history="1">
        <w:r>
          <w:rPr>
            <w:rStyle w:val="Enlla"/>
            <w:color w:val="000000"/>
          </w:rPr>
          <w:t>https://seuelectronica.ajuntament.barcelona.cat/ca/proteccio-de-dades?tractament=0547</w:t>
        </w:r>
      </w:hyperlink>
      <w:r>
        <w:rPr>
          <w:rFonts w:ascii="Verdana" w:hAnsi="Verdana" w:cs="Calibri"/>
        </w:rPr>
        <w:t xml:space="preserve"> </w:t>
      </w:r>
    </w:p>
    <w:p w14:paraId="251444A5" w14:textId="77777777" w:rsidR="00A77C26" w:rsidRDefault="00A77C26" w:rsidP="00A77C26">
      <w:pPr>
        <w:jc w:val="both"/>
        <w:rPr>
          <w:rFonts w:ascii="Verdana" w:hAnsi="Verdana" w:cs="Calibri"/>
          <w:b/>
          <w:bCs/>
          <w:sz w:val="22"/>
          <w:szCs w:val="22"/>
        </w:rPr>
      </w:pPr>
    </w:p>
    <w:p w14:paraId="159A2790" w14:textId="77777777" w:rsidR="00A77C26" w:rsidRDefault="00A77C26" w:rsidP="00A77C26">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14:paraId="55EC8CF0" w14:textId="77777777" w:rsidR="00A77C26" w:rsidRDefault="00A77C26" w:rsidP="00A77C26">
      <w:pPr>
        <w:jc w:val="both"/>
        <w:rPr>
          <w:rFonts w:ascii="Verdana" w:hAnsi="Verdana" w:cs="Calibri"/>
          <w:b/>
          <w:bCs/>
        </w:rPr>
      </w:pPr>
    </w:p>
    <w:p w14:paraId="6EE7B3EB" w14:textId="77777777" w:rsidR="00A77C26" w:rsidRDefault="00A77C26" w:rsidP="00A77C26">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14"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49EE2B51" w14:textId="77777777" w:rsidR="00A77C26" w:rsidRDefault="00A77C26" w:rsidP="00A77C26">
      <w:pPr>
        <w:jc w:val="both"/>
        <w:rPr>
          <w:rFonts w:ascii="Verdana" w:hAnsi="Verdana" w:cs="Calibri"/>
        </w:rPr>
      </w:pPr>
    </w:p>
    <w:p w14:paraId="5100A04F" w14:textId="77777777" w:rsidR="00A77C26" w:rsidRDefault="00A77C26" w:rsidP="00A77C26">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2012E765" w14:textId="77777777" w:rsidR="00A77C26" w:rsidRDefault="00A77C26" w:rsidP="00A77C26">
      <w:pPr>
        <w:jc w:val="both"/>
        <w:rPr>
          <w:rFonts w:ascii="Verdana" w:hAnsi="Verdana" w:cs="Calibri"/>
          <w:b/>
          <w:bCs/>
        </w:rPr>
      </w:pPr>
    </w:p>
    <w:p w14:paraId="1043C85D" w14:textId="77777777" w:rsidR="00A77C26" w:rsidRDefault="00A77C26" w:rsidP="00A77C26">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136A53E1" w14:textId="77777777" w:rsidR="00A77C26" w:rsidRDefault="00A77C26" w:rsidP="00A77C26">
      <w:pPr>
        <w:jc w:val="both"/>
        <w:rPr>
          <w:rFonts w:ascii="Verdana" w:hAnsi="Verdana" w:cs="Calibri"/>
        </w:rPr>
      </w:pPr>
    </w:p>
    <w:p w14:paraId="7120AC23" w14:textId="77777777" w:rsidR="00A77C26" w:rsidRDefault="00A77C26" w:rsidP="00A77C26">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0D78ACE9" w14:textId="77777777" w:rsidR="00A77C26" w:rsidRDefault="00FF272E" w:rsidP="00A77C26">
      <w:pPr>
        <w:jc w:val="both"/>
        <w:rPr>
          <w:rFonts w:ascii="Verdana" w:hAnsi="Verdana" w:cs="Calibri"/>
        </w:rPr>
      </w:pPr>
      <w:hyperlink r:id="rId15" w:history="1">
        <w:r w:rsidR="00A77C26">
          <w:rPr>
            <w:rStyle w:val="Enlla"/>
            <w:color w:val="000000"/>
          </w:rPr>
          <w:t>https://seuelectronica.ajuntament.barcelona.cat/ca/proteccio-de-dades/quins-drets-tinc-sobre-meves-dades</w:t>
        </w:r>
      </w:hyperlink>
      <w:r w:rsidR="00A77C26">
        <w:rPr>
          <w:rFonts w:ascii="Verdana" w:hAnsi="Verdana" w:cs="Calibri"/>
        </w:rPr>
        <w:t>.</w:t>
      </w:r>
    </w:p>
    <w:p w14:paraId="698E133A" w14:textId="77777777" w:rsidR="00A77C26" w:rsidRDefault="00A77C26" w:rsidP="00A77C26">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0A8474D6" w14:textId="77777777" w:rsidR="00A77C26" w:rsidRDefault="00A77C26" w:rsidP="00A77C26">
      <w:pPr>
        <w:jc w:val="both"/>
        <w:rPr>
          <w:rFonts w:ascii="Verdana" w:hAnsi="Verdana" w:cs="Calibri"/>
          <w:b/>
          <w:bCs/>
        </w:rPr>
      </w:pPr>
    </w:p>
    <w:p w14:paraId="1682E447" w14:textId="77777777" w:rsidR="00A77C26" w:rsidRDefault="00A77C26" w:rsidP="00A77C26">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16" w:history="1">
        <w:r>
          <w:rPr>
            <w:rStyle w:val="Enlla"/>
            <w:color w:val="000000"/>
          </w:rPr>
          <w:t>https://</w:t>
        </w:r>
      </w:hyperlink>
      <w:hyperlink r:id="rId17" w:history="1">
        <w:r>
          <w:rPr>
            <w:rStyle w:val="Enlla"/>
            <w:color w:val="000000"/>
          </w:rPr>
          <w:t>seuelectronica.ajuntament.barcelona.cat/ca/proteccio-de-dades</w:t>
        </w:r>
      </w:hyperlink>
    </w:p>
    <w:p w14:paraId="522D0D14" w14:textId="77777777" w:rsidR="007B4311" w:rsidRPr="006C409A" w:rsidRDefault="007B4311" w:rsidP="007B4311">
      <w:pPr>
        <w:jc w:val="both"/>
        <w:rPr>
          <w:rFonts w:ascii="Verdana" w:hAnsi="Verdana" w:cs="Arial"/>
        </w:rPr>
      </w:pPr>
    </w:p>
    <w:p w14:paraId="255BA0DE" w14:textId="77777777" w:rsidR="007B4311" w:rsidRPr="006C409A" w:rsidRDefault="007B4311" w:rsidP="007B4311">
      <w:pPr>
        <w:jc w:val="both"/>
        <w:rPr>
          <w:rFonts w:ascii="Verdana" w:hAnsi="Verdana" w:cs="Arial"/>
        </w:rPr>
      </w:pPr>
      <w:r w:rsidRPr="006C409A">
        <w:rPr>
          <w:rFonts w:ascii="Verdana" w:hAnsi="Verdana" w:cs="Arial"/>
        </w:rPr>
        <w:t>Cadascun dels sobres presentats per l’empresa  licitadora únicament ha d’incloure la documentació per a la qual està destinat. D’aquesta manera si dins d’un sobre s’inclou informació que permet el coneixement anticipat d’una part de l’oferta, infringint així el secret de la mateixa i afectant l’objectivitat de la valoració i el tractament igualitari de les empreses  licitadores, implicarà l’exclusió de la licitació.</w:t>
      </w:r>
    </w:p>
    <w:p w14:paraId="47372E01" w14:textId="77777777" w:rsidR="007B4311" w:rsidRPr="006C409A" w:rsidRDefault="007B4311" w:rsidP="007B4311">
      <w:pPr>
        <w:jc w:val="both"/>
        <w:rPr>
          <w:rFonts w:ascii="Verdana" w:hAnsi="Verdana"/>
        </w:rPr>
      </w:pPr>
    </w:p>
    <w:p w14:paraId="2AECAF89" w14:textId="77777777" w:rsidR="007B4311" w:rsidRDefault="007B4311" w:rsidP="007B4311">
      <w:pPr>
        <w:jc w:val="both"/>
        <w:rPr>
          <w:rFonts w:ascii="Verdana" w:hAnsi="Verdana"/>
        </w:rPr>
      </w:pPr>
    </w:p>
    <w:p w14:paraId="5516E612" w14:textId="77777777" w:rsidR="007B4311" w:rsidRPr="006C409A" w:rsidRDefault="007B4311" w:rsidP="007B4311">
      <w:pPr>
        <w:jc w:val="both"/>
        <w:rPr>
          <w:rFonts w:ascii="Verdana" w:hAnsi="Verdana"/>
        </w:rPr>
      </w:pPr>
    </w:p>
    <w:p w14:paraId="471BDEA3" w14:textId="77777777" w:rsidR="007A3E16" w:rsidRPr="00815693" w:rsidRDefault="007A3E16" w:rsidP="007A3E16">
      <w:pPr>
        <w:tabs>
          <w:tab w:val="left" w:pos="567"/>
          <w:tab w:val="left" w:pos="1134"/>
          <w:tab w:val="left" w:pos="1702"/>
          <w:tab w:val="left" w:pos="4678"/>
          <w:tab w:val="left" w:pos="5245"/>
        </w:tabs>
        <w:jc w:val="both"/>
        <w:rPr>
          <w:rFonts w:ascii="Verdana" w:hAnsi="Verdana" w:cs="Arial"/>
          <w:b/>
          <w:u w:val="single"/>
        </w:rPr>
      </w:pPr>
      <w:r w:rsidRPr="005605D4">
        <w:rPr>
          <w:rFonts w:ascii="Verdana" w:hAnsi="Verdana"/>
          <w:i/>
          <w:sz w:val="16"/>
          <w:u w:val="single"/>
        </w:rPr>
        <w:t>Opció 1</w:t>
      </w:r>
      <w:r w:rsidRPr="006C409A">
        <w:rPr>
          <w:rFonts w:ascii="Verdana" w:hAnsi="Verdana"/>
          <w:i/>
          <w:sz w:val="16"/>
        </w:rPr>
        <w:t xml:space="preserve">. Per quan hagin de ser objecte de valoració </w:t>
      </w:r>
      <w:r w:rsidRPr="00815693">
        <w:rPr>
          <w:rFonts w:ascii="Verdana" w:hAnsi="Verdana"/>
          <w:i/>
          <w:sz w:val="16"/>
          <w:highlight w:val="yellow"/>
          <w:u w:val="single"/>
        </w:rPr>
        <w:t>criteris de judici de valor i criteris avaluables de forma automàtica</w:t>
      </w:r>
      <w:r w:rsidRPr="006C409A">
        <w:rPr>
          <w:rFonts w:ascii="Verdana" w:hAnsi="Verdana"/>
          <w:i/>
          <w:sz w:val="16"/>
        </w:rPr>
        <w:t xml:space="preserve"> Els criteris de judici de valor no poden tenir una puntuació super</w:t>
      </w:r>
      <w:r>
        <w:rPr>
          <w:rFonts w:ascii="Verdana" w:hAnsi="Verdana"/>
          <w:i/>
          <w:sz w:val="16"/>
        </w:rPr>
        <w:t xml:space="preserve">ior al 25% de la puntuació tota. </w:t>
      </w:r>
      <w:r w:rsidRPr="00815693">
        <w:rPr>
          <w:rFonts w:ascii="Verdana" w:hAnsi="Verdana"/>
          <w:i/>
          <w:sz w:val="16"/>
          <w:u w:val="single"/>
        </w:rPr>
        <w:t>Hi haurà 2 sobres A i B</w:t>
      </w:r>
    </w:p>
    <w:p w14:paraId="1338E723" w14:textId="77777777" w:rsidR="007A3E16" w:rsidRPr="005605D4" w:rsidRDefault="007A3E16" w:rsidP="007A3E16">
      <w:pPr>
        <w:tabs>
          <w:tab w:val="left" w:pos="567"/>
          <w:tab w:val="left" w:pos="1134"/>
          <w:tab w:val="left" w:pos="1702"/>
          <w:tab w:val="left" w:pos="4678"/>
          <w:tab w:val="left" w:pos="5245"/>
        </w:tabs>
        <w:jc w:val="both"/>
        <w:rPr>
          <w:rFonts w:ascii="Verdana" w:hAnsi="Verdana"/>
          <w:i/>
          <w:sz w:val="16"/>
        </w:rPr>
      </w:pPr>
      <w:r w:rsidRPr="00815693">
        <w:rPr>
          <w:rFonts w:ascii="Verdana" w:hAnsi="Verdana"/>
          <w:i/>
          <w:sz w:val="16"/>
          <w:highlight w:val="yellow"/>
        </w:rPr>
        <w:t xml:space="preserve">o només hi ha criteris automàtics i </w:t>
      </w:r>
      <w:r w:rsidRPr="00815693">
        <w:rPr>
          <w:rFonts w:ascii="Verdana" w:hAnsi="Verdana"/>
          <w:i/>
          <w:sz w:val="16"/>
          <w:highlight w:val="yellow"/>
          <w:u w:val="single"/>
        </w:rPr>
        <w:t>no hi ha criteris de judici de valor</w:t>
      </w:r>
      <w:r>
        <w:rPr>
          <w:rFonts w:ascii="Verdana" w:hAnsi="Verdana"/>
          <w:i/>
          <w:sz w:val="16"/>
        </w:rPr>
        <w:t xml:space="preserve">. </w:t>
      </w:r>
      <w:r w:rsidRPr="00154F3B">
        <w:rPr>
          <w:rFonts w:ascii="Verdana" w:hAnsi="Verdana"/>
          <w:i/>
          <w:sz w:val="16"/>
          <w:u w:val="single"/>
        </w:rPr>
        <w:t>En aquest cas només hi haurà un únic sobre A</w:t>
      </w:r>
    </w:p>
    <w:p w14:paraId="0907EDFA" w14:textId="77777777" w:rsidR="007A3E16" w:rsidRDefault="007A3E16" w:rsidP="007A3E16">
      <w:pPr>
        <w:jc w:val="both"/>
        <w:rPr>
          <w:rFonts w:ascii="Verdana" w:eastAsia="Calibri" w:hAnsi="Verdana" w:cs="Arial"/>
          <w:b/>
          <w:u w:val="single"/>
        </w:rPr>
      </w:pPr>
    </w:p>
    <w:p w14:paraId="10415582" w14:textId="77777777" w:rsidR="007A3E16" w:rsidRDefault="007A3E16" w:rsidP="007A3E16">
      <w:pPr>
        <w:jc w:val="both"/>
        <w:rPr>
          <w:rFonts w:ascii="Verdana" w:hAnsi="Verdana" w:cs="Arial"/>
        </w:rPr>
      </w:pPr>
      <w:r w:rsidRPr="00CF2EAA">
        <w:rPr>
          <w:rFonts w:ascii="Verdana" w:eastAsia="Calibri" w:hAnsi="Verdana" w:cs="Arial"/>
          <w:b/>
          <w:u w:val="single"/>
        </w:rPr>
        <w:t xml:space="preserve">SOBRE ELECTRÒNIC </w:t>
      </w:r>
      <w:r>
        <w:rPr>
          <w:rFonts w:ascii="Verdana" w:hAnsi="Verdana" w:cs="Arial"/>
          <w:b/>
        </w:rPr>
        <w:t>A</w:t>
      </w:r>
    </w:p>
    <w:p w14:paraId="357A0CDB" w14:textId="77777777" w:rsidR="007A3E16" w:rsidRPr="00DC1A33" w:rsidRDefault="007A3E16" w:rsidP="007A3E16">
      <w:pPr>
        <w:jc w:val="both"/>
        <w:rPr>
          <w:rFonts w:ascii="Verdana" w:hAnsi="Verdana"/>
        </w:rPr>
      </w:pPr>
    </w:p>
    <w:p w14:paraId="264C02FB" w14:textId="77777777" w:rsidR="007A3E16" w:rsidRPr="00DC1A33" w:rsidRDefault="007A3E16" w:rsidP="007A3E16">
      <w:pPr>
        <w:jc w:val="both"/>
        <w:rPr>
          <w:rFonts w:ascii="Verdana" w:eastAsia="Calibri" w:hAnsi="Verdana" w:cs="Arial"/>
          <w:szCs w:val="22"/>
          <w:lang w:eastAsia="en-US"/>
        </w:rPr>
      </w:pPr>
      <w:r w:rsidRPr="00DC1A33">
        <w:rPr>
          <w:rFonts w:ascii="Verdana" w:eastAsia="Calibri" w:hAnsi="Verdana" w:cs="Arial"/>
          <w:szCs w:val="22"/>
          <w:lang w:eastAsia="en-US"/>
        </w:rPr>
        <w:t xml:space="preserve">El sobre </w:t>
      </w:r>
      <w:r>
        <w:rPr>
          <w:rFonts w:ascii="Verdana" w:eastAsia="Calibri" w:hAnsi="Verdana" w:cs="Arial"/>
          <w:szCs w:val="22"/>
          <w:lang w:eastAsia="en-US"/>
        </w:rPr>
        <w:t xml:space="preserve">electrònic </w:t>
      </w:r>
      <w:r w:rsidRPr="00DC1A33">
        <w:rPr>
          <w:rFonts w:ascii="Verdana" w:eastAsia="Calibri" w:hAnsi="Verdana" w:cs="Arial"/>
          <w:szCs w:val="22"/>
          <w:lang w:eastAsia="en-US"/>
        </w:rPr>
        <w:t>ha de contenir:</w:t>
      </w:r>
    </w:p>
    <w:p w14:paraId="4D1B0D5B" w14:textId="77777777" w:rsidR="007A3E16" w:rsidRPr="00DC1A33" w:rsidRDefault="007A3E16" w:rsidP="007A3E16">
      <w:pPr>
        <w:shd w:val="clear" w:color="auto" w:fill="FFFFFF"/>
        <w:tabs>
          <w:tab w:val="left" w:pos="567"/>
          <w:tab w:val="left" w:pos="1134"/>
          <w:tab w:val="left" w:pos="1702"/>
          <w:tab w:val="left" w:pos="4678"/>
          <w:tab w:val="left" w:pos="5245"/>
        </w:tabs>
        <w:ind w:right="-2"/>
        <w:jc w:val="both"/>
        <w:rPr>
          <w:rFonts w:ascii="Verdana" w:eastAsia="Calibri" w:hAnsi="Verdana" w:cs="Arial"/>
        </w:rPr>
      </w:pPr>
    </w:p>
    <w:p w14:paraId="21DC426A" w14:textId="77777777" w:rsidR="007A3E16" w:rsidRPr="00CF2EAA" w:rsidRDefault="007A3E16" w:rsidP="007A3E16">
      <w:pPr>
        <w:numPr>
          <w:ilvl w:val="0"/>
          <w:numId w:val="20"/>
        </w:numPr>
        <w:tabs>
          <w:tab w:val="left" w:pos="449"/>
        </w:tabs>
        <w:jc w:val="both"/>
        <w:rPr>
          <w:rFonts w:ascii="Verdana" w:eastAsia="Calibri" w:hAnsi="Verdana" w:cs="Arial"/>
          <w:i/>
        </w:rPr>
      </w:pPr>
      <w:r w:rsidRPr="00CF2EAA">
        <w:rPr>
          <w:rFonts w:ascii="Verdana" w:eastAsia="Calibri" w:hAnsi="Verdana" w:cs="Arial"/>
          <w:u w:val="single"/>
        </w:rPr>
        <w:t>La declaració responsable</w:t>
      </w:r>
      <w:r w:rsidRPr="00CF2EAA">
        <w:rPr>
          <w:rFonts w:ascii="Verdana" w:eastAsia="Calibri" w:hAnsi="Verdana" w:cs="Arial"/>
        </w:rPr>
        <w:t xml:space="preserve"> (annex [*]).</w:t>
      </w:r>
    </w:p>
    <w:p w14:paraId="19EC94A2" w14:textId="77777777" w:rsidR="007A3E16" w:rsidRPr="00CF2EAA" w:rsidRDefault="007A3E16" w:rsidP="007A3E16">
      <w:pPr>
        <w:tabs>
          <w:tab w:val="left" w:pos="449"/>
        </w:tabs>
        <w:jc w:val="both"/>
        <w:rPr>
          <w:rFonts w:ascii="Verdana" w:eastAsia="Calibri" w:hAnsi="Verdana" w:cs="Arial"/>
          <w:i/>
        </w:rPr>
      </w:pPr>
      <w:r w:rsidRPr="00CF2EAA">
        <w:rPr>
          <w:rFonts w:ascii="Verdana" w:eastAsia="Calibri" w:hAnsi="Verdana" w:cs="Arial"/>
          <w:i/>
        </w:rPr>
        <w:t>Correspon a l’annex de model de declaració responsable per POS.</w:t>
      </w:r>
    </w:p>
    <w:p w14:paraId="240EC034"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lastRenderedPageBreak/>
        <w:t>Les licitadores han de presentar les declaracions responsables següents:</w:t>
      </w:r>
    </w:p>
    <w:p w14:paraId="64F04AF4"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representació de l’empresa licitadora</w:t>
      </w:r>
      <w:r w:rsidRPr="00CF2EAA">
        <w:rPr>
          <w:rFonts w:ascii="Verdana" w:eastAsia="Calibri" w:hAnsi="Verdana" w:cs="Arial"/>
        </w:rPr>
        <w:t>.</w:t>
      </w:r>
    </w:p>
    <w:p w14:paraId="71785817"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d’estar inscrita en el RELI o en el ROLECE</w:t>
      </w:r>
      <w:r w:rsidRPr="00CF2EAA">
        <w:rPr>
          <w:rFonts w:ascii="Verdana" w:eastAsia="Calibri" w:hAnsi="Verdana" w:cs="Arial"/>
        </w:rPr>
        <w:t>.</w:t>
      </w:r>
    </w:p>
    <w:p w14:paraId="30D86850"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ser una Petita, Mitjana o Microempresa (PIME)</w:t>
      </w:r>
      <w:r w:rsidRPr="00CF2EAA">
        <w:rPr>
          <w:rFonts w:ascii="Verdana" w:eastAsia="Calibri" w:hAnsi="Verdana" w:cs="Arial"/>
        </w:rPr>
        <w:t>.</w:t>
      </w:r>
    </w:p>
    <w:p w14:paraId="79268593"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no estar incursa en prohibicions de contractar (art. 71 LCSP)</w:t>
      </w:r>
      <w:r w:rsidRPr="00CF2EAA">
        <w:rPr>
          <w:rFonts w:ascii="Verdana" w:eastAsia="Calibri" w:hAnsi="Verdana" w:cs="Arial"/>
        </w:rPr>
        <w:t>.</w:t>
      </w:r>
    </w:p>
    <w:p w14:paraId="55DF414D"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 xml:space="preserve">Declaració responsable de solvència econòmica i financera i tècnica o professional o classificació empresarial. </w:t>
      </w:r>
    </w:p>
    <w:p w14:paraId="70D90C33"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posseir les autoritzacions necessàries per exercir l’activitat.</w:t>
      </w:r>
    </w:p>
    <w:p w14:paraId="51B5E993"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de compliment de la normativa de prevenció de riscos laborals</w:t>
      </w:r>
      <w:r w:rsidRPr="00CF2EAA">
        <w:rPr>
          <w:rFonts w:ascii="Verdana" w:eastAsia="Calibri" w:hAnsi="Verdana" w:cs="Arial"/>
        </w:rPr>
        <w:t>.</w:t>
      </w:r>
    </w:p>
    <w:p w14:paraId="4ACE9F91"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de compliment de la normativa d’igualtat entre homes i dones</w:t>
      </w:r>
      <w:r w:rsidRPr="00CF2EAA">
        <w:rPr>
          <w:rFonts w:ascii="Verdana" w:eastAsia="Calibri" w:hAnsi="Verdana" w:cs="Arial"/>
        </w:rPr>
        <w:t>.</w:t>
      </w:r>
    </w:p>
    <w:p w14:paraId="73CC5E7B" w14:textId="77777777" w:rsidR="007A3E16" w:rsidRPr="00DC1A33"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en relació amb els paradisos fiscals</w:t>
      </w:r>
      <w:r w:rsidRPr="00CF2EAA">
        <w:rPr>
          <w:rFonts w:ascii="Verdana" w:eastAsia="Calibri" w:hAnsi="Verdana" w:cs="Arial"/>
        </w:rPr>
        <w:t>.</w:t>
      </w:r>
      <w:r w:rsidRPr="002675BC">
        <w:rPr>
          <w:rFonts w:ascii="Verdana" w:eastAsia="Calibri" w:hAnsi="Verdana" w:cs="Arial"/>
        </w:rPr>
        <w:t xml:space="preserve"> </w:t>
      </w:r>
      <w:r w:rsidRPr="008A3227">
        <w:rPr>
          <w:rFonts w:ascii="Verdana" w:eastAsia="Calibri" w:hAnsi="Verdana" w:cs="Arial"/>
        </w:rPr>
        <w:t>En aplicació del</w:t>
      </w:r>
      <w:r w:rsidRPr="00C97F1D">
        <w:rPr>
          <w:rFonts w:ascii="Verdana" w:eastAsia="Calibri" w:hAnsi="Verdana" w:cs="Arial"/>
        </w:rPr>
        <w:t>s</w:t>
      </w:r>
      <w:r w:rsidRPr="008A3227">
        <w:rPr>
          <w:rFonts w:ascii="Verdana" w:eastAsia="Calibri" w:hAnsi="Verdana" w:cs="Arial"/>
        </w:rPr>
        <w:t xml:space="preserve"> Decret</w:t>
      </w:r>
      <w:r w:rsidRPr="00C97F1D">
        <w:rPr>
          <w:rFonts w:ascii="Verdana" w:eastAsia="Calibri" w:hAnsi="Verdana" w:cs="Arial"/>
        </w:rPr>
        <w:t>s</w:t>
      </w:r>
      <w:r w:rsidRPr="008A3227">
        <w:rPr>
          <w:rFonts w:ascii="Verdana" w:eastAsia="Calibri" w:hAnsi="Verdana" w:cs="Arial"/>
        </w:rPr>
        <w:t xml:space="preserve"> d’Alcaldia de 19 de maig de 2016 </w:t>
      </w:r>
      <w:r w:rsidRPr="00C97F1D">
        <w:rPr>
          <w:rFonts w:ascii="Verdana" w:eastAsia="Calibri" w:hAnsi="Verdana" w:cs="Arial"/>
        </w:rPr>
        <w:t>i de 24 d’abril de 2017</w:t>
      </w:r>
      <w:r w:rsidRPr="008A3227">
        <w:rPr>
          <w:rFonts w:ascii="Verdana" w:eastAsia="Calibri" w:hAnsi="Verdana" w:cs="Arial"/>
        </w:rPr>
        <w:t>, pels quals es reconeix com a clàusula essencial dels contractes públics municipals que els licitadors</w:t>
      </w:r>
      <w:r w:rsidRPr="00DC1A33">
        <w:rPr>
          <w:rFonts w:ascii="Verdana" w:eastAsia="Calibri" w:hAnsi="Verdana" w:cs="Arial"/>
        </w:rPr>
        <w:t xml:space="preserve">, contractistes o </w:t>
      </w:r>
      <w:proofErr w:type="spellStart"/>
      <w:r w:rsidRPr="00DC1A33">
        <w:rPr>
          <w:rFonts w:ascii="Verdana" w:eastAsia="Calibri" w:hAnsi="Verdana" w:cs="Arial"/>
        </w:rPr>
        <w:t>subcontractistes</w:t>
      </w:r>
      <w:proofErr w:type="spellEnd"/>
      <w:r w:rsidRPr="00DC1A33">
        <w:rPr>
          <w:rFonts w:ascii="Verdana" w:eastAsia="Calibri" w:hAnsi="Verdana" w:cs="Arial"/>
        </w:rPr>
        <w:t xml:space="preserve"> o empreses filials o empreses interposades, no tinguin relacions econòmiques ni financeres il·legals amb un país considerat paradís fiscal, </w:t>
      </w:r>
      <w:r w:rsidRPr="00F77DDF">
        <w:rPr>
          <w:rFonts w:ascii="Verdana" w:eastAsia="Calibri" w:hAnsi="Verdana" w:cs="Arial"/>
          <w:b/>
        </w:rPr>
        <w:t>una declaració responsable manifestant alternativament</w:t>
      </w:r>
      <w:r w:rsidRPr="00DC1A33">
        <w:rPr>
          <w:rFonts w:ascii="Verdana" w:eastAsia="Calibri" w:hAnsi="Verdana" w:cs="Arial"/>
        </w:rPr>
        <w:t xml:space="preserve"> </w:t>
      </w:r>
      <w:r>
        <w:rPr>
          <w:rFonts w:ascii="Verdana" w:eastAsia="Calibri" w:hAnsi="Verdana" w:cs="Arial"/>
        </w:rPr>
        <w:t xml:space="preserve"> annex....</w:t>
      </w:r>
      <w:r w:rsidRPr="00DC1A33">
        <w:rPr>
          <w:rFonts w:ascii="Verdana" w:eastAsia="Calibri" w:hAnsi="Verdana" w:cs="Arial"/>
        </w:rPr>
        <w:t>que l’empresa que representa:</w:t>
      </w:r>
    </w:p>
    <w:p w14:paraId="0251889A" w14:textId="77777777" w:rsidR="007A3E16" w:rsidRPr="00DC1A33" w:rsidRDefault="007A3E16" w:rsidP="007A3E16">
      <w:pPr>
        <w:ind w:firstLine="708"/>
        <w:jc w:val="both"/>
        <w:rPr>
          <w:rFonts w:ascii="Verdana" w:eastAsia="Calibri" w:hAnsi="Verdana" w:cs="Arial"/>
        </w:rPr>
      </w:pPr>
      <w:r w:rsidRPr="00DC1A33">
        <w:rPr>
          <w:rFonts w:ascii="Verdana" w:eastAsia="Calibri" w:hAnsi="Verdana" w:cs="Arial"/>
        </w:rPr>
        <w:t xml:space="preserve">- </w:t>
      </w:r>
      <w:r w:rsidRPr="00DC1A33">
        <w:rPr>
          <w:rFonts w:ascii="Verdana" w:hAnsi="Verdana"/>
        </w:rPr>
        <w:t>no realitza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DC1A33">
        <w:rPr>
          <w:rFonts w:ascii="Verdana" w:eastAsia="Calibri" w:hAnsi="Verdana" w:cs="Arial"/>
        </w:rPr>
        <w:t>.</w:t>
      </w:r>
    </w:p>
    <w:p w14:paraId="0CF22F6D" w14:textId="77777777" w:rsidR="007A3E16" w:rsidRPr="00DC1A33" w:rsidRDefault="007A3E16" w:rsidP="007A3E16">
      <w:pPr>
        <w:pStyle w:val="NormalWeb"/>
        <w:ind w:firstLine="708"/>
        <w:jc w:val="both"/>
        <w:rPr>
          <w:rFonts w:ascii="Calibri" w:hAnsi="Calibri" w:cs="Calibri"/>
        </w:rPr>
      </w:pPr>
      <w:r w:rsidRPr="00DC1A33">
        <w:rPr>
          <w:rFonts w:ascii="Calibri" w:hAnsi="Calibri" w:cs="Calibri"/>
        </w:rPr>
        <w:t xml:space="preserve">- </w:t>
      </w:r>
      <w:r>
        <w:rPr>
          <w:rFonts w:ascii="Verdana" w:eastAsia="Times New Roman" w:hAnsi="Verdana"/>
          <w:sz w:val="20"/>
          <w:szCs w:val="20"/>
        </w:rPr>
        <w:t>t</w:t>
      </w:r>
      <w:r w:rsidRPr="00DC1A33">
        <w:rPr>
          <w:rFonts w:ascii="Verdana" w:eastAsia="Times New Roman" w:hAnsi="Verdana"/>
          <w:sz w:val="20"/>
          <w:szCs w:val="20"/>
        </w:rPr>
        <w:t xml:space="preserve">é relacions legals amb paradisos fiscals. En aquest supòsit, ha de presentar en aquest mateix sobre la documentació descriptiva dels moviments financers concrets i tota la informació relativa a aquestes actuacions. Es donarà publicitat en el </w:t>
      </w:r>
      <w:hyperlink r:id="rId18" w:history="1">
        <w:r w:rsidRPr="00DC1A33">
          <w:rPr>
            <w:rFonts w:ascii="Verdana" w:eastAsia="Times New Roman" w:hAnsi="Verdana"/>
            <w:sz w:val="20"/>
            <w:szCs w:val="20"/>
            <w:u w:val="single"/>
          </w:rPr>
          <w:t>perfil de contractant</w:t>
        </w:r>
      </w:hyperlink>
      <w:r w:rsidRPr="00DC1A33">
        <w:rPr>
          <w:rFonts w:ascii="Verdana" w:eastAsia="Times New Roman" w:hAnsi="Verdana"/>
          <w:sz w:val="20"/>
          <w:szCs w:val="20"/>
        </w:rPr>
        <w:t xml:space="preserve"> de què l’empresa ha declarat tenir relacions amb paradisos fiscals.</w:t>
      </w:r>
    </w:p>
    <w:p w14:paraId="421213E9" w14:textId="77777777" w:rsidR="007A3E16" w:rsidRPr="00CF2EAA" w:rsidRDefault="007A3E16" w:rsidP="007A3E16">
      <w:pPr>
        <w:tabs>
          <w:tab w:val="left" w:pos="449"/>
        </w:tabs>
        <w:ind w:left="1429"/>
        <w:jc w:val="both"/>
        <w:rPr>
          <w:rFonts w:ascii="Verdana" w:eastAsia="Calibri" w:hAnsi="Verdana" w:cs="Arial"/>
        </w:rPr>
      </w:pPr>
    </w:p>
    <w:p w14:paraId="4A929BAA"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compliment amb la Declaració Universal dels Drets Humans</w:t>
      </w:r>
      <w:r w:rsidRPr="00CF2EAA">
        <w:rPr>
          <w:rFonts w:ascii="Verdana" w:eastAsia="Calibri" w:hAnsi="Verdana" w:cs="Arial"/>
        </w:rPr>
        <w:t>.</w:t>
      </w:r>
    </w:p>
    <w:p w14:paraId="756AA4FE"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de submissió a la jurisdicció dels jutjats i tribunals espanyols</w:t>
      </w:r>
      <w:r w:rsidRPr="00CF2EAA">
        <w:rPr>
          <w:rFonts w:ascii="Verdana" w:eastAsia="Calibri" w:hAnsi="Verdana" w:cs="Arial"/>
        </w:rPr>
        <w:t>.</w:t>
      </w:r>
    </w:p>
    <w:p w14:paraId="1748951E"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responsable de treball amb menors d’edat</w:t>
      </w:r>
      <w:r w:rsidRPr="00CF2EAA">
        <w:rPr>
          <w:rFonts w:ascii="Verdana" w:eastAsia="Calibri" w:hAnsi="Verdana" w:cs="Arial"/>
        </w:rPr>
        <w:t>.</w:t>
      </w:r>
    </w:p>
    <w:p w14:paraId="568D6881"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 xml:space="preserve"> (Condicionada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la part de la proposició que és confidencial</w:t>
      </w:r>
      <w:r w:rsidRPr="00CF2EAA">
        <w:rPr>
          <w:rFonts w:ascii="Verdana" w:eastAsia="Calibri" w:hAnsi="Verdana" w:cs="Arial"/>
        </w:rPr>
        <w:t xml:space="preserve">. </w:t>
      </w:r>
    </w:p>
    <w:p w14:paraId="09EEF715"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garanties de mesures tècniques pel tractament de dades personals i el compromís amb la ubicació dels servidors</w:t>
      </w:r>
      <w:r w:rsidRPr="00CF2EAA">
        <w:rPr>
          <w:rFonts w:ascii="Verdana" w:eastAsia="Calibri" w:hAnsi="Verdana" w:cs="Arial"/>
        </w:rPr>
        <w:t>.</w:t>
      </w:r>
    </w:p>
    <w:p w14:paraId="2F89886B" w14:textId="77777777" w:rsidR="007A3E16" w:rsidRPr="00CF2EAA" w:rsidRDefault="007A3E16" w:rsidP="007A3E16">
      <w:pPr>
        <w:tabs>
          <w:tab w:val="left" w:pos="449"/>
        </w:tabs>
        <w:jc w:val="both"/>
        <w:rPr>
          <w:rFonts w:ascii="Verdana" w:eastAsia="Calibri" w:hAnsi="Verdana" w:cs="Arial"/>
        </w:rPr>
      </w:pPr>
    </w:p>
    <w:p w14:paraId="4A4335A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 xml:space="preserve">En el cas d’empreses que concorrin a la licitació de manera conjunta cadascun dels empresaris ha de presentar una declaració responsable. </w:t>
      </w:r>
    </w:p>
    <w:p w14:paraId="0F6E3E22" w14:textId="77777777" w:rsidR="007A3E16" w:rsidRPr="00CF2EAA" w:rsidRDefault="007A3E16" w:rsidP="007A3E16">
      <w:pPr>
        <w:tabs>
          <w:tab w:val="left" w:pos="449"/>
        </w:tabs>
        <w:jc w:val="both"/>
        <w:rPr>
          <w:rFonts w:ascii="Verdana" w:eastAsia="Calibri" w:hAnsi="Verdana" w:cs="Arial"/>
        </w:rPr>
      </w:pPr>
    </w:p>
    <w:p w14:paraId="13525880"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En el cas que l’empresa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5919D82D" w14:textId="77777777" w:rsidR="007A3E16" w:rsidRPr="00CF2EAA" w:rsidRDefault="007A3E16" w:rsidP="007A3E16">
      <w:pPr>
        <w:tabs>
          <w:tab w:val="left" w:pos="449"/>
        </w:tabs>
        <w:jc w:val="both"/>
        <w:rPr>
          <w:rFonts w:ascii="Verdana" w:eastAsia="Calibri" w:hAnsi="Verdana" w:cs="Arial"/>
        </w:rPr>
      </w:pPr>
    </w:p>
    <w:p w14:paraId="4F87209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i/>
        </w:rPr>
        <w:t>(si es requereix que identifiqui amb l’oferta les empreses que pretén subcontractar)</w:t>
      </w:r>
      <w:r w:rsidRPr="00CF2EAA">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0DFA56CA" w14:textId="77777777" w:rsidR="007A3E16" w:rsidRPr="00CF2EAA" w:rsidRDefault="007A3E16" w:rsidP="007A3E16">
      <w:pPr>
        <w:tabs>
          <w:tab w:val="left" w:pos="449"/>
        </w:tabs>
        <w:jc w:val="both"/>
        <w:rPr>
          <w:rFonts w:ascii="Verdana" w:eastAsia="Calibri" w:hAnsi="Verdana" w:cs="Arial"/>
        </w:rPr>
      </w:pPr>
    </w:p>
    <w:p w14:paraId="57E0489E" w14:textId="77777777" w:rsidR="007A3E16" w:rsidRPr="00CF2EAA" w:rsidRDefault="007A3E16" w:rsidP="007A3E16">
      <w:pPr>
        <w:tabs>
          <w:tab w:val="left" w:pos="449"/>
        </w:tabs>
        <w:jc w:val="both"/>
        <w:rPr>
          <w:rFonts w:ascii="Verdana" w:eastAsia="Calibri" w:hAnsi="Verdana" w:cs="Arial"/>
        </w:rPr>
      </w:pPr>
    </w:p>
    <w:p w14:paraId="524EA8F1"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lastRenderedPageBreak/>
        <w:t>(Si s’estableix l’obligació d’informació de la subcontractació en fase de licitació)</w:t>
      </w:r>
      <w:r w:rsidRPr="00CF2EAA">
        <w:rPr>
          <w:rFonts w:ascii="Verdana" w:eastAsia="Calibri" w:hAnsi="Verdana" w:cs="Arial"/>
        </w:rPr>
        <w:t xml:space="preserve"> </w:t>
      </w:r>
      <w:r w:rsidRPr="00CF2EAA">
        <w:rPr>
          <w:rFonts w:ascii="Verdana" w:eastAsia="Calibri" w:hAnsi="Verdana" w:cs="Arial"/>
          <w:u w:val="single"/>
        </w:rPr>
        <w:t>Declaració responsable de subcontractació en fase de licitació</w:t>
      </w:r>
      <w:r w:rsidRPr="00CF2EAA">
        <w:rPr>
          <w:rFonts w:ascii="Verdana" w:eastAsia="Calibri" w:hAnsi="Verdana" w:cs="Arial"/>
        </w:rPr>
        <w:t xml:space="preserve"> (annex [*]).</w:t>
      </w:r>
    </w:p>
    <w:p w14:paraId="2EB413B2" w14:textId="77777777" w:rsidR="007A3E16" w:rsidRPr="00CF2EAA" w:rsidRDefault="007A3E16" w:rsidP="007A3E16">
      <w:pPr>
        <w:tabs>
          <w:tab w:val="left" w:pos="449"/>
        </w:tabs>
        <w:jc w:val="both"/>
        <w:rPr>
          <w:rFonts w:ascii="Verdana" w:eastAsia="Calibri" w:hAnsi="Verdana" w:cs="Arial"/>
        </w:rPr>
      </w:pPr>
    </w:p>
    <w:p w14:paraId="4D646DF4"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Declaració responsable constitució en UTE</w:t>
      </w:r>
      <w:r w:rsidRPr="00CF2EAA">
        <w:rPr>
          <w:rFonts w:ascii="Verdana" w:eastAsia="Calibri" w:hAnsi="Verdana" w:cs="Arial"/>
        </w:rPr>
        <w:t xml:space="preserve"> (annex [*]).</w:t>
      </w:r>
    </w:p>
    <w:p w14:paraId="20DAFEC3" w14:textId="77777777" w:rsidR="007A3E16" w:rsidRPr="00CF2EAA" w:rsidRDefault="007A3E16" w:rsidP="007A3E16">
      <w:pPr>
        <w:tabs>
          <w:tab w:val="left" w:pos="449"/>
        </w:tabs>
        <w:jc w:val="both"/>
        <w:rPr>
          <w:rFonts w:ascii="Verdana" w:eastAsia="Calibri" w:hAnsi="Verdana" w:cs="Arial"/>
        </w:rPr>
      </w:pPr>
    </w:p>
    <w:p w14:paraId="0C6C3F82" w14:textId="77777777" w:rsidR="007A3E16" w:rsidRPr="00CF2EAA" w:rsidRDefault="007A3E16" w:rsidP="007A3E16">
      <w:pPr>
        <w:tabs>
          <w:tab w:val="left" w:pos="449"/>
        </w:tabs>
        <w:jc w:val="both"/>
        <w:rPr>
          <w:rFonts w:ascii="Verdana" w:eastAsia="Calibri" w:hAnsi="Verdana" w:cs="Arial"/>
        </w:rPr>
      </w:pPr>
    </w:p>
    <w:p w14:paraId="2FCD085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Declaració responsable d’empreses pertanyents a un mateix grup empresarial</w:t>
      </w:r>
      <w:r w:rsidRPr="00CF2EAA">
        <w:rPr>
          <w:rFonts w:ascii="Verdana" w:eastAsia="Calibri" w:hAnsi="Verdana" w:cs="Arial"/>
        </w:rPr>
        <w:t xml:space="preserve"> (annex [*]).</w:t>
      </w:r>
    </w:p>
    <w:p w14:paraId="67C5A83A" w14:textId="77777777" w:rsidR="007A3E16" w:rsidRPr="00CF2EAA" w:rsidRDefault="007A3E16" w:rsidP="007A3E16">
      <w:pPr>
        <w:tabs>
          <w:tab w:val="left" w:pos="449"/>
        </w:tabs>
        <w:jc w:val="both"/>
        <w:rPr>
          <w:rFonts w:ascii="Verdana" w:eastAsia="Calibri" w:hAnsi="Verdana" w:cs="Arial"/>
        </w:rPr>
      </w:pPr>
    </w:p>
    <w:p w14:paraId="24D3A2DF"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La licitadora que concorri a una licitació en la que també liciti una empresa del mateix grup empresarial ha de presentar aquesta declaració.</w:t>
      </w:r>
    </w:p>
    <w:p w14:paraId="661C0AC5" w14:textId="77777777" w:rsidR="007A3E16" w:rsidRPr="00CF2EAA" w:rsidRDefault="007A3E16" w:rsidP="007A3E16">
      <w:pPr>
        <w:tabs>
          <w:tab w:val="left" w:pos="449"/>
        </w:tabs>
        <w:jc w:val="both"/>
        <w:rPr>
          <w:rFonts w:ascii="Verdana" w:eastAsia="Calibri" w:hAnsi="Verdana" w:cs="Arial"/>
        </w:rPr>
      </w:pPr>
    </w:p>
    <w:p w14:paraId="5CD6058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Autorització per consultar les dades a l’AEAT i a la TGSS</w:t>
      </w:r>
      <w:r w:rsidRPr="00CF2EAA">
        <w:rPr>
          <w:rFonts w:ascii="Verdana" w:eastAsia="Calibri" w:hAnsi="Verdana" w:cs="Arial"/>
        </w:rPr>
        <w:t xml:space="preserve"> (annex [*]).</w:t>
      </w:r>
    </w:p>
    <w:p w14:paraId="199EDD58" w14:textId="77777777" w:rsidR="007A3E16" w:rsidRPr="00CF2EAA" w:rsidRDefault="007A3E16" w:rsidP="007A3E16">
      <w:pPr>
        <w:tabs>
          <w:tab w:val="left" w:pos="449"/>
        </w:tabs>
        <w:jc w:val="both"/>
        <w:rPr>
          <w:rFonts w:ascii="Verdana" w:eastAsia="Calibri" w:hAnsi="Verdana" w:cs="Arial"/>
        </w:rPr>
      </w:pPr>
    </w:p>
    <w:p w14:paraId="7E9E2F83"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 xml:space="preserve">Declaració responsable d’adscripció de mitjans personals i/o materials </w:t>
      </w:r>
      <w:r w:rsidRPr="00CF2EAA">
        <w:rPr>
          <w:rFonts w:ascii="Verdana" w:eastAsia="Calibri" w:hAnsi="Verdana" w:cs="Arial"/>
        </w:rPr>
        <w:t>(annex [*]).</w:t>
      </w:r>
    </w:p>
    <w:p w14:paraId="1591BDC9" w14:textId="77777777" w:rsidR="007A3E16" w:rsidRPr="00CF2EAA" w:rsidRDefault="007A3E16" w:rsidP="007A3E16">
      <w:pPr>
        <w:tabs>
          <w:tab w:val="left" w:pos="449"/>
        </w:tabs>
        <w:jc w:val="both"/>
        <w:rPr>
          <w:rFonts w:ascii="Verdana" w:eastAsia="Calibri" w:hAnsi="Verdana" w:cs="Arial"/>
          <w:u w:val="single"/>
        </w:rPr>
      </w:pPr>
    </w:p>
    <w:p w14:paraId="132A91FA"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t>(</w:t>
      </w:r>
      <w:r>
        <w:rPr>
          <w:rFonts w:ascii="Verdana" w:eastAsia="Calibri" w:hAnsi="Verdana" w:cs="Arial"/>
          <w:i/>
        </w:rPr>
        <w:t xml:space="preserve">opció </w:t>
      </w:r>
      <w:r w:rsidRPr="00154F3B">
        <w:rPr>
          <w:rFonts w:ascii="Verdana" w:eastAsia="Calibri" w:hAnsi="Verdana" w:cs="Arial"/>
          <w:i/>
          <w:highlight w:val="yellow"/>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Pr="00154F3B">
        <w:rPr>
          <w:rFonts w:ascii="Verdana" w:eastAsia="Calibri" w:hAnsi="Verdana" w:cs="Arial"/>
          <w:i/>
          <w:highlight w:val="yellow"/>
        </w:rPr>
        <w:t xml:space="preserve"> i </w:t>
      </w:r>
      <w:r w:rsidRPr="00154F3B">
        <w:rPr>
          <w:rFonts w:ascii="Verdana" w:eastAsia="Calibri" w:hAnsi="Verdana" w:cs="Arial"/>
          <w:i/>
          <w:highlight w:val="yellow"/>
          <w:u w:val="single"/>
        </w:rPr>
        <w:t>l’únic criteri automàtic és el preu</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L’oferta econòmica</w:t>
      </w:r>
      <w:r w:rsidRPr="00CF2EAA">
        <w:rPr>
          <w:rFonts w:ascii="Verdana" w:eastAsia="Calibri" w:hAnsi="Verdana" w:cs="Arial"/>
        </w:rPr>
        <w:t xml:space="preserve"> (annex [*]).</w:t>
      </w:r>
    </w:p>
    <w:p w14:paraId="632EE202" w14:textId="77777777" w:rsidR="007A3E16" w:rsidRPr="00CF2EAA" w:rsidRDefault="007A3E16" w:rsidP="007A3E16">
      <w:pPr>
        <w:tabs>
          <w:tab w:val="left" w:pos="449"/>
        </w:tabs>
        <w:jc w:val="both"/>
        <w:rPr>
          <w:rFonts w:ascii="Verdana" w:eastAsia="Calibri" w:hAnsi="Verdana" w:cs="Arial"/>
        </w:rPr>
      </w:pPr>
    </w:p>
    <w:p w14:paraId="18A15DCA"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0197D9EA" w14:textId="77777777" w:rsidR="007A3E16" w:rsidRPr="00CF2EAA" w:rsidRDefault="007A3E16" w:rsidP="007A3E16">
      <w:pPr>
        <w:tabs>
          <w:tab w:val="left" w:pos="449"/>
        </w:tabs>
        <w:jc w:val="both"/>
        <w:rPr>
          <w:rFonts w:ascii="Verdana" w:eastAsia="Calibri" w:hAnsi="Verdana" w:cs="Arial"/>
        </w:rPr>
      </w:pPr>
    </w:p>
    <w:p w14:paraId="398F9D15"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w:t>
      </w:r>
      <w:r>
        <w:rPr>
          <w:rFonts w:ascii="Verdana" w:eastAsia="Calibri" w:hAnsi="Verdana" w:cs="Arial"/>
          <w:i/>
        </w:rPr>
        <w:t xml:space="preserve">opció </w:t>
      </w:r>
      <w:r w:rsidRPr="00CF2EAA">
        <w:rPr>
          <w:rFonts w:ascii="Verdana" w:eastAsia="Calibri" w:hAnsi="Verdana" w:cs="Arial"/>
          <w:i/>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Pr="00154F3B">
        <w:rPr>
          <w:rFonts w:ascii="Verdana" w:eastAsia="Calibri" w:hAnsi="Verdana" w:cs="Arial"/>
          <w:i/>
          <w:highlight w:val="yellow"/>
        </w:rPr>
        <w:t xml:space="preserve"> i </w:t>
      </w:r>
      <w:r w:rsidRPr="00154F3B">
        <w:rPr>
          <w:rFonts w:ascii="Verdana" w:eastAsia="Calibri" w:hAnsi="Verdana" w:cs="Arial"/>
          <w:i/>
          <w:highlight w:val="yellow"/>
          <w:u w:val="single"/>
        </w:rPr>
        <w:t>hi ha més d’un criteri automàtic</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La documentació per a la ponderació dels criteris avaluables de forma automàtica segons s’indica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5589F583" w14:textId="77777777" w:rsidR="007A3E16" w:rsidRPr="00CF2EAA" w:rsidRDefault="007A3E16" w:rsidP="007A3E16">
      <w:pPr>
        <w:tabs>
          <w:tab w:val="left" w:pos="449"/>
        </w:tabs>
        <w:jc w:val="both"/>
        <w:rPr>
          <w:rFonts w:ascii="Verdana" w:eastAsia="Calibri" w:hAnsi="Verdana" w:cs="Arial"/>
          <w:i/>
        </w:rPr>
      </w:pPr>
    </w:p>
    <w:p w14:paraId="289C8173"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w:t>
      </w:r>
      <w:r w:rsidRPr="00154F3B">
        <w:rPr>
          <w:rFonts w:ascii="Verdana" w:eastAsia="Calibri" w:hAnsi="Verdana" w:cs="Arial"/>
          <w:i/>
          <w:highlight w:val="yellow"/>
          <w:u w:val="single"/>
        </w:rPr>
        <w:t>Si hi ha criteris de judici de valor i criteris automàtics</w:t>
      </w:r>
      <w:r>
        <w:rPr>
          <w:rFonts w:ascii="Verdana" w:eastAsia="Calibri" w:hAnsi="Verdana" w:cs="Arial"/>
          <w:i/>
        </w:rPr>
        <w:t xml:space="preserve"> </w:t>
      </w:r>
      <w:r w:rsidRPr="00CF2EAA">
        <w:rPr>
          <w:rFonts w:ascii="Verdana" w:eastAsia="Calibri" w:hAnsi="Verdana" w:cs="Arial"/>
          <w:i/>
        </w:rPr>
        <w:t xml:space="preserve">) </w:t>
      </w:r>
      <w:r w:rsidRPr="00CF2EAA">
        <w:rPr>
          <w:rFonts w:ascii="Verdana" w:eastAsia="Calibri" w:hAnsi="Verdana" w:cs="Arial"/>
          <w:u w:val="single"/>
        </w:rPr>
        <w:t>La documentació per a la ponderació dels criteris d’adjudicació avaluables en base a judicis de valor segons s’indica en la Clàusula 10 “</w:t>
      </w:r>
      <w:r w:rsidRPr="00CF2EAA">
        <w:rPr>
          <w:rFonts w:ascii="Verdana" w:eastAsia="Calibri" w:hAnsi="Verdana" w:cs="Arial"/>
          <w:i/>
          <w:u w:val="single"/>
        </w:rPr>
        <w:t>Criteris de valoració de les ofertes</w:t>
      </w:r>
      <w:r w:rsidRPr="00CF2EAA">
        <w:rPr>
          <w:rFonts w:ascii="Verdana" w:eastAsia="Calibri" w:hAnsi="Verdana" w:cs="Arial"/>
          <w:u w:val="single"/>
        </w:rPr>
        <w:t>”</w:t>
      </w:r>
      <w:r w:rsidRPr="00CF2EAA">
        <w:rPr>
          <w:rFonts w:ascii="Verdana" w:eastAsia="Calibri" w:hAnsi="Verdana" w:cs="Arial"/>
        </w:rPr>
        <w:t>.</w:t>
      </w:r>
    </w:p>
    <w:p w14:paraId="171EF0F9" w14:textId="77777777" w:rsidR="007A3E16" w:rsidRPr="00CF2EAA" w:rsidRDefault="007A3E16" w:rsidP="007A3E16">
      <w:pPr>
        <w:tabs>
          <w:tab w:val="left" w:pos="449"/>
        </w:tabs>
        <w:jc w:val="both"/>
        <w:rPr>
          <w:rFonts w:ascii="Verdana" w:eastAsia="Calibri" w:hAnsi="Verdana" w:cs="Arial"/>
        </w:rPr>
      </w:pPr>
    </w:p>
    <w:p w14:paraId="190F2BEB"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 xml:space="preserve">(Si s’ha reservat l’objecte/lots aplicant la DA 4ª) </w:t>
      </w:r>
      <w:r w:rsidRPr="00CF2EAA">
        <w:rPr>
          <w:rFonts w:ascii="Verdana" w:eastAsia="Calibri" w:hAnsi="Verdana" w:cs="Arial"/>
          <w:u w:val="single"/>
        </w:rPr>
        <w:t>Declaració responsable de reserva Disposició Addicional 4ª</w:t>
      </w:r>
      <w:r w:rsidRPr="00CF2EAA">
        <w:rPr>
          <w:rFonts w:ascii="Verdana" w:eastAsia="Calibri" w:hAnsi="Verdana" w:cs="Arial"/>
        </w:rPr>
        <w:t xml:space="preserve"> (annex [*]). </w:t>
      </w:r>
    </w:p>
    <w:p w14:paraId="76149755" w14:textId="77777777" w:rsidR="007A3E16" w:rsidRPr="00CF2EAA" w:rsidRDefault="007A3E16" w:rsidP="007A3E16">
      <w:pPr>
        <w:tabs>
          <w:tab w:val="left" w:pos="449"/>
        </w:tabs>
        <w:jc w:val="both"/>
        <w:rPr>
          <w:rFonts w:ascii="Verdana" w:eastAsia="Calibri" w:hAnsi="Verdana" w:cs="Arial"/>
        </w:rPr>
      </w:pPr>
    </w:p>
    <w:p w14:paraId="0EFE843B"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(Si hi ha lots)</w:t>
      </w:r>
      <w:r w:rsidRPr="00CF2EAA">
        <w:rPr>
          <w:rFonts w:ascii="Verdana" w:eastAsia="Calibri" w:hAnsi="Verdana" w:cs="Arial"/>
        </w:rPr>
        <w:t xml:space="preserve"> </w:t>
      </w:r>
      <w:r w:rsidRPr="00CF2EAA">
        <w:rPr>
          <w:rFonts w:ascii="Verdana" w:eastAsia="Calibri" w:hAnsi="Verdana" w:cs="Arial"/>
          <w:u w:val="single"/>
        </w:rPr>
        <w:t>Declaració responsable amb el/s lot/s al/s que presenta oferta o oferta integradora</w:t>
      </w:r>
      <w:r w:rsidRPr="00CF2EAA">
        <w:rPr>
          <w:rFonts w:ascii="Verdana" w:eastAsia="Calibri" w:hAnsi="Verdana" w:cs="Arial"/>
        </w:rPr>
        <w:t xml:space="preserve"> (annex [*])</w:t>
      </w:r>
      <w:r w:rsidRPr="00CF2EAA">
        <w:rPr>
          <w:rFonts w:ascii="Verdana" w:eastAsia="Calibri" w:hAnsi="Verdana" w:cs="Arial"/>
          <w:i/>
        </w:rPr>
        <w:t>.</w:t>
      </w:r>
    </w:p>
    <w:p w14:paraId="55237192" w14:textId="77777777" w:rsidR="007A3E16" w:rsidRPr="00CF2EAA" w:rsidRDefault="007A3E16" w:rsidP="007A3E16">
      <w:pPr>
        <w:tabs>
          <w:tab w:val="left" w:pos="449"/>
        </w:tabs>
        <w:jc w:val="both"/>
        <w:rPr>
          <w:rFonts w:ascii="Verdana" w:eastAsia="Calibri" w:hAnsi="Verdana" w:cs="Arial"/>
        </w:rPr>
      </w:pPr>
    </w:p>
    <w:p w14:paraId="4BC8D95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t>(Si hi ha condició especial d’execució de contractació de professionals coneixedors dels contextos culturals diversos)</w:t>
      </w:r>
      <w:r w:rsidRPr="00CF2EAA">
        <w:rPr>
          <w:rFonts w:ascii="Verdana" w:eastAsia="Calibri" w:hAnsi="Verdana" w:cs="Arial"/>
        </w:rPr>
        <w:t xml:space="preserve"> </w:t>
      </w:r>
      <w:r w:rsidRPr="00CF2EAA">
        <w:rPr>
          <w:rFonts w:ascii="Verdana" w:eastAsia="Calibri" w:hAnsi="Verdana" w:cs="Arial"/>
          <w:u w:val="single"/>
        </w:rPr>
        <w:t>Declaració responsable de disposició de personal coneixedor dels contextos culturals diversos</w:t>
      </w:r>
      <w:r w:rsidRPr="00CF2EAA">
        <w:rPr>
          <w:rFonts w:ascii="Verdana" w:eastAsia="Calibri" w:hAnsi="Verdana" w:cs="Arial"/>
        </w:rPr>
        <w:t xml:space="preserve"> (annex [*]).</w:t>
      </w:r>
    </w:p>
    <w:p w14:paraId="73469646" w14:textId="77777777" w:rsidR="007A3E16" w:rsidRPr="00CF2EAA" w:rsidRDefault="007A3E16" w:rsidP="007A3E16">
      <w:pPr>
        <w:tabs>
          <w:tab w:val="left" w:pos="449"/>
        </w:tabs>
        <w:jc w:val="both"/>
        <w:rPr>
          <w:rFonts w:ascii="Verdana" w:eastAsia="Calibri" w:hAnsi="Verdana" w:cs="Arial"/>
        </w:rPr>
      </w:pPr>
    </w:p>
    <w:p w14:paraId="75FFFA0E"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rPr>
        <w:t xml:space="preserve"> [*]</w:t>
      </w:r>
      <w:r w:rsidRPr="00CF2EAA">
        <w:rPr>
          <w:rFonts w:ascii="Verdana" w:eastAsia="Calibri" w:hAnsi="Verdana" w:cs="Arial"/>
          <w:i/>
        </w:rPr>
        <w:t xml:space="preserve"> (Afegir la documentació que es consideri) </w:t>
      </w:r>
    </w:p>
    <w:p w14:paraId="7828EA3C" w14:textId="77777777" w:rsidR="007A3E16" w:rsidRPr="00CF2EAA" w:rsidRDefault="007A3E16" w:rsidP="007A3E16">
      <w:pPr>
        <w:tabs>
          <w:tab w:val="left" w:pos="449"/>
        </w:tabs>
        <w:jc w:val="both"/>
        <w:rPr>
          <w:rFonts w:ascii="Verdana" w:eastAsia="Calibri" w:hAnsi="Verdana" w:cs="Arial"/>
        </w:rPr>
      </w:pPr>
    </w:p>
    <w:p w14:paraId="54AF0970"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 o en una llista oficial d’operadors econòmics d’un Estat membre de la Unió Europea d’accés gratuït, no està obligada a presentar els documents justificatius o altra prova documental de les dades inscrites en aquests registres.</w:t>
      </w:r>
    </w:p>
    <w:p w14:paraId="5A0A0173" w14:textId="77777777" w:rsidR="007A3E16" w:rsidRPr="00CF2EAA" w:rsidRDefault="007A3E16" w:rsidP="007A3E16">
      <w:pPr>
        <w:tabs>
          <w:tab w:val="left" w:pos="449"/>
        </w:tabs>
        <w:jc w:val="both"/>
        <w:rPr>
          <w:rFonts w:ascii="Verdana" w:eastAsia="Calibri" w:hAnsi="Verdana" w:cs="Arial"/>
        </w:rPr>
      </w:pPr>
    </w:p>
    <w:p w14:paraId="4CE68AF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Quan acrediti la presentació de la sol·licitud d’inscripció al Registre corresponents mitjançant la presentació del acusament de rebut del Registre corresponent i </w:t>
      </w:r>
      <w:r w:rsidRPr="00CF2EAA">
        <w:rPr>
          <w:rFonts w:ascii="Verdana" w:eastAsia="Calibri" w:hAnsi="Verdana" w:cs="Arial"/>
          <w:b/>
        </w:rPr>
        <w:t>la declaració responsable i l’aportació de la documentació preceptiva</w:t>
      </w:r>
      <w:r w:rsidRPr="00CF2EAA">
        <w:rPr>
          <w:rFonts w:ascii="Verdana" w:eastAsia="Calibri" w:hAnsi="Verdana" w:cs="Arial"/>
        </w:rPr>
        <w:t>, la mesa requerirà la justificació documental dels aspectes relatius a la seva aptitud per contractar, i, en concret, documentació per verificar:</w:t>
      </w:r>
    </w:p>
    <w:p w14:paraId="436E1F0A" w14:textId="77777777" w:rsidR="007A3E16" w:rsidRPr="00CF2EAA" w:rsidRDefault="007A3E16" w:rsidP="007A3E16">
      <w:pPr>
        <w:tabs>
          <w:tab w:val="left" w:pos="449"/>
        </w:tabs>
        <w:jc w:val="both"/>
        <w:rPr>
          <w:rFonts w:ascii="Verdana" w:eastAsia="Calibri" w:hAnsi="Verdana" w:cs="Arial"/>
        </w:rPr>
      </w:pPr>
    </w:p>
    <w:p w14:paraId="72A99F64"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lastRenderedPageBreak/>
        <w:t>Que la empresa està degudament constituïda.</w:t>
      </w:r>
    </w:p>
    <w:p w14:paraId="7054BA95"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El signant de la proposició ostenta poder suficient per formular la oferta.</w:t>
      </w:r>
    </w:p>
    <w:p w14:paraId="7D86DEAF"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La empresa ostenta la solvència econòmica, financera i tècnica, o classificació corresponent en el seu cas.</w:t>
      </w:r>
    </w:p>
    <w:p w14:paraId="3A19E9D1"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La empresa no està sotmesa en cap prohibició de contractar.</w:t>
      </w:r>
    </w:p>
    <w:p w14:paraId="0F2BD5B7" w14:textId="77777777" w:rsidR="007A3E16" w:rsidRPr="00CF2EAA" w:rsidRDefault="007A3E16" w:rsidP="007A3E16">
      <w:pPr>
        <w:tabs>
          <w:tab w:val="left" w:pos="449"/>
        </w:tabs>
        <w:jc w:val="both"/>
        <w:rPr>
          <w:rFonts w:ascii="Verdana" w:eastAsia="Calibri" w:hAnsi="Verdana" w:cs="Arial"/>
        </w:rPr>
      </w:pPr>
    </w:p>
    <w:p w14:paraId="1FB27857" w14:textId="77777777" w:rsidR="007A3E16" w:rsidRDefault="007A3E16" w:rsidP="007A3E16">
      <w:pPr>
        <w:tabs>
          <w:tab w:val="left" w:pos="567"/>
          <w:tab w:val="left" w:pos="1134"/>
          <w:tab w:val="left" w:pos="1702"/>
          <w:tab w:val="left" w:pos="4678"/>
          <w:tab w:val="left" w:pos="5245"/>
        </w:tabs>
        <w:jc w:val="both"/>
        <w:rPr>
          <w:rFonts w:ascii="Verdana" w:hAnsi="Verdana"/>
          <w:i/>
          <w:sz w:val="16"/>
        </w:rPr>
      </w:pPr>
      <w:r w:rsidRPr="00E308C8">
        <w:rPr>
          <w:rFonts w:ascii="Verdana" w:hAnsi="Verdana"/>
          <w:i/>
          <w:sz w:val="16"/>
        </w:rPr>
        <w:t xml:space="preserve">(Opció 2 – </w:t>
      </w:r>
      <w:r w:rsidRPr="00154F3B">
        <w:rPr>
          <w:rFonts w:ascii="Verdana" w:hAnsi="Verdana"/>
          <w:i/>
          <w:sz w:val="16"/>
          <w:highlight w:val="yellow"/>
        </w:rPr>
        <w:t>Quan hi ha criteris automàtics i criteris de  de judici de valor</w:t>
      </w:r>
      <w:r w:rsidRPr="00E308C8">
        <w:rPr>
          <w:rFonts w:ascii="Verdana" w:hAnsi="Verdana"/>
          <w:i/>
          <w:sz w:val="16"/>
        </w:rPr>
        <w:t>)</w:t>
      </w:r>
    </w:p>
    <w:p w14:paraId="1CBF778D" w14:textId="77777777" w:rsidR="007A3E16" w:rsidRDefault="007A3E16" w:rsidP="007A3E16">
      <w:pPr>
        <w:tabs>
          <w:tab w:val="left" w:pos="567"/>
          <w:tab w:val="left" w:pos="1134"/>
          <w:tab w:val="left" w:pos="1702"/>
          <w:tab w:val="left" w:pos="4678"/>
          <w:tab w:val="left" w:pos="5245"/>
        </w:tabs>
        <w:jc w:val="both"/>
        <w:rPr>
          <w:rFonts w:ascii="Verdana" w:eastAsia="Calibri" w:hAnsi="Verdana" w:cs="Arial"/>
          <w:b/>
          <w:u w:val="single"/>
        </w:rPr>
      </w:pPr>
    </w:p>
    <w:p w14:paraId="785A1CCF" w14:textId="77777777" w:rsidR="007A3E16" w:rsidRPr="00E308C8" w:rsidRDefault="007A3E16" w:rsidP="007A3E16">
      <w:pPr>
        <w:tabs>
          <w:tab w:val="left" w:pos="567"/>
          <w:tab w:val="left" w:pos="1134"/>
          <w:tab w:val="left" w:pos="1702"/>
          <w:tab w:val="left" w:pos="4678"/>
          <w:tab w:val="left" w:pos="5245"/>
        </w:tabs>
        <w:jc w:val="both"/>
        <w:rPr>
          <w:rFonts w:ascii="Verdana" w:hAnsi="Verdana"/>
          <w:i/>
          <w:sz w:val="16"/>
        </w:rPr>
      </w:pPr>
      <w:r w:rsidRPr="00CF2EAA">
        <w:rPr>
          <w:rFonts w:ascii="Verdana" w:eastAsia="Calibri" w:hAnsi="Verdana" w:cs="Arial"/>
          <w:b/>
          <w:u w:val="single"/>
        </w:rPr>
        <w:t xml:space="preserve">SOBRE ELECTRÒNIC B </w:t>
      </w:r>
    </w:p>
    <w:p w14:paraId="34102111" w14:textId="77777777" w:rsidR="007A3E16" w:rsidRDefault="007A3E16" w:rsidP="007A3E16">
      <w:pPr>
        <w:tabs>
          <w:tab w:val="left" w:pos="449"/>
        </w:tabs>
        <w:jc w:val="both"/>
        <w:rPr>
          <w:rFonts w:ascii="Verdana" w:eastAsia="Calibri" w:hAnsi="Verdana" w:cs="Arial"/>
          <w:b/>
          <w:u w:val="single"/>
        </w:rPr>
      </w:pPr>
    </w:p>
    <w:p w14:paraId="69D16A5B" w14:textId="77777777" w:rsidR="007A3E16" w:rsidRPr="00CF2EAA" w:rsidRDefault="007A3E16" w:rsidP="007A3E16">
      <w:pPr>
        <w:tabs>
          <w:tab w:val="left" w:pos="449"/>
        </w:tabs>
        <w:jc w:val="both"/>
        <w:rPr>
          <w:rFonts w:ascii="Verdana" w:eastAsia="Calibri" w:hAnsi="Verdana" w:cs="Arial"/>
          <w:b/>
          <w:u w:val="single"/>
        </w:rPr>
      </w:pPr>
    </w:p>
    <w:p w14:paraId="21EA1574" w14:textId="77777777" w:rsidR="007A3E16" w:rsidRPr="00CF2EAA" w:rsidRDefault="007A3E16" w:rsidP="007A3E16">
      <w:pPr>
        <w:numPr>
          <w:ilvl w:val="0"/>
          <w:numId w:val="22"/>
        </w:numPr>
        <w:tabs>
          <w:tab w:val="left" w:pos="449"/>
        </w:tabs>
        <w:jc w:val="both"/>
        <w:rPr>
          <w:rFonts w:ascii="Verdana" w:eastAsia="Calibri" w:hAnsi="Verdana" w:cs="Arial"/>
          <w:i/>
        </w:rPr>
      </w:pPr>
      <w:r w:rsidRPr="00CF2EAA">
        <w:rPr>
          <w:rFonts w:ascii="Verdana" w:eastAsia="Calibri" w:hAnsi="Verdana" w:cs="Arial"/>
          <w:u w:val="single"/>
        </w:rPr>
        <w:t>L’oferta econòmica</w:t>
      </w:r>
      <w:r w:rsidRPr="00CF2EAA">
        <w:rPr>
          <w:rFonts w:ascii="Verdana" w:eastAsia="Calibri" w:hAnsi="Verdana" w:cs="Arial"/>
        </w:rPr>
        <w:t xml:space="preserve"> (annex [*]).</w:t>
      </w:r>
    </w:p>
    <w:p w14:paraId="2C45C84D" w14:textId="77777777" w:rsidR="007A3E16" w:rsidRPr="00CF2EAA" w:rsidRDefault="007A3E16" w:rsidP="007A3E16">
      <w:pPr>
        <w:tabs>
          <w:tab w:val="left" w:pos="449"/>
        </w:tabs>
        <w:jc w:val="both"/>
        <w:rPr>
          <w:rFonts w:ascii="Verdana" w:eastAsia="Calibri" w:hAnsi="Verdana" w:cs="Arial"/>
          <w:u w:val="single"/>
        </w:rPr>
      </w:pPr>
    </w:p>
    <w:p w14:paraId="0C21FE8E"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0F2F3321" w14:textId="77777777" w:rsidR="007A3E16" w:rsidRPr="00CF2EAA" w:rsidRDefault="007A3E16" w:rsidP="007A3E16">
      <w:pPr>
        <w:tabs>
          <w:tab w:val="left" w:pos="449"/>
        </w:tabs>
        <w:jc w:val="both"/>
        <w:rPr>
          <w:rFonts w:ascii="Verdana" w:eastAsia="Calibri" w:hAnsi="Verdana" w:cs="Arial"/>
        </w:rPr>
      </w:pPr>
    </w:p>
    <w:p w14:paraId="20C92C8B" w14:textId="77777777" w:rsidR="007A3E16" w:rsidRPr="00CF2EAA" w:rsidRDefault="007A3E16" w:rsidP="007A3E16">
      <w:pPr>
        <w:numPr>
          <w:ilvl w:val="0"/>
          <w:numId w:val="22"/>
        </w:numPr>
        <w:tabs>
          <w:tab w:val="left" w:pos="449"/>
        </w:tabs>
        <w:jc w:val="both"/>
        <w:rPr>
          <w:rFonts w:ascii="Verdana" w:eastAsia="Calibri" w:hAnsi="Verdana" w:cs="Arial"/>
        </w:rPr>
      </w:pPr>
      <w:r w:rsidRPr="00CF2EAA">
        <w:rPr>
          <w:rFonts w:ascii="Verdana" w:eastAsia="Calibri" w:hAnsi="Verdana" w:cs="Arial"/>
          <w:i/>
        </w:rPr>
        <w:t>(Si hi ha més d’un criteri automàtic)</w:t>
      </w:r>
      <w:r w:rsidRPr="00CF2EAA">
        <w:rPr>
          <w:rFonts w:ascii="Verdana" w:eastAsia="Calibri" w:hAnsi="Verdana" w:cs="Arial"/>
        </w:rPr>
        <w:t xml:space="preserve"> </w:t>
      </w:r>
      <w:r w:rsidRPr="00CF2EAA">
        <w:rPr>
          <w:rFonts w:ascii="Verdana" w:eastAsia="Calibri" w:hAnsi="Verdana" w:cs="Arial"/>
          <w:u w:val="single"/>
        </w:rPr>
        <w:t>La documentació acreditativa de les referències tècniques per a la ponderació dels criteris avaluables de forma automàtica assenyalats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60BE82C5" w14:textId="77777777" w:rsidR="007A3E16" w:rsidRPr="00DC1A33" w:rsidRDefault="007A3E16" w:rsidP="007A3E16">
      <w:pPr>
        <w:tabs>
          <w:tab w:val="left" w:pos="449"/>
        </w:tabs>
        <w:jc w:val="both"/>
        <w:rPr>
          <w:rFonts w:ascii="Verdana" w:eastAsia="Calibri" w:hAnsi="Verdana" w:cs="Arial"/>
        </w:rPr>
      </w:pPr>
      <w:r>
        <w:rPr>
          <w:rFonts w:ascii="Verdana" w:eastAsia="Calibri" w:hAnsi="Verdana" w:cs="Arial"/>
        </w:rPr>
        <w:tab/>
      </w:r>
    </w:p>
    <w:p w14:paraId="07ABBB34" w14:textId="77777777" w:rsidR="007A3E16" w:rsidRPr="00DC1A33" w:rsidRDefault="007A3E16" w:rsidP="007A3E1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2396220" w14:textId="77777777" w:rsidR="007A3E16" w:rsidRPr="00DC1A33" w:rsidRDefault="007A3E16" w:rsidP="007A3E16">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A més, les empreses licitadores indicaran en la declaració responsable si s’escau, la informació relativa a la persona o persones habilitades per representar-les en aquesta licitació.</w:t>
      </w:r>
    </w:p>
    <w:p w14:paraId="4E765438" w14:textId="77777777" w:rsidR="007A3E16" w:rsidRPr="00DC1A33" w:rsidRDefault="007A3E16" w:rsidP="007A3E16">
      <w:pPr>
        <w:pStyle w:val="default0"/>
        <w:jc w:val="both"/>
        <w:rPr>
          <w:rFonts w:ascii="Verdana" w:eastAsia="Calibri" w:hAnsi="Verdana" w:cs="Arial"/>
          <w:color w:val="auto"/>
          <w:sz w:val="20"/>
          <w:szCs w:val="22"/>
          <w:lang w:eastAsia="en-US"/>
        </w:rPr>
      </w:pPr>
    </w:p>
    <w:p w14:paraId="2C89C615" w14:textId="77777777" w:rsidR="007A3E16" w:rsidRDefault="007A3E16" w:rsidP="007A3E16">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En el cas d’empreses que concorrin a la licitació de manera conjunta cadascun dels empresaris ha de presentar la corresponent declaració responsable indicada en l’apartat anterior</w:t>
      </w:r>
      <w:r>
        <w:rPr>
          <w:rFonts w:ascii="Verdana" w:eastAsia="Calibri" w:hAnsi="Verdana" w:cs="Arial"/>
          <w:color w:val="auto"/>
          <w:sz w:val="20"/>
          <w:szCs w:val="22"/>
          <w:lang w:eastAsia="en-US"/>
        </w:rPr>
        <w:t xml:space="preserve">. </w:t>
      </w:r>
      <w:r w:rsidRPr="00DC1A33">
        <w:rPr>
          <w:rFonts w:ascii="Verdana" w:eastAsia="Calibri" w:hAnsi="Verdana" w:cs="Arial"/>
          <w:color w:val="auto"/>
          <w:sz w:val="20"/>
          <w:szCs w:val="22"/>
          <w:lang w:eastAsia="en-US"/>
        </w:rPr>
        <w:t>A més de la declaració responsable aquestes empreses han d’aportar un document amb el compromís de constituir-se formalment en unió temporal en cas de resultar adjudicatàries del contracte.</w:t>
      </w:r>
    </w:p>
    <w:p w14:paraId="3C80D006" w14:textId="77777777" w:rsidR="007A3E16" w:rsidRPr="00DC1A33" w:rsidRDefault="007A3E16" w:rsidP="007A3E16">
      <w:pPr>
        <w:pStyle w:val="default0"/>
        <w:jc w:val="both"/>
        <w:rPr>
          <w:rFonts w:ascii="Verdana" w:eastAsia="Calibri" w:hAnsi="Verdana" w:cs="Arial"/>
          <w:color w:val="auto"/>
          <w:sz w:val="20"/>
          <w:szCs w:val="22"/>
          <w:lang w:eastAsia="en-US"/>
        </w:rPr>
      </w:pPr>
    </w:p>
    <w:p w14:paraId="34B93917" w14:textId="77777777" w:rsidR="007A3E16" w:rsidRDefault="007A3E16" w:rsidP="007A3E16">
      <w:pPr>
        <w:shd w:val="clear" w:color="auto" w:fill="FFFFFF"/>
        <w:jc w:val="both"/>
        <w:rPr>
          <w:rFonts w:ascii="Verdana" w:eastAsia="Calibri" w:hAnsi="Verdana" w:cs="Arial"/>
          <w:szCs w:val="22"/>
          <w:lang w:eastAsia="en-US"/>
        </w:rPr>
      </w:pPr>
      <w:r w:rsidRPr="00DC1A33">
        <w:rPr>
          <w:rFonts w:ascii="Verdana" w:eastAsia="Calibri" w:hAnsi="Verdana" w:cs="Arial"/>
          <w:szCs w:val="22"/>
          <w:lang w:eastAsia="en-US"/>
        </w:rPr>
        <w:t>En el cas que l’empresa licitadora recorri a capacitats d’altres empreses per acreditar la solvència econòmica i/o tècnica, d conformita</w:t>
      </w:r>
      <w:r>
        <w:rPr>
          <w:rFonts w:ascii="Verdana" w:eastAsia="Calibri" w:hAnsi="Verdana" w:cs="Arial"/>
          <w:szCs w:val="22"/>
          <w:lang w:eastAsia="en-US"/>
        </w:rPr>
        <w:t xml:space="preserve">t amb el que preveuen els articles 75 i 140.1.c) </w:t>
      </w:r>
      <w:r w:rsidRPr="00DC1A33">
        <w:rPr>
          <w:rFonts w:ascii="Verdana" w:eastAsia="Calibri" w:hAnsi="Verdana" w:cs="Arial"/>
          <w:szCs w:val="22"/>
          <w:lang w:eastAsia="en-US"/>
        </w:rPr>
        <w:t>LCSP, ha d’indicar aquesta circumstància en la declaració responsable i presentar altra declaració responsable o separat per cadascuna de le</w:t>
      </w:r>
      <w:r>
        <w:rPr>
          <w:rFonts w:ascii="Verdana" w:eastAsia="Calibri" w:hAnsi="Verdana" w:cs="Arial"/>
          <w:szCs w:val="22"/>
          <w:lang w:eastAsia="en-US"/>
        </w:rPr>
        <w:t>s empreses</w:t>
      </w:r>
      <w:r w:rsidRPr="009F53CC">
        <w:rPr>
          <w:rFonts w:ascii="Verdana" w:eastAsia="Calibri" w:hAnsi="Verdana" w:cs="Arial"/>
          <w:szCs w:val="22"/>
          <w:lang w:eastAsia="en-US"/>
        </w:rPr>
        <w:t xml:space="preserve"> </w:t>
      </w:r>
      <w:r w:rsidRPr="00DC1A33">
        <w:rPr>
          <w:rFonts w:ascii="Verdana" w:eastAsia="Calibri" w:hAnsi="Verdana" w:cs="Arial"/>
          <w:szCs w:val="22"/>
          <w:lang w:eastAsia="en-US"/>
        </w:rPr>
        <w:t>a la capacitat de les quals recorri degudament signat.</w:t>
      </w:r>
    </w:p>
    <w:p w14:paraId="40D00910" w14:textId="77777777" w:rsidR="007A3E16" w:rsidRDefault="007A3E16" w:rsidP="007A3E16">
      <w:pPr>
        <w:shd w:val="clear" w:color="auto" w:fill="FFFFFF"/>
        <w:jc w:val="both"/>
        <w:rPr>
          <w:rFonts w:ascii="Verdana" w:eastAsia="Calibri" w:hAnsi="Verdana" w:cs="Arial"/>
          <w:szCs w:val="22"/>
          <w:lang w:eastAsia="en-US"/>
        </w:rPr>
      </w:pPr>
    </w:p>
    <w:p w14:paraId="07F87F43" w14:textId="77777777" w:rsidR="007A3E16" w:rsidRPr="00DC1A33" w:rsidRDefault="007A3E16" w:rsidP="007A3E16">
      <w:pPr>
        <w:pStyle w:val="Textindependent21"/>
        <w:shd w:val="clear" w:color="auto" w:fill="auto"/>
        <w:tabs>
          <w:tab w:val="left" w:pos="567"/>
          <w:tab w:val="left" w:pos="1134"/>
          <w:tab w:val="left" w:pos="1702"/>
        </w:tabs>
        <w:ind w:left="0"/>
        <w:rPr>
          <w:rFonts w:ascii="Verdana" w:hAnsi="Verdana"/>
        </w:rPr>
      </w:pPr>
    </w:p>
    <w:p w14:paraId="6336D5A6" w14:textId="77777777" w:rsidR="007A3E16" w:rsidRDefault="007A3E16" w:rsidP="007A3E16">
      <w:pPr>
        <w:jc w:val="both"/>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49AF36DE" w14:textId="77777777" w:rsidR="007A3E16" w:rsidRDefault="007A3E16" w:rsidP="007A3E16">
      <w:pPr>
        <w:jc w:val="both"/>
      </w:pPr>
      <w:r>
        <w:rPr>
          <w:rFonts w:ascii="Verdana" w:hAnsi="Verdana"/>
        </w:rPr>
        <w:t xml:space="preserve">Quan acrediti la presentació de la sol·licitud d’inscripció al Registre corresponents mitjançant la presentació del acusament de rebut del Registre corresponent i la </w:t>
      </w:r>
      <w:r w:rsidRPr="004A67A7">
        <w:rPr>
          <w:rFonts w:ascii="Verdana" w:hAnsi="Verdana"/>
          <w:b/>
        </w:rPr>
        <w:t>declaració responsable d’haver aportat la documentació preceptiva</w:t>
      </w:r>
      <w:r>
        <w:rPr>
          <w:rFonts w:ascii="Verdana" w:hAnsi="Verdana"/>
        </w:rPr>
        <w:t>, la mesa requerirà a la empresa licitadora per que justifiqui documentalment els aspectes relatius a la seva aptitud per contractar següents:</w:t>
      </w:r>
    </w:p>
    <w:p w14:paraId="61D8BC43" w14:textId="77777777" w:rsidR="007A3E16" w:rsidRDefault="007A3E16" w:rsidP="007A3E16">
      <w:pPr>
        <w:jc w:val="both"/>
      </w:pPr>
      <w:r>
        <w:rPr>
          <w:rFonts w:ascii="Verdana" w:hAnsi="Verdana"/>
        </w:rPr>
        <w:t>.- Que la empresa està degudament constituïda.</w:t>
      </w:r>
    </w:p>
    <w:p w14:paraId="52BB3978" w14:textId="77777777" w:rsidR="007A3E16" w:rsidRDefault="007A3E16" w:rsidP="007A3E16">
      <w:pPr>
        <w:jc w:val="both"/>
      </w:pPr>
      <w:r>
        <w:rPr>
          <w:rFonts w:ascii="Verdana" w:hAnsi="Verdana"/>
        </w:rPr>
        <w:t>.- El signant de la proposició ostenta poder suficient per formular la oferta.</w:t>
      </w:r>
    </w:p>
    <w:p w14:paraId="73989658" w14:textId="77777777" w:rsidR="007A3E16" w:rsidRDefault="007A3E16" w:rsidP="007A3E16">
      <w:pPr>
        <w:jc w:val="both"/>
      </w:pPr>
      <w:r>
        <w:rPr>
          <w:rFonts w:ascii="Verdana" w:hAnsi="Verdana"/>
        </w:rPr>
        <w:t>.- La empresa ostenta la solvència econòmica, financera i tècnica, o classificació corresponent en el seu cas.</w:t>
      </w:r>
    </w:p>
    <w:p w14:paraId="3FCCA16F" w14:textId="77777777" w:rsidR="007A3E16" w:rsidRDefault="007A3E16" w:rsidP="007A3E16">
      <w:pPr>
        <w:jc w:val="both"/>
      </w:pPr>
      <w:r>
        <w:rPr>
          <w:rFonts w:ascii="Verdana" w:hAnsi="Verdana"/>
        </w:rPr>
        <w:t>.- La empresa no està sotmesa en cap prohibició de contractar</w:t>
      </w:r>
    </w:p>
    <w:p w14:paraId="2859F5B8" w14:textId="77777777" w:rsidR="007A3E16" w:rsidRDefault="007A3E16" w:rsidP="007A3E16">
      <w:pPr>
        <w:jc w:val="both"/>
        <w:rPr>
          <w:rFonts w:ascii="Verdana" w:eastAsia="Calibri" w:hAnsi="Verdana" w:cs="Arial"/>
          <w:szCs w:val="22"/>
          <w:lang w:eastAsia="en-US"/>
        </w:rPr>
      </w:pPr>
    </w:p>
    <w:p w14:paraId="1E3457E2" w14:textId="77777777" w:rsidR="007A3E16" w:rsidRDefault="007A3E16" w:rsidP="007A3E16">
      <w:pPr>
        <w:jc w:val="both"/>
        <w:rPr>
          <w:rFonts w:ascii="Verdana" w:hAnsi="Verdana"/>
          <w:i/>
          <w:sz w:val="16"/>
        </w:rPr>
      </w:pPr>
    </w:p>
    <w:p w14:paraId="591C29E1" w14:textId="77777777" w:rsidR="007A3E16" w:rsidRPr="006C409A" w:rsidRDefault="007A3E16" w:rsidP="007A3E16">
      <w:pPr>
        <w:jc w:val="both"/>
        <w:rPr>
          <w:rFonts w:ascii="Verdana" w:hAnsi="Verdana" w:cs="Arial"/>
        </w:rPr>
      </w:pPr>
    </w:p>
    <w:p w14:paraId="287F8018" w14:textId="77777777" w:rsidR="007A3E16" w:rsidRDefault="007A3E16" w:rsidP="007A3E16">
      <w:pPr>
        <w:jc w:val="both"/>
        <w:rPr>
          <w:rFonts w:ascii="Verdana" w:eastAsia="Calibri" w:hAnsi="Verdana" w:cs="Arial"/>
          <w:szCs w:val="22"/>
          <w:lang w:eastAsia="en-US"/>
        </w:rPr>
      </w:pPr>
      <w:r>
        <w:rPr>
          <w:rFonts w:ascii="Verdana" w:eastAsia="Calibri" w:hAnsi="Verdana" w:cs="Arial"/>
          <w:szCs w:val="22"/>
          <w:lang w:eastAsia="en-US"/>
        </w:rPr>
        <w:lastRenderedPageBreak/>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6A852F6E" w14:textId="77777777" w:rsidR="007B4311" w:rsidRPr="006C409A" w:rsidRDefault="007B4311" w:rsidP="007B4311">
      <w:pPr>
        <w:jc w:val="both"/>
        <w:rPr>
          <w:rFonts w:ascii="Verdana" w:hAnsi="Verdana"/>
        </w:rPr>
      </w:pPr>
    </w:p>
    <w:p w14:paraId="12798893"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bookmarkEnd w:id="19"/>
    <w:p w14:paraId="292312BB" w14:textId="1DF73524" w:rsidR="00CD599C" w:rsidRPr="00CD599C" w:rsidRDefault="00CD599C" w:rsidP="00CD599C">
      <w:pPr>
        <w:jc w:val="both"/>
        <w:outlineLvl w:val="0"/>
        <w:rPr>
          <w:rFonts w:ascii="Verdana" w:hAnsi="Verdana"/>
          <w:sz w:val="32"/>
        </w:rPr>
      </w:pPr>
      <w:r w:rsidRPr="00CD599C">
        <w:rPr>
          <w:rFonts w:ascii="Verdana" w:hAnsi="Verdana"/>
          <w:sz w:val="32"/>
        </w:rPr>
        <w:t>Clàusula 9</w:t>
      </w:r>
      <w:r w:rsidRPr="00CD599C">
        <w:rPr>
          <w:rFonts w:ascii="Verdana" w:hAnsi="Verdana"/>
          <w:color w:val="FF0000"/>
          <w:sz w:val="32"/>
        </w:rPr>
        <w:t>.</w:t>
      </w:r>
      <w:r w:rsidRPr="00CD599C">
        <w:rPr>
          <w:rFonts w:ascii="Verdana" w:hAnsi="Verdana"/>
          <w:color w:val="FF0000"/>
          <w:sz w:val="16"/>
        </w:rPr>
        <w:t xml:space="preserve"> </w:t>
      </w:r>
      <w:r w:rsidRPr="00CD599C">
        <w:rPr>
          <w:rFonts w:ascii="Verdana" w:hAnsi="Verdana"/>
          <w:sz w:val="32"/>
        </w:rPr>
        <w:t>Termini per a la presentació electrònica de la documentació i de les proposicions</w:t>
      </w:r>
    </w:p>
    <w:p w14:paraId="419255EB" w14:textId="77777777" w:rsidR="00CD599C" w:rsidRPr="00CD599C" w:rsidRDefault="00CD599C" w:rsidP="00CD599C">
      <w:pPr>
        <w:tabs>
          <w:tab w:val="left" w:pos="4678"/>
          <w:tab w:val="left" w:pos="5245"/>
        </w:tabs>
        <w:jc w:val="both"/>
        <w:rPr>
          <w:rFonts w:ascii="Verdana" w:hAnsi="Verdana" w:cs="Arial"/>
        </w:rPr>
      </w:pPr>
    </w:p>
    <w:p w14:paraId="25F6E4E0" w14:textId="50F7056B" w:rsidR="00CD599C" w:rsidRPr="00CD599C" w:rsidRDefault="00CD599C" w:rsidP="00CD599C">
      <w:pPr>
        <w:jc w:val="both"/>
        <w:rPr>
          <w:rFonts w:ascii="Verdana" w:hAnsi="Verdana" w:cs="Arial"/>
        </w:rPr>
      </w:pPr>
      <w:r w:rsidRPr="00CD599C">
        <w:rPr>
          <w:rFonts w:ascii="Verdana" w:hAnsi="Verdana" w:cs="Arial"/>
        </w:rPr>
        <w:t>1. De conformitat amb el que estableix l’article 159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0BB72A50" w14:textId="77777777" w:rsidR="00CD599C" w:rsidRPr="00CD599C" w:rsidRDefault="00CD599C" w:rsidP="00CD599C">
      <w:pPr>
        <w:rPr>
          <w:rFonts w:ascii="Verdana" w:hAnsi="Verdana" w:cs="Arial"/>
        </w:rPr>
      </w:pPr>
    </w:p>
    <w:p w14:paraId="0CDEF6BD" w14:textId="77777777" w:rsidR="00CD599C" w:rsidRPr="00CD599C" w:rsidRDefault="00CD599C" w:rsidP="00CD599C">
      <w:pPr>
        <w:autoSpaceDE w:val="0"/>
        <w:jc w:val="both"/>
        <w:rPr>
          <w:rFonts w:ascii="Verdana" w:hAnsi="Verdana" w:cs="Arial"/>
        </w:rPr>
      </w:pPr>
      <w:r w:rsidRPr="00CD599C">
        <w:rPr>
          <w:rFonts w:ascii="Verdana" w:hAnsi="Verdana" w:cs="Arial"/>
        </w:rPr>
        <w:t>La presentació de les ofertes presumeix l’acceptació incondicionada per l'empresa licitadora del contingut de la totalitat dels plecs, sense excepció.</w:t>
      </w:r>
    </w:p>
    <w:p w14:paraId="5D56D685" w14:textId="77777777" w:rsidR="0051256D" w:rsidRDefault="0051256D" w:rsidP="0051256D">
      <w:pPr>
        <w:autoSpaceDE w:val="0"/>
        <w:jc w:val="both"/>
        <w:rPr>
          <w:rFonts w:ascii="Verdana" w:hAnsi="Verdana" w:cs="Arial"/>
        </w:rPr>
      </w:pPr>
    </w:p>
    <w:p w14:paraId="6265255A" w14:textId="77777777" w:rsidR="0051256D" w:rsidRDefault="0051256D" w:rsidP="0051256D">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60AC6290" w14:textId="77777777" w:rsidR="00CD599C" w:rsidRPr="00CD599C" w:rsidRDefault="00CD599C" w:rsidP="00CD599C">
      <w:pPr>
        <w:autoSpaceDE w:val="0"/>
        <w:jc w:val="both"/>
        <w:rPr>
          <w:rFonts w:ascii="Verdana" w:hAnsi="Verdana" w:cs="Arial"/>
        </w:rPr>
      </w:pPr>
    </w:p>
    <w:p w14:paraId="504E071A" w14:textId="77777777" w:rsidR="00CD599C" w:rsidRPr="00CD599C" w:rsidRDefault="00CD599C" w:rsidP="00CD599C">
      <w:pPr>
        <w:autoSpaceDE w:val="0"/>
        <w:jc w:val="both"/>
        <w:rPr>
          <w:rFonts w:ascii="Verdana" w:hAnsi="Verdana" w:cs="Arial"/>
        </w:rPr>
      </w:pPr>
      <w:r w:rsidRPr="00CD599C">
        <w:rPr>
          <w:rFonts w:ascii="Verdana" w:hAnsi="Verdana" w:cs="Arial"/>
        </w:rPr>
        <w:t>Cada empresa licitadora podrà presentar només una única oferta.</w:t>
      </w:r>
    </w:p>
    <w:p w14:paraId="5C7353A6" w14:textId="77777777" w:rsidR="00CD599C" w:rsidRPr="00CD599C" w:rsidRDefault="00CD599C" w:rsidP="00CD599C">
      <w:pPr>
        <w:autoSpaceDE w:val="0"/>
        <w:rPr>
          <w:rFonts w:ascii="Verdana" w:hAnsi="Verdana" w:cs="Arial"/>
        </w:rPr>
      </w:pPr>
    </w:p>
    <w:p w14:paraId="4F5CF406" w14:textId="77777777" w:rsidR="00CD599C" w:rsidRPr="00CD599C" w:rsidRDefault="00CD599C" w:rsidP="00CD599C">
      <w:pPr>
        <w:autoSpaceDE w:val="0"/>
        <w:jc w:val="both"/>
        <w:rPr>
          <w:rFonts w:ascii="Verdana" w:hAnsi="Verdana" w:cs="Arial"/>
        </w:rPr>
      </w:pPr>
      <w:r w:rsidRPr="00CD599C">
        <w:rPr>
          <w:rFonts w:ascii="Verdana" w:hAnsi="Verdana" w:cs="Arial"/>
        </w:rPr>
        <w:t xml:space="preserve">Les proposicions es poden presentar en qualsevol de les llengües cooficials de Catalunya. </w:t>
      </w:r>
    </w:p>
    <w:p w14:paraId="3C0A7986" w14:textId="77777777" w:rsidR="00CD599C" w:rsidRPr="00CD599C" w:rsidRDefault="00CD599C" w:rsidP="00CD599C">
      <w:pPr>
        <w:autoSpaceDE w:val="0"/>
        <w:jc w:val="both"/>
        <w:rPr>
          <w:rFonts w:ascii="Verdana" w:hAnsi="Verdana" w:cs="Arial"/>
        </w:rPr>
      </w:pPr>
    </w:p>
    <w:p w14:paraId="78E4E05E" w14:textId="0FF53B3A" w:rsidR="00CD599C" w:rsidRPr="00CD599C" w:rsidRDefault="00CD599C" w:rsidP="00CD599C">
      <w:pPr>
        <w:jc w:val="both"/>
        <w:rPr>
          <w:rFonts w:ascii="Verdana" w:hAnsi="Verdana"/>
        </w:rPr>
      </w:pPr>
      <w:r w:rsidRPr="00CD599C">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9" w:history="1">
        <w:r w:rsidRPr="00CD599C">
          <w:rPr>
            <w:rFonts w:ascii="Verdana" w:hAnsi="Verdana" w:cs="Arial"/>
            <w:color w:val="0000FF"/>
            <w:u w:val="single"/>
          </w:rPr>
          <w:t>perfil de contractant</w:t>
        </w:r>
      </w:hyperlink>
      <w:r w:rsidRPr="00CD599C">
        <w:rPr>
          <w:rFonts w:ascii="Verdana" w:hAnsi="Verdana"/>
        </w:rPr>
        <w:t>. Les respostes tindran caràcter vinculant.</w:t>
      </w:r>
    </w:p>
    <w:p w14:paraId="7F807C6B" w14:textId="77777777" w:rsidR="00CD599C" w:rsidRPr="00CD599C" w:rsidRDefault="00CD599C" w:rsidP="00CD599C">
      <w:pPr>
        <w:tabs>
          <w:tab w:val="left" w:pos="4678"/>
          <w:tab w:val="left" w:pos="5245"/>
        </w:tabs>
        <w:ind w:right="-2"/>
        <w:jc w:val="both"/>
        <w:rPr>
          <w:rFonts w:ascii="Verdana" w:hAnsi="Verdana" w:cs="Arial"/>
        </w:rPr>
      </w:pPr>
    </w:p>
    <w:p w14:paraId="136D3915" w14:textId="6ABE3241" w:rsidR="00CD599C" w:rsidRPr="00DA20B9" w:rsidRDefault="00CD599C" w:rsidP="00DA20B9">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sidRPr="00CD599C">
        <w:rPr>
          <w:rFonts w:ascii="Verdana" w:hAnsi="Verdana" w:cs="Arial"/>
        </w:rPr>
        <w:t>3. El termini per a la presentació de la documentació exigida serà de com a mínim de 15</w:t>
      </w:r>
      <w:r w:rsidRPr="00CD599C">
        <w:rPr>
          <w:rFonts w:ascii="Verdana" w:hAnsi="Verdana"/>
          <w:sz w:val="22"/>
        </w:rPr>
        <w:t xml:space="preserve"> </w:t>
      </w:r>
      <w:r w:rsidRPr="00CD599C">
        <w:rPr>
          <w:rFonts w:ascii="Verdana" w:hAnsi="Verdana" w:cs="Arial"/>
        </w:rPr>
        <w:t xml:space="preserve">naturals, a comptar des del següent al de la publicació de l’anunci en el </w:t>
      </w:r>
      <w:hyperlink r:id="rId20" w:history="1">
        <w:r w:rsidRPr="00CD599C">
          <w:rPr>
            <w:rFonts w:ascii="Verdana" w:hAnsi="Verdana" w:cs="Arial"/>
            <w:color w:val="0000FF"/>
            <w:u w:val="single"/>
          </w:rPr>
          <w:t>perfil de contractant</w:t>
        </w:r>
      </w:hyperlink>
    </w:p>
    <w:p w14:paraId="2F559FB0" w14:textId="77777777" w:rsidR="00CD599C" w:rsidRPr="00CD599C" w:rsidRDefault="00CD599C" w:rsidP="00CD599C">
      <w:pPr>
        <w:tabs>
          <w:tab w:val="left" w:pos="4678"/>
          <w:tab w:val="left" w:pos="5245"/>
        </w:tabs>
        <w:ind w:right="-2"/>
        <w:jc w:val="both"/>
        <w:rPr>
          <w:rFonts w:ascii="Verdana" w:hAnsi="Verdana" w:cs="Arial"/>
        </w:rPr>
      </w:pPr>
    </w:p>
    <w:p w14:paraId="48D9D9DE" w14:textId="0AC9B92D" w:rsidR="00CD599C" w:rsidRDefault="005C0154" w:rsidP="00CD599C">
      <w:pPr>
        <w:tabs>
          <w:tab w:val="left" w:pos="4678"/>
          <w:tab w:val="left" w:pos="5245"/>
        </w:tabs>
        <w:jc w:val="both"/>
        <w:rPr>
          <w:rFonts w:ascii="Verdana" w:hAnsi="Verdana"/>
        </w:rPr>
      </w:pPr>
      <w:r>
        <w:rPr>
          <w:rFonts w:ascii="Verdana" w:hAnsi="Verdana"/>
        </w:rPr>
        <w:t xml:space="preserve">L’anunci en el </w:t>
      </w:r>
      <w:hyperlink r:id="rId21"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El límit horari per presentar les ofertes serà les 24.00 h del darrer dia establert com a data final del termini.</w:t>
      </w:r>
      <w:r>
        <w:rPr>
          <w:rFonts w:ascii="Verdana" w:hAnsi="Verdana"/>
        </w:rPr>
        <w:t xml:space="preserve"> Un cop finalitzat aquest termini no s’admetrà cap oferta.</w:t>
      </w:r>
    </w:p>
    <w:p w14:paraId="27430FC7" w14:textId="77777777" w:rsidR="005C0154" w:rsidRPr="00B2431A" w:rsidRDefault="005C0154" w:rsidP="00CD599C">
      <w:pPr>
        <w:tabs>
          <w:tab w:val="left" w:pos="4678"/>
          <w:tab w:val="left" w:pos="5245"/>
        </w:tabs>
        <w:jc w:val="both"/>
        <w:rPr>
          <w:rFonts w:ascii="Verdana" w:hAnsi="Verdana" w:cs="Arial"/>
        </w:rPr>
      </w:pPr>
    </w:p>
    <w:p w14:paraId="6887EB8C" w14:textId="4C07296A" w:rsidR="00CD599C" w:rsidRPr="00B2431A" w:rsidRDefault="00CD599C" w:rsidP="00CD599C">
      <w:pPr>
        <w:tabs>
          <w:tab w:val="left" w:pos="4678"/>
          <w:tab w:val="left" w:pos="5245"/>
        </w:tabs>
        <w:ind w:right="-2"/>
        <w:jc w:val="both"/>
        <w:rPr>
          <w:rFonts w:ascii="Verdana" w:hAnsi="Verdana" w:cs="Arial"/>
        </w:rPr>
      </w:pPr>
      <w:r w:rsidRPr="00B2431A">
        <w:rPr>
          <w:rFonts w:ascii="Verdana" w:hAnsi="Verdana" w:cs="Arial"/>
        </w:rPr>
        <w:t xml:space="preserve">4. La presentació de l’oferta es farà exclusivament </w:t>
      </w:r>
      <w:r w:rsidR="00C051DE" w:rsidRPr="00B2431A">
        <w:rPr>
          <w:rFonts w:ascii="Verdana" w:hAnsi="Verdana"/>
        </w:rPr>
        <w:t>través del Portal de contractació electrònica  de l’Ajuntament de Barcelona</w:t>
      </w:r>
      <w:r w:rsidRPr="00B2431A">
        <w:rPr>
          <w:rFonts w:ascii="Verdana" w:hAnsi="Verdana" w:cs="Arial"/>
        </w:rPr>
        <w:t>:</w:t>
      </w:r>
    </w:p>
    <w:p w14:paraId="416438CB" w14:textId="77777777" w:rsidR="00CD599C" w:rsidRPr="00CD599C" w:rsidRDefault="00FF272E" w:rsidP="00CD599C">
      <w:pPr>
        <w:tabs>
          <w:tab w:val="left" w:pos="4678"/>
          <w:tab w:val="left" w:pos="5245"/>
        </w:tabs>
        <w:ind w:right="-2"/>
        <w:jc w:val="both"/>
        <w:rPr>
          <w:rFonts w:ascii="Verdana" w:hAnsi="Verdana" w:cs="Arial"/>
        </w:rPr>
      </w:pPr>
      <w:hyperlink r:id="rId22" w:history="1">
        <w:r w:rsidR="00CD599C" w:rsidRPr="00CD599C">
          <w:rPr>
            <w:rFonts w:ascii="Verdana" w:hAnsi="Verdana" w:cs="Arial"/>
            <w:color w:val="0000FF"/>
            <w:u w:val="single"/>
          </w:rPr>
          <w:t>https://seuelectronica.ajuntament.barcelona.cat/licitacioelectronica</w:t>
        </w:r>
      </w:hyperlink>
    </w:p>
    <w:p w14:paraId="3CE3A2E8" w14:textId="77777777" w:rsidR="00CD599C" w:rsidRPr="00CD599C" w:rsidRDefault="00CD599C" w:rsidP="00CD599C">
      <w:pPr>
        <w:tabs>
          <w:tab w:val="left" w:pos="4678"/>
          <w:tab w:val="left" w:pos="5245"/>
        </w:tabs>
        <w:ind w:right="-2"/>
        <w:jc w:val="both"/>
        <w:rPr>
          <w:rFonts w:ascii="Verdana" w:hAnsi="Verdana" w:cs="Arial"/>
        </w:rPr>
      </w:pPr>
      <w:r w:rsidRPr="00CD599C">
        <w:rPr>
          <w:rFonts w:ascii="Verdana" w:hAnsi="Verdana" w:cs="Arial"/>
        </w:rPr>
        <w:t>La proposició que arribi per qualsevol altre via serà rebutjada.</w:t>
      </w:r>
    </w:p>
    <w:p w14:paraId="03ED6BFC" w14:textId="77777777" w:rsidR="00CD599C" w:rsidRPr="00CD599C" w:rsidRDefault="00CD599C" w:rsidP="00CD599C">
      <w:pPr>
        <w:tabs>
          <w:tab w:val="left" w:pos="4678"/>
          <w:tab w:val="left" w:pos="5245"/>
        </w:tabs>
        <w:ind w:right="-2"/>
        <w:jc w:val="both"/>
        <w:rPr>
          <w:rFonts w:ascii="Verdana" w:hAnsi="Verdana" w:cs="Arial"/>
        </w:rPr>
      </w:pPr>
    </w:p>
    <w:p w14:paraId="7A0B0562"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23" w:history="1">
        <w:r w:rsidRPr="000F61E7">
          <w:rPr>
            <w:rFonts w:cs="Arial"/>
          </w:rPr>
          <w:t>https://pixelware.com/servicios-soporte-licitadores/</w:t>
        </w:r>
      </w:hyperlink>
      <w:r w:rsidRPr="000F61E7">
        <w:rPr>
          <w:rFonts w:ascii="Verdana" w:hAnsi="Verdana" w:cs="Arial"/>
        </w:rPr>
        <w:t>.</w:t>
      </w:r>
    </w:p>
    <w:p w14:paraId="13DA7A70"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3F97DB80"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3FCC9BE9" w14:textId="77777777" w:rsidR="008C6E62" w:rsidRPr="00D94D01" w:rsidRDefault="008C6E62" w:rsidP="008C6E62">
      <w:pPr>
        <w:pStyle w:val="Textdecomentari"/>
        <w:tabs>
          <w:tab w:val="left" w:pos="4678"/>
          <w:tab w:val="left" w:pos="5245"/>
        </w:tabs>
        <w:ind w:right="-2"/>
        <w:rPr>
          <w:rFonts w:ascii="Verdana" w:hAnsi="Verdana" w:cs="Arial"/>
          <w:b/>
        </w:rPr>
      </w:pPr>
      <w:r w:rsidRPr="000F61E7">
        <w:rPr>
          <w:rFonts w:ascii="Verdana" w:hAnsi="Verdana" w:cs="Arial"/>
        </w:rPr>
        <w:lastRenderedPageBreak/>
        <w:t> </w:t>
      </w:r>
    </w:p>
    <w:p w14:paraId="27860E64"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5CE2D683"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054C44AC"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59F32F3C"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6167E5D7"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2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25" w:history="1">
        <w:r w:rsidRPr="000F61E7">
          <w:rPr>
            <w:rFonts w:cs="Arial"/>
          </w:rPr>
          <w:t>https://administracionelectronica.gob.es/PAe/aFIrma-Anexo-PSC </w:t>
        </w:r>
      </w:hyperlink>
    </w:p>
    <w:p w14:paraId="69E94929"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35A8A4DA"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2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21C91BCF"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3B3C9B28" w14:textId="3D1FBCC5"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27" w:history="1">
        <w:r w:rsidRPr="000F61E7">
          <w:rPr>
            <w:rFonts w:cs="Arial"/>
          </w:rPr>
          <w:t>soporte.licitadores@pixelware.com</w:t>
        </w:r>
      </w:hyperlink>
      <w:r w:rsidR="00F954EC">
        <w:rPr>
          <w:rFonts w:ascii="Verdana" w:hAnsi="Verdana" w:cs="Arial"/>
        </w:rPr>
        <w:t>.</w:t>
      </w:r>
    </w:p>
    <w:p w14:paraId="38965A40" w14:textId="77777777" w:rsidR="00CD599C" w:rsidRPr="00CD599C" w:rsidRDefault="00CD599C" w:rsidP="00CD599C">
      <w:pPr>
        <w:jc w:val="both"/>
        <w:rPr>
          <w:rFonts w:ascii="Verdana" w:hAnsi="Verdana" w:cs="Arial"/>
        </w:rPr>
      </w:pPr>
    </w:p>
    <w:p w14:paraId="7B112B67" w14:textId="77777777" w:rsidR="00CD599C" w:rsidRPr="00CD599C" w:rsidRDefault="00CD599C" w:rsidP="00CD599C">
      <w:pPr>
        <w:jc w:val="both"/>
        <w:rPr>
          <w:rFonts w:ascii="Verdana" w:hAnsi="Verdana" w:cs="Arial"/>
        </w:rPr>
      </w:pPr>
      <w:r w:rsidRPr="00CD599C">
        <w:rPr>
          <w:rFonts w:ascii="Verdana" w:hAnsi="Verdana" w:cs="Arial"/>
        </w:rPr>
        <w:t>6. La plataforma no estableix cap límit en el número d’arxius que es poden adjuntar a una oferta.</w:t>
      </w:r>
    </w:p>
    <w:p w14:paraId="5CBB0CAC" w14:textId="77777777" w:rsidR="00CD599C" w:rsidRPr="00CD599C" w:rsidRDefault="00CD599C" w:rsidP="00CD599C">
      <w:pPr>
        <w:jc w:val="both"/>
        <w:rPr>
          <w:rFonts w:ascii="Verdana" w:hAnsi="Verdana" w:cs="Arial"/>
        </w:rPr>
      </w:pPr>
    </w:p>
    <w:p w14:paraId="2F7112EC" w14:textId="3A369D00" w:rsidR="00096E05" w:rsidRDefault="00096E05" w:rsidP="00B2431A">
      <w:pPr>
        <w:jc w:val="both"/>
        <w:rPr>
          <w:rFonts w:ascii="Verdana" w:hAnsi="Verdana" w:cs="Arial"/>
        </w:rPr>
      </w:pPr>
      <w:r>
        <w:rPr>
          <w:rFonts w:ascii="Verdana" w:hAnsi="Verdana" w:cs="Arial"/>
        </w:rPr>
        <w:t>La mida màxima permesa per cadascun dels arxius individuals que s’annexi en la proposta electrònica està establert en 250 MB</w:t>
      </w:r>
      <w:r w:rsidRPr="00B2431A">
        <w:rPr>
          <w:rFonts w:ascii="Verdana" w:hAnsi="Verdana" w:cs="Arial"/>
        </w:rPr>
        <w:t>. El límit màxim global de l’oferta és de 1GB o 1024 MB</w:t>
      </w:r>
    </w:p>
    <w:p w14:paraId="0EFB896E" w14:textId="77777777" w:rsidR="00CD599C" w:rsidRPr="00CD599C" w:rsidRDefault="00CD599C" w:rsidP="00B2431A">
      <w:pPr>
        <w:jc w:val="both"/>
        <w:rPr>
          <w:rFonts w:ascii="Verdana" w:hAnsi="Verdana" w:cs="Arial"/>
        </w:rPr>
      </w:pPr>
    </w:p>
    <w:p w14:paraId="62D40153" w14:textId="77777777" w:rsidR="00CD599C" w:rsidRPr="00CD599C" w:rsidRDefault="00CD599C" w:rsidP="00CD599C">
      <w:pPr>
        <w:jc w:val="both"/>
        <w:rPr>
          <w:rFonts w:ascii="Verdana" w:hAnsi="Verdana" w:cs="Arial"/>
        </w:rPr>
      </w:pPr>
    </w:p>
    <w:p w14:paraId="7A43A81D" w14:textId="77777777" w:rsidR="00CD599C" w:rsidRPr="00CD599C" w:rsidRDefault="00CD599C" w:rsidP="00CD599C">
      <w:pPr>
        <w:jc w:val="both"/>
        <w:rPr>
          <w:rFonts w:ascii="Verdana" w:hAnsi="Verdana" w:cs="Arial"/>
        </w:rPr>
      </w:pPr>
      <w:r w:rsidRPr="00CD599C">
        <w:rPr>
          <w:rFonts w:ascii="Verdana" w:hAnsi="Verdana" w:cs="Arial"/>
        </w:rPr>
        <w:t>Els formats admesos per als documents que se annexin en la presentació de una proposició són els següents:</w:t>
      </w:r>
      <w:r w:rsidRPr="00CD599C">
        <w:rPr>
          <w:rFonts w:ascii="Verdana" w:hAnsi="Verdana" w:cs="Arial"/>
          <w:i/>
          <w:sz w:val="16"/>
          <w:szCs w:val="16"/>
        </w:rPr>
        <w:t xml:space="preserve"> treure o afegir si escau</w:t>
      </w:r>
    </w:p>
    <w:p w14:paraId="10954E02" w14:textId="77777777" w:rsidR="00CD599C" w:rsidRPr="00CD599C" w:rsidRDefault="00CD599C" w:rsidP="00CD599C">
      <w:pPr>
        <w:jc w:val="both"/>
        <w:rPr>
          <w:rFonts w:ascii="Verdana" w:hAnsi="Verdana" w:cs="Arial"/>
        </w:rPr>
      </w:pPr>
      <w:r w:rsidRPr="00CD599C">
        <w:rPr>
          <w:rFonts w:ascii="Verdana" w:hAnsi="Verdana" w:cs="Arial"/>
        </w:rPr>
        <w:t>Format de text natiu de Microsoft Word: .doc | .</w:t>
      </w:r>
      <w:proofErr w:type="spellStart"/>
      <w:r w:rsidRPr="00CD599C">
        <w:rPr>
          <w:rFonts w:ascii="Verdana" w:hAnsi="Verdana" w:cs="Arial"/>
        </w:rPr>
        <w:t>docx</w:t>
      </w:r>
      <w:proofErr w:type="spellEnd"/>
    </w:p>
    <w:p w14:paraId="4ADE64BD" w14:textId="77777777" w:rsidR="00CD599C" w:rsidRPr="00CD599C" w:rsidRDefault="00CD599C" w:rsidP="00CD599C">
      <w:pPr>
        <w:jc w:val="both"/>
        <w:rPr>
          <w:rFonts w:ascii="Verdana" w:hAnsi="Verdana" w:cs="Arial"/>
        </w:rPr>
      </w:pPr>
      <w:r w:rsidRPr="00CD599C">
        <w:rPr>
          <w:rFonts w:ascii="Verdana" w:hAnsi="Verdana" w:cs="Arial"/>
        </w:rPr>
        <w:t>Format de full de càlcul natiu de Microsoft Excel: .</w:t>
      </w:r>
      <w:proofErr w:type="spellStart"/>
      <w:r w:rsidRPr="00CD599C">
        <w:rPr>
          <w:rFonts w:ascii="Verdana" w:hAnsi="Verdana" w:cs="Arial"/>
        </w:rPr>
        <w:t>xls</w:t>
      </w:r>
      <w:proofErr w:type="spellEnd"/>
      <w:r w:rsidRPr="00CD599C">
        <w:rPr>
          <w:rFonts w:ascii="Verdana" w:hAnsi="Verdana" w:cs="Arial"/>
        </w:rPr>
        <w:t xml:space="preserve"> | .</w:t>
      </w:r>
      <w:proofErr w:type="spellStart"/>
      <w:r w:rsidRPr="00CD599C">
        <w:rPr>
          <w:rFonts w:ascii="Verdana" w:hAnsi="Verdana" w:cs="Arial"/>
        </w:rPr>
        <w:t>xlsx</w:t>
      </w:r>
      <w:proofErr w:type="spellEnd"/>
      <w:r w:rsidRPr="00CD599C">
        <w:rPr>
          <w:rFonts w:ascii="Verdana" w:hAnsi="Verdana" w:cs="Arial"/>
        </w:rPr>
        <w:t xml:space="preserve">. </w:t>
      </w:r>
    </w:p>
    <w:p w14:paraId="50CB8179" w14:textId="77777777" w:rsidR="00CD599C" w:rsidRPr="00CD599C" w:rsidRDefault="00CD599C" w:rsidP="00CD599C">
      <w:pPr>
        <w:jc w:val="both"/>
        <w:rPr>
          <w:rFonts w:ascii="Verdana" w:hAnsi="Verdana" w:cs="Arial"/>
        </w:rPr>
      </w:pPr>
      <w:r w:rsidRPr="00CD599C">
        <w:rPr>
          <w:rFonts w:ascii="Verdana" w:hAnsi="Verdana" w:cs="Arial"/>
        </w:rPr>
        <w:t>Format de presentació natiu de Microsoft PowerPoint: .</w:t>
      </w:r>
      <w:proofErr w:type="spellStart"/>
      <w:r w:rsidRPr="00CD599C">
        <w:rPr>
          <w:rFonts w:ascii="Verdana" w:hAnsi="Verdana" w:cs="Arial"/>
        </w:rPr>
        <w:t>ppt</w:t>
      </w:r>
      <w:proofErr w:type="spellEnd"/>
      <w:r w:rsidRPr="00CD599C">
        <w:rPr>
          <w:rFonts w:ascii="Verdana" w:hAnsi="Verdana" w:cs="Arial"/>
        </w:rPr>
        <w:t xml:space="preserve"> |.</w:t>
      </w:r>
      <w:proofErr w:type="spellStart"/>
      <w:r w:rsidRPr="00CD599C">
        <w:rPr>
          <w:rFonts w:ascii="Verdana" w:hAnsi="Verdana" w:cs="Arial"/>
        </w:rPr>
        <w:t>pptx</w:t>
      </w:r>
      <w:proofErr w:type="spellEnd"/>
      <w:r w:rsidRPr="00CD599C">
        <w:rPr>
          <w:rFonts w:ascii="Verdana" w:hAnsi="Verdana" w:cs="Arial"/>
        </w:rPr>
        <w:t xml:space="preserve"> </w:t>
      </w:r>
    </w:p>
    <w:p w14:paraId="2A32DE7E" w14:textId="77777777" w:rsidR="00CD599C" w:rsidRPr="00CD599C" w:rsidRDefault="00CD599C" w:rsidP="00CD599C">
      <w:pPr>
        <w:jc w:val="both"/>
        <w:rPr>
          <w:rFonts w:ascii="Verdana" w:hAnsi="Verdana" w:cs="Arial"/>
        </w:rPr>
      </w:pPr>
      <w:r w:rsidRPr="00CD599C">
        <w:rPr>
          <w:rFonts w:ascii="Verdana" w:hAnsi="Verdana" w:cs="Arial"/>
        </w:rPr>
        <w:t>Format de text estàndard: .</w:t>
      </w:r>
      <w:proofErr w:type="spellStart"/>
      <w:r w:rsidRPr="00CD599C">
        <w:rPr>
          <w:rFonts w:ascii="Verdana" w:hAnsi="Verdana" w:cs="Arial"/>
        </w:rPr>
        <w:t>rtf</w:t>
      </w:r>
      <w:proofErr w:type="spellEnd"/>
      <w:r w:rsidRPr="00CD599C">
        <w:rPr>
          <w:rFonts w:ascii="Verdana" w:hAnsi="Verdana" w:cs="Arial"/>
        </w:rPr>
        <w:t xml:space="preserve"> .</w:t>
      </w:r>
    </w:p>
    <w:p w14:paraId="7C8E51F3" w14:textId="77777777" w:rsidR="00CD599C" w:rsidRPr="00CD599C" w:rsidRDefault="00CD599C" w:rsidP="00CD599C">
      <w:pPr>
        <w:jc w:val="both"/>
        <w:rPr>
          <w:rFonts w:ascii="Verdana" w:hAnsi="Verdana" w:cs="Arial"/>
        </w:rPr>
      </w:pPr>
      <w:r w:rsidRPr="00CD599C">
        <w:rPr>
          <w:rFonts w:ascii="Verdana" w:hAnsi="Verdana" w:cs="Arial"/>
        </w:rPr>
        <w:t xml:space="preserve">Format de text natiu </w:t>
      </w:r>
      <w:proofErr w:type="spellStart"/>
      <w:r w:rsidRPr="00CD599C">
        <w:rPr>
          <w:rFonts w:ascii="Verdana" w:hAnsi="Verdana" w:cs="Arial"/>
        </w:rPr>
        <w:t>Star</w:t>
      </w:r>
      <w:proofErr w:type="spellEnd"/>
      <w:r w:rsidRPr="00CD599C">
        <w:rPr>
          <w:rFonts w:ascii="Verdana" w:hAnsi="Verdana" w:cs="Arial"/>
        </w:rPr>
        <w:t xml:space="preserve"> Office: .</w:t>
      </w:r>
      <w:proofErr w:type="spellStart"/>
      <w:r w:rsidRPr="00CD599C">
        <w:rPr>
          <w:rFonts w:ascii="Verdana" w:hAnsi="Verdana" w:cs="Arial"/>
        </w:rPr>
        <w:t>sxw</w:t>
      </w:r>
      <w:proofErr w:type="spellEnd"/>
      <w:r w:rsidRPr="00CD599C">
        <w:rPr>
          <w:rFonts w:ascii="Verdana" w:hAnsi="Verdana" w:cs="Arial"/>
        </w:rPr>
        <w:t xml:space="preserve"> </w:t>
      </w:r>
    </w:p>
    <w:p w14:paraId="7AEAD0BC" w14:textId="77777777" w:rsidR="00CD599C" w:rsidRPr="00CD599C" w:rsidRDefault="00CD599C" w:rsidP="00CD599C">
      <w:pPr>
        <w:jc w:val="both"/>
        <w:rPr>
          <w:rFonts w:ascii="Verdana" w:hAnsi="Verdana" w:cs="Arial"/>
        </w:rPr>
      </w:pPr>
      <w:r w:rsidRPr="00CD599C">
        <w:rPr>
          <w:rFonts w:ascii="Verdana" w:hAnsi="Verdana" w:cs="Arial"/>
        </w:rPr>
        <w:t xml:space="preserve">Format de text natiu de </w:t>
      </w:r>
      <w:proofErr w:type="spellStart"/>
      <w:r w:rsidRPr="00CD599C">
        <w:rPr>
          <w:rFonts w:ascii="Verdana" w:hAnsi="Verdana" w:cs="Arial"/>
        </w:rPr>
        <w:t>Abiword</w:t>
      </w:r>
      <w:proofErr w:type="spellEnd"/>
      <w:r w:rsidRPr="00CD599C">
        <w:rPr>
          <w:rFonts w:ascii="Verdana" w:hAnsi="Verdana" w:cs="Arial"/>
        </w:rPr>
        <w:t>: .</w:t>
      </w:r>
      <w:proofErr w:type="spellStart"/>
      <w:r w:rsidRPr="00CD599C">
        <w:rPr>
          <w:rFonts w:ascii="Verdana" w:hAnsi="Verdana" w:cs="Arial"/>
        </w:rPr>
        <w:t>abw</w:t>
      </w:r>
      <w:proofErr w:type="spellEnd"/>
      <w:r w:rsidRPr="00CD599C">
        <w:rPr>
          <w:rFonts w:ascii="Verdana" w:hAnsi="Verdana" w:cs="Arial"/>
        </w:rPr>
        <w:t xml:space="preserve"> </w:t>
      </w:r>
    </w:p>
    <w:p w14:paraId="1D56A712" w14:textId="77777777" w:rsidR="00CD599C" w:rsidRPr="00CD599C" w:rsidRDefault="00CD599C" w:rsidP="00CD599C">
      <w:pPr>
        <w:jc w:val="both"/>
        <w:rPr>
          <w:rFonts w:ascii="Verdana" w:hAnsi="Verdana" w:cs="Arial"/>
        </w:rPr>
      </w:pPr>
      <w:r w:rsidRPr="00CD599C">
        <w:rPr>
          <w:rFonts w:ascii="Verdana" w:hAnsi="Verdana" w:cs="Arial"/>
        </w:rPr>
        <w:t xml:space="preserve">Format documental natiu de </w:t>
      </w:r>
      <w:proofErr w:type="spellStart"/>
      <w:r w:rsidRPr="00CD599C">
        <w:rPr>
          <w:rFonts w:ascii="Verdana" w:hAnsi="Verdana" w:cs="Arial"/>
        </w:rPr>
        <w:t>Adobe</w:t>
      </w:r>
      <w:proofErr w:type="spellEnd"/>
      <w:r w:rsidRPr="00CD599C">
        <w:rPr>
          <w:rFonts w:ascii="Verdana" w:hAnsi="Verdana" w:cs="Arial"/>
        </w:rPr>
        <w:t xml:space="preserve"> </w:t>
      </w:r>
      <w:proofErr w:type="spellStart"/>
      <w:r w:rsidRPr="00CD599C">
        <w:rPr>
          <w:rFonts w:ascii="Verdana" w:hAnsi="Verdana" w:cs="Arial"/>
        </w:rPr>
        <w:t>Acrobat</w:t>
      </w:r>
      <w:proofErr w:type="spellEnd"/>
      <w:r w:rsidRPr="00CD599C">
        <w:rPr>
          <w:rFonts w:ascii="Verdana" w:hAnsi="Verdana" w:cs="Arial"/>
        </w:rPr>
        <w:t>: .</w:t>
      </w:r>
      <w:proofErr w:type="spellStart"/>
      <w:r w:rsidRPr="00CD599C">
        <w:rPr>
          <w:rFonts w:ascii="Verdana" w:hAnsi="Verdana" w:cs="Arial"/>
        </w:rPr>
        <w:t>pdf</w:t>
      </w:r>
      <w:proofErr w:type="spellEnd"/>
      <w:r w:rsidRPr="00CD599C">
        <w:rPr>
          <w:rFonts w:ascii="Verdana" w:hAnsi="Verdana" w:cs="Arial"/>
        </w:rPr>
        <w:t xml:space="preserve"> </w:t>
      </w:r>
    </w:p>
    <w:p w14:paraId="2054313C" w14:textId="77777777" w:rsidR="00CD599C" w:rsidRPr="00CD599C" w:rsidRDefault="00CD599C" w:rsidP="00CD599C">
      <w:pPr>
        <w:jc w:val="both"/>
        <w:rPr>
          <w:rFonts w:ascii="Verdana" w:hAnsi="Verdana" w:cs="Arial"/>
        </w:rPr>
      </w:pPr>
      <w:r w:rsidRPr="00CD599C">
        <w:rPr>
          <w:rFonts w:ascii="Verdana" w:hAnsi="Verdana" w:cs="Arial"/>
        </w:rPr>
        <w:t>Format gràfic: .</w:t>
      </w:r>
      <w:proofErr w:type="spellStart"/>
      <w:r w:rsidRPr="00CD599C">
        <w:rPr>
          <w:rFonts w:ascii="Verdana" w:hAnsi="Verdana" w:cs="Arial"/>
        </w:rPr>
        <w:t>jpg</w:t>
      </w:r>
      <w:proofErr w:type="spellEnd"/>
      <w:r w:rsidRPr="00CD599C">
        <w:rPr>
          <w:rFonts w:ascii="Verdana" w:hAnsi="Verdana" w:cs="Arial"/>
        </w:rPr>
        <w:t xml:space="preserve"> </w:t>
      </w:r>
    </w:p>
    <w:p w14:paraId="58F1A083" w14:textId="77777777" w:rsidR="00CD599C" w:rsidRPr="00CD599C" w:rsidRDefault="00CD599C" w:rsidP="00CD599C">
      <w:pPr>
        <w:jc w:val="both"/>
        <w:rPr>
          <w:rFonts w:ascii="Verdana" w:hAnsi="Verdana" w:cs="Arial"/>
        </w:rPr>
      </w:pPr>
      <w:r w:rsidRPr="00CD599C">
        <w:rPr>
          <w:rFonts w:ascii="Verdana" w:hAnsi="Verdana" w:cs="Arial"/>
        </w:rPr>
        <w:t>Format gràfic natiu de Microsoft Windows: .</w:t>
      </w:r>
      <w:proofErr w:type="spellStart"/>
      <w:r w:rsidRPr="00CD599C">
        <w:rPr>
          <w:rFonts w:ascii="Verdana" w:hAnsi="Verdana" w:cs="Arial"/>
        </w:rPr>
        <w:t>bmp</w:t>
      </w:r>
      <w:proofErr w:type="spellEnd"/>
    </w:p>
    <w:p w14:paraId="48A7BA00" w14:textId="77777777" w:rsidR="00CD599C" w:rsidRPr="00CD599C" w:rsidRDefault="00CD599C" w:rsidP="00CD599C">
      <w:pPr>
        <w:jc w:val="both"/>
        <w:rPr>
          <w:rFonts w:ascii="Verdana" w:hAnsi="Verdana" w:cs="Arial"/>
        </w:rPr>
      </w:pPr>
      <w:r w:rsidRPr="00CD599C">
        <w:rPr>
          <w:rFonts w:ascii="Verdana" w:hAnsi="Verdana" w:cs="Arial"/>
        </w:rPr>
        <w:t>Format gràfic: .</w:t>
      </w:r>
      <w:proofErr w:type="spellStart"/>
      <w:r w:rsidRPr="00CD599C">
        <w:rPr>
          <w:rFonts w:ascii="Verdana" w:hAnsi="Verdana" w:cs="Arial"/>
        </w:rPr>
        <w:t>tiff</w:t>
      </w:r>
      <w:proofErr w:type="spellEnd"/>
      <w:r w:rsidRPr="00CD599C">
        <w:rPr>
          <w:rFonts w:ascii="Verdana" w:hAnsi="Verdana" w:cs="Arial"/>
        </w:rPr>
        <w:t xml:space="preserve"> | .</w:t>
      </w:r>
      <w:proofErr w:type="spellStart"/>
      <w:r w:rsidRPr="00CD599C">
        <w:rPr>
          <w:rFonts w:ascii="Verdana" w:hAnsi="Verdana" w:cs="Arial"/>
        </w:rPr>
        <w:t>tif</w:t>
      </w:r>
      <w:proofErr w:type="spellEnd"/>
    </w:p>
    <w:p w14:paraId="659767DE" w14:textId="77777777" w:rsidR="00CD599C" w:rsidRPr="00CD599C" w:rsidRDefault="00CD599C" w:rsidP="00CD599C">
      <w:pPr>
        <w:jc w:val="both"/>
        <w:rPr>
          <w:rFonts w:ascii="Verdana" w:hAnsi="Verdana" w:cs="Arial"/>
        </w:rPr>
      </w:pPr>
      <w:r w:rsidRPr="00CD599C">
        <w:rPr>
          <w:rFonts w:ascii="Verdana" w:hAnsi="Verdana" w:cs="Arial"/>
        </w:rPr>
        <w:t xml:space="preserve">Format </w:t>
      </w:r>
      <w:proofErr w:type="spellStart"/>
      <w:r w:rsidRPr="00CD599C">
        <w:rPr>
          <w:rFonts w:ascii="Verdana" w:hAnsi="Verdana" w:cs="Arial"/>
        </w:rPr>
        <w:t>OpentDocument</w:t>
      </w:r>
      <w:proofErr w:type="spellEnd"/>
      <w:r w:rsidRPr="00CD599C">
        <w:rPr>
          <w:rFonts w:ascii="Verdana" w:hAnsi="Verdana" w:cs="Arial"/>
        </w:rPr>
        <w:t xml:space="preserve"> text: .</w:t>
      </w:r>
      <w:proofErr w:type="spellStart"/>
      <w:r w:rsidRPr="00CD599C">
        <w:rPr>
          <w:rFonts w:ascii="Verdana" w:hAnsi="Verdana" w:cs="Arial"/>
        </w:rPr>
        <w:t>odt</w:t>
      </w:r>
      <w:proofErr w:type="spellEnd"/>
      <w:r w:rsidRPr="00CD599C">
        <w:rPr>
          <w:rFonts w:ascii="Verdana" w:hAnsi="Verdana" w:cs="Arial"/>
        </w:rPr>
        <w:t xml:space="preserve"> </w:t>
      </w:r>
    </w:p>
    <w:p w14:paraId="7C788FA1" w14:textId="77777777" w:rsidR="00CD599C" w:rsidRPr="00CD599C" w:rsidRDefault="00CD599C" w:rsidP="00CD599C">
      <w:pPr>
        <w:jc w:val="both"/>
        <w:rPr>
          <w:rFonts w:ascii="Verdana" w:hAnsi="Verdana" w:cs="Arial"/>
        </w:rPr>
      </w:pPr>
      <w:r w:rsidRPr="00CD599C">
        <w:rPr>
          <w:rFonts w:ascii="Verdana" w:hAnsi="Verdana" w:cs="Arial"/>
        </w:rPr>
        <w:t xml:space="preserve">Format </w:t>
      </w:r>
      <w:proofErr w:type="spellStart"/>
      <w:r w:rsidRPr="00CD599C">
        <w:rPr>
          <w:rFonts w:ascii="Verdana" w:hAnsi="Verdana" w:cs="Arial"/>
        </w:rPr>
        <w:t>OpentDocument</w:t>
      </w:r>
      <w:proofErr w:type="spellEnd"/>
      <w:r w:rsidRPr="00CD599C">
        <w:rPr>
          <w:rFonts w:ascii="Verdana" w:hAnsi="Verdana" w:cs="Arial"/>
        </w:rPr>
        <w:t xml:space="preserve"> full de càlcul: .</w:t>
      </w:r>
      <w:proofErr w:type="spellStart"/>
      <w:r w:rsidRPr="00CD599C">
        <w:rPr>
          <w:rFonts w:ascii="Verdana" w:hAnsi="Verdana" w:cs="Arial"/>
        </w:rPr>
        <w:t>ods</w:t>
      </w:r>
      <w:proofErr w:type="spellEnd"/>
      <w:r w:rsidRPr="00CD599C">
        <w:rPr>
          <w:rFonts w:ascii="Verdana" w:hAnsi="Verdana" w:cs="Arial"/>
        </w:rPr>
        <w:t xml:space="preserve"> </w:t>
      </w:r>
    </w:p>
    <w:p w14:paraId="382B077A" w14:textId="77777777" w:rsidR="00CD599C" w:rsidRPr="00CD599C" w:rsidRDefault="00CD599C" w:rsidP="00CD599C">
      <w:pPr>
        <w:jc w:val="both"/>
        <w:rPr>
          <w:rFonts w:ascii="Verdana" w:hAnsi="Verdana" w:cs="Arial"/>
        </w:rPr>
      </w:pPr>
      <w:r w:rsidRPr="00CD599C">
        <w:rPr>
          <w:rFonts w:ascii="Verdana" w:hAnsi="Verdana" w:cs="Arial"/>
        </w:rPr>
        <w:t xml:space="preserve">Format </w:t>
      </w:r>
      <w:proofErr w:type="spellStart"/>
      <w:r w:rsidRPr="00CD599C">
        <w:rPr>
          <w:rFonts w:ascii="Verdana" w:hAnsi="Verdana" w:cs="Arial"/>
        </w:rPr>
        <w:t>OpentDocument</w:t>
      </w:r>
      <w:proofErr w:type="spellEnd"/>
      <w:r w:rsidRPr="00CD599C">
        <w:rPr>
          <w:rFonts w:ascii="Verdana" w:hAnsi="Verdana" w:cs="Arial"/>
        </w:rPr>
        <w:t xml:space="preserve"> presentació: .</w:t>
      </w:r>
      <w:proofErr w:type="spellStart"/>
      <w:r w:rsidRPr="00CD599C">
        <w:rPr>
          <w:rFonts w:ascii="Verdana" w:hAnsi="Verdana" w:cs="Arial"/>
        </w:rPr>
        <w:t>odp</w:t>
      </w:r>
      <w:proofErr w:type="spellEnd"/>
      <w:r w:rsidRPr="00CD599C">
        <w:rPr>
          <w:rFonts w:ascii="Verdana" w:hAnsi="Verdana" w:cs="Arial"/>
        </w:rPr>
        <w:t xml:space="preserve"> </w:t>
      </w:r>
    </w:p>
    <w:p w14:paraId="65CAB40D" w14:textId="77777777" w:rsidR="00CD599C" w:rsidRPr="00CD599C" w:rsidRDefault="00CD599C" w:rsidP="00CD599C">
      <w:pPr>
        <w:jc w:val="both"/>
        <w:rPr>
          <w:rFonts w:ascii="Verdana" w:hAnsi="Verdana" w:cs="Arial"/>
        </w:rPr>
      </w:pPr>
      <w:r w:rsidRPr="00CD599C">
        <w:rPr>
          <w:rFonts w:ascii="Verdana" w:hAnsi="Verdana" w:cs="Arial"/>
        </w:rPr>
        <w:t xml:space="preserve">Format </w:t>
      </w:r>
      <w:proofErr w:type="spellStart"/>
      <w:r w:rsidRPr="00CD599C">
        <w:rPr>
          <w:rFonts w:ascii="Verdana" w:hAnsi="Verdana" w:cs="Arial"/>
        </w:rPr>
        <w:t>OpentDocument</w:t>
      </w:r>
      <w:proofErr w:type="spellEnd"/>
      <w:r w:rsidRPr="00CD599C">
        <w:rPr>
          <w:rFonts w:ascii="Verdana" w:hAnsi="Verdana" w:cs="Arial"/>
        </w:rPr>
        <w:t xml:space="preserve"> </w:t>
      </w:r>
      <w:proofErr w:type="spellStart"/>
      <w:r w:rsidRPr="00CD599C">
        <w:rPr>
          <w:rFonts w:ascii="Verdana" w:hAnsi="Verdana" w:cs="Arial"/>
        </w:rPr>
        <w:t>imagen</w:t>
      </w:r>
      <w:proofErr w:type="spellEnd"/>
      <w:r w:rsidRPr="00CD599C">
        <w:rPr>
          <w:rFonts w:ascii="Verdana" w:hAnsi="Verdana" w:cs="Arial"/>
        </w:rPr>
        <w:t xml:space="preserve">: .odi </w:t>
      </w:r>
    </w:p>
    <w:p w14:paraId="2C6A43AB" w14:textId="77777777" w:rsidR="00CD599C" w:rsidRPr="00CD599C" w:rsidRDefault="00CD599C" w:rsidP="00CD599C">
      <w:pPr>
        <w:jc w:val="both"/>
        <w:rPr>
          <w:rFonts w:ascii="Verdana" w:hAnsi="Verdana" w:cs="Arial"/>
        </w:rPr>
      </w:pPr>
      <w:r w:rsidRPr="00CD599C">
        <w:rPr>
          <w:rFonts w:ascii="Verdana" w:hAnsi="Verdana" w:cs="Arial"/>
        </w:rPr>
        <w:t xml:space="preserve">Format comprimit natiu de </w:t>
      </w:r>
      <w:proofErr w:type="spellStart"/>
      <w:r w:rsidRPr="00CD599C">
        <w:rPr>
          <w:rFonts w:ascii="Verdana" w:hAnsi="Verdana" w:cs="Arial"/>
        </w:rPr>
        <w:t>Winzip</w:t>
      </w:r>
      <w:proofErr w:type="spellEnd"/>
      <w:r w:rsidRPr="00CD599C">
        <w:rPr>
          <w:rFonts w:ascii="Verdana" w:hAnsi="Verdana" w:cs="Arial"/>
        </w:rPr>
        <w:t xml:space="preserve"> i suportat por Microsoft Windows: .</w:t>
      </w:r>
      <w:proofErr w:type="spellStart"/>
      <w:r w:rsidRPr="00CD599C">
        <w:rPr>
          <w:rFonts w:ascii="Verdana" w:hAnsi="Verdana" w:cs="Arial"/>
        </w:rPr>
        <w:t>zip</w:t>
      </w:r>
      <w:proofErr w:type="spellEnd"/>
      <w:r w:rsidRPr="00CD599C">
        <w:rPr>
          <w:rFonts w:ascii="Verdana" w:hAnsi="Verdana" w:cs="Arial"/>
        </w:rPr>
        <w:t xml:space="preserve"> </w:t>
      </w:r>
    </w:p>
    <w:p w14:paraId="03B2D503" w14:textId="77777777" w:rsidR="00CD599C" w:rsidRPr="00CD599C" w:rsidRDefault="00CD599C" w:rsidP="00CD599C">
      <w:pPr>
        <w:jc w:val="both"/>
        <w:rPr>
          <w:rFonts w:ascii="Verdana" w:hAnsi="Verdana" w:cs="Arial"/>
        </w:rPr>
      </w:pPr>
      <w:r w:rsidRPr="00CD599C">
        <w:rPr>
          <w:rFonts w:ascii="Verdana" w:hAnsi="Verdana" w:cs="Arial"/>
        </w:rPr>
        <w:t xml:space="preserve">Format de dibuix </w:t>
      </w:r>
      <w:proofErr w:type="spellStart"/>
      <w:r w:rsidRPr="00CD599C">
        <w:rPr>
          <w:rFonts w:ascii="Verdana" w:hAnsi="Verdana" w:cs="Arial"/>
        </w:rPr>
        <w:t>AutoCAD</w:t>
      </w:r>
      <w:proofErr w:type="spellEnd"/>
      <w:r w:rsidRPr="00CD599C">
        <w:rPr>
          <w:rFonts w:ascii="Verdana" w:hAnsi="Verdana" w:cs="Arial"/>
        </w:rPr>
        <w:t xml:space="preserve"> .</w:t>
      </w:r>
      <w:proofErr w:type="spellStart"/>
      <w:r w:rsidRPr="00CD599C">
        <w:rPr>
          <w:rFonts w:ascii="Verdana" w:hAnsi="Verdana" w:cs="Arial"/>
        </w:rPr>
        <w:t>dwg</w:t>
      </w:r>
      <w:proofErr w:type="spellEnd"/>
    </w:p>
    <w:p w14:paraId="7EA2780D" w14:textId="77777777" w:rsidR="00CD599C" w:rsidRPr="00CD599C" w:rsidRDefault="00CD599C" w:rsidP="00CD599C">
      <w:pPr>
        <w:jc w:val="both"/>
        <w:rPr>
          <w:rFonts w:ascii="Verdana" w:hAnsi="Verdana" w:cs="Arial"/>
        </w:rPr>
      </w:pPr>
    </w:p>
    <w:p w14:paraId="39E4921E" w14:textId="77777777" w:rsidR="00CD599C" w:rsidRPr="00CD599C" w:rsidRDefault="00CD599C" w:rsidP="00CD599C">
      <w:pPr>
        <w:jc w:val="both"/>
        <w:rPr>
          <w:rFonts w:ascii="Verdana" w:hAnsi="Verdana" w:cs="Arial"/>
        </w:rPr>
      </w:pPr>
      <w:r w:rsidRPr="00CD599C">
        <w:rPr>
          <w:rFonts w:ascii="Verdana" w:hAnsi="Verdana" w:cs="Arial"/>
        </w:rPr>
        <w:t>Com a mesura alternativa per adjuntar arxius d’altres formats, es poden enviar en un arxiu comprimit (ZIP).</w:t>
      </w:r>
    </w:p>
    <w:p w14:paraId="10C66B6F" w14:textId="77777777" w:rsidR="00CD599C" w:rsidRPr="00CD599C" w:rsidRDefault="00CD599C" w:rsidP="00CD599C">
      <w:pPr>
        <w:jc w:val="both"/>
        <w:rPr>
          <w:rFonts w:ascii="Verdana" w:hAnsi="Verdana" w:cs="Arial"/>
        </w:rPr>
      </w:pPr>
    </w:p>
    <w:p w14:paraId="27142F55" w14:textId="77777777" w:rsidR="00CD599C" w:rsidRPr="00CD599C" w:rsidRDefault="00CD599C" w:rsidP="00CD599C">
      <w:pPr>
        <w:jc w:val="both"/>
        <w:rPr>
          <w:rFonts w:ascii="Verdana" w:hAnsi="Verdana" w:cs="Arial"/>
        </w:rPr>
      </w:pPr>
      <w:r w:rsidRPr="00CD599C">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CD599C">
        <w:rPr>
          <w:rFonts w:ascii="Verdana" w:hAnsi="Verdana" w:cs="Arial"/>
          <w:i/>
          <w:sz w:val="16"/>
        </w:rPr>
        <w:t>seleccioneu</w:t>
      </w:r>
      <w:r w:rsidRPr="00CD599C">
        <w:rPr>
          <w:rFonts w:ascii="Verdana" w:hAnsi="Verdana" w:cs="Arial"/>
        </w:rPr>
        <w:t xml:space="preserve"> la Mesa de contractació /l’òrgan de contractació qui decideixi al respecte. </w:t>
      </w:r>
    </w:p>
    <w:p w14:paraId="4C689796" w14:textId="77777777" w:rsidR="00CD599C" w:rsidRPr="00CD599C" w:rsidRDefault="00CD599C" w:rsidP="00CD599C">
      <w:pPr>
        <w:jc w:val="both"/>
        <w:rPr>
          <w:rFonts w:ascii="Verdana" w:hAnsi="Verdana" w:cs="Arial"/>
        </w:rPr>
      </w:pPr>
    </w:p>
    <w:p w14:paraId="638C28D0" w14:textId="5C31D3A1" w:rsidR="00CD599C" w:rsidRPr="00B2431A" w:rsidRDefault="00CD599C" w:rsidP="00CD599C">
      <w:pPr>
        <w:jc w:val="both"/>
        <w:rPr>
          <w:rFonts w:ascii="Verdana" w:hAnsi="Verdana" w:cs="Arial"/>
        </w:rPr>
      </w:pPr>
      <w:r w:rsidRPr="00B2431A">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C051DE" w:rsidRPr="00B2431A">
        <w:rPr>
          <w:rFonts w:ascii="Verdana" w:hAnsi="Verdana" w:cs="Arial"/>
        </w:rPr>
        <w:t>de</w:t>
      </w:r>
      <w:r w:rsidR="00C051DE" w:rsidRPr="00B2431A">
        <w:rPr>
          <w:rFonts w:ascii="Verdana" w:hAnsi="Verdana"/>
        </w:rPr>
        <w:t>l Portal de contractació electrònica  de l’Ajuntament de Barcelona</w:t>
      </w:r>
      <w:r w:rsidR="00C051DE" w:rsidRPr="00B2431A">
        <w:rPr>
          <w:rFonts w:ascii="Verdana" w:hAnsi="Verdana" w:cs="Arial"/>
        </w:rPr>
        <w:t xml:space="preserve"> </w:t>
      </w:r>
      <w:r w:rsidRPr="00B2431A">
        <w:rPr>
          <w:rFonts w:ascii="Verdana" w:hAnsi="Verdana" w:cs="Arial"/>
        </w:rPr>
        <w:t xml:space="preserve">i coincidirà amb el moment en el que finalitza la recepció de la proposició. </w:t>
      </w:r>
    </w:p>
    <w:p w14:paraId="13068CCE" w14:textId="77777777" w:rsidR="00CD599C" w:rsidRPr="00CD599C" w:rsidRDefault="00CD599C" w:rsidP="00CD599C">
      <w:pPr>
        <w:tabs>
          <w:tab w:val="left" w:pos="4678"/>
          <w:tab w:val="left" w:pos="5245"/>
        </w:tabs>
        <w:ind w:right="-2"/>
        <w:jc w:val="both"/>
        <w:rPr>
          <w:rFonts w:ascii="Verdana" w:hAnsi="Verdana" w:cs="Arial"/>
        </w:rPr>
      </w:pPr>
    </w:p>
    <w:p w14:paraId="7D547B1F" w14:textId="77777777" w:rsidR="00CD599C" w:rsidRPr="00CD599C" w:rsidRDefault="00CD599C" w:rsidP="00CD599C">
      <w:pPr>
        <w:jc w:val="both"/>
        <w:rPr>
          <w:rFonts w:ascii="Verdana" w:hAnsi="Verdana"/>
          <w:iCs/>
        </w:rPr>
      </w:pPr>
      <w:r w:rsidRPr="00CD599C">
        <w:rPr>
          <w:rFonts w:ascii="Verdana" w:hAnsi="Verdana" w:cs="Arial"/>
        </w:rPr>
        <w:t>7</w:t>
      </w:r>
      <w:r w:rsidRPr="00CD599C">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CD599C">
        <w:rPr>
          <w:rFonts w:ascii="Verdana" w:hAnsi="Verdana"/>
          <w:b/>
          <w:iCs/>
        </w:rPr>
        <w:t>abans de la finalització del termini de presentació d’ofertes</w:t>
      </w:r>
      <w:r w:rsidRPr="00CD599C">
        <w:rPr>
          <w:rFonts w:ascii="Verdana" w:hAnsi="Verdana"/>
          <w:iCs/>
        </w:rPr>
        <w:t>, la empremta digital (</w:t>
      </w:r>
      <w:proofErr w:type="spellStart"/>
      <w:r w:rsidRPr="00CD599C">
        <w:rPr>
          <w:rFonts w:ascii="Verdana" w:hAnsi="Verdana"/>
          <w:iCs/>
        </w:rPr>
        <w:t>hash</w:t>
      </w:r>
      <w:proofErr w:type="spellEnd"/>
      <w:r w:rsidRPr="00CD599C">
        <w:rPr>
          <w:rFonts w:ascii="Verdana" w:hAnsi="Verdana"/>
          <w:iCs/>
        </w:rPr>
        <w:t>), no obstant disposaran d’un termini de 24 hores per completar l’enviament de l’oferta. Si no es fa aquesta segona remissió en el termini indicat, es considerarà que l'oferta ha estat retirada.</w:t>
      </w:r>
    </w:p>
    <w:p w14:paraId="2D044E9F" w14:textId="77777777" w:rsidR="00CD599C" w:rsidRPr="00CD599C" w:rsidRDefault="00CD599C" w:rsidP="00CD599C">
      <w:pPr>
        <w:jc w:val="both"/>
        <w:rPr>
          <w:rFonts w:ascii="Verdana" w:hAnsi="Verdana"/>
          <w:iCs/>
        </w:rPr>
      </w:pPr>
    </w:p>
    <w:p w14:paraId="1948F511" w14:textId="77777777" w:rsidR="00CD599C" w:rsidRPr="00CD599C" w:rsidRDefault="00CD599C" w:rsidP="00CD599C">
      <w:pPr>
        <w:jc w:val="both"/>
        <w:rPr>
          <w:rFonts w:ascii="Verdana" w:hAnsi="Verdana"/>
          <w:iCs/>
        </w:rPr>
      </w:pPr>
      <w:r w:rsidRPr="00CD599C">
        <w:rPr>
          <w:rFonts w:ascii="Verdana" w:hAnsi="Verdana"/>
          <w:iCs/>
        </w:rPr>
        <w:t>En aquest supòsit l’empremta digital (</w:t>
      </w:r>
      <w:proofErr w:type="spellStart"/>
      <w:r w:rsidRPr="00CD599C">
        <w:rPr>
          <w:rFonts w:ascii="Verdana" w:hAnsi="Verdana"/>
          <w:iCs/>
        </w:rPr>
        <w:t>hash</w:t>
      </w:r>
      <w:proofErr w:type="spellEnd"/>
      <w:r w:rsidRPr="00CD599C">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1EEE55B5" w14:textId="77777777" w:rsidR="00CD599C" w:rsidRPr="00CD599C" w:rsidRDefault="00CD599C" w:rsidP="00CD599C">
      <w:pPr>
        <w:autoSpaceDE w:val="0"/>
        <w:autoSpaceDN w:val="0"/>
        <w:adjustRightInd w:val="0"/>
        <w:jc w:val="both"/>
        <w:rPr>
          <w:rFonts w:ascii="Verdana" w:hAnsi="Verdana"/>
          <w:iCs/>
        </w:rPr>
      </w:pPr>
    </w:p>
    <w:p w14:paraId="385AD400" w14:textId="77777777" w:rsidR="00CD599C" w:rsidRPr="00CD599C" w:rsidRDefault="00CD599C" w:rsidP="00CD599C">
      <w:pPr>
        <w:autoSpaceDE w:val="0"/>
        <w:autoSpaceDN w:val="0"/>
        <w:adjustRightInd w:val="0"/>
        <w:jc w:val="both"/>
        <w:rPr>
          <w:rFonts w:ascii="Verdana" w:hAnsi="Verdana"/>
          <w:iCs/>
        </w:rPr>
      </w:pPr>
      <w:r w:rsidRPr="00CD599C">
        <w:rPr>
          <w:rFonts w:ascii="Verdana" w:hAnsi="Verdana"/>
          <w:iCs/>
        </w:rPr>
        <w:t xml:space="preserve">En aquest correu s’haurà d’indicar el codi de contracte, l’objecte del contracte, i les dades </w:t>
      </w:r>
      <w:proofErr w:type="spellStart"/>
      <w:r w:rsidRPr="00CD599C">
        <w:rPr>
          <w:rFonts w:ascii="Verdana" w:hAnsi="Verdana"/>
          <w:iCs/>
        </w:rPr>
        <w:t>identificatives</w:t>
      </w:r>
      <w:proofErr w:type="spellEnd"/>
      <w:r w:rsidRPr="00CD599C">
        <w:rPr>
          <w:rFonts w:ascii="Verdana" w:hAnsi="Verdana"/>
          <w:iCs/>
        </w:rPr>
        <w:t xml:space="preserve"> de l’empresa licitadora.</w:t>
      </w:r>
    </w:p>
    <w:p w14:paraId="0F83D646" w14:textId="77777777" w:rsidR="00CD599C" w:rsidRPr="00CD599C" w:rsidRDefault="00CD599C" w:rsidP="00CD599C">
      <w:pPr>
        <w:jc w:val="both"/>
        <w:rPr>
          <w:rFonts w:ascii="Verdana" w:hAnsi="Verdana"/>
          <w:sz w:val="22"/>
          <w:szCs w:val="22"/>
        </w:rPr>
      </w:pPr>
    </w:p>
    <w:p w14:paraId="4FBFFFD7" w14:textId="77777777" w:rsidR="00CD599C" w:rsidRDefault="00CD599C" w:rsidP="00CD599C">
      <w:pPr>
        <w:jc w:val="both"/>
        <w:rPr>
          <w:rFonts w:ascii="Verdana" w:hAnsi="Verdana"/>
          <w:iCs/>
        </w:rPr>
      </w:pPr>
      <w:r w:rsidRPr="00CD599C">
        <w:rPr>
          <w:rFonts w:ascii="Verdana" w:hAnsi="Verdana"/>
          <w:sz w:val="22"/>
          <w:szCs w:val="22"/>
        </w:rPr>
        <w:t xml:space="preserve">8. </w:t>
      </w:r>
      <w:r w:rsidRPr="00CD599C">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sidRPr="00CD599C">
        <w:rPr>
          <w:rFonts w:ascii="Verdana" w:hAnsi="Verdana"/>
          <w:iCs/>
        </w:rPr>
        <w:t>hash</w:t>
      </w:r>
      <w:proofErr w:type="spellEnd"/>
      <w:r w:rsidRPr="00CD599C">
        <w:rPr>
          <w:rFonts w:ascii="Verdana" w:hAnsi="Verdana"/>
          <w:iCs/>
        </w:rPr>
        <w:t>) de l'oferta coincideix amb la que consta en poder de l'òrgan de contractació.</w:t>
      </w:r>
    </w:p>
    <w:p w14:paraId="126235CD" w14:textId="77777777" w:rsidR="00624AF8" w:rsidRPr="00CD599C" w:rsidRDefault="00624AF8" w:rsidP="00CD599C">
      <w:pPr>
        <w:jc w:val="both"/>
        <w:rPr>
          <w:rFonts w:ascii="Arial" w:hAnsi="Arial" w:cs="Arial"/>
          <w:sz w:val="22"/>
          <w:szCs w:val="22"/>
        </w:rPr>
      </w:pPr>
    </w:p>
    <w:p w14:paraId="0071D7F9" w14:textId="77777777" w:rsidR="00624AF8" w:rsidRPr="00563756" w:rsidRDefault="00624AF8" w:rsidP="00624AF8">
      <w:pPr>
        <w:jc w:val="both"/>
        <w:rPr>
          <w:rFonts w:ascii="Verdana" w:hAnsi="Verdana"/>
          <w:iCs/>
        </w:rPr>
      </w:pPr>
      <w:r w:rsidRPr="00624AF8">
        <w:rPr>
          <w:rFonts w:ascii="Verdana" w:hAnsi="Verdana"/>
          <w:iCs/>
        </w:rPr>
        <w:t xml:space="preserve">9. </w:t>
      </w:r>
      <w:r w:rsidRPr="00F27CC5">
        <w:rPr>
          <w:rFonts w:ascii="Verdana" w:hAnsi="Verdana"/>
          <w:iCs/>
        </w:rPr>
        <w:t>Una vegada l'oferta ha estat tancada, si es reobre, la seva petjada (</w:t>
      </w:r>
      <w:proofErr w:type="spellStart"/>
      <w:r w:rsidRPr="00F27CC5">
        <w:rPr>
          <w:rFonts w:ascii="Verdana" w:hAnsi="Verdana"/>
          <w:iCs/>
        </w:rPr>
        <w:t>hash</w:t>
      </w:r>
      <w:proofErr w:type="spellEnd"/>
      <w:r w:rsidRPr="00F27CC5">
        <w:rPr>
          <w:rFonts w:ascii="Verdana" w:hAnsi="Verdana"/>
          <w:iCs/>
        </w:rPr>
        <w:t>) actual quedarà invalidada i en tancar-la nov</w:t>
      </w:r>
      <w:r w:rsidRPr="00FC2308">
        <w:rPr>
          <w:rFonts w:ascii="Verdana" w:hAnsi="Verdana"/>
          <w:iCs/>
        </w:rPr>
        <w:t>ament, es generarà una nova petjada (</w:t>
      </w:r>
      <w:proofErr w:type="spellStart"/>
      <w:r w:rsidRPr="00FC2308">
        <w:rPr>
          <w:rFonts w:ascii="Verdana" w:hAnsi="Verdana"/>
          <w:iCs/>
        </w:rPr>
        <w:t>hash</w:t>
      </w:r>
      <w:proofErr w:type="spellEnd"/>
      <w:r w:rsidRPr="00FC2308">
        <w:rPr>
          <w:rFonts w:ascii="Verdana" w:hAnsi="Verdana"/>
          <w:iCs/>
        </w:rPr>
        <w:t>), completament diferent; inclús si no es modifica el contingut de l'oferta. Aquesta nova oferta reobert</w:t>
      </w:r>
      <w:r w:rsidRPr="00901342">
        <w:rPr>
          <w:rFonts w:ascii="Verdana" w:hAnsi="Verdana"/>
          <w:iCs/>
        </w:rPr>
        <w:t>a es considerarà a tots els efectes, com una oferta diferent d'altres tancades anteriorment. És possible guardar una còpia de l'oferta original, per si fos necessari enviar-la juntament amb la petjada (</w:t>
      </w:r>
      <w:proofErr w:type="spellStart"/>
      <w:r w:rsidRPr="00901342">
        <w:rPr>
          <w:rFonts w:ascii="Verdana" w:hAnsi="Verdana"/>
          <w:iCs/>
        </w:rPr>
        <w:t>hash</w:t>
      </w:r>
      <w:proofErr w:type="spellEnd"/>
      <w:r w:rsidRPr="00901342">
        <w:rPr>
          <w:rFonts w:ascii="Verdana" w:hAnsi="Verdana"/>
          <w:iCs/>
        </w:rPr>
        <w:t>).</w:t>
      </w:r>
    </w:p>
    <w:p w14:paraId="2A772A79" w14:textId="77777777" w:rsidR="00624AF8" w:rsidRPr="00E36E2F" w:rsidRDefault="00624AF8" w:rsidP="00624AF8">
      <w:pPr>
        <w:jc w:val="both"/>
        <w:rPr>
          <w:rFonts w:ascii="Verdana" w:hAnsi="Verdana"/>
          <w:iCs/>
        </w:rPr>
      </w:pPr>
    </w:p>
    <w:p w14:paraId="38A53495" w14:textId="77777777" w:rsidR="00624AF8" w:rsidRPr="00BC18A0" w:rsidRDefault="00624AF8" w:rsidP="00624AF8">
      <w:pPr>
        <w:jc w:val="both"/>
        <w:rPr>
          <w:rFonts w:ascii="Verdana" w:hAnsi="Verdana"/>
          <w:iCs/>
        </w:rPr>
      </w:pPr>
      <w:r w:rsidRPr="00E36E2F">
        <w:rPr>
          <w:rFonts w:ascii="Verdana" w:hAnsi="Verdana"/>
          <w:iCs/>
        </w:rPr>
        <w:t xml:space="preserve">Per aquest motiu, només s'ha de reobrir </w:t>
      </w:r>
      <w:r w:rsidRPr="00E105CF">
        <w:rPr>
          <w:rFonts w:ascii="Verdana" w:hAnsi="Verdana"/>
          <w:iCs/>
        </w:rPr>
        <w:t>l'oferta, si es desitja modificar el contingut d'aquesta i enviar-la, novament, dins del termini de presentació d'ofertes.</w:t>
      </w:r>
    </w:p>
    <w:p w14:paraId="34DF0831" w14:textId="77777777" w:rsidR="00624AF8" w:rsidRPr="00277B53" w:rsidRDefault="00624AF8" w:rsidP="00624AF8">
      <w:pPr>
        <w:jc w:val="both"/>
        <w:rPr>
          <w:rFonts w:ascii="Verdana" w:hAnsi="Verdana"/>
          <w:iCs/>
        </w:rPr>
      </w:pPr>
    </w:p>
    <w:p w14:paraId="0E4EC614" w14:textId="4ECF1E1C" w:rsidR="00140A47" w:rsidRPr="00624AF8" w:rsidRDefault="00624AF8" w:rsidP="00624AF8">
      <w:pPr>
        <w:pStyle w:val="Textindependent"/>
        <w:shd w:val="clear" w:color="auto" w:fill="auto"/>
        <w:ind w:right="-2"/>
        <w:rPr>
          <w:rFonts w:ascii="Verdana" w:hAnsi="Verdana"/>
          <w:iCs/>
          <w:sz w:val="20"/>
        </w:rPr>
      </w:pPr>
      <w:r w:rsidRPr="00B2431A">
        <w:rPr>
          <w:rFonts w:ascii="Verdana" w:hAnsi="Verdana"/>
          <w:iCs/>
          <w:sz w:val="20"/>
        </w:rPr>
        <w:t>Si ja s'ha notificat el tancament de l'oferta a l'òrgan de contractació, mitjançant la petjada (</w:t>
      </w:r>
      <w:proofErr w:type="spellStart"/>
      <w:r w:rsidRPr="00B2431A">
        <w:rPr>
          <w:rFonts w:ascii="Verdana" w:hAnsi="Verdana"/>
          <w:iCs/>
          <w:sz w:val="20"/>
        </w:rPr>
        <w:t>hash</w:t>
      </w:r>
      <w:proofErr w:type="spellEnd"/>
      <w:r w:rsidRPr="00B2431A">
        <w:rPr>
          <w:rFonts w:ascii="Verdana" w:hAnsi="Verdana"/>
          <w:iCs/>
          <w:sz w:val="20"/>
        </w:rPr>
        <w:t>) d'aquesta, el següent pas hauria de ser l'enviament de l'oferta dins del termini establert.</w:t>
      </w:r>
    </w:p>
    <w:p w14:paraId="7F11A5E8" w14:textId="29E5600C" w:rsidR="005418FD" w:rsidRPr="00DC1A33" w:rsidRDefault="005418FD">
      <w:pPr>
        <w:pStyle w:val="Ttolclusula"/>
        <w:outlineLvl w:val="0"/>
      </w:pPr>
      <w:bookmarkStart w:id="20" w:name="_Toc513019410"/>
      <w:r w:rsidRPr="00DC1A33">
        <w:t xml:space="preserve">Clàusula </w:t>
      </w:r>
      <w:r w:rsidR="001033C2">
        <w:t>10</w:t>
      </w:r>
      <w:r w:rsidRPr="00DC1A33">
        <w:t>. Criteris de valoració de les ofer</w:t>
      </w:r>
      <w:r w:rsidR="00653D90">
        <w:t>tes</w:t>
      </w:r>
      <w:r w:rsidR="00BE71B4" w:rsidRPr="00DC1A33">
        <w:t>.</w:t>
      </w:r>
      <w:bookmarkEnd w:id="20"/>
    </w:p>
    <w:p w14:paraId="65A83B1B" w14:textId="77777777" w:rsidR="00D4557D" w:rsidRPr="00DC1A33" w:rsidRDefault="00D4557D">
      <w:pPr>
        <w:pStyle w:val="Textindependent2"/>
        <w:tabs>
          <w:tab w:val="left" w:pos="567"/>
          <w:tab w:val="left" w:pos="1134"/>
          <w:tab w:val="left" w:pos="1702"/>
        </w:tabs>
        <w:ind w:right="-2"/>
        <w:rPr>
          <w:rFonts w:ascii="Verdana" w:hAnsi="Verdana" w:cs="Arial"/>
          <w:sz w:val="20"/>
        </w:rPr>
      </w:pPr>
    </w:p>
    <w:p w14:paraId="70CDFB48" w14:textId="0D7B02D2" w:rsidR="00494532" w:rsidRPr="00DC1A33" w:rsidRDefault="001A6442"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Opció </w:t>
      </w:r>
      <w:r>
        <w:rPr>
          <w:rFonts w:ascii="Verdana" w:hAnsi="Verdana"/>
          <w:i/>
          <w:sz w:val="16"/>
        </w:rPr>
        <w:t>1</w:t>
      </w:r>
      <w:r w:rsidRPr="00DC1A33">
        <w:rPr>
          <w:rFonts w:ascii="Verdana" w:hAnsi="Verdana"/>
          <w:i/>
          <w:sz w:val="16"/>
        </w:rPr>
        <w:t xml:space="preserve">. </w:t>
      </w:r>
      <w:r>
        <w:rPr>
          <w:rFonts w:ascii="Verdana" w:hAnsi="Verdana"/>
          <w:i/>
          <w:sz w:val="16"/>
        </w:rPr>
        <w:t>com a criteri general: més d’un</w:t>
      </w:r>
      <w:r w:rsidRPr="00DC1A33">
        <w:rPr>
          <w:rFonts w:ascii="Verdana" w:hAnsi="Verdana"/>
          <w:i/>
          <w:sz w:val="16"/>
        </w:rPr>
        <w:t xml:space="preserve"> criteri d’adjudicació</w:t>
      </w:r>
      <w:r>
        <w:rPr>
          <w:rFonts w:ascii="Verdana" w:hAnsi="Verdana"/>
          <w:i/>
          <w:sz w:val="16"/>
        </w:rPr>
        <w:t xml:space="preserve"> </w:t>
      </w:r>
      <w:r w:rsidR="00330F65">
        <w:rPr>
          <w:rFonts w:ascii="Verdana" w:hAnsi="Verdana"/>
          <w:i/>
          <w:sz w:val="16"/>
        </w:rPr>
        <w:t>(art. 145.3 LCSP)</w:t>
      </w:r>
      <w:r w:rsidR="00494532" w:rsidRPr="00DC1A33">
        <w:rPr>
          <w:rFonts w:ascii="Verdana" w:hAnsi="Verdana"/>
          <w:i/>
          <w:sz w:val="16"/>
        </w:rPr>
        <w:t>:</w:t>
      </w:r>
    </w:p>
    <w:p w14:paraId="6325F734" w14:textId="263B930F" w:rsidR="00127584" w:rsidRPr="00EF4F58" w:rsidRDefault="00330F65" w:rsidP="00C97F1D">
      <w:pPr>
        <w:pBdr>
          <w:top w:val="single" w:sz="4" w:space="1" w:color="auto"/>
          <w:left w:val="single" w:sz="4" w:space="1" w:color="auto"/>
          <w:bottom w:val="single" w:sz="4" w:space="1" w:color="auto"/>
          <w:right w:val="single" w:sz="4" w:space="1" w:color="auto"/>
        </w:pBdr>
        <w:jc w:val="both"/>
        <w:rPr>
          <w:rFonts w:ascii="Verdana" w:hAnsi="Verdana"/>
        </w:rPr>
      </w:pPr>
      <w:bookmarkStart w:id="21" w:name="_Hlk507244933"/>
      <w:bookmarkStart w:id="22" w:name="_Hlk507244822"/>
      <w:r>
        <w:rPr>
          <w:rFonts w:ascii="Verdana" w:hAnsi="Verdana" w:cs="Arial"/>
        </w:rPr>
        <w:t>La selecció de la millor oferta</w:t>
      </w:r>
      <w:r w:rsidR="00C765FD" w:rsidRPr="00DC1A33">
        <w:rPr>
          <w:rFonts w:ascii="Verdana" w:hAnsi="Verdana" w:cs="Arial"/>
        </w:rPr>
        <w:t xml:space="preserve"> es determinarà tenint en compte la</w:t>
      </w:r>
      <w:r w:rsidR="0071560E">
        <w:rPr>
          <w:rFonts w:ascii="Verdana" w:hAnsi="Verdana" w:cs="Arial"/>
        </w:rPr>
        <w:t xml:space="preserve"> </w:t>
      </w:r>
      <w:r w:rsidR="00D45890">
        <w:rPr>
          <w:rFonts w:ascii="Verdana" w:hAnsi="Verdana" w:cs="Arial"/>
        </w:rPr>
        <w:t xml:space="preserve">millor </w:t>
      </w:r>
      <w:r w:rsidR="0071560E">
        <w:rPr>
          <w:rFonts w:ascii="Verdana" w:hAnsi="Verdana" w:cs="Arial"/>
        </w:rPr>
        <w:t>relació qualitat-preu</w:t>
      </w:r>
      <w:r w:rsidR="00D45890">
        <w:rPr>
          <w:rFonts w:ascii="Verdana" w:hAnsi="Verdana" w:cs="Arial"/>
        </w:rPr>
        <w:t xml:space="preserve"> als efectes d’obtenir ofertes de gran qualitat</w:t>
      </w:r>
      <w:r w:rsidR="003A3C5C" w:rsidRPr="00DC1A33">
        <w:rPr>
          <w:rFonts w:ascii="Verdana" w:hAnsi="Verdana" w:cs="Arial"/>
        </w:rPr>
        <w:t>.</w:t>
      </w:r>
      <w:bookmarkEnd w:id="21"/>
      <w:r w:rsidR="00D27977" w:rsidRPr="00DC1A33">
        <w:rPr>
          <w:rFonts w:ascii="Verdana" w:hAnsi="Verdana" w:cs="Arial"/>
        </w:rPr>
        <w:t xml:space="preserve"> S’aplicaran els criteris d’adjudicació següents:</w:t>
      </w:r>
    </w:p>
    <w:p w14:paraId="71355CFE" w14:textId="77777777" w:rsidR="00D45890" w:rsidRPr="00EF4F58" w:rsidRDefault="00D45890" w:rsidP="00C97F1D">
      <w:pPr>
        <w:pBdr>
          <w:top w:val="single" w:sz="4" w:space="1" w:color="auto"/>
          <w:left w:val="single" w:sz="4" w:space="1" w:color="auto"/>
          <w:bottom w:val="single" w:sz="4" w:space="1" w:color="auto"/>
          <w:right w:val="single" w:sz="4" w:space="1" w:color="auto"/>
        </w:pBdr>
        <w:jc w:val="both"/>
        <w:rPr>
          <w:rFonts w:ascii="Verdana" w:hAnsi="Verdana"/>
        </w:rPr>
      </w:pPr>
    </w:p>
    <w:bookmarkEnd w:id="22"/>
    <w:p w14:paraId="4289821F" w14:textId="334953EA" w:rsidR="005A2494" w:rsidRPr="00C97F1D" w:rsidRDefault="00127584" w:rsidP="00C97F1D">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lastRenderedPageBreak/>
        <w:t>Alternativa 1. Quan</w:t>
      </w:r>
      <w:r w:rsidR="00494532" w:rsidRPr="00C97F1D">
        <w:rPr>
          <w:rFonts w:ascii="Verdana" w:hAnsi="Verdana" w:cs="Arial"/>
          <w:i/>
          <w:sz w:val="16"/>
          <w:szCs w:val="16"/>
        </w:rPr>
        <w:t xml:space="preserve"> hi ha</w:t>
      </w:r>
      <w:r w:rsidRPr="00C97F1D">
        <w:rPr>
          <w:rFonts w:ascii="Verdana" w:hAnsi="Verdana" w:cs="Arial"/>
          <w:i/>
          <w:sz w:val="16"/>
          <w:szCs w:val="16"/>
        </w:rPr>
        <w:t xml:space="preserve"> criteris d’adjudicació avaluables mitjançant judici de valor</w:t>
      </w:r>
      <w:r w:rsidR="00D45890">
        <w:rPr>
          <w:rFonts w:ascii="Verdana" w:hAnsi="Verdana" w:cs="Arial"/>
          <w:i/>
          <w:sz w:val="16"/>
          <w:szCs w:val="16"/>
        </w:rPr>
        <w:t>. Puntuació màxima de 25 per cent de l</w:t>
      </w:r>
      <w:r w:rsidR="004E4F12">
        <w:rPr>
          <w:rFonts w:ascii="Verdana" w:hAnsi="Verdana" w:cs="Arial"/>
          <w:i/>
          <w:sz w:val="16"/>
          <w:szCs w:val="16"/>
        </w:rPr>
        <w:t>a puntuació total</w:t>
      </w:r>
    </w:p>
    <w:p w14:paraId="3051BF3F" w14:textId="77777777" w:rsidR="005A2494" w:rsidRPr="008A37BF" w:rsidRDefault="00C561B5" w:rsidP="004613FD">
      <w:pPr>
        <w:pStyle w:val="Pargrafdellista"/>
        <w:numPr>
          <w:ilvl w:val="0"/>
          <w:numId w:val="6"/>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8A37BF">
        <w:rPr>
          <w:rFonts w:ascii="Verdana" w:hAnsi="Verdana" w:cs="Arial"/>
          <w:u w:val="single"/>
        </w:rPr>
        <w:t xml:space="preserve">Criteris </w:t>
      </w:r>
      <w:r w:rsidR="00CB641A" w:rsidRPr="008A37BF">
        <w:rPr>
          <w:rFonts w:ascii="Verdana" w:hAnsi="Verdana" w:cs="Arial"/>
          <w:u w:val="single"/>
        </w:rPr>
        <w:t xml:space="preserve">d’adjudicació </w:t>
      </w:r>
      <w:r w:rsidRPr="008A37BF">
        <w:rPr>
          <w:rFonts w:ascii="Verdana" w:hAnsi="Verdana" w:cs="Arial"/>
          <w:u w:val="single"/>
        </w:rPr>
        <w:t>avaluables mitjançant judici de valor</w:t>
      </w:r>
    </w:p>
    <w:p w14:paraId="6927C9F9"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Alternativa. Cal considerar la possibilitat d’incorporar aquests criteris en format judici de valor o automàtic:</w:t>
      </w:r>
    </w:p>
    <w:p w14:paraId="367C403B"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3C6093">
        <w:rPr>
          <w:rFonts w:ascii="Verdana" w:hAnsi="Verdana"/>
          <w:i/>
          <w:sz w:val="16"/>
          <w:szCs w:val="16"/>
        </w:rPr>
        <w:t>El servei postvenda</w:t>
      </w:r>
    </w:p>
    <w:p w14:paraId="57B8EB0D"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L</w:t>
      </w:r>
      <w:r w:rsidRPr="003C6093">
        <w:rPr>
          <w:rFonts w:ascii="Verdana" w:hAnsi="Verdana"/>
          <w:i/>
          <w:sz w:val="16"/>
          <w:szCs w:val="16"/>
        </w:rPr>
        <w:t xml:space="preserve">'assistència tècnica i condicions de lliurament com ara la data en què aquesta última ha de produir-se, </w:t>
      </w:r>
    </w:p>
    <w:p w14:paraId="6C1E46D5"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 xml:space="preserve">l procés de lliurament, </w:t>
      </w:r>
    </w:p>
    <w:p w14:paraId="609055E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 ter</w:t>
      </w:r>
      <w:r>
        <w:rPr>
          <w:rFonts w:ascii="Verdana" w:hAnsi="Verdana"/>
          <w:i/>
          <w:sz w:val="16"/>
          <w:szCs w:val="16"/>
        </w:rPr>
        <w:t>mini de lliurament o execució</w:t>
      </w:r>
    </w:p>
    <w:p w14:paraId="1C3CA14A"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ls compromisos relatius a recanvis i seguretat del subministrament.</w:t>
      </w:r>
    </w:p>
    <w:p w14:paraId="4B22A183" w14:textId="77777777" w:rsidR="004469B8" w:rsidRPr="008A37BF" w:rsidRDefault="004469B8" w:rsidP="00C97F1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14:paraId="0A9AFF53" w14:textId="77777777" w:rsidR="008C54D1"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 opcional quan es vol escollir el criteri d’adjudicació d’accessibilitat universal.</w:t>
      </w:r>
      <w:r w:rsidR="00BA1544" w:rsidRPr="00DC1A33">
        <w:rPr>
          <w:rStyle w:val="Refernciadenotaapeudepgina"/>
          <w:rFonts w:ascii="Verdana" w:hAnsi="Verdana"/>
          <w:i/>
          <w:sz w:val="16"/>
          <w:szCs w:val="16"/>
        </w:rPr>
        <w:footnoteReference w:id="2"/>
      </w:r>
      <w:r w:rsidR="008C54D1" w:rsidRPr="00DC1A33">
        <w:rPr>
          <w:rFonts w:ascii="Verdana" w:hAnsi="Verdana"/>
          <w:i/>
          <w:sz w:val="16"/>
          <w:szCs w:val="16"/>
        </w:rPr>
        <w:t>.</w:t>
      </w:r>
    </w:p>
    <w:p w14:paraId="7741D9BB" w14:textId="77777777" w:rsidR="00494532"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sidR="0007268A">
        <w:rPr>
          <w:rFonts w:ascii="Verdana" w:hAnsi="Verdana" w:cs="Arial"/>
          <w:sz w:val="20"/>
        </w:rPr>
        <w:t>.-</w:t>
      </w:r>
    </w:p>
    <w:p w14:paraId="344ADF2F" w14:textId="77777777" w:rsidR="004469B8" w:rsidRPr="00C97F1D"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Millores en accessibilitat universal. Puntuació màxima....punts.</w:t>
      </w:r>
    </w:p>
    <w:p w14:paraId="3760D87B" w14:textId="77777777" w:rsidR="004469B8" w:rsidRPr="00DC1A33" w:rsidRDefault="004469B8"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95DA853" w14:textId="77777777" w:rsidR="004469B8"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390F3020" w14:textId="77777777" w:rsidR="002B140D" w:rsidRPr="00DC1A33" w:rsidRDefault="002B140D"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6B60967" w14:textId="77777777" w:rsidR="0007268A"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 xml:space="preserve">La puntuació s’atorgarà valorant els conceptes i amb la ponderació següents: </w:t>
      </w:r>
    </w:p>
    <w:p w14:paraId="60937CB9" w14:textId="77777777" w:rsidR="005A2494" w:rsidRPr="002664D7"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w:t>
      </w:r>
    </w:p>
    <w:p w14:paraId="50B6E9F8" w14:textId="77777777" w:rsidR="001033C2" w:rsidRDefault="001033C2" w:rsidP="001033C2">
      <w:pPr>
        <w:pBdr>
          <w:top w:val="single" w:sz="4" w:space="1" w:color="auto"/>
          <w:left w:val="single" w:sz="4" w:space="1" w:color="auto"/>
          <w:bottom w:val="single" w:sz="4" w:space="1" w:color="auto"/>
          <w:right w:val="single" w:sz="4" w:space="1" w:color="auto"/>
        </w:pBdr>
        <w:jc w:val="both"/>
        <w:rPr>
          <w:rFonts w:ascii="Verdana" w:hAnsi="Verdana"/>
          <w:i/>
          <w:sz w:val="16"/>
          <w:szCs w:val="16"/>
        </w:rPr>
      </w:pPr>
    </w:p>
    <w:p w14:paraId="1524A9EA" w14:textId="143AA437" w:rsidR="005A2494" w:rsidRPr="003C5FAC" w:rsidRDefault="001033C2" w:rsidP="003C5FAC">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vol escollir </w:t>
      </w:r>
      <w:r w:rsidRPr="00DC1A33">
        <w:rPr>
          <w:rFonts w:ascii="Verdana" w:hAnsi="Verdana"/>
          <w:i/>
          <w:iCs/>
          <w:color w:val="212121"/>
          <w:sz w:val="16"/>
          <w:szCs w:val="16"/>
        </w:rPr>
        <w:t>mesures que fomentin la innovació</w:t>
      </w:r>
    </w:p>
    <w:p w14:paraId="54D74371" w14:textId="77777777" w:rsidR="000313CA" w:rsidRPr="00DC1A33" w:rsidRDefault="000313CA" w:rsidP="00C97F1D">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b/>
          <w:color w:val="212121"/>
          <w:u w:val="single"/>
        </w:rPr>
        <w:t>MESURA D’INNOVACIÓ</w:t>
      </w:r>
      <w:r w:rsidR="0007268A">
        <w:rPr>
          <w:rFonts w:ascii="Verdana" w:hAnsi="Verdana"/>
          <w:color w:val="212121"/>
        </w:rPr>
        <w:t>.-</w:t>
      </w:r>
    </w:p>
    <w:p w14:paraId="6143243C"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Per mesures que fomentin la innovació, fins a …punts.</w:t>
      </w:r>
    </w:p>
    <w:p w14:paraId="67D1F7FF"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unitat promotora té les següents necessitats per la més eficient execució del contracte: .................................</w:t>
      </w:r>
    </w:p>
    <w:p w14:paraId="7D23E88B" w14:textId="3082837F" w:rsidR="000313CA" w:rsidRPr="00C97F1D"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Es puntuaran les idees, solucions, plantejaments organitzatius o funcionals, les mesures tècniques, que aportin noves solucions innovadores en el marc de l’objectiu de contractació pública sostenible</w:t>
      </w:r>
      <w:r w:rsidR="001033C2" w:rsidRPr="001033C2">
        <w:rPr>
          <w:rFonts w:ascii="Verdana" w:hAnsi="Verdana" w:cs="Arial"/>
        </w:rPr>
        <w:t xml:space="preserve"> </w:t>
      </w:r>
      <w:r w:rsidR="001033C2">
        <w:rPr>
          <w:rFonts w:ascii="Verdana" w:hAnsi="Verdana" w:cs="Arial"/>
        </w:rPr>
        <w:t>definit en el decret de l’Alcaldia de 24 d’abril de 2017</w:t>
      </w:r>
      <w:r w:rsidRPr="00C97F1D">
        <w:rPr>
          <w:rFonts w:ascii="Verdana" w:hAnsi="Verdana" w:cs="Arial"/>
        </w:rPr>
        <w:t>.</w:t>
      </w:r>
    </w:p>
    <w:p w14:paraId="659D26D0"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puntuació s’atorgarà valorant els conceptes i amb la ponderació o puntuació següents: .........</w:t>
      </w:r>
    </w:p>
    <w:p w14:paraId="58E6DF64" w14:textId="77777777" w:rsidR="002E2301" w:rsidRPr="00DC1A33"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2C14D366" w14:textId="2ED5C477" w:rsidR="002E2301" w:rsidRPr="00DC1A33"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DC1A33">
        <w:rPr>
          <w:rFonts w:ascii="Verdana" w:hAnsi="Verdana"/>
          <w:i/>
          <w:sz w:val="16"/>
        </w:rPr>
        <w:t>Paràgraf opcional</w:t>
      </w:r>
      <w:r w:rsidR="00D45890">
        <w:rPr>
          <w:rFonts w:ascii="Verdana" w:hAnsi="Verdana"/>
          <w:i/>
          <w:sz w:val="16"/>
        </w:rPr>
        <w:t>. Millores</w:t>
      </w:r>
    </w:p>
    <w:p w14:paraId="35FEC241" w14:textId="76F51BDD" w:rsidR="00C50E2E" w:rsidRPr="00462FAC"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les millores</w:t>
      </w:r>
      <w:r w:rsidR="00D45890">
        <w:rPr>
          <w:rFonts w:ascii="Verdana" w:hAnsi="Verdana" w:cs="Arial"/>
        </w:rPr>
        <w:t xml:space="preserve"> presentades en els aspectes següents</w:t>
      </w:r>
      <w:r w:rsidRPr="00462FAC">
        <w:rPr>
          <w:rFonts w:ascii="Verdana" w:hAnsi="Verdana" w:cs="Arial"/>
        </w:rPr>
        <w:t xml:space="preserve"> </w:t>
      </w:r>
      <w:r w:rsidR="0007268A" w:rsidRPr="00C97F1D">
        <w:rPr>
          <w:rFonts w:ascii="Verdana" w:hAnsi="Verdana" w:cs="Arial"/>
        </w:rPr>
        <w:t xml:space="preserve">d’acord amb les indicacions que </w:t>
      </w:r>
      <w:r w:rsidRPr="00462FAC">
        <w:rPr>
          <w:rFonts w:ascii="Verdana" w:hAnsi="Verdana" w:cs="Arial"/>
        </w:rPr>
        <w:t xml:space="preserve">s’assenyalin en el </w:t>
      </w:r>
      <w:r w:rsidR="00FB5C00">
        <w:rPr>
          <w:rFonts w:ascii="Verdana" w:hAnsi="Verdana" w:cs="Arial"/>
        </w:rPr>
        <w:t>PPT</w:t>
      </w:r>
      <w:r w:rsidRPr="00462FAC">
        <w:rPr>
          <w:rFonts w:ascii="Verdana" w:hAnsi="Verdana" w:cs="Arial"/>
        </w:rPr>
        <w:t>, fins a…punts</w:t>
      </w:r>
      <w:r w:rsidR="00590844" w:rsidRPr="00462FAC">
        <w:rPr>
          <w:rFonts w:ascii="Verdana" w:hAnsi="Verdana" w:cs="Arial"/>
        </w:rPr>
        <w:t>.</w:t>
      </w:r>
    </w:p>
    <w:p w14:paraId="096EF50F" w14:textId="77777777" w:rsidR="0007268A" w:rsidRDefault="0007268A"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3C7860A" w14:textId="77777777" w:rsidR="00FB5C00" w:rsidRPr="00462FAC" w:rsidRDefault="00FB5C00" w:rsidP="00FB5C00">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Pr>
          <w:rFonts w:ascii="Verdana" w:hAnsi="Verdana" w:cs="Arial"/>
        </w:rPr>
        <w:t>Co</w:t>
      </w:r>
      <w:r w:rsidRPr="00462FAC">
        <w:rPr>
          <w:rFonts w:ascii="Verdana" w:hAnsi="Verdana" w:cs="Arial"/>
        </w:rPr>
        <w:t>ncepte........</w:t>
      </w:r>
      <w:r>
        <w:rPr>
          <w:rFonts w:ascii="Verdana" w:hAnsi="Verdana" w:cs="Arial"/>
        </w:rPr>
        <w:t>. Valor que es considera puntuable.......</w:t>
      </w:r>
      <w:r w:rsidRPr="00462FAC">
        <w:rPr>
          <w:rFonts w:ascii="Verdana" w:hAnsi="Verdana" w:cs="Arial"/>
        </w:rPr>
        <w:t>Puntuació parcial......</w:t>
      </w:r>
    </w:p>
    <w:p w14:paraId="486E34E1" w14:textId="77777777" w:rsidR="00FB5C00" w:rsidRDefault="00FB5C00" w:rsidP="00FB5C00">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Concepte........</w:t>
      </w:r>
      <w:r>
        <w:rPr>
          <w:rFonts w:ascii="Verdana" w:hAnsi="Verdana" w:cs="Arial"/>
        </w:rPr>
        <w:t>. Valor que es considera puntuable......</w:t>
      </w:r>
      <w:r w:rsidRPr="00462FAC">
        <w:rPr>
          <w:rFonts w:ascii="Verdana" w:hAnsi="Verdana" w:cs="Arial"/>
        </w:rPr>
        <w:t xml:space="preserve"> Puntuació parcial......</w:t>
      </w:r>
    </w:p>
    <w:p w14:paraId="59DEE89D" w14:textId="77777777" w:rsidR="00D45890" w:rsidRPr="00462FAC" w:rsidRDefault="00D45890"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804A1B7" w14:textId="77777777" w:rsidR="008C38C0" w:rsidRPr="00DC1A33" w:rsidRDefault="008C38C0" w:rsidP="00C97F1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64BCEB1B" w14:textId="77777777" w:rsidR="008C38C0" w:rsidRPr="00DC1A33" w:rsidRDefault="008C38C0" w:rsidP="00C97F1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5079AD37"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EE6AB4">
        <w:rPr>
          <w:rFonts w:ascii="Verdana" w:hAnsi="Verdana"/>
          <w:i/>
          <w:sz w:val="16"/>
          <w:szCs w:val="16"/>
        </w:rPr>
        <w:t xml:space="preserve">Paràgrafs obligatori dins de l’alternativa 1 per quan hi hagin causes previstes de modificació i siguin avaluables </w:t>
      </w:r>
      <w:r w:rsidRPr="00EE6AB4">
        <w:rPr>
          <w:rFonts w:ascii="Verdana" w:hAnsi="Verdana" w:cs="Arial"/>
          <w:i/>
          <w:sz w:val="16"/>
          <w:szCs w:val="16"/>
        </w:rPr>
        <w:t>mitjançant judici de valor</w:t>
      </w:r>
      <w:r w:rsidRPr="00EE6AB4">
        <w:rPr>
          <w:rFonts w:ascii="Verdana" w:hAnsi="Verdana"/>
          <w:i/>
          <w:sz w:val="16"/>
          <w:szCs w:val="16"/>
        </w:rPr>
        <w:t>:</w:t>
      </w:r>
    </w:p>
    <w:p w14:paraId="66F6ED39"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EE6AB4">
        <w:rPr>
          <w:rFonts w:ascii="Verdana" w:hAnsi="Verdana" w:cs="Arial"/>
        </w:rPr>
        <w:t>Per.................. fins a ....punts.</w:t>
      </w:r>
    </w:p>
    <w:p w14:paraId="29F7802C"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EE6AB4">
        <w:rPr>
          <w:rFonts w:ascii="Verdana" w:hAnsi="Verdana" w:cs="Arial"/>
        </w:rPr>
        <w:t>Per ..................fins a     punts.</w:t>
      </w:r>
    </w:p>
    <w:p w14:paraId="16FCD102" w14:textId="77777777" w:rsidR="00EE6AB4"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BEAF5F7" w14:textId="77777777" w:rsidR="00EE6AB4" w:rsidRDefault="00EE6AB4"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Text fix dins de l’alternativa 1 amb independència dels paràgrafs anteriors escollits</w:t>
      </w:r>
    </w:p>
    <w:p w14:paraId="75058724" w14:textId="77777777" w:rsidR="00EE6AB4" w:rsidRPr="00DC1A33" w:rsidRDefault="00EE6AB4" w:rsidP="00EE6AB4">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ponderació de la puntuació esmentada serà la següent:</w:t>
      </w:r>
    </w:p>
    <w:p w14:paraId="701E71C7"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5AFFC951"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7920A922" w14:textId="77777777" w:rsidR="00EE6AB4" w:rsidRDefault="00EE6AB4"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E944DF0" w14:textId="77777777" w:rsidR="008C38C0" w:rsidRPr="00DC1A33" w:rsidRDefault="008C38C0"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A7ED5F0" w14:textId="24283952" w:rsidR="008C38C0" w:rsidRPr="00DC1A33" w:rsidRDefault="008C38C0"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 xml:space="preserve">Puntuació total d’aquests criteris </w:t>
      </w:r>
      <w:r w:rsidR="007B4311">
        <w:rPr>
          <w:rFonts w:ascii="Verdana" w:hAnsi="Verdana" w:cs="Arial"/>
          <w:sz w:val="20"/>
        </w:rPr>
        <w:t>:</w:t>
      </w:r>
      <w:r w:rsidRPr="00DC1A33">
        <w:rPr>
          <w:rFonts w:ascii="Verdana" w:hAnsi="Verdana" w:cs="Arial"/>
          <w:sz w:val="20"/>
        </w:rPr>
        <w:t xml:space="preserve"> ...</w:t>
      </w:r>
    </w:p>
    <w:p w14:paraId="4EE24BA7" w14:textId="77777777" w:rsidR="002E2301" w:rsidRPr="00DC1A33" w:rsidRDefault="002E2301"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0CA775FB" w14:textId="77777777" w:rsidR="002E2301" w:rsidRPr="00DC1A33" w:rsidRDefault="002E2301" w:rsidP="001A6442">
      <w:pPr>
        <w:pStyle w:val="Textindependent2"/>
        <w:pBdr>
          <w:top w:val="single" w:sz="4" w:space="1" w:color="auto"/>
          <w:left w:val="single" w:sz="4" w:space="0"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F65D316" w14:textId="77777777" w:rsidR="00494532" w:rsidRPr="00C97F1D" w:rsidRDefault="00494532" w:rsidP="001A6442">
      <w:pPr>
        <w:pBdr>
          <w:top w:val="single" w:sz="4" w:space="1" w:color="auto"/>
          <w:left w:val="single" w:sz="4" w:space="0"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t xml:space="preserve">Alternativa 2. Quan no hi ha criteris d’adjudicació avaluables mitjançant judici de valor </w:t>
      </w:r>
      <w:r w:rsidR="00C561B5" w:rsidRPr="00C97F1D">
        <w:rPr>
          <w:rFonts w:ascii="Verdana" w:hAnsi="Verdana" w:cs="Arial"/>
        </w:rPr>
        <w:t>sense text</w:t>
      </w:r>
    </w:p>
    <w:p w14:paraId="505FAF9C" w14:textId="77777777" w:rsidR="005A2494" w:rsidRPr="00EF4F58" w:rsidRDefault="005A2494" w:rsidP="001A6442">
      <w:pPr>
        <w:pStyle w:val="Textindependent2"/>
        <w:pBdr>
          <w:top w:val="single" w:sz="4" w:space="1" w:color="auto"/>
          <w:left w:val="single" w:sz="4" w:space="0"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1E0CB7E" w14:textId="4B3E6BB1" w:rsidR="00146896" w:rsidRDefault="00CB641A" w:rsidP="004613FD">
      <w:pPr>
        <w:pStyle w:val="Pargrafdellista"/>
        <w:numPr>
          <w:ilvl w:val="0"/>
          <w:numId w:val="6"/>
        </w:numPr>
        <w:pBdr>
          <w:top w:val="single" w:sz="4" w:space="1" w:color="auto"/>
          <w:left w:val="single" w:sz="4" w:space="0" w:color="auto"/>
          <w:bottom w:val="single" w:sz="4" w:space="1" w:color="auto"/>
          <w:right w:val="single" w:sz="4" w:space="1" w:color="auto"/>
        </w:pBdr>
        <w:ind w:hanging="720"/>
        <w:jc w:val="both"/>
        <w:rPr>
          <w:rFonts w:ascii="Verdana" w:hAnsi="Verdana" w:cs="Arial"/>
          <w:u w:val="single"/>
        </w:rPr>
      </w:pPr>
      <w:r w:rsidRPr="00D15C78">
        <w:rPr>
          <w:rFonts w:ascii="Verdana" w:hAnsi="Verdana" w:cs="Arial"/>
          <w:u w:val="single"/>
        </w:rPr>
        <w:t>Criteris d’adjudicació avaluables automàticament</w:t>
      </w:r>
    </w:p>
    <w:p w14:paraId="5FC6C7F4"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Alternativa. Cal considerar la possibilitat d’incorporar aquests criteris en format judici de valor o automàtic:</w:t>
      </w:r>
    </w:p>
    <w:p w14:paraId="67F1C2D1"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3C6093">
        <w:rPr>
          <w:rFonts w:ascii="Verdana" w:hAnsi="Verdana"/>
          <w:i/>
          <w:sz w:val="16"/>
          <w:szCs w:val="16"/>
        </w:rPr>
        <w:t>El servei postvenda</w:t>
      </w:r>
    </w:p>
    <w:p w14:paraId="40CBAA56"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L</w:t>
      </w:r>
      <w:r w:rsidRPr="003C6093">
        <w:rPr>
          <w:rFonts w:ascii="Verdana" w:hAnsi="Verdana"/>
          <w:i/>
          <w:sz w:val="16"/>
          <w:szCs w:val="16"/>
        </w:rPr>
        <w:t xml:space="preserve">'assistència tècnica i condicions de lliurament com ara la data en què aquesta última ha de produir-se, </w:t>
      </w:r>
    </w:p>
    <w:p w14:paraId="605279FC"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 xml:space="preserve">l procés de lliurament, </w:t>
      </w:r>
    </w:p>
    <w:p w14:paraId="571EA31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 ter</w:t>
      </w:r>
      <w:r>
        <w:rPr>
          <w:rFonts w:ascii="Verdana" w:hAnsi="Verdana"/>
          <w:i/>
          <w:sz w:val="16"/>
          <w:szCs w:val="16"/>
        </w:rPr>
        <w:t>mini de lliurament o execució</w:t>
      </w:r>
    </w:p>
    <w:p w14:paraId="4D63B4CC"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ls compromisos relatius a recanvis i seguretat del subministrament.</w:t>
      </w:r>
    </w:p>
    <w:p w14:paraId="34B644E9" w14:textId="77777777" w:rsidR="004E4F12" w:rsidRPr="004E4F12" w:rsidRDefault="004E4F12" w:rsidP="004E4F12">
      <w:pPr>
        <w:pBdr>
          <w:top w:val="single" w:sz="4" w:space="1" w:color="auto"/>
          <w:left w:val="single" w:sz="4" w:space="0" w:color="auto"/>
          <w:bottom w:val="single" w:sz="4" w:space="1" w:color="auto"/>
          <w:right w:val="single" w:sz="4" w:space="1" w:color="auto"/>
        </w:pBdr>
        <w:jc w:val="both"/>
        <w:rPr>
          <w:rFonts w:ascii="Verdana" w:hAnsi="Verdana" w:cs="Arial"/>
          <w:u w:val="single"/>
        </w:rPr>
      </w:pPr>
    </w:p>
    <w:p w14:paraId="6F38390F" w14:textId="77777777" w:rsidR="00EE6AB4" w:rsidRPr="00536DE0" w:rsidRDefault="00EE6AB4" w:rsidP="00EE6AB4">
      <w:pPr>
        <w:pBdr>
          <w:top w:val="single" w:sz="4" w:space="1" w:color="auto"/>
          <w:left w:val="single" w:sz="4" w:space="1" w:color="auto"/>
          <w:bottom w:val="single" w:sz="4" w:space="1" w:color="auto"/>
          <w:right w:val="single" w:sz="4" w:space="1" w:color="auto"/>
        </w:pBdr>
        <w:jc w:val="both"/>
        <w:rPr>
          <w:rFonts w:ascii="Verdana" w:hAnsi="Verdana" w:cs="Arial"/>
          <w:szCs w:val="16"/>
        </w:rPr>
      </w:pPr>
    </w:p>
    <w:p w14:paraId="5AF1D46E"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3"/>
      </w:r>
    </w:p>
    <w:p w14:paraId="0A6F7407" w14:textId="77777777"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w:t>
      </w:r>
      <w:r w:rsidRPr="00DC1A33">
        <w:rPr>
          <w:rFonts w:ascii="Verdana" w:hAnsi="Verdana" w:cs="Arial"/>
          <w:sz w:val="20"/>
        </w:rPr>
        <w:t xml:space="preserve">el preu </w:t>
      </w:r>
      <w:proofErr w:type="spellStart"/>
      <w:r w:rsidRPr="00DC1A33">
        <w:rPr>
          <w:rFonts w:ascii="Verdana" w:hAnsi="Verdana" w:cs="Arial"/>
          <w:sz w:val="20"/>
        </w:rPr>
        <w:t>ofertat</w:t>
      </w:r>
      <w:proofErr w:type="spellEnd"/>
      <w:r w:rsidRPr="00DC1A33">
        <w:rPr>
          <w:rFonts w:ascii="Verdana" w:hAnsi="Verdana" w:cs="Arial"/>
          <w:sz w:val="20"/>
        </w:rPr>
        <w:t xml:space="preserve">, </w:t>
      </w:r>
      <w:r>
        <w:rPr>
          <w:rFonts w:ascii="Verdana" w:hAnsi="Verdana" w:cs="Arial"/>
          <w:sz w:val="20"/>
        </w:rPr>
        <w:t xml:space="preserve">és de </w:t>
      </w:r>
      <w:r w:rsidRPr="00DC1A33">
        <w:rPr>
          <w:rFonts w:ascii="Verdana" w:hAnsi="Verdana" w:cs="Arial"/>
          <w:sz w:val="20"/>
        </w:rPr>
        <w:t>... punts.</w:t>
      </w:r>
    </w:p>
    <w:p w14:paraId="70C2F1E1" w14:textId="77777777"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1C62D91" w14:textId="0732F9B0"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La</w:t>
      </w:r>
      <w:r>
        <w:rPr>
          <w:rFonts w:ascii="Verdana" w:hAnsi="Verdana" w:cs="Arial"/>
          <w:sz w:val="20"/>
        </w:rPr>
        <w:t xml:space="preserve"> puntuació</w:t>
      </w:r>
      <w:r w:rsidRPr="00462FAC">
        <w:rPr>
          <w:rFonts w:ascii="Verdana" w:hAnsi="Verdana" w:cs="Arial"/>
          <w:sz w:val="20"/>
        </w:rPr>
        <w:t xml:space="preserve">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w:t>
      </w:r>
      <w:r>
        <w:rPr>
          <w:rFonts w:ascii="Verdana" w:hAnsi="Verdana" w:cs="Arial"/>
          <w:sz w:val="20"/>
        </w:rPr>
        <w:t>l’Ajuntament de Barcelona de 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xml:space="preserve">, </w:t>
      </w:r>
      <w:r>
        <w:rPr>
          <w:rFonts w:ascii="Verdana" w:hAnsi="Verdana" w:cs="Arial"/>
          <w:sz w:val="20"/>
        </w:rPr>
        <w:t>publicada en la Gaseta del dia 16</w:t>
      </w:r>
      <w:r w:rsidR="00CA521D">
        <w:rPr>
          <w:rFonts w:ascii="Verdana" w:hAnsi="Verdana" w:cs="Arial"/>
          <w:sz w:val="20"/>
        </w:rPr>
        <w:t xml:space="preserve"> de març.</w:t>
      </w:r>
      <w:r w:rsidR="00E730E5">
        <w:rPr>
          <w:rFonts w:ascii="Verdana" w:hAnsi="Verdana" w:cs="Arial"/>
          <w:sz w:val="20"/>
        </w:rPr>
        <w:t xml:space="preserve"> </w:t>
      </w:r>
    </w:p>
    <w:p w14:paraId="698A8FA9" w14:textId="700E49F5" w:rsidR="001A6442" w:rsidRPr="003C5FAC" w:rsidRDefault="001A6442" w:rsidP="001A6442">
      <w:pPr>
        <w:pStyle w:val="Textindependent2"/>
        <w:pBdr>
          <w:top w:val="single" w:sz="4" w:space="1" w:color="auto"/>
          <w:left w:val="single" w:sz="4" w:space="0" w:color="auto"/>
          <w:bottom w:val="single" w:sz="4" w:space="1" w:color="auto"/>
          <w:right w:val="single" w:sz="4" w:space="1" w:color="auto"/>
          <w:between w:val="single" w:sz="4" w:space="1" w:color="auto"/>
        </w:pBdr>
        <w:shd w:val="clear" w:color="auto" w:fill="FFFFFF" w:themeFill="background1"/>
        <w:tabs>
          <w:tab w:val="left" w:pos="567"/>
          <w:tab w:val="left" w:pos="1134"/>
          <w:tab w:val="left" w:pos="1702"/>
        </w:tabs>
        <w:rPr>
          <w:rFonts w:ascii="Verdana" w:hAnsi="Verdana" w:cs="Arial"/>
          <w:b/>
          <w:sz w:val="20"/>
        </w:rPr>
      </w:pPr>
    </w:p>
    <w:p w14:paraId="36EC40E3"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5A055D9D"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Alternativa 1 Quan</w:t>
      </w:r>
      <w:r>
        <w:rPr>
          <w:rFonts w:ascii="Verdana" w:hAnsi="Verdana" w:cs="Arial"/>
          <w:sz w:val="16"/>
          <w:szCs w:val="16"/>
        </w:rPr>
        <w:t xml:space="preserve"> </w:t>
      </w:r>
      <w:r>
        <w:rPr>
          <w:rFonts w:ascii="Verdana" w:hAnsi="Verdana" w:cs="Arial"/>
          <w:i/>
          <w:sz w:val="16"/>
          <w:szCs w:val="16"/>
        </w:rPr>
        <w:t xml:space="preserve">s’aplica la fórmula bàsica d’utilització general segons allò establert a la </w:t>
      </w:r>
      <w:hyperlink r:id="rId28" w:history="1">
        <w:r>
          <w:rPr>
            <w:rStyle w:val="Enlla"/>
            <w:rFonts w:ascii="Verdana" w:hAnsi="Verdana" w:cs="Arial"/>
            <w:i/>
            <w:sz w:val="16"/>
            <w:szCs w:val="16"/>
          </w:rPr>
          <w:t>Instrucció de la Gerència Municipal</w:t>
        </w:r>
      </w:hyperlink>
      <w:r>
        <w:rPr>
          <w:rFonts w:ascii="Verdana" w:hAnsi="Verdana" w:cs="Arial"/>
          <w:i/>
          <w:sz w:val="16"/>
          <w:szCs w:val="16"/>
        </w:rPr>
        <w:t xml:space="preserve">, aprovada per </w:t>
      </w:r>
      <w:hyperlink r:id="rId29" w:history="1">
        <w:r>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 modificada per </w:t>
      </w:r>
      <w:hyperlink r:id="rId30" w:history="1">
        <w:r>
          <w:rPr>
            <w:rStyle w:val="Enlla"/>
            <w:rFonts w:ascii="Verdana" w:hAnsi="Verdana" w:cs="Arial"/>
            <w:i/>
            <w:sz w:val="16"/>
            <w:szCs w:val="16"/>
          </w:rPr>
          <w:t>Decret d’Alcaldia de 22 de febrer de 2018 publicat en la Gaseta Municipal del dia 5 de març</w:t>
        </w:r>
      </w:hyperlink>
    </w:p>
    <w:p w14:paraId="1AE53CC2"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següent fórmula establerta per </w:t>
      </w:r>
      <w:hyperlink r:id="rId31"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32"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33"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p>
    <w:p w14:paraId="6758A774"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4F1D0A32"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rPr>
      </w:pPr>
      <w:r>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281D0013"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7B989F8E"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 xml:space="preserve">Alternativa 2 </w:t>
      </w:r>
      <w:r>
        <w:rPr>
          <w:rFonts w:ascii="Verdana" w:hAnsi="Verdana"/>
          <w:i/>
          <w:sz w:val="16"/>
          <w:szCs w:val="16"/>
        </w:rPr>
        <w:t xml:space="preserve">Quan s’aplica una fórmula diferent a la de referència i que, seguint el procediment indicat a  la </w:t>
      </w:r>
      <w:hyperlink r:id="rId34" w:history="1">
        <w:r>
          <w:rPr>
            <w:rStyle w:val="Enlla"/>
            <w:rFonts w:ascii="Verdana" w:hAnsi="Verdana"/>
            <w:i/>
            <w:sz w:val="16"/>
            <w:szCs w:val="16"/>
          </w:rPr>
          <w:t>Instrucció de la Gerència Municipal</w:t>
        </w:r>
      </w:hyperlink>
      <w:r>
        <w:rPr>
          <w:rFonts w:ascii="Verdana" w:hAnsi="Verdana"/>
          <w:i/>
          <w:sz w:val="16"/>
          <w:szCs w:val="16"/>
        </w:rPr>
        <w:t xml:space="preserve">, aprovada per </w:t>
      </w:r>
      <w:hyperlink r:id="rId35" w:history="1">
        <w:r>
          <w:rPr>
            <w:rStyle w:val="Enlla"/>
            <w:rFonts w:ascii="Verdana" w:hAnsi="Verdana"/>
            <w:i/>
            <w:sz w:val="16"/>
            <w:szCs w:val="16"/>
          </w:rPr>
          <w:t>Decret d’Alcaldia de 22 de juny de 2017 publicat en la Gaseta Municipal del dia 29 de juny</w:t>
        </w:r>
      </w:hyperlink>
      <w:r>
        <w:rPr>
          <w:rFonts w:ascii="Verdana" w:hAnsi="Verdana"/>
          <w:i/>
          <w:sz w:val="16"/>
          <w:szCs w:val="16"/>
        </w:rPr>
        <w:t xml:space="preserve"> </w:t>
      </w:r>
      <w:r>
        <w:rPr>
          <w:rFonts w:ascii="Verdana" w:hAnsi="Verdana" w:cs="Arial"/>
          <w:i/>
          <w:sz w:val="16"/>
          <w:szCs w:val="16"/>
        </w:rPr>
        <w:t xml:space="preserve">i modificada per </w:t>
      </w:r>
      <w:hyperlink r:id="rId36" w:history="1">
        <w:r>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 la Comissió d’Avaluació de Fórmules de Preu que avala la seva aplicació</w:t>
      </w:r>
      <w:r>
        <w:rPr>
          <w:rFonts w:ascii="Verdana" w:hAnsi="Verdana"/>
          <w:i/>
          <w:sz w:val="16"/>
          <w:szCs w:val="16"/>
          <w:shd w:val="clear" w:color="auto" w:fill="FFFFFF" w:themeFill="background1"/>
        </w:rPr>
        <w:t>:</w:t>
      </w:r>
    </w:p>
    <w:p w14:paraId="292E15CE"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fórmula següent informada per </w:t>
      </w:r>
      <w:r>
        <w:rPr>
          <w:rFonts w:ascii="Verdana" w:hAnsi="Verdana"/>
          <w:i/>
          <w:sz w:val="20"/>
          <w:shd w:val="clear" w:color="auto" w:fill="FFFFFF" w:themeFill="background1"/>
        </w:rPr>
        <w:t>la Comissió d’Avaluació de Fórmules de Preu</w:t>
      </w:r>
      <w:r>
        <w:rPr>
          <w:rFonts w:ascii="Verdana" w:hAnsi="Verdana"/>
          <w:sz w:val="20"/>
          <w:shd w:val="clear" w:color="auto" w:fill="FFFFFF" w:themeFill="background1"/>
        </w:rPr>
        <w:t xml:space="preserve"> en data .... , d’acord amb el procediment establert a la </w:t>
      </w:r>
      <w:hyperlink r:id="rId37"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38"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39"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r>
        <w:rPr>
          <w:rFonts w:ascii="Verdana" w:hAnsi="Verdana" w:cs="Arial"/>
          <w:sz w:val="20"/>
        </w:rPr>
        <w:t xml:space="preserve"> </w:t>
      </w:r>
      <w:r>
        <w:rPr>
          <w:rFonts w:ascii="Verdana" w:hAnsi="Verdana" w:cs="Calibri"/>
          <w:sz w:val="20"/>
          <w:lang w:eastAsia="en-US"/>
        </w:rPr>
        <w:t>........................................</w:t>
      </w:r>
    </w:p>
    <w:p w14:paraId="66E5DED5" w14:textId="77777777" w:rsidR="00F661C7" w:rsidRDefault="00F661C7"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p>
    <w:p w14:paraId="613697AB" w14:textId="052AA4FE"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 3  Quan s’aplica  la fórmula “amb factor de ponderació”:</w:t>
      </w:r>
    </w:p>
    <w:p w14:paraId="06656154"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lastRenderedPageBreak/>
        <w:t xml:space="preserve">Per poder utilitzar aquesta fórmula, cal realitzar sol·licitud específica prèvia a la  Direcció de Coordinació de Contractació Administrativa (DCCA), al correu electrònic: </w:t>
      </w:r>
      <w:hyperlink r:id="rId40" w:history="1">
        <w:r>
          <w:rPr>
            <w:rStyle w:val="Enlla"/>
            <w:rFonts w:ascii="Verdana" w:hAnsi="Verdana"/>
            <w:i/>
            <w:sz w:val="16"/>
            <w:szCs w:val="16"/>
          </w:rPr>
          <w:t>direccio_contractacio@bcn.cat</w:t>
        </w:r>
      </w:hyperlink>
      <w:r>
        <w:rPr>
          <w:rFonts w:ascii="Verdana" w:hAnsi="Verdana"/>
          <w:i/>
          <w:sz w:val="16"/>
          <w:szCs w:val="16"/>
        </w:rPr>
        <w:t xml:space="preserve">. </w:t>
      </w:r>
    </w:p>
    <w:p w14:paraId="7A537DB2"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w:t>
      </w:r>
      <w:proofErr w:type="spellStart"/>
      <w:r>
        <w:rPr>
          <w:rFonts w:ascii="Verdana" w:hAnsi="Verdana"/>
          <w:i/>
          <w:sz w:val="16"/>
          <w:szCs w:val="16"/>
        </w:rPr>
        <w:t>etc</w:t>
      </w:r>
      <w:proofErr w:type="spellEnd"/>
      <w:r>
        <w:rPr>
          <w:rFonts w:ascii="Verdana" w:hAnsi="Verdana"/>
          <w:i/>
          <w:sz w:val="16"/>
          <w:szCs w:val="16"/>
        </w:rPr>
        <w:t xml:space="preserve">), per a  la utilització de la fórmula següent: </w:t>
      </w:r>
    </w:p>
    <w:p w14:paraId="07701896" w14:textId="77777777" w:rsidR="00271EB2" w:rsidRDefault="00271EB2"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AC46A91" w14:textId="77777777" w:rsidR="0000371E" w:rsidRDefault="0000371E"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700A1FFB" w14:textId="18BA63E6" w:rsidR="00F661C7" w:rsidRDefault="00F661C7" w:rsidP="00F661C7">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Pr>
          <w:rFonts w:ascii="Verdana" w:eastAsia="Batang" w:hAnsi="Verdana"/>
          <w:noProof/>
        </w:rPr>
        <w:drawing>
          <wp:inline distT="0" distB="0" distL="0" distR="0" wp14:anchorId="650A8FAC" wp14:editId="36A951F8">
            <wp:extent cx="4002405" cy="649605"/>
            <wp:effectExtent l="0" t="0" r="0" b="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cid:image003.png@01D4B97D.A1E5A7A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2405" cy="649605"/>
                    </a:xfrm>
                    <a:prstGeom prst="rect">
                      <a:avLst/>
                    </a:prstGeom>
                    <a:noFill/>
                    <a:ln>
                      <a:noFill/>
                    </a:ln>
                  </pic:spPr>
                </pic:pic>
              </a:graphicData>
            </a:graphic>
          </wp:inline>
        </w:drawing>
      </w:r>
      <w:r>
        <w:rPr>
          <w:rFonts w:ascii="Arial" w:eastAsia="Batang" w:hAnsi="Arial" w:cs="Arial"/>
          <w:lang w:eastAsia="es-ES"/>
        </w:rPr>
        <w:t xml:space="preserve">                                                                                                                               </w:t>
      </w:r>
    </w:p>
    <w:p w14:paraId="4F79C5DC"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on</w:t>
      </w:r>
    </w:p>
    <w:p w14:paraId="0DA8757F"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P = Puntuació màxima</w:t>
      </w:r>
    </w:p>
    <w:p w14:paraId="12B0442F"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z = Factor de ponderació, calculat com l’oferta mínima/”x” vegades l’oferta màxima</w:t>
      </w:r>
    </w:p>
    <w:p w14:paraId="0F3477A6"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Pi = % de baixa d’una proposta qualsevol</w:t>
      </w:r>
    </w:p>
    <w:p w14:paraId="6ADED419"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roofErr w:type="spellStart"/>
      <w:r>
        <w:rPr>
          <w:rFonts w:ascii="Verdana" w:hAnsi="Verdana"/>
          <w:i/>
          <w:sz w:val="16"/>
          <w:szCs w:val="16"/>
        </w:rPr>
        <w:t>Pmàx</w:t>
      </w:r>
      <w:proofErr w:type="spellEnd"/>
      <w:r>
        <w:rPr>
          <w:rFonts w:ascii="Verdana" w:hAnsi="Verdana"/>
          <w:i/>
          <w:sz w:val="16"/>
          <w:szCs w:val="16"/>
        </w:rPr>
        <w:t xml:space="preserve"> = % de baixa més elevat de totes les propostes</w:t>
      </w:r>
    </w:p>
    <w:p w14:paraId="017BB726"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022DEE39" w14:textId="47CD51B5"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Pr>
          <w:rFonts w:ascii="Verdana" w:hAnsi="Verdana" w:cs="Arial"/>
        </w:rPr>
        <w:t>S’atorgarà la puntuació més alta  a l’empresa licitadora que formuli el preu més baix</w:t>
      </w:r>
      <w:r>
        <w:rPr>
          <w:rFonts w:ascii="Verdana" w:eastAsia="MS Mincho" w:hAnsi="Verdana"/>
        </w:rPr>
        <w:t xml:space="preserve"> que sigui admissible</w:t>
      </w:r>
      <w:r>
        <w:rPr>
          <w:rFonts w:ascii="Verdana" w:hAnsi="Verdana" w:cs="Arial"/>
        </w:rPr>
        <w:t xml:space="preserve">, és a dir, que no sigui anormalment baix i que no superi el pressupost net de licitació i a la resta d’empreses licitadores </w:t>
      </w:r>
      <w:r>
        <w:rPr>
          <w:rFonts w:ascii="Verdana" w:hAnsi="Verdana"/>
          <w:shd w:val="clear" w:color="auto" w:fill="FFFFFF" w:themeFill="background1"/>
        </w:rPr>
        <w:t xml:space="preserve">la distribució de la puntuació es farà aplicant la fórmula següent informada per </w:t>
      </w:r>
      <w:r>
        <w:rPr>
          <w:rFonts w:ascii="Verdana" w:hAnsi="Verdana"/>
          <w:i/>
          <w:shd w:val="clear" w:color="auto" w:fill="FFFFFF" w:themeFill="background1"/>
        </w:rPr>
        <w:t>la Comissió d’Avaluació de Fórmules de Preu</w:t>
      </w:r>
      <w:r>
        <w:rPr>
          <w:rFonts w:ascii="Verdana" w:hAnsi="Verdana"/>
          <w:shd w:val="clear" w:color="auto" w:fill="FFFFFF" w:themeFill="background1"/>
        </w:rPr>
        <w:t xml:space="preserve"> en data </w:t>
      </w:r>
      <w:r w:rsidR="0000371E">
        <w:rPr>
          <w:rFonts w:ascii="Verdana" w:hAnsi="Verdana"/>
          <w:shd w:val="clear" w:color="auto" w:fill="FFFFFF" w:themeFill="background1"/>
        </w:rPr>
        <w:t>19 de juliol de 2019</w:t>
      </w:r>
      <w:r>
        <w:rPr>
          <w:rFonts w:ascii="Verdana" w:hAnsi="Verdana"/>
          <w:shd w:val="clear" w:color="auto" w:fill="FFFFFF" w:themeFill="background1"/>
        </w:rPr>
        <w:t xml:space="preserve"> , d’acord amb el procediment establert a la </w:t>
      </w:r>
      <w:hyperlink r:id="rId42" w:history="1">
        <w:r>
          <w:rPr>
            <w:rStyle w:val="Enlla"/>
            <w:rFonts w:ascii="Verdana" w:hAnsi="Verdana"/>
            <w:shd w:val="clear" w:color="auto" w:fill="FFFFFF" w:themeFill="background1"/>
          </w:rPr>
          <w:t>Instrucció de la Gerència Municipal</w:t>
        </w:r>
      </w:hyperlink>
      <w:r>
        <w:rPr>
          <w:rFonts w:ascii="Verdana" w:hAnsi="Verdana"/>
          <w:shd w:val="clear" w:color="auto" w:fill="FFFFFF" w:themeFill="background1"/>
        </w:rPr>
        <w:t xml:space="preserve"> i aprovada per </w:t>
      </w:r>
      <w:hyperlink r:id="rId43" w:history="1">
        <w:r>
          <w:rPr>
            <w:rStyle w:val="Enlla"/>
            <w:rFonts w:ascii="Verdana" w:hAnsi="Verdana"/>
            <w:shd w:val="clear" w:color="auto" w:fill="FFFFFF" w:themeFill="background1"/>
          </w:rPr>
          <w:t>Decret d’Alcaldia de 22 de juny de 2017 publicat en la Gaseta Municipal del dia 29 de juny</w:t>
        </w:r>
      </w:hyperlink>
      <w:r>
        <w:rPr>
          <w:rFonts w:ascii="Verdana" w:hAnsi="Verdana"/>
          <w:color w:val="0000FF" w:themeColor="hyperlink"/>
          <w:u w:val="single"/>
          <w:shd w:val="clear" w:color="auto" w:fill="FFFFFF" w:themeFill="background1"/>
        </w:rPr>
        <w:t xml:space="preserve"> </w:t>
      </w:r>
      <w:r>
        <w:rPr>
          <w:rFonts w:ascii="Verdana" w:hAnsi="Verdana"/>
          <w:shd w:val="clear" w:color="auto" w:fill="FFFFFF" w:themeFill="background1"/>
        </w:rPr>
        <w:t xml:space="preserve">i modificada per </w:t>
      </w:r>
      <w:hyperlink r:id="rId44" w:history="1">
        <w:r>
          <w:rPr>
            <w:rStyle w:val="Enlla"/>
            <w:rFonts w:ascii="Verdana" w:hAnsi="Verdana"/>
            <w:shd w:val="clear" w:color="auto" w:fill="FFFFFF" w:themeFill="background1"/>
          </w:rPr>
          <w:t>Decret d’Alcaldia de 22 de febrer de 2018 publicat en la Gaseta Municipal del dia 5 de març</w:t>
        </w:r>
      </w:hyperlink>
      <w:r>
        <w:rPr>
          <w:rFonts w:ascii="Verdana" w:hAnsi="Verdana"/>
          <w:shd w:val="clear" w:color="auto" w:fill="FFFFFF" w:themeFill="background1"/>
        </w:rPr>
        <w:t>:</w:t>
      </w:r>
    </w:p>
    <w:p w14:paraId="1BA28705" w14:textId="77777777" w:rsidR="00F661C7" w:rsidRDefault="00F661C7" w:rsidP="00F661C7">
      <w:pPr>
        <w:pStyle w:val="Textindependent2"/>
        <w:shd w:val="clear" w:color="auto" w:fill="FFFFFF" w:themeFill="background1"/>
        <w:tabs>
          <w:tab w:val="left" w:pos="567"/>
          <w:tab w:val="left" w:pos="1134"/>
          <w:tab w:val="left" w:pos="1702"/>
        </w:tabs>
        <w:rPr>
          <w:rFonts w:ascii="Verdana" w:hAnsi="Verdana" w:cs="Calibri"/>
          <w:sz w:val="20"/>
          <w:lang w:eastAsia="en-US"/>
        </w:rPr>
      </w:pPr>
    </w:p>
    <w:p w14:paraId="2D8C8AE3" w14:textId="5DAA43D5" w:rsidR="00706C0E" w:rsidRDefault="00B34877" w:rsidP="00F661C7">
      <w:pPr>
        <w:pStyle w:val="Textindependent2"/>
        <w:shd w:val="clear" w:color="auto" w:fill="FFFFFF" w:themeFill="background1"/>
        <w:tabs>
          <w:tab w:val="left" w:pos="567"/>
          <w:tab w:val="left" w:pos="1134"/>
          <w:tab w:val="left" w:pos="1702"/>
        </w:tabs>
        <w:rPr>
          <w:rFonts w:ascii="Verdana" w:hAnsi="Verdana" w:cs="Calibri"/>
          <w:sz w:val="20"/>
          <w:lang w:eastAsia="en-US"/>
        </w:rPr>
      </w:pPr>
      <w:r>
        <w:rPr>
          <w:rFonts w:ascii="Verdana" w:hAnsi="Verdana" w:cs="Calibri"/>
          <w:sz w:val="20"/>
          <w:lang w:eastAsia="en-US"/>
        </w:rPr>
        <w:t xml:space="preserve">   </w:t>
      </w:r>
    </w:p>
    <w:p w14:paraId="088BE676"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Paràgraf opcional: si es tracta d’un contracte de subministrament de preus unitaris.</w:t>
      </w:r>
    </w:p>
    <w:p w14:paraId="7A14F78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p>
    <w:p w14:paraId="1169253A" w14:textId="77777777" w:rsidR="004E4F12" w:rsidRPr="003262AD" w:rsidRDefault="004E4F12" w:rsidP="004E4F12">
      <w:pPr>
        <w:pStyle w:val="Textindependent2"/>
        <w:numPr>
          <w:ilvl w:val="0"/>
          <w:numId w:val="3"/>
        </w:numPr>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sz w:val="20"/>
        </w:rPr>
        <w:t>La puntuació a distribuir serà de....punts.</w:t>
      </w:r>
    </w:p>
    <w:p w14:paraId="09C5EFA0"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Aquesta puntuació es distribueix en funció dels preus unitaris dels següents articles.....</w:t>
      </w:r>
    </w:p>
    <w:p w14:paraId="0986808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7FD85C0"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Paràgraf opcional: si es tracta d’un contracte d’arrendament. Art. 298 LCSP</w:t>
      </w:r>
    </w:p>
    <w:p w14:paraId="2400CDE6" w14:textId="77777777" w:rsidR="004E4F12" w:rsidRPr="003262AD"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p>
    <w:p w14:paraId="4DE7BE68" w14:textId="77777777" w:rsidR="004E4F12" w:rsidRDefault="004E4F12" w:rsidP="004E4F12">
      <w:pPr>
        <w:pStyle w:val="Textindependent2"/>
        <w:numPr>
          <w:ilvl w:val="0"/>
          <w:numId w:val="3"/>
        </w:numPr>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Atenent que es tracta d’un contracte de subministrament en la modalitat d’arrendament, la puntuació total de ......punts, s’atorgarà de forma diferenciada:</w:t>
      </w:r>
    </w:p>
    <w:p w14:paraId="4E806B0E"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b/>
      </w:r>
      <w:r>
        <w:rPr>
          <w:rFonts w:ascii="Verdana" w:hAnsi="Verdana" w:cs="Arial"/>
          <w:sz w:val="20"/>
        </w:rPr>
        <w:tab/>
        <w:t>En concepte de preu d’arrendament........punts</w:t>
      </w:r>
    </w:p>
    <w:p w14:paraId="2F97D8AB"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b/>
      </w:r>
      <w:r>
        <w:rPr>
          <w:rFonts w:ascii="Verdana" w:hAnsi="Verdana" w:cs="Arial"/>
          <w:sz w:val="20"/>
        </w:rPr>
        <w:tab/>
        <w:t>En concepte de cànon de manteniment......punts</w:t>
      </w:r>
    </w:p>
    <w:p w14:paraId="5B129E22" w14:textId="77777777" w:rsidR="00B34877" w:rsidRDefault="00B34877" w:rsidP="001A6442">
      <w:pPr>
        <w:pStyle w:val="Textdecomentari"/>
        <w:pBdr>
          <w:top w:val="single" w:sz="4" w:space="1" w:color="auto"/>
          <w:left w:val="single" w:sz="4" w:space="0" w:color="auto"/>
          <w:bottom w:val="single" w:sz="4" w:space="1" w:color="auto"/>
          <w:right w:val="single" w:sz="4" w:space="1" w:color="auto"/>
          <w:between w:val="single" w:sz="4" w:space="1" w:color="auto"/>
        </w:pBdr>
        <w:tabs>
          <w:tab w:val="left" w:pos="4963"/>
          <w:tab w:val="left" w:pos="7593"/>
        </w:tabs>
        <w:rPr>
          <w:rFonts w:ascii="Verdana" w:hAnsi="Verdana" w:cs="Arial"/>
        </w:rPr>
      </w:pPr>
    </w:p>
    <w:p w14:paraId="2FF85320"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p>
    <w:p w14:paraId="66E81DA2"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p>
    <w:p w14:paraId="69847692" w14:textId="77777777" w:rsidR="00822DE3" w:rsidRPr="00DC1A33" w:rsidRDefault="00C561B5"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 opcional quan es vol escollir el criteri d’adjudicació d’accessibilitat universal</w:t>
      </w:r>
      <w:r w:rsidRPr="00C97F1D">
        <w:rPr>
          <w:rStyle w:val="Refernciadenotaapeudepgina"/>
          <w:rFonts w:ascii="Verdana" w:hAnsi="Verdana"/>
          <w:i/>
          <w:sz w:val="16"/>
          <w:szCs w:val="16"/>
        </w:rPr>
        <w:footnoteReference w:id="4"/>
      </w:r>
      <w:r w:rsidRPr="00C97F1D">
        <w:rPr>
          <w:rFonts w:ascii="Verdana" w:hAnsi="Verdana"/>
          <w:i/>
          <w:sz w:val="16"/>
          <w:szCs w:val="16"/>
        </w:rPr>
        <w:t>.</w:t>
      </w:r>
    </w:p>
    <w:p w14:paraId="19C59B81" w14:textId="77777777" w:rsidR="00DA05FF" w:rsidRPr="00DC1A33" w:rsidRDefault="00DA05FF"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sidR="0007268A">
        <w:rPr>
          <w:rFonts w:ascii="Verdana" w:hAnsi="Verdana" w:cs="Arial"/>
          <w:sz w:val="20"/>
        </w:rPr>
        <w:t>.-</w:t>
      </w:r>
    </w:p>
    <w:p w14:paraId="4CEB5CE2" w14:textId="77777777" w:rsidR="00DA05FF" w:rsidRPr="00DC1A33" w:rsidRDefault="001B63E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r w:rsidR="00DA05FF" w:rsidRPr="00DC1A33">
        <w:rPr>
          <w:rFonts w:ascii="Verdana" w:hAnsi="Verdana" w:cs="Arial"/>
          <w:sz w:val="20"/>
        </w:rPr>
        <w:t>Millores en accessibilitat universal. Puntuació màxima....punts.</w:t>
      </w:r>
    </w:p>
    <w:p w14:paraId="7C572CB4" w14:textId="77777777" w:rsidR="00DA05FF" w:rsidRPr="00DC1A33" w:rsidRDefault="00DA05F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75AF718" w14:textId="7A59F4B7" w:rsidR="00DA05FF" w:rsidRPr="00DC1A33" w:rsidRDefault="00DA05F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 xml:space="preserve">Es </w:t>
      </w:r>
      <w:r w:rsidR="00875C32">
        <w:rPr>
          <w:rFonts w:ascii="Verdana" w:hAnsi="Verdana" w:cs="Arial"/>
          <w:sz w:val="20"/>
        </w:rPr>
        <w:t>puntua</w:t>
      </w:r>
      <w:r w:rsidRPr="00DC1A33">
        <w:rPr>
          <w:rFonts w:ascii="Verdana" w:hAnsi="Verdana" w:cs="Arial"/>
          <w:sz w:val="20"/>
        </w:rPr>
        <w:t>ran les millores d’accessibilitat universal proposades per les empreses licitadores que superin les obligacions legals establertes en la Llei catalana 13/2014, de 30 d’octubre, d’accessibilitat.</w:t>
      </w:r>
    </w:p>
    <w:p w14:paraId="37C61761" w14:textId="77777777" w:rsidR="00BA1544" w:rsidRPr="00DC1A33" w:rsidRDefault="00BA154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57BBEE7" w14:textId="3C94086E" w:rsidR="00BA1544"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 xml:space="preserve">La puntuació s’atorgarà </w:t>
      </w:r>
      <w:r w:rsidR="00875C32">
        <w:rPr>
          <w:rFonts w:ascii="Verdana" w:hAnsi="Verdana" w:cs="Arial"/>
          <w:sz w:val="20"/>
        </w:rPr>
        <w:t xml:space="preserve">de forma automàtica amb els següents criteris </w:t>
      </w:r>
      <w:r w:rsidRPr="00C97F1D">
        <w:rPr>
          <w:rFonts w:ascii="Verdana" w:hAnsi="Verdana" w:cs="Arial"/>
          <w:sz w:val="20"/>
        </w:rPr>
        <w:t>: .........</w:t>
      </w:r>
    </w:p>
    <w:p w14:paraId="37577584" w14:textId="77777777" w:rsidR="00BA1544" w:rsidRPr="00DC1A33" w:rsidRDefault="00BA154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1441B60" w14:textId="3671B929" w:rsidR="00B560F5" w:rsidRPr="00C97F1D"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 xml:space="preserve">Paràgraf opcional </w:t>
      </w:r>
      <w:r w:rsidR="00EE6AB4" w:rsidRPr="00B876CF">
        <w:rPr>
          <w:rFonts w:ascii="Verdana" w:hAnsi="Verdana"/>
          <w:i/>
          <w:sz w:val="16"/>
          <w:szCs w:val="16"/>
        </w:rPr>
        <w:t>dins de l’opció 1</w:t>
      </w:r>
      <w:r w:rsidR="00EE6AB4">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 contractació indefinida</w:t>
      </w:r>
      <w:r w:rsidRPr="00C97F1D">
        <w:rPr>
          <w:rFonts w:ascii="Verdana" w:hAnsi="Verdana"/>
          <w:i/>
          <w:sz w:val="16"/>
          <w:szCs w:val="16"/>
        </w:rPr>
        <w:t xml:space="preserve"> en l’execució del contracte. Aquesta mesura no hauria de ser superior al 10% del total de la ponderació</w:t>
      </w:r>
      <w:r w:rsidRPr="00DC1A33">
        <w:rPr>
          <w:rStyle w:val="Refernciadenotaapeudepgina"/>
          <w:rFonts w:ascii="Verdana" w:hAnsi="Verdana"/>
          <w:i/>
          <w:sz w:val="16"/>
          <w:szCs w:val="16"/>
        </w:rPr>
        <w:footnoteReference w:id="5"/>
      </w:r>
    </w:p>
    <w:p w14:paraId="43D919F5" w14:textId="77777777" w:rsidR="00EE6AB4" w:rsidRDefault="00EE6AB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b/>
          <w:sz w:val="20"/>
        </w:rPr>
      </w:pPr>
      <w:r>
        <w:rPr>
          <w:rFonts w:ascii="Verdana" w:hAnsi="Verdana"/>
          <w:b/>
          <w:sz w:val="20"/>
        </w:rPr>
        <w:t>MESURA SOCIAL.-</w:t>
      </w:r>
    </w:p>
    <w:p w14:paraId="193DCA16" w14:textId="7AC5B174" w:rsidR="0075125C"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Contractació indefinida de les persones treballadores ocupades en l’execució del contracte. Puntuació màxima  ... punts</w:t>
      </w:r>
    </w:p>
    <w:p w14:paraId="727E7D7D"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79A119E5" w14:textId="60A1CEF1" w:rsidR="00B560F5"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sidR="0075125C" w:rsidRPr="00DC1A33">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00B319A6" w:rsidRPr="00DC1A33">
        <w:rPr>
          <w:rFonts w:ascii="Verdana" w:hAnsi="Verdana" w:cs="Arial"/>
          <w:sz w:val="20"/>
        </w:rPr>
        <w:t>.</w:t>
      </w:r>
    </w:p>
    <w:p w14:paraId="346B5F34"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6300EDB" w14:textId="77777777" w:rsidR="00D752D6"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4CB6AD8B"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72C7A00" w14:textId="77777777" w:rsidR="00D752D6"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 xml:space="preserve">L’empresa que, segons la informació que faciliti, sumi més dies amb contractació estable de les persones treballadores requerides com a mínim en el </w:t>
      </w:r>
      <w:r w:rsidR="0075125C" w:rsidRPr="00DC1A33">
        <w:rPr>
          <w:rFonts w:ascii="Verdana" w:hAnsi="Verdana"/>
          <w:sz w:val="20"/>
        </w:rPr>
        <w:t>PPT</w:t>
      </w:r>
      <w:r w:rsidRPr="00C97F1D">
        <w:rPr>
          <w:rFonts w:ascii="Verdana" w:hAnsi="Verdana"/>
          <w:sz w:val="20"/>
        </w:rPr>
        <w:t xml:space="preserve"> rebrà la màxima puntuació. El nombre mínim de dies treballats a partir del qual s’atorgarà la puntuació serà de ...</w:t>
      </w:r>
    </w:p>
    <w:p w14:paraId="205116F0" w14:textId="77777777" w:rsidR="0075125C" w:rsidRPr="00C97F1D"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DC1A33">
        <w:rPr>
          <w:rFonts w:ascii="Verdana" w:hAnsi="Verdana"/>
          <w:i/>
          <w:sz w:val="16"/>
          <w:szCs w:val="16"/>
        </w:rPr>
        <w:t xml:space="preserve">Paràgraf opcional </w:t>
      </w:r>
      <w:r w:rsidR="00C561B5" w:rsidRPr="00C97F1D">
        <w:rPr>
          <w:rFonts w:ascii="Verdana" w:hAnsi="Verdana"/>
          <w:i/>
          <w:sz w:val="16"/>
          <w:szCs w:val="16"/>
        </w:rPr>
        <w:t>dins d’aquesta mesura social</w:t>
      </w:r>
    </w:p>
    <w:p w14:paraId="61E9ACDC"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puntuació es distribuirà atenent les diferents categories professionals establertes en el PPT de la següent forma:</w:t>
      </w:r>
    </w:p>
    <w:p w14:paraId="5C994C30"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000CA63B"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0051E248"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0628426"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04BF9AB"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 xml:space="preserve">de </w:t>
      </w:r>
      <w:r w:rsidRPr="00640DE8">
        <w:rPr>
          <w:rFonts w:ascii="Verdana" w:eastAsia="Calibri" w:hAnsi="Verdana"/>
          <w:i/>
          <w:sz w:val="16"/>
          <w:szCs w:val="16"/>
          <w:highlight w:val="yellow"/>
          <w:lang w:eastAsia="en-US"/>
        </w:rPr>
        <w:t>Cont</w:t>
      </w:r>
      <w:r w:rsidRPr="00C97F1D">
        <w:rPr>
          <w:rFonts w:ascii="Verdana" w:eastAsia="Calibri" w:hAnsi="Verdana"/>
          <w:i/>
          <w:sz w:val="16"/>
          <w:szCs w:val="16"/>
          <w:lang w:eastAsia="en-US"/>
        </w:rPr>
        <w:t>ractació indefinida</w:t>
      </w:r>
      <w:r w:rsidRPr="00C97F1D">
        <w:rPr>
          <w:rFonts w:ascii="Verdana" w:hAnsi="Verdana"/>
          <w:i/>
          <w:sz w:val="16"/>
          <w:szCs w:val="16"/>
        </w:rPr>
        <w:t xml:space="preserve"> en l’execució del contracte. </w:t>
      </w:r>
      <w:r w:rsidRPr="006E6364">
        <w:rPr>
          <w:rFonts w:ascii="Verdana" w:hAnsi="Verdana"/>
          <w:i/>
          <w:sz w:val="16"/>
          <w:szCs w:val="16"/>
          <w:highlight w:val="yellow"/>
        </w:rPr>
        <w:t>El percentatge de valoració d’aquesta mesura no hauria de ser superior al 10% del total de la ponderació</w:t>
      </w:r>
      <w:r w:rsidRPr="006E6364">
        <w:rPr>
          <w:rStyle w:val="Refernciadenotaapeudepgina"/>
          <w:rFonts w:ascii="Verdana" w:hAnsi="Verdana"/>
          <w:i/>
          <w:sz w:val="16"/>
          <w:szCs w:val="16"/>
          <w:highlight w:val="yellow"/>
        </w:rPr>
        <w:footnoteReference w:id="6"/>
      </w:r>
    </w:p>
    <w:p w14:paraId="2DB60DAF" w14:textId="77777777" w:rsidR="004613FD" w:rsidRPr="00C97F1D" w:rsidRDefault="004613FD" w:rsidP="004613FD">
      <w:pPr>
        <w:pStyle w:val="Textindependent2"/>
        <w:tabs>
          <w:tab w:val="left" w:pos="567"/>
          <w:tab w:val="left" w:pos="1134"/>
          <w:tab w:val="left" w:pos="1702"/>
        </w:tabs>
        <w:rPr>
          <w:rFonts w:ascii="Verdana" w:hAnsi="Verdana" w:cs="Arial"/>
          <w:b/>
          <w:sz w:val="20"/>
          <w:u w:val="single"/>
        </w:rPr>
      </w:pPr>
      <w:r w:rsidRPr="00521898">
        <w:rPr>
          <w:rFonts w:ascii="Verdana" w:hAnsi="Verdana" w:cs="Arial"/>
          <w:b/>
          <w:sz w:val="20"/>
          <w:u w:val="single"/>
        </w:rPr>
        <w:t>MESURA SOCIAL</w:t>
      </w:r>
      <w:r>
        <w:rPr>
          <w:rFonts w:ascii="Verdana" w:hAnsi="Verdana" w:cs="Arial"/>
          <w:b/>
          <w:sz w:val="20"/>
          <w:u w:val="single"/>
        </w:rPr>
        <w:t>.-</w:t>
      </w:r>
    </w:p>
    <w:p w14:paraId="3C37B017"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6A5E0A">
        <w:rPr>
          <w:rFonts w:ascii="Verdana" w:hAnsi="Verdana"/>
          <w:sz w:val="20"/>
        </w:rPr>
        <w:t>Contractació indefinida de les persones treballadores ocupades en l’execució del contracte. Puntuació</w:t>
      </w:r>
      <w:r w:rsidRPr="00C97F1D">
        <w:rPr>
          <w:rFonts w:ascii="Verdana" w:hAnsi="Verdana"/>
          <w:sz w:val="20"/>
        </w:rPr>
        <w:t xml:space="preserve"> màxima  ... punts</w:t>
      </w:r>
    </w:p>
    <w:p w14:paraId="3F6B4111" w14:textId="77777777" w:rsidR="004613FD" w:rsidRPr="00DC1A33" w:rsidRDefault="004613FD" w:rsidP="004613FD">
      <w:pPr>
        <w:pStyle w:val="Textindependent2"/>
        <w:tabs>
          <w:tab w:val="left" w:pos="567"/>
          <w:tab w:val="left" w:pos="1134"/>
          <w:tab w:val="left" w:pos="1702"/>
        </w:tabs>
        <w:rPr>
          <w:rFonts w:ascii="Verdana" w:hAnsi="Verdana"/>
          <w:sz w:val="20"/>
        </w:rPr>
      </w:pPr>
    </w:p>
    <w:p w14:paraId="10ABF36F" w14:textId="77777777" w:rsidR="004613FD" w:rsidRPr="00DC1A33"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Pr="00DC1A33">
        <w:rPr>
          <w:rFonts w:ascii="Verdana" w:hAnsi="Verdana" w:cs="Arial"/>
          <w:sz w:val="20"/>
        </w:rPr>
        <w:t>.</w:t>
      </w:r>
    </w:p>
    <w:p w14:paraId="2FA69D07" w14:textId="77777777" w:rsidR="004613FD" w:rsidRPr="00DC1A33" w:rsidRDefault="004613FD" w:rsidP="004613FD">
      <w:pPr>
        <w:pStyle w:val="Textindependent2"/>
        <w:tabs>
          <w:tab w:val="left" w:pos="567"/>
          <w:tab w:val="left" w:pos="1134"/>
          <w:tab w:val="left" w:pos="1702"/>
        </w:tabs>
        <w:rPr>
          <w:rFonts w:ascii="Verdana" w:hAnsi="Verdana"/>
          <w:sz w:val="20"/>
        </w:rPr>
      </w:pPr>
    </w:p>
    <w:p w14:paraId="25E2D5C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sz w:val="20"/>
        </w:rPr>
        <w:lastRenderedPageBreak/>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0A2F4082" w14:textId="77777777" w:rsidR="004613FD" w:rsidRPr="00DC1A33" w:rsidRDefault="004613FD" w:rsidP="004613FD">
      <w:pPr>
        <w:pStyle w:val="Textindependent2"/>
        <w:tabs>
          <w:tab w:val="left" w:pos="567"/>
          <w:tab w:val="left" w:pos="1134"/>
          <w:tab w:val="left" w:pos="1702"/>
        </w:tabs>
        <w:rPr>
          <w:rFonts w:ascii="Verdana" w:hAnsi="Verdana"/>
          <w:sz w:val="20"/>
        </w:rPr>
      </w:pPr>
    </w:p>
    <w:p w14:paraId="51CA6436" w14:textId="77777777" w:rsidR="004613FD" w:rsidRPr="00AB0DFA" w:rsidRDefault="004613FD" w:rsidP="004613FD">
      <w:pPr>
        <w:pStyle w:val="Textindependent2"/>
        <w:tabs>
          <w:tab w:val="left" w:pos="567"/>
          <w:tab w:val="left" w:pos="1134"/>
          <w:tab w:val="left" w:pos="1702"/>
        </w:tabs>
        <w:rPr>
          <w:rFonts w:ascii="Verdana" w:hAnsi="Verdana"/>
          <w:sz w:val="20"/>
          <w:highlight w:val="yellow"/>
        </w:rPr>
      </w:pPr>
      <w:r w:rsidRPr="00C97F1D">
        <w:rPr>
          <w:rFonts w:ascii="Verdana" w:hAnsi="Verdana"/>
          <w:sz w:val="20"/>
        </w:rPr>
        <w:t xml:space="preserve">L’empresa que, segons la informació que faciliti, sumi més dies amb contractació estable de les persones treballadores requerides com a mínim en el </w:t>
      </w:r>
      <w:r w:rsidRPr="00DC1A33">
        <w:rPr>
          <w:rFonts w:ascii="Verdana" w:hAnsi="Verdana"/>
          <w:sz w:val="20"/>
        </w:rPr>
        <w:t>PPT</w:t>
      </w:r>
      <w:r w:rsidRPr="00C97F1D">
        <w:rPr>
          <w:rFonts w:ascii="Verdana" w:hAnsi="Verdana"/>
          <w:sz w:val="20"/>
        </w:rPr>
        <w:t xml:space="preserve"> rebrà la màxima puntuació. El nombre mínim de dies treballats a partir del qual s’atorgarà </w:t>
      </w:r>
      <w:r w:rsidRPr="00AB0DFA">
        <w:rPr>
          <w:rFonts w:ascii="Verdana" w:hAnsi="Verdana"/>
          <w:sz w:val="20"/>
          <w:highlight w:val="yellow"/>
        </w:rPr>
        <w:t>la puntuació serà de ...</w:t>
      </w:r>
    </w:p>
    <w:p w14:paraId="5C73532B" w14:textId="77777777" w:rsidR="004613FD" w:rsidRPr="00AB0DFA" w:rsidRDefault="004613FD" w:rsidP="004613FD">
      <w:pPr>
        <w:pStyle w:val="Textindependent2"/>
        <w:tabs>
          <w:tab w:val="left" w:pos="567"/>
          <w:tab w:val="left" w:pos="1134"/>
          <w:tab w:val="left" w:pos="1702"/>
        </w:tabs>
        <w:rPr>
          <w:rFonts w:ascii="Verdana" w:hAnsi="Verdana"/>
          <w:sz w:val="20"/>
          <w:highlight w:val="yellow"/>
        </w:rPr>
      </w:pPr>
    </w:p>
    <w:p w14:paraId="4F4A7382"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r w:rsidRPr="00AB0DFA">
        <w:rPr>
          <w:rFonts w:ascii="Verdana" w:hAnsi="Verdana"/>
          <w:i/>
          <w:sz w:val="16"/>
          <w:szCs w:val="16"/>
          <w:highlight w:val="yellow"/>
        </w:rPr>
        <w:t>Paràgraf</w:t>
      </w:r>
      <w:r w:rsidRPr="00DC1A33">
        <w:rPr>
          <w:rFonts w:ascii="Verdana" w:hAnsi="Verdana"/>
          <w:i/>
          <w:sz w:val="16"/>
          <w:szCs w:val="16"/>
        </w:rPr>
        <w:t xml:space="preserve"> opcional </w:t>
      </w:r>
      <w:r w:rsidRPr="00C97F1D">
        <w:rPr>
          <w:rFonts w:ascii="Verdana" w:hAnsi="Verdana"/>
          <w:i/>
          <w:sz w:val="16"/>
          <w:szCs w:val="16"/>
        </w:rPr>
        <w:t>dins d’aquesta mesura social</w:t>
      </w:r>
    </w:p>
    <w:p w14:paraId="763E28BA" w14:textId="77777777" w:rsidR="004613FD" w:rsidRPr="004E0485" w:rsidRDefault="004613FD" w:rsidP="004613FD">
      <w:pPr>
        <w:pStyle w:val="Textindependent2"/>
        <w:tabs>
          <w:tab w:val="left" w:pos="567"/>
          <w:tab w:val="left" w:pos="1134"/>
          <w:tab w:val="left" w:pos="1702"/>
        </w:tabs>
        <w:rPr>
          <w:rFonts w:ascii="Verdana" w:hAnsi="Verdana" w:cs="Arial"/>
          <w:sz w:val="20"/>
          <w:highlight w:val="yellow"/>
        </w:rPr>
      </w:pPr>
      <w:r w:rsidRPr="00DC1A33">
        <w:rPr>
          <w:rFonts w:ascii="Verdana" w:hAnsi="Verdana" w:cs="Arial"/>
          <w:sz w:val="20"/>
        </w:rPr>
        <w:t xml:space="preserve">La puntuació es distribuirà atenent les diferents categories professionals establertes </w:t>
      </w:r>
      <w:r w:rsidRPr="004E0485">
        <w:rPr>
          <w:rFonts w:ascii="Verdana" w:hAnsi="Verdana" w:cs="Arial"/>
          <w:sz w:val="20"/>
          <w:highlight w:val="yellow"/>
        </w:rPr>
        <w:t>en el PPT de la següent forma:</w:t>
      </w:r>
    </w:p>
    <w:p w14:paraId="49AD53FE" w14:textId="77777777" w:rsidR="004613FD" w:rsidRPr="004E0485" w:rsidRDefault="004613FD" w:rsidP="004613FD">
      <w:pPr>
        <w:pStyle w:val="Textindependent2"/>
        <w:tabs>
          <w:tab w:val="left" w:pos="567"/>
          <w:tab w:val="left" w:pos="1134"/>
          <w:tab w:val="left" w:pos="1702"/>
        </w:tabs>
        <w:rPr>
          <w:rFonts w:ascii="Verdana" w:hAnsi="Verdana" w:cs="Arial"/>
          <w:sz w:val="20"/>
          <w:highlight w:val="yellow"/>
        </w:rPr>
      </w:pPr>
    </w:p>
    <w:p w14:paraId="197C0AD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4E0485">
        <w:rPr>
          <w:rFonts w:ascii="Verdana" w:hAnsi="Verdana" w:cs="Arial"/>
          <w:sz w:val="20"/>
          <w:highlight w:val="yellow"/>
        </w:rPr>
        <w:tab/>
        <w:t>- Categoria professional</w:t>
      </w:r>
      <w:r w:rsidRPr="00DC1A33">
        <w:rPr>
          <w:rFonts w:ascii="Verdana" w:hAnsi="Verdana" w:cs="Arial"/>
          <w:sz w:val="20"/>
        </w:rPr>
        <w:t>.................:    .....punts</w:t>
      </w:r>
    </w:p>
    <w:p w14:paraId="46B7E21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1768A6D5"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24D4E823"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6DA4761" w14:textId="77777777" w:rsidR="004613FD" w:rsidRDefault="004613FD" w:rsidP="004613FD">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134DDB">
        <w:rPr>
          <w:rFonts w:ascii="Verdana" w:hAnsi="Verdana"/>
          <w:i/>
          <w:sz w:val="16"/>
          <w:szCs w:val="16"/>
        </w:rPr>
        <w:t xml:space="preserve"> </w:t>
      </w:r>
      <w:r w:rsidRPr="00B876CF">
        <w:rPr>
          <w:rFonts w:ascii="Verdana" w:hAnsi="Verdana"/>
          <w:i/>
          <w:sz w:val="16"/>
          <w:szCs w:val="16"/>
        </w:rPr>
        <w:t>dins de l’opció 1</w:t>
      </w:r>
      <w:r w:rsidRPr="00C97F1D">
        <w:rPr>
          <w:rFonts w:ascii="Verdana" w:hAnsi="Verdana"/>
          <w:i/>
          <w:sz w:val="16"/>
          <w:szCs w:val="16"/>
        </w:rPr>
        <w:t xml:space="preserve"> quan es vol escollir el criteri d’adjudicació </w:t>
      </w:r>
      <w:r>
        <w:rPr>
          <w:rFonts w:ascii="Verdana" w:hAnsi="Verdana"/>
          <w:i/>
          <w:sz w:val="16"/>
          <w:szCs w:val="16"/>
        </w:rPr>
        <w:t>d’</w:t>
      </w:r>
      <w:r w:rsidRPr="00640DE8">
        <w:rPr>
          <w:rFonts w:ascii="Verdana" w:hAnsi="Verdana"/>
          <w:i/>
          <w:sz w:val="16"/>
          <w:szCs w:val="16"/>
          <w:highlight w:val="yellow"/>
        </w:rPr>
        <w:t>In</w:t>
      </w:r>
      <w:r>
        <w:rPr>
          <w:rFonts w:ascii="Verdana" w:hAnsi="Verdana"/>
          <w:i/>
          <w:sz w:val="16"/>
          <w:szCs w:val="16"/>
        </w:rPr>
        <w:t xml:space="preserve">crement </w:t>
      </w:r>
      <w:r w:rsidRPr="00C97F1D">
        <w:rPr>
          <w:rFonts w:ascii="Verdana" w:hAnsi="Verdana"/>
          <w:i/>
          <w:sz w:val="16"/>
          <w:szCs w:val="16"/>
        </w:rPr>
        <w:t>salari</w:t>
      </w:r>
      <w:r>
        <w:rPr>
          <w:rFonts w:ascii="Verdana" w:hAnsi="Verdana"/>
          <w:i/>
          <w:sz w:val="16"/>
          <w:szCs w:val="16"/>
        </w:rPr>
        <w:t>al</w:t>
      </w:r>
      <w:r w:rsidRPr="00C97F1D">
        <w:rPr>
          <w:rFonts w:ascii="Verdana" w:hAnsi="Verdana"/>
          <w:i/>
          <w:sz w:val="16"/>
          <w:szCs w:val="16"/>
        </w:rPr>
        <w:t xml:space="preserve"> de les persones treballadores que executen el contracte. </w:t>
      </w:r>
      <w:r w:rsidRPr="006E6364">
        <w:rPr>
          <w:rFonts w:ascii="Verdana" w:hAnsi="Verdana"/>
          <w:i/>
          <w:sz w:val="16"/>
          <w:szCs w:val="16"/>
          <w:highlight w:val="yellow"/>
        </w:rPr>
        <w:t>El percentatge de valoració d’aquesta mesura no hauria de ser superior al 10% del total de la ponderació</w:t>
      </w:r>
    </w:p>
    <w:p w14:paraId="4EF124B6"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p>
    <w:p w14:paraId="141A371B"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4CC0CA3E" w14:textId="77777777" w:rsidR="004613FD" w:rsidRDefault="004613FD" w:rsidP="004613FD">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14:paraId="1B1B98A6"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0CBBCFE8" w14:textId="77777777" w:rsidR="004613FD"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14:paraId="1C23A238"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E12F4E5" w14:textId="77777777" w:rsidR="004613FD"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14:paraId="5849B1A8"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E316A47"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14:paraId="68C6DD03" w14:textId="77777777" w:rsidR="004613FD" w:rsidRPr="00FD0C84"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La resta d’ofertes amb propostes salarials superiors a les que estableix el conveni de referència rebran una puntuació  proporcional</w:t>
      </w:r>
      <w:r>
        <w:rPr>
          <w:rFonts w:ascii="Verdana" w:hAnsi="Verdana"/>
          <w:sz w:val="20"/>
        </w:rPr>
        <w:t>.</w:t>
      </w:r>
    </w:p>
    <w:p w14:paraId="3019B746" w14:textId="77777777" w:rsidR="004613FD" w:rsidRPr="00C97F1D" w:rsidRDefault="004613FD" w:rsidP="004613FD">
      <w:pPr>
        <w:pStyle w:val="Textindependent2"/>
        <w:tabs>
          <w:tab w:val="left" w:pos="567"/>
          <w:tab w:val="left" w:pos="1134"/>
          <w:tab w:val="left" w:pos="1702"/>
        </w:tabs>
        <w:rPr>
          <w:rFonts w:ascii="Verdana" w:hAnsi="Verdana"/>
        </w:rPr>
      </w:pPr>
    </w:p>
    <w:p w14:paraId="6598C395" w14:textId="77777777" w:rsidR="004613FD" w:rsidRPr="00C97F1D" w:rsidRDefault="004613FD" w:rsidP="004613FD">
      <w:pPr>
        <w:pStyle w:val="Textindependent2"/>
        <w:tabs>
          <w:tab w:val="left" w:pos="567"/>
          <w:tab w:val="left" w:pos="1134"/>
          <w:tab w:val="left" w:pos="1702"/>
        </w:tabs>
        <w:rPr>
          <w:rFonts w:ascii="Verdana" w:hAnsi="Verdana"/>
        </w:rPr>
      </w:pPr>
      <w:r w:rsidRPr="00C97F1D">
        <w:rPr>
          <w:rFonts w:ascii="Verdana" w:hAnsi="Verdana"/>
          <w:sz w:val="20"/>
        </w:rPr>
        <w:t>L’oferta salarial de l’empresa licitadora té caràcter de condició d’execució contractual i l’incompliment pot ser objecte de penalització com a falta molt greu o d’extinció del contracte.</w:t>
      </w:r>
    </w:p>
    <w:p w14:paraId="30940C16" w14:textId="77777777" w:rsidR="004613FD" w:rsidRPr="0073512C" w:rsidRDefault="004613FD" w:rsidP="004613FD">
      <w:pPr>
        <w:pStyle w:val="Textindependent2"/>
        <w:tabs>
          <w:tab w:val="left" w:pos="567"/>
          <w:tab w:val="left" w:pos="1134"/>
          <w:tab w:val="left" w:pos="1702"/>
        </w:tabs>
        <w:rPr>
          <w:rFonts w:ascii="Verdana" w:hAnsi="Verdana" w:cs="Arial"/>
          <w:sz w:val="20"/>
        </w:rPr>
      </w:pPr>
    </w:p>
    <w:p w14:paraId="3AA0837B"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Aquesta mesura no hauria de ser superior al 10% del total de la ponderació</w:t>
      </w:r>
    </w:p>
    <w:p w14:paraId="3AE0D735" w14:textId="77777777" w:rsidR="004613FD" w:rsidRDefault="004613FD" w:rsidP="004613FD">
      <w:pPr>
        <w:pStyle w:val="Textindependent2"/>
        <w:tabs>
          <w:tab w:val="left" w:pos="567"/>
          <w:tab w:val="left" w:pos="1134"/>
          <w:tab w:val="left" w:pos="1702"/>
        </w:tabs>
        <w:rPr>
          <w:rFonts w:ascii="Verdana" w:hAnsi="Verdana"/>
          <w:b/>
          <w:sz w:val="20"/>
        </w:rPr>
      </w:pPr>
    </w:p>
    <w:p w14:paraId="5EACD7B5" w14:textId="77777777" w:rsidR="004613FD" w:rsidRDefault="004613FD" w:rsidP="004613FD">
      <w:pPr>
        <w:pStyle w:val="Textindependent2"/>
        <w:tabs>
          <w:tab w:val="left" w:pos="567"/>
          <w:tab w:val="left" w:pos="1134"/>
          <w:tab w:val="left" w:pos="1702"/>
        </w:tabs>
        <w:rPr>
          <w:rFonts w:ascii="Verdana" w:eastAsia="Calibri" w:hAnsi="Verdana"/>
          <w:i/>
          <w:sz w:val="16"/>
          <w:szCs w:val="16"/>
          <w:lang w:eastAsia="en-US"/>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w:t>
      </w:r>
      <w:r>
        <w:rPr>
          <w:rFonts w:ascii="Verdana" w:eastAsia="Calibri" w:hAnsi="Verdana"/>
          <w:i/>
          <w:sz w:val="16"/>
          <w:szCs w:val="16"/>
          <w:lang w:eastAsia="en-US"/>
        </w:rPr>
        <w:t xml:space="preserve"> Foment de la contractació femenina</w:t>
      </w:r>
    </w:p>
    <w:p w14:paraId="27DC1139" w14:textId="77777777" w:rsidR="004613FD" w:rsidRPr="003940DC" w:rsidRDefault="004613FD" w:rsidP="004613FD">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408D82B6" w14:textId="77777777" w:rsidR="004613FD"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Foment de la contractació femenina.</w:t>
      </w:r>
      <w:r w:rsidRPr="004E0485">
        <w:t xml:space="preserve"> </w:t>
      </w:r>
      <w:r w:rsidRPr="004E0485">
        <w:rPr>
          <w:rFonts w:ascii="Verdana" w:hAnsi="Verdana"/>
          <w:color w:val="FF0000"/>
          <w:sz w:val="20"/>
          <w:highlight w:val="yellow"/>
        </w:rPr>
        <w:t>Puntuació màxima......punts.</w:t>
      </w:r>
    </w:p>
    <w:p w14:paraId="0FDC5324"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26E4973" w14:textId="77777777" w:rsidR="004613FD" w:rsidRPr="004E0485" w:rsidRDefault="004613FD" w:rsidP="004613FD">
      <w:pPr>
        <w:pStyle w:val="Textindependent2"/>
        <w:tabs>
          <w:tab w:val="left" w:pos="567"/>
          <w:tab w:val="left" w:pos="1134"/>
          <w:tab w:val="left" w:pos="1702"/>
        </w:tabs>
        <w:rPr>
          <w:rFonts w:ascii="Verdana" w:hAnsi="Verdana"/>
          <w:color w:val="FF0000"/>
          <w:sz w:val="20"/>
          <w:highlight w:val="yellow"/>
        </w:rPr>
      </w:pPr>
      <w:r w:rsidRPr="00A656C8">
        <w:rPr>
          <w:rFonts w:ascii="Verdana" w:hAnsi="Verdana"/>
          <w:sz w:val="20"/>
        </w:rPr>
        <w:t>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w:t>
      </w:r>
      <w:r w:rsidRPr="004E0485">
        <w:rPr>
          <w:rFonts w:ascii="Verdana" w:hAnsi="Verdana"/>
          <w:color w:val="FF0000"/>
          <w:sz w:val="20"/>
          <w:highlight w:val="yellow"/>
        </w:rPr>
        <w:t xml:space="preserve">* següent: </w:t>
      </w:r>
    </w:p>
    <w:p w14:paraId="2C046B30" w14:textId="77777777" w:rsidR="004613FD" w:rsidRPr="006A5E0A" w:rsidRDefault="004613FD" w:rsidP="004613FD">
      <w:pPr>
        <w:pStyle w:val="Textindependent2"/>
        <w:tabs>
          <w:tab w:val="left" w:pos="567"/>
          <w:tab w:val="left" w:pos="1134"/>
          <w:tab w:val="left" w:pos="1702"/>
        </w:tabs>
        <w:rPr>
          <w:rFonts w:ascii="Verdana" w:hAnsi="Verdana"/>
          <w:sz w:val="20"/>
          <w:highlight w:val="yellow"/>
        </w:rPr>
      </w:pPr>
    </w:p>
    <w:p w14:paraId="4090E2EF" w14:textId="77777777" w:rsidR="004613FD" w:rsidRPr="006A5E0A"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 xml:space="preserve">P = (NM / MOM) </w:t>
      </w:r>
      <w:r w:rsidRPr="006A5E0A">
        <w:rPr>
          <w:rFonts w:ascii="Verdana" w:hAnsi="Verdana"/>
          <w:sz w:val="20"/>
          <w:highlight w:val="yellow"/>
        </w:rPr>
        <w:t>x</w:t>
      </w:r>
      <w:r w:rsidRPr="006A5E0A">
        <w:rPr>
          <w:rFonts w:ascii="Verdana" w:hAnsi="Verdana"/>
          <w:sz w:val="20"/>
        </w:rPr>
        <w:t xml:space="preserve"> 10 </w:t>
      </w:r>
    </w:p>
    <w:p w14:paraId="115EC424"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B976055" w14:textId="77777777" w:rsidR="004613FD" w:rsidRPr="004E0485" w:rsidRDefault="004613FD" w:rsidP="004613FD">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14:paraId="7957931D" w14:textId="77777777" w:rsidR="004613FD" w:rsidRPr="00A656C8" w:rsidRDefault="004613FD" w:rsidP="004613FD">
      <w:pPr>
        <w:pStyle w:val="Textindependent2"/>
        <w:tabs>
          <w:tab w:val="left" w:pos="567"/>
          <w:tab w:val="left" w:pos="1134"/>
          <w:tab w:val="left" w:pos="1702"/>
        </w:tabs>
        <w:rPr>
          <w:rFonts w:ascii="Verdana" w:hAnsi="Verdana"/>
          <w:sz w:val="20"/>
        </w:rPr>
      </w:pPr>
    </w:p>
    <w:p w14:paraId="2FB3B181"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lastRenderedPageBreak/>
        <w:t>Obtindrà la màxima puntuació l’oferta que proposi un nombre més gran de dones. La resta d’ofertes obtindran una puntuació decreixent i proporcional.</w:t>
      </w:r>
    </w:p>
    <w:p w14:paraId="1BAD5FFB" w14:textId="77777777" w:rsidR="004613FD" w:rsidRDefault="004613FD" w:rsidP="004613FD">
      <w:pPr>
        <w:pStyle w:val="Textindependent2"/>
        <w:tabs>
          <w:tab w:val="left" w:pos="567"/>
          <w:tab w:val="left" w:pos="1134"/>
          <w:tab w:val="left" w:pos="1702"/>
        </w:tabs>
        <w:rPr>
          <w:rFonts w:ascii="Verdana" w:hAnsi="Verdana"/>
          <w:sz w:val="20"/>
        </w:rPr>
      </w:pPr>
    </w:p>
    <w:p w14:paraId="6547E9E9" w14:textId="77777777" w:rsidR="004613FD" w:rsidRPr="00235FF4" w:rsidRDefault="004613FD" w:rsidP="004613FD">
      <w:pPr>
        <w:jc w:val="both"/>
        <w:rPr>
          <w:rFonts w:ascii="Verdana" w:hAnsi="Verdana"/>
        </w:rPr>
      </w:pPr>
      <w:r w:rsidRPr="00235FF4">
        <w:rPr>
          <w:rFonts w:ascii="Verdana" w:hAnsi="Verdana"/>
        </w:rPr>
        <w:t xml:space="preserve">No es podrà incorporar si s’ha incorporat com a condició especial d’execució la mesura de </w:t>
      </w:r>
      <w:r w:rsidRPr="006E6364">
        <w:rPr>
          <w:rFonts w:ascii="Verdana" w:hAnsi="Verdana"/>
          <w:i/>
        </w:rPr>
        <w:t>Paritat entre homes i dones en els perfils i categories professionals sobre</w:t>
      </w:r>
      <w:r w:rsidRPr="00235FF4">
        <w:rPr>
          <w:rFonts w:ascii="Verdana" w:hAnsi="Verdana"/>
        </w:rPr>
        <w:t xml:space="preserve"> </w:t>
      </w:r>
      <w:r w:rsidRPr="006E6364">
        <w:rPr>
          <w:rFonts w:ascii="Verdana" w:hAnsi="Verdana"/>
          <w:i/>
        </w:rPr>
        <w:t>el conjunt de la plantilla contractada</w:t>
      </w:r>
    </w:p>
    <w:p w14:paraId="12E585A9"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A455B19" w14:textId="77777777" w:rsidR="004613FD" w:rsidRPr="00A656C8" w:rsidRDefault="004613FD" w:rsidP="004613FD">
      <w:pPr>
        <w:pStyle w:val="Textindependent2"/>
        <w:tabs>
          <w:tab w:val="left" w:pos="567"/>
          <w:tab w:val="left" w:pos="1134"/>
          <w:tab w:val="left" w:pos="1702"/>
        </w:tabs>
        <w:rPr>
          <w:rFonts w:ascii="Verdana" w:hAnsi="Verdana"/>
          <w:sz w:val="20"/>
        </w:rPr>
      </w:pPr>
      <w:r>
        <w:rPr>
          <w:rFonts w:ascii="Verdana" w:hAnsi="Verdana"/>
          <w:sz w:val="20"/>
        </w:rPr>
        <w:t xml:space="preserve">*Nota: </w:t>
      </w:r>
      <w:r w:rsidRPr="00A656C8">
        <w:rPr>
          <w:rFonts w:ascii="Verdana" w:hAnsi="Verdana"/>
          <w:sz w:val="20"/>
        </w:rPr>
        <w:t>Altres fórmules, sempre que distribueixin la puntuació de forma proporcional, són possibles, en funció de les variables que es vulguin invocar per adequar el criteri d’adjudicació a les característiques concretes de la prestació.</w:t>
      </w:r>
    </w:p>
    <w:p w14:paraId="21C47220" w14:textId="77777777" w:rsidR="004613FD" w:rsidRDefault="004613FD" w:rsidP="004613FD">
      <w:pPr>
        <w:pStyle w:val="Textindependent2"/>
        <w:tabs>
          <w:tab w:val="left" w:pos="567"/>
          <w:tab w:val="left" w:pos="1134"/>
          <w:tab w:val="left" w:pos="1702"/>
        </w:tabs>
        <w:rPr>
          <w:rFonts w:ascii="Verdana" w:hAnsi="Verdana"/>
          <w:sz w:val="20"/>
        </w:rPr>
      </w:pPr>
    </w:p>
    <w:p w14:paraId="085AF744" w14:textId="77777777" w:rsidR="004613FD" w:rsidRPr="006E6364" w:rsidRDefault="004613FD" w:rsidP="004613FD">
      <w:pPr>
        <w:pStyle w:val="Textindependent2"/>
        <w:tabs>
          <w:tab w:val="left" w:pos="567"/>
          <w:tab w:val="left" w:pos="1134"/>
          <w:tab w:val="left" w:pos="1702"/>
        </w:tabs>
        <w:rPr>
          <w:rFonts w:ascii="Verdana" w:hAnsi="Verdana"/>
          <w:i/>
          <w:sz w:val="16"/>
          <w:szCs w:val="16"/>
          <w:highlight w:val="yellow"/>
        </w:rPr>
      </w:pPr>
      <w:r w:rsidRPr="006E6364">
        <w:rPr>
          <w:rFonts w:ascii="Verdana" w:hAnsi="Verdana"/>
          <w:i/>
          <w:sz w:val="16"/>
          <w:szCs w:val="16"/>
          <w:highlight w:val="yellow"/>
        </w:rPr>
        <w:t>Paràgrafs opcionals dins de l’opció 1 quan es vol escollir el criteri d’adjudicació de Formació en gènere El percentatge de valoració d’aquesta mesura no hauria de ser superior al 10% del total de la ponderació</w:t>
      </w:r>
    </w:p>
    <w:p w14:paraId="24CCA3AD" w14:textId="77777777" w:rsidR="004613FD" w:rsidRPr="006E6364" w:rsidRDefault="004613FD" w:rsidP="004613FD">
      <w:pPr>
        <w:pStyle w:val="Textindependent2"/>
        <w:tabs>
          <w:tab w:val="left" w:pos="567"/>
          <w:tab w:val="left" w:pos="1134"/>
          <w:tab w:val="left" w:pos="1702"/>
        </w:tabs>
        <w:rPr>
          <w:rFonts w:ascii="Verdana" w:hAnsi="Verdana"/>
          <w:i/>
          <w:sz w:val="16"/>
          <w:szCs w:val="16"/>
          <w:highlight w:val="yellow"/>
        </w:rPr>
      </w:pPr>
    </w:p>
    <w:p w14:paraId="59AFF19F" w14:textId="77777777" w:rsidR="004613FD" w:rsidRDefault="004613FD" w:rsidP="004613FD">
      <w:pPr>
        <w:pStyle w:val="Textindependent2"/>
        <w:tabs>
          <w:tab w:val="left" w:pos="567"/>
          <w:tab w:val="left" w:pos="1134"/>
          <w:tab w:val="left" w:pos="1702"/>
        </w:tabs>
        <w:rPr>
          <w:rFonts w:ascii="Verdana" w:hAnsi="Verdana"/>
          <w:i/>
          <w:sz w:val="16"/>
        </w:rPr>
      </w:pPr>
      <w:r w:rsidRPr="006E6364">
        <w:rPr>
          <w:rFonts w:ascii="Verdana" w:hAnsi="Verdana"/>
          <w:i/>
          <w:sz w:val="16"/>
          <w:highlight w:val="yellow"/>
        </w:rPr>
        <w:t>Aquesta mesura és incompatible amb la Condició Especial d’Execució del mateix nom</w:t>
      </w:r>
    </w:p>
    <w:p w14:paraId="4DD54F6E" w14:textId="77777777" w:rsidR="004613FD" w:rsidRDefault="004613FD" w:rsidP="004613FD">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0B5513AB" w14:textId="77777777" w:rsidR="004613FD"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Formació en gènere.</w:t>
      </w:r>
      <w:r w:rsidRPr="004E0485">
        <w:rPr>
          <w:rFonts w:ascii="Verdana" w:hAnsi="Verdana"/>
          <w:color w:val="FF0000"/>
          <w:sz w:val="20"/>
          <w:highlight w:val="yellow"/>
        </w:rPr>
        <w:t xml:space="preserve"> Puntuació màxima......punts.</w:t>
      </w:r>
    </w:p>
    <w:p w14:paraId="59E03F64" w14:textId="77777777" w:rsidR="004613FD" w:rsidRPr="003940DC" w:rsidRDefault="004613FD" w:rsidP="004613FD">
      <w:pPr>
        <w:pStyle w:val="Textindependent2"/>
        <w:tabs>
          <w:tab w:val="left" w:pos="567"/>
          <w:tab w:val="left" w:pos="1134"/>
          <w:tab w:val="left" w:pos="1702"/>
        </w:tabs>
        <w:rPr>
          <w:rFonts w:ascii="Verdana" w:hAnsi="Verdana"/>
          <w:i/>
          <w:sz w:val="16"/>
        </w:rPr>
      </w:pPr>
    </w:p>
    <w:p w14:paraId="0AECC8FB" w14:textId="77777777" w:rsidR="004613FD" w:rsidRPr="003940DC" w:rsidRDefault="004613FD" w:rsidP="004613FD">
      <w:pPr>
        <w:pStyle w:val="Textindependent2"/>
        <w:tabs>
          <w:tab w:val="left" w:pos="567"/>
          <w:tab w:val="left" w:pos="1134"/>
          <w:tab w:val="left" w:pos="1702"/>
        </w:tabs>
        <w:rPr>
          <w:rFonts w:ascii="Verdana" w:hAnsi="Verdana"/>
          <w:i/>
          <w:sz w:val="16"/>
        </w:rPr>
      </w:pPr>
      <w:r w:rsidRPr="003940DC">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38E6FD02"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084F592"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57CD8C39"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3894AAA"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L’empresa ha de declarar, respecte de cada persona, el nivell de formació superior a l’exigit com a criteri de solvència.</w:t>
      </w:r>
    </w:p>
    <w:p w14:paraId="45021B12"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CD56E08"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 xml:space="preserve">La puntuació s’atorgarà d’acord amb la ponderació següent: </w:t>
      </w:r>
    </w:p>
    <w:p w14:paraId="22EB29B6"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(caldrà establir un sistema de valoració de l’oferta que concordi amb els paràmetres que reculli el criteri de solvència que s’hagi plantejat).</w:t>
      </w:r>
    </w:p>
    <w:p w14:paraId="32ABE7E3"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7EBAEDC"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Per a la valoració d'aquest criteri és imprescindible que la formació acreditada estigui certificada per un centre de formació acreditat, Administració pública, Universitat, Col</w:t>
      </w:r>
      <w:r>
        <w:rPr>
          <w:rFonts w:ascii="Verdana" w:hAnsi="Verdana"/>
          <w:sz w:val="20"/>
        </w:rPr>
        <w:t>·</w:t>
      </w:r>
      <w:r w:rsidRPr="00A656C8">
        <w:rPr>
          <w:rFonts w:ascii="Verdana" w:hAnsi="Verdana"/>
          <w:sz w:val="20"/>
        </w:rPr>
        <w:t xml:space="preserve">legi o associació professional. En el cas que no s’aporti l’esmentada certificació no es procedirà a valorar aquest aspecte. </w:t>
      </w:r>
    </w:p>
    <w:p w14:paraId="779FD4A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49AE2DB6"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3A1C828C"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w:t>
      </w:r>
    </w:p>
    <w:p w14:paraId="72C9101F" w14:textId="77777777" w:rsidR="004613FD" w:rsidRPr="00A656C8" w:rsidRDefault="004613FD" w:rsidP="004613FD">
      <w:pPr>
        <w:pStyle w:val="Textindependent2"/>
        <w:tabs>
          <w:tab w:val="left" w:pos="567"/>
          <w:tab w:val="left" w:pos="1134"/>
          <w:tab w:val="left" w:pos="1702"/>
        </w:tabs>
        <w:rPr>
          <w:rFonts w:ascii="Verdana" w:hAnsi="Verdana"/>
          <w:sz w:val="20"/>
        </w:rPr>
      </w:pPr>
    </w:p>
    <w:p w14:paraId="267C583E" w14:textId="77777777" w:rsidR="004613FD" w:rsidRDefault="004613FD" w:rsidP="004613FD">
      <w:pPr>
        <w:pStyle w:val="Textindependent2"/>
        <w:tabs>
          <w:tab w:val="left" w:pos="567"/>
          <w:tab w:val="left" w:pos="1134"/>
          <w:tab w:val="left" w:pos="1702"/>
        </w:tabs>
        <w:rPr>
          <w:rFonts w:ascii="Verdana" w:hAnsi="Verdana"/>
          <w:i/>
          <w:sz w:val="16"/>
        </w:rPr>
      </w:pPr>
      <w:r w:rsidRPr="00BC52CC">
        <w:rPr>
          <w:rFonts w:ascii="Verdana" w:hAnsi="Verdana"/>
          <w:i/>
          <w:sz w:val="16"/>
        </w:rPr>
        <w:t>ALTERNATIVA2,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0B521A6B" w14:textId="77777777" w:rsidR="004613FD" w:rsidRPr="00BC52CC" w:rsidRDefault="004613FD" w:rsidP="004613FD">
      <w:pPr>
        <w:pStyle w:val="Textindependent2"/>
        <w:tabs>
          <w:tab w:val="left" w:pos="567"/>
          <w:tab w:val="left" w:pos="1134"/>
          <w:tab w:val="left" w:pos="1702"/>
        </w:tabs>
        <w:rPr>
          <w:rFonts w:ascii="Verdana" w:hAnsi="Verdana"/>
          <w:i/>
          <w:sz w:val="16"/>
        </w:rPr>
      </w:pPr>
    </w:p>
    <w:p w14:paraId="67CC30D1"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1F79B9BD"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BD74C26"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r w:rsidRPr="004E0485">
        <w:rPr>
          <w:rFonts w:ascii="Verdana" w:hAnsi="Verdana"/>
          <w:sz w:val="20"/>
          <w:highlight w:val="yellow"/>
        </w:rPr>
        <w:t>La puntuació s’atorgarà d’acord amb la ponderació següent*:</w:t>
      </w:r>
    </w:p>
    <w:p w14:paraId="2D910208"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p>
    <w:p w14:paraId="2F07B789"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10 hores o més del 100% del personal implicat e</w:t>
      </w:r>
      <w:r>
        <w:rPr>
          <w:rFonts w:ascii="Verdana" w:hAnsi="Verdana"/>
          <w:sz w:val="20"/>
          <w:highlight w:val="yellow"/>
        </w:rPr>
        <w:t xml:space="preserve">n l’atenció a persones usuàries: </w:t>
      </w:r>
      <w:r w:rsidRPr="004E0485">
        <w:rPr>
          <w:rFonts w:ascii="Verdana" w:hAnsi="Verdana"/>
          <w:sz w:val="20"/>
          <w:highlight w:val="yellow"/>
        </w:rPr>
        <w:t xml:space="preserve">10% punts </w:t>
      </w:r>
    </w:p>
    <w:p w14:paraId="5618D950"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5 hores o més del 100% del personal implicat e</w:t>
      </w:r>
      <w:r>
        <w:rPr>
          <w:rFonts w:ascii="Verdana" w:hAnsi="Verdana"/>
          <w:sz w:val="20"/>
          <w:highlight w:val="yellow"/>
        </w:rPr>
        <w:t xml:space="preserve">n l’atenció a persones usuàries: </w:t>
      </w:r>
      <w:r w:rsidRPr="004E0485">
        <w:rPr>
          <w:rFonts w:ascii="Verdana" w:hAnsi="Verdana"/>
          <w:sz w:val="20"/>
          <w:highlight w:val="yellow"/>
        </w:rPr>
        <w:t>7% punts</w:t>
      </w:r>
    </w:p>
    <w:p w14:paraId="1255A40A"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10 hores o més de, com a mínim, el 50% del personal implicat e</w:t>
      </w:r>
      <w:r>
        <w:rPr>
          <w:rFonts w:ascii="Verdana" w:hAnsi="Verdana"/>
          <w:sz w:val="20"/>
          <w:highlight w:val="yellow"/>
        </w:rPr>
        <w:t xml:space="preserve">n l’atenció a persones usuàries: </w:t>
      </w:r>
      <w:r w:rsidRPr="004E0485">
        <w:rPr>
          <w:rFonts w:ascii="Verdana" w:hAnsi="Verdana"/>
          <w:sz w:val="20"/>
          <w:highlight w:val="yellow"/>
        </w:rPr>
        <w:t>5% punts</w:t>
      </w:r>
    </w:p>
    <w:p w14:paraId="7A82BC2A" w14:textId="77777777" w:rsidR="004613FD" w:rsidRDefault="004613FD" w:rsidP="004613FD">
      <w:pPr>
        <w:pStyle w:val="Textindependent2"/>
        <w:numPr>
          <w:ilvl w:val="0"/>
          <w:numId w:val="12"/>
        </w:numPr>
        <w:tabs>
          <w:tab w:val="left" w:pos="567"/>
          <w:tab w:val="left" w:pos="1134"/>
          <w:tab w:val="left" w:pos="1702"/>
        </w:tabs>
        <w:ind w:left="426"/>
        <w:rPr>
          <w:rFonts w:ascii="Verdana" w:hAnsi="Verdana"/>
          <w:sz w:val="20"/>
        </w:rPr>
      </w:pPr>
      <w:r w:rsidRPr="004E0485">
        <w:rPr>
          <w:rFonts w:ascii="Verdana" w:hAnsi="Verdana"/>
          <w:sz w:val="20"/>
          <w:highlight w:val="yellow"/>
        </w:rPr>
        <w:lastRenderedPageBreak/>
        <w:t>Formació de 5 hores o més de, com a mínim, el 50% del personal implicat e</w:t>
      </w:r>
      <w:r>
        <w:rPr>
          <w:rFonts w:ascii="Verdana" w:hAnsi="Verdana"/>
          <w:sz w:val="20"/>
          <w:highlight w:val="yellow"/>
        </w:rPr>
        <w:t xml:space="preserve">n l’atenció a persones usuàries: </w:t>
      </w:r>
      <w:r w:rsidRPr="004E0485">
        <w:rPr>
          <w:rFonts w:ascii="Verdana" w:hAnsi="Verdana"/>
          <w:sz w:val="20"/>
          <w:highlight w:val="yellow"/>
        </w:rPr>
        <w:t>3% punts</w:t>
      </w:r>
    </w:p>
    <w:p w14:paraId="0479A1BB" w14:textId="77777777" w:rsidR="004613FD" w:rsidRPr="00A656C8" w:rsidRDefault="004613FD" w:rsidP="004613FD">
      <w:pPr>
        <w:pStyle w:val="Textindependent2"/>
        <w:tabs>
          <w:tab w:val="left" w:pos="567"/>
          <w:tab w:val="left" w:pos="1134"/>
          <w:tab w:val="left" w:pos="1702"/>
        </w:tabs>
        <w:ind w:left="426"/>
        <w:rPr>
          <w:rFonts w:ascii="Verdana" w:hAnsi="Verdana"/>
          <w:sz w:val="20"/>
        </w:rPr>
      </w:pPr>
    </w:p>
    <w:p w14:paraId="493E29D2"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r w:rsidRPr="00A656C8">
        <w:rPr>
          <w:rFonts w:ascii="Verdana" w:hAnsi="Verdana"/>
          <w:sz w:val="20"/>
        </w:rPr>
        <w:t xml:space="preserve">L’empresa que resulti adjudicatària haurà de proporcionar aquesta formació en gènere al personal que hagi destinat a l’atenció directa a les persones usuàries en el transcurs dels 2 primers mesos des de l’inici de la data de formalització del </w:t>
      </w:r>
      <w:r w:rsidRPr="004E0485">
        <w:rPr>
          <w:rFonts w:ascii="Verdana" w:hAnsi="Verdana"/>
          <w:sz w:val="20"/>
          <w:highlight w:val="yellow"/>
        </w:rPr>
        <w:t>contracte.</w:t>
      </w:r>
    </w:p>
    <w:p w14:paraId="70D7418A"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p>
    <w:p w14:paraId="0CFA4CB0" w14:textId="77777777" w:rsidR="004613FD" w:rsidRPr="00A656C8" w:rsidRDefault="004613FD" w:rsidP="004613FD">
      <w:pPr>
        <w:pStyle w:val="Textindependent2"/>
        <w:tabs>
          <w:tab w:val="left" w:pos="567"/>
          <w:tab w:val="left" w:pos="1134"/>
          <w:tab w:val="left" w:pos="1702"/>
        </w:tabs>
        <w:rPr>
          <w:rFonts w:ascii="Verdana" w:hAnsi="Verdana"/>
          <w:sz w:val="20"/>
        </w:rPr>
      </w:pPr>
      <w:r w:rsidRPr="004E0485">
        <w:rPr>
          <w:rFonts w:ascii="Verdana" w:hAnsi="Verdana"/>
          <w:sz w:val="20"/>
          <w:highlight w:val="yellow"/>
        </w:rPr>
        <w:t>Per a</w:t>
      </w:r>
      <w:r w:rsidRPr="00A656C8">
        <w:rPr>
          <w:rFonts w:ascii="Verdana" w:hAnsi="Verdana"/>
          <w:sz w:val="20"/>
        </w:rPr>
        <w:t xml:space="preserve"> la valoració d'aquest criteri és imprescindible que la formació estigui certificada per un centre de formació acreditat, Administració pública, Universitat, Col</w:t>
      </w:r>
      <w:r>
        <w:rPr>
          <w:rFonts w:ascii="Verdana" w:hAnsi="Verdana"/>
          <w:sz w:val="20"/>
        </w:rPr>
        <w:t>·</w:t>
      </w:r>
      <w:r w:rsidRPr="00A656C8">
        <w:rPr>
          <w:rFonts w:ascii="Verdana" w:hAnsi="Verdana"/>
          <w:sz w:val="20"/>
        </w:rPr>
        <w:t>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795CB1A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418834C"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6B71F1D1"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D56DED5"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58AF4740" w14:textId="77777777" w:rsidR="004613FD" w:rsidRDefault="004613FD" w:rsidP="004613FD">
      <w:pPr>
        <w:pStyle w:val="Textindependent2"/>
        <w:tabs>
          <w:tab w:val="left" w:pos="567"/>
          <w:tab w:val="left" w:pos="1134"/>
          <w:tab w:val="left" w:pos="1702"/>
        </w:tabs>
        <w:rPr>
          <w:rFonts w:ascii="Verdana" w:hAnsi="Verdana"/>
          <w:sz w:val="20"/>
        </w:rPr>
      </w:pPr>
    </w:p>
    <w:p w14:paraId="574D5317" w14:textId="77777777" w:rsidR="004613FD" w:rsidRPr="00AB6268" w:rsidRDefault="004613FD" w:rsidP="004613FD">
      <w:pPr>
        <w:pStyle w:val="Textindependent2"/>
        <w:tabs>
          <w:tab w:val="left" w:pos="567"/>
          <w:tab w:val="left" w:pos="1134"/>
          <w:tab w:val="left" w:pos="1702"/>
        </w:tabs>
        <w:rPr>
          <w:rFonts w:ascii="Verdana" w:hAnsi="Verdana"/>
          <w:i/>
          <w:sz w:val="16"/>
          <w:szCs w:val="16"/>
        </w:rPr>
      </w:pPr>
      <w:r w:rsidRPr="00AB6268">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4C798853" w14:textId="77777777" w:rsidR="004613FD" w:rsidRPr="00AB6268" w:rsidRDefault="004613FD" w:rsidP="004613FD">
      <w:pPr>
        <w:pStyle w:val="Textindependent2"/>
        <w:tabs>
          <w:tab w:val="left" w:pos="567"/>
          <w:tab w:val="left" w:pos="1134"/>
          <w:tab w:val="left" w:pos="1702"/>
        </w:tabs>
        <w:rPr>
          <w:rFonts w:ascii="Verdana" w:hAnsi="Verdana"/>
          <w:i/>
          <w:sz w:val="16"/>
        </w:rPr>
      </w:pPr>
    </w:p>
    <w:p w14:paraId="6D6FB25D" w14:textId="77777777" w:rsidR="004613FD" w:rsidRPr="00AB6268" w:rsidRDefault="004613FD" w:rsidP="004613FD">
      <w:pPr>
        <w:pStyle w:val="Textindependent2"/>
        <w:tabs>
          <w:tab w:val="left" w:pos="567"/>
          <w:tab w:val="left" w:pos="1134"/>
          <w:tab w:val="left" w:pos="1702"/>
        </w:tabs>
        <w:rPr>
          <w:rFonts w:ascii="Verdana" w:hAnsi="Verdana"/>
          <w:i/>
          <w:sz w:val="16"/>
        </w:rPr>
      </w:pPr>
      <w:r w:rsidRPr="00AB6268">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711A8E4C" w14:textId="77777777" w:rsidR="004613FD" w:rsidRPr="00AB6268" w:rsidRDefault="004613FD" w:rsidP="004613FD">
      <w:pPr>
        <w:pStyle w:val="Textindependent2"/>
        <w:tabs>
          <w:tab w:val="left" w:pos="567"/>
          <w:tab w:val="left" w:pos="1134"/>
          <w:tab w:val="left" w:pos="1702"/>
        </w:tabs>
        <w:rPr>
          <w:rFonts w:ascii="Verdana" w:hAnsi="Verdana"/>
          <w:b/>
          <w:sz w:val="20"/>
          <w:u w:val="single"/>
        </w:rPr>
      </w:pPr>
      <w:r w:rsidRPr="00AB6268">
        <w:rPr>
          <w:rFonts w:ascii="Verdana" w:hAnsi="Verdana"/>
          <w:b/>
          <w:sz w:val="20"/>
          <w:u w:val="single"/>
        </w:rPr>
        <w:t>MESURA SOCIAL.-</w:t>
      </w:r>
    </w:p>
    <w:p w14:paraId="22D1E4D5" w14:textId="77777777" w:rsidR="004613FD" w:rsidRPr="00AB6268" w:rsidRDefault="004613FD" w:rsidP="004613FD">
      <w:pPr>
        <w:pStyle w:val="Textindependent2"/>
        <w:tabs>
          <w:tab w:val="left" w:pos="567"/>
          <w:tab w:val="left" w:pos="1134"/>
          <w:tab w:val="left" w:pos="1702"/>
        </w:tabs>
        <w:rPr>
          <w:rFonts w:ascii="Verdana" w:hAnsi="Verdana"/>
          <w:sz w:val="20"/>
        </w:rPr>
      </w:pPr>
      <w:r w:rsidRPr="00AB6268">
        <w:rPr>
          <w:rFonts w:ascii="Verdana" w:hAnsi="Verdana"/>
          <w:sz w:val="20"/>
        </w:rPr>
        <w:t>Retribució per objectius: increment del percentatge obligatori de repartiment de la prima entre les persones treballadores que executen el contracte. Puntuació màxima......punts.</w:t>
      </w:r>
    </w:p>
    <w:p w14:paraId="69449685" w14:textId="77777777" w:rsidR="004613FD" w:rsidRPr="00AB6268" w:rsidRDefault="004613FD" w:rsidP="004613FD">
      <w:pPr>
        <w:pStyle w:val="Textindependent2"/>
        <w:tabs>
          <w:tab w:val="left" w:pos="567"/>
          <w:tab w:val="left" w:pos="1134"/>
          <w:tab w:val="left" w:pos="1702"/>
        </w:tabs>
        <w:rPr>
          <w:rFonts w:ascii="Verdana" w:hAnsi="Verdana"/>
          <w:sz w:val="20"/>
        </w:rPr>
      </w:pPr>
    </w:p>
    <w:p w14:paraId="074F4FAD" w14:textId="77777777" w:rsidR="004613FD" w:rsidRPr="00A656C8" w:rsidRDefault="004613FD" w:rsidP="004613FD">
      <w:pPr>
        <w:pStyle w:val="Textindependent2"/>
        <w:tabs>
          <w:tab w:val="left" w:pos="567"/>
          <w:tab w:val="left" w:pos="1134"/>
          <w:tab w:val="left" w:pos="1702"/>
        </w:tabs>
        <w:rPr>
          <w:rFonts w:ascii="Verdana" w:hAnsi="Verdana"/>
          <w:sz w:val="20"/>
        </w:rPr>
      </w:pPr>
      <w:r w:rsidRPr="00AB6268">
        <w:rPr>
          <w:rFonts w:ascii="Verdana" w:hAnsi="Verdana"/>
          <w:sz w:val="20"/>
        </w:rPr>
        <w:t>El percentatge del 75% indicat a la condició d’execució “Retribució per objectius amb</w:t>
      </w:r>
      <w:r w:rsidRPr="00A656C8">
        <w:rPr>
          <w:rFonts w:ascii="Verdana" w:hAnsi="Verdana"/>
          <w:sz w:val="20"/>
        </w:rPr>
        <w:t xml:space="preserve">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w:t>
      </w:r>
      <w:proofErr w:type="spellStart"/>
      <w:r w:rsidRPr="00A656C8">
        <w:rPr>
          <w:rFonts w:ascii="Verdana" w:hAnsi="Verdana"/>
          <w:sz w:val="20"/>
        </w:rPr>
        <w:t>es</w:t>
      </w:r>
      <w:proofErr w:type="spellEnd"/>
      <w:r w:rsidRPr="00A656C8">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08B04DC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6EA4B264"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Fórmula:</w:t>
      </w:r>
    </w:p>
    <w:p w14:paraId="3F5CA422"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6011854A"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B335907"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A656C8">
        <w:rPr>
          <w:rFonts w:ascii="Verdana" w:hAnsi="Verdana"/>
          <w:sz w:val="20"/>
        </w:rPr>
        <w:t>anonimitzada</w:t>
      </w:r>
      <w:proofErr w:type="spellEnd"/>
      <w:r w:rsidRPr="00A656C8">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20D2DCC7"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46C73CA" w14:textId="133F182E"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rPr>
      </w:pPr>
      <w:r w:rsidRPr="00EF4F58">
        <w:rPr>
          <w:rFonts w:ascii="Verdana" w:hAnsi="Verdana"/>
          <w:i/>
          <w:iCs/>
          <w:color w:val="212121"/>
          <w:sz w:val="16"/>
          <w:szCs w:val="16"/>
        </w:rPr>
        <w:t>P</w:t>
      </w:r>
      <w:r w:rsidRPr="00DC1A33">
        <w:rPr>
          <w:rFonts w:ascii="Verdana" w:hAnsi="Verdana"/>
          <w:i/>
          <w:iCs/>
          <w:color w:val="212121"/>
          <w:sz w:val="16"/>
          <w:szCs w:val="16"/>
        </w:rPr>
        <w:t>aràgrafs opcionals</w:t>
      </w:r>
      <w:r w:rsidR="00EE6AB4" w:rsidRPr="00EE6AB4">
        <w:rPr>
          <w:rFonts w:ascii="Verdana" w:hAnsi="Verdana"/>
          <w:i/>
          <w:sz w:val="16"/>
          <w:szCs w:val="16"/>
        </w:rPr>
        <w:t xml:space="preserve"> </w:t>
      </w:r>
      <w:r w:rsidR="00EE6AB4" w:rsidRPr="00B876CF">
        <w:rPr>
          <w:rFonts w:ascii="Verdana" w:hAnsi="Verdana"/>
          <w:i/>
          <w:sz w:val="16"/>
          <w:szCs w:val="16"/>
        </w:rPr>
        <w:t>dins de l’opció 1</w:t>
      </w:r>
      <w:r w:rsidRPr="00DC1A33">
        <w:rPr>
          <w:rFonts w:ascii="Verdana" w:hAnsi="Verdana"/>
          <w:i/>
          <w:iCs/>
          <w:color w:val="212121"/>
          <w:sz w:val="16"/>
          <w:szCs w:val="16"/>
        </w:rPr>
        <w:t>: mesures que fomentin la innovació</w:t>
      </w:r>
    </w:p>
    <w:p w14:paraId="5FA300BF"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t>MESURA D’INNOVACIÓ</w:t>
      </w:r>
      <w:r w:rsidRPr="00C97F1D">
        <w:rPr>
          <w:rFonts w:ascii="Verdana" w:hAnsi="Verdana"/>
          <w:sz w:val="20"/>
        </w:rPr>
        <w:t>:</w:t>
      </w:r>
    </w:p>
    <w:p w14:paraId="0B607C9A" w14:textId="77777777" w:rsidR="000313CA" w:rsidRPr="00DC1A33"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DC1A33">
        <w:rPr>
          <w:rFonts w:ascii="Verdana" w:hAnsi="Verdana" w:cs="Arial"/>
          <w:sz w:val="20"/>
        </w:rPr>
        <w:t>Per mesures que fomentin la innovació, fins a …punts.</w:t>
      </w:r>
    </w:p>
    <w:p w14:paraId="0F98D1ED" w14:textId="77777777" w:rsidR="000313CA" w:rsidRPr="00DC1A33"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DC1A33">
        <w:rPr>
          <w:rFonts w:ascii="Verdana" w:hAnsi="Verdana" w:cs="Arial"/>
          <w:sz w:val="20"/>
        </w:rPr>
        <w:lastRenderedPageBreak/>
        <w:t>La unitat promotora té les següents necessitats per la més eficient execució del contracte: .................................</w:t>
      </w:r>
    </w:p>
    <w:p w14:paraId="74BA2A7D" w14:textId="4648CBA8" w:rsidR="000313CA" w:rsidRPr="00DC1A33"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Es puntuaran les idees, solucions, plantejaments organitzatius o funcionals, les mesures tècniques, que aportin noves solucions innovadores en el marc de l’objectiu de contractació pública sostenible</w:t>
      </w:r>
      <w:r w:rsidR="00EE6AB4">
        <w:rPr>
          <w:rFonts w:ascii="Verdana" w:hAnsi="Verdana" w:cs="Arial"/>
        </w:rPr>
        <w:t xml:space="preserve"> segons estableix el decret de l’Alcaldia de 24 d’abril de 2017.</w:t>
      </w:r>
    </w:p>
    <w:p w14:paraId="24FD02DC" w14:textId="7E141740" w:rsidR="000313CA" w:rsidRPr="00DC1A33"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 xml:space="preserve">La puntuació s’atorgarà </w:t>
      </w:r>
      <w:r w:rsidR="00875C32">
        <w:rPr>
          <w:rFonts w:ascii="Verdana" w:hAnsi="Verdana" w:cs="Arial"/>
        </w:rPr>
        <w:t>de forma automàtica seguint els següents criteris</w:t>
      </w:r>
      <w:r w:rsidRPr="00DC1A33">
        <w:rPr>
          <w:rFonts w:ascii="Verdana" w:hAnsi="Verdana" w:cs="Arial"/>
        </w:rPr>
        <w:t>: .........</w:t>
      </w:r>
    </w:p>
    <w:p w14:paraId="196378BB" w14:textId="77777777" w:rsidR="000313CA" w:rsidRPr="00DC1A33" w:rsidRDefault="000313CA"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181B6A5D" w14:textId="77777777" w:rsidR="006E4264" w:rsidRPr="00DC1A33" w:rsidRDefault="006E426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FC8B691" w14:textId="63CCF00E" w:rsidR="00EE6AB4" w:rsidRDefault="00381FC1"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i/>
          <w:sz w:val="16"/>
        </w:rPr>
        <w:t xml:space="preserve">Paràgraf opcional </w:t>
      </w:r>
      <w:r w:rsidR="00EE6AB4" w:rsidRPr="00B876CF">
        <w:rPr>
          <w:rFonts w:ascii="Verdana" w:hAnsi="Verdana"/>
          <w:i/>
          <w:sz w:val="16"/>
          <w:szCs w:val="16"/>
        </w:rPr>
        <w:t>dins de l’opció 1</w:t>
      </w:r>
      <w:r w:rsidR="00EE6AB4">
        <w:rPr>
          <w:rFonts w:ascii="Verdana" w:hAnsi="Verdana"/>
          <w:i/>
          <w:sz w:val="16"/>
          <w:szCs w:val="16"/>
        </w:rPr>
        <w:t xml:space="preserve"> </w:t>
      </w:r>
      <w:r w:rsidRPr="00DC1A33">
        <w:rPr>
          <w:rFonts w:ascii="Verdana" w:hAnsi="Verdana"/>
          <w:i/>
          <w:sz w:val="16"/>
        </w:rPr>
        <w:t>per al cas d’admetre’s la revisió de preus:</w:t>
      </w:r>
      <w:r w:rsidR="00EF4F58" w:rsidRPr="00EF4F58">
        <w:rPr>
          <w:rFonts w:ascii="Verdana" w:hAnsi="Verdana" w:cs="Arial"/>
          <w:sz w:val="20"/>
        </w:rPr>
        <w:t xml:space="preserve"> </w:t>
      </w:r>
    </w:p>
    <w:p w14:paraId="6ECC2FC0" w14:textId="48222207" w:rsidR="00381FC1" w:rsidRPr="00EF4F58" w:rsidRDefault="00EF4F58"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si escau, ... punts</w:t>
      </w:r>
    </w:p>
    <w:p w14:paraId="66BF41FC" w14:textId="77777777" w:rsidR="00830124" w:rsidRPr="00EF4F58" w:rsidRDefault="00830124" w:rsidP="00830124">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152B7C2" w14:textId="38CBB35A" w:rsidR="00EF4F58" w:rsidRDefault="008A7885"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szCs w:val="16"/>
        </w:rPr>
        <w:t>Paràgraf obligatori</w:t>
      </w:r>
      <w:r w:rsidR="00EF4F58" w:rsidRPr="00DC1A33">
        <w:rPr>
          <w:rFonts w:ascii="Verdana" w:hAnsi="Verdana"/>
          <w:i/>
          <w:sz w:val="16"/>
          <w:szCs w:val="16"/>
        </w:rPr>
        <w:t xml:space="preserve"> </w:t>
      </w:r>
      <w:r w:rsidR="00EE6AB4" w:rsidRPr="00B876CF">
        <w:rPr>
          <w:rFonts w:ascii="Verdana" w:hAnsi="Verdana"/>
          <w:i/>
          <w:sz w:val="16"/>
          <w:szCs w:val="16"/>
        </w:rPr>
        <w:t>dins de l’opció 1</w:t>
      </w:r>
      <w:r w:rsidR="00EE6AB4">
        <w:rPr>
          <w:rFonts w:ascii="Verdana" w:hAnsi="Verdana"/>
          <w:i/>
          <w:sz w:val="16"/>
          <w:szCs w:val="16"/>
        </w:rPr>
        <w:t xml:space="preserve"> </w:t>
      </w:r>
      <w:r w:rsidR="00EF4F58" w:rsidRPr="00DC1A33">
        <w:rPr>
          <w:rFonts w:ascii="Verdana" w:hAnsi="Verdana"/>
          <w:i/>
          <w:sz w:val="16"/>
          <w:szCs w:val="16"/>
        </w:rPr>
        <w:t xml:space="preserve">per quan hi hagin causes previstes i precises de </w:t>
      </w:r>
      <w:r w:rsidR="00EF4F58" w:rsidRPr="008A37BF">
        <w:rPr>
          <w:rFonts w:ascii="Verdana" w:hAnsi="Verdana"/>
          <w:b/>
          <w:i/>
          <w:sz w:val="16"/>
          <w:szCs w:val="16"/>
        </w:rPr>
        <w:t>modificació</w:t>
      </w:r>
      <w:r w:rsidR="00EF4F58">
        <w:rPr>
          <w:rFonts w:ascii="Verdana" w:hAnsi="Verdana"/>
          <w:i/>
          <w:sz w:val="16"/>
          <w:szCs w:val="16"/>
        </w:rPr>
        <w:t xml:space="preserve"> </w:t>
      </w:r>
      <w:r w:rsidR="00EF4F58" w:rsidRPr="00DC1A33">
        <w:rPr>
          <w:rFonts w:ascii="Verdana" w:hAnsi="Verdana"/>
          <w:i/>
          <w:sz w:val="16"/>
          <w:szCs w:val="16"/>
        </w:rPr>
        <w:t>del contracte i siguin avaluables de forma automàtica</w:t>
      </w:r>
    </w:p>
    <w:p w14:paraId="13B5F914" w14:textId="77B9396D"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 xml:space="preserve">Per l’import </w:t>
      </w:r>
      <w:proofErr w:type="spellStart"/>
      <w:r w:rsidRPr="00EF4F58">
        <w:rPr>
          <w:rFonts w:ascii="Verdana" w:hAnsi="Verdana" w:cs="Arial"/>
          <w:sz w:val="20"/>
        </w:rPr>
        <w:t>ofertat</w:t>
      </w:r>
      <w:proofErr w:type="spellEnd"/>
      <w:r w:rsidRPr="00EF4F58">
        <w:rPr>
          <w:rFonts w:ascii="Verdana" w:hAnsi="Verdana" w:cs="Arial"/>
          <w:sz w:val="20"/>
        </w:rPr>
        <w:t xml:space="preserve"> en la/es causa/es de modificació previstes i precises</w:t>
      </w:r>
      <w:r>
        <w:rPr>
          <w:rFonts w:ascii="Verdana" w:hAnsi="Verdana" w:cs="Arial"/>
          <w:sz w:val="20"/>
        </w:rPr>
        <w:t>:</w:t>
      </w:r>
    </w:p>
    <w:p w14:paraId="472120A0" w14:textId="38560233"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 ...........................punts.</w:t>
      </w:r>
    </w:p>
    <w:p w14:paraId="5CED61FB" w14:textId="05B6005C"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Per............................punts.</w:t>
      </w:r>
    </w:p>
    <w:p w14:paraId="3238842B"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EFBAF33" w14:textId="650E7C9F"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i/>
          <w:sz w:val="16"/>
        </w:rPr>
        <w:t>Paràgrafs opcionals</w:t>
      </w:r>
      <w:r w:rsidR="00EE6AB4" w:rsidRPr="00EE6AB4">
        <w:rPr>
          <w:rFonts w:ascii="Verdana" w:hAnsi="Verdana"/>
          <w:i/>
          <w:sz w:val="16"/>
          <w:szCs w:val="16"/>
        </w:rPr>
        <w:t xml:space="preserve"> </w:t>
      </w:r>
      <w:r w:rsidR="00EE6AB4" w:rsidRPr="00B876CF">
        <w:rPr>
          <w:rFonts w:ascii="Verdana" w:hAnsi="Verdana"/>
          <w:i/>
          <w:sz w:val="16"/>
          <w:szCs w:val="16"/>
        </w:rPr>
        <w:t>dins de l’opció 1</w:t>
      </w:r>
      <w:r w:rsidR="00EE6AB4">
        <w:rPr>
          <w:rFonts w:ascii="Verdana" w:hAnsi="Verdana"/>
          <w:i/>
          <w:sz w:val="16"/>
          <w:szCs w:val="16"/>
        </w:rPr>
        <w:t xml:space="preserve"> </w:t>
      </w:r>
      <w:r w:rsidRPr="00DC1A33">
        <w:rPr>
          <w:rFonts w:ascii="Verdana" w:hAnsi="Verdana"/>
          <w:i/>
          <w:sz w:val="16"/>
        </w:rPr>
        <w:t xml:space="preserve"> d'anàloga naturalesa als anteriors</w:t>
      </w:r>
    </w:p>
    <w:p w14:paraId="087D01CA" w14:textId="7E971088"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w:t>
      </w:r>
    </w:p>
    <w:p w14:paraId="13E4DCF7" w14:textId="1614BDCF"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14:paraId="4DFDA0F5" w14:textId="77777777" w:rsidR="00EF4F58" w:rsidRDefault="00EF4F58" w:rsidP="008A7885">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DF9777B" w14:textId="77777777" w:rsidR="00EE6AB4" w:rsidRDefault="00EE6AB4" w:rsidP="00EE6AB4">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rPr>
        <w:t xml:space="preserve">Text fix </w:t>
      </w:r>
      <w:r w:rsidRPr="00B876CF">
        <w:rPr>
          <w:rFonts w:ascii="Verdana" w:hAnsi="Verdana"/>
          <w:i/>
          <w:sz w:val="16"/>
          <w:szCs w:val="16"/>
        </w:rPr>
        <w:t>dins de l’opció 1</w:t>
      </w:r>
    </w:p>
    <w:p w14:paraId="34C269C5" w14:textId="467D6CCB"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Els càlculs o fórmules aplicables per obtenir la puntuació esmentada seran els següents:</w:t>
      </w:r>
    </w:p>
    <w:p w14:paraId="5487B128"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793C6AF" w14:textId="77777777"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w:t>
      </w:r>
    </w:p>
    <w:p w14:paraId="5B3A09CE" w14:textId="77777777"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14:paraId="74A42106"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3FAE0E5" w14:textId="30258ED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Puntuació total d’aquests criteris</w:t>
      </w:r>
    </w:p>
    <w:p w14:paraId="0D7BD597"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558164B" w14:textId="77777777" w:rsidR="00766068" w:rsidRDefault="00766068" w:rsidP="00766068">
      <w:pPr>
        <w:pStyle w:val="Textindependent2"/>
        <w:rPr>
          <w:rFonts w:ascii="Verdana" w:hAnsi="Verdana"/>
          <w:sz w:val="20"/>
        </w:rPr>
      </w:pPr>
      <w:r>
        <w:rPr>
          <w:rFonts w:ascii="Verdana" w:hAnsi="Verdana"/>
          <w:sz w:val="20"/>
        </w:rPr>
        <w:t xml:space="preserve">La documentació justificativa d'aquests criteris avaluables de forma automàtica s'ha d'incloure necessària i únicament al Sobre electrònic  A </w:t>
      </w:r>
      <w:r>
        <w:rPr>
          <w:rFonts w:ascii="Verdana" w:hAnsi="Verdana"/>
          <w:sz w:val="16"/>
          <w:szCs w:val="16"/>
        </w:rPr>
        <w:t xml:space="preserve">si no hi ha criteris de judici de valor o </w:t>
      </w:r>
      <w:r>
        <w:rPr>
          <w:rFonts w:ascii="Verdana" w:hAnsi="Verdana"/>
          <w:sz w:val="20"/>
        </w:rPr>
        <w:t xml:space="preserve">B </w:t>
      </w:r>
      <w:r>
        <w:rPr>
          <w:rFonts w:ascii="Verdana" w:hAnsi="Verdana"/>
          <w:sz w:val="16"/>
          <w:szCs w:val="16"/>
        </w:rPr>
        <w:t xml:space="preserve">si hi ha criteris de judici de valor </w:t>
      </w:r>
    </w:p>
    <w:p w14:paraId="62BDBDA5"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4216133" w14:textId="7C0FDBCE" w:rsidR="00EF4F58" w:rsidRDefault="008A7885"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i/>
          <w:sz w:val="16"/>
          <w:szCs w:val="16"/>
        </w:rPr>
        <w:t>Paràgraf obligatori q</w:t>
      </w:r>
      <w:r w:rsidR="00EF4F58" w:rsidRPr="00C97F1D">
        <w:rPr>
          <w:rFonts w:ascii="Verdana" w:hAnsi="Verdana" w:cs="Arial"/>
          <w:i/>
          <w:sz w:val="16"/>
          <w:szCs w:val="16"/>
        </w:rPr>
        <w:t>uan hi ha criteris d’adjudicació avaluables mitjançant judici de valor</w:t>
      </w:r>
    </w:p>
    <w:p w14:paraId="1D6C1EE9" w14:textId="67451448"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sz w:val="20"/>
        </w:rPr>
        <w:t>Puntuació de la totalitat dels criteris d’adjudicació (</w:t>
      </w:r>
      <w:r w:rsidRPr="00C97F1D">
        <w:rPr>
          <w:rFonts w:ascii="Verdana" w:hAnsi="Verdana"/>
          <w:sz w:val="20"/>
        </w:rPr>
        <w:t>avaluables mitjançant judici de valor</w:t>
      </w:r>
      <w:r w:rsidRPr="00DC1A33">
        <w:rPr>
          <w:rFonts w:ascii="Verdana" w:hAnsi="Verdana"/>
          <w:sz w:val="20"/>
        </w:rPr>
        <w:t xml:space="preserve"> i avaluables automàticament) (A+</w:t>
      </w:r>
      <w:r>
        <w:rPr>
          <w:rFonts w:ascii="Verdana" w:hAnsi="Verdana"/>
          <w:sz w:val="20"/>
        </w:rPr>
        <w:t>B</w:t>
      </w:r>
      <w:r w:rsidRPr="00DC1A33">
        <w:rPr>
          <w:rFonts w:ascii="Verdana" w:hAnsi="Verdana"/>
          <w:sz w:val="20"/>
        </w:rPr>
        <w:t>): ..</w:t>
      </w:r>
    </w:p>
    <w:p w14:paraId="485F5051" w14:textId="77777777" w:rsidR="001A6442" w:rsidRPr="00DC1A33" w:rsidRDefault="001A6442" w:rsidP="001A6442">
      <w:pPr>
        <w:pStyle w:val="Textindependent2"/>
        <w:tabs>
          <w:tab w:val="left" w:pos="567"/>
          <w:tab w:val="left" w:pos="1134"/>
          <w:tab w:val="left" w:pos="1702"/>
        </w:tabs>
        <w:ind w:right="-2"/>
        <w:rPr>
          <w:rFonts w:ascii="Verdana" w:hAnsi="Verdana" w:cs="Arial"/>
          <w:sz w:val="20"/>
        </w:rPr>
      </w:pPr>
    </w:p>
    <w:p w14:paraId="0B991237" w14:textId="77777777" w:rsidR="001A6442" w:rsidRPr="00B3722A"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C5FAC">
        <w:rPr>
          <w:rFonts w:ascii="Verdana" w:hAnsi="Verdana"/>
          <w:i/>
          <w:sz w:val="16"/>
          <w:szCs w:val="16"/>
        </w:rPr>
        <w:t xml:space="preserve">Opció 2. Quan excepcionalment només hi hagi </w:t>
      </w:r>
      <w:r w:rsidRPr="003C5FAC">
        <w:rPr>
          <w:rFonts w:ascii="Verdana" w:hAnsi="Verdana"/>
          <w:i/>
          <w:sz w:val="16"/>
        </w:rPr>
        <w:t>el criteri d’adjudicació del preu (art. 145.3 LCSP):</w:t>
      </w:r>
    </w:p>
    <w:p w14:paraId="0A5C72D8" w14:textId="27E44FCC" w:rsidR="001A6442" w:rsidRPr="00462FAC" w:rsidRDefault="00EE6AB4"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D’acord amb la previsió de l’article 145.3 LCSP ,t</w:t>
      </w:r>
      <w:r w:rsidR="001A6442">
        <w:rPr>
          <w:rFonts w:ascii="Verdana" w:eastAsia="MS Mincho" w:hAnsi="Verdana"/>
          <w:sz w:val="20"/>
        </w:rPr>
        <w:t xml:space="preserve">enint en compte </w:t>
      </w:r>
      <w:r w:rsidR="001A6442" w:rsidRPr="00700E5A">
        <w:rPr>
          <w:rFonts w:ascii="Verdana" w:hAnsi="Verdana"/>
          <w:i/>
          <w:sz w:val="16"/>
          <w:szCs w:val="16"/>
        </w:rPr>
        <w:t>justificar l’excepcionalitat d’utilitzar el preu com a únic criteri</w:t>
      </w:r>
      <w:r w:rsidR="001A6442">
        <w:rPr>
          <w:rFonts w:ascii="Verdana" w:eastAsia="MS Mincho" w:hAnsi="Verdana"/>
          <w:sz w:val="20"/>
        </w:rPr>
        <w:t xml:space="preserve"> ............................................ l</w:t>
      </w:r>
      <w:r w:rsidR="001A6442" w:rsidRPr="00462FAC">
        <w:rPr>
          <w:rFonts w:ascii="Verdana" w:eastAsia="MS Mincho" w:hAnsi="Verdana"/>
          <w:sz w:val="20"/>
        </w:rPr>
        <w:t>’únic criteri d’adjudicació per a la selecció de la millor oferta és el preu més baix.</w:t>
      </w:r>
    </w:p>
    <w:p w14:paraId="17AE780D" w14:textId="77777777" w:rsidR="001A6442" w:rsidRPr="00C97F1D"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1B404B50" w14:textId="2BA917BB" w:rsidR="001A6442" w:rsidRPr="00C97F1D"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urà sobre l’oferta que declari</w:t>
      </w:r>
      <w:r w:rsidRPr="00C97F1D">
        <w:rPr>
          <w:rFonts w:ascii="Verdana" w:eastAsia="MS Mincho" w:hAnsi="Verdana"/>
          <w:sz w:val="20"/>
        </w:rPr>
        <w:t xml:space="preserve"> el preu més baix que no sigui</w:t>
      </w:r>
      <w:r w:rsidR="00EE6AB4">
        <w:rPr>
          <w:rFonts w:ascii="Verdana" w:eastAsia="MS Mincho" w:hAnsi="Verdana"/>
          <w:sz w:val="20"/>
        </w:rPr>
        <w:t xml:space="preserve"> considerada </w:t>
      </w:r>
      <w:r w:rsidRPr="00C97F1D">
        <w:rPr>
          <w:rFonts w:ascii="Verdana" w:eastAsia="MS Mincho" w:hAnsi="Verdana"/>
          <w:sz w:val="20"/>
        </w:rPr>
        <w:t xml:space="preserve"> anormal i q</w:t>
      </w:r>
      <w:r>
        <w:rPr>
          <w:rFonts w:ascii="Verdana" w:eastAsia="MS Mincho" w:hAnsi="Verdana"/>
          <w:sz w:val="20"/>
        </w:rPr>
        <w:t>ue no superi el pressupost net de licitació</w:t>
      </w:r>
      <w:r w:rsidRPr="00C97F1D">
        <w:rPr>
          <w:rFonts w:ascii="Verdana" w:eastAsia="MS Mincho" w:hAnsi="Verdana"/>
          <w:sz w:val="20"/>
        </w:rPr>
        <w:t xml:space="preserve">. </w:t>
      </w:r>
    </w:p>
    <w:p w14:paraId="0C960592" w14:textId="77777777" w:rsidR="001A6442" w:rsidRPr="00C97F1D" w:rsidRDefault="001A6442" w:rsidP="001A6442">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3E101D26" w14:textId="1540F046" w:rsidR="004D0C96" w:rsidRPr="00C97F1D" w:rsidRDefault="001A6442" w:rsidP="001A6442">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Es classificarà a la resta d</w:t>
      </w:r>
      <w:r w:rsidR="00114D70">
        <w:rPr>
          <w:rFonts w:ascii="Verdana" w:eastAsia="MS Mincho" w:hAnsi="Verdana" w:cs="Times New Roman"/>
          <w:color w:val="auto"/>
          <w:sz w:val="20"/>
          <w:szCs w:val="20"/>
        </w:rPr>
        <w:t>’empreses</w:t>
      </w:r>
      <w:r w:rsidRPr="00C97F1D">
        <w:rPr>
          <w:rFonts w:ascii="Verdana" w:eastAsia="MS Mincho" w:hAnsi="Verdana" w:cs="Times New Roman"/>
          <w:color w:val="auto"/>
          <w:sz w:val="20"/>
          <w:szCs w:val="20"/>
        </w:rPr>
        <w:t xml:space="preserve"> licitador</w:t>
      </w:r>
      <w:r w:rsidR="00114D70">
        <w:rPr>
          <w:rFonts w:ascii="Verdana" w:eastAsia="MS Mincho" w:hAnsi="Verdana" w:cs="Times New Roman"/>
          <w:color w:val="auto"/>
          <w:sz w:val="20"/>
          <w:szCs w:val="20"/>
        </w:rPr>
        <w:t>e</w:t>
      </w:r>
      <w:r w:rsidRPr="00C97F1D">
        <w:rPr>
          <w:rFonts w:ascii="Verdana" w:eastAsia="MS Mincho" w:hAnsi="Verdana" w:cs="Times New Roman"/>
          <w:color w:val="auto"/>
          <w:sz w:val="20"/>
          <w:szCs w:val="20"/>
        </w:rPr>
        <w:t>s per ordre decreixent</w:t>
      </w:r>
    </w:p>
    <w:p w14:paraId="783A1E14" w14:textId="77777777" w:rsidR="001A6442" w:rsidRPr="00DC1A33" w:rsidRDefault="001A6442" w:rsidP="001A6442">
      <w:pPr>
        <w:pStyle w:val="Textindependent2"/>
        <w:tabs>
          <w:tab w:val="left" w:pos="567"/>
          <w:tab w:val="left" w:pos="1134"/>
          <w:tab w:val="left" w:pos="1702"/>
        </w:tabs>
        <w:ind w:right="-2"/>
        <w:rPr>
          <w:rFonts w:ascii="Verdana" w:hAnsi="Verdana" w:cs="Arial"/>
          <w:sz w:val="20"/>
        </w:rPr>
      </w:pPr>
    </w:p>
    <w:p w14:paraId="7A102144" w14:textId="77777777" w:rsidR="005418FD" w:rsidRPr="00DC1A33" w:rsidRDefault="005418FD" w:rsidP="00C97F1D">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i/>
          <w:sz w:val="16"/>
        </w:rPr>
        <w:t>Opció</w:t>
      </w:r>
      <w:r w:rsidR="008F127A" w:rsidRPr="00DC1A33">
        <w:rPr>
          <w:rFonts w:ascii="Verdana" w:hAnsi="Verdana"/>
          <w:i/>
          <w:sz w:val="16"/>
        </w:rPr>
        <w:t xml:space="preserve"> 3</w:t>
      </w:r>
      <w:r w:rsidRPr="00DC1A33">
        <w:rPr>
          <w:rFonts w:ascii="Verdana" w:hAnsi="Verdana"/>
          <w:i/>
          <w:sz w:val="16"/>
        </w:rPr>
        <w:t xml:space="preserve">: Per quan no sigui possible </w:t>
      </w:r>
      <w:r w:rsidR="00917A6A" w:rsidRPr="00DC1A33">
        <w:rPr>
          <w:rFonts w:ascii="Verdana" w:hAnsi="Verdana"/>
          <w:i/>
          <w:sz w:val="16"/>
        </w:rPr>
        <w:t xml:space="preserve">ponderar </w:t>
      </w:r>
      <w:r w:rsidRPr="00DC1A33">
        <w:rPr>
          <w:rFonts w:ascii="Verdana" w:hAnsi="Verdana"/>
          <w:i/>
          <w:sz w:val="16"/>
        </w:rPr>
        <w:t>justificadament els criteris que serviran de base per a l’adjudicació del contracte</w:t>
      </w:r>
    </w:p>
    <w:p w14:paraId="57D9181A" w14:textId="77777777" w:rsidR="005418FD" w:rsidRPr="00DC1A33" w:rsidRDefault="005418FD"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DC1A33">
        <w:rPr>
          <w:rFonts w:ascii="Verdana" w:hAnsi="Verdana" w:cs="Arial"/>
          <w:sz w:val="20"/>
        </w:rPr>
        <w:t xml:space="preserve">Els criteris vinculats a l’objecte del contracte que serviran de base per a la seva adjudicació s’enumeren, per ordre decreixent d’importància, </w:t>
      </w:r>
      <w:r w:rsidR="00917A6A" w:rsidRPr="00DC1A33">
        <w:rPr>
          <w:rFonts w:ascii="Verdana" w:hAnsi="Verdana" w:cs="Arial"/>
          <w:sz w:val="20"/>
        </w:rPr>
        <w:t>atès</w:t>
      </w:r>
      <w:r w:rsidRPr="00DC1A33">
        <w:rPr>
          <w:rFonts w:ascii="Verdana" w:hAnsi="Verdana" w:cs="Arial"/>
          <w:sz w:val="20"/>
        </w:rPr>
        <w:t xml:space="preserve"> que no ha estat possible la seva ponderació d’acord amb l’informe justificatiu que consta en l’expedient són els següents:</w:t>
      </w:r>
    </w:p>
    <w:p w14:paraId="3E7E7496" w14:textId="77777777" w:rsidR="005418FD" w:rsidRPr="00DC1A33" w:rsidRDefault="005418FD" w:rsidP="00C97F1D">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144B81DA" w14:textId="77777777" w:rsidR="005418FD" w:rsidRPr="00DC1A33" w:rsidRDefault="005418FD" w:rsidP="00C97F1D">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2FC13621" w14:textId="77777777" w:rsidR="005418FD" w:rsidRPr="00DC1A33" w:rsidRDefault="005418FD">
      <w:pPr>
        <w:pStyle w:val="Textindependent2"/>
        <w:tabs>
          <w:tab w:val="left" w:pos="567"/>
          <w:tab w:val="left" w:pos="1134"/>
          <w:tab w:val="left" w:pos="1702"/>
        </w:tabs>
        <w:ind w:right="-2"/>
        <w:rPr>
          <w:rFonts w:ascii="Verdana" w:hAnsi="Verdana" w:cs="Arial"/>
          <w:sz w:val="20"/>
        </w:rPr>
      </w:pPr>
    </w:p>
    <w:p w14:paraId="224650BA" w14:textId="39A3E1EE" w:rsidR="000B3FAA" w:rsidRPr="00DC1A33" w:rsidRDefault="00DC1EC7" w:rsidP="00842831">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DC1A33">
        <w:rPr>
          <w:rFonts w:ascii="Verdana" w:hAnsi="Verdana"/>
          <w:i/>
          <w:sz w:val="16"/>
        </w:rPr>
        <w:t>Paràgraf opcional</w:t>
      </w:r>
      <w:r w:rsidR="005418FD" w:rsidRPr="00DC1A33">
        <w:rPr>
          <w:rFonts w:ascii="Verdana" w:hAnsi="Verdana"/>
          <w:i/>
          <w:sz w:val="16"/>
        </w:rPr>
        <w:t xml:space="preserve">: </w:t>
      </w:r>
      <w:r w:rsidR="000B3FAA" w:rsidRPr="00DC1A33">
        <w:rPr>
          <w:rFonts w:ascii="Verdana" w:hAnsi="Verdana"/>
          <w:i/>
          <w:sz w:val="16"/>
          <w:szCs w:val="16"/>
        </w:rPr>
        <w:t xml:space="preserve">Quan s’admet la possibilitat de </w:t>
      </w:r>
      <w:r w:rsidR="00671E2F" w:rsidRPr="00DC1A33">
        <w:rPr>
          <w:rFonts w:ascii="Verdana" w:hAnsi="Verdana"/>
          <w:i/>
          <w:sz w:val="16"/>
          <w:szCs w:val="16"/>
        </w:rPr>
        <w:t>variants</w:t>
      </w:r>
      <w:r w:rsidR="00842831">
        <w:rPr>
          <w:rFonts w:ascii="Verdana" w:hAnsi="Verdana"/>
          <w:i/>
          <w:sz w:val="16"/>
          <w:szCs w:val="16"/>
        </w:rPr>
        <w:t xml:space="preserve"> (art. 142 LCSP)</w:t>
      </w:r>
      <w:r w:rsidR="00671E2F" w:rsidRPr="00DC1A33">
        <w:rPr>
          <w:rFonts w:ascii="Verdana" w:hAnsi="Verdana"/>
          <w:i/>
          <w:sz w:val="16"/>
          <w:szCs w:val="16"/>
        </w:rPr>
        <w:t xml:space="preserve"> </w:t>
      </w:r>
    </w:p>
    <w:p w14:paraId="7E93C702" w14:textId="6A2BC5D9" w:rsidR="005418FD" w:rsidRPr="00DC1A33" w:rsidRDefault="00842831"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lastRenderedPageBreak/>
        <w:t>D’acord amb la previsió de l’article 142 LCSP, s</w:t>
      </w:r>
      <w:r w:rsidR="005418FD" w:rsidRPr="00DC1A33">
        <w:rPr>
          <w:rFonts w:ascii="Verdana" w:hAnsi="Verdana" w:cs="Arial"/>
        </w:rPr>
        <w:t xml:space="preserve">’admet la possibilitat de variants sobre els elements i </w:t>
      </w:r>
      <w:r w:rsidR="00917A6A" w:rsidRPr="00DC1A33">
        <w:rPr>
          <w:rFonts w:ascii="Verdana" w:hAnsi="Verdana" w:cs="Arial"/>
        </w:rPr>
        <w:t xml:space="preserve">les </w:t>
      </w:r>
      <w:r w:rsidR="005418FD" w:rsidRPr="00DC1A33">
        <w:rPr>
          <w:rFonts w:ascii="Verdana" w:hAnsi="Verdana" w:cs="Arial"/>
        </w:rPr>
        <w:t>condicions</w:t>
      </w:r>
      <w:r w:rsidR="00917A6A" w:rsidRPr="00DC1A33">
        <w:rPr>
          <w:rFonts w:ascii="Verdana" w:hAnsi="Verdana" w:cs="Arial"/>
        </w:rPr>
        <w:t xml:space="preserve"> següents</w:t>
      </w:r>
      <w:r w:rsidR="006C03AF">
        <w:rPr>
          <w:rFonts w:ascii="Verdana" w:hAnsi="Verdana" w:cs="Arial"/>
        </w:rPr>
        <w:t xml:space="preserve"> i amb la ponderació següent</w:t>
      </w:r>
      <w:r w:rsidR="005418FD" w:rsidRPr="00DC1A33">
        <w:rPr>
          <w:rFonts w:ascii="Verdana" w:hAnsi="Verdana" w:cs="Arial"/>
        </w:rPr>
        <w:t>:</w:t>
      </w:r>
    </w:p>
    <w:p w14:paraId="064696F5" w14:textId="2C5216B6"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r w:rsidR="006C03AF">
        <w:rPr>
          <w:rFonts w:ascii="Verdana" w:hAnsi="Verdana" w:cs="Arial"/>
        </w:rPr>
        <w:t>...</w:t>
      </w:r>
    </w:p>
    <w:p w14:paraId="5D19F8F6" w14:textId="77777777"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4870EBE7" w14:textId="77777777" w:rsidR="000B3FAA" w:rsidRPr="00DC1A33" w:rsidRDefault="000B3FAA">
      <w:pPr>
        <w:pStyle w:val="Textindependent2"/>
        <w:tabs>
          <w:tab w:val="left" w:pos="567"/>
          <w:tab w:val="left" w:pos="1134"/>
          <w:tab w:val="left" w:pos="1702"/>
        </w:tabs>
        <w:ind w:right="-2"/>
        <w:rPr>
          <w:rFonts w:ascii="Verdana" w:hAnsi="Verdana" w:cs="Arial"/>
          <w:sz w:val="20"/>
        </w:rPr>
      </w:pPr>
    </w:p>
    <w:p w14:paraId="2F16E465" w14:textId="77777777" w:rsidR="000B3FAA" w:rsidRPr="00DC1A33" w:rsidRDefault="00DC1EC7" w:rsidP="0083012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i/>
          <w:sz w:val="16"/>
        </w:rPr>
        <w:t xml:space="preserve">Paràgraf opcional: </w:t>
      </w:r>
      <w:r w:rsidR="000B3FAA" w:rsidRPr="00DC1A33">
        <w:rPr>
          <w:rFonts w:ascii="Verdana" w:hAnsi="Verdana"/>
          <w:i/>
          <w:sz w:val="16"/>
          <w:szCs w:val="16"/>
        </w:rPr>
        <w:t>Quan s’estableixin fases de valoració</w:t>
      </w:r>
    </w:p>
    <w:p w14:paraId="1C44CA9D" w14:textId="303615A2" w:rsidR="005418FD" w:rsidRPr="00DC1A33" w:rsidRDefault="00F961C1"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D’acord amb l’article 146.3 LCSP, e</w:t>
      </w:r>
      <w:r w:rsidR="005418FD" w:rsidRPr="00DC1A33">
        <w:rPr>
          <w:rFonts w:ascii="Verdana" w:hAnsi="Verdana" w:cs="Arial"/>
        </w:rPr>
        <w:t>s defineixen les següents fases de valoració</w:t>
      </w:r>
      <w:r w:rsidR="00692EB5">
        <w:rPr>
          <w:rFonts w:ascii="Verdana" w:hAnsi="Verdana" w:cs="Arial"/>
        </w:rPr>
        <w:t xml:space="preserve"> que s’</w:t>
      </w:r>
      <w:r w:rsidR="00875EAA">
        <w:rPr>
          <w:rFonts w:ascii="Verdana" w:hAnsi="Verdana" w:cs="Arial"/>
        </w:rPr>
        <w:t>aplicaran en la ponderació</w:t>
      </w:r>
      <w:r w:rsidR="00692EB5">
        <w:rPr>
          <w:rFonts w:ascii="Verdana" w:hAnsi="Verdana" w:cs="Arial"/>
        </w:rPr>
        <w:t xml:space="preserve"> dels criteris de judici de valor. La puntuació mínima que caldrà obtenir en cada fase és la meitat de la puntuació destinada al criteri d’adjudicació</w:t>
      </w:r>
      <w:r w:rsidR="00875EAA">
        <w:rPr>
          <w:rFonts w:ascii="Verdana" w:hAnsi="Verdana" w:cs="Arial"/>
        </w:rPr>
        <w:t xml:space="preserve"> corresponent</w:t>
      </w:r>
      <w:r w:rsidR="005418FD" w:rsidRPr="00DC1A33">
        <w:rPr>
          <w:rFonts w:ascii="Verdana" w:hAnsi="Verdana" w:cs="Arial"/>
        </w:rPr>
        <w:t>:</w:t>
      </w:r>
    </w:p>
    <w:p w14:paraId="7A834381" w14:textId="25E8A6F1" w:rsidR="00692EB5" w:rsidRDefault="00692EB5"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 Primer</w:t>
      </w:r>
      <w:r w:rsidR="00875EAA">
        <w:rPr>
          <w:rFonts w:ascii="Verdana" w:hAnsi="Verdana" w:cs="Arial"/>
        </w:rPr>
        <w:t>a</w:t>
      </w:r>
      <w:r>
        <w:rPr>
          <w:rFonts w:ascii="Verdana" w:hAnsi="Verdana" w:cs="Arial"/>
        </w:rPr>
        <w:t xml:space="preserve"> fase: aplicació en el criteri d’adjudicació de....... </w:t>
      </w:r>
    </w:p>
    <w:p w14:paraId="161DAD4C" w14:textId="428273AB" w:rsidR="005418FD" w:rsidRPr="00DC1A33" w:rsidRDefault="00692EB5"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Si es supera aquesta fase es valorarà la següent fase que s’aplicarà a la valoració del criteri d’adjudicació</w:t>
      </w:r>
      <w:r w:rsidR="00875EAA">
        <w:rPr>
          <w:rFonts w:ascii="Verdana" w:hAnsi="Verdana" w:cs="Arial"/>
        </w:rPr>
        <w:t xml:space="preserve"> següent</w:t>
      </w:r>
      <w:r>
        <w:rPr>
          <w:rFonts w:ascii="Verdana" w:hAnsi="Verdana" w:cs="Arial"/>
        </w:rPr>
        <w:t>:</w:t>
      </w:r>
    </w:p>
    <w:p w14:paraId="0B8E024C" w14:textId="77777777" w:rsidR="005418FD" w:rsidRPr="00DC1A33" w:rsidRDefault="005418FD"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25D3DA11" w14:textId="77777777" w:rsidR="008A37BF" w:rsidRPr="00DC1A33" w:rsidRDefault="008A37BF">
      <w:pPr>
        <w:pStyle w:val="Textindependent2"/>
        <w:shd w:val="clear" w:color="auto" w:fill="FFFFFF" w:themeFill="background1"/>
        <w:tabs>
          <w:tab w:val="left" w:pos="567"/>
          <w:tab w:val="left" w:pos="1134"/>
          <w:tab w:val="left" w:pos="1702"/>
        </w:tabs>
        <w:ind w:right="-2"/>
        <w:rPr>
          <w:rFonts w:ascii="Verdana" w:hAnsi="Verdana" w:cs="Arial"/>
          <w:sz w:val="20"/>
        </w:rPr>
      </w:pPr>
    </w:p>
    <w:p w14:paraId="5982A613"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Opció 1 Quan hi ha més d’un criteri d’adjudicació. Es defineixen els límits per a la consideració d’ofertes presumptament anormals o desproporcionats</w:t>
      </w:r>
    </w:p>
    <w:p w14:paraId="042A1D85"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5EBB1908"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Es defineixen els següents límits per a la consideració d’ofertes presumptament anormals o desproporcionades:</w:t>
      </w:r>
    </w:p>
    <w:p w14:paraId="4ABC3E11"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3AC30D69" w14:textId="77777777" w:rsidR="00E105CF" w:rsidRDefault="004375B4" w:rsidP="00E105CF">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8E1626">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67C49679"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Pr>
          <w:rFonts w:ascii="Verdana" w:hAnsi="Verdana" w:cs="Arial"/>
          <w:i/>
          <w:sz w:val="16"/>
          <w:szCs w:val="16"/>
        </w:rPr>
        <w:t>i</w:t>
      </w:r>
      <w:r w:rsidRPr="00376921">
        <w:rPr>
          <w:rFonts w:ascii="Verdana" w:hAnsi="Verdana" w:cs="Arial"/>
          <w:i/>
          <w:sz w:val="16"/>
          <w:szCs w:val="16"/>
        </w:rPr>
        <w:t xml:space="preserve"> modificada</w:t>
      </w:r>
      <w:r>
        <w:rPr>
          <w:rFonts w:ascii="Verdana" w:hAnsi="Verdana" w:cs="Arial"/>
          <w:i/>
          <w:sz w:val="16"/>
          <w:szCs w:val="16"/>
        </w:rPr>
        <w:t xml:space="preserve"> per </w:t>
      </w:r>
      <w:hyperlink r:id="rId45"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w:t>
      </w:r>
    </w:p>
    <w:p w14:paraId="7BCDA09B"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hAnsi="Verdana"/>
          <w:i/>
          <w:sz w:val="16"/>
        </w:rPr>
      </w:pPr>
    </w:p>
    <w:p w14:paraId="1A9755CB"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 xml:space="preserve">-  un diferencial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5</w:t>
      </w:r>
      <w:r>
        <w:rPr>
          <w:rFonts w:ascii="Verdana" w:eastAsia="MS Mincho" w:hAnsi="Verdana"/>
          <w:i/>
          <w:sz w:val="14"/>
        </w:rPr>
        <w:t>%</w:t>
      </w:r>
      <w:r w:rsidRPr="008E1626">
        <w:rPr>
          <w:rFonts w:ascii="Verdana" w:eastAsia="MS Mincho" w:hAnsi="Verdana"/>
          <w:i/>
          <w:sz w:val="14"/>
        </w:rPr>
        <w:t xml:space="preserve"> i 10</w:t>
      </w:r>
      <w:r>
        <w:rPr>
          <w:rFonts w:ascii="Verdana" w:eastAsia="MS Mincho" w:hAnsi="Verdana"/>
          <w:i/>
          <w:sz w:val="14"/>
        </w:rPr>
        <w:t>%</w:t>
      </w:r>
      <w:r w:rsidRPr="008E1626">
        <w:rPr>
          <w:rFonts w:ascii="Verdana" w:eastAsia="MS Mincho" w:hAnsi="Verdana"/>
          <w:i/>
          <w:sz w:val="14"/>
        </w:rPr>
        <w:t>)</w:t>
      </w:r>
      <w:r w:rsidRPr="008E1626">
        <w:rPr>
          <w:rFonts w:ascii="Verdana" w:eastAsia="MS Mincho" w:hAnsi="Verdana"/>
        </w:rPr>
        <w:t xml:space="preserve"> ... per sota de la mitjana de les ofertes o, en el cas d’un únic licitador,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15</w:t>
      </w:r>
      <w:r>
        <w:rPr>
          <w:rFonts w:ascii="Verdana" w:eastAsia="MS Mincho" w:hAnsi="Verdana"/>
          <w:i/>
          <w:sz w:val="14"/>
        </w:rPr>
        <w:t>%</w:t>
      </w:r>
      <w:r w:rsidRPr="008E1626">
        <w:rPr>
          <w:rFonts w:ascii="Verdana" w:eastAsia="MS Mincho" w:hAnsi="Verdana"/>
          <w:i/>
          <w:sz w:val="14"/>
        </w:rPr>
        <w:t xml:space="preserve"> i 20</w:t>
      </w:r>
      <w:r>
        <w:rPr>
          <w:rFonts w:ascii="Verdana" w:eastAsia="MS Mincho" w:hAnsi="Verdana"/>
          <w:i/>
          <w:sz w:val="14"/>
        </w:rPr>
        <w:t>%</w:t>
      </w:r>
      <w:r w:rsidRPr="008E1626">
        <w:rPr>
          <w:rFonts w:ascii="Verdana" w:eastAsia="MS Mincho" w:hAnsi="Verdana"/>
          <w:i/>
          <w:sz w:val="14"/>
        </w:rPr>
        <w:t xml:space="preserve">) </w:t>
      </w:r>
      <w:r w:rsidRPr="008E1626">
        <w:rPr>
          <w:rFonts w:ascii="Verdana" w:eastAsia="MS Mincho" w:hAnsi="Verdana"/>
        </w:rPr>
        <w:t>...</w:t>
      </w:r>
      <w:r>
        <w:rPr>
          <w:rFonts w:ascii="Verdana" w:eastAsia="MS Mincho" w:hAnsi="Verdana"/>
        </w:rPr>
        <w:t>...</w:t>
      </w:r>
      <w:r w:rsidRPr="008E1626">
        <w:rPr>
          <w:rFonts w:ascii="Verdana" w:eastAsia="MS Mincho" w:hAnsi="Verdana"/>
        </w:rPr>
        <w:t xml:space="preserve"> respecte el pressupost net de licitació.</w:t>
      </w:r>
    </w:p>
    <w:p w14:paraId="1E5DB61D"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0C204178"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4C7C3E48"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Si el nombre de licitadors és superior a 10, per al càlcul de la mitjana de les ofertes es prescindirà...</w:t>
      </w:r>
      <w:r>
        <w:rPr>
          <w:rFonts w:ascii="Verdana" w:eastAsia="MS Mincho" w:hAnsi="Verdana"/>
          <w:sz w:val="20"/>
        </w:rPr>
        <w:t>...</w:t>
      </w:r>
      <w:r w:rsidRPr="008E1626">
        <w:rPr>
          <w:rFonts w:ascii="Verdana" w:eastAsia="MS Mincho" w:hAnsi="Verdana"/>
          <w:sz w:val="20"/>
        </w:rPr>
        <w:t xml:space="preserve"> </w:t>
      </w:r>
      <w:r w:rsidRPr="008E1626">
        <w:rPr>
          <w:rFonts w:ascii="Verdana" w:eastAsia="MS Mincho" w:hAnsi="Verdana"/>
          <w:i/>
          <w:sz w:val="14"/>
        </w:rPr>
        <w:t>(cal escollir entre les següents tres opcions):</w:t>
      </w:r>
      <w:r w:rsidRPr="008E1626">
        <w:rPr>
          <w:rFonts w:ascii="Verdana" w:eastAsia="MS Mincho" w:hAnsi="Verdana"/>
          <w:sz w:val="14"/>
        </w:rPr>
        <w:t xml:space="preserve"> </w:t>
      </w:r>
    </w:p>
    <w:p w14:paraId="556E3802"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si hi ha un diferencial superior al 5% respecte de l’oferta immediatament consecutiva.</w:t>
      </w:r>
    </w:p>
    <w:p w14:paraId="00677521"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alta, si hi ha un diferencial superior al 5% respecte de l’oferta immediatament consecutiva.</w:t>
      </w:r>
    </w:p>
    <w:p w14:paraId="1C0522A5"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i de l’oferta més alta, si hi ha un diferencial superior al 5% respecte de les ofertes immediatament consecutives.</w:t>
      </w:r>
    </w:p>
    <w:p w14:paraId="0C0EDB81"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31079145"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0A5CE0C2"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Si el nombre de licitadors és superior a 20, per al càlcul de la mitjana de les ofertes es prescindirà...</w:t>
      </w:r>
      <w:r>
        <w:rPr>
          <w:rFonts w:ascii="Verdana" w:eastAsia="MS Mincho" w:hAnsi="Verdana"/>
        </w:rPr>
        <w:t>..</w:t>
      </w:r>
      <w:r w:rsidRPr="008E1626">
        <w:rPr>
          <w:rFonts w:ascii="Verdana" w:eastAsia="MS Mincho" w:hAnsi="Verdana"/>
        </w:rPr>
        <w:t xml:space="preserve"> </w:t>
      </w:r>
      <w:r w:rsidRPr="008E1626">
        <w:rPr>
          <w:rFonts w:ascii="Verdana" w:hAnsi="Verdana"/>
          <w:i/>
          <w:sz w:val="16"/>
        </w:rPr>
        <w:t>(cal escollir entre les següents sis opcions):</w:t>
      </w:r>
      <w:r w:rsidRPr="008E1626">
        <w:rPr>
          <w:rFonts w:ascii="Verdana" w:eastAsia="MS Mincho" w:hAnsi="Verdana"/>
        </w:rPr>
        <w:t xml:space="preserve"> </w:t>
      </w:r>
    </w:p>
    <w:p w14:paraId="28271A0A"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si hi ha un diferencial superior al 5% respecte de l’oferta immediatament consecutiva.</w:t>
      </w:r>
    </w:p>
    <w:p w14:paraId="7F1EC7DF"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alta, si hi ha un diferencial superior al 5% respecte de l’oferta immediatament consecutiva.</w:t>
      </w:r>
    </w:p>
    <w:p w14:paraId="5AE6B8D6"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i de l’oferta més alta, si hi ha un diferencial superior al 5% respecte de les ofertes immediatament consecutives.</w:t>
      </w:r>
    </w:p>
    <w:p w14:paraId="604DC920"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si presenten un diferencial superior al 5% amb la immediatament consecutiva.</w:t>
      </w:r>
    </w:p>
    <w:p w14:paraId="2329B33C"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altes, si presenten un diferencial superior al 5% amb la immediatament consecutiva.</w:t>
      </w:r>
    </w:p>
    <w:p w14:paraId="11CDB9C6" w14:textId="77777777" w:rsidR="004375B4"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i les dues ofertes més altes, si presenten un diferencial superior al 5% amb les immediatament consecutives.</w:t>
      </w:r>
    </w:p>
    <w:p w14:paraId="1C5CA484"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29202FA6" w14:textId="77777777" w:rsidR="004375B4" w:rsidRDefault="004375B4" w:rsidP="004375B4">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52D0C906" w14:textId="77777777" w:rsidR="004375B4" w:rsidRPr="001C5032" w:rsidRDefault="004375B4" w:rsidP="004375B4">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4A6665">
        <w:rPr>
          <w:rFonts w:ascii="Verdana" w:hAnsi="Verdana"/>
          <w:i/>
          <w:sz w:val="16"/>
        </w:rPr>
        <w:t xml:space="preserve">Alternativa </w:t>
      </w:r>
      <w:r>
        <w:rPr>
          <w:rFonts w:ascii="Verdana" w:hAnsi="Verdana"/>
          <w:i/>
          <w:sz w:val="16"/>
        </w:rPr>
        <w:t>2</w:t>
      </w:r>
      <w:r w:rsidRPr="004A6665">
        <w:rPr>
          <w:rFonts w:ascii="Verdana" w:hAnsi="Verdana"/>
          <w:i/>
          <w:sz w:val="16"/>
          <w:szCs w:val="16"/>
        </w:rPr>
        <w:t xml:space="preserve"> Quan</w:t>
      </w:r>
      <w:r>
        <w:rPr>
          <w:rFonts w:ascii="Verdana" w:hAnsi="Verdana"/>
          <w:i/>
          <w:sz w:val="16"/>
          <w:szCs w:val="16"/>
        </w:rPr>
        <w:t xml:space="preserve"> </w:t>
      </w:r>
      <w:r w:rsidRPr="00CF40FE">
        <w:rPr>
          <w:rFonts w:ascii="Verdana" w:hAnsi="Verdana"/>
          <w:i/>
          <w:sz w:val="16"/>
          <w:szCs w:val="16"/>
        </w:rPr>
        <w:t>es considera que e</w:t>
      </w:r>
      <w:r>
        <w:rPr>
          <w:rFonts w:ascii="Verdana" w:hAnsi="Verdana"/>
          <w:i/>
          <w:sz w:val="16"/>
          <w:szCs w:val="16"/>
        </w:rPr>
        <w:t>ls referencials proposats en l’alternativa 1a</w:t>
      </w:r>
      <w:r w:rsidRPr="00CF40FE">
        <w:rPr>
          <w:rFonts w:ascii="Verdana" w:hAnsi="Verdana"/>
          <w:i/>
          <w:sz w:val="16"/>
          <w:szCs w:val="16"/>
        </w:rPr>
        <w:t xml:space="preserve"> no s’adeqüen amb les caracte</w:t>
      </w:r>
      <w:r>
        <w:rPr>
          <w:rFonts w:ascii="Verdana" w:hAnsi="Verdana"/>
          <w:i/>
          <w:sz w:val="16"/>
          <w:szCs w:val="16"/>
        </w:rPr>
        <w:t xml:space="preserve">rístiques del contracte i, seguint el procediment indicat </w:t>
      </w:r>
      <w:r w:rsidRPr="00C97F1D">
        <w:rPr>
          <w:rFonts w:ascii="Verdana" w:hAnsi="Verdana" w:cs="Arial"/>
          <w:i/>
          <w:sz w:val="16"/>
          <w:szCs w:val="16"/>
        </w:rPr>
        <w:t xml:space="preserve">a la </w:t>
      </w:r>
      <w:hyperlink r:id="rId46"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47"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48"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l’aplicació d’altres paràmetres e</w:t>
      </w:r>
      <w:r w:rsidRPr="004A6665">
        <w:rPr>
          <w:rFonts w:ascii="Verdana" w:hAnsi="Verdana"/>
          <w:i/>
          <w:sz w:val="16"/>
          <w:szCs w:val="16"/>
          <w:shd w:val="clear" w:color="auto" w:fill="FFFFFF" w:themeFill="background1"/>
        </w:rPr>
        <w:t>n els criteris de determinació de l’oferta anormal</w:t>
      </w:r>
      <w:r>
        <w:rPr>
          <w:rFonts w:ascii="Verdana" w:hAnsi="Verdana"/>
          <w:i/>
          <w:sz w:val="16"/>
          <w:szCs w:val="16"/>
          <w:shd w:val="clear" w:color="auto" w:fill="FFFFFF" w:themeFill="background1"/>
        </w:rPr>
        <w:t xml:space="preserve"> o desproporcionada:</w:t>
      </w:r>
    </w:p>
    <w:p w14:paraId="2EBCBD3A" w14:textId="77777777" w:rsidR="004375B4" w:rsidRPr="00DC1A33" w:rsidRDefault="004375B4" w:rsidP="004375B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4A6665">
        <w:rPr>
          <w:rFonts w:ascii="Verdana" w:hAnsi="Verdana" w:cs="Arial"/>
        </w:rPr>
        <w:lastRenderedPageBreak/>
        <w:t xml:space="preserve">- </w:t>
      </w:r>
      <w:r>
        <w:rPr>
          <w:rFonts w:ascii="Arial" w:eastAsiaTheme="minorEastAsia" w:hAnsi="Arial" w:cs="Arial"/>
          <w:color w:val="000000" w:themeColor="text1"/>
        </w:rPr>
        <w:t>...</w:t>
      </w:r>
    </w:p>
    <w:p w14:paraId="19B42FF1" w14:textId="77777777" w:rsidR="004375B4" w:rsidRPr="00DC1A33" w:rsidRDefault="004375B4" w:rsidP="004375B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C97F1D">
        <w:rPr>
          <w:rFonts w:ascii="Verdana" w:hAnsi="Verdana" w:cs="Arial"/>
        </w:rPr>
        <w:t>- …</w:t>
      </w:r>
    </w:p>
    <w:p w14:paraId="017C0DD6" w14:textId="77777777" w:rsidR="001A6442" w:rsidRDefault="001A6442" w:rsidP="001A6442">
      <w:pPr>
        <w:pStyle w:val="Textdecomentari"/>
        <w:tabs>
          <w:tab w:val="left" w:pos="567"/>
          <w:tab w:val="left" w:pos="1134"/>
          <w:tab w:val="left" w:pos="1702"/>
          <w:tab w:val="left" w:pos="4678"/>
          <w:tab w:val="left" w:pos="5245"/>
        </w:tabs>
        <w:ind w:right="-2"/>
        <w:rPr>
          <w:rFonts w:ascii="Verdana" w:hAnsi="Verdana" w:cs="Arial"/>
        </w:rPr>
      </w:pPr>
    </w:p>
    <w:p w14:paraId="0F2B717C" w14:textId="77777777" w:rsidR="001A6442" w:rsidRPr="00DC1A33" w:rsidRDefault="001A6442" w:rsidP="001A644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C97F1D">
        <w:rPr>
          <w:rFonts w:ascii="Verdana" w:hAnsi="Verdana"/>
          <w:i/>
          <w:sz w:val="16"/>
        </w:rPr>
        <w:t xml:space="preserve">Opció </w:t>
      </w:r>
      <w:r>
        <w:rPr>
          <w:rFonts w:ascii="Verdana" w:hAnsi="Verdana"/>
          <w:i/>
          <w:sz w:val="16"/>
        </w:rPr>
        <w:t>2</w:t>
      </w:r>
      <w:r w:rsidRPr="00C97F1D">
        <w:rPr>
          <w:rFonts w:ascii="Verdana" w:hAnsi="Verdana"/>
          <w:i/>
          <w:sz w:val="16"/>
        </w:rPr>
        <w:t xml:space="preserve"> </w:t>
      </w:r>
      <w:r w:rsidRPr="004D0C96">
        <w:rPr>
          <w:rFonts w:ascii="Verdana" w:hAnsi="Verdana"/>
          <w:i/>
          <w:sz w:val="16"/>
          <w:szCs w:val="16"/>
        </w:rPr>
        <w:t xml:space="preserve">Quan excepcionalment només hi hagi </w:t>
      </w:r>
      <w:r w:rsidRPr="004D0C96">
        <w:rPr>
          <w:rFonts w:ascii="Verdana" w:hAnsi="Verdana"/>
          <w:i/>
          <w:sz w:val="16"/>
        </w:rPr>
        <w:t>el criteri d’adjudicació del preu:</w:t>
      </w:r>
    </w:p>
    <w:p w14:paraId="10AD5201" w14:textId="4070F1D8" w:rsidR="001A6442" w:rsidRPr="00DC1A33" w:rsidRDefault="001A6442" w:rsidP="001A6442">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2"/>
        <w:rPr>
          <w:rFonts w:ascii="Verdana" w:hAnsi="Verdana" w:cs="Arial"/>
          <w:sz w:val="20"/>
        </w:rPr>
      </w:pPr>
      <w:r w:rsidRPr="00C97F1D">
        <w:rPr>
          <w:rFonts w:ascii="Verdana" w:hAnsi="Verdana" w:cs="Arial"/>
          <w:sz w:val="20"/>
        </w:rPr>
        <w:t>Els criteris per determinar l’oferta anormalment baixa seran els establerts en l’art. 85 del RGLCAP</w:t>
      </w:r>
      <w:r w:rsidR="00EE6AB4">
        <w:rPr>
          <w:rFonts w:ascii="Verdana" w:hAnsi="Verdana" w:cs="Arial"/>
          <w:sz w:val="20"/>
        </w:rPr>
        <w:t>.</w:t>
      </w:r>
    </w:p>
    <w:p w14:paraId="3AE863C2" w14:textId="77777777" w:rsidR="00867B07" w:rsidRPr="00F35D1F" w:rsidRDefault="00867B07" w:rsidP="00F35D1F">
      <w:pPr>
        <w:tabs>
          <w:tab w:val="left" w:pos="567"/>
          <w:tab w:val="left" w:pos="1134"/>
          <w:tab w:val="left" w:pos="1702"/>
          <w:tab w:val="left" w:pos="4678"/>
          <w:tab w:val="left" w:pos="5245"/>
        </w:tabs>
        <w:ind w:right="-2"/>
        <w:jc w:val="both"/>
        <w:rPr>
          <w:rFonts w:ascii="Verdana" w:hAnsi="Verdana"/>
        </w:rPr>
      </w:pPr>
    </w:p>
    <w:p w14:paraId="0047E9D7" w14:textId="7EE4C32F" w:rsidR="00287F2D" w:rsidRPr="00DC1A33" w:rsidRDefault="00F35D1F" w:rsidP="00F35D1F">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4D0C96">
        <w:rPr>
          <w:rFonts w:ascii="Verdana" w:hAnsi="Verdana"/>
          <w:i/>
          <w:sz w:val="16"/>
        </w:rPr>
        <w:t>Opció 3</w:t>
      </w:r>
      <w:r w:rsidR="00C561B5" w:rsidRPr="004D0C96">
        <w:rPr>
          <w:rFonts w:ascii="Verdana" w:hAnsi="Verdana" w:cs="Arial"/>
        </w:rPr>
        <w:t xml:space="preserve"> sense text</w:t>
      </w:r>
    </w:p>
    <w:p w14:paraId="61E280D8" w14:textId="60C8348D" w:rsidR="00F3260D" w:rsidRDefault="00F3260D">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3501657E" w14:textId="77777777" w:rsidR="00875C32" w:rsidRPr="00DC1A33" w:rsidRDefault="00875C32" w:rsidP="00875C3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Pr>
          <w:rFonts w:ascii="Verdana" w:hAnsi="Verdana"/>
          <w:i/>
          <w:sz w:val="16"/>
        </w:rPr>
        <w:t>Paràgraf obligatori</w:t>
      </w:r>
      <w:r w:rsidRPr="00C97F1D">
        <w:rPr>
          <w:rFonts w:ascii="Verdana" w:hAnsi="Verdana"/>
          <w:i/>
          <w:sz w:val="16"/>
        </w:rPr>
        <w:t xml:space="preserve"> </w:t>
      </w:r>
    </w:p>
    <w:p w14:paraId="119F6BF1" w14:textId="77777777" w:rsidR="00875C32" w:rsidRDefault="00875C32" w:rsidP="00875C3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Pr>
          <w:rFonts w:ascii="Verdana" w:hAnsi="Verdana"/>
          <w:sz w:val="20"/>
          <w:shd w:val="clear" w:color="000000" w:fill="FFFFFF"/>
        </w:rPr>
        <w:t>D’acord amb la previsió de l’article 149.4 LCSP, e</w:t>
      </w:r>
      <w:r w:rsidRPr="00C97F1D">
        <w:rPr>
          <w:rFonts w:ascii="Verdana" w:hAnsi="Verdana"/>
          <w:sz w:val="20"/>
          <w:shd w:val="clear" w:color="000000" w:fill="FFFFFF"/>
        </w:rPr>
        <w:t xml:space="preserve">s rebutjarà l’oferta si es comprova que és anormalment baixa perquè no compleix les obligacions aplicables en matèria </w:t>
      </w:r>
      <w:r>
        <w:rPr>
          <w:rFonts w:ascii="Verdana" w:hAnsi="Verdana"/>
          <w:sz w:val="20"/>
          <w:shd w:val="clear" w:color="000000" w:fill="FFFFFF"/>
        </w:rPr>
        <w:t xml:space="preserve">de subcontractació, </w:t>
      </w:r>
      <w:r w:rsidRPr="00C97F1D">
        <w:rPr>
          <w:rFonts w:ascii="Verdana" w:hAnsi="Verdana"/>
          <w:sz w:val="20"/>
          <w:shd w:val="clear" w:color="000000" w:fill="FFFFFF"/>
        </w:rPr>
        <w:t>ambiental, social o laboral</w:t>
      </w:r>
      <w:r>
        <w:rPr>
          <w:rFonts w:ascii="Verdana" w:hAnsi="Verdana"/>
          <w:sz w:val="20"/>
          <w:shd w:val="clear" w:color="000000" w:fill="FFFFFF"/>
        </w:rPr>
        <w:t xml:space="preserve">, nacional o internacional, incloent l’incompliment </w:t>
      </w:r>
      <w:r w:rsidRPr="00C97F1D">
        <w:rPr>
          <w:rFonts w:ascii="Verdana" w:hAnsi="Verdana"/>
          <w:sz w:val="20"/>
          <w:shd w:val="clear" w:color="000000" w:fill="FFFFFF"/>
        </w:rPr>
        <w:t xml:space="preserve"> </w:t>
      </w:r>
      <w:r>
        <w:rPr>
          <w:rFonts w:ascii="Verdana" w:hAnsi="Verdana"/>
          <w:sz w:val="20"/>
          <w:shd w:val="clear" w:color="000000" w:fill="FFFFFF"/>
        </w:rPr>
        <w:t>d</w:t>
      </w:r>
      <w:r w:rsidRPr="00C97F1D">
        <w:rPr>
          <w:rFonts w:ascii="Verdana" w:hAnsi="Verdana"/>
          <w:sz w:val="20"/>
          <w:shd w:val="clear" w:color="000000" w:fill="FFFFFF"/>
        </w:rPr>
        <w:t xml:space="preserve">els convenis </w:t>
      </w:r>
      <w:r>
        <w:rPr>
          <w:rFonts w:ascii="Verdana" w:hAnsi="Verdana"/>
          <w:sz w:val="20"/>
          <w:shd w:val="clear" w:color="000000" w:fill="FFFFFF"/>
        </w:rPr>
        <w:t xml:space="preserve"> </w:t>
      </w:r>
      <w:r w:rsidRPr="00C97F1D">
        <w:rPr>
          <w:rFonts w:ascii="Verdana" w:hAnsi="Verdana"/>
          <w:sz w:val="20"/>
          <w:shd w:val="clear" w:color="000000" w:fill="FFFFFF"/>
        </w:rPr>
        <w:t>col·lectius</w:t>
      </w:r>
      <w:r>
        <w:rPr>
          <w:rFonts w:ascii="Verdana" w:hAnsi="Verdana"/>
          <w:sz w:val="20"/>
          <w:shd w:val="clear" w:color="000000" w:fill="FFFFFF"/>
        </w:rPr>
        <w:t xml:space="preserve"> sectorials vigents</w:t>
      </w:r>
      <w:r w:rsidRPr="00C97F1D">
        <w:rPr>
          <w:rFonts w:ascii="Verdana" w:hAnsi="Verdana"/>
          <w:sz w:val="20"/>
          <w:shd w:val="clear" w:color="000000" w:fill="FFFFFF"/>
        </w:rPr>
        <w:t>.</w:t>
      </w:r>
    </w:p>
    <w:p w14:paraId="7B94E44E" w14:textId="77777777" w:rsidR="00875C32" w:rsidRPr="00C97F1D" w:rsidRDefault="00875C32">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3BE27D74" w14:textId="77777777" w:rsidR="00830124" w:rsidRPr="00830124" w:rsidRDefault="00830124" w:rsidP="00830124">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2B711D36" w14:textId="77777777" w:rsidR="005A2494" w:rsidRPr="00C97F1D" w:rsidRDefault="00C561B5" w:rsidP="00C97F1D">
      <w:pPr>
        <w:pStyle w:val="Textindependent2"/>
        <w:tabs>
          <w:tab w:val="left" w:pos="567"/>
          <w:tab w:val="left" w:pos="1134"/>
          <w:tab w:val="left" w:pos="1702"/>
        </w:tabs>
        <w:ind w:right="-2"/>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sidR="00521898">
        <w:rPr>
          <w:rFonts w:ascii="Verdana" w:hAnsi="Verdana"/>
          <w:b/>
          <w:sz w:val="20"/>
          <w:u w:val="single"/>
          <w:shd w:val="clear" w:color="000000" w:fill="FFFFFF"/>
        </w:rPr>
        <w:t>.-</w:t>
      </w:r>
    </w:p>
    <w:p w14:paraId="2D7A58D1" w14:textId="1B571DD7" w:rsidR="005A2494" w:rsidRPr="00C97F1D" w:rsidRDefault="00C561B5" w:rsidP="00C97F1D">
      <w:pPr>
        <w:pStyle w:val="Textindependent2"/>
        <w:tabs>
          <w:tab w:val="left" w:pos="567"/>
          <w:tab w:val="left" w:pos="1134"/>
          <w:tab w:val="left" w:pos="1702"/>
        </w:tabs>
        <w:ind w:right="-2"/>
        <w:rPr>
          <w:rFonts w:ascii="Verdana" w:hAnsi="Verdana"/>
          <w:sz w:val="20"/>
          <w:shd w:val="clear" w:color="000000" w:fill="FFFFFF"/>
        </w:rPr>
      </w:pPr>
      <w:r w:rsidRPr="00C97F1D">
        <w:rPr>
          <w:rFonts w:ascii="Verdana" w:hAnsi="Verdana"/>
          <w:sz w:val="20"/>
          <w:shd w:val="clear" w:color="000000" w:fill="FFFFFF"/>
        </w:rPr>
        <w:t xml:space="preserve">Si en l’oferta anormalment baixa s’evidencia que els preus unitaris dels salaris dels </w:t>
      </w:r>
      <w:r w:rsidR="00FB5C81">
        <w:rPr>
          <w:rFonts w:ascii="Verdana" w:hAnsi="Verdana"/>
          <w:sz w:val="20"/>
          <w:shd w:val="clear" w:color="000000" w:fill="FFFFFF"/>
        </w:rPr>
        <w:t>persones treballadores</w:t>
      </w:r>
      <w:r w:rsidRPr="00C97F1D">
        <w:rPr>
          <w:rFonts w:ascii="Verdana" w:hAnsi="Verdana"/>
          <w:sz w:val="20"/>
          <w:shd w:val="clear" w:color="000000" w:fill="FFFFFF"/>
        </w:rPr>
        <w:t xml:space="preserve"> considerats en l’oferta són inferiors al que estableix el conveni </w:t>
      </w:r>
      <w:r w:rsidR="00EE6AB4">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14:paraId="49AE063E" w14:textId="77777777" w:rsidR="005A2494" w:rsidRPr="00C97F1D" w:rsidRDefault="005A2494" w:rsidP="00C97F1D">
      <w:pPr>
        <w:pStyle w:val="Textindependent2"/>
        <w:tabs>
          <w:tab w:val="left" w:pos="567"/>
          <w:tab w:val="left" w:pos="1134"/>
          <w:tab w:val="left" w:pos="1702"/>
        </w:tabs>
        <w:ind w:right="-2"/>
        <w:rPr>
          <w:rFonts w:ascii="Verdana" w:hAnsi="Verdana"/>
          <w:sz w:val="20"/>
          <w:shd w:val="clear" w:color="000000" w:fill="FFFFFF"/>
        </w:rPr>
      </w:pPr>
    </w:p>
    <w:p w14:paraId="34325AD5" w14:textId="1FB544EA" w:rsidR="00F4614F" w:rsidRPr="00DC1A33" w:rsidRDefault="00C561B5">
      <w:pPr>
        <w:pStyle w:val="Textindependent2"/>
        <w:tabs>
          <w:tab w:val="left" w:pos="567"/>
          <w:tab w:val="left" w:pos="1134"/>
          <w:tab w:val="left" w:pos="1702"/>
        </w:tabs>
        <w:ind w:right="-2"/>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sidR="00EE6AB4">
        <w:rPr>
          <w:rFonts w:ascii="Verdana" w:hAnsi="Verdana" w:cs="Arial"/>
          <w:sz w:val="20"/>
        </w:rPr>
        <w:t xml:space="preserve">sectorial </w:t>
      </w:r>
      <w:r w:rsidRPr="00C97F1D">
        <w:rPr>
          <w:rFonts w:ascii="Verdana" w:hAnsi="Verdana" w:cs="Arial"/>
          <w:sz w:val="20"/>
        </w:rPr>
        <w:t>d’aplicació.</w:t>
      </w:r>
    </w:p>
    <w:p w14:paraId="50D3DE7D" w14:textId="77777777" w:rsidR="00A35C42" w:rsidRDefault="00A35C42">
      <w:pPr>
        <w:jc w:val="both"/>
        <w:rPr>
          <w:rFonts w:ascii="Verdana" w:hAnsi="Verdana"/>
        </w:rPr>
      </w:pPr>
    </w:p>
    <w:p w14:paraId="37A77F74" w14:textId="12B78C30" w:rsidR="00830124" w:rsidRDefault="00A35C42" w:rsidP="00830124">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Opció</w:t>
      </w:r>
      <w:r w:rsidR="00830124">
        <w:rPr>
          <w:rFonts w:ascii="Verdana" w:hAnsi="Verdana"/>
          <w:i/>
          <w:sz w:val="16"/>
          <w:szCs w:val="16"/>
        </w:rPr>
        <w:t xml:space="preserve"> 1 per quan hi ha lots i s’admet </w:t>
      </w:r>
      <w:r w:rsidR="00E45495">
        <w:rPr>
          <w:rFonts w:ascii="Verdana" w:hAnsi="Verdana"/>
          <w:i/>
          <w:sz w:val="16"/>
          <w:szCs w:val="16"/>
        </w:rPr>
        <w:t>la</w:t>
      </w:r>
      <w:r w:rsidR="00830124">
        <w:rPr>
          <w:rFonts w:ascii="Verdana" w:hAnsi="Verdana"/>
          <w:i/>
          <w:sz w:val="16"/>
          <w:szCs w:val="16"/>
        </w:rPr>
        <w:t xml:space="preserve"> present</w:t>
      </w:r>
      <w:r w:rsidR="00E45495">
        <w:rPr>
          <w:rFonts w:ascii="Verdana" w:hAnsi="Verdana"/>
          <w:i/>
          <w:sz w:val="16"/>
          <w:szCs w:val="16"/>
        </w:rPr>
        <w:t>ació d’ofert</w:t>
      </w:r>
      <w:r w:rsidR="005E5847">
        <w:rPr>
          <w:rFonts w:ascii="Verdana" w:hAnsi="Verdana"/>
          <w:i/>
          <w:sz w:val="16"/>
          <w:szCs w:val="16"/>
        </w:rPr>
        <w:t>a</w:t>
      </w:r>
      <w:r w:rsidR="00E45495">
        <w:rPr>
          <w:rFonts w:ascii="Verdana" w:hAnsi="Verdana"/>
          <w:i/>
          <w:sz w:val="16"/>
          <w:szCs w:val="16"/>
        </w:rPr>
        <w:t xml:space="preserve"> </w:t>
      </w:r>
      <w:r w:rsidR="00830124">
        <w:rPr>
          <w:rFonts w:ascii="Verdana" w:hAnsi="Verdana"/>
          <w:i/>
          <w:sz w:val="16"/>
          <w:szCs w:val="16"/>
        </w:rPr>
        <w:t>integrador</w:t>
      </w:r>
      <w:r w:rsidR="005E5847">
        <w:rPr>
          <w:rFonts w:ascii="Verdana" w:hAnsi="Verdana"/>
          <w:i/>
          <w:sz w:val="16"/>
          <w:szCs w:val="16"/>
        </w:rPr>
        <w:t>a</w:t>
      </w:r>
      <w:r w:rsidR="00830124">
        <w:rPr>
          <w:rFonts w:ascii="Verdana" w:hAnsi="Verdana"/>
          <w:i/>
          <w:sz w:val="16"/>
          <w:szCs w:val="16"/>
        </w:rPr>
        <w:t xml:space="preserve"> </w:t>
      </w:r>
      <w:r w:rsidR="00EE6AB4">
        <w:rPr>
          <w:rFonts w:ascii="Verdana" w:hAnsi="Verdana"/>
          <w:i/>
          <w:sz w:val="16"/>
          <w:szCs w:val="16"/>
        </w:rPr>
        <w:t>(art. 99.5 LCSP)</w:t>
      </w:r>
    </w:p>
    <w:p w14:paraId="5F1FF132" w14:textId="78A8001A" w:rsidR="00D32782" w:rsidRPr="00411297" w:rsidRDefault="00D32782" w:rsidP="00830124">
      <w:pPr>
        <w:pBdr>
          <w:top w:val="single" w:sz="4" w:space="1" w:color="auto"/>
          <w:left w:val="single" w:sz="4" w:space="4" w:color="auto"/>
          <w:bottom w:val="single" w:sz="4" w:space="1" w:color="auto"/>
          <w:right w:val="single" w:sz="4" w:space="4" w:color="auto"/>
        </w:pBdr>
        <w:jc w:val="both"/>
        <w:rPr>
          <w:rFonts w:ascii="Verdana" w:hAnsi="Verdana"/>
        </w:rPr>
      </w:pPr>
      <w:r w:rsidRPr="00411297">
        <w:rPr>
          <w:rFonts w:ascii="Verdana" w:hAnsi="Verdana"/>
        </w:rPr>
        <w:t>S</w:t>
      </w:r>
      <w:r w:rsidR="00411297">
        <w:rPr>
          <w:rFonts w:ascii="Verdana" w:hAnsi="Verdana"/>
        </w:rPr>
        <w:t>i una empresa</w:t>
      </w:r>
      <w:r w:rsidRPr="00411297">
        <w:rPr>
          <w:rFonts w:ascii="Verdana" w:hAnsi="Verdana"/>
        </w:rPr>
        <w:t xml:space="preserve"> </w:t>
      </w:r>
      <w:r w:rsidR="00411297">
        <w:rPr>
          <w:rFonts w:ascii="Verdana" w:hAnsi="Verdana"/>
        </w:rPr>
        <w:t>presenta</w:t>
      </w:r>
      <w:r w:rsidRPr="00411297">
        <w:rPr>
          <w:rFonts w:ascii="Verdana" w:hAnsi="Verdana"/>
        </w:rPr>
        <w:t xml:space="preserve"> </w:t>
      </w:r>
      <w:r w:rsidR="00EE6AB4">
        <w:rPr>
          <w:rFonts w:ascii="Verdana" w:hAnsi="Verdana"/>
        </w:rPr>
        <w:t xml:space="preserve">oferta </w:t>
      </w:r>
      <w:r w:rsidR="00EE6AB4" w:rsidRPr="00411297">
        <w:rPr>
          <w:rFonts w:ascii="Verdana" w:hAnsi="Verdana"/>
        </w:rPr>
        <w:t xml:space="preserve">en més d’un lot i </w:t>
      </w:r>
      <w:r w:rsidR="00E45495">
        <w:rPr>
          <w:rFonts w:ascii="Verdana" w:hAnsi="Verdana"/>
        </w:rPr>
        <w:t xml:space="preserve">una </w:t>
      </w:r>
      <w:r w:rsidRPr="00411297">
        <w:rPr>
          <w:rFonts w:ascii="Verdana" w:hAnsi="Verdana"/>
        </w:rPr>
        <w:t xml:space="preserve">oferta integradora de varis d’aquests lots </w:t>
      </w:r>
      <w:r w:rsidR="004D1DBC">
        <w:rPr>
          <w:rFonts w:ascii="Verdana" w:hAnsi="Verdana"/>
        </w:rPr>
        <w:t xml:space="preserve">es seguirà el procediment previst a l’article 99.5 LCSP de forma que es compararà si l’oferta integradora supera en puntuació obtinguda la de les ofertes individuals presentades per tots els empresaris. </w:t>
      </w:r>
    </w:p>
    <w:p w14:paraId="3957A3AD" w14:textId="77777777" w:rsidR="005A2494" w:rsidRDefault="005A2494" w:rsidP="00C97F1D">
      <w:pPr>
        <w:jc w:val="both"/>
        <w:rPr>
          <w:rFonts w:ascii="Verdana" w:hAnsi="Verdana"/>
        </w:rPr>
      </w:pPr>
    </w:p>
    <w:p w14:paraId="2A673355" w14:textId="2C225F7C" w:rsidR="00830124" w:rsidRPr="00DC1A33" w:rsidRDefault="00830124" w:rsidP="00830124">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Opció 2 per quan no hi ha lots o per quan no s’admet que l’empresa lic</w:t>
      </w:r>
      <w:r w:rsidR="00E45495">
        <w:rPr>
          <w:rFonts w:ascii="Verdana" w:hAnsi="Verdana"/>
          <w:i/>
          <w:sz w:val="16"/>
          <w:szCs w:val="16"/>
        </w:rPr>
        <w:t>itadora presenti</w:t>
      </w:r>
      <w:r>
        <w:rPr>
          <w:rFonts w:ascii="Verdana" w:hAnsi="Verdana"/>
          <w:i/>
          <w:sz w:val="16"/>
          <w:szCs w:val="16"/>
        </w:rPr>
        <w:t xml:space="preserve"> una oferta integradora</w:t>
      </w:r>
      <w:r>
        <w:rPr>
          <w:rFonts w:ascii="Verdana" w:hAnsi="Verdana"/>
        </w:rPr>
        <w:t xml:space="preserve"> sense text</w:t>
      </w:r>
    </w:p>
    <w:p w14:paraId="7FC10198" w14:textId="77777777" w:rsidR="00830124" w:rsidRDefault="00830124" w:rsidP="00013147">
      <w:pPr>
        <w:jc w:val="both"/>
        <w:rPr>
          <w:rFonts w:ascii="Verdana" w:hAnsi="Verdana"/>
        </w:rPr>
      </w:pPr>
    </w:p>
    <w:p w14:paraId="4B9645D3" w14:textId="77777777" w:rsidR="00BF448B" w:rsidRPr="003B48E7" w:rsidRDefault="00BF448B" w:rsidP="00BF448B">
      <w:pPr>
        <w:jc w:val="both"/>
        <w:rPr>
          <w:rFonts w:ascii="Verdana" w:hAnsi="Verdana"/>
        </w:rPr>
      </w:pPr>
      <w:r w:rsidRPr="006D7C51">
        <w:rPr>
          <w:rFonts w:ascii="Verdana" w:hAnsi="Verdana"/>
        </w:rPr>
        <w:t xml:space="preserve">Si </w:t>
      </w:r>
      <w:r w:rsidRPr="003B48E7">
        <w:rPr>
          <w:rFonts w:ascii="Verdana" w:hAnsi="Verdana"/>
        </w:rPr>
        <w:t>es produeix un empat en la puntuació total entre diverses empreses licitadores  es podrà aplicar el/els següent/s criteri/is de desempat tenint en compte com a data del compliment efectiu del fet de desempat el venciment del termini de presentació d'ofertes:</w:t>
      </w:r>
    </w:p>
    <w:p w14:paraId="5F019EFF" w14:textId="77777777" w:rsidR="00BF448B" w:rsidRPr="003B48E7" w:rsidRDefault="00BF448B" w:rsidP="00BF448B">
      <w:pPr>
        <w:tabs>
          <w:tab w:val="left" w:pos="930"/>
        </w:tabs>
        <w:jc w:val="both"/>
        <w:rPr>
          <w:rFonts w:ascii="Verdana" w:hAnsi="Verdana"/>
          <w:sz w:val="22"/>
          <w:szCs w:val="22"/>
        </w:rPr>
      </w:pPr>
    </w:p>
    <w:p w14:paraId="5C3D7354" w14:textId="77777777" w:rsidR="00BF448B" w:rsidRPr="006D7C51" w:rsidRDefault="00BF448B" w:rsidP="00BF448B">
      <w:pPr>
        <w:jc w:val="both"/>
        <w:rPr>
          <w:rFonts w:ascii="Verdana" w:hAnsi="Verdana"/>
          <w:i/>
          <w:sz w:val="16"/>
          <w:szCs w:val="16"/>
        </w:rPr>
      </w:pPr>
      <w:bookmarkStart w:id="23" w:name="_Hlk507143226"/>
      <w:r w:rsidRPr="003B48E7">
        <w:rPr>
          <w:rFonts w:ascii="Verdana" w:hAnsi="Verdana"/>
          <w:i/>
          <w:sz w:val="16"/>
          <w:szCs w:val="16"/>
        </w:rPr>
        <w:t>Es pot triar un</w:t>
      </w:r>
      <w:r>
        <w:rPr>
          <w:rFonts w:ascii="Verdana" w:hAnsi="Verdana"/>
          <w:i/>
          <w:sz w:val="16"/>
          <w:szCs w:val="16"/>
        </w:rPr>
        <w:t xml:space="preserve"> o diversos d’aquests criteris relacionant-los en l’ordre que correspongui:</w:t>
      </w:r>
    </w:p>
    <w:p w14:paraId="3C7E3D6D" w14:textId="77777777" w:rsidR="00BF448B" w:rsidRDefault="00BF448B" w:rsidP="00BF448B">
      <w:pPr>
        <w:pStyle w:val="Pargrafdellista"/>
        <w:ind w:left="0"/>
        <w:jc w:val="both"/>
        <w:rPr>
          <w:rFonts w:ascii="Verdana" w:hAnsi="Verdana"/>
        </w:rPr>
      </w:pPr>
    </w:p>
    <w:p w14:paraId="52074541" w14:textId="77777777" w:rsidR="00BF448B" w:rsidRPr="005F3637" w:rsidRDefault="00BF448B" w:rsidP="00BF448B">
      <w:pPr>
        <w:pStyle w:val="Pargrafdellista"/>
        <w:ind w:left="0"/>
        <w:jc w:val="both"/>
        <w:rPr>
          <w:rFonts w:ascii="Verdana" w:hAnsi="Verdana"/>
          <w:i/>
          <w:sz w:val="16"/>
          <w:szCs w:val="16"/>
        </w:rPr>
      </w:pPr>
      <w:r>
        <w:rPr>
          <w:rFonts w:ascii="Verdana" w:hAnsi="Verdana"/>
          <w:i/>
          <w:sz w:val="16"/>
          <w:szCs w:val="16"/>
        </w:rPr>
        <w:t>Criteri</w:t>
      </w:r>
    </w:p>
    <w:p w14:paraId="7BF8B377" w14:textId="77777777" w:rsidR="00BF448B" w:rsidRPr="00841971" w:rsidRDefault="00BF448B" w:rsidP="00BF448B">
      <w:pPr>
        <w:pStyle w:val="Pargrafdellista"/>
        <w:ind w:left="0"/>
        <w:jc w:val="both"/>
        <w:rPr>
          <w:rFonts w:ascii="Verdana" w:hAnsi="Verdana"/>
        </w:rPr>
      </w:pPr>
      <w:r w:rsidRPr="00841971">
        <w:rPr>
          <w:rFonts w:ascii="Verdana" w:hAnsi="Verdana"/>
        </w:rPr>
        <w:t xml:space="preserve">Proposicions presentades per aquelles empreses que, al venciment del termini de presentació d'ofertes, tinguin a la plantilla un percentatge de </w:t>
      </w:r>
      <w:r>
        <w:rPr>
          <w:rFonts w:ascii="Verdana" w:hAnsi="Verdana"/>
        </w:rPr>
        <w:t xml:space="preserve">persones </w:t>
      </w:r>
      <w:r w:rsidRPr="00841971">
        <w:rPr>
          <w:rFonts w:ascii="Verdana" w:hAnsi="Verdana"/>
        </w:rPr>
        <w:t>treballador</w:t>
      </w:r>
      <w:r>
        <w:rPr>
          <w:rFonts w:ascii="Verdana" w:hAnsi="Verdana"/>
        </w:rPr>
        <w:t>e</w:t>
      </w:r>
      <w:r w:rsidRPr="00841971">
        <w:rPr>
          <w:rFonts w:ascii="Verdana" w:hAnsi="Verdana"/>
        </w:rPr>
        <w:t>s amb discapacitat superior al que els imposi la normativa.</w:t>
      </w:r>
    </w:p>
    <w:p w14:paraId="0F09C8CE" w14:textId="77777777" w:rsidR="00BF448B" w:rsidRDefault="00BF448B" w:rsidP="00BF448B">
      <w:pPr>
        <w:jc w:val="both"/>
        <w:rPr>
          <w:rFonts w:ascii="Verdana" w:hAnsi="Verdana"/>
        </w:rPr>
      </w:pPr>
      <w:r w:rsidRPr="00841971">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w:t>
      </w:r>
      <w:r>
        <w:rPr>
          <w:rFonts w:ascii="Verdana" w:hAnsi="Verdana"/>
        </w:rPr>
        <w:t>l’empresa licitadora</w:t>
      </w:r>
      <w:r w:rsidRPr="00841971">
        <w:rPr>
          <w:rFonts w:ascii="Verdana" w:hAnsi="Verdana"/>
        </w:rPr>
        <w:t xml:space="preserve"> que disposi del major percentatge de treballadors fixos amb discapacitat a la seva plantilla.</w:t>
      </w:r>
    </w:p>
    <w:p w14:paraId="056941F5" w14:textId="77777777" w:rsidR="00BF448B" w:rsidRPr="00841971" w:rsidRDefault="00BF448B" w:rsidP="00BF448B">
      <w:pPr>
        <w:jc w:val="both"/>
        <w:rPr>
          <w:rFonts w:ascii="Verdana" w:hAnsi="Verdana"/>
        </w:rPr>
      </w:pPr>
    </w:p>
    <w:p w14:paraId="3214138B"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473E9689" w14:textId="77777777" w:rsidR="00BF448B" w:rsidRDefault="00BF448B" w:rsidP="00BF448B">
      <w:pPr>
        <w:jc w:val="both"/>
        <w:rPr>
          <w:rFonts w:ascii="Verdana" w:hAnsi="Verdana"/>
        </w:rPr>
      </w:pPr>
      <w:r w:rsidRPr="00841971">
        <w:rPr>
          <w:rFonts w:ascii="Verdana" w:hAnsi="Verdana"/>
        </w:rPr>
        <w:lastRenderedPageBreak/>
        <w:t>Proposicions d'empreses d'inserció regulades en la Llei 44/2007, de 13 de desembre, per a la regulació del règim de les empreses d'inserció, que compleixin amb els requisits establerts en aquesta normativa per tenir aquesta consideració.</w:t>
      </w:r>
    </w:p>
    <w:p w14:paraId="4721D3D8" w14:textId="77777777" w:rsidR="00BF448B" w:rsidRPr="00841971" w:rsidRDefault="00BF448B" w:rsidP="00BF448B">
      <w:pPr>
        <w:jc w:val="both"/>
        <w:rPr>
          <w:rFonts w:ascii="Verdana" w:hAnsi="Verdana"/>
        </w:rPr>
      </w:pPr>
    </w:p>
    <w:p w14:paraId="77C8E9A5" w14:textId="77777777" w:rsidR="00BF448B" w:rsidRDefault="00BF448B" w:rsidP="00BF448B">
      <w:pPr>
        <w:jc w:val="both"/>
        <w:rPr>
          <w:rFonts w:ascii="Verdana" w:hAnsi="Verdana"/>
          <w:i/>
          <w:sz w:val="16"/>
          <w:szCs w:val="16"/>
        </w:rPr>
      </w:pPr>
      <w:r>
        <w:rPr>
          <w:rFonts w:ascii="Verdana" w:hAnsi="Verdana"/>
          <w:i/>
          <w:sz w:val="16"/>
          <w:szCs w:val="16"/>
        </w:rPr>
        <w:t>Criteri e</w:t>
      </w:r>
      <w:r w:rsidRPr="00C067A5">
        <w:rPr>
          <w:rFonts w:ascii="Verdana" w:hAnsi="Verdana"/>
          <w:i/>
          <w:sz w:val="16"/>
          <w:szCs w:val="16"/>
        </w:rPr>
        <w:t>n l'adjudicació dels contractes relatius a prestacions de caràcter social o assistencia</w:t>
      </w:r>
      <w:r>
        <w:rPr>
          <w:rFonts w:ascii="Verdana" w:hAnsi="Verdana"/>
          <w:i/>
          <w:sz w:val="16"/>
          <w:szCs w:val="16"/>
        </w:rPr>
        <w:t>l</w:t>
      </w:r>
    </w:p>
    <w:p w14:paraId="71B85985" w14:textId="77777777" w:rsidR="00BF448B" w:rsidRDefault="00BF448B" w:rsidP="00BF448B">
      <w:pPr>
        <w:jc w:val="both"/>
        <w:rPr>
          <w:rFonts w:ascii="Verdana" w:hAnsi="Verdana"/>
        </w:rPr>
      </w:pPr>
      <w:r>
        <w:rPr>
          <w:rFonts w:ascii="Verdana" w:hAnsi="Verdana"/>
        </w:rPr>
        <w:t>P</w:t>
      </w:r>
      <w:r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484F49D0" w14:textId="77777777" w:rsidR="00BF448B" w:rsidRPr="00841971" w:rsidRDefault="00BF448B" w:rsidP="00BF448B">
      <w:pPr>
        <w:jc w:val="both"/>
        <w:rPr>
          <w:rFonts w:ascii="Verdana" w:hAnsi="Verdana"/>
        </w:rPr>
      </w:pPr>
    </w:p>
    <w:p w14:paraId="24CF8C34"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49425FFC" w14:textId="77777777" w:rsidR="00BF448B" w:rsidRDefault="00BF448B" w:rsidP="00BF448B">
      <w:pPr>
        <w:jc w:val="both"/>
        <w:rPr>
          <w:rFonts w:ascii="Verdana" w:hAnsi="Verdana"/>
        </w:rPr>
      </w:pPr>
      <w:r>
        <w:rPr>
          <w:rFonts w:ascii="Verdana" w:hAnsi="Verdana"/>
        </w:rPr>
        <w:t>O</w:t>
      </w:r>
      <w:r w:rsidRPr="00841971">
        <w:rPr>
          <w:rFonts w:ascii="Verdana" w:hAnsi="Verdana"/>
        </w:rPr>
        <w:t>fertes d'entitats reconegudes com organitzacions de comerç just per a l'adjudicació dels contractes que tinguin com objecte productes en els quals hi hagi alternativa de comerç just.</w:t>
      </w:r>
    </w:p>
    <w:p w14:paraId="12693020" w14:textId="77777777" w:rsidR="00BF448B" w:rsidRPr="00841971" w:rsidRDefault="00BF448B" w:rsidP="00BF448B">
      <w:pPr>
        <w:jc w:val="both"/>
        <w:rPr>
          <w:rFonts w:ascii="Verdana" w:hAnsi="Verdana"/>
        </w:rPr>
      </w:pPr>
    </w:p>
    <w:p w14:paraId="6867EC7A"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75E7EEA4" w14:textId="77777777" w:rsidR="00BF448B" w:rsidRDefault="00BF448B" w:rsidP="00BF448B">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14:paraId="5DBB001D" w14:textId="77777777" w:rsidR="00BF448B" w:rsidRDefault="00BF448B" w:rsidP="00BF448B">
      <w:pPr>
        <w:jc w:val="both"/>
        <w:rPr>
          <w:rFonts w:ascii="Verdana" w:hAnsi="Verdana"/>
        </w:rPr>
      </w:pPr>
    </w:p>
    <w:p w14:paraId="6A004002" w14:textId="77777777" w:rsidR="00BF448B" w:rsidRPr="00193C19" w:rsidRDefault="00BF448B" w:rsidP="00BF448B">
      <w:pPr>
        <w:jc w:val="both"/>
        <w:rPr>
          <w:rFonts w:ascii="Verdana" w:hAnsi="Verdana"/>
          <w:i/>
          <w:sz w:val="16"/>
        </w:rPr>
      </w:pPr>
      <w:r w:rsidRPr="003B48E7">
        <w:rPr>
          <w:rFonts w:ascii="Verdana" w:hAnsi="Verdana"/>
          <w:i/>
          <w:sz w:val="16"/>
        </w:rPr>
        <w:t>En el supòsit que l’òrgan de contractació no hagi triat cap dels criteris de desempat anteriors, el desempat es resoldrà segons  els criteris detallats a continuació, seguint ordre de prelació següent:</w:t>
      </w:r>
    </w:p>
    <w:p w14:paraId="26A48703" w14:textId="77777777" w:rsidR="00BF448B" w:rsidRDefault="00BF448B" w:rsidP="00BF448B">
      <w:pPr>
        <w:jc w:val="both"/>
        <w:rPr>
          <w:rFonts w:ascii="Verdana" w:hAnsi="Verdana"/>
        </w:rPr>
      </w:pPr>
    </w:p>
    <w:p w14:paraId="10DC425A" w14:textId="77777777" w:rsidR="00BF448B" w:rsidRPr="006D7C51" w:rsidRDefault="00BF448B" w:rsidP="00BF448B">
      <w:pPr>
        <w:jc w:val="both"/>
        <w:rPr>
          <w:rFonts w:ascii="Verdana" w:hAnsi="Verdana"/>
          <w:i/>
          <w:sz w:val="16"/>
          <w:szCs w:val="16"/>
        </w:rPr>
      </w:pPr>
      <w:r>
        <w:rPr>
          <w:rFonts w:ascii="Verdana" w:hAnsi="Verdana"/>
          <w:i/>
          <w:sz w:val="16"/>
          <w:szCs w:val="16"/>
        </w:rPr>
        <w:t>Criteri 1:</w:t>
      </w:r>
    </w:p>
    <w:p w14:paraId="6CEA3C60" w14:textId="77777777" w:rsidR="00BF448B" w:rsidRDefault="00BF448B" w:rsidP="00BF448B">
      <w:pPr>
        <w:jc w:val="both"/>
        <w:rPr>
          <w:rFonts w:ascii="Verdana" w:hAnsi="Verdana"/>
        </w:rPr>
      </w:pPr>
      <w:r>
        <w:rPr>
          <w:rFonts w:ascii="Verdana" w:hAnsi="Verdana"/>
        </w:rPr>
        <w:t>Les empreses licitadores amb m</w:t>
      </w:r>
      <w:r w:rsidRPr="000F3017">
        <w:rPr>
          <w:rFonts w:ascii="Verdana" w:hAnsi="Verdana"/>
        </w:rPr>
        <w:t xml:space="preserve">ajor percentatge de </w:t>
      </w:r>
      <w:r>
        <w:rPr>
          <w:rFonts w:ascii="Verdana" w:hAnsi="Verdana"/>
        </w:rPr>
        <w:t xml:space="preserve">persones </w:t>
      </w:r>
      <w:r w:rsidRPr="000F3017">
        <w:rPr>
          <w:rFonts w:ascii="Verdana" w:hAnsi="Verdana"/>
        </w:rPr>
        <w:t>treballador</w:t>
      </w:r>
      <w:r>
        <w:rPr>
          <w:rFonts w:ascii="Verdana" w:hAnsi="Verdana"/>
        </w:rPr>
        <w:t>e</w:t>
      </w:r>
      <w:r w:rsidRPr="000F3017">
        <w:rPr>
          <w:rFonts w:ascii="Verdana" w:hAnsi="Verdana"/>
        </w:rPr>
        <w:t xml:space="preserve">s amb discapacitat o en situació d'exclusió social a la plantilla de cadascuna de les empreses, </w:t>
      </w:r>
      <w:proofErr w:type="spellStart"/>
      <w:r w:rsidRPr="000F3017">
        <w:rPr>
          <w:rFonts w:ascii="Verdana" w:hAnsi="Verdana"/>
        </w:rPr>
        <w:t>primant</w:t>
      </w:r>
      <w:proofErr w:type="spellEnd"/>
      <w:r w:rsidRPr="000F3017">
        <w:rPr>
          <w:rFonts w:ascii="Verdana" w:hAnsi="Verdana"/>
        </w:rPr>
        <w:t xml:space="preserve"> en cas d'igualtat,</w:t>
      </w:r>
      <w:r>
        <w:rPr>
          <w:rFonts w:ascii="Verdana" w:hAnsi="Verdana"/>
        </w:rPr>
        <w:t xml:space="preserve"> el major nombre de personal fix</w:t>
      </w:r>
      <w:r w:rsidRPr="000F3017">
        <w:rPr>
          <w:rFonts w:ascii="Verdana" w:hAnsi="Verdana"/>
        </w:rPr>
        <w:t xml:space="preserve"> amb discapacitat en plantilla, o el major nombre de persones treballadores en inclusió a la plantilla.</w:t>
      </w:r>
    </w:p>
    <w:p w14:paraId="711B2C3A" w14:textId="77777777" w:rsidR="00BF448B" w:rsidRPr="000F3017" w:rsidRDefault="00BF448B" w:rsidP="00BF448B">
      <w:pPr>
        <w:jc w:val="both"/>
        <w:rPr>
          <w:rFonts w:ascii="Verdana" w:hAnsi="Verdana"/>
        </w:rPr>
      </w:pPr>
    </w:p>
    <w:p w14:paraId="3A7CA8ED" w14:textId="77777777" w:rsidR="00BF448B" w:rsidRPr="006D7C51" w:rsidRDefault="00BF448B" w:rsidP="00BF448B">
      <w:pPr>
        <w:jc w:val="both"/>
        <w:rPr>
          <w:rFonts w:ascii="Verdana" w:hAnsi="Verdana"/>
          <w:i/>
          <w:sz w:val="16"/>
          <w:szCs w:val="16"/>
        </w:rPr>
      </w:pPr>
      <w:r>
        <w:rPr>
          <w:rFonts w:ascii="Verdana" w:hAnsi="Verdana"/>
          <w:i/>
          <w:sz w:val="16"/>
          <w:szCs w:val="16"/>
        </w:rPr>
        <w:t>Criteri 2:</w:t>
      </w:r>
    </w:p>
    <w:p w14:paraId="5B696FAD" w14:textId="77777777" w:rsidR="00BF448B" w:rsidRPr="000F3017" w:rsidRDefault="00BF448B" w:rsidP="00BF448B">
      <w:pPr>
        <w:jc w:val="both"/>
        <w:rPr>
          <w:rFonts w:ascii="Verdana" w:hAnsi="Verdana"/>
          <w:lang w:val="es-ES_tradnl"/>
        </w:rPr>
      </w:pPr>
      <w:r>
        <w:rPr>
          <w:rFonts w:ascii="Verdana" w:hAnsi="Verdana"/>
        </w:rPr>
        <w:t>Les empreses licitadores amb</w:t>
      </w:r>
      <w:r w:rsidRPr="000F3017">
        <w:rPr>
          <w:rFonts w:ascii="Verdana" w:hAnsi="Verdana"/>
        </w:rPr>
        <w:t xml:space="preserve"> </w:t>
      </w:r>
      <w:r>
        <w:rPr>
          <w:rFonts w:ascii="Verdana" w:hAnsi="Verdana"/>
        </w:rPr>
        <w:t>m</w:t>
      </w:r>
      <w:r w:rsidRPr="000F3017">
        <w:rPr>
          <w:rFonts w:ascii="Verdana" w:hAnsi="Verdana"/>
        </w:rPr>
        <w:t>enor percentatge de contractes temporals a la plantilla de cadascuna de les empreses.</w:t>
      </w:r>
    </w:p>
    <w:p w14:paraId="76EE290B" w14:textId="77777777" w:rsidR="00BF448B" w:rsidRPr="000F3017" w:rsidRDefault="00BF448B" w:rsidP="00BF448B">
      <w:pPr>
        <w:jc w:val="both"/>
        <w:rPr>
          <w:rFonts w:ascii="Verdana" w:hAnsi="Verdana"/>
          <w:lang w:val="es-ES_tradnl"/>
        </w:rPr>
      </w:pPr>
    </w:p>
    <w:p w14:paraId="29A98C19" w14:textId="355330F0" w:rsidR="00BF448B" w:rsidRPr="006D7C51" w:rsidRDefault="003B48E7" w:rsidP="00BF448B">
      <w:pPr>
        <w:jc w:val="both"/>
        <w:rPr>
          <w:rFonts w:ascii="Verdana" w:hAnsi="Verdana"/>
          <w:i/>
          <w:sz w:val="16"/>
          <w:szCs w:val="16"/>
        </w:rPr>
      </w:pPr>
      <w:r>
        <w:rPr>
          <w:rFonts w:ascii="Verdana" w:hAnsi="Verdana"/>
          <w:i/>
          <w:sz w:val="16"/>
          <w:szCs w:val="16"/>
        </w:rPr>
        <w:t>Criteri</w:t>
      </w:r>
      <w:r w:rsidR="00BF448B">
        <w:rPr>
          <w:rFonts w:ascii="Verdana" w:hAnsi="Verdana"/>
          <w:i/>
          <w:sz w:val="16"/>
          <w:szCs w:val="16"/>
        </w:rPr>
        <w:t xml:space="preserve"> 3:</w:t>
      </w:r>
    </w:p>
    <w:p w14:paraId="687073B8" w14:textId="77777777" w:rsidR="00BF448B" w:rsidRDefault="00BF448B" w:rsidP="00BF448B">
      <w:pPr>
        <w:jc w:val="both"/>
        <w:rPr>
          <w:rFonts w:ascii="Verdana" w:hAnsi="Verdana"/>
        </w:rPr>
      </w:pPr>
      <w:r>
        <w:rPr>
          <w:rFonts w:ascii="Verdana" w:hAnsi="Verdana"/>
        </w:rPr>
        <w:t>Les empreses licitadores amb</w:t>
      </w:r>
      <w:r w:rsidRPr="00013147">
        <w:rPr>
          <w:rFonts w:ascii="Verdana" w:hAnsi="Verdana"/>
        </w:rPr>
        <w:t xml:space="preserve"> </w:t>
      </w:r>
      <w:r>
        <w:rPr>
          <w:rFonts w:ascii="Verdana" w:hAnsi="Verdana"/>
        </w:rPr>
        <w:t>m</w:t>
      </w:r>
      <w:r w:rsidRPr="00013147">
        <w:rPr>
          <w:rFonts w:ascii="Verdana" w:hAnsi="Verdana"/>
        </w:rPr>
        <w:t>ajor percentatge de dones ocupades a la plantilla de cadascuna de les empreses.</w:t>
      </w:r>
    </w:p>
    <w:p w14:paraId="3D14557A" w14:textId="77777777" w:rsidR="00BF448B" w:rsidRPr="00013147" w:rsidRDefault="00BF448B" w:rsidP="00BF448B">
      <w:pPr>
        <w:jc w:val="both"/>
        <w:rPr>
          <w:rFonts w:ascii="Verdana" w:hAnsi="Verdana"/>
        </w:rPr>
      </w:pPr>
    </w:p>
    <w:p w14:paraId="501FF7EB" w14:textId="77777777" w:rsidR="00BF448B" w:rsidRPr="006D7C51" w:rsidRDefault="00BF448B" w:rsidP="00BF448B">
      <w:pPr>
        <w:jc w:val="both"/>
        <w:rPr>
          <w:rFonts w:ascii="Verdana" w:hAnsi="Verdana"/>
          <w:i/>
          <w:sz w:val="16"/>
          <w:szCs w:val="16"/>
        </w:rPr>
      </w:pPr>
      <w:r>
        <w:rPr>
          <w:rFonts w:ascii="Verdana" w:hAnsi="Verdana"/>
          <w:i/>
          <w:sz w:val="16"/>
          <w:szCs w:val="16"/>
        </w:rPr>
        <w:t>Criteri 4:</w:t>
      </w:r>
    </w:p>
    <w:p w14:paraId="7576E0F6" w14:textId="77777777" w:rsidR="00BF448B" w:rsidRDefault="00BF448B" w:rsidP="00BF448B">
      <w:pPr>
        <w:jc w:val="both"/>
        <w:rPr>
          <w:rFonts w:ascii="Verdana" w:hAnsi="Verdana"/>
        </w:rPr>
      </w:pPr>
      <w:r>
        <w:rPr>
          <w:rFonts w:ascii="Verdana" w:hAnsi="Verdana"/>
        </w:rPr>
        <w:t>E</w:t>
      </w:r>
      <w:r w:rsidRPr="00013147">
        <w:rPr>
          <w:rFonts w:ascii="Verdana" w:hAnsi="Verdana"/>
        </w:rPr>
        <w:t>n cas que l'aplicació d</w:t>
      </w:r>
      <w:r>
        <w:rPr>
          <w:rFonts w:ascii="Verdana" w:hAnsi="Verdana"/>
        </w:rPr>
        <w:t xml:space="preserve">’aquest/s </w:t>
      </w:r>
      <w:r w:rsidRPr="00013147">
        <w:rPr>
          <w:rFonts w:ascii="Verdana" w:hAnsi="Verdana"/>
        </w:rPr>
        <w:t>criteri</w:t>
      </w:r>
      <w:r>
        <w:rPr>
          <w:rFonts w:ascii="Verdana" w:hAnsi="Verdana"/>
        </w:rPr>
        <w:t>/</w:t>
      </w:r>
      <w:r w:rsidRPr="00013147">
        <w:rPr>
          <w:rFonts w:ascii="Verdana" w:hAnsi="Verdana"/>
        </w:rPr>
        <w:t xml:space="preserve">s no </w:t>
      </w:r>
      <w:r>
        <w:rPr>
          <w:rFonts w:ascii="Verdana" w:hAnsi="Verdana"/>
        </w:rPr>
        <w:t>doni</w:t>
      </w:r>
      <w:r w:rsidRPr="00013147">
        <w:rPr>
          <w:rFonts w:ascii="Verdana" w:hAnsi="Verdana"/>
        </w:rPr>
        <w:t xml:space="preserve"> lloc a desempat </w:t>
      </w:r>
      <w:r>
        <w:rPr>
          <w:rFonts w:ascii="Verdana" w:hAnsi="Verdana"/>
        </w:rPr>
        <w:t>es dirimirà mitjançant</w:t>
      </w:r>
      <w:r w:rsidRPr="00013147">
        <w:rPr>
          <w:rFonts w:ascii="Verdana" w:hAnsi="Verdana"/>
        </w:rPr>
        <w:t xml:space="preserve"> sorteig.</w:t>
      </w:r>
    </w:p>
    <w:bookmarkEnd w:id="23"/>
    <w:p w14:paraId="78FDAF89" w14:textId="77777777" w:rsidR="008A37BF" w:rsidRPr="00FC46B6" w:rsidRDefault="008A37BF" w:rsidP="00FC46B6">
      <w:pPr>
        <w:shd w:val="clear" w:color="auto" w:fill="FFFFFF" w:themeFill="background1"/>
        <w:ind w:right="-2"/>
        <w:jc w:val="both"/>
        <w:rPr>
          <w:rFonts w:ascii="Verdana" w:hAnsi="Verdana"/>
        </w:rPr>
      </w:pPr>
    </w:p>
    <w:p w14:paraId="722EF6A4" w14:textId="3D1A92F6" w:rsidR="005A2494" w:rsidRPr="00FC46B6" w:rsidRDefault="005A2494" w:rsidP="00FC46B6">
      <w:pPr>
        <w:shd w:val="clear" w:color="auto" w:fill="FFFFFF" w:themeFill="background1"/>
        <w:ind w:right="-2"/>
        <w:jc w:val="both"/>
        <w:rPr>
          <w:rFonts w:ascii="Verdana" w:hAnsi="Verdana"/>
        </w:rPr>
      </w:pPr>
    </w:p>
    <w:p w14:paraId="0EB8E6C5" w14:textId="3351358A" w:rsidR="002A4CBB" w:rsidRPr="00DC1A33" w:rsidRDefault="002A4CBB">
      <w:pPr>
        <w:pStyle w:val="Ttolclusula"/>
        <w:outlineLvl w:val="0"/>
      </w:pPr>
      <w:bookmarkStart w:id="24" w:name="_Toc513019411"/>
      <w:r w:rsidRPr="00DC1A33">
        <w:t xml:space="preserve">Clàusula </w:t>
      </w:r>
      <w:r w:rsidR="00425EA9">
        <w:t>1</w:t>
      </w:r>
      <w:r w:rsidR="00EE6AB4">
        <w:t>1</w:t>
      </w:r>
      <w:r w:rsidRPr="00DC1A33">
        <w:t>. Mesa de contractació</w:t>
      </w:r>
      <w:r w:rsidR="00FC46B6">
        <w:t>.</w:t>
      </w:r>
      <w:bookmarkEnd w:id="24"/>
    </w:p>
    <w:p w14:paraId="0ECD2787" w14:textId="77777777" w:rsidR="00607B26" w:rsidRPr="008B10B3" w:rsidRDefault="00607B26" w:rsidP="00607B26">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14:paraId="6679CA56" w14:textId="77777777" w:rsidR="002A4CBB" w:rsidRPr="00DC1A33" w:rsidRDefault="002A4CBB">
      <w:pPr>
        <w:shd w:val="clear" w:color="auto" w:fill="FFFFFF" w:themeFill="background1"/>
        <w:ind w:right="-2"/>
        <w:jc w:val="both"/>
        <w:rPr>
          <w:rFonts w:ascii="Verdana" w:hAnsi="Verdana"/>
        </w:rPr>
      </w:pPr>
    </w:p>
    <w:p w14:paraId="5FB426B3" w14:textId="451ABCD1" w:rsidR="002A4CBB" w:rsidRPr="00935642" w:rsidRDefault="00935642" w:rsidP="00935642">
      <w:pPr>
        <w:shd w:val="clear" w:color="auto" w:fill="FFFFFF" w:themeFill="background1"/>
        <w:ind w:right="-2"/>
        <w:jc w:val="both"/>
        <w:rPr>
          <w:rFonts w:ascii="Verdana" w:hAnsi="Verdana"/>
        </w:rPr>
      </w:pPr>
      <w:r w:rsidRPr="00935642">
        <w:rPr>
          <w:rFonts w:ascii="Verdana" w:hAnsi="Verdana"/>
        </w:rPr>
        <w:t>1.</w:t>
      </w:r>
      <w:r>
        <w:rPr>
          <w:rFonts w:ascii="Verdana" w:hAnsi="Verdana"/>
        </w:rPr>
        <w:t xml:space="preserve"> </w:t>
      </w:r>
      <w:r w:rsidR="002A4CBB" w:rsidRPr="00935642">
        <w:rPr>
          <w:rFonts w:ascii="Verdana" w:hAnsi="Verdana"/>
        </w:rPr>
        <w:t>La mesa de contractació estarà constituïda per:</w:t>
      </w:r>
    </w:p>
    <w:p w14:paraId="1D3D7FBD" w14:textId="77777777" w:rsidR="002A4CBB" w:rsidRPr="00DC1A33" w:rsidRDefault="002A4CBB" w:rsidP="00903058">
      <w:pPr>
        <w:shd w:val="clear" w:color="auto" w:fill="FFFFFF" w:themeFill="background1"/>
        <w:ind w:right="-2"/>
        <w:jc w:val="both"/>
        <w:rPr>
          <w:rFonts w:ascii="Verdana" w:hAnsi="Verdana"/>
        </w:rPr>
      </w:pPr>
    </w:p>
    <w:p w14:paraId="5B5A3FEA" w14:textId="017D1C72"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President</w:t>
      </w:r>
      <w:r w:rsidR="00653D90">
        <w:rPr>
          <w:rFonts w:ascii="Verdana" w:hAnsi="Verdana"/>
        </w:rPr>
        <w:t>/a</w:t>
      </w:r>
      <w:r w:rsidRPr="00DC1A33">
        <w:rPr>
          <w:rFonts w:ascii="Verdana" w:hAnsi="Verdana"/>
        </w:rPr>
        <w:t xml:space="preserve">: </w:t>
      </w:r>
      <w:r w:rsidR="00653D90">
        <w:rPr>
          <w:rFonts w:ascii="Verdana" w:hAnsi="Verdana"/>
        </w:rPr>
        <w:t>.............</w:t>
      </w:r>
      <w:r w:rsidRPr="00DC1A33">
        <w:rPr>
          <w:rFonts w:ascii="Verdana" w:hAnsi="Verdana"/>
        </w:rPr>
        <w:t>.</w:t>
      </w:r>
    </w:p>
    <w:p w14:paraId="3052CE13" w14:textId="77777777" w:rsidR="002A4CBB" w:rsidRPr="00DC1A33" w:rsidRDefault="002A4CBB" w:rsidP="00903058">
      <w:pPr>
        <w:shd w:val="clear" w:color="auto" w:fill="FFFFFF" w:themeFill="background1"/>
        <w:ind w:right="-2"/>
        <w:jc w:val="both"/>
        <w:rPr>
          <w:rFonts w:ascii="Verdana" w:hAnsi="Verdana"/>
        </w:rPr>
      </w:pPr>
    </w:p>
    <w:p w14:paraId="73B86F1D"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 xml:space="preserve">Vocals: </w:t>
      </w:r>
    </w:p>
    <w:p w14:paraId="058B9EEE" w14:textId="77777777" w:rsidR="002A4CBB" w:rsidRPr="00DC1A33" w:rsidRDefault="002A4CBB" w:rsidP="00903058">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A63538" w:rsidRPr="00DC1A33" w14:paraId="44E0AB9E" w14:textId="77777777" w:rsidTr="00BE4045">
        <w:tc>
          <w:tcPr>
            <w:tcW w:w="4780" w:type="dxa"/>
            <w:tcBorders>
              <w:bottom w:val="single" w:sz="4" w:space="0" w:color="auto"/>
            </w:tcBorders>
            <w:shd w:val="clear" w:color="auto" w:fill="FFFFFF" w:themeFill="background1"/>
          </w:tcPr>
          <w:p w14:paraId="585CB972"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Titulars</w:t>
            </w:r>
          </w:p>
        </w:tc>
        <w:tc>
          <w:tcPr>
            <w:tcW w:w="4889" w:type="dxa"/>
            <w:tcBorders>
              <w:bottom w:val="single" w:sz="4" w:space="0" w:color="auto"/>
            </w:tcBorders>
            <w:shd w:val="clear" w:color="auto" w:fill="FFFFFF" w:themeFill="background1"/>
          </w:tcPr>
          <w:p w14:paraId="784331F6"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Substituts</w:t>
            </w:r>
          </w:p>
        </w:tc>
      </w:tr>
      <w:tr w:rsidR="00A63538" w:rsidRPr="00DC1A33" w14:paraId="3E9B6D2E" w14:textId="77777777" w:rsidTr="00BE4045">
        <w:tc>
          <w:tcPr>
            <w:tcW w:w="4780" w:type="dxa"/>
            <w:tcBorders>
              <w:top w:val="single" w:sz="4" w:space="0" w:color="auto"/>
            </w:tcBorders>
            <w:shd w:val="clear" w:color="auto" w:fill="FFFFFF" w:themeFill="background1"/>
          </w:tcPr>
          <w:p w14:paraId="7A24B2F9"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1. El/la secretari/ària general</w:t>
            </w:r>
          </w:p>
        </w:tc>
        <w:tc>
          <w:tcPr>
            <w:tcW w:w="4889" w:type="dxa"/>
            <w:tcBorders>
              <w:top w:val="single" w:sz="4" w:space="0" w:color="auto"/>
            </w:tcBorders>
            <w:shd w:val="clear" w:color="auto" w:fill="FFFFFF" w:themeFill="background1"/>
          </w:tcPr>
          <w:p w14:paraId="6CF2EDD8"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58037F9D" w14:textId="77777777" w:rsidTr="00BE4045">
        <w:tc>
          <w:tcPr>
            <w:tcW w:w="4780" w:type="dxa"/>
            <w:shd w:val="clear" w:color="auto" w:fill="FFFFFF" w:themeFill="background1"/>
          </w:tcPr>
          <w:p w14:paraId="6BB86556"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2. L’/la interventor/a general</w:t>
            </w:r>
          </w:p>
        </w:tc>
        <w:tc>
          <w:tcPr>
            <w:tcW w:w="4889" w:type="dxa"/>
            <w:shd w:val="clear" w:color="auto" w:fill="FFFFFF" w:themeFill="background1"/>
          </w:tcPr>
          <w:p w14:paraId="1C14761A"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563F45BB" w14:textId="77777777" w:rsidTr="00BE4045">
        <w:tc>
          <w:tcPr>
            <w:tcW w:w="4780" w:type="dxa"/>
            <w:shd w:val="clear" w:color="auto" w:fill="FFFFFF" w:themeFill="background1"/>
          </w:tcPr>
          <w:p w14:paraId="19437E68"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3. El cap del departament d’Administració</w:t>
            </w:r>
          </w:p>
        </w:tc>
        <w:tc>
          <w:tcPr>
            <w:tcW w:w="4889" w:type="dxa"/>
            <w:shd w:val="clear" w:color="auto" w:fill="FFFFFF" w:themeFill="background1"/>
          </w:tcPr>
          <w:p w14:paraId="4D55237D"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32CC7736" w14:textId="77777777" w:rsidTr="00BE4045">
        <w:tc>
          <w:tcPr>
            <w:tcW w:w="4780" w:type="dxa"/>
            <w:shd w:val="clear" w:color="auto" w:fill="FFFFFF" w:themeFill="background1"/>
          </w:tcPr>
          <w:p w14:paraId="5462F02C"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72A4AEA2"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3D6E96F3" w14:textId="77777777" w:rsidTr="00BE4045">
        <w:tc>
          <w:tcPr>
            <w:tcW w:w="4780" w:type="dxa"/>
            <w:shd w:val="clear" w:color="auto" w:fill="FFFFFF" w:themeFill="background1"/>
          </w:tcPr>
          <w:p w14:paraId="69061DEB"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2AB6AF44"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bl>
    <w:p w14:paraId="56A1BA8C" w14:textId="77777777" w:rsidR="002A4CBB" w:rsidRPr="00DC1A33" w:rsidRDefault="002A4CBB" w:rsidP="00903058">
      <w:pPr>
        <w:shd w:val="clear" w:color="auto" w:fill="FFFFFF" w:themeFill="background1"/>
        <w:ind w:right="-2"/>
        <w:jc w:val="both"/>
        <w:rPr>
          <w:rFonts w:ascii="Verdana" w:hAnsi="Verdana"/>
        </w:rPr>
      </w:pPr>
    </w:p>
    <w:p w14:paraId="157E77A3" w14:textId="11F196E1" w:rsidR="002A4CBB" w:rsidRPr="00DC1A33" w:rsidRDefault="002A4CBB" w:rsidP="00903058">
      <w:pPr>
        <w:pStyle w:val="Textindependent2"/>
        <w:shd w:val="clear" w:color="auto" w:fill="FFFFFF" w:themeFill="background1"/>
        <w:tabs>
          <w:tab w:val="left" w:pos="567"/>
          <w:tab w:val="left" w:pos="1134"/>
          <w:tab w:val="left" w:pos="1702"/>
        </w:tabs>
        <w:ind w:right="-2"/>
        <w:rPr>
          <w:rFonts w:ascii="Verdana" w:hAnsi="Verdana" w:cs="Arial"/>
          <w:sz w:val="20"/>
        </w:rPr>
      </w:pPr>
      <w:r w:rsidRPr="00DC1A33">
        <w:rPr>
          <w:rFonts w:ascii="Verdana" w:hAnsi="Verdana" w:cs="Arial"/>
          <w:sz w:val="20"/>
        </w:rPr>
        <w:lastRenderedPageBreak/>
        <w:t>2. Actuarà com a secretari</w:t>
      </w:r>
      <w:r w:rsidR="00653D90">
        <w:rPr>
          <w:rFonts w:ascii="Verdana" w:hAnsi="Verdana" w:cs="Arial"/>
          <w:sz w:val="20"/>
        </w:rPr>
        <w:t>/a</w:t>
      </w:r>
      <w:r w:rsidRPr="00DC1A33">
        <w:rPr>
          <w:rFonts w:ascii="Verdana" w:hAnsi="Verdana" w:cs="Arial"/>
          <w:sz w:val="20"/>
        </w:rPr>
        <w:t xml:space="preserve"> de la Mesa un</w:t>
      </w:r>
      <w:r w:rsidR="00653D90">
        <w:rPr>
          <w:rFonts w:ascii="Verdana" w:hAnsi="Verdana" w:cs="Arial"/>
          <w:sz w:val="20"/>
        </w:rPr>
        <w:t>/a</w:t>
      </w:r>
      <w:r w:rsidRPr="00DC1A33">
        <w:rPr>
          <w:rFonts w:ascii="Verdana" w:hAnsi="Verdana" w:cs="Arial"/>
          <w:sz w:val="20"/>
        </w:rPr>
        <w:t xml:space="preserve"> funcionari</w:t>
      </w:r>
      <w:r w:rsidR="00653D90">
        <w:rPr>
          <w:rFonts w:ascii="Verdana" w:hAnsi="Verdana" w:cs="Arial"/>
          <w:sz w:val="20"/>
        </w:rPr>
        <w:t>/a</w:t>
      </w:r>
      <w:r w:rsidRPr="00DC1A33">
        <w:rPr>
          <w:rFonts w:ascii="Verdana" w:hAnsi="Verdana" w:cs="Arial"/>
          <w:sz w:val="20"/>
        </w:rPr>
        <w:t xml:space="preserve"> de la Corporació.</w:t>
      </w:r>
    </w:p>
    <w:p w14:paraId="2FC05579" w14:textId="77777777" w:rsidR="002A4CBB" w:rsidRDefault="002A4CBB">
      <w:pPr>
        <w:shd w:val="clear" w:color="auto" w:fill="FFFFFF" w:themeFill="background1"/>
        <w:ind w:right="-2"/>
        <w:jc w:val="both"/>
        <w:rPr>
          <w:rFonts w:ascii="Verdana" w:hAnsi="Verdana"/>
        </w:rPr>
      </w:pPr>
    </w:p>
    <w:p w14:paraId="1398CAC2" w14:textId="4D7FAAED" w:rsidR="007B6741" w:rsidRDefault="007B6741" w:rsidP="007B6741">
      <w:pPr>
        <w:ind w:right="-2"/>
        <w:jc w:val="both"/>
        <w:rPr>
          <w:rFonts w:ascii="Verdana" w:hAnsi="Verdana"/>
        </w:rPr>
      </w:pPr>
      <w:r>
        <w:rPr>
          <w:rFonts w:ascii="Verdana" w:hAnsi="Verdana"/>
        </w:rPr>
        <w:t xml:space="preserve">Les persones que composen la mesa de contractació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w:t>
      </w:r>
      <w:r w:rsidR="005E5847">
        <w:rPr>
          <w:rFonts w:ascii="Verdana" w:hAnsi="Verdana"/>
        </w:rPr>
        <w:t xml:space="preserve">en </w:t>
      </w:r>
      <w:r>
        <w:rPr>
          <w:rFonts w:ascii="Verdana" w:hAnsi="Verdana"/>
        </w:rPr>
        <w:t>cap conflicte d’interessos.</w:t>
      </w:r>
    </w:p>
    <w:p w14:paraId="542FB00E" w14:textId="77777777" w:rsidR="00663ABF" w:rsidRDefault="00663ABF">
      <w:pPr>
        <w:ind w:right="-2"/>
        <w:jc w:val="both"/>
        <w:rPr>
          <w:rFonts w:ascii="Verdana" w:hAnsi="Verdana"/>
        </w:rPr>
      </w:pPr>
    </w:p>
    <w:p w14:paraId="4A180BE4" w14:textId="77777777" w:rsidR="00CC74FA" w:rsidRPr="00DC1A33" w:rsidRDefault="00CC74FA">
      <w:pPr>
        <w:ind w:right="-2"/>
        <w:jc w:val="both"/>
        <w:rPr>
          <w:rFonts w:ascii="Verdana" w:hAnsi="Verdana"/>
        </w:rPr>
      </w:pPr>
    </w:p>
    <w:p w14:paraId="7FD7DB11" w14:textId="59074C17" w:rsidR="00BD3B7F" w:rsidRPr="00DC1A33" w:rsidRDefault="00BD3B7F">
      <w:pPr>
        <w:pStyle w:val="Ttolclusula"/>
        <w:outlineLvl w:val="0"/>
      </w:pPr>
      <w:bookmarkStart w:id="25" w:name="_Toc513019412"/>
      <w:r w:rsidRPr="00DC1A33">
        <w:t xml:space="preserve">Clàusula </w:t>
      </w:r>
      <w:r w:rsidR="00011471">
        <w:t>1</w:t>
      </w:r>
      <w:r w:rsidR="007B6741">
        <w:t>2</w:t>
      </w:r>
      <w:r w:rsidRPr="00DC1A33">
        <w:t xml:space="preserve">. Obertura de </w:t>
      </w:r>
      <w:r w:rsidR="00663ABF">
        <w:t xml:space="preserve">les </w:t>
      </w:r>
      <w:r w:rsidRPr="00DC1A33">
        <w:t>proposicions</w:t>
      </w:r>
      <w:r w:rsidR="00A6759E">
        <w:t xml:space="preserve">. </w:t>
      </w:r>
      <w:bookmarkEnd w:id="25"/>
    </w:p>
    <w:p w14:paraId="16FC1FE0" w14:textId="77777777" w:rsidR="003A3C5C" w:rsidRPr="00DC1A33" w:rsidRDefault="003A3C5C">
      <w:pPr>
        <w:ind w:right="-2"/>
        <w:jc w:val="both"/>
        <w:rPr>
          <w:rFonts w:ascii="Verdana" w:hAnsi="Verdana"/>
        </w:rPr>
      </w:pPr>
    </w:p>
    <w:p w14:paraId="16B39B1B" w14:textId="77777777" w:rsidR="00766068" w:rsidRDefault="00766068" w:rsidP="00766068">
      <w:pPr>
        <w:shd w:val="clear" w:color="auto" w:fill="FFFFFF"/>
        <w:jc w:val="both"/>
        <w:rPr>
          <w:rFonts w:ascii="Verdana" w:hAnsi="Verdana"/>
        </w:rPr>
      </w:pPr>
      <w:r>
        <w:rPr>
          <w:rFonts w:ascii="Verdana" w:hAnsi="Verdana"/>
        </w:rPr>
        <w:t>D’acord amb l’article 157.3 LCSP, l’obertura de les proposicions s’efectuarà en el termini màxim de 20 dies a partir de la data de finalització del termini de presentació de proposicions.</w:t>
      </w:r>
    </w:p>
    <w:p w14:paraId="0352279D" w14:textId="77777777" w:rsidR="00766068" w:rsidRDefault="00766068" w:rsidP="00766068">
      <w:pPr>
        <w:shd w:val="clear" w:color="auto" w:fill="FFFFFF"/>
        <w:jc w:val="both"/>
        <w:rPr>
          <w:rFonts w:ascii="Verdana" w:hAnsi="Verdana"/>
        </w:rPr>
      </w:pPr>
    </w:p>
    <w:p w14:paraId="2F55B85F" w14:textId="2A225444" w:rsidR="002723D7" w:rsidRDefault="002723D7" w:rsidP="002723D7">
      <w:pPr>
        <w:pStyle w:val="NormalWeb"/>
        <w:rPr>
          <w:rFonts w:ascii="Calibri" w:hAnsi="Calibri" w:cs="Calibri"/>
          <w:color w:val="000000"/>
        </w:rPr>
      </w:pPr>
      <w:r>
        <w:rPr>
          <w:rFonts w:ascii="Calibri" w:hAnsi="Calibri" w:cs="Calibri"/>
          <w:color w:val="000000"/>
        </w:rPr>
        <w:t>En tot cas, l’obertura del sobre electrònic B </w:t>
      </w:r>
      <w:r>
        <w:rPr>
          <w:rStyle w:val="mfasi"/>
          <w:rFonts w:ascii="Calibri" w:hAnsi="Calibri" w:cs="Calibri"/>
          <w:color w:val="000000"/>
        </w:rPr>
        <w:t>si hi ha criteris subjectes a judici de valor</w:t>
      </w:r>
      <w:r>
        <w:rPr>
          <w:rFonts w:ascii="Calibri" w:hAnsi="Calibri" w:cs="Calibri"/>
          <w:color w:val="000000"/>
        </w:rPr>
        <w:t> , A </w:t>
      </w:r>
      <w:r>
        <w:rPr>
          <w:rStyle w:val="mfasi"/>
          <w:rFonts w:ascii="Calibri" w:hAnsi="Calibri" w:cs="Calibri"/>
          <w:color w:val="000000"/>
        </w:rPr>
        <w:t>si tots els criteris son automàtics </w:t>
      </w:r>
      <w:r>
        <w:rPr>
          <w:rFonts w:ascii="Calibri" w:hAnsi="Calibri" w:cs="Calibri"/>
          <w:color w:val="000000"/>
        </w:rPr>
        <w:t>es rea</w:t>
      </w:r>
      <w:r w:rsidRPr="00B2431A">
        <w:rPr>
          <w:rFonts w:ascii="Calibri" w:hAnsi="Calibri" w:cs="Calibri"/>
        </w:rPr>
        <w:t>litzarà en acte públic</w:t>
      </w:r>
      <w:r w:rsidRPr="00B2431A">
        <w:rPr>
          <w:rFonts w:ascii="Calibri" w:hAnsi="Calibri" w:cs="Calibri"/>
          <w:shd w:val="clear" w:color="auto" w:fill="FFFFFF"/>
        </w:rPr>
        <w:t> menys quan estigui previst que en la licitació es puguin utilitzar mitjans electrònics.</w:t>
      </w:r>
      <w:r w:rsidR="00B2431A" w:rsidRPr="00B2431A">
        <w:rPr>
          <w:rFonts w:ascii="Calibri" w:hAnsi="Calibri" w:cs="Calibri"/>
        </w:rPr>
        <w:t> </w:t>
      </w:r>
    </w:p>
    <w:p w14:paraId="068EE391" w14:textId="7F1676CB" w:rsidR="002723D7" w:rsidRDefault="002723D7" w:rsidP="002723D7">
      <w:pPr>
        <w:pStyle w:val="NormalWeb"/>
        <w:rPr>
          <w:rFonts w:ascii="Calibri" w:hAnsi="Calibri" w:cs="Calibri"/>
          <w:color w:val="000000"/>
        </w:rPr>
      </w:pPr>
      <w:r>
        <w:rPr>
          <w:rFonts w:ascii="Calibri" w:hAnsi="Calibri" w:cs="Calibri"/>
          <w:color w:val="000000"/>
        </w:rPr>
        <w:t>La data i lloc s’informarà en l’anunci de licitació en </w:t>
      </w:r>
      <w:hyperlink r:id="rId49" w:history="1">
        <w:r>
          <w:rPr>
            <w:rStyle w:val="Enlla"/>
            <w:rFonts w:ascii="Calibri" w:hAnsi="Calibri" w:cs="Calibri"/>
          </w:rPr>
          <w:t>el perfil de contractant</w:t>
        </w:r>
      </w:hyperlink>
      <w:r>
        <w:rPr>
          <w:rFonts w:ascii="Calibri" w:hAnsi="Calibri" w:cs="Calibri"/>
          <w:color w:val="000000"/>
        </w:rPr>
        <w:t>, ​</w:t>
      </w:r>
    </w:p>
    <w:p w14:paraId="7A42B1B7" w14:textId="404B7AFA" w:rsidR="0000091A" w:rsidRDefault="00B917D8" w:rsidP="00C97F1D">
      <w:pPr>
        <w:jc w:val="both"/>
        <w:rPr>
          <w:rFonts w:ascii="Verdana" w:hAnsi="Verdana" w:cs="Arial"/>
        </w:rPr>
      </w:pPr>
      <w:r>
        <w:rPr>
          <w:rFonts w:ascii="Verdana" w:hAnsi="Verdana" w:cs="Arial"/>
        </w:rPr>
        <w:t>Finalitzada l’obertura,</w:t>
      </w:r>
      <w:r w:rsidR="0000091A">
        <w:rPr>
          <w:rFonts w:ascii="Verdana" w:hAnsi="Verdana" w:cs="Arial"/>
        </w:rPr>
        <w:t xml:space="preserve"> la mesa de contractació procedirà a l’avaluació total de les ofertes i atorgament de puntuació total. Realitzarà la proposta d’adjudicació a la que hagi obtingut màxima puntuació i verificarà en els registres que es detallen en </w:t>
      </w:r>
      <w:r w:rsidR="003378C8">
        <w:rPr>
          <w:rFonts w:ascii="Verdana" w:hAnsi="Verdana" w:cs="Arial"/>
        </w:rPr>
        <w:t xml:space="preserve">la </w:t>
      </w:r>
      <w:r w:rsidR="0000091A">
        <w:rPr>
          <w:rFonts w:ascii="Verdana" w:hAnsi="Verdana" w:cs="Arial"/>
        </w:rPr>
        <w:t xml:space="preserve">clàusula </w:t>
      </w:r>
      <w:r w:rsidR="00C05C2B">
        <w:rPr>
          <w:rFonts w:ascii="Verdana" w:hAnsi="Verdana" w:cs="Arial"/>
        </w:rPr>
        <w:t>7</w:t>
      </w:r>
      <w:r w:rsidR="003378C8">
        <w:rPr>
          <w:rFonts w:ascii="Verdana" w:hAnsi="Verdana" w:cs="Arial"/>
        </w:rPr>
        <w:t xml:space="preserve"> </w:t>
      </w:r>
      <w:r w:rsidR="0000091A">
        <w:rPr>
          <w:rFonts w:ascii="Verdana" w:hAnsi="Verdana" w:cs="Arial"/>
        </w:rPr>
        <w:t>els requisits de capacitat, solvència i habilitació professional i requerirà documentalment els que no hi figurin en els mateixos.</w:t>
      </w:r>
    </w:p>
    <w:p w14:paraId="14BE30E0" w14:textId="339D9BB8" w:rsidR="0000091A" w:rsidRDefault="0000091A" w:rsidP="00C97F1D">
      <w:pPr>
        <w:jc w:val="both"/>
        <w:rPr>
          <w:rFonts w:ascii="Verdana" w:hAnsi="Verdana" w:cs="Arial"/>
        </w:rPr>
      </w:pPr>
    </w:p>
    <w:p w14:paraId="406BB52A" w14:textId="185EE217" w:rsidR="00977965" w:rsidRDefault="00977965" w:rsidP="00C97F1D">
      <w:pPr>
        <w:jc w:val="both"/>
        <w:rPr>
          <w:rFonts w:ascii="Verdana" w:hAnsi="Verdana" w:cs="Arial"/>
        </w:rPr>
      </w:pPr>
    </w:p>
    <w:p w14:paraId="4F68A3FB" w14:textId="0D4D5D72" w:rsidR="00B32220" w:rsidRPr="00DC1A33" w:rsidRDefault="00B32220">
      <w:pPr>
        <w:pStyle w:val="Ttolclusula"/>
        <w:outlineLvl w:val="0"/>
      </w:pPr>
      <w:bookmarkStart w:id="26" w:name="_Toc513019413"/>
      <w:r w:rsidRPr="00DC1A33">
        <w:t xml:space="preserve">Clàusula </w:t>
      </w:r>
      <w:r w:rsidR="00011471">
        <w:t>1</w:t>
      </w:r>
      <w:r w:rsidR="007B6741">
        <w:t>3</w:t>
      </w:r>
      <w:r w:rsidRPr="00DC1A33">
        <w:t>. Adjudicació del contracte</w:t>
      </w:r>
      <w:bookmarkEnd w:id="26"/>
    </w:p>
    <w:p w14:paraId="7C67C15A" w14:textId="77777777" w:rsidR="00D16654" w:rsidRPr="00DC1A33" w:rsidRDefault="00D16654">
      <w:pPr>
        <w:jc w:val="both"/>
        <w:rPr>
          <w:rFonts w:ascii="Verdana" w:hAnsi="Verdana"/>
        </w:rPr>
      </w:pPr>
    </w:p>
    <w:p w14:paraId="59DCAA8F" w14:textId="28398FF6" w:rsidR="00E82288" w:rsidRDefault="00E82288" w:rsidP="00E82288">
      <w:pPr>
        <w:jc w:val="both"/>
        <w:rPr>
          <w:rFonts w:ascii="Verdana" w:hAnsi="Verdana" w:cs="Arial"/>
        </w:rPr>
      </w:pPr>
    </w:p>
    <w:p w14:paraId="365D1E86" w14:textId="77777777" w:rsidR="00555223" w:rsidRPr="00DC1A33" w:rsidRDefault="00555223" w:rsidP="00555223">
      <w:pPr>
        <w:jc w:val="both"/>
        <w:rPr>
          <w:rFonts w:ascii="Verdana" w:hAnsi="Verdana" w:cs="Arial"/>
        </w:rPr>
      </w:pPr>
      <w:r>
        <w:rPr>
          <w:rFonts w:ascii="Verdana" w:hAnsi="Verdana" w:cs="Arial"/>
        </w:rPr>
        <w:t>1. D’acord amb la previsió de l’article 158 LCSP, l'adjudicació del contracte s’acordarà</w:t>
      </w:r>
      <w:r w:rsidRPr="00DC1A33">
        <w:rPr>
          <w:rFonts w:ascii="Verdana" w:hAnsi="Verdana" w:cs="Arial"/>
        </w:rPr>
        <w:t xml:space="preserve"> en el termini màxim</w:t>
      </w:r>
    </w:p>
    <w:p w14:paraId="2D68C3BC" w14:textId="4DF41A54" w:rsidR="00555223" w:rsidRPr="005B2138" w:rsidRDefault="00555223" w:rsidP="0055522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rPr>
        <w:t>Opció 1. a</w:t>
      </w:r>
      <w:r w:rsidRPr="00DC1A33">
        <w:rPr>
          <w:rFonts w:ascii="Verdana" w:hAnsi="Verdana"/>
          <w:i/>
          <w:sz w:val="16"/>
        </w:rPr>
        <w:t>mb una pluralitat de criteris que hagin de</w:t>
      </w:r>
      <w:r>
        <w:rPr>
          <w:rFonts w:ascii="Verdana" w:hAnsi="Verdana"/>
          <w:i/>
          <w:sz w:val="16"/>
        </w:rPr>
        <w:t xml:space="preserve"> ser objecte de valoració (en general</w:t>
      </w:r>
      <w:r w:rsidRPr="00DC1A33">
        <w:rPr>
          <w:rFonts w:ascii="Verdana" w:hAnsi="Verdana"/>
          <w:i/>
          <w:sz w:val="16"/>
        </w:rPr>
        <w:t xml:space="preserve"> 2 mesos</w:t>
      </w:r>
      <w:r>
        <w:rPr>
          <w:rFonts w:ascii="Verdana" w:hAnsi="Verdana"/>
          <w:i/>
          <w:sz w:val="16"/>
        </w:rPr>
        <w:t xml:space="preserve"> salvo que s’indiqui termini superior</w:t>
      </w:r>
      <w:r w:rsidRPr="00DC1A33">
        <w:rPr>
          <w:rFonts w:ascii="Verdana" w:hAnsi="Verdana"/>
          <w:i/>
          <w:sz w:val="16"/>
        </w:rPr>
        <w:t>)</w:t>
      </w:r>
      <w:r w:rsidRPr="00DC1A33">
        <w:rPr>
          <w:rFonts w:ascii="Verdana" w:hAnsi="Verdana"/>
        </w:rPr>
        <w:t>: de ......</w:t>
      </w:r>
      <w:r>
        <w:rPr>
          <w:rFonts w:ascii="Verdana" w:hAnsi="Verdana"/>
        </w:rPr>
        <w:t>mesos</w:t>
      </w:r>
      <w:r w:rsidRPr="00473D6B">
        <w:rPr>
          <w:rFonts w:ascii="Verdana" w:hAnsi="Verdana" w:cs="Arial"/>
        </w:rPr>
        <w:t xml:space="preserve"> </w:t>
      </w:r>
      <w:r w:rsidRPr="00DC1A33">
        <w:rPr>
          <w:rFonts w:ascii="Verdana" w:hAnsi="Verdana" w:cs="Arial"/>
        </w:rPr>
        <w:t>a comptar des del dia següent al de l'obertura de les proposicions rebudes.</w:t>
      </w:r>
      <w:r>
        <w:rPr>
          <w:rFonts w:ascii="Verdana" w:hAnsi="Verdana"/>
        </w:rPr>
        <w:t xml:space="preserve"> Aquest termini s’ampliarà en 15 dies si es requereix seguir tramitació per valorar </w:t>
      </w:r>
      <w:r w:rsidR="00612E4D">
        <w:rPr>
          <w:rFonts w:ascii="Verdana" w:hAnsi="Verdana"/>
        </w:rPr>
        <w:t>la anormalitat</w:t>
      </w:r>
      <w:r>
        <w:rPr>
          <w:rFonts w:ascii="Verdana" w:hAnsi="Verdana"/>
        </w:rPr>
        <w:t xml:space="preserve"> de les ofertes.</w:t>
      </w:r>
    </w:p>
    <w:p w14:paraId="2729E0F6" w14:textId="77777777" w:rsidR="00555223" w:rsidRPr="00DC1A33" w:rsidRDefault="00555223" w:rsidP="00555223">
      <w:pPr>
        <w:jc w:val="both"/>
        <w:rPr>
          <w:rFonts w:ascii="Verdana" w:hAnsi="Verdana"/>
        </w:rPr>
      </w:pPr>
    </w:p>
    <w:p w14:paraId="0CA7F2CB" w14:textId="28A2F769" w:rsidR="00555223" w:rsidRPr="00DC1A33" w:rsidRDefault="00555223" w:rsidP="00555223">
      <w:pPr>
        <w:pBdr>
          <w:top w:val="single" w:sz="4" w:space="1" w:color="auto"/>
          <w:left w:val="single" w:sz="4" w:space="4" w:color="auto"/>
          <w:bottom w:val="single" w:sz="4" w:space="1" w:color="auto"/>
          <w:right w:val="single" w:sz="4" w:space="4" w:color="auto"/>
        </w:pBdr>
        <w:jc w:val="both"/>
        <w:rPr>
          <w:rFonts w:ascii="Verdana" w:hAnsi="Verdana"/>
        </w:rPr>
      </w:pPr>
      <w:r w:rsidRPr="00BC5AB8">
        <w:rPr>
          <w:rFonts w:ascii="Verdana" w:hAnsi="Verdana"/>
          <w:i/>
          <w:sz w:val="16"/>
        </w:rPr>
        <w:t xml:space="preserve">Opció </w:t>
      </w:r>
      <w:r>
        <w:rPr>
          <w:rFonts w:ascii="Verdana" w:hAnsi="Verdana"/>
          <w:i/>
          <w:sz w:val="16"/>
        </w:rPr>
        <w:t xml:space="preserve">2. </w:t>
      </w:r>
      <w:r w:rsidRPr="00DC1A33">
        <w:rPr>
          <w:rFonts w:ascii="Verdana" w:hAnsi="Verdana"/>
          <w:i/>
          <w:sz w:val="16"/>
        </w:rPr>
        <w:t>quan l’únic criteri que hagi de ser objecte de valoració sigui el preu</w:t>
      </w:r>
      <w:r w:rsidRPr="00DC1A33">
        <w:rPr>
          <w:rFonts w:ascii="Verdana" w:hAnsi="Verdana"/>
        </w:rPr>
        <w:t xml:space="preserve">: </w:t>
      </w:r>
      <w:r w:rsidRPr="00DC1A33">
        <w:rPr>
          <w:rFonts w:ascii="Verdana" w:hAnsi="Verdana" w:cs="Arial"/>
        </w:rPr>
        <w:t>de 15 dies naturals</w:t>
      </w:r>
      <w:r w:rsidRPr="00473D6B">
        <w:rPr>
          <w:rFonts w:ascii="Verdana" w:hAnsi="Verdana" w:cs="Arial"/>
        </w:rPr>
        <w:t xml:space="preserve"> </w:t>
      </w:r>
      <w:r w:rsidRPr="001B30F2">
        <w:rPr>
          <w:rFonts w:ascii="Verdana" w:hAnsi="Verdana" w:cs="Arial"/>
        </w:rPr>
        <w:t>a comptar des del dia següent al de l'obertura de les proposicions rebudes</w:t>
      </w:r>
      <w:r w:rsidRPr="00DC1A33">
        <w:rPr>
          <w:rFonts w:ascii="Verdana" w:hAnsi="Verdana" w:cs="Arial"/>
        </w:rPr>
        <w:t>.</w:t>
      </w:r>
      <w:r w:rsidRPr="008C6BC8">
        <w:rPr>
          <w:rFonts w:ascii="Verdana" w:hAnsi="Verdana"/>
        </w:rPr>
        <w:t xml:space="preserve"> </w:t>
      </w:r>
      <w:r>
        <w:rPr>
          <w:rFonts w:ascii="Verdana" w:hAnsi="Verdana"/>
        </w:rPr>
        <w:t xml:space="preserve">Aquest termini s’ampliarà en 15 dies si es requereix seguir la tramitació especial per valorar </w:t>
      </w:r>
      <w:r w:rsidR="00612E4D">
        <w:rPr>
          <w:rFonts w:ascii="Verdana" w:hAnsi="Verdana"/>
        </w:rPr>
        <w:t>la anormalitat</w:t>
      </w:r>
      <w:r>
        <w:rPr>
          <w:rFonts w:ascii="Verdana" w:hAnsi="Verdana"/>
        </w:rPr>
        <w:t xml:space="preserve"> de les ofertes.</w:t>
      </w:r>
    </w:p>
    <w:p w14:paraId="435491EE" w14:textId="1E6F2ED4" w:rsidR="00555223" w:rsidRDefault="00555223" w:rsidP="00E82288">
      <w:pPr>
        <w:jc w:val="both"/>
        <w:rPr>
          <w:rFonts w:ascii="Verdana" w:hAnsi="Verdana" w:cs="Arial"/>
        </w:rPr>
      </w:pPr>
    </w:p>
    <w:p w14:paraId="2A644CEA" w14:textId="64E774F0" w:rsidR="00555223" w:rsidRDefault="00555223" w:rsidP="00E82288">
      <w:pPr>
        <w:jc w:val="both"/>
        <w:rPr>
          <w:rFonts w:ascii="Verdana" w:hAnsi="Verdana" w:cs="Arial"/>
        </w:rPr>
      </w:pPr>
    </w:p>
    <w:p w14:paraId="1E7E036A" w14:textId="6355C662" w:rsidR="00555223" w:rsidRDefault="00555223" w:rsidP="00E82288">
      <w:pPr>
        <w:jc w:val="both"/>
        <w:rPr>
          <w:rFonts w:ascii="Verdana" w:hAnsi="Verdana" w:cs="Arial"/>
        </w:rPr>
      </w:pPr>
    </w:p>
    <w:p w14:paraId="6CA88560" w14:textId="1811A3AC" w:rsidR="00555223" w:rsidRDefault="00555223" w:rsidP="00E82288">
      <w:pPr>
        <w:jc w:val="both"/>
        <w:rPr>
          <w:rFonts w:ascii="Verdana" w:hAnsi="Verdana" w:cs="Arial"/>
        </w:rPr>
      </w:pPr>
    </w:p>
    <w:p w14:paraId="77C0B142" w14:textId="77777777" w:rsidR="00555223" w:rsidRPr="00DC1A33" w:rsidRDefault="00555223" w:rsidP="00E82288">
      <w:pPr>
        <w:jc w:val="both"/>
        <w:rPr>
          <w:rFonts w:ascii="Verdana" w:hAnsi="Verdana" w:cs="Arial"/>
        </w:rPr>
      </w:pPr>
    </w:p>
    <w:p w14:paraId="01880466" w14:textId="0EFA4A65" w:rsidR="00E82288" w:rsidRPr="005B2138" w:rsidRDefault="00E82288" w:rsidP="00E822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rPr>
        <w:t>Opció 1</w:t>
      </w:r>
      <w:r w:rsidRPr="00DC1A33">
        <w:rPr>
          <w:rFonts w:ascii="Verdana" w:hAnsi="Verdana"/>
          <w:i/>
          <w:sz w:val="16"/>
        </w:rPr>
        <w:t>. Tramitació ordinària, amb una pluralitat de criteris que hagin de</w:t>
      </w:r>
      <w:r>
        <w:rPr>
          <w:rFonts w:ascii="Verdana" w:hAnsi="Verdana"/>
          <w:i/>
          <w:sz w:val="16"/>
        </w:rPr>
        <w:t xml:space="preserve"> ser objecte de valoració (en general</w:t>
      </w:r>
      <w:r w:rsidRPr="00DC1A33">
        <w:rPr>
          <w:rFonts w:ascii="Verdana" w:hAnsi="Verdana"/>
          <w:i/>
          <w:sz w:val="16"/>
        </w:rPr>
        <w:t xml:space="preserve"> 2 mesos</w:t>
      </w:r>
      <w:r>
        <w:rPr>
          <w:rFonts w:ascii="Verdana" w:hAnsi="Verdana"/>
          <w:i/>
          <w:sz w:val="16"/>
        </w:rPr>
        <w:t xml:space="preserve"> salvo que s’indiqui termini superior</w:t>
      </w:r>
      <w:r w:rsidRPr="00DC1A33">
        <w:rPr>
          <w:rFonts w:ascii="Verdana" w:hAnsi="Verdana"/>
          <w:i/>
          <w:sz w:val="16"/>
        </w:rPr>
        <w:t>)</w:t>
      </w:r>
      <w:r w:rsidRPr="00DC1A33">
        <w:rPr>
          <w:rFonts w:ascii="Verdana" w:hAnsi="Verdana"/>
        </w:rPr>
        <w:t>: de ......</w:t>
      </w:r>
      <w:r>
        <w:rPr>
          <w:rFonts w:ascii="Verdana" w:hAnsi="Verdana"/>
        </w:rPr>
        <w:t>mesos</w:t>
      </w:r>
      <w:r w:rsidRPr="00473D6B">
        <w:rPr>
          <w:rFonts w:ascii="Verdana" w:hAnsi="Verdana" w:cs="Arial"/>
        </w:rPr>
        <w:t xml:space="preserve"> </w:t>
      </w:r>
      <w:r w:rsidRPr="00DC1A33">
        <w:rPr>
          <w:rFonts w:ascii="Verdana" w:hAnsi="Verdana" w:cs="Arial"/>
        </w:rPr>
        <w:t>a comptar des del dia següent al de l'obertura de les proposicions rebudes.</w:t>
      </w:r>
      <w:r>
        <w:rPr>
          <w:rFonts w:ascii="Verdana" w:hAnsi="Verdana"/>
        </w:rPr>
        <w:t xml:space="preserve"> Aquest termini s’ampliarà en 15 dies si es requereix seguir tramitació per valorar </w:t>
      </w:r>
      <w:r w:rsidR="00612E4D">
        <w:rPr>
          <w:rFonts w:ascii="Verdana" w:hAnsi="Verdana"/>
        </w:rPr>
        <w:t>la anormalitat</w:t>
      </w:r>
      <w:r>
        <w:rPr>
          <w:rFonts w:ascii="Verdana" w:hAnsi="Verdana"/>
        </w:rPr>
        <w:t xml:space="preserve"> de les ofertes.</w:t>
      </w:r>
    </w:p>
    <w:p w14:paraId="30A13C92" w14:textId="77777777" w:rsidR="00555223" w:rsidRDefault="00555223" w:rsidP="0081486E">
      <w:pPr>
        <w:jc w:val="both"/>
        <w:rPr>
          <w:rFonts w:ascii="Verdana" w:eastAsia="Calibri" w:hAnsi="Verdana" w:cs="Arial"/>
          <w:szCs w:val="22"/>
          <w:lang w:eastAsia="en-US"/>
        </w:rPr>
      </w:pPr>
    </w:p>
    <w:p w14:paraId="419CA9B5" w14:textId="22AE8FB9" w:rsidR="00555223" w:rsidRPr="00DC1A33" w:rsidRDefault="00555223" w:rsidP="00555223">
      <w:pPr>
        <w:ind w:right="-2"/>
        <w:jc w:val="both"/>
        <w:rPr>
          <w:rFonts w:ascii="Verdana" w:hAnsi="Verdana" w:cs="Arial"/>
          <w:strike/>
        </w:rPr>
      </w:pPr>
      <w:r>
        <w:rPr>
          <w:rFonts w:ascii="Verdana" w:hAnsi="Verdana" w:cs="Arial"/>
        </w:rPr>
        <w:t>D’acord amb l’article 158.4 LCSP, t</w:t>
      </w:r>
      <w:r w:rsidRPr="00DC1A33">
        <w:rPr>
          <w:rFonts w:ascii="Verdana" w:hAnsi="Verdana" w:cs="Arial"/>
        </w:rPr>
        <w:t>ranscorregut el termini anterior sense que s</w:t>
      </w:r>
      <w:r>
        <w:rPr>
          <w:rFonts w:ascii="Verdana" w:hAnsi="Verdana" w:cs="Arial"/>
        </w:rPr>
        <w:t>’hagi produït l’adjudicació, les empreses</w:t>
      </w:r>
      <w:r w:rsidRPr="00DC1A33">
        <w:rPr>
          <w:rFonts w:ascii="Verdana" w:hAnsi="Verdana" w:cs="Arial"/>
        </w:rPr>
        <w:t xml:space="preserve"> licitador</w:t>
      </w:r>
      <w:r>
        <w:rPr>
          <w:rFonts w:ascii="Verdana" w:hAnsi="Verdana" w:cs="Arial"/>
        </w:rPr>
        <w:t>e</w:t>
      </w:r>
      <w:r w:rsidRPr="00DC1A33">
        <w:rPr>
          <w:rFonts w:ascii="Verdana" w:hAnsi="Verdana" w:cs="Arial"/>
        </w:rPr>
        <w:t>s tenen dret a retirar la seva propost</w:t>
      </w:r>
      <w:r w:rsidR="00A763DC">
        <w:rPr>
          <w:rFonts w:ascii="Verdana" w:hAnsi="Verdana" w:cs="Arial"/>
        </w:rPr>
        <w:t>a</w:t>
      </w:r>
      <w:r w:rsidRPr="00DC1A33">
        <w:rPr>
          <w:rFonts w:ascii="Verdana" w:hAnsi="Verdana" w:cs="Arial"/>
        </w:rPr>
        <w:t>.</w:t>
      </w:r>
    </w:p>
    <w:p w14:paraId="55EB8A31" w14:textId="77777777" w:rsidR="00555223" w:rsidRDefault="00555223" w:rsidP="0081486E">
      <w:pPr>
        <w:jc w:val="both"/>
        <w:rPr>
          <w:rFonts w:ascii="Verdana" w:eastAsia="Calibri" w:hAnsi="Verdana" w:cs="Arial"/>
          <w:szCs w:val="22"/>
          <w:lang w:eastAsia="en-US"/>
        </w:rPr>
      </w:pPr>
    </w:p>
    <w:p w14:paraId="42B1FF51" w14:textId="77777777" w:rsidR="00555223" w:rsidRDefault="00555223" w:rsidP="0081486E">
      <w:pPr>
        <w:jc w:val="both"/>
        <w:rPr>
          <w:rFonts w:ascii="Verdana" w:eastAsia="Calibri" w:hAnsi="Verdana" w:cs="Arial"/>
          <w:szCs w:val="22"/>
          <w:lang w:eastAsia="en-US"/>
        </w:rPr>
      </w:pPr>
    </w:p>
    <w:p w14:paraId="719A5490" w14:textId="6C0683F3" w:rsidR="0081486E" w:rsidRDefault="00263CB4" w:rsidP="0081486E">
      <w:pPr>
        <w:jc w:val="both"/>
        <w:rPr>
          <w:rFonts w:ascii="Verdana" w:eastAsia="Calibri" w:hAnsi="Verdana" w:cs="Arial"/>
          <w:szCs w:val="22"/>
          <w:lang w:eastAsia="en-US"/>
        </w:rPr>
      </w:pPr>
      <w:r>
        <w:rPr>
          <w:rFonts w:ascii="Verdana" w:eastAsia="Calibri" w:hAnsi="Verdana" w:cs="Arial"/>
          <w:szCs w:val="22"/>
          <w:lang w:eastAsia="en-US"/>
        </w:rPr>
        <w:t>Prèvia</w:t>
      </w:r>
      <w:r w:rsidR="00DB4843">
        <w:rPr>
          <w:rFonts w:ascii="Verdana" w:eastAsia="Calibri" w:hAnsi="Verdana" w:cs="Arial"/>
          <w:szCs w:val="22"/>
          <w:lang w:eastAsia="en-US"/>
        </w:rPr>
        <w:t>ment</w:t>
      </w:r>
      <w:r>
        <w:rPr>
          <w:rFonts w:ascii="Verdana" w:eastAsia="Calibri" w:hAnsi="Verdana" w:cs="Arial"/>
          <w:szCs w:val="22"/>
          <w:lang w:eastAsia="en-US"/>
        </w:rPr>
        <w:t xml:space="preserve"> a l’adjudicació es requerirà a l’empresa lici</w:t>
      </w:r>
      <w:r w:rsidR="00BC02BA">
        <w:rPr>
          <w:rFonts w:ascii="Verdana" w:eastAsia="Calibri" w:hAnsi="Verdana" w:cs="Arial"/>
          <w:szCs w:val="22"/>
          <w:lang w:eastAsia="en-US"/>
        </w:rPr>
        <w:t>tadora que es proposi com adjudicatària</w:t>
      </w:r>
      <w:r>
        <w:rPr>
          <w:rFonts w:ascii="Verdana" w:eastAsia="Calibri" w:hAnsi="Verdana" w:cs="Arial"/>
          <w:szCs w:val="22"/>
          <w:lang w:eastAsia="en-US"/>
        </w:rPr>
        <w:t xml:space="preserve"> perquè presenti determinada documentació. </w:t>
      </w:r>
    </w:p>
    <w:p w14:paraId="371A0F5E" w14:textId="77777777" w:rsidR="00263CB4" w:rsidRDefault="00263CB4" w:rsidP="0081486E">
      <w:pPr>
        <w:jc w:val="both"/>
        <w:rPr>
          <w:rFonts w:ascii="Verdana" w:eastAsia="Calibri" w:hAnsi="Verdana" w:cs="Arial"/>
          <w:szCs w:val="22"/>
          <w:lang w:eastAsia="en-US"/>
        </w:rPr>
      </w:pPr>
    </w:p>
    <w:p w14:paraId="7DCC66BB" w14:textId="77777777" w:rsidR="00263CB4" w:rsidRPr="00DC1A33" w:rsidRDefault="00263CB4" w:rsidP="00263CB4">
      <w:pPr>
        <w:jc w:val="both"/>
        <w:rPr>
          <w:rFonts w:ascii="Verdana" w:eastAsia="Calibri" w:hAnsi="Verdana" w:cs="Arial"/>
          <w:szCs w:val="22"/>
          <w:lang w:eastAsia="en-US"/>
        </w:rPr>
      </w:pPr>
      <w:r w:rsidRPr="00126735">
        <w:rPr>
          <w:rFonts w:ascii="Verdana" w:eastAsia="Calibri" w:hAnsi="Verdana" w:cs="Arial"/>
          <w:szCs w:val="22"/>
          <w:u w:val="single"/>
          <w:lang w:eastAsia="en-US"/>
        </w:rPr>
        <w:t>L’empresa licitadora que estigui inscrita en el RELI, en el ROLECE o en una llista oficial d’operadors econòmics d’un Estat membre de la Unió Europea d’accés gratuït, no està obligada a presentar els documents justificatius o altra prova documental de les dades inscrites en aquests registres</w:t>
      </w:r>
      <w:r w:rsidRPr="00DC1A33">
        <w:rPr>
          <w:rFonts w:ascii="Verdana" w:eastAsia="Calibri" w:hAnsi="Verdana" w:cs="Arial"/>
          <w:szCs w:val="22"/>
          <w:lang w:eastAsia="en-US"/>
        </w:rPr>
        <w:t>.</w:t>
      </w:r>
    </w:p>
    <w:p w14:paraId="7836B135" w14:textId="4C57843A" w:rsidR="002C2AB6" w:rsidRDefault="002C2AB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DCC8944" w14:textId="77777777" w:rsidR="007B6741" w:rsidRDefault="007B6741" w:rsidP="007B6741">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14:paraId="3607D132" w14:textId="77777777" w:rsidR="00F07545" w:rsidRDefault="00F07545" w:rsidP="007B6741">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4F155621"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vàlida constitució de la Societat i que de conformitat amb el seu objecte social pot presentar-se a la licitació.</w:t>
      </w:r>
    </w:p>
    <w:p w14:paraId="00961FB6"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deguda representació per presentar la proposició del signant de la mateixa.</w:t>
      </w:r>
    </w:p>
    <w:p w14:paraId="1A4B35ED"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deguda representació per presentar la declaració del signant de la mateixa.</w:t>
      </w:r>
    </w:p>
    <w:p w14:paraId="75EF062B" w14:textId="7EA6E2A3" w:rsidR="007B6741" w:rsidRPr="00C97F1D" w:rsidRDefault="007B6741">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2ED92896"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-C</w:t>
      </w:r>
      <w:r w:rsidRPr="00C97F1D">
        <w:rPr>
          <w:rFonts w:ascii="Verdana" w:eastAsia="Calibri" w:hAnsi="Verdana" w:cs="Arial"/>
          <w:szCs w:val="22"/>
          <w:lang w:eastAsia="en-US"/>
        </w:rPr>
        <w:t>ertificats del compliment de les obligacions tributàries</w:t>
      </w:r>
      <w:r w:rsidRPr="00C97F1D">
        <w:rPr>
          <w:rFonts w:ascii="Verdana" w:eastAsia="Calibri" w:hAnsi="Verdana"/>
          <w:lang w:eastAsia="en-US"/>
        </w:rPr>
        <w:t xml:space="preserve"> i amb la Seguretat Social </w:t>
      </w:r>
      <w:r>
        <w:rPr>
          <w:rFonts w:ascii="Verdana" w:eastAsia="Calibri" w:hAnsi="Verdana"/>
          <w:lang w:eastAsia="en-US"/>
        </w:rPr>
        <w:t>establertes</w:t>
      </w:r>
      <w:r w:rsidRPr="00C97F1D">
        <w:rPr>
          <w:rFonts w:ascii="Verdana" w:eastAsia="Calibri" w:hAnsi="Verdana"/>
          <w:lang w:eastAsia="en-US"/>
        </w:rPr>
        <w:t xml:space="preserve"> per les disposicions vigents. </w:t>
      </w:r>
    </w:p>
    <w:p w14:paraId="5BF6DD14" w14:textId="77777777" w:rsidR="00126735" w:rsidRDefault="00126735" w:rsidP="00126735">
      <w:pPr>
        <w:jc w:val="both"/>
        <w:rPr>
          <w:rFonts w:ascii="Verdana" w:hAnsi="Verdana"/>
        </w:rPr>
      </w:pPr>
    </w:p>
    <w:p w14:paraId="288C3942" w14:textId="77777777" w:rsidR="00126735" w:rsidRPr="00DC1A33" w:rsidRDefault="00126735" w:rsidP="00126735">
      <w:pPr>
        <w:jc w:val="both"/>
        <w:rPr>
          <w:rFonts w:ascii="Verdana" w:hAnsi="Verdana"/>
        </w:rPr>
      </w:pPr>
      <w:r>
        <w:rPr>
          <w:rFonts w:ascii="Verdana" w:hAnsi="Verdana"/>
        </w:rPr>
        <w:t xml:space="preserve">També </w:t>
      </w:r>
      <w:r w:rsidRPr="00DC1A33">
        <w:rPr>
          <w:rFonts w:ascii="Verdana" w:hAnsi="Verdana"/>
        </w:rPr>
        <w:t xml:space="preserve">es consultarà l’aplicació informàtica municipal de Recaptació per comprovar que </w:t>
      </w:r>
      <w:r>
        <w:rPr>
          <w:rFonts w:ascii="Verdana" w:hAnsi="Verdana"/>
        </w:rPr>
        <w:t>l’empresa licitadora</w:t>
      </w:r>
      <w:r w:rsidRPr="00DC1A33">
        <w:rPr>
          <w:rFonts w:ascii="Verdana" w:hAnsi="Verdana"/>
        </w:rPr>
        <w:t xml:space="preserve"> proposa</w:t>
      </w:r>
      <w:r>
        <w:rPr>
          <w:rFonts w:ascii="Verdana" w:hAnsi="Verdana"/>
        </w:rPr>
        <w:t>da</w:t>
      </w:r>
      <w:r w:rsidRPr="00DC1A33">
        <w:rPr>
          <w:rFonts w:ascii="Verdana" w:hAnsi="Verdana"/>
        </w:rPr>
        <w:t xml:space="preserve"> com a adjudicat</w:t>
      </w:r>
      <w:r>
        <w:rPr>
          <w:rFonts w:ascii="Verdana" w:hAnsi="Verdana"/>
        </w:rPr>
        <w:t>à</w:t>
      </w:r>
      <w:r w:rsidRPr="00DC1A33">
        <w:rPr>
          <w:rFonts w:ascii="Verdana" w:hAnsi="Verdana"/>
        </w:rPr>
        <w:t>ri</w:t>
      </w:r>
      <w:r>
        <w:rPr>
          <w:rFonts w:ascii="Verdana" w:hAnsi="Verdana"/>
        </w:rPr>
        <w:t>a</w:t>
      </w:r>
      <w:r w:rsidRPr="00DC1A33">
        <w:rPr>
          <w:rFonts w:ascii="Verdana" w:hAnsi="Verdana"/>
        </w:rPr>
        <w:t xml:space="preserve"> es troba al corrent del compliment de les seves obligacions tributàries amb l’Ajuntament de Barcelona, i s’obtindrà una còpia impresa de la consulta i s’incorporarà a l’expedient.</w:t>
      </w:r>
    </w:p>
    <w:p w14:paraId="267D6F85"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00CF0DF5" w14:textId="77777777" w:rsidR="00555223" w:rsidRDefault="00126735" w:rsidP="00126735">
      <w:pP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i/>
          <w:iCs/>
          <w:sz w:val="16"/>
          <w:szCs w:val="16"/>
        </w:rPr>
        <w:t>si el contracte implica relació</w:t>
      </w:r>
      <w:r w:rsidRPr="00DC1A33">
        <w:rPr>
          <w:rFonts w:ascii="Verdana" w:hAnsi="Verdana"/>
          <w:i/>
          <w:iCs/>
          <w:sz w:val="16"/>
          <w:szCs w:val="16"/>
        </w:rPr>
        <w:t xml:space="preserve"> habitual amb menors</w:t>
      </w:r>
      <w:r w:rsidRPr="00DC1A33">
        <w:rPr>
          <w:rFonts w:ascii="Verdana" w:hAnsi="Verdana" w:cs="Arial"/>
        </w:rPr>
        <w:t xml:space="preserve"> </w:t>
      </w:r>
    </w:p>
    <w:p w14:paraId="352C134A" w14:textId="71925300"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hAnsi="Verdana" w:cs="Arial"/>
        </w:rPr>
        <w:t>“</w:t>
      </w:r>
      <w:r>
        <w:rPr>
          <w:rFonts w:ascii="Verdana" w:hAnsi="Verdana" w:cs="Arial"/>
        </w:rPr>
        <w:t>- L</w:t>
      </w:r>
      <w:r w:rsidRPr="00DC1A33">
        <w:rPr>
          <w:rFonts w:ascii="Verdana" w:hAnsi="Verdana" w:cs="Arial"/>
        </w:rPr>
        <w:t xml:space="preserve">a declaració responsable indicant que té en el seu poder la certificació negativa del </w:t>
      </w:r>
      <w:r w:rsidR="00DD797F" w:rsidRPr="00DD797F">
        <w:rPr>
          <w:rFonts w:ascii="Verdana" w:hAnsi="Verdana" w:cs="Arial"/>
        </w:rPr>
        <w:t xml:space="preserve">"Registro Central de </w:t>
      </w:r>
      <w:proofErr w:type="spellStart"/>
      <w:r w:rsidR="00DD797F" w:rsidRPr="00DD797F">
        <w:rPr>
          <w:rFonts w:ascii="Verdana" w:hAnsi="Verdana" w:cs="Arial"/>
        </w:rPr>
        <w:t>Delincuentes</w:t>
      </w:r>
      <w:proofErr w:type="spellEnd"/>
      <w:r w:rsidR="00DD797F" w:rsidRPr="00DD797F">
        <w:rPr>
          <w:rFonts w:ascii="Verdana" w:hAnsi="Verdana" w:cs="Arial"/>
        </w:rPr>
        <w:t xml:space="preserve"> </w:t>
      </w:r>
      <w:proofErr w:type="spellStart"/>
      <w:r w:rsidR="00DD797F" w:rsidRPr="00DD797F">
        <w:rPr>
          <w:rFonts w:ascii="Verdana" w:hAnsi="Verdana" w:cs="Arial"/>
        </w:rPr>
        <w:t>Sexuales</w:t>
      </w:r>
      <w:proofErr w:type="spellEnd"/>
      <w:r w:rsidR="00DD797F" w:rsidRPr="00DD797F">
        <w:rPr>
          <w:rFonts w:ascii="Verdana" w:hAnsi="Verdana" w:cs="Arial"/>
        </w:rPr>
        <w:t xml:space="preserve"> y de </w:t>
      </w:r>
      <w:proofErr w:type="spellStart"/>
      <w:r w:rsidR="00DD797F" w:rsidRPr="00DD797F">
        <w:rPr>
          <w:rFonts w:ascii="Verdana" w:hAnsi="Verdana" w:cs="Arial"/>
        </w:rPr>
        <w:t>Trata</w:t>
      </w:r>
      <w:proofErr w:type="spellEnd"/>
      <w:r w:rsidR="00DD797F" w:rsidRPr="00DD797F">
        <w:rPr>
          <w:rFonts w:ascii="Verdana" w:hAnsi="Verdana" w:cs="Arial"/>
        </w:rPr>
        <w:t xml:space="preserve"> de </w:t>
      </w:r>
      <w:proofErr w:type="spellStart"/>
      <w:r w:rsidR="00DD797F" w:rsidRPr="00DD797F">
        <w:rPr>
          <w:rFonts w:ascii="Verdana" w:hAnsi="Verdana" w:cs="Arial"/>
        </w:rPr>
        <w:t>Seres</w:t>
      </w:r>
      <w:proofErr w:type="spellEnd"/>
      <w:r w:rsidR="00DD797F" w:rsidRPr="00DD797F">
        <w:rPr>
          <w:rFonts w:ascii="Verdana" w:hAnsi="Verdana" w:cs="Arial"/>
        </w:rPr>
        <w:t xml:space="preserve"> Humanos</w:t>
      </w:r>
      <w:r w:rsidR="00DD797F">
        <w:rPr>
          <w:rFonts w:ascii="Verdana" w:hAnsi="Verdana" w:cs="Arial"/>
        </w:rPr>
        <w:t xml:space="preserve">” </w:t>
      </w:r>
      <w:r w:rsidRPr="00DC1A33">
        <w:rPr>
          <w:rFonts w:ascii="Verdana" w:hAnsi="Verdana" w:cs="Arial"/>
        </w:rPr>
        <w:t>vigent de cadascun de</w:t>
      </w:r>
      <w:r w:rsidR="007B6741">
        <w:rPr>
          <w:rFonts w:ascii="Verdana" w:hAnsi="Verdana" w:cs="Arial"/>
        </w:rPr>
        <w:t xml:space="preserve"> </w:t>
      </w:r>
      <w:r w:rsidRPr="00DC1A33">
        <w:rPr>
          <w:rFonts w:ascii="Verdana" w:hAnsi="Verdana" w:cs="Arial"/>
        </w:rPr>
        <w:t>l</w:t>
      </w:r>
      <w:r w:rsidR="007B6741">
        <w:rPr>
          <w:rFonts w:ascii="Verdana" w:hAnsi="Verdana" w:cs="Arial"/>
        </w:rPr>
        <w:t>e</w:t>
      </w:r>
      <w:r w:rsidRPr="00DC1A33">
        <w:rPr>
          <w:rFonts w:ascii="Verdana" w:hAnsi="Verdana" w:cs="Arial"/>
        </w:rPr>
        <w:t xml:space="preserve">s </w:t>
      </w:r>
      <w:r w:rsidR="007B6741">
        <w:rPr>
          <w:rFonts w:ascii="Verdana" w:hAnsi="Verdana" w:cs="Arial"/>
        </w:rPr>
        <w:t>persones</w:t>
      </w:r>
      <w:r w:rsidR="00FB5C81">
        <w:rPr>
          <w:rFonts w:ascii="Verdana" w:hAnsi="Verdana" w:cs="Arial"/>
        </w:rPr>
        <w:t xml:space="preserve"> treballadores</w:t>
      </w:r>
      <w:r w:rsidRPr="00DC1A33">
        <w:rPr>
          <w:rFonts w:ascii="Verdana" w:hAnsi="Verdana" w:cs="Arial"/>
        </w:rPr>
        <w:t xml:space="preserve"> que executin aquest contracte</w:t>
      </w:r>
      <w:r>
        <w:rPr>
          <w:rFonts w:ascii="Verdana" w:hAnsi="Verdana" w:cs="Arial"/>
        </w:rPr>
        <w:t>.</w:t>
      </w:r>
      <w:r w:rsidRPr="00DC1A33">
        <w:rPr>
          <w:rFonts w:ascii="Verdana" w:hAnsi="Verdana" w:cs="Arial"/>
        </w:rPr>
        <w:t>”</w:t>
      </w:r>
    </w:p>
    <w:p w14:paraId="76ECCCC7"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7578F8C2"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hAnsi="Verdana"/>
          <w:i/>
          <w:sz w:val="16"/>
          <w:szCs w:val="16"/>
        </w:rPr>
        <w:t>Si s’ha escollit l’opció de compromís d’adscripció de mitjans personals i/o materials</w:t>
      </w:r>
      <w:r>
        <w:rPr>
          <w:rFonts w:ascii="Verdana" w:eastAsia="Calibri" w:hAnsi="Verdana" w:cs="Arial"/>
          <w:szCs w:val="22"/>
          <w:lang w:eastAsia="en-US"/>
        </w:rPr>
        <w:t xml:space="preserve"> “- </w:t>
      </w:r>
      <w:r w:rsidRPr="00DC1A33">
        <w:rPr>
          <w:rFonts w:ascii="Verdana" w:eastAsia="Calibri" w:hAnsi="Verdana" w:cs="Arial"/>
          <w:lang w:eastAsia="en-US"/>
        </w:rPr>
        <w:t>D</w:t>
      </w:r>
      <w:r>
        <w:rPr>
          <w:rFonts w:ascii="Verdana" w:eastAsia="Calibri" w:hAnsi="Verdana" w:cs="Arial"/>
          <w:lang w:eastAsia="en-US"/>
        </w:rPr>
        <w:t xml:space="preserve">ocumentació acreditativa de disposar efectivament dels mitjans </w:t>
      </w:r>
      <w:r w:rsidRPr="00DC1A33">
        <w:rPr>
          <w:rFonts w:ascii="Verdana" w:eastAsia="Calibri" w:hAnsi="Verdana" w:cs="Arial"/>
          <w:lang w:eastAsia="en-US"/>
        </w:rPr>
        <w:t xml:space="preserve">personals i/o materials </w:t>
      </w:r>
      <w:r>
        <w:rPr>
          <w:rFonts w:ascii="Verdana" w:eastAsia="Calibri" w:hAnsi="Verdana" w:cs="Arial"/>
          <w:lang w:eastAsia="en-US"/>
        </w:rPr>
        <w:t>que s’ha</w:t>
      </w:r>
      <w:r w:rsidRPr="00DC1A33">
        <w:rPr>
          <w:rFonts w:ascii="Verdana" w:eastAsia="Calibri" w:hAnsi="Verdana" w:cs="Arial"/>
          <w:lang w:eastAsia="en-US"/>
        </w:rPr>
        <w:t xml:space="preserve"> compromet a dedicar o adscriure a l’execució del contracte indicats en aquest ple</w:t>
      </w:r>
      <w:r>
        <w:rPr>
          <w:rFonts w:ascii="Verdana" w:eastAsia="Calibri" w:hAnsi="Verdana" w:cs="Arial"/>
          <w:szCs w:val="22"/>
          <w:lang w:eastAsia="en-US"/>
        </w:rPr>
        <w:t>c.”</w:t>
      </w:r>
    </w:p>
    <w:p w14:paraId="769663C1" w14:textId="77777777" w:rsidR="007B6741" w:rsidRDefault="007B6741" w:rsidP="007B6741">
      <w:pPr>
        <w:jc w:val="both"/>
        <w:rPr>
          <w:rFonts w:ascii="Verdana" w:eastAsia="Calibri" w:hAnsi="Verdana" w:cs="Arial"/>
          <w:szCs w:val="22"/>
          <w:lang w:eastAsia="en-US"/>
        </w:rPr>
      </w:pPr>
    </w:p>
    <w:p w14:paraId="59FC3832" w14:textId="77777777" w:rsidR="004A40A7" w:rsidRPr="004726E4" w:rsidRDefault="004A40A7" w:rsidP="004A40A7">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14:paraId="3C04CCDA" w14:textId="77777777" w:rsidR="004A40A7" w:rsidRPr="004A40A7" w:rsidRDefault="004A40A7" w:rsidP="004A40A7">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4A40A7">
        <w:rPr>
          <w:rFonts w:ascii="Verdana" w:eastAsia="Calibri" w:hAnsi="Verdana" w:cs="Arial"/>
          <w:lang w:eastAsia="en-US"/>
        </w:rPr>
        <w:t>justificant d’inscripció obligatòria en el registre corresponent del Pla d’igualtat entre dones i homes.</w:t>
      </w:r>
    </w:p>
    <w:p w14:paraId="6B2EC211" w14:textId="77777777" w:rsidR="004A40A7" w:rsidRDefault="004A40A7" w:rsidP="007B6741">
      <w:pPr>
        <w:jc w:val="both"/>
        <w:rPr>
          <w:rFonts w:ascii="Verdana" w:eastAsia="Calibri" w:hAnsi="Verdana" w:cs="Arial"/>
          <w:szCs w:val="22"/>
          <w:lang w:eastAsia="en-US"/>
        </w:rPr>
      </w:pPr>
    </w:p>
    <w:p w14:paraId="4BCC4596" w14:textId="77777777" w:rsidR="007B6741" w:rsidRPr="00DC1A33" w:rsidRDefault="007B6741" w:rsidP="007B6741">
      <w:pPr>
        <w:jc w:val="both"/>
        <w:rPr>
          <w:rFonts w:ascii="Verdana" w:eastAsia="Calibri" w:hAnsi="Verdana" w:cs="Arial"/>
          <w:szCs w:val="22"/>
          <w:lang w:eastAsia="en-US"/>
        </w:rPr>
      </w:pPr>
      <w:r w:rsidRPr="00DC1A33">
        <w:rPr>
          <w:rFonts w:ascii="Verdana" w:eastAsia="Calibri" w:hAnsi="Verdana" w:cs="Arial"/>
          <w:szCs w:val="22"/>
          <w:lang w:eastAsia="en-US"/>
        </w:rPr>
        <w:t>Els documents que</w:t>
      </w:r>
      <w:r>
        <w:rPr>
          <w:rFonts w:ascii="Verdana" w:eastAsia="Calibri" w:hAnsi="Verdana" w:cs="Arial"/>
          <w:szCs w:val="22"/>
          <w:lang w:eastAsia="en-US"/>
        </w:rPr>
        <w:t>, si escau,</w:t>
      </w:r>
      <w:r w:rsidRPr="00DC1A33">
        <w:rPr>
          <w:rFonts w:ascii="Verdana" w:eastAsia="Calibri" w:hAnsi="Verdana" w:cs="Arial"/>
          <w:szCs w:val="22"/>
          <w:lang w:eastAsia="en-US"/>
        </w:rPr>
        <w:t xml:space="preserve"> haurà d’aportar per acreditar el compliment dels requisits d’aptitud i solvència són:</w:t>
      </w:r>
    </w:p>
    <w:p w14:paraId="3CEC1E17" w14:textId="77777777" w:rsidR="00126735" w:rsidRPr="00C97F1D"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663E7BA"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la xifra de negocis o volum de negocis</w:t>
      </w:r>
    </w:p>
    <w:p w14:paraId="21BDC8D4" w14:textId="77777777" w:rsidR="00126735" w:rsidRPr="00DC1A33" w:rsidRDefault="00126735" w:rsidP="00126735">
      <w:pPr>
        <w:numPr>
          <w:ilvl w:val="0"/>
          <w:numId w:val="3"/>
        </w:numPr>
        <w:contextualSpacing/>
        <w:jc w:val="both"/>
        <w:rPr>
          <w:rFonts w:ascii="Verdana" w:eastAsia="Calibri" w:hAnsi="Verdana" w:cs="Arial"/>
          <w:i/>
          <w:szCs w:val="22"/>
          <w:lang w:eastAsia="en-US"/>
        </w:rPr>
      </w:pPr>
      <w:r w:rsidRPr="00DC1A33">
        <w:rPr>
          <w:rFonts w:ascii="Verdana" w:eastAsia="Calibri" w:hAnsi="Verdana" w:cs="Arial"/>
          <w:szCs w:val="22"/>
          <w:lang w:eastAsia="en-US"/>
        </w:rPr>
        <w:t xml:space="preserve">Els comptes anuals dels tres darrers exercicis aprovats i dipositats al Registre Mercantil o en el Registre oficial </w:t>
      </w:r>
      <w:r>
        <w:rPr>
          <w:rFonts w:ascii="Verdana" w:eastAsia="Calibri" w:hAnsi="Verdana" w:cs="Arial"/>
          <w:szCs w:val="22"/>
          <w:lang w:eastAsia="en-US"/>
        </w:rPr>
        <w:t>que correspongui. Les empreses</w:t>
      </w:r>
      <w:r w:rsidRPr="00DC1A33">
        <w:rPr>
          <w:rFonts w:ascii="Verdana" w:eastAsia="Calibri" w:hAnsi="Verdana" w:cs="Arial"/>
          <w:szCs w:val="22"/>
          <w:lang w:eastAsia="en-US"/>
        </w:rPr>
        <w:t xml:space="preserve"> individuals no inscrit</w:t>
      </w:r>
      <w:r>
        <w:rPr>
          <w:rFonts w:ascii="Verdana" w:eastAsia="Calibri" w:hAnsi="Verdana" w:cs="Arial"/>
          <w:szCs w:val="22"/>
          <w:lang w:eastAsia="en-US"/>
        </w:rPr>
        <w:t>e</w:t>
      </w:r>
      <w:r w:rsidRPr="00DC1A33">
        <w:rPr>
          <w:rFonts w:ascii="Verdana" w:eastAsia="Calibri" w:hAnsi="Verdana" w:cs="Arial"/>
          <w:szCs w:val="22"/>
          <w:lang w:eastAsia="en-US"/>
        </w:rPr>
        <w: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14:paraId="08CE22F8"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patrimoni net</w:t>
      </w:r>
    </w:p>
    <w:p w14:paraId="67202F2D"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sobre el patrimoni net al tancament de l’últim exercici econòmic per al qual estigui vençuda l’obligació d’aprovació de comptes anuals.</w:t>
      </w:r>
    </w:p>
    <w:p w14:paraId="58BEBC32"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ràtio entre actius i passius.</w:t>
      </w:r>
    </w:p>
    <w:p w14:paraId="2846A4C1"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de la ràtio entre actius i passius al tancament de l’últim exercici econòmic per al qual estigui vençuda l’obligació d’aprovació de comptes anuals.</w:t>
      </w:r>
    </w:p>
    <w:p w14:paraId="392B4ABE" w14:textId="77777777" w:rsidR="00126735" w:rsidRPr="00DC1A33" w:rsidRDefault="00126735" w:rsidP="00126735">
      <w:pPr>
        <w:jc w:val="both"/>
        <w:rPr>
          <w:rFonts w:ascii="Verdana" w:hAnsi="Verdana"/>
          <w:i/>
          <w:sz w:val="16"/>
          <w:szCs w:val="16"/>
        </w:rPr>
      </w:pPr>
      <w:r>
        <w:rPr>
          <w:rFonts w:ascii="Verdana" w:eastAsia="Calibri" w:hAnsi="Verdana"/>
          <w:i/>
          <w:sz w:val="16"/>
          <w:szCs w:val="16"/>
          <w:lang w:eastAsia="en-US"/>
        </w:rPr>
        <w:t>Paràgraf</w:t>
      </w:r>
      <w:r w:rsidRPr="00DC1A33">
        <w:rPr>
          <w:rFonts w:ascii="Verdana" w:eastAsia="Calibri" w:hAnsi="Verdana"/>
          <w:i/>
          <w:sz w:val="16"/>
          <w:szCs w:val="16"/>
          <w:lang w:eastAsia="en-US"/>
        </w:rPr>
        <w:t xml:space="preserve"> s’ha escollit el criteri de </w:t>
      </w:r>
      <w:r w:rsidRPr="00DC1A33">
        <w:rPr>
          <w:rFonts w:ascii="Verdana" w:hAnsi="Verdana"/>
          <w:i/>
          <w:sz w:val="16"/>
          <w:szCs w:val="16"/>
        </w:rPr>
        <w:t>treballs executats</w:t>
      </w:r>
    </w:p>
    <w:p w14:paraId="4CDF3191" w14:textId="2E6D5FEF" w:rsidR="00126735" w:rsidRPr="00DC1A33" w:rsidRDefault="00126735" w:rsidP="00126735">
      <w:pPr>
        <w:numPr>
          <w:ilvl w:val="0"/>
          <w:numId w:val="3"/>
        </w:numPr>
        <w:ind w:left="357" w:hanging="357"/>
        <w:contextualSpacing/>
        <w:jc w:val="both"/>
        <w:rPr>
          <w:rFonts w:ascii="Verdana" w:eastAsia="Calibri" w:hAnsi="Verdana" w:cs="Arial"/>
          <w:szCs w:val="22"/>
          <w:lang w:eastAsia="en-US"/>
        </w:rPr>
      </w:pPr>
      <w:r w:rsidRPr="00DC1A33">
        <w:rPr>
          <w:rFonts w:ascii="Verdana" w:eastAsia="Calibri" w:hAnsi="Verdana" w:cs="Arial"/>
          <w:szCs w:val="22"/>
          <w:lang w:eastAsia="en-US"/>
        </w:rPr>
        <w:t>Re</w:t>
      </w:r>
      <w:r>
        <w:rPr>
          <w:rFonts w:ascii="Verdana" w:eastAsia="Calibri" w:hAnsi="Verdana" w:cs="Arial"/>
          <w:szCs w:val="22"/>
          <w:lang w:eastAsia="en-US"/>
        </w:rPr>
        <w:t>lació dels principals subministraments efectuats en els últims tres</w:t>
      </w:r>
      <w:r w:rsidRPr="00DC1A33">
        <w:rPr>
          <w:rFonts w:ascii="Verdana" w:eastAsia="Calibri" w:hAnsi="Verdana" w:cs="Arial"/>
          <w:szCs w:val="22"/>
          <w:lang w:eastAsia="en-US"/>
        </w:rPr>
        <w:t xml:space="preserve"> anys </w:t>
      </w:r>
      <w:r>
        <w:rPr>
          <w:rFonts w:ascii="Verdana" w:eastAsia="Calibri" w:hAnsi="Verdana" w:cs="Arial"/>
          <w:i/>
          <w:sz w:val="16"/>
          <w:szCs w:val="16"/>
          <w:lang w:eastAsia="en-US"/>
        </w:rPr>
        <w:t>indicar el període si s’ha ampliat ...</w:t>
      </w:r>
      <w:r w:rsidRPr="00DC1A33">
        <w:rPr>
          <w:rFonts w:ascii="Verdana" w:eastAsia="Calibri" w:hAnsi="Verdana" w:cs="Arial"/>
          <w:szCs w:val="22"/>
          <w:lang w:eastAsia="en-US"/>
        </w:rPr>
        <w:t>que inclogui import, dates i el destinatari, públic o privat, d</w:t>
      </w:r>
      <w:r>
        <w:rPr>
          <w:rFonts w:ascii="Verdana" w:eastAsia="Calibri" w:hAnsi="Verdana" w:cs="Arial"/>
          <w:szCs w:val="22"/>
          <w:lang w:eastAsia="en-US"/>
        </w:rPr>
        <w:t>’aquests. Els subministraments</w:t>
      </w:r>
      <w:r w:rsidRPr="00DC1A33">
        <w:rPr>
          <w:rFonts w:ascii="Verdana" w:eastAsia="Calibri" w:hAnsi="Verdana" w:cs="Arial"/>
          <w:szCs w:val="22"/>
          <w:lang w:eastAsia="en-US"/>
        </w:rPr>
        <w:t xml:space="preserve"> efectuats s’acrediten mitjançant certificats expedits o visats per l’òrgan competent, quan el destinatari és una entitat del sector públic o, quan el destinatari és un subjecte privat, mitjançant un certificat expedit per aquest o, a falta d’aquest certificat, </w:t>
      </w:r>
      <w:r w:rsidRPr="00DC1A33">
        <w:rPr>
          <w:rFonts w:ascii="Verdana" w:eastAsia="Calibri" w:hAnsi="Verdana" w:cs="Arial"/>
          <w:szCs w:val="22"/>
          <w:lang w:eastAsia="en-US"/>
        </w:rPr>
        <w:lastRenderedPageBreak/>
        <w:t xml:space="preserve">mitjançant una declaració de </w:t>
      </w:r>
      <w:r>
        <w:rPr>
          <w:rFonts w:ascii="Verdana" w:eastAsia="Calibri" w:hAnsi="Verdana" w:cs="Arial"/>
          <w:szCs w:val="22"/>
          <w:lang w:eastAsia="en-US"/>
        </w:rPr>
        <w:t>l’empresa</w:t>
      </w:r>
      <w:r w:rsidRPr="00DC1A33">
        <w:rPr>
          <w:rFonts w:ascii="Verdana" w:eastAsia="Calibri" w:hAnsi="Verdana" w:cs="Arial"/>
          <w:szCs w:val="22"/>
          <w:lang w:eastAsia="en-US"/>
        </w:rPr>
        <w:t>; si s’escau, aquests certificats han de ser comunicats directament a l’òrgan de contractació per l’autoritat competent. Els certific</w:t>
      </w:r>
      <w:r w:rsidR="006C1E72">
        <w:rPr>
          <w:rFonts w:ascii="Verdana" w:eastAsia="Calibri" w:hAnsi="Verdana" w:cs="Arial"/>
          <w:szCs w:val="22"/>
          <w:lang w:eastAsia="en-US"/>
        </w:rPr>
        <w:t>ats de bona execució dels subministrament</w:t>
      </w:r>
      <w:r w:rsidRPr="00DC1A33">
        <w:rPr>
          <w:rFonts w:ascii="Verdana" w:eastAsia="Calibri" w:hAnsi="Verdana" w:cs="Arial"/>
          <w:szCs w:val="22"/>
          <w:lang w:eastAsia="en-US"/>
        </w:rPr>
        <w:t>s inclosos en la relació, el destinatari dels quals va ser una entitat del sector públic, els pot comunicar directament a l’òrgan de contractació l’</w:t>
      </w:r>
      <w:r w:rsidR="006C1E72">
        <w:rPr>
          <w:rFonts w:ascii="Verdana" w:eastAsia="Calibri" w:hAnsi="Verdana" w:cs="Arial"/>
          <w:szCs w:val="22"/>
          <w:lang w:eastAsia="en-US"/>
        </w:rPr>
        <w:t>entitat contractant</w:t>
      </w:r>
      <w:r w:rsidRPr="00DC1A33">
        <w:rPr>
          <w:rFonts w:ascii="Verdana" w:eastAsia="Calibri" w:hAnsi="Verdana" w:cs="Arial"/>
          <w:szCs w:val="22"/>
          <w:lang w:eastAsia="en-US"/>
        </w:rPr>
        <w:t>.</w:t>
      </w:r>
    </w:p>
    <w:p w14:paraId="297D59A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titulacions i experiència professional dels tècnics i les característiques i capacitats de les unitats tècniques.</w:t>
      </w:r>
    </w:p>
    <w:p w14:paraId="48E50434"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indicant el personal tècnic o les unitats tècniques, integrades o no en l’empresa, dels quals es disposi per executar el contracte, especialment els encarregats del control de qualitat, acompanyada de la documentació justificativa corresponent.</w:t>
      </w:r>
    </w:p>
    <w:p w14:paraId="14DF22FF"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instal·lacions tècniques, mesures de qualitat  i mitjans d’estudi i investigació</w:t>
      </w:r>
    </w:p>
    <w:p w14:paraId="4F4E5DE3" w14:textId="77777777" w:rsidR="00126735" w:rsidRPr="00DC1A33" w:rsidRDefault="00126735" w:rsidP="00126735">
      <w:pPr>
        <w:pStyle w:val="Pargrafdellista"/>
        <w:numPr>
          <w:ilvl w:val="0"/>
          <w:numId w:val="3"/>
        </w:numPr>
        <w:shd w:val="clear" w:color="auto" w:fill="FFFFFF"/>
        <w:spacing w:line="276" w:lineRule="auto"/>
        <w:jc w:val="both"/>
        <w:rPr>
          <w:rFonts w:ascii="Verdana" w:eastAsia="Calibri" w:hAnsi="Verdana" w:cs="Arial"/>
          <w:szCs w:val="22"/>
          <w:lang w:eastAsia="en-US"/>
        </w:rPr>
      </w:pPr>
      <w:r w:rsidRPr="00DC1A33">
        <w:rPr>
          <w:rFonts w:ascii="Verdana" w:eastAsia="Calibri" w:hAnsi="Verdana" w:cs="Arial"/>
          <w:szCs w:val="22"/>
          <w:lang w:eastAsia="en-US"/>
        </w:rPr>
        <w:t>Descripció de les instal·lacions tècniques, de les mesures utilitzades per garantir la qualitat i dels mitjans d’estudi i investigació de l’empresa.</w:t>
      </w:r>
    </w:p>
    <w:p w14:paraId="0C74B1B9" w14:textId="77777777" w:rsidR="00126735" w:rsidRPr="00DC1A33" w:rsidRDefault="00126735" w:rsidP="00126735">
      <w:pPr>
        <w:shd w:val="clear" w:color="auto" w:fill="FFFFFF"/>
        <w:jc w:val="both"/>
        <w:rPr>
          <w:rFonts w:ascii="Verdana" w:hAnsi="Verdana"/>
          <w:i/>
          <w:sz w:val="16"/>
          <w:szCs w:val="16"/>
        </w:rPr>
      </w:pPr>
      <w:r w:rsidRPr="00DC1A33">
        <w:rPr>
          <w:rFonts w:ascii="Verdana" w:hAnsi="Verdana"/>
          <w:i/>
          <w:sz w:val="16"/>
          <w:szCs w:val="16"/>
        </w:rPr>
        <w:t xml:space="preserve">Paràgraf si s’ha escollit </w:t>
      </w:r>
      <w:r>
        <w:rPr>
          <w:rFonts w:ascii="Verdana" w:hAnsi="Verdana"/>
          <w:i/>
          <w:sz w:val="16"/>
          <w:szCs w:val="16"/>
        </w:rPr>
        <w:t>el criteri de productes a subministrar</w:t>
      </w:r>
      <w:r w:rsidRPr="00DC1A33">
        <w:rPr>
          <w:rFonts w:ascii="Verdana" w:hAnsi="Verdana"/>
          <w:i/>
          <w:sz w:val="16"/>
          <w:szCs w:val="16"/>
        </w:rPr>
        <w:t xml:space="preserve"> complexos o quan, excepcionalment, hagin de respondre a un fi especial, un control efectuat per l’òrgan de contractació o, en nom d’aquest, per un organisme oficial o homologat competent de l’Estat en què estigui establert </w:t>
      </w:r>
      <w:r>
        <w:rPr>
          <w:rFonts w:ascii="Verdana" w:hAnsi="Verdana"/>
          <w:i/>
          <w:sz w:val="16"/>
          <w:szCs w:val="16"/>
        </w:rPr>
        <w:t>l’empresa</w:t>
      </w:r>
      <w:r w:rsidRPr="00DC1A33">
        <w:rPr>
          <w:rFonts w:ascii="Verdana" w:hAnsi="Verdana"/>
          <w:i/>
          <w:sz w:val="16"/>
          <w:szCs w:val="16"/>
        </w:rPr>
        <w:t>, sempre que hi hagi acord d’aquest organisme.</w:t>
      </w:r>
    </w:p>
    <w:p w14:paraId="73D2BB07" w14:textId="77777777" w:rsidR="00126735" w:rsidRPr="00DC1A33" w:rsidRDefault="00126735" w:rsidP="00126735">
      <w:pPr>
        <w:numPr>
          <w:ilvl w:val="0"/>
          <w:numId w:val="3"/>
        </w:numP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Declaració indicant la capacitat tècnica de </w:t>
      </w:r>
      <w:r>
        <w:rPr>
          <w:rFonts w:ascii="Verdana" w:eastAsia="Calibri" w:hAnsi="Verdana" w:cs="Arial"/>
          <w:szCs w:val="22"/>
          <w:lang w:eastAsia="en-US"/>
        </w:rPr>
        <w:t>l’empresa</w:t>
      </w:r>
    </w:p>
    <w:p w14:paraId="765DFDEA" w14:textId="77777777" w:rsidR="00126735" w:rsidRPr="00DC1A33" w:rsidRDefault="00126735" w:rsidP="00126735">
      <w:pPr>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els mitjans d’estudi i de recerca de què disposa</w:t>
      </w:r>
    </w:p>
    <w:p w14:paraId="0EE2FC50" w14:textId="77777777" w:rsidR="00126735" w:rsidRPr="00DC1A33" w:rsidRDefault="00126735" w:rsidP="00126735">
      <w:pPr>
        <w:tabs>
          <w:tab w:val="left" w:pos="5748"/>
        </w:tabs>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les mesures que utilitza per controlar la qualitat.</w:t>
      </w:r>
    </w:p>
    <w:p w14:paraId="34F637BE" w14:textId="77777777" w:rsidR="00126735" w:rsidRDefault="00126735" w:rsidP="00126735">
      <w:pPr>
        <w:jc w:val="both"/>
        <w:rPr>
          <w:rFonts w:ascii="Verdana" w:hAnsi="Verdana"/>
          <w:i/>
          <w:sz w:val="16"/>
          <w:szCs w:val="16"/>
        </w:rPr>
      </w:pPr>
    </w:p>
    <w:p w14:paraId="64C55414" w14:textId="77777777" w:rsidR="00126735" w:rsidRDefault="00126735" w:rsidP="00126735">
      <w:pPr>
        <w:jc w:val="both"/>
        <w:rPr>
          <w:rFonts w:ascii="Verdana" w:hAnsi="Verdana"/>
          <w:i/>
          <w:sz w:val="16"/>
          <w:szCs w:val="16"/>
        </w:rPr>
      </w:pPr>
      <w:r>
        <w:rPr>
          <w:rFonts w:ascii="Verdana" w:hAnsi="Verdana"/>
          <w:i/>
          <w:sz w:val="16"/>
          <w:szCs w:val="16"/>
        </w:rPr>
        <w:t>Paràgraf si s’ha escollit mostres, descripcions i fotografies</w:t>
      </w:r>
    </w:p>
    <w:p w14:paraId="01377E3A" w14:textId="77777777" w:rsidR="00126735" w:rsidRDefault="00126735" w:rsidP="00126735">
      <w:pPr>
        <w:numPr>
          <w:ilvl w:val="0"/>
          <w:numId w:val="3"/>
        </w:numPr>
        <w:shd w:val="clear" w:color="auto" w:fill="FFFFFF"/>
        <w:tabs>
          <w:tab w:val="clear" w:pos="360"/>
          <w:tab w:val="num" w:pos="1080"/>
          <w:tab w:val="left" w:pos="4678"/>
          <w:tab w:val="left" w:pos="5245"/>
        </w:tabs>
        <w:jc w:val="both"/>
        <w:rPr>
          <w:rFonts w:ascii="Verdana" w:eastAsia="Calibri" w:hAnsi="Verdana" w:cs="Arial"/>
          <w:szCs w:val="22"/>
          <w:lang w:eastAsia="en-US"/>
        </w:rPr>
      </w:pPr>
      <w:r w:rsidRPr="00852EF7">
        <w:rPr>
          <w:rFonts w:ascii="Verdana" w:eastAsia="Calibri" w:hAnsi="Verdana" w:cs="Arial"/>
          <w:szCs w:val="22"/>
          <w:lang w:eastAsia="en-US"/>
        </w:rPr>
        <w:t>Aportació de mostres, descripcions i fotografies dels productes a subministrar, l’autenticitat dels quals es pugui certificar a petició de l’entitat contractant.</w:t>
      </w:r>
    </w:p>
    <w:p w14:paraId="48F22D51" w14:textId="77777777" w:rsidR="00126735" w:rsidRDefault="00126735" w:rsidP="00126735">
      <w:pPr>
        <w:shd w:val="clear" w:color="auto" w:fill="FFFFFF"/>
        <w:tabs>
          <w:tab w:val="left" w:pos="4678"/>
          <w:tab w:val="left" w:pos="5245"/>
        </w:tabs>
        <w:ind w:left="360"/>
        <w:jc w:val="both"/>
        <w:rPr>
          <w:rFonts w:ascii="Verdana" w:eastAsia="Calibri" w:hAnsi="Verdana" w:cs="Arial"/>
          <w:szCs w:val="22"/>
          <w:lang w:eastAsia="en-US"/>
        </w:rPr>
      </w:pPr>
    </w:p>
    <w:p w14:paraId="0DC169C0" w14:textId="77777777" w:rsidR="00126735" w:rsidRPr="00852EF7" w:rsidRDefault="00126735" w:rsidP="00126735">
      <w:pPr>
        <w:jc w:val="both"/>
        <w:rPr>
          <w:rFonts w:ascii="Verdana" w:hAnsi="Verdana"/>
          <w:i/>
          <w:sz w:val="16"/>
          <w:szCs w:val="16"/>
        </w:rPr>
      </w:pPr>
      <w:r w:rsidRPr="00852EF7">
        <w:rPr>
          <w:rFonts w:ascii="Verdana" w:hAnsi="Verdana"/>
          <w:i/>
          <w:sz w:val="16"/>
          <w:szCs w:val="16"/>
        </w:rPr>
        <w:t>Paràgraf si s’ha escollit control de qualitat</w:t>
      </w:r>
    </w:p>
    <w:p w14:paraId="5002AA37" w14:textId="77777777" w:rsidR="00126735" w:rsidRDefault="00126735" w:rsidP="00126735">
      <w:pPr>
        <w:numPr>
          <w:ilvl w:val="0"/>
          <w:numId w:val="3"/>
        </w:numPr>
        <w:shd w:val="clear" w:color="auto" w:fill="FFFFFF"/>
        <w:tabs>
          <w:tab w:val="clear" w:pos="360"/>
          <w:tab w:val="num" w:pos="1080"/>
        </w:tabs>
        <w:contextualSpacing/>
        <w:jc w:val="both"/>
        <w:rPr>
          <w:rFonts w:ascii="Verdana" w:eastAsia="Calibri" w:hAnsi="Verdana" w:cs="Arial"/>
          <w:szCs w:val="22"/>
          <w:lang w:eastAsia="en-US"/>
        </w:rPr>
      </w:pPr>
      <w:r w:rsidRPr="00852EF7">
        <w:rPr>
          <w:rFonts w:ascii="Verdana" w:eastAsia="Calibri" w:hAnsi="Verdana" w:cs="Arial"/>
          <w:szCs w:val="22"/>
          <w:lang w:eastAsia="en-US"/>
        </w:rPr>
        <w:t>Certificats expedits pels instituts o serveis oficials encarregats del control de qualitat, de competència reconeguda, que acreditin la conformitat de productes perfectament detallada mitjançant referències a determinades especificacions o normes.</w:t>
      </w:r>
    </w:p>
    <w:p w14:paraId="1148D40E" w14:textId="77777777" w:rsidR="00126735" w:rsidRPr="00852EF7" w:rsidRDefault="00126735" w:rsidP="00126735">
      <w:pPr>
        <w:shd w:val="clear" w:color="auto" w:fill="FFFFFF"/>
        <w:ind w:left="360"/>
        <w:contextualSpacing/>
        <w:jc w:val="both"/>
        <w:rPr>
          <w:rFonts w:ascii="Verdana" w:eastAsia="Calibri" w:hAnsi="Verdana" w:cs="Arial"/>
          <w:szCs w:val="22"/>
          <w:lang w:eastAsia="en-US"/>
        </w:rPr>
      </w:pPr>
    </w:p>
    <w:p w14:paraId="31FBC8EC" w14:textId="77777777" w:rsidR="00126735" w:rsidRDefault="00126735" w:rsidP="00126735">
      <w:pPr>
        <w:shd w:val="clear" w:color="auto" w:fill="FFFFFF"/>
        <w:tabs>
          <w:tab w:val="left" w:pos="4678"/>
          <w:tab w:val="left" w:pos="5245"/>
        </w:tabs>
        <w:jc w:val="both"/>
        <w:rPr>
          <w:rFonts w:ascii="Verdana" w:eastAsia="Calibri" w:hAnsi="Verdana" w:cs="Arial"/>
          <w:i/>
          <w:sz w:val="16"/>
          <w:szCs w:val="16"/>
          <w:lang w:eastAsia="en-US"/>
        </w:rPr>
      </w:pPr>
      <w:r>
        <w:rPr>
          <w:rFonts w:ascii="Verdana" w:eastAsia="Calibri" w:hAnsi="Verdana" w:cs="Arial"/>
          <w:i/>
          <w:sz w:val="16"/>
          <w:szCs w:val="16"/>
          <w:lang w:eastAsia="en-US"/>
        </w:rPr>
        <w:t>Paràgraf si s’ha optat  per indicació de sistemes de gestió de cadena de subministrament</w:t>
      </w:r>
    </w:p>
    <w:p w14:paraId="2357C32D" w14:textId="77777777" w:rsidR="00126735" w:rsidRPr="00E82A21" w:rsidRDefault="00126735" w:rsidP="00126735">
      <w:pPr>
        <w:pStyle w:val="Pargrafdellista"/>
        <w:numPr>
          <w:ilvl w:val="0"/>
          <w:numId w:val="3"/>
        </w:numPr>
        <w:shd w:val="clear" w:color="auto" w:fill="FFFFFF"/>
        <w:tabs>
          <w:tab w:val="left" w:pos="4678"/>
          <w:tab w:val="left" w:pos="5245"/>
        </w:tabs>
        <w:jc w:val="both"/>
        <w:rPr>
          <w:rFonts w:ascii="Verdana" w:eastAsia="Calibri" w:hAnsi="Verdana" w:cs="Arial"/>
          <w:lang w:eastAsia="en-US"/>
        </w:rPr>
      </w:pPr>
      <w:r>
        <w:rPr>
          <w:rFonts w:ascii="Verdana" w:eastAsia="Calibri" w:hAnsi="Verdana" w:cs="Arial"/>
          <w:lang w:eastAsia="en-US"/>
        </w:rPr>
        <w:t>Declaració sobre el sistema de gestió de cadena de subministrament segons s’estableix en art. 89.1.g) LCSP.</w:t>
      </w:r>
    </w:p>
    <w:p w14:paraId="78E76D1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mesures de gestió ambiental</w:t>
      </w:r>
    </w:p>
    <w:p w14:paraId="6150D9BB" w14:textId="77777777" w:rsidR="00126735" w:rsidRPr="008E409F" w:rsidRDefault="00126735" w:rsidP="00126735">
      <w:pPr>
        <w:pStyle w:val="Pargrafdellista"/>
        <w:numPr>
          <w:ilvl w:val="0"/>
          <w:numId w:val="3"/>
        </w:numPr>
        <w:spacing w:line="276" w:lineRule="auto"/>
        <w:jc w:val="both"/>
        <w:rPr>
          <w:rFonts w:ascii="Verdana" w:eastAsiaTheme="minorHAnsi" w:hAnsi="Verdana" w:cs="Arial"/>
          <w:szCs w:val="22"/>
          <w:lang w:eastAsia="en-US"/>
        </w:rPr>
      </w:pPr>
      <w:r w:rsidRPr="00DC1A33">
        <w:rPr>
          <w:rFonts w:ascii="Verdana" w:eastAsia="Calibri" w:hAnsi="Verdana" w:cs="Arial"/>
          <w:szCs w:val="22"/>
          <w:lang w:eastAsia="en-US"/>
        </w:rPr>
        <w:t>Indicació de les mesures de gestió ambiental que aplicarà en executar el contracte</w:t>
      </w:r>
      <w:r w:rsidRPr="00DC1A33">
        <w:rPr>
          <w:rFonts w:ascii="Verdana" w:hAnsi="Verdana" w:cs="Arial"/>
        </w:rPr>
        <w:t>.</w:t>
      </w:r>
    </w:p>
    <w:p w14:paraId="75BDB4C5" w14:textId="77777777" w:rsidR="00126735" w:rsidRDefault="00126735" w:rsidP="00126735">
      <w:pPr>
        <w:spacing w:line="276" w:lineRule="auto"/>
        <w:jc w:val="both"/>
        <w:rPr>
          <w:rFonts w:ascii="Verdana" w:eastAsiaTheme="minorHAnsi" w:hAnsi="Verdana" w:cs="Arial"/>
          <w:i/>
          <w:sz w:val="16"/>
          <w:szCs w:val="16"/>
          <w:lang w:eastAsia="en-US"/>
        </w:rPr>
      </w:pPr>
      <w:r>
        <w:rPr>
          <w:rFonts w:ascii="Verdana" w:eastAsiaTheme="minorHAnsi" w:hAnsi="Verdana" w:cs="Arial"/>
          <w:i/>
          <w:sz w:val="16"/>
          <w:szCs w:val="16"/>
          <w:lang w:eastAsia="en-US"/>
        </w:rPr>
        <w:t>Paràgraf si s’ha escollit l’aportació d’una etiqueta</w:t>
      </w:r>
    </w:p>
    <w:p w14:paraId="09CCE19B" w14:textId="77777777" w:rsidR="00126735" w:rsidRPr="00E82A21" w:rsidRDefault="00126735" w:rsidP="00126735">
      <w:pPr>
        <w:pStyle w:val="Pargrafdellista"/>
        <w:numPr>
          <w:ilvl w:val="0"/>
          <w:numId w:val="3"/>
        </w:numPr>
        <w:spacing w:line="276" w:lineRule="auto"/>
        <w:jc w:val="both"/>
        <w:rPr>
          <w:rFonts w:ascii="Verdana" w:eastAsiaTheme="minorHAnsi" w:hAnsi="Verdana" w:cs="Arial"/>
          <w:i/>
          <w:sz w:val="16"/>
          <w:szCs w:val="16"/>
          <w:lang w:eastAsia="en-US"/>
        </w:rPr>
      </w:pPr>
      <w:r>
        <w:rPr>
          <w:rFonts w:ascii="Verdana" w:eastAsiaTheme="minorHAnsi" w:hAnsi="Verdana" w:cs="Arial"/>
          <w:lang w:eastAsia="en-US"/>
        </w:rPr>
        <w:t>Certificació de l’etiqueta.......o documentació alternativa i equivalent.</w:t>
      </w:r>
    </w:p>
    <w:p w14:paraId="13F7AA7D" w14:textId="77777777" w:rsidR="00126735" w:rsidRPr="008E409F" w:rsidRDefault="00126735" w:rsidP="00126735">
      <w:pPr>
        <w:pStyle w:val="Pargrafdellista"/>
        <w:numPr>
          <w:ilvl w:val="0"/>
          <w:numId w:val="3"/>
        </w:numPr>
        <w:spacing w:line="276" w:lineRule="auto"/>
        <w:jc w:val="both"/>
        <w:rPr>
          <w:rFonts w:ascii="Verdana" w:eastAsiaTheme="minorHAnsi" w:hAnsi="Verdana" w:cs="Arial"/>
          <w:i/>
          <w:sz w:val="16"/>
          <w:szCs w:val="16"/>
          <w:lang w:eastAsia="en-US"/>
        </w:rPr>
      </w:pPr>
    </w:p>
    <w:p w14:paraId="1F54333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l’opció d’exigir certificats de garantia de qualitat</w:t>
      </w:r>
    </w:p>
    <w:p w14:paraId="7C3D6220"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 Certificats expedits per organismes independents que acreditin que </w:t>
      </w:r>
      <w:r>
        <w:rPr>
          <w:rFonts w:ascii="Verdana" w:eastAsia="Calibri" w:hAnsi="Verdana" w:cs="Arial"/>
          <w:lang w:eastAsia="en-US"/>
        </w:rPr>
        <w:t>l’empresa licitadora</w:t>
      </w:r>
      <w:r w:rsidRPr="00DC1A33">
        <w:rPr>
          <w:rFonts w:ascii="Verdana" w:eastAsia="Calibri" w:hAnsi="Verdana" w:cs="Arial"/>
          <w:lang w:eastAsia="en-US"/>
        </w:rPr>
        <w:t xml:space="preserve"> compleix 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14:paraId="59EA58B7" w14:textId="77777777" w:rsidR="00126735"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garantia de qualitat.</w:t>
      </w:r>
    </w:p>
    <w:p w14:paraId="0E5A3E53" w14:textId="77777777" w:rsidR="00126735" w:rsidRPr="00DC1A33" w:rsidRDefault="00126735" w:rsidP="00126735">
      <w:pPr>
        <w:shd w:val="clear" w:color="auto" w:fill="FFFFFF"/>
        <w:jc w:val="both"/>
        <w:rPr>
          <w:rFonts w:ascii="Verdana" w:eastAsia="Calibri" w:hAnsi="Verdana" w:cs="Arial"/>
          <w:lang w:eastAsia="en-US"/>
        </w:rPr>
      </w:pPr>
    </w:p>
    <w:p w14:paraId="3715A176" w14:textId="77777777" w:rsidR="00126735" w:rsidRPr="00DC1A33" w:rsidRDefault="00126735" w:rsidP="00126735">
      <w:pPr>
        <w:jc w:val="both"/>
        <w:rPr>
          <w:rFonts w:ascii="Verdana" w:hAnsi="Verdana"/>
          <w:i/>
          <w:sz w:val="16"/>
          <w:szCs w:val="16"/>
        </w:rPr>
      </w:pPr>
      <w:r>
        <w:rPr>
          <w:rFonts w:ascii="Verdana" w:hAnsi="Verdana"/>
          <w:i/>
          <w:sz w:val="16"/>
          <w:szCs w:val="16"/>
        </w:rPr>
        <w:t>Paràgraf</w:t>
      </w:r>
      <w:r w:rsidRPr="00DC1A33">
        <w:rPr>
          <w:rFonts w:ascii="Verdana" w:hAnsi="Verdana"/>
          <w:i/>
          <w:sz w:val="16"/>
          <w:szCs w:val="16"/>
        </w:rPr>
        <w:t>. Si s’ha escollit l’opció d’exigir certificats de gestió ambiental</w:t>
      </w:r>
    </w:p>
    <w:p w14:paraId="53E00541"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 Certificats expedits per organismes independents que acreditin que </w:t>
      </w:r>
      <w:r>
        <w:rPr>
          <w:rFonts w:ascii="Verdana" w:eastAsia="Calibri" w:hAnsi="Verdana" w:cs="Arial"/>
          <w:lang w:eastAsia="en-US"/>
        </w:rPr>
        <w:t>l’empresa licitadora</w:t>
      </w:r>
      <w:r w:rsidRPr="00DC1A33">
        <w:rPr>
          <w:rFonts w:ascii="Verdana" w:eastAsia="Calibri" w:hAnsi="Verdana" w:cs="Arial"/>
          <w:lang w:eastAsia="en-US"/>
        </w:rPr>
        <w:t xml:space="preserve">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14:paraId="54368333"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gestió ambiental .</w:t>
      </w:r>
    </w:p>
    <w:p w14:paraId="4A542DA5" w14:textId="77777777" w:rsidR="00126735" w:rsidRPr="00DC1A33" w:rsidRDefault="00126735" w:rsidP="00126735">
      <w:pPr>
        <w:jc w:val="both"/>
        <w:rPr>
          <w:rFonts w:ascii="Verdana" w:eastAsia="Calibri" w:hAnsi="Verdana" w:cs="Arial"/>
          <w:szCs w:val="22"/>
          <w:lang w:eastAsia="en-US"/>
        </w:rPr>
      </w:pPr>
    </w:p>
    <w:p w14:paraId="1A67DEEC" w14:textId="77CC22D8" w:rsidR="00126735" w:rsidRDefault="00126735" w:rsidP="00126735">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r w:rsidR="007B6741">
        <w:rPr>
          <w:rFonts w:ascii="Verdana" w:eastAsia="Calibri" w:hAnsi="Verdana" w:cs="Arial"/>
          <w:szCs w:val="22"/>
          <w:lang w:eastAsia="en-US"/>
        </w:rPr>
        <w:t>.</w:t>
      </w:r>
    </w:p>
    <w:p w14:paraId="2D2B78F5" w14:textId="77777777" w:rsidR="007B6741" w:rsidRPr="00DC1A33" w:rsidRDefault="007B6741" w:rsidP="00126735">
      <w:pPr>
        <w:jc w:val="both"/>
        <w:rPr>
          <w:rFonts w:ascii="Verdana" w:eastAsia="Calibri" w:hAnsi="Verdana" w:cs="Arial"/>
          <w:szCs w:val="22"/>
          <w:lang w:eastAsia="en-US"/>
        </w:rPr>
      </w:pPr>
    </w:p>
    <w:p w14:paraId="6D61C27C" w14:textId="77777777" w:rsidR="007B6741" w:rsidRDefault="007B6741" w:rsidP="00126735">
      <w:pPr>
        <w:jc w:val="both"/>
        <w:rPr>
          <w:rFonts w:ascii="Verdana" w:eastAsia="Calibri" w:hAnsi="Verdana" w:cs="Arial"/>
          <w:szCs w:val="22"/>
          <w:lang w:eastAsia="en-US"/>
        </w:rPr>
      </w:pPr>
      <w:r w:rsidRPr="00DC1A33">
        <w:rPr>
          <w:rFonts w:ascii="Verdana" w:eastAsia="Calibri" w:hAnsi="Verdana" w:cs="Arial"/>
          <w:szCs w:val="22"/>
          <w:lang w:eastAsia="en-US"/>
        </w:rPr>
        <w:t>La documentació s’haurà de presen</w:t>
      </w:r>
      <w:r>
        <w:rPr>
          <w:rFonts w:ascii="Verdana" w:eastAsia="Calibri" w:hAnsi="Verdana" w:cs="Arial"/>
          <w:szCs w:val="22"/>
          <w:lang w:eastAsia="en-US"/>
        </w:rPr>
        <w:t>tar dins del termini dels 7</w:t>
      </w:r>
      <w:r w:rsidRPr="00DC1A33">
        <w:rPr>
          <w:rFonts w:ascii="Verdana" w:eastAsia="Calibri" w:hAnsi="Verdana" w:cs="Arial"/>
          <w:szCs w:val="22"/>
          <w:lang w:eastAsia="en-US"/>
        </w:rPr>
        <w:t xml:space="preserve"> dies hàbils a comptar de</w:t>
      </w:r>
      <w:r>
        <w:rPr>
          <w:rFonts w:ascii="Verdana" w:eastAsia="Calibri" w:hAnsi="Verdana" w:cs="Arial"/>
          <w:szCs w:val="22"/>
          <w:lang w:eastAsia="en-US"/>
        </w:rPr>
        <w:t>s del requeriment realitzat mitjançant comunicació electrònica.</w:t>
      </w:r>
    </w:p>
    <w:p w14:paraId="31E325FF" w14:textId="5A6EFF5D" w:rsidR="00126735" w:rsidRPr="00DC1A33" w:rsidRDefault="007B6741" w:rsidP="00126735">
      <w:pPr>
        <w:jc w:val="both"/>
        <w:rPr>
          <w:rFonts w:ascii="Verdana" w:hAnsi="Verdana"/>
        </w:rPr>
      </w:pPr>
      <w:r w:rsidRPr="00DC1A33">
        <w:rPr>
          <w:rFonts w:ascii="Verdana" w:eastAsia="Calibri" w:hAnsi="Verdana" w:cs="Arial"/>
          <w:szCs w:val="22"/>
          <w:lang w:eastAsia="en-US"/>
        </w:rPr>
        <w:t xml:space="preserve"> </w:t>
      </w:r>
      <w:r>
        <w:rPr>
          <w:rFonts w:ascii="Verdana" w:eastAsia="Calibri" w:hAnsi="Verdana" w:cs="Arial"/>
          <w:szCs w:val="22"/>
          <w:lang w:eastAsia="en-US"/>
        </w:rPr>
        <w:t xml:space="preserve"> </w:t>
      </w:r>
    </w:p>
    <w:p w14:paraId="70D82634" w14:textId="253FD87D" w:rsidR="00A763DC" w:rsidRDefault="00126735" w:rsidP="00126735">
      <w:pPr>
        <w:jc w:val="both"/>
        <w:rPr>
          <w:rFonts w:ascii="Verdana" w:hAnsi="Verdana" w:cs="Arial"/>
        </w:rPr>
      </w:pPr>
      <w:r>
        <w:rPr>
          <w:rFonts w:ascii="Verdana" w:hAnsi="Verdana" w:cs="Arial"/>
        </w:rPr>
        <w:t xml:space="preserve">4. </w:t>
      </w:r>
      <w:r w:rsidRPr="00DC1A33">
        <w:rPr>
          <w:rFonts w:ascii="Verdana" w:hAnsi="Verdana" w:cs="Arial"/>
        </w:rPr>
        <w:t xml:space="preserve">Un cop presentada la documentació </w:t>
      </w:r>
      <w:r>
        <w:rPr>
          <w:rFonts w:ascii="Verdana" w:hAnsi="Verdana" w:cs="Arial"/>
        </w:rPr>
        <w:t>requerida</w:t>
      </w:r>
      <w:r w:rsidR="00163241" w:rsidRPr="00163241">
        <w:rPr>
          <w:rFonts w:ascii="Verdana" w:hAnsi="Verdana" w:cs="Arial"/>
          <w:i/>
          <w:sz w:val="16"/>
          <w:szCs w:val="16"/>
        </w:rPr>
        <w:t xml:space="preserve"> </w:t>
      </w:r>
      <w:r w:rsidR="00163241" w:rsidRPr="0011489C">
        <w:rPr>
          <w:rFonts w:ascii="Verdana" w:hAnsi="Verdana" w:cs="Arial"/>
          <w:i/>
          <w:sz w:val="16"/>
          <w:szCs w:val="16"/>
        </w:rPr>
        <w:t>si es demana garantia definitiva afegir</w:t>
      </w:r>
      <w:r w:rsidRPr="00DC1A33">
        <w:rPr>
          <w:rFonts w:ascii="Verdana" w:hAnsi="Verdana" w:cs="Arial"/>
        </w:rPr>
        <w:t xml:space="preserve"> i constituïda, la garantia definitiva, s'adjudicarà el contracte dins dels 5</w:t>
      </w:r>
      <w:r w:rsidR="004A243C">
        <w:rPr>
          <w:rFonts w:ascii="Verdana" w:hAnsi="Verdana" w:cs="Arial"/>
        </w:rPr>
        <w:t xml:space="preserve"> dies</w:t>
      </w:r>
      <w:r w:rsidRPr="00DC1A33">
        <w:rPr>
          <w:rFonts w:ascii="Verdana" w:hAnsi="Verdana" w:cs="Arial"/>
        </w:rPr>
        <w:t xml:space="preserve"> següents al de la recepció de l'esmentada documentació. </w:t>
      </w:r>
    </w:p>
    <w:p w14:paraId="0EC64801" w14:textId="77777777" w:rsidR="00A763DC" w:rsidRDefault="00A763DC" w:rsidP="00126735">
      <w:pPr>
        <w:jc w:val="both"/>
        <w:rPr>
          <w:rFonts w:ascii="Verdana" w:hAnsi="Verdana" w:cs="Arial"/>
        </w:rPr>
      </w:pPr>
    </w:p>
    <w:p w14:paraId="723572B6" w14:textId="1D60EAC9" w:rsidR="00126735" w:rsidRPr="00DC1A33" w:rsidRDefault="00A763DC" w:rsidP="00126735">
      <w:pPr>
        <w:jc w:val="both"/>
        <w:rPr>
          <w:rFonts w:ascii="Verdana" w:hAnsi="Verdana" w:cs="Arial"/>
        </w:rPr>
      </w:pPr>
      <w:r>
        <w:rPr>
          <w:rFonts w:ascii="Verdana" w:eastAsia="Calibri" w:hAnsi="Verdana" w:cs="Arial"/>
          <w:szCs w:val="22"/>
          <w:lang w:eastAsia="en-US"/>
        </w:rPr>
        <w:t>D’acord amb l’article 150.2 LCSP i 159.4</w:t>
      </w:r>
      <w:r>
        <w:rPr>
          <w:rFonts w:ascii="Verdana" w:hAnsi="Verdana" w:cs="Arial"/>
        </w:rPr>
        <w:t>, s</w:t>
      </w:r>
      <w:r w:rsidR="00126735" w:rsidRPr="00DC1A33">
        <w:rPr>
          <w:rFonts w:ascii="Verdana" w:hAnsi="Verdana" w:cs="Arial"/>
        </w:rPr>
        <w:t xml:space="preserve">i </w:t>
      </w:r>
      <w:r w:rsidR="00126735">
        <w:rPr>
          <w:rFonts w:ascii="Verdana" w:hAnsi="Verdana" w:cs="Arial"/>
        </w:rPr>
        <w:t>l’empresa licitadora</w:t>
      </w:r>
      <w:r w:rsidR="00126735"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sidR="00163241">
        <w:rPr>
          <w:rFonts w:ascii="Verdana" w:hAnsi="Verdana" w:cs="Arial"/>
        </w:rPr>
        <w:t xml:space="preserve"> </w:t>
      </w:r>
      <w:r w:rsidR="00126735" w:rsidRPr="00DC1A33">
        <w:rPr>
          <w:rFonts w:ascii="Verdana" w:hAnsi="Verdana" w:cs="Arial"/>
        </w:rPr>
        <w:t>l</w:t>
      </w:r>
      <w:r w:rsidR="00163241">
        <w:rPr>
          <w:rFonts w:ascii="Verdana" w:hAnsi="Verdana" w:cs="Arial"/>
        </w:rPr>
        <w:t>a</w:t>
      </w:r>
      <w:r w:rsidR="00126735" w:rsidRPr="00DC1A33">
        <w:rPr>
          <w:rFonts w:ascii="Verdana" w:hAnsi="Verdana" w:cs="Arial"/>
        </w:rPr>
        <w:t xml:space="preserve"> següent </w:t>
      </w:r>
      <w:r w:rsidR="00163241">
        <w:rPr>
          <w:rFonts w:ascii="Verdana" w:hAnsi="Verdana" w:cs="Arial"/>
        </w:rPr>
        <w:t xml:space="preserve">empresa </w:t>
      </w:r>
      <w:r w:rsidR="00126735" w:rsidRPr="00DC1A33">
        <w:rPr>
          <w:rFonts w:ascii="Verdana" w:hAnsi="Verdana" w:cs="Arial"/>
        </w:rPr>
        <w:t>licitador</w:t>
      </w:r>
      <w:r w:rsidR="00163241">
        <w:rPr>
          <w:rFonts w:ascii="Verdana" w:hAnsi="Verdana" w:cs="Arial"/>
        </w:rPr>
        <w:t>a</w:t>
      </w:r>
      <w:r w:rsidR="00126735" w:rsidRPr="00DC1A33">
        <w:rPr>
          <w:rFonts w:ascii="Verdana" w:hAnsi="Verdana" w:cs="Arial"/>
        </w:rPr>
        <w:t xml:space="preserve"> segons l'ordre en què hagin quedat classificades les ofertes. </w:t>
      </w:r>
    </w:p>
    <w:p w14:paraId="077EB079" w14:textId="77777777" w:rsidR="00126735" w:rsidRPr="00DC1A33" w:rsidRDefault="00126735" w:rsidP="00126735">
      <w:pPr>
        <w:jc w:val="both"/>
        <w:rPr>
          <w:rFonts w:ascii="Verdana" w:hAnsi="Verdana" w:cs="Arial"/>
        </w:rPr>
      </w:pPr>
    </w:p>
    <w:p w14:paraId="2244CB48" w14:textId="49A18292" w:rsidR="00126735" w:rsidRPr="00DC1A33" w:rsidRDefault="00126735" w:rsidP="00126735">
      <w:pPr>
        <w:shd w:val="clear" w:color="auto" w:fill="FFFFFF" w:themeFill="background1"/>
        <w:jc w:val="both"/>
        <w:rPr>
          <w:rFonts w:ascii="Verdana" w:hAnsi="Verdana" w:cs="Arial"/>
        </w:rPr>
      </w:pPr>
      <w:r w:rsidRPr="00DC1A33">
        <w:rPr>
          <w:rFonts w:ascii="Verdana" w:hAnsi="Verdana" w:cs="Arial"/>
        </w:rPr>
        <w:t xml:space="preserve">En cas de falsedat </w:t>
      </w:r>
      <w:r w:rsidR="004E4F12">
        <w:rPr>
          <w:rFonts w:ascii="Verdana" w:hAnsi="Verdana" w:cs="Arial"/>
        </w:rPr>
        <w:t>en la declaració responsable</w:t>
      </w:r>
      <w:r w:rsidRPr="00DC1A33">
        <w:rPr>
          <w:rFonts w:ascii="Verdana" w:hAnsi="Verdana" w:cs="Arial"/>
        </w:rPr>
        <w:t xml:space="preserve"> presentada</w:t>
      </w:r>
      <w:r>
        <w:rPr>
          <w:rFonts w:ascii="Verdana" w:hAnsi="Verdana" w:cs="Arial"/>
        </w:rPr>
        <w:t xml:space="preserve"> per l</w:t>
      </w:r>
      <w:r w:rsidR="00163241">
        <w:rPr>
          <w:rFonts w:ascii="Verdana" w:hAnsi="Verdana" w:cs="Arial"/>
        </w:rPr>
        <w:t>’</w:t>
      </w:r>
      <w:r>
        <w:rPr>
          <w:rFonts w:ascii="Verdana" w:hAnsi="Verdana" w:cs="Arial"/>
        </w:rPr>
        <w:t>empresa</w:t>
      </w:r>
      <w:r w:rsidR="00E730E5">
        <w:rPr>
          <w:rFonts w:ascii="Verdana" w:hAnsi="Verdana" w:cs="Arial"/>
        </w:rPr>
        <w:t xml:space="preserve"> o entitat </w:t>
      </w:r>
      <w:r>
        <w:rPr>
          <w:rFonts w:ascii="Verdana" w:hAnsi="Verdana" w:cs="Arial"/>
        </w:rPr>
        <w:t xml:space="preserve"> proposada com a adjudicatària</w:t>
      </w:r>
      <w:r w:rsidRPr="00DC1A33">
        <w:rPr>
          <w:rFonts w:ascii="Verdana" w:hAnsi="Verdana" w:cs="Arial"/>
        </w:rPr>
        <w:t>, aquest</w:t>
      </w:r>
      <w:r>
        <w:rPr>
          <w:rFonts w:ascii="Verdana" w:hAnsi="Verdana" w:cs="Arial"/>
        </w:rPr>
        <w:t>a</w:t>
      </w:r>
      <w:r w:rsidRPr="00DC1A33">
        <w:rPr>
          <w:rFonts w:ascii="Verdana" w:hAnsi="Verdana" w:cs="Arial"/>
        </w:rPr>
        <w:t xml:space="preserve"> quedarà automàticament </w:t>
      </w:r>
      <w:r>
        <w:rPr>
          <w:rFonts w:ascii="Verdana" w:hAnsi="Verdana" w:cs="Arial"/>
        </w:rPr>
        <w:t xml:space="preserve">exclosa </w:t>
      </w:r>
      <w:r w:rsidRPr="00DC1A33">
        <w:rPr>
          <w:rFonts w:ascii="Verdana" w:hAnsi="Verdana" w:cs="Arial"/>
        </w:rPr>
        <w:t>de la licitació i l’òrgan competent incoarà i tramitarà el corresponent expedient de prohibició de contractar</w:t>
      </w:r>
    </w:p>
    <w:p w14:paraId="0921C30B" w14:textId="77777777" w:rsidR="001A2967" w:rsidRPr="00DC1A33" w:rsidRDefault="001A2967">
      <w:pPr>
        <w:jc w:val="both"/>
        <w:rPr>
          <w:rFonts w:ascii="Verdana" w:eastAsia="Calibri" w:hAnsi="Verdana" w:cs="Arial"/>
          <w:szCs w:val="22"/>
          <w:lang w:eastAsia="en-US"/>
        </w:rPr>
      </w:pPr>
    </w:p>
    <w:p w14:paraId="6F442D8C" w14:textId="77777777" w:rsidR="00F21370" w:rsidRDefault="00F21370">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p>
    <w:p w14:paraId="2CABA01F" w14:textId="77777777" w:rsidR="000E1736" w:rsidRPr="00DC1A33" w:rsidRDefault="000E1736">
      <w:pPr>
        <w:jc w:val="both"/>
        <w:rPr>
          <w:rFonts w:ascii="Verdana" w:eastAsia="Calibri" w:hAnsi="Verdana" w:cs="Arial"/>
          <w:szCs w:val="22"/>
          <w:lang w:eastAsia="en-US"/>
        </w:rPr>
      </w:pPr>
    </w:p>
    <w:p w14:paraId="259448AD" w14:textId="77777777" w:rsidR="0081486E" w:rsidRPr="00DC1A33" w:rsidRDefault="0081486E">
      <w:pPr>
        <w:jc w:val="both"/>
        <w:rPr>
          <w:rFonts w:ascii="Verdana" w:eastAsia="Calibri" w:hAnsi="Verdana" w:cs="Arial"/>
          <w:szCs w:val="22"/>
          <w:lang w:eastAsia="en-US"/>
        </w:rPr>
      </w:pPr>
    </w:p>
    <w:p w14:paraId="315AE86C" w14:textId="77777777" w:rsidR="00F8103B" w:rsidRPr="00DC1A33" w:rsidRDefault="00F8103B">
      <w:pPr>
        <w:jc w:val="both"/>
        <w:rPr>
          <w:rFonts w:ascii="Verdana" w:hAnsi="Verdana"/>
        </w:rPr>
      </w:pPr>
    </w:p>
    <w:p w14:paraId="130BA9D9" w14:textId="6D375E29" w:rsidR="00F8103B" w:rsidRDefault="00B32220" w:rsidP="003C5FAC">
      <w:pPr>
        <w:pStyle w:val="Ttolclusula"/>
        <w:outlineLvl w:val="0"/>
      </w:pPr>
      <w:bookmarkStart w:id="27" w:name="_Toc513019414"/>
      <w:r w:rsidRPr="00DC1A33">
        <w:t xml:space="preserve">Clàusula </w:t>
      </w:r>
      <w:r w:rsidR="00011471">
        <w:t>1</w:t>
      </w:r>
      <w:r w:rsidR="00163241">
        <w:t>4</w:t>
      </w:r>
      <w:r w:rsidR="007D2F87">
        <w:t>. Garant</w:t>
      </w:r>
      <w:r w:rsidR="00A763DC">
        <w:t>ia</w:t>
      </w:r>
      <w:r w:rsidR="007D2F87">
        <w:t xml:space="preserve"> </w:t>
      </w:r>
      <w:r w:rsidRPr="00DC1A33">
        <w:t>definitiva</w:t>
      </w:r>
      <w:bookmarkEnd w:id="27"/>
    </w:p>
    <w:p w14:paraId="089981ED" w14:textId="7DEC47B1" w:rsidR="004A243C" w:rsidRDefault="004A243C" w:rsidP="004A243C">
      <w:pPr>
        <w:shd w:val="clear" w:color="auto" w:fill="FFFFFF" w:themeFill="background1"/>
        <w:jc w:val="both"/>
        <w:rPr>
          <w:rFonts w:ascii="Verdana" w:hAnsi="Verdana"/>
        </w:rPr>
      </w:pPr>
    </w:p>
    <w:p w14:paraId="041A0A03" w14:textId="77777777" w:rsidR="004A243C" w:rsidRDefault="004A243C" w:rsidP="004A243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 </w:t>
      </w:r>
      <w:r>
        <w:rPr>
          <w:rFonts w:ascii="Verdana" w:hAnsi="Verdana"/>
          <w:i/>
          <w:sz w:val="16"/>
        </w:rPr>
        <w:t>Quan es requereixi garantia definitiva i el preu es determinat (art. 107.1 LCSP).</w:t>
      </w:r>
    </w:p>
    <w:p w14:paraId="75FECF4E" w14:textId="661469FA" w:rsidR="004A243C" w:rsidRPr="00DC1A33"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l’article 107.1 LCSP, l</w:t>
      </w:r>
      <w:r w:rsidR="004A243C">
        <w:rPr>
          <w:rFonts w:ascii="Verdana" w:hAnsi="Verdana"/>
        </w:rPr>
        <w:t xml:space="preserve">’empresa seleccionada </w:t>
      </w:r>
      <w:r w:rsidR="00163241">
        <w:rPr>
          <w:rFonts w:ascii="Verdana" w:hAnsi="Verdana"/>
        </w:rPr>
        <w:t xml:space="preserve">amb </w:t>
      </w:r>
      <w:r w:rsidR="004A243C">
        <w:rPr>
          <w:rFonts w:ascii="Verdana" w:hAnsi="Verdana"/>
        </w:rPr>
        <w:t>la millor oferta haurà de</w:t>
      </w:r>
      <w:r w:rsidR="004A243C" w:rsidRPr="00DC1A33">
        <w:rPr>
          <w:rFonts w:ascii="Verdana" w:hAnsi="Verdana"/>
        </w:rPr>
        <w:t xml:space="preserve"> constituir una garantia definitiva consistent en el 5 per </w:t>
      </w:r>
      <w:r w:rsidR="004A243C">
        <w:rPr>
          <w:rFonts w:ascii="Verdana" w:hAnsi="Verdana"/>
        </w:rPr>
        <w:t xml:space="preserve">100 del preu </w:t>
      </w:r>
      <w:proofErr w:type="spellStart"/>
      <w:r w:rsidR="004A243C">
        <w:rPr>
          <w:rFonts w:ascii="Verdana" w:hAnsi="Verdana"/>
        </w:rPr>
        <w:t>ofertat</w:t>
      </w:r>
      <w:proofErr w:type="spellEnd"/>
      <w:r w:rsidR="004A243C" w:rsidRPr="00DC1A33">
        <w:rPr>
          <w:rFonts w:ascii="Verdana" w:hAnsi="Verdana"/>
        </w:rPr>
        <w:t xml:space="preserve">, </w:t>
      </w:r>
      <w:r w:rsidR="004A243C">
        <w:rPr>
          <w:rFonts w:ascii="Verdana" w:hAnsi="Verdana"/>
        </w:rPr>
        <w:t>l’</w:t>
      </w:r>
      <w:r w:rsidR="004A243C" w:rsidRPr="00DC1A33">
        <w:rPr>
          <w:rFonts w:ascii="Verdana" w:hAnsi="Verdana"/>
        </w:rPr>
        <w:t xml:space="preserve">IVA exclòs, dins del termini de </w:t>
      </w:r>
      <w:r w:rsidR="00DA2D53">
        <w:rPr>
          <w:rFonts w:ascii="Verdana" w:hAnsi="Verdana"/>
        </w:rPr>
        <w:t>7</w:t>
      </w:r>
      <w:r w:rsidR="004A243C" w:rsidRPr="00DC1A33">
        <w:rPr>
          <w:rFonts w:ascii="Verdana" w:hAnsi="Verdana"/>
        </w:rPr>
        <w:t xml:space="preserve"> dies hàbils a comptar </w:t>
      </w:r>
      <w:r w:rsidR="00DA2D53">
        <w:rPr>
          <w:rFonts w:ascii="Verdana" w:hAnsi="Verdana"/>
        </w:rPr>
        <w:t xml:space="preserve"> des de l’enviament del requeriment mitjançant comunicació electrònica</w:t>
      </w:r>
      <w:r w:rsidR="004A243C" w:rsidRPr="00DC1A33">
        <w:rPr>
          <w:rFonts w:ascii="Verdana" w:hAnsi="Verdana"/>
        </w:rPr>
        <w:t>.</w:t>
      </w:r>
    </w:p>
    <w:p w14:paraId="4B63E8B5" w14:textId="77777777"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2E34DE1" w14:textId="035FBFFE" w:rsidR="004A243C"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w:t>
      </w:r>
      <w:r w:rsidRPr="00DC1A33">
        <w:rPr>
          <w:rFonts w:ascii="Verdana" w:eastAsia="Calibri" w:hAnsi="Verdana"/>
          <w:szCs w:val="22"/>
          <w:lang w:eastAsia="en-US"/>
        </w:rPr>
        <w:t xml:space="preserve"> licitador</w:t>
      </w:r>
      <w:r>
        <w:rPr>
          <w:rFonts w:ascii="Verdana" w:eastAsia="Calibri" w:hAnsi="Verdana"/>
          <w:szCs w:val="22"/>
          <w:lang w:eastAsia="en-US"/>
        </w:rPr>
        <w:t>a seleccionada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es retindrà del preu en el següent abonament i així successivament fins cobrir la totalitat de la garantia definitiva.</w:t>
      </w:r>
    </w:p>
    <w:p w14:paraId="752FA0AE" w14:textId="77777777" w:rsidR="004A243C"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3F341B49" w14:textId="0B55246E"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Pr>
          <w:rFonts w:ascii="Verdana" w:eastAsia="Calibri" w:hAnsi="Verdana"/>
          <w:szCs w:val="22"/>
          <w:lang w:eastAsia="en-US"/>
        </w:rPr>
        <w:t>En el cas que es fixin en el contracte preus provisionals la quantia de la garantia definitiva es fixarà a partir del pre</w:t>
      </w:r>
      <w:r w:rsidR="0022676C">
        <w:rPr>
          <w:rFonts w:ascii="Verdana" w:eastAsia="Calibri" w:hAnsi="Verdana"/>
          <w:szCs w:val="22"/>
          <w:lang w:eastAsia="en-US"/>
        </w:rPr>
        <w:t>ssupost net</w:t>
      </w:r>
      <w:r>
        <w:rPr>
          <w:rFonts w:ascii="Verdana" w:eastAsia="Calibri" w:hAnsi="Verdana"/>
          <w:szCs w:val="22"/>
          <w:lang w:eastAsia="en-US"/>
        </w:rPr>
        <w:t xml:space="preserve"> fixat.</w:t>
      </w:r>
    </w:p>
    <w:p w14:paraId="4D07A4E6" w14:textId="77777777" w:rsidR="004A243C" w:rsidRPr="00DC1A33" w:rsidRDefault="004A243C" w:rsidP="004A243C">
      <w:pPr>
        <w:shd w:val="clear" w:color="auto" w:fill="FFFFFF" w:themeFill="background1"/>
        <w:jc w:val="both"/>
        <w:rPr>
          <w:rFonts w:ascii="Verdana" w:hAnsi="Verdana"/>
        </w:rPr>
      </w:pPr>
    </w:p>
    <w:p w14:paraId="394DDC2E" w14:textId="6804E703"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 xml:space="preserve">Opció </w:t>
      </w:r>
      <w:r w:rsidRPr="00DC1A33">
        <w:rPr>
          <w:rFonts w:ascii="Verdana" w:hAnsi="Verdana"/>
          <w:i/>
          <w:sz w:val="16"/>
        </w:rPr>
        <w:t xml:space="preserve">2. </w:t>
      </w:r>
      <w:r w:rsidR="00163241">
        <w:rPr>
          <w:rFonts w:ascii="Verdana" w:hAnsi="Verdana"/>
          <w:i/>
          <w:sz w:val="16"/>
        </w:rPr>
        <w:t xml:space="preserve">Quan es requereixi garantia definitiva i </w:t>
      </w:r>
      <w:r w:rsidR="00163241" w:rsidRPr="00DC1A33">
        <w:rPr>
          <w:rFonts w:ascii="Verdana" w:hAnsi="Verdana"/>
          <w:i/>
          <w:sz w:val="16"/>
        </w:rPr>
        <w:t>el preu del contracte es determini en funció de preus unitaris</w:t>
      </w:r>
      <w:r w:rsidR="00163241" w:rsidDel="00163241">
        <w:rPr>
          <w:rFonts w:ascii="Verdana" w:hAnsi="Verdana"/>
          <w:i/>
          <w:sz w:val="16"/>
        </w:rPr>
        <w:t xml:space="preserve"> </w:t>
      </w:r>
    </w:p>
    <w:p w14:paraId="7B049544" w14:textId="723F0276" w:rsidR="004A243C" w:rsidRPr="00DC1A33"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107.3 LCSP, l</w:t>
      </w:r>
      <w:r w:rsidR="004A243C">
        <w:rPr>
          <w:rFonts w:ascii="Verdana" w:hAnsi="Verdana"/>
        </w:rPr>
        <w:t xml:space="preserve">’empresa </w:t>
      </w:r>
      <w:r>
        <w:rPr>
          <w:rFonts w:ascii="Verdana" w:hAnsi="Verdana"/>
        </w:rPr>
        <w:t>proposada com adjudicatària</w:t>
      </w:r>
      <w:r w:rsidR="004A243C">
        <w:rPr>
          <w:rFonts w:ascii="Verdana" w:hAnsi="Verdana"/>
        </w:rPr>
        <w:t xml:space="preserve"> està obligada</w:t>
      </w:r>
      <w:r w:rsidR="004A243C" w:rsidRPr="00DC1A33">
        <w:rPr>
          <w:rFonts w:ascii="Verdana" w:hAnsi="Verdana"/>
        </w:rPr>
        <w:t xml:space="preserve"> a constituir una garantia definitiva consistent en el 5 per 100 del pressupost </w:t>
      </w:r>
      <w:r w:rsidR="00163241">
        <w:rPr>
          <w:rFonts w:ascii="Verdana" w:hAnsi="Verdana"/>
        </w:rPr>
        <w:t>net</w:t>
      </w:r>
      <w:r w:rsidR="004A243C" w:rsidRPr="00DC1A33">
        <w:rPr>
          <w:rFonts w:ascii="Verdana" w:hAnsi="Verdana"/>
        </w:rPr>
        <w:t xml:space="preserve"> de licitació, dins del termini </w:t>
      </w:r>
      <w:r w:rsidR="004A243C" w:rsidRPr="003B48E7">
        <w:rPr>
          <w:rFonts w:ascii="Verdana" w:hAnsi="Verdana"/>
        </w:rPr>
        <w:t xml:space="preserve">de </w:t>
      </w:r>
      <w:r w:rsidR="00A45538" w:rsidRPr="003B48E7">
        <w:rPr>
          <w:rFonts w:ascii="Verdana" w:hAnsi="Verdana"/>
        </w:rPr>
        <w:t xml:space="preserve">7 </w:t>
      </w:r>
      <w:r w:rsidR="004A243C" w:rsidRPr="003B48E7">
        <w:rPr>
          <w:rFonts w:ascii="Verdana" w:hAnsi="Verdana"/>
        </w:rPr>
        <w:t xml:space="preserve">dies </w:t>
      </w:r>
      <w:r w:rsidR="004A243C" w:rsidRPr="00DC1A33">
        <w:rPr>
          <w:rFonts w:ascii="Verdana" w:hAnsi="Verdana"/>
        </w:rPr>
        <w:t>hàbils a comptar</w:t>
      </w:r>
      <w:r w:rsidR="00DA2D53">
        <w:rPr>
          <w:rFonts w:ascii="Verdana" w:hAnsi="Verdana"/>
        </w:rPr>
        <w:t xml:space="preserve"> des de</w:t>
      </w:r>
      <w:r w:rsidR="00163241">
        <w:rPr>
          <w:rFonts w:ascii="Verdana" w:hAnsi="Verdana"/>
        </w:rPr>
        <w:t xml:space="preserve"> el dia següent en que hagi rebut </w:t>
      </w:r>
      <w:r w:rsidR="00DA2D53">
        <w:rPr>
          <w:rFonts w:ascii="Verdana" w:hAnsi="Verdana"/>
        </w:rPr>
        <w:t>el requeriment mitjançant comunicació electrònica</w:t>
      </w:r>
      <w:r w:rsidR="00DA2D53" w:rsidRPr="00DC1A33">
        <w:rPr>
          <w:rFonts w:ascii="Verdana" w:hAnsi="Verdana"/>
        </w:rPr>
        <w:t>.</w:t>
      </w:r>
      <w:r w:rsidR="004A243C" w:rsidRPr="00DC1A33">
        <w:rPr>
          <w:rFonts w:ascii="Verdana" w:hAnsi="Verdana"/>
        </w:rPr>
        <w:t xml:space="preserve"> Aquesta quantitat és de ………   euros.</w:t>
      </w:r>
    </w:p>
    <w:p w14:paraId="79DF599F" w14:textId="77777777"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087E15C9" w14:textId="77777777"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 licitadora</w:t>
      </w:r>
      <w:r w:rsidRPr="00DC1A33">
        <w:rPr>
          <w:rFonts w:ascii="Verdana" w:eastAsia="Calibri" w:hAnsi="Verdana"/>
          <w:szCs w:val="22"/>
          <w:lang w:eastAsia="en-US"/>
        </w:rPr>
        <w:t xml:space="preserve"> selecciona</w:t>
      </w:r>
      <w:r>
        <w:rPr>
          <w:rFonts w:ascii="Verdana" w:eastAsia="Calibri" w:hAnsi="Verdana"/>
          <w:szCs w:val="22"/>
          <w:lang w:eastAsia="en-US"/>
        </w:rPr>
        <w:t>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68167E95" w14:textId="77777777" w:rsidR="004A243C" w:rsidRPr="009C1556" w:rsidRDefault="004A243C" w:rsidP="004A243C">
      <w:pPr>
        <w:shd w:val="clear" w:color="auto" w:fill="FFFFFF" w:themeFill="background1"/>
        <w:jc w:val="both"/>
        <w:rPr>
          <w:rFonts w:ascii="Verdana" w:hAnsi="Verdana"/>
        </w:rPr>
      </w:pPr>
    </w:p>
    <w:p w14:paraId="42030DAB" w14:textId="48E5985E" w:rsidR="004A243C" w:rsidRPr="00992DC1"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 xml:space="preserve">Opció 3 Quan </w:t>
      </w:r>
      <w:proofErr w:type="spellStart"/>
      <w:r>
        <w:rPr>
          <w:rFonts w:ascii="Verdana" w:hAnsi="Verdana"/>
          <w:i/>
          <w:sz w:val="16"/>
          <w:szCs w:val="16"/>
        </w:rPr>
        <w:t>s’excepciona</w:t>
      </w:r>
      <w:proofErr w:type="spellEnd"/>
      <w:r>
        <w:rPr>
          <w:rFonts w:ascii="Verdana" w:hAnsi="Verdana"/>
          <w:i/>
          <w:sz w:val="16"/>
          <w:szCs w:val="16"/>
        </w:rPr>
        <w:t xml:space="preserve"> la constitució de garantia definitiva (art. 107.1 LCSP</w:t>
      </w:r>
      <w:r w:rsidR="0022676C">
        <w:rPr>
          <w:rFonts w:ascii="Verdana" w:hAnsi="Verdana"/>
          <w:i/>
          <w:sz w:val="16"/>
          <w:szCs w:val="16"/>
        </w:rPr>
        <w:t xml:space="preserve"> o  la disp. addicional 4a</w:t>
      </w:r>
      <w:r>
        <w:rPr>
          <w:rFonts w:ascii="Verdana" w:hAnsi="Verdana"/>
          <w:i/>
          <w:sz w:val="16"/>
          <w:szCs w:val="16"/>
        </w:rPr>
        <w:t>)</w:t>
      </w:r>
    </w:p>
    <w:p w14:paraId="5D2F8553"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w:t>
      </w:r>
    </w:p>
    <w:p w14:paraId="031AAC9B"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1 </w:t>
      </w:r>
    </w:p>
    <w:p w14:paraId="315C558E"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lastRenderedPageBreak/>
        <w:t>D’acord amb la previsió de l’article 107.1 LCSP, no es requereix constituir garantia definitiva atenent que l’objecte es refereix a serveis socials i es considera innecessari que l’empresa adjudicatària hagi de suportar aquesta càrrega financera.</w:t>
      </w:r>
    </w:p>
    <w:p w14:paraId="3E4AF89D"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2 </w:t>
      </w:r>
    </w:p>
    <w:p w14:paraId="5D306936"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 l’objecte es refereix a la inclusió social o laboral de persones pertanyents a col·lectius amb ris d’exclusió social</w:t>
      </w:r>
      <w:r w:rsidRPr="00E544A9">
        <w:rPr>
          <w:rFonts w:ascii="Verdana" w:hAnsi="Verdana"/>
        </w:rPr>
        <w:t xml:space="preserve"> </w:t>
      </w:r>
      <w:r>
        <w:rPr>
          <w:rFonts w:ascii="Verdana" w:hAnsi="Verdana"/>
        </w:rPr>
        <w:t>i es considera innecessari que l’empresa adjudicatària hagi de suportar aquesta càrrega financera</w:t>
      </w:r>
    </w:p>
    <w:p w14:paraId="25413614"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3 </w:t>
      </w:r>
    </w:p>
    <w:p w14:paraId="51C46199"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 es tracta d’un contracte privat i les incidències en l’execució del contracte es resoldran per les parts i la jurisdicció civil no sent necessària la constitució prèvia de garantia</w:t>
      </w:r>
    </w:p>
    <w:p w14:paraId="28C3BD16" w14:textId="77777777" w:rsidR="0022676C" w:rsidRPr="00A75C41"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A75C41">
        <w:rPr>
          <w:rFonts w:ascii="Verdana" w:hAnsi="Verdana"/>
          <w:i/>
          <w:sz w:val="16"/>
          <w:szCs w:val="16"/>
        </w:rPr>
        <w:t xml:space="preserve">Alternativa 4 </w:t>
      </w:r>
    </w:p>
    <w:p w14:paraId="7839B594" w14:textId="3B0B326B"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75C41">
        <w:rPr>
          <w:rFonts w:ascii="Verdana" w:hAnsi="Verdana"/>
        </w:rPr>
        <w:t>es tracta d’un c</w:t>
      </w:r>
      <w:r>
        <w:rPr>
          <w:rFonts w:ascii="Verdana" w:hAnsi="Verdana"/>
        </w:rPr>
        <w:t>ontracte reservat</w:t>
      </w:r>
      <w:r w:rsidRPr="00A75C41">
        <w:rPr>
          <w:rFonts w:ascii="Verdana" w:hAnsi="Verdana"/>
        </w:rPr>
        <w:t>.</w:t>
      </w:r>
    </w:p>
    <w:p w14:paraId="6330E314" w14:textId="61B7EEF4" w:rsidR="00163241" w:rsidRDefault="00163241"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74130F49" w14:textId="77777777" w:rsidR="004A243C" w:rsidRDefault="004A243C" w:rsidP="004A243C">
      <w:pPr>
        <w:shd w:val="clear" w:color="auto" w:fill="FFFFFF" w:themeFill="background1"/>
        <w:jc w:val="both"/>
        <w:rPr>
          <w:rFonts w:ascii="Verdana" w:hAnsi="Verdana"/>
        </w:rPr>
      </w:pPr>
    </w:p>
    <w:p w14:paraId="1A3E58A3"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4 si hi ha garantia definitiva i es necessari ampliar-la amb la garantia complementària</w:t>
      </w:r>
    </w:p>
    <w:p w14:paraId="64DB1518"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Garantia complementària </w:t>
      </w:r>
    </w:p>
    <w:p w14:paraId="43C5162E" w14:textId="77777777" w:rsidR="004A243C" w:rsidRPr="00207227"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p>
    <w:p w14:paraId="7AF0C217" w14:textId="6856ED11"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Alternativa 1</w:t>
      </w:r>
      <w:r w:rsidRPr="00DC1A33">
        <w:rPr>
          <w:rFonts w:ascii="Verdana" w:hAnsi="Verdana"/>
          <w:i/>
          <w:sz w:val="16"/>
        </w:rPr>
        <w:t>.</w:t>
      </w:r>
      <w:r>
        <w:rPr>
          <w:rFonts w:ascii="Verdana" w:hAnsi="Verdana"/>
          <w:i/>
          <w:sz w:val="16"/>
        </w:rPr>
        <w:t>Garantia complementària qu</w:t>
      </w:r>
      <w:r w:rsidR="00163241">
        <w:rPr>
          <w:rFonts w:ascii="Verdana" w:hAnsi="Verdana"/>
          <w:i/>
          <w:sz w:val="16"/>
        </w:rPr>
        <w:t>an</w:t>
      </w:r>
      <w:r>
        <w:rPr>
          <w:rFonts w:ascii="Verdana" w:hAnsi="Verdana"/>
          <w:i/>
          <w:sz w:val="16"/>
        </w:rPr>
        <w:t xml:space="preserve"> el contracte té un preu determinat (art. 107.2 LCSP)</w:t>
      </w:r>
    </w:p>
    <w:p w14:paraId="0152F554" w14:textId="32B55812" w:rsidR="004A243C"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107.2 LCSP, a</w:t>
      </w:r>
      <w:r w:rsidR="004A243C" w:rsidRPr="00DC1A33">
        <w:rPr>
          <w:rFonts w:ascii="Verdana" w:hAnsi="Verdana"/>
        </w:rPr>
        <w:t>teses les característiques especials del present contracte</w:t>
      </w:r>
      <w:r w:rsidR="004A243C">
        <w:rPr>
          <w:rFonts w:ascii="Verdana" w:hAnsi="Verdana"/>
        </w:rPr>
        <w:t xml:space="preserve"> i les especials responsabilitats en què pot incórrer </w:t>
      </w:r>
      <w:r w:rsidR="00163241">
        <w:rPr>
          <w:rFonts w:ascii="Verdana" w:hAnsi="Verdana"/>
        </w:rPr>
        <w:t>l’empresa</w:t>
      </w:r>
      <w:r w:rsidR="004A243C">
        <w:rPr>
          <w:rFonts w:ascii="Verdana" w:hAnsi="Verdana"/>
        </w:rPr>
        <w:t xml:space="preserve"> contractista</w:t>
      </w:r>
      <w:r w:rsidR="004A243C" w:rsidRPr="00DC1A33">
        <w:rPr>
          <w:rFonts w:ascii="Verdana" w:hAnsi="Verdana"/>
        </w:rPr>
        <w:t>, s’estableix</w:t>
      </w:r>
      <w:r w:rsidR="004A243C">
        <w:rPr>
          <w:rFonts w:ascii="Verdana" w:hAnsi="Verdana"/>
        </w:rPr>
        <w:t>, a més de la garantia definitiva abans regulada,</w:t>
      </w:r>
      <w:r w:rsidR="004A243C" w:rsidRPr="00DC1A33">
        <w:rPr>
          <w:rFonts w:ascii="Verdana" w:hAnsi="Verdana"/>
        </w:rPr>
        <w:t xml:space="preserve"> una garantia complementària del … per 100 de l’impor</w:t>
      </w:r>
      <w:r w:rsidR="004A243C">
        <w:rPr>
          <w:rFonts w:ascii="Verdana" w:hAnsi="Verdana"/>
        </w:rPr>
        <w:t>t de l’adjudicació, IVA exclòs. L’import total d’ambdues garanties no podrà superar un 10% del preu d’adjudicació referi</w:t>
      </w:r>
      <w:r>
        <w:rPr>
          <w:rFonts w:ascii="Verdana" w:hAnsi="Verdana"/>
        </w:rPr>
        <w:t>t</w:t>
      </w:r>
      <w:r w:rsidR="004A243C">
        <w:rPr>
          <w:rFonts w:ascii="Verdana" w:hAnsi="Verdana"/>
        </w:rPr>
        <w:t>.</w:t>
      </w:r>
    </w:p>
    <w:p w14:paraId="669A4C7D"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4875415C" w14:textId="77777777" w:rsidR="004A243C" w:rsidRPr="00207227"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rPr>
        <w:t>Alternativa 2</w:t>
      </w:r>
      <w:r w:rsidRPr="00DC1A33">
        <w:rPr>
          <w:rFonts w:ascii="Verdana" w:hAnsi="Verdana"/>
          <w:i/>
          <w:sz w:val="16"/>
        </w:rPr>
        <w:t>. Quan el preu del contracte es determini en funció de preus unitaris.</w:t>
      </w:r>
    </w:p>
    <w:p w14:paraId="55594594" w14:textId="77777777"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Ateses les característiques especials del present contracte, s’estableix una garantia complementària d</w:t>
      </w:r>
      <w:r>
        <w:rPr>
          <w:rFonts w:ascii="Verdana" w:hAnsi="Verdana"/>
        </w:rPr>
        <w:t>el … per 100 del pressupost net</w:t>
      </w:r>
      <w:r w:rsidRPr="00DC1A33">
        <w:rPr>
          <w:rFonts w:ascii="Verdana" w:hAnsi="Verdana"/>
        </w:rPr>
        <w:t xml:space="preserve"> de l</w:t>
      </w:r>
      <w:r>
        <w:rPr>
          <w:rFonts w:ascii="Verdana" w:hAnsi="Verdana"/>
        </w:rPr>
        <w:t>icitació</w:t>
      </w:r>
      <w:r w:rsidRPr="00DC1A33">
        <w:rPr>
          <w:rFonts w:ascii="Verdana" w:hAnsi="Verdana"/>
        </w:rPr>
        <w:t>.</w:t>
      </w:r>
      <w:r w:rsidRPr="00EA42D6">
        <w:rPr>
          <w:rFonts w:ascii="Verdana" w:hAnsi="Verdana"/>
        </w:rPr>
        <w:t xml:space="preserve"> </w:t>
      </w:r>
      <w:r>
        <w:rPr>
          <w:rFonts w:ascii="Verdana" w:hAnsi="Verdana"/>
        </w:rPr>
        <w:t>L’import total d’ambdues garanties no podrà superar un 10% del pressupost referit.</w:t>
      </w:r>
    </w:p>
    <w:p w14:paraId="5CCF32D4" w14:textId="77777777" w:rsidR="004A243C" w:rsidRDefault="004A243C" w:rsidP="004A243C">
      <w:pPr>
        <w:jc w:val="both"/>
        <w:rPr>
          <w:rFonts w:ascii="Verdana" w:hAnsi="Verdana" w:cs="Arial"/>
        </w:rPr>
      </w:pPr>
    </w:p>
    <w:p w14:paraId="13DDD6B8" w14:textId="657A874E" w:rsidR="004A243C" w:rsidRDefault="004A243C" w:rsidP="004A243C">
      <w:pPr>
        <w:pBdr>
          <w:top w:val="single" w:sz="4" w:space="1" w:color="auto"/>
          <w:left w:val="single" w:sz="4" w:space="1" w:color="auto"/>
          <w:bottom w:val="single" w:sz="4" w:space="1" w:color="auto"/>
          <w:right w:val="single" w:sz="4" w:space="4" w:color="auto"/>
        </w:pBdr>
        <w:jc w:val="both"/>
        <w:rPr>
          <w:rFonts w:ascii="Verdana" w:hAnsi="Verdana" w:cs="Arial"/>
        </w:rPr>
      </w:pPr>
      <w:r>
        <w:rPr>
          <w:rFonts w:ascii="Verdana" w:hAnsi="Verdana"/>
          <w:i/>
          <w:sz w:val="16"/>
          <w:szCs w:val="16"/>
        </w:rPr>
        <w:t>Paràgraf obligatori si hi ha garantia</w:t>
      </w:r>
      <w:r w:rsidR="00163241">
        <w:rPr>
          <w:rFonts w:ascii="Verdana" w:hAnsi="Verdana"/>
          <w:i/>
          <w:sz w:val="16"/>
          <w:szCs w:val="16"/>
        </w:rPr>
        <w:t xml:space="preserve"> </w:t>
      </w:r>
      <w:r w:rsidR="003C5FAC" w:rsidRPr="003C5FAC">
        <w:rPr>
          <w:rFonts w:ascii="Verdana" w:hAnsi="Verdana" w:cs="Arial"/>
          <w:i/>
          <w:sz w:val="16"/>
          <w:szCs w:val="16"/>
        </w:rPr>
        <w:t>definitiva</w:t>
      </w:r>
      <w:r w:rsidR="00163241">
        <w:rPr>
          <w:rFonts w:ascii="Verdana" w:hAnsi="Verdana" w:cs="Arial"/>
        </w:rPr>
        <w:t xml:space="preserve"> </w:t>
      </w:r>
    </w:p>
    <w:p w14:paraId="4083134E" w14:textId="28A5B758" w:rsidR="004A243C" w:rsidRPr="00DC1A33" w:rsidRDefault="004A243C" w:rsidP="004A243C">
      <w:pPr>
        <w:pBdr>
          <w:top w:val="single" w:sz="4" w:space="1" w:color="auto"/>
          <w:left w:val="single" w:sz="4" w:space="1" w:color="auto"/>
          <w:bottom w:val="single" w:sz="4" w:space="1" w:color="auto"/>
          <w:right w:val="single" w:sz="4" w:space="4" w:color="auto"/>
        </w:pBdr>
        <w:jc w:val="both"/>
        <w:rPr>
          <w:rFonts w:ascii="Verdana" w:hAnsi="Verdana" w:cs="Arial"/>
        </w:rPr>
      </w:pPr>
      <w:r w:rsidRPr="00DC1A33">
        <w:rPr>
          <w:rFonts w:ascii="Verdana" w:hAnsi="Verdana" w:cs="Arial"/>
        </w:rPr>
        <w:t xml:space="preserve">La/es garantia/es que no es </w:t>
      </w:r>
      <w:r w:rsidR="003C5FAC">
        <w:rPr>
          <w:rFonts w:ascii="Verdana" w:hAnsi="Verdana" w:cs="Arial"/>
        </w:rPr>
        <w:t>constitueixin</w:t>
      </w:r>
      <w:r w:rsidRPr="00DC1A33">
        <w:rPr>
          <w:rFonts w:ascii="Verdana" w:hAnsi="Verdana" w:cs="Arial"/>
        </w:rPr>
        <w:t xml:space="preserve"> 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14:paraId="7F887598" w14:textId="77777777" w:rsidR="004A243C" w:rsidRPr="00DC1A33" w:rsidRDefault="004A243C" w:rsidP="004A243C">
      <w:pPr>
        <w:jc w:val="both"/>
        <w:rPr>
          <w:rFonts w:ascii="Verdana" w:hAnsi="Verdana" w:cs="Arial"/>
        </w:rPr>
      </w:pPr>
    </w:p>
    <w:p w14:paraId="31143564" w14:textId="77777777" w:rsidR="004A243C" w:rsidRDefault="004A243C" w:rsidP="004A243C">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opcional si hi ha garantia i es permet la cancel·lació parcial de la garantia definitiva si hi ha recepció parcial</w:t>
      </w:r>
    </w:p>
    <w:p w14:paraId="6F5109D4" w14:textId="77777777" w:rsidR="004A243C" w:rsidRPr="00DC1A33" w:rsidRDefault="004A243C" w:rsidP="004A243C">
      <w:pPr>
        <w:pBdr>
          <w:top w:val="single" w:sz="4" w:space="1" w:color="auto"/>
          <w:left w:val="single" w:sz="4" w:space="4" w:color="auto"/>
          <w:bottom w:val="single" w:sz="4" w:space="1" w:color="auto"/>
          <w:right w:val="single" w:sz="4" w:space="4" w:color="auto"/>
        </w:pBdr>
        <w:ind w:right="-2"/>
        <w:jc w:val="both"/>
        <w:rPr>
          <w:rFonts w:ascii="Verdana" w:hAnsi="Verdana"/>
        </w:rPr>
      </w:pPr>
      <w:r>
        <w:rPr>
          <w:rFonts w:ascii="Verdana" w:hAnsi="Verdana"/>
        </w:rPr>
        <w:t>D’acord amb la previsió de l’art. 111 LCSP, l’empresa contractista podrà sol·licitar la devolució parcial de la garantia definitiva per import proporcional a l’import executat.</w:t>
      </w:r>
    </w:p>
    <w:p w14:paraId="57813779" w14:textId="77777777" w:rsidR="00F8103B" w:rsidRPr="00DC1A33" w:rsidRDefault="00F8103B" w:rsidP="00F8103B">
      <w:pPr>
        <w:ind w:right="-2"/>
        <w:jc w:val="both"/>
        <w:rPr>
          <w:rFonts w:ascii="Verdana" w:hAnsi="Verdana"/>
        </w:rPr>
      </w:pPr>
    </w:p>
    <w:p w14:paraId="4B129C5A" w14:textId="19F8845A" w:rsidR="003C5E66" w:rsidRPr="00DC1A33" w:rsidRDefault="00DF41E4">
      <w:pPr>
        <w:pStyle w:val="Ttolclusula"/>
        <w:outlineLvl w:val="0"/>
      </w:pPr>
      <w:bookmarkStart w:id="28" w:name="_Toc513019415"/>
      <w:r>
        <w:t xml:space="preserve">Clàusula </w:t>
      </w:r>
      <w:r w:rsidR="00AC2DB6">
        <w:t>1</w:t>
      </w:r>
      <w:r w:rsidR="00163241">
        <w:t>5</w:t>
      </w:r>
      <w:r>
        <w:t xml:space="preserve">. </w:t>
      </w:r>
      <w:r w:rsidR="007D2F87">
        <w:t>Notificació de l’adjudicació</w:t>
      </w:r>
      <w:r w:rsidR="00163241">
        <w:t xml:space="preserve"> i </w:t>
      </w:r>
      <w:r w:rsidR="007D2F87">
        <w:t>f</w:t>
      </w:r>
      <w:r w:rsidR="003C5E66" w:rsidRPr="00DC1A33">
        <w:t>ormalització</w:t>
      </w:r>
      <w:r w:rsidR="007D2F87">
        <w:t xml:space="preserve"> del contracte</w:t>
      </w:r>
      <w:bookmarkEnd w:id="28"/>
    </w:p>
    <w:p w14:paraId="2404F5E0" w14:textId="77777777" w:rsidR="003C5E66" w:rsidRPr="00DC1A33" w:rsidRDefault="003C5E66">
      <w:pPr>
        <w:jc w:val="both"/>
        <w:rPr>
          <w:rFonts w:ascii="Verdana" w:hAnsi="Verdana" w:cs="Arial"/>
        </w:rPr>
      </w:pPr>
    </w:p>
    <w:p w14:paraId="6D59494C" w14:textId="77E0C27B" w:rsidR="003C5E66" w:rsidRPr="00DC1A33" w:rsidRDefault="003C5E66">
      <w:pPr>
        <w:jc w:val="both"/>
        <w:rPr>
          <w:rFonts w:ascii="Verdana" w:hAnsi="Verdana" w:cs="Arial"/>
        </w:rPr>
      </w:pPr>
      <w:r w:rsidRPr="00DC1A33">
        <w:rPr>
          <w:rFonts w:ascii="Verdana" w:hAnsi="Verdana" w:cs="Arial"/>
        </w:rPr>
        <w:t xml:space="preserve">1. </w:t>
      </w:r>
      <w:r w:rsidR="00F41F34">
        <w:rPr>
          <w:rFonts w:ascii="Verdana" w:hAnsi="Verdana" w:cs="Arial"/>
        </w:rPr>
        <w:t>D’acord amb la previsió de l’article 151 LCSP, l</w:t>
      </w:r>
      <w:r w:rsidRPr="00DC1A33">
        <w:rPr>
          <w:rFonts w:ascii="Verdana" w:hAnsi="Verdana" w:cs="Arial"/>
        </w:rPr>
        <w:t>'</w:t>
      </w:r>
      <w:r w:rsidR="006019A7" w:rsidRPr="00DC1A33">
        <w:rPr>
          <w:rFonts w:ascii="Verdana" w:hAnsi="Verdana" w:cs="Arial"/>
        </w:rPr>
        <w:t>acte d’</w:t>
      </w:r>
      <w:r w:rsidRPr="00DC1A33">
        <w:rPr>
          <w:rFonts w:ascii="Verdana" w:hAnsi="Verdana" w:cs="Arial"/>
        </w:rPr>
        <w:t>adjudicació</w:t>
      </w:r>
      <w:r w:rsidR="00886F1E" w:rsidRPr="00DC1A33">
        <w:rPr>
          <w:rFonts w:ascii="Verdana" w:hAnsi="Verdana" w:cs="Arial"/>
        </w:rPr>
        <w:t xml:space="preserve"> serà notificat</w:t>
      </w:r>
      <w:r w:rsidRPr="00DC1A33">
        <w:rPr>
          <w:rFonts w:ascii="Verdana" w:hAnsi="Verdana" w:cs="Arial"/>
        </w:rPr>
        <w:t xml:space="preserve"> </w:t>
      </w:r>
      <w:r w:rsidR="00F41F34">
        <w:rPr>
          <w:rFonts w:ascii="Verdana" w:hAnsi="Verdana" w:cs="Arial"/>
        </w:rPr>
        <w:t xml:space="preserve">per mitjans electrònics </w:t>
      </w:r>
      <w:r w:rsidRPr="00DC1A33">
        <w:rPr>
          <w:rFonts w:ascii="Verdana" w:hAnsi="Verdana" w:cs="Arial"/>
        </w:rPr>
        <w:t>a</w:t>
      </w:r>
      <w:r w:rsidR="00F41F34">
        <w:rPr>
          <w:rFonts w:ascii="Verdana" w:hAnsi="Verdana" w:cs="Arial"/>
        </w:rPr>
        <w:t xml:space="preserve"> </w:t>
      </w:r>
      <w:r w:rsidRPr="00DC1A33">
        <w:rPr>
          <w:rFonts w:ascii="Verdana" w:hAnsi="Verdana" w:cs="Arial"/>
        </w:rPr>
        <w:t>l</w:t>
      </w:r>
      <w:r w:rsidR="00F41F34">
        <w:rPr>
          <w:rFonts w:ascii="Verdana" w:hAnsi="Verdana" w:cs="Arial"/>
        </w:rPr>
        <w:t>e</w:t>
      </w:r>
      <w:r w:rsidRPr="00DC1A33">
        <w:rPr>
          <w:rFonts w:ascii="Verdana" w:hAnsi="Verdana" w:cs="Arial"/>
        </w:rPr>
        <w:t xml:space="preserve">s </w:t>
      </w:r>
      <w:r w:rsidR="00F41F34">
        <w:rPr>
          <w:rFonts w:ascii="Verdana" w:hAnsi="Verdana" w:cs="Arial"/>
        </w:rPr>
        <w:t>empreses licitadores</w:t>
      </w:r>
      <w:r w:rsidRPr="00DC1A33">
        <w:rPr>
          <w:rFonts w:ascii="Verdana" w:hAnsi="Verdana" w:cs="Arial"/>
        </w:rPr>
        <w:t xml:space="preserve"> i </w:t>
      </w:r>
      <w:r w:rsidR="00F41F34">
        <w:rPr>
          <w:rFonts w:ascii="Verdana" w:hAnsi="Verdana" w:cs="Arial"/>
        </w:rPr>
        <w:t>en el termini màxim de 15 dies</w:t>
      </w:r>
      <w:r w:rsidRPr="00DC1A33">
        <w:rPr>
          <w:rFonts w:ascii="Verdana" w:hAnsi="Verdana" w:cs="Arial"/>
        </w:rPr>
        <w:t xml:space="preserve"> es publicarà </w:t>
      </w:r>
      <w:r w:rsidR="00BA65AB" w:rsidRPr="00DC1A33">
        <w:rPr>
          <w:rFonts w:ascii="Verdana" w:hAnsi="Verdana" w:cs="Arial"/>
        </w:rPr>
        <w:t xml:space="preserve">en el </w:t>
      </w:r>
      <w:hyperlink r:id="rId50" w:history="1">
        <w:r w:rsidR="00BA65AB" w:rsidRPr="00DC1A33">
          <w:rPr>
            <w:rStyle w:val="Enlla"/>
            <w:rFonts w:ascii="Verdana" w:hAnsi="Verdana" w:cs="Arial"/>
            <w:color w:val="auto"/>
          </w:rPr>
          <w:t>perfil de contractant</w:t>
        </w:r>
      </w:hyperlink>
      <w:r w:rsidR="0012066F" w:rsidRPr="00DC1A33">
        <w:rPr>
          <w:rFonts w:ascii="Verdana" w:hAnsi="Verdana" w:cs="Arial"/>
        </w:rPr>
        <w:t>.</w:t>
      </w:r>
    </w:p>
    <w:p w14:paraId="155DC7EC" w14:textId="77777777" w:rsidR="0012066F" w:rsidRDefault="0012066F">
      <w:pPr>
        <w:jc w:val="both"/>
        <w:rPr>
          <w:rFonts w:ascii="Verdana" w:hAnsi="Verdana"/>
        </w:rPr>
      </w:pPr>
    </w:p>
    <w:p w14:paraId="0C9EB680" w14:textId="77777777" w:rsidR="00D87086" w:rsidRDefault="00D87086" w:rsidP="00D87086">
      <w:pPr>
        <w:pBdr>
          <w:top w:val="single" w:sz="4" w:space="1" w:color="auto"/>
          <w:left w:val="single" w:sz="4" w:space="4" w:color="auto"/>
          <w:bottom w:val="single" w:sz="4" w:space="1" w:color="auto"/>
          <w:right w:val="single" w:sz="4" w:space="4" w:color="auto"/>
        </w:pBdr>
        <w:jc w:val="both"/>
        <w:rPr>
          <w:i/>
          <w:sz w:val="16"/>
        </w:rPr>
      </w:pPr>
      <w:r w:rsidRPr="00DC1A33">
        <w:rPr>
          <w:rFonts w:ascii="Verdana" w:hAnsi="Verdana"/>
          <w:i/>
          <w:iCs/>
          <w:sz w:val="16"/>
          <w:szCs w:val="16"/>
        </w:rPr>
        <w:t xml:space="preserve">Opció 1 </w:t>
      </w:r>
      <w:r>
        <w:rPr>
          <w:rFonts w:ascii="Verdana" w:hAnsi="Verdana"/>
          <w:i/>
          <w:iCs/>
          <w:sz w:val="16"/>
          <w:szCs w:val="16"/>
        </w:rPr>
        <w:t xml:space="preserve">Quan es tracti de contractes susceptibles de recurs especial d'acord amb l'article 44.1.a) </w:t>
      </w:r>
    </w:p>
    <w:p w14:paraId="3FCC0D50" w14:textId="77777777" w:rsidR="00D87086" w:rsidRDefault="00D87086" w:rsidP="00D87086">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2. </w:t>
      </w:r>
      <w:r>
        <w:rPr>
          <w:rFonts w:ascii="Verdana" w:hAnsi="Verdana"/>
        </w:rPr>
        <w:t xml:space="preserve">D’acord amb l’article 50.1.d) i 153.3 LCSP, el </w:t>
      </w:r>
      <w:r w:rsidRPr="00DC1A33">
        <w:rPr>
          <w:rFonts w:ascii="Verdana" w:hAnsi="Verdana"/>
        </w:rPr>
        <w:t>contracte no es podrà formalitzar fins que hagin transcorregut 15 dies hàbils des de la tramesa de la notificació de l'adjudicació a</w:t>
      </w:r>
      <w:r>
        <w:rPr>
          <w:rFonts w:ascii="Verdana" w:hAnsi="Verdana"/>
        </w:rPr>
        <w:t xml:space="preserve"> </w:t>
      </w:r>
      <w:r w:rsidRPr="00DC1A33">
        <w:rPr>
          <w:rFonts w:ascii="Verdana" w:hAnsi="Verdana"/>
        </w:rPr>
        <w:t>l</w:t>
      </w:r>
      <w:r>
        <w:rPr>
          <w:rFonts w:ascii="Verdana" w:hAnsi="Verdana"/>
        </w:rPr>
        <w:t>e</w:t>
      </w:r>
      <w:r w:rsidRPr="00DC1A33">
        <w:rPr>
          <w:rFonts w:ascii="Verdana" w:hAnsi="Verdana"/>
        </w:rPr>
        <w:t>s</w:t>
      </w:r>
      <w:r>
        <w:rPr>
          <w:rFonts w:ascii="Verdana" w:hAnsi="Verdana"/>
        </w:rPr>
        <w:t xml:space="preserve"> empreses</w:t>
      </w:r>
      <w:r w:rsidRPr="00DC1A33">
        <w:rPr>
          <w:rFonts w:ascii="Verdana" w:hAnsi="Verdana"/>
        </w:rPr>
        <w:t xml:space="preserve"> licitador</w:t>
      </w:r>
      <w:r>
        <w:rPr>
          <w:rFonts w:ascii="Verdana" w:hAnsi="Verdana"/>
        </w:rPr>
        <w:t>e</w:t>
      </w:r>
      <w:r w:rsidRPr="00DC1A33">
        <w:rPr>
          <w:rFonts w:ascii="Verdana" w:hAnsi="Verdana"/>
        </w:rPr>
        <w:t xml:space="preserve">s. Si un cop finalitzat aquest termini no s'ha interposat recurs especial </w:t>
      </w:r>
      <w:r>
        <w:rPr>
          <w:rFonts w:ascii="Verdana" w:hAnsi="Verdana"/>
        </w:rPr>
        <w:t xml:space="preserve">previst a l’article 44 LCSP </w:t>
      </w:r>
      <w:r w:rsidRPr="00DC1A33">
        <w:rPr>
          <w:rFonts w:ascii="Verdana" w:hAnsi="Verdana"/>
        </w:rPr>
        <w:t xml:space="preserve">que impliqui </w:t>
      </w:r>
      <w:r>
        <w:rPr>
          <w:rFonts w:ascii="Verdana" w:hAnsi="Verdana"/>
        </w:rPr>
        <w:t>la suspensió del procediment</w:t>
      </w:r>
      <w:r w:rsidRPr="00DC1A33">
        <w:rPr>
          <w:rFonts w:ascii="Verdana" w:hAnsi="Verdana"/>
        </w:rPr>
        <w:t xml:space="preserve">, o s'hagués acordat l'aixecament de la suspensió, es requerirà </w:t>
      </w:r>
      <w:r>
        <w:rPr>
          <w:rFonts w:ascii="Verdana" w:hAnsi="Verdana"/>
        </w:rPr>
        <w:t>a l’empresa adjudicatària</w:t>
      </w:r>
      <w:r w:rsidRPr="00DC1A33">
        <w:rPr>
          <w:rFonts w:ascii="Verdana" w:hAnsi="Verdana"/>
        </w:rPr>
        <w:t xml:space="preserve"> perquè en un termi</w:t>
      </w:r>
      <w:r>
        <w:rPr>
          <w:rFonts w:ascii="Verdana" w:hAnsi="Verdana"/>
        </w:rPr>
        <w:t xml:space="preserve">ni no superior a 5 dies a partir de la data següent a la de recepció del requeriment es procedeixi a la formalització del contracte. </w:t>
      </w:r>
    </w:p>
    <w:p w14:paraId="1227947A" w14:textId="77777777" w:rsidR="00D87086" w:rsidRDefault="00D87086" w:rsidP="00D87086">
      <w:pPr>
        <w:pBdr>
          <w:top w:val="single" w:sz="4" w:space="1" w:color="auto"/>
          <w:left w:val="single" w:sz="4" w:space="4" w:color="auto"/>
          <w:bottom w:val="single" w:sz="4" w:space="1" w:color="auto"/>
          <w:right w:val="single" w:sz="4" w:space="4" w:color="auto"/>
        </w:pBdr>
        <w:jc w:val="both"/>
        <w:rPr>
          <w:rFonts w:ascii="Verdana" w:hAnsi="Verdana"/>
        </w:rPr>
      </w:pPr>
    </w:p>
    <w:p w14:paraId="1377BAB4"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73424F93" w14:textId="77777777" w:rsidR="00D87086" w:rsidRPr="00DC1A33" w:rsidRDefault="00D87086" w:rsidP="00D87086">
      <w:pPr>
        <w:shd w:val="clear" w:color="auto" w:fill="FFFFFF" w:themeFill="background1"/>
        <w:jc w:val="both"/>
        <w:rPr>
          <w:rFonts w:ascii="Verdana" w:hAnsi="Verdana"/>
        </w:rPr>
      </w:pPr>
    </w:p>
    <w:p w14:paraId="51F39F7B"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Quan es tracti de contractes no </w:t>
      </w:r>
      <w:r>
        <w:rPr>
          <w:rFonts w:ascii="Verdana" w:hAnsi="Verdana"/>
          <w:i/>
          <w:sz w:val="16"/>
          <w:szCs w:val="16"/>
        </w:rPr>
        <w:t>susceptibles de recurs especial d'acord amb l'article 44.1.a)</w:t>
      </w:r>
    </w:p>
    <w:p w14:paraId="0A3A0CE0"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2. </w:t>
      </w:r>
      <w:r>
        <w:rPr>
          <w:rFonts w:ascii="Verdana" w:hAnsi="Verdana"/>
        </w:rPr>
        <w:t>D’acord amb l’article 153.3 LCSP, en</w:t>
      </w:r>
      <w:r w:rsidRPr="00DC1A33">
        <w:rPr>
          <w:rFonts w:ascii="Verdana" w:hAnsi="Verdana"/>
        </w:rPr>
        <w:t xml:space="preserve"> la notificació a </w:t>
      </w:r>
      <w:r>
        <w:rPr>
          <w:rFonts w:ascii="Verdana" w:hAnsi="Verdana"/>
        </w:rPr>
        <w:t>l’empresa adjudicatària, la persona interessada serà convocada</w:t>
      </w:r>
      <w:r w:rsidRPr="00DC1A33">
        <w:rPr>
          <w:rFonts w:ascii="Verdana" w:hAnsi="Verdana"/>
        </w:rPr>
        <w:t xml:space="preserve"> perquè, en el termini màxim de</w:t>
      </w:r>
    </w:p>
    <w:p w14:paraId="700CA305"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1.</w:t>
      </w:r>
      <w:r w:rsidRPr="00DC1A33">
        <w:rPr>
          <w:rFonts w:ascii="Verdana" w:hAnsi="Verdana"/>
          <w:i/>
          <w:sz w:val="16"/>
          <w:szCs w:val="16"/>
        </w:rPr>
        <w:t xml:space="preserve"> si </w:t>
      </w:r>
      <w:r>
        <w:rPr>
          <w:rFonts w:ascii="Verdana" w:hAnsi="Verdana"/>
          <w:i/>
          <w:sz w:val="16"/>
        </w:rPr>
        <w:t>l’expedient és de</w:t>
      </w:r>
      <w:r w:rsidRPr="00DC1A33">
        <w:rPr>
          <w:rFonts w:ascii="Verdana" w:hAnsi="Verdana"/>
          <w:i/>
          <w:sz w:val="16"/>
          <w:szCs w:val="16"/>
        </w:rPr>
        <w:t xml:space="preserve"> tramitació ordinària:</w:t>
      </w:r>
      <w:r w:rsidRPr="00DC1A33">
        <w:rPr>
          <w:rFonts w:ascii="Verdana" w:hAnsi="Verdana"/>
        </w:rPr>
        <w:t xml:space="preserve"> 15 </w:t>
      </w:r>
    </w:p>
    <w:p w14:paraId="2FD6F91E"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2</w:t>
      </w:r>
      <w:r w:rsidRPr="00DC1A33">
        <w:rPr>
          <w:rFonts w:ascii="Verdana" w:hAnsi="Verdana"/>
          <w:i/>
          <w:sz w:val="16"/>
          <w:szCs w:val="16"/>
        </w:rPr>
        <w:t xml:space="preserve">. </w:t>
      </w:r>
      <w:r>
        <w:rPr>
          <w:rFonts w:ascii="Verdana" w:hAnsi="Verdana"/>
          <w:i/>
          <w:sz w:val="16"/>
        </w:rPr>
        <w:t>si l’expedient és de</w:t>
      </w:r>
      <w:r w:rsidRPr="00DC1A33">
        <w:rPr>
          <w:rFonts w:ascii="Verdana" w:hAnsi="Verdana"/>
          <w:i/>
          <w:sz w:val="16"/>
          <w:szCs w:val="16"/>
        </w:rPr>
        <w:t xml:space="preserve"> tramitació urgent: </w:t>
      </w:r>
      <w:r w:rsidRPr="00DC1A33">
        <w:rPr>
          <w:rFonts w:ascii="Verdana" w:hAnsi="Verdana"/>
        </w:rPr>
        <w:t xml:space="preserve">8 </w:t>
      </w:r>
    </w:p>
    <w:p w14:paraId="651FC8F1"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F6CA59D"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dies hàbils següent</w:t>
      </w:r>
      <w:r>
        <w:rPr>
          <w:rFonts w:ascii="Verdana" w:hAnsi="Verdana"/>
        </w:rPr>
        <w:t>s a la seva recepció, formalitzi</w:t>
      </w:r>
      <w:r w:rsidRPr="00DC1A33">
        <w:rPr>
          <w:rFonts w:ascii="Verdana" w:hAnsi="Verdana"/>
        </w:rPr>
        <w:t xml:space="preserve"> el contracte.</w:t>
      </w:r>
    </w:p>
    <w:p w14:paraId="561A2644"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443ADB51" w14:textId="77777777" w:rsidR="00D87086" w:rsidRPr="00DC1A33" w:rsidRDefault="00D87086" w:rsidP="00D87086">
      <w:pPr>
        <w:pBdr>
          <w:top w:val="single" w:sz="4" w:space="1" w:color="auto"/>
          <w:left w:val="single" w:sz="4" w:space="4" w:color="auto"/>
          <w:bottom w:val="single" w:sz="4" w:space="1" w:color="auto"/>
          <w:right w:val="single" w:sz="4" w:space="4" w:color="auto"/>
        </w:pBdr>
        <w:jc w:val="both"/>
        <w:rPr>
          <w:rFonts w:ascii="Verdana" w:hAnsi="Verdana"/>
          <w:i/>
          <w:sz w:val="16"/>
        </w:rPr>
      </w:pPr>
    </w:p>
    <w:p w14:paraId="20FC7963"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6FC250B2" w14:textId="77777777" w:rsidR="00D87086" w:rsidRPr="00DC1A33" w:rsidRDefault="00D87086">
      <w:pPr>
        <w:jc w:val="both"/>
        <w:rPr>
          <w:rFonts w:ascii="Verdana" w:hAnsi="Verdana"/>
        </w:rPr>
      </w:pPr>
    </w:p>
    <w:p w14:paraId="74886303" w14:textId="6DFA2A03" w:rsidR="007F5CCF" w:rsidRPr="00091998" w:rsidRDefault="007F5CCF" w:rsidP="00091998">
      <w:pPr>
        <w:shd w:val="clear" w:color="auto" w:fill="FFFFFF" w:themeFill="background1"/>
        <w:jc w:val="both"/>
        <w:rPr>
          <w:rFonts w:ascii="Verdana" w:hAnsi="Verdana"/>
        </w:rPr>
      </w:pPr>
      <w:r w:rsidRPr="00DC1A33">
        <w:rPr>
          <w:rFonts w:ascii="Verdana" w:hAnsi="Verdana"/>
        </w:rPr>
        <w:t xml:space="preserve">2. </w:t>
      </w:r>
      <w:r w:rsidR="0022676C">
        <w:rPr>
          <w:rFonts w:ascii="Verdana" w:hAnsi="Verdana"/>
        </w:rPr>
        <w:t>D’acord amb l’article 153.3 LCSP, e</w:t>
      </w:r>
      <w:r w:rsidRPr="00DC1A33">
        <w:rPr>
          <w:rFonts w:ascii="Verdana" w:hAnsi="Verdana"/>
        </w:rPr>
        <w:t xml:space="preserve">n la notificació a </w:t>
      </w:r>
      <w:r w:rsidR="00D1665F">
        <w:rPr>
          <w:rFonts w:ascii="Verdana" w:hAnsi="Verdana"/>
        </w:rPr>
        <w:t>l’empresa adjudicatària</w:t>
      </w:r>
      <w:r w:rsidR="004E400E">
        <w:rPr>
          <w:rFonts w:ascii="Verdana" w:hAnsi="Verdana"/>
        </w:rPr>
        <w:t>, l'interessat</w:t>
      </w:r>
      <w:r w:rsidR="00DB245B">
        <w:rPr>
          <w:rFonts w:ascii="Verdana" w:hAnsi="Verdana"/>
        </w:rPr>
        <w:t>/da</w:t>
      </w:r>
      <w:r w:rsidR="004E400E">
        <w:rPr>
          <w:rFonts w:ascii="Verdana" w:hAnsi="Verdana"/>
        </w:rPr>
        <w:t xml:space="preserve"> serà convocat</w:t>
      </w:r>
      <w:r w:rsidR="00DB245B">
        <w:rPr>
          <w:rFonts w:ascii="Verdana" w:hAnsi="Verdana"/>
        </w:rPr>
        <w:t>/da</w:t>
      </w:r>
      <w:r w:rsidRPr="00DC1A33">
        <w:rPr>
          <w:rFonts w:ascii="Verdana" w:hAnsi="Verdana"/>
        </w:rPr>
        <w:t xml:space="preserve"> </w:t>
      </w:r>
      <w:r w:rsidR="004C0454" w:rsidRPr="00DC1A33">
        <w:rPr>
          <w:rFonts w:ascii="Verdana" w:hAnsi="Verdana"/>
        </w:rPr>
        <w:t>per</w:t>
      </w:r>
      <w:r w:rsidRPr="00DC1A33">
        <w:rPr>
          <w:rFonts w:ascii="Verdana" w:hAnsi="Verdana"/>
        </w:rPr>
        <w:t>què, en el termini màxim de</w:t>
      </w:r>
      <w:r w:rsidR="00091998">
        <w:rPr>
          <w:rFonts w:ascii="Verdana" w:hAnsi="Verdana"/>
        </w:rPr>
        <w:t xml:space="preserve"> </w:t>
      </w:r>
      <w:r w:rsidRPr="00DC1A33">
        <w:rPr>
          <w:rFonts w:ascii="Verdana" w:hAnsi="Verdana"/>
        </w:rPr>
        <w:t>15 dies hàbils següent</w:t>
      </w:r>
      <w:r w:rsidR="00DB245B">
        <w:rPr>
          <w:rFonts w:ascii="Verdana" w:hAnsi="Verdana"/>
        </w:rPr>
        <w:t>s</w:t>
      </w:r>
      <w:r w:rsidR="004E400E">
        <w:rPr>
          <w:rFonts w:ascii="Verdana" w:hAnsi="Verdana"/>
        </w:rPr>
        <w:t xml:space="preserve"> </w:t>
      </w:r>
      <w:r w:rsidR="00163241">
        <w:rPr>
          <w:rFonts w:ascii="Verdana" w:hAnsi="Verdana"/>
        </w:rPr>
        <w:t xml:space="preserve">a la seva recepció , </w:t>
      </w:r>
      <w:r w:rsidR="004E400E">
        <w:rPr>
          <w:rFonts w:ascii="Verdana" w:hAnsi="Verdana"/>
        </w:rPr>
        <w:t>formalitzi</w:t>
      </w:r>
      <w:r w:rsidRPr="00DC1A33">
        <w:rPr>
          <w:rFonts w:ascii="Verdana" w:hAnsi="Verdana"/>
        </w:rPr>
        <w:t xml:space="preserve"> el contracte.</w:t>
      </w:r>
    </w:p>
    <w:p w14:paraId="2F4B5577" w14:textId="77777777" w:rsidR="007F5CCF" w:rsidRPr="00DC1A33" w:rsidRDefault="007F5CCF" w:rsidP="00091998">
      <w:pP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2A054307" w14:textId="77777777" w:rsidR="006019A7" w:rsidRPr="00DC1A33" w:rsidRDefault="006019A7">
      <w:pPr>
        <w:jc w:val="both"/>
        <w:rPr>
          <w:rFonts w:ascii="Verdana" w:hAnsi="Verdana" w:cs="Arial"/>
        </w:rPr>
      </w:pPr>
    </w:p>
    <w:p w14:paraId="26E93897" w14:textId="4E9B2967" w:rsidR="000F5735" w:rsidRPr="00DC1A33" w:rsidRDefault="00DB245B">
      <w:pPr>
        <w:jc w:val="both"/>
        <w:rPr>
          <w:rFonts w:ascii="Verdana" w:hAnsi="Verdana" w:cs="Arial"/>
        </w:rPr>
      </w:pPr>
      <w:r>
        <w:rPr>
          <w:rFonts w:ascii="Verdana" w:hAnsi="Verdana" w:cs="Arial"/>
        </w:rPr>
        <w:t>D’acord amb l’article 153.4 LCSP, s</w:t>
      </w:r>
      <w:r w:rsidR="000F5735" w:rsidRPr="00DC1A33">
        <w:rPr>
          <w:rFonts w:ascii="Verdana" w:hAnsi="Verdana" w:cs="Arial"/>
        </w:rPr>
        <w:t xml:space="preserve">i per causes imputables a </w:t>
      </w:r>
      <w:r w:rsidR="00D1665F">
        <w:rPr>
          <w:rFonts w:ascii="Verdana" w:hAnsi="Verdana" w:cs="Arial"/>
        </w:rPr>
        <w:t>l’empresa adjudicatària</w:t>
      </w:r>
      <w:r w:rsidR="000F5735" w:rsidRPr="00DC1A33">
        <w:rPr>
          <w:rFonts w:ascii="Verdana" w:hAnsi="Verdana" w:cs="Arial"/>
        </w:rPr>
        <w:t xml:space="preserve"> no s'hagués formalitzat el contracte dins del termini assenyalat s’entendrà que </w:t>
      </w:r>
      <w:r w:rsidR="00D1665F">
        <w:rPr>
          <w:rFonts w:ascii="Verdana" w:hAnsi="Verdana" w:cs="Arial"/>
        </w:rPr>
        <w:t>l’empresa adjudicatària</w:t>
      </w:r>
      <w:r w:rsidR="000F5735" w:rsidRPr="00DC1A33">
        <w:rPr>
          <w:rFonts w:ascii="Verdana" w:hAnsi="Verdana" w:cs="Arial"/>
        </w:rPr>
        <w:t xml:space="preserve"> retira la seva oferta</w:t>
      </w:r>
      <w:r w:rsidR="00E375F4">
        <w:rPr>
          <w:rFonts w:ascii="Verdana" w:hAnsi="Verdana" w:cs="Arial"/>
        </w:rPr>
        <w:t>, procedi</w:t>
      </w:r>
      <w:r w:rsidR="00852E56">
        <w:rPr>
          <w:rFonts w:ascii="Verdana" w:hAnsi="Verdana" w:cs="Arial"/>
        </w:rPr>
        <w:t>n</w:t>
      </w:r>
      <w:r w:rsidR="00E375F4">
        <w:rPr>
          <w:rFonts w:ascii="Verdana" w:hAnsi="Verdana" w:cs="Arial"/>
        </w:rPr>
        <w:t>t a exigir-li l’import del 3% del pressupost base de licitació, IVA exclòs, en concepte de penalitat</w:t>
      </w:r>
      <w:r w:rsidR="000F5735" w:rsidRPr="00DC1A33">
        <w:rPr>
          <w:rFonts w:ascii="Verdana" w:hAnsi="Verdana" w:cs="Arial"/>
        </w:rPr>
        <w:t xml:space="preserve"> i l’Ajuntament sol·licitarà la documentació al següent licitador per l’ordre en què hagin quedat classificades les ofertes.</w:t>
      </w:r>
    </w:p>
    <w:p w14:paraId="5C2CB28D" w14:textId="77777777" w:rsidR="000F5735" w:rsidRPr="00DC1A33" w:rsidRDefault="000F5735">
      <w:pPr>
        <w:jc w:val="both"/>
        <w:rPr>
          <w:rFonts w:ascii="Verdana" w:hAnsi="Verdana" w:cs="Arial"/>
        </w:rPr>
      </w:pPr>
    </w:p>
    <w:p w14:paraId="39CA9FD1" w14:textId="1D42D409" w:rsidR="003C5E66" w:rsidRDefault="003C5E66">
      <w:pPr>
        <w:jc w:val="both"/>
        <w:rPr>
          <w:rFonts w:ascii="Verdana" w:hAnsi="Verdana" w:cs="Arial"/>
        </w:rPr>
      </w:pPr>
      <w:r w:rsidRPr="00DC1A33">
        <w:rPr>
          <w:rFonts w:ascii="Verdana" w:hAnsi="Verdana" w:cs="Arial"/>
        </w:rPr>
        <w:t xml:space="preserve">3. El contracte es perfeccionarà amb la seva formalització en document administratiu, que serà títol suficient per accedir a qualsevol registre públic. Això no obstant, podrà elevar-se a escriptura pública si ho sol·licita </w:t>
      </w:r>
      <w:r w:rsidR="00D1665F">
        <w:rPr>
          <w:rFonts w:ascii="Verdana" w:hAnsi="Verdana" w:cs="Arial"/>
        </w:rPr>
        <w:t>l’empresa adjudicatària</w:t>
      </w:r>
      <w:r w:rsidRPr="00DC1A33">
        <w:rPr>
          <w:rFonts w:ascii="Verdana" w:hAnsi="Verdana" w:cs="Arial"/>
        </w:rPr>
        <w:t>, i les despeses derivades del seu atorgament aniran al seu càrrec.</w:t>
      </w:r>
    </w:p>
    <w:p w14:paraId="052D37B9" w14:textId="77777777" w:rsidR="000762B1" w:rsidRDefault="000762B1" w:rsidP="000762B1">
      <w:r>
        <w:rPr>
          <w:rFonts w:ascii="Verdana" w:hAnsi="Verdana"/>
        </w:rPr>
        <w:t>En el cas que la data de signatura no sigui coincident, es prendrà com a data de formalització la data de signatura per part del representant de l’òrgan de contractació un cop hagi signat l’adjudicatari/a.</w:t>
      </w:r>
    </w:p>
    <w:p w14:paraId="50D0E879" w14:textId="77777777" w:rsidR="000762B1" w:rsidRPr="00DC1A33" w:rsidRDefault="000762B1">
      <w:pPr>
        <w:jc w:val="both"/>
        <w:rPr>
          <w:rFonts w:ascii="Verdana" w:hAnsi="Verdana" w:cs="Arial"/>
        </w:rPr>
      </w:pPr>
    </w:p>
    <w:p w14:paraId="2D61F18A" w14:textId="77777777" w:rsidR="00745994" w:rsidRPr="00DC1A33" w:rsidRDefault="00745994">
      <w:pPr>
        <w:pStyle w:val="Textindependent22"/>
        <w:shd w:val="clear" w:color="auto" w:fill="FFFFFF" w:themeFill="background1"/>
        <w:ind w:left="0" w:right="565"/>
        <w:rPr>
          <w:rFonts w:ascii="Verdana" w:hAnsi="Verdana" w:cs="Arial"/>
        </w:rPr>
      </w:pPr>
    </w:p>
    <w:p w14:paraId="7A3E2274" w14:textId="2E467A8F" w:rsidR="00902E2C" w:rsidRDefault="00E13233" w:rsidP="007174D4">
      <w:pPr>
        <w:shd w:val="clear" w:color="auto" w:fill="FFFFFF" w:themeFill="background1"/>
        <w:jc w:val="both"/>
        <w:rPr>
          <w:rFonts w:ascii="Verdana" w:hAnsi="Verdana" w:cs="Arial"/>
        </w:rPr>
      </w:pPr>
      <w:r w:rsidRPr="00DC1A33">
        <w:rPr>
          <w:rFonts w:ascii="Verdana" w:hAnsi="Verdana" w:cs="Arial"/>
        </w:rPr>
        <w:t>4. La formalització del contracte</w:t>
      </w:r>
      <w:r w:rsidR="00DB245B">
        <w:rPr>
          <w:rFonts w:ascii="Verdana" w:hAnsi="Verdana" w:cs="Arial"/>
        </w:rPr>
        <w:t xml:space="preserve"> i el document contractual es publicaran</w:t>
      </w:r>
      <w:r w:rsidRPr="00DC1A33">
        <w:rPr>
          <w:rFonts w:ascii="Verdana" w:hAnsi="Verdana" w:cs="Arial"/>
        </w:rPr>
        <w:t xml:space="preserve"> </w:t>
      </w:r>
      <w:r w:rsidR="00BA65AB" w:rsidRPr="00DC1A33">
        <w:rPr>
          <w:rFonts w:ascii="Verdana" w:hAnsi="Verdana" w:cs="Arial"/>
        </w:rPr>
        <w:t xml:space="preserve">en el </w:t>
      </w:r>
      <w:hyperlink r:id="rId51" w:history="1">
        <w:r w:rsidR="00BA65AB" w:rsidRPr="00DC1A33">
          <w:rPr>
            <w:rStyle w:val="Enlla"/>
            <w:rFonts w:ascii="Verdana" w:hAnsi="Verdana" w:cs="Arial"/>
            <w:color w:val="auto"/>
          </w:rPr>
          <w:t>perfil de contractant</w:t>
        </w:r>
      </w:hyperlink>
      <w:r w:rsidR="007174D4">
        <w:rPr>
          <w:rStyle w:val="Enlla"/>
          <w:rFonts w:ascii="Verdana" w:hAnsi="Verdana" w:cs="Arial"/>
          <w:color w:val="auto"/>
        </w:rPr>
        <w:t xml:space="preserve"> </w:t>
      </w:r>
      <w:r w:rsidR="007174D4">
        <w:rPr>
          <w:rStyle w:val="Enlla"/>
          <w:rFonts w:ascii="Verdana" w:hAnsi="Verdana" w:cs="Arial"/>
          <w:color w:val="auto"/>
          <w:u w:val="none"/>
        </w:rPr>
        <w:t>en un termini no superior a 15 dies des del perfeccionament del contracte.</w:t>
      </w:r>
    </w:p>
    <w:p w14:paraId="50A70C62" w14:textId="77777777" w:rsidR="001B211F" w:rsidRPr="007174D4" w:rsidRDefault="001B211F" w:rsidP="007174D4">
      <w:pPr>
        <w:shd w:val="clear" w:color="auto" w:fill="FFFFFF" w:themeFill="background1"/>
        <w:jc w:val="both"/>
        <w:rPr>
          <w:rFonts w:ascii="Verdana" w:hAnsi="Verdana" w:cs="Arial"/>
        </w:rPr>
      </w:pPr>
    </w:p>
    <w:p w14:paraId="3CBCA26B" w14:textId="6731819A" w:rsidR="00B32220" w:rsidRPr="00DC1A33" w:rsidRDefault="00B32220">
      <w:pPr>
        <w:pStyle w:val="Ttolclusula"/>
        <w:outlineLvl w:val="0"/>
      </w:pPr>
      <w:bookmarkStart w:id="29" w:name="_Toc513019416"/>
      <w:r w:rsidRPr="00DC1A33">
        <w:t xml:space="preserve">Clàusula </w:t>
      </w:r>
      <w:r w:rsidR="00011471">
        <w:t>1</w:t>
      </w:r>
      <w:r w:rsidR="00163241">
        <w:t>6</w:t>
      </w:r>
      <w:r w:rsidRPr="00DC1A33">
        <w:t xml:space="preserve">. </w:t>
      </w:r>
      <w:r w:rsidR="00163241">
        <w:t>Execució del contracte</w:t>
      </w:r>
      <w:bookmarkEnd w:id="29"/>
    </w:p>
    <w:p w14:paraId="2BAFBA77" w14:textId="77777777" w:rsidR="00F5393F" w:rsidRPr="00DC1A33" w:rsidRDefault="00F5393F">
      <w:pPr>
        <w:pStyle w:val="Textindependent21"/>
        <w:shd w:val="clear" w:color="auto" w:fill="FFFFFF" w:themeFill="background1"/>
        <w:ind w:left="0" w:right="-2"/>
        <w:rPr>
          <w:rFonts w:ascii="Verdana" w:hAnsi="Verdana"/>
        </w:rPr>
      </w:pPr>
    </w:p>
    <w:p w14:paraId="300ADAC5" w14:textId="77777777" w:rsidR="004A243C" w:rsidRPr="00DC1A33" w:rsidRDefault="004A243C" w:rsidP="004A243C">
      <w:pPr>
        <w:shd w:val="clear" w:color="auto" w:fill="FFFFFF" w:themeFill="background1"/>
        <w:jc w:val="both"/>
        <w:rPr>
          <w:rFonts w:ascii="Verdana" w:hAnsi="Verdana"/>
          <w:i/>
          <w:sz w:val="16"/>
        </w:rPr>
      </w:pPr>
      <w:r w:rsidRPr="00DC1A33">
        <w:rPr>
          <w:rFonts w:ascii="Verdana" w:hAnsi="Verdana"/>
          <w:i/>
          <w:sz w:val="16"/>
        </w:rPr>
        <w:t>Opció 1. Tramitació ordinària:</w:t>
      </w:r>
    </w:p>
    <w:p w14:paraId="2B7778E8" w14:textId="77777777" w:rsidR="004A243C" w:rsidRPr="00DC1A33" w:rsidRDefault="004A243C" w:rsidP="004A243C">
      <w:pPr>
        <w:shd w:val="clear" w:color="auto" w:fill="FFFFFF" w:themeFill="background1"/>
        <w:jc w:val="both"/>
        <w:rPr>
          <w:rFonts w:ascii="Verdana" w:hAnsi="Verdana" w:cs="Arial"/>
        </w:rPr>
      </w:pPr>
      <w:r w:rsidRPr="00DC1A33">
        <w:rPr>
          <w:rFonts w:ascii="Verdana" w:hAnsi="Verdana" w:cs="Arial"/>
        </w:rPr>
        <w:t>L’execució del contracte s’iniciarà</w:t>
      </w:r>
    </w:p>
    <w:p w14:paraId="21661EBF" w14:textId="77777777" w:rsidR="004A243C" w:rsidRPr="00DC1A33" w:rsidRDefault="004A243C" w:rsidP="004A243C">
      <w:pPr>
        <w:shd w:val="clear" w:color="auto" w:fill="FFFFFF" w:themeFill="background1"/>
        <w:jc w:val="both"/>
        <w:rPr>
          <w:rFonts w:ascii="Verdana" w:hAnsi="Verdana"/>
          <w:sz w:val="18"/>
        </w:rPr>
      </w:pPr>
      <w:r w:rsidRPr="00DC1A33">
        <w:rPr>
          <w:rFonts w:ascii="Verdana" w:hAnsi="Verdana"/>
          <w:i/>
          <w:sz w:val="16"/>
        </w:rPr>
        <w:t>Alternativa 1:</w:t>
      </w:r>
      <w:r w:rsidRPr="00DC1A33">
        <w:rPr>
          <w:rFonts w:ascii="Verdana" w:hAnsi="Verdana"/>
        </w:rPr>
        <w:t xml:space="preserve"> </w:t>
      </w:r>
      <w:r w:rsidRPr="00DC1A33">
        <w:rPr>
          <w:rFonts w:ascii="Verdana" w:hAnsi="Verdana"/>
          <w:b/>
          <w:i/>
          <w:sz w:val="16"/>
        </w:rPr>
        <w:t xml:space="preserve">(indicar període de temps)  </w:t>
      </w:r>
      <w:r w:rsidRPr="00DC1A33">
        <w:rPr>
          <w:rFonts w:ascii="Verdana" w:hAnsi="Verdana"/>
          <w:b/>
        </w:rPr>
        <w:t>....</w:t>
      </w:r>
      <w:r w:rsidRPr="00DC1A33">
        <w:rPr>
          <w:rFonts w:ascii="Verdana" w:hAnsi="Verdana"/>
        </w:rPr>
        <w:t xml:space="preserve"> </w:t>
      </w:r>
      <w:r w:rsidRPr="00DC1A33">
        <w:rPr>
          <w:rFonts w:ascii="Verdana" w:hAnsi="Verdana" w:cs="Arial"/>
        </w:rPr>
        <w:t>següent/s al de la seva formalització</w:t>
      </w:r>
      <w:r w:rsidRPr="00DC1A33">
        <w:rPr>
          <w:rFonts w:ascii="Verdana" w:hAnsi="Verdana" w:cs="Arial"/>
          <w:sz w:val="18"/>
        </w:rPr>
        <w:t>.</w:t>
      </w:r>
    </w:p>
    <w:p w14:paraId="65B63D48" w14:textId="77777777" w:rsidR="004A243C" w:rsidRPr="00DC1A33" w:rsidRDefault="004A243C" w:rsidP="004A243C">
      <w:pPr>
        <w:shd w:val="clear" w:color="auto" w:fill="FFFFFF" w:themeFill="background1"/>
        <w:jc w:val="both"/>
        <w:rPr>
          <w:rFonts w:ascii="Verdana" w:hAnsi="Verdana" w:cs="Arial"/>
          <w:strike/>
        </w:rPr>
      </w:pPr>
      <w:r w:rsidRPr="00DC1A33">
        <w:rPr>
          <w:rFonts w:ascii="Verdana" w:hAnsi="Verdana"/>
          <w:i/>
          <w:sz w:val="16"/>
        </w:rPr>
        <w:t>Alternativa 2</w:t>
      </w:r>
      <w:r w:rsidRPr="00DC1A33">
        <w:rPr>
          <w:rFonts w:ascii="Verdana" w:hAnsi="Verdana"/>
        </w:rPr>
        <w:t xml:space="preserve">: </w:t>
      </w:r>
      <w:r w:rsidRPr="00DC1A33">
        <w:rPr>
          <w:rFonts w:ascii="Verdana" w:hAnsi="Verdana" w:cs="Arial"/>
        </w:rPr>
        <w:t>el …/…/…(</w:t>
      </w:r>
      <w:proofErr w:type="spellStart"/>
      <w:r w:rsidRPr="00DC1A33">
        <w:rPr>
          <w:rFonts w:ascii="Verdana" w:hAnsi="Verdana" w:cs="Arial"/>
        </w:rPr>
        <w:t>dd</w:t>
      </w:r>
      <w:proofErr w:type="spellEnd"/>
      <w:r w:rsidRPr="00DC1A33">
        <w:rPr>
          <w:rFonts w:ascii="Verdana" w:hAnsi="Verdana" w:cs="Arial"/>
        </w:rPr>
        <w:t>/mm/</w:t>
      </w:r>
      <w:proofErr w:type="spellStart"/>
      <w:r w:rsidRPr="00DC1A33">
        <w:rPr>
          <w:rFonts w:ascii="Verdana" w:hAnsi="Verdana" w:cs="Arial"/>
        </w:rPr>
        <w:t>aaaa</w:t>
      </w:r>
      <w:proofErr w:type="spellEnd"/>
      <w:r w:rsidRPr="00DC1A33">
        <w:rPr>
          <w:rFonts w:ascii="Verdana" w:hAnsi="Verdana" w:cs="Arial"/>
        </w:rPr>
        <w:t xml:space="preserve">), sempre i quan s’hagi formalitzat el contracte o el dia següent al de la seva formalització. </w:t>
      </w:r>
    </w:p>
    <w:p w14:paraId="1B59E054" w14:textId="77777777" w:rsidR="004A243C" w:rsidRPr="00DC1A33" w:rsidRDefault="004A243C" w:rsidP="004A243C">
      <w:pPr>
        <w:shd w:val="clear" w:color="auto" w:fill="FFFFFF" w:themeFill="background1"/>
        <w:jc w:val="both"/>
        <w:rPr>
          <w:rFonts w:ascii="Verdana" w:hAnsi="Verdana" w:cs="Arial"/>
          <w:strike/>
        </w:rPr>
      </w:pPr>
      <w:r w:rsidRPr="00DC1A33">
        <w:rPr>
          <w:rFonts w:ascii="Verdana" w:hAnsi="Verdana"/>
          <w:i/>
          <w:sz w:val="16"/>
        </w:rPr>
        <w:t>Alternativa 3</w:t>
      </w:r>
      <w:r w:rsidRPr="00DC1A33">
        <w:rPr>
          <w:rFonts w:ascii="Verdana" w:hAnsi="Verdana"/>
        </w:rPr>
        <w:t>:</w:t>
      </w:r>
      <w:r w:rsidRPr="00DC1A33">
        <w:rPr>
          <w:rFonts w:ascii="Verdana" w:hAnsi="Verdana" w:cs="Arial"/>
        </w:rPr>
        <w:t xml:space="preserve"> en la data que es fixi en la formalització del contracte.</w:t>
      </w:r>
    </w:p>
    <w:p w14:paraId="61FFC2F1" w14:textId="77777777" w:rsidR="004A243C" w:rsidRPr="00DC1A33" w:rsidRDefault="004A243C" w:rsidP="004A243C">
      <w:pPr>
        <w:pStyle w:val="Textindependent21"/>
        <w:shd w:val="clear" w:color="auto" w:fill="FFFFFF" w:themeFill="background1"/>
        <w:ind w:left="0" w:right="-2"/>
        <w:rPr>
          <w:rFonts w:ascii="Verdana" w:hAnsi="Verdana"/>
        </w:rPr>
      </w:pPr>
    </w:p>
    <w:p w14:paraId="2BE67BE2" w14:textId="77777777" w:rsidR="004A243C" w:rsidRPr="00DC1A33" w:rsidRDefault="004A243C" w:rsidP="004A243C">
      <w:pPr>
        <w:shd w:val="clear" w:color="auto" w:fill="FFFFFF" w:themeFill="background1"/>
        <w:ind w:right="-2"/>
        <w:jc w:val="both"/>
        <w:rPr>
          <w:rFonts w:ascii="Verdana" w:hAnsi="Verdana"/>
          <w:i/>
          <w:sz w:val="16"/>
        </w:rPr>
      </w:pPr>
      <w:r w:rsidRPr="00DC1A33">
        <w:rPr>
          <w:rFonts w:ascii="Verdana" w:hAnsi="Verdana"/>
          <w:i/>
          <w:sz w:val="16"/>
        </w:rPr>
        <w:t>Opció 2. Tramitació urgent:</w:t>
      </w:r>
    </w:p>
    <w:p w14:paraId="442B48E5" w14:textId="77777777" w:rsidR="004A243C" w:rsidRPr="00DC1A33" w:rsidRDefault="004A243C" w:rsidP="004A243C">
      <w:pPr>
        <w:shd w:val="clear" w:color="auto" w:fill="FFFFFF" w:themeFill="background1"/>
        <w:ind w:right="-2"/>
        <w:jc w:val="both"/>
        <w:rPr>
          <w:rFonts w:ascii="Verdana" w:hAnsi="Verdana" w:cs="Arial"/>
        </w:rPr>
      </w:pPr>
      <w:r w:rsidRPr="00DC1A33">
        <w:rPr>
          <w:rFonts w:ascii="Verdana" w:hAnsi="Verdana" w:cs="Arial"/>
        </w:rPr>
        <w:t>L’execució del contracte s’iniciarà dins dels quinze dies hàbils següents a la data de la formalització del contracte.</w:t>
      </w:r>
    </w:p>
    <w:p w14:paraId="4B985115" w14:textId="77777777" w:rsidR="004A243C" w:rsidRDefault="004A243C" w:rsidP="004A243C">
      <w:pPr>
        <w:shd w:val="clear" w:color="auto" w:fill="FFFFFF" w:themeFill="background1"/>
        <w:ind w:right="-2"/>
        <w:jc w:val="both"/>
        <w:rPr>
          <w:rFonts w:ascii="Verdana" w:hAnsi="Verdana"/>
          <w:kern w:val="28"/>
        </w:rPr>
      </w:pPr>
    </w:p>
    <w:p w14:paraId="4ADCF57C" w14:textId="77777777" w:rsidR="004A243C" w:rsidRPr="0073512C" w:rsidRDefault="004A243C" w:rsidP="004A243C">
      <w:pPr>
        <w:jc w:val="both"/>
        <w:rPr>
          <w:rFonts w:ascii="Verdana" w:hAnsi="Verdana"/>
          <w:i/>
          <w:iCs/>
          <w:sz w:val="16"/>
          <w:szCs w:val="16"/>
        </w:rPr>
      </w:pPr>
    </w:p>
    <w:p w14:paraId="19C270A3" w14:textId="77777777" w:rsidR="004A243C" w:rsidRPr="0073512C" w:rsidRDefault="004A243C" w:rsidP="004A243C">
      <w:pPr>
        <w:jc w:val="both"/>
        <w:rPr>
          <w:rFonts w:ascii="Verdana" w:hAnsi="Verdana"/>
          <w:i/>
          <w:iCs/>
          <w:sz w:val="16"/>
          <w:szCs w:val="16"/>
        </w:rPr>
      </w:pPr>
      <w:r w:rsidRPr="00C97F1D">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5367E7D8" w14:textId="6BD62AD3" w:rsidR="004A243C" w:rsidRPr="00C97F1D" w:rsidRDefault="004A243C" w:rsidP="004A243C">
      <w:pPr>
        <w:jc w:val="both"/>
        <w:rPr>
          <w:rFonts w:ascii="Verdana" w:hAnsi="Verdana"/>
        </w:rPr>
      </w:pPr>
      <w:r w:rsidRPr="00DC1A33">
        <w:rPr>
          <w:rFonts w:ascii="Verdana" w:hAnsi="Verdana"/>
        </w:rPr>
        <w:lastRenderedPageBreak/>
        <w:t>Abans de l’inici del contracte</w:t>
      </w:r>
      <w:r>
        <w:rPr>
          <w:rFonts w:ascii="Verdana" w:hAnsi="Verdana"/>
        </w:rPr>
        <w:t>,</w:t>
      </w:r>
      <w:r w:rsidRPr="00DC1A33">
        <w:rPr>
          <w:rFonts w:ascii="Verdana" w:hAnsi="Verdana"/>
        </w:rPr>
        <w:t xml:space="preserve"> </w:t>
      </w:r>
      <w:r w:rsidR="00FB5C81">
        <w:rPr>
          <w:rFonts w:ascii="Verdana" w:hAnsi="Verdana"/>
        </w:rPr>
        <w:t>l’empresa contractista</w:t>
      </w:r>
      <w:r w:rsidRPr="00DC1A33">
        <w:rPr>
          <w:rFonts w:ascii="Verdana" w:hAnsi="Verdana"/>
        </w:rPr>
        <w:t xml:space="preserve"> ha d’haver lliurat al responsable del contracte,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52" w:history="1">
        <w:r w:rsidRPr="00DC1A33">
          <w:rPr>
            <w:rStyle w:val="Enlla"/>
            <w:rFonts w:ascii="Verdana" w:hAnsi="Verdana"/>
          </w:rPr>
          <w:t>perfil de contractant</w:t>
        </w:r>
      </w:hyperlink>
      <w:r w:rsidRPr="00DC1A33">
        <w:rPr>
          <w:rFonts w:ascii="Verdana" w:hAnsi="Verdana"/>
        </w:rPr>
        <w:t xml:space="preserve">, on </w:t>
      </w:r>
      <w:r w:rsidR="00FB5C81">
        <w:rPr>
          <w:rFonts w:ascii="Verdana" w:hAnsi="Verdana"/>
        </w:rPr>
        <w:t>l’empresa contractista</w:t>
      </w:r>
      <w:r w:rsidRPr="00DC1A33">
        <w:rPr>
          <w:rFonts w:ascii="Verdana" w:hAnsi="Verdana"/>
        </w:rPr>
        <w:t xml:space="preserve"> també trobarà el document “</w:t>
      </w:r>
      <w:hyperlink r:id="rId53"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 xml:space="preserve">ó, incorrent </w:t>
      </w:r>
      <w:r w:rsidR="00FB5C81">
        <w:rPr>
          <w:rFonts w:ascii="Verdana" w:hAnsi="Verdana"/>
        </w:rPr>
        <w:t>l’empresa contractista</w:t>
      </w:r>
      <w:r w:rsidRPr="00DC1A33">
        <w:rPr>
          <w:rFonts w:ascii="Verdana" w:hAnsi="Verdana"/>
        </w:rPr>
        <w:t xml:space="preserve"> en responsabilitat contractual.</w:t>
      </w:r>
    </w:p>
    <w:p w14:paraId="4E20B15A" w14:textId="77777777" w:rsidR="00B32220" w:rsidRPr="00DC1A33" w:rsidRDefault="00B32220">
      <w:pPr>
        <w:pStyle w:val="Textindependent3"/>
        <w:tabs>
          <w:tab w:val="left" w:pos="567"/>
          <w:tab w:val="left" w:pos="1134"/>
          <w:tab w:val="left" w:pos="1702"/>
          <w:tab w:val="left" w:pos="9498"/>
        </w:tabs>
        <w:rPr>
          <w:rFonts w:ascii="Verdana" w:hAnsi="Verdana"/>
        </w:rPr>
      </w:pPr>
    </w:p>
    <w:p w14:paraId="73FF82C6" w14:textId="77777777" w:rsidR="007D2F87" w:rsidRPr="00DC1A33" w:rsidRDefault="007D2F87">
      <w:pPr>
        <w:pStyle w:val="Textindependent3"/>
        <w:tabs>
          <w:tab w:val="left" w:pos="567"/>
          <w:tab w:val="left" w:pos="1134"/>
          <w:tab w:val="left" w:pos="1702"/>
          <w:tab w:val="left" w:pos="9498"/>
        </w:tabs>
        <w:rPr>
          <w:rFonts w:ascii="Verdana" w:hAnsi="Verdana"/>
        </w:rPr>
      </w:pPr>
    </w:p>
    <w:p w14:paraId="26592654" w14:textId="6BA8FD1A" w:rsidR="00B32220" w:rsidRPr="00DC1A33" w:rsidRDefault="00B32220">
      <w:pPr>
        <w:pStyle w:val="Ttolclusula"/>
        <w:outlineLvl w:val="0"/>
      </w:pPr>
      <w:bookmarkStart w:id="30" w:name="_Toc513019417"/>
      <w:r w:rsidRPr="00DC1A33">
        <w:t xml:space="preserve">Clàusula </w:t>
      </w:r>
      <w:r w:rsidR="00011471">
        <w:t>1</w:t>
      </w:r>
      <w:r w:rsidR="00163241">
        <w:t>7</w:t>
      </w:r>
      <w:r w:rsidRPr="00DC1A33">
        <w:t xml:space="preserve">. </w:t>
      </w:r>
      <w:r w:rsidR="007D2F87">
        <w:t>Abonaments al contractista</w:t>
      </w:r>
      <w:bookmarkEnd w:id="30"/>
    </w:p>
    <w:p w14:paraId="4520348A" w14:textId="77777777" w:rsidR="00B32220" w:rsidRDefault="00B32220">
      <w:pPr>
        <w:pStyle w:val="Textindependent3"/>
        <w:tabs>
          <w:tab w:val="left" w:pos="567"/>
          <w:tab w:val="left" w:pos="1134"/>
          <w:tab w:val="left" w:pos="1702"/>
          <w:tab w:val="left" w:pos="9498"/>
        </w:tabs>
        <w:rPr>
          <w:rFonts w:ascii="Verdana" w:hAnsi="Verdana"/>
        </w:rPr>
      </w:pPr>
    </w:p>
    <w:p w14:paraId="20E470CB" w14:textId="4D02ACC8" w:rsidR="0036037A" w:rsidRDefault="00163241">
      <w:pPr>
        <w:pStyle w:val="Textindependent3"/>
        <w:tabs>
          <w:tab w:val="left" w:pos="567"/>
          <w:tab w:val="left" w:pos="1134"/>
          <w:tab w:val="left" w:pos="1702"/>
          <w:tab w:val="left" w:pos="9498"/>
        </w:tabs>
        <w:rPr>
          <w:rFonts w:ascii="Verdana" w:hAnsi="Verdana"/>
        </w:rPr>
      </w:pPr>
      <w:r>
        <w:rPr>
          <w:rFonts w:ascii="Verdana" w:hAnsi="Verdana"/>
        </w:rPr>
        <w:t>D’acord amb l’article 102 LCSP, e</w:t>
      </w:r>
      <w:r w:rsidR="0036037A">
        <w:rPr>
          <w:rFonts w:ascii="Verdana" w:hAnsi="Verdana"/>
        </w:rPr>
        <w:t>l preu retribuirà la prestació realitzada i inclou l’IVA que s’indicarà com a partida independent.</w:t>
      </w:r>
    </w:p>
    <w:p w14:paraId="51A8068C" w14:textId="77777777" w:rsidR="0036037A" w:rsidRDefault="0036037A">
      <w:pPr>
        <w:pStyle w:val="Textindependent3"/>
        <w:tabs>
          <w:tab w:val="left" w:pos="567"/>
          <w:tab w:val="left" w:pos="1134"/>
          <w:tab w:val="left" w:pos="1702"/>
          <w:tab w:val="left" w:pos="9498"/>
        </w:tabs>
        <w:rPr>
          <w:rFonts w:ascii="Verdana" w:hAnsi="Verdana"/>
        </w:rPr>
      </w:pPr>
    </w:p>
    <w:p w14:paraId="36101847" w14:textId="7AAB4281"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Opció 1. Quan el preu </w:t>
      </w:r>
      <w:r w:rsidR="00852E56" w:rsidRPr="00DE2EED">
        <w:rPr>
          <w:rFonts w:ascii="Verdana" w:hAnsi="Verdana"/>
          <w:i/>
          <w:sz w:val="16"/>
          <w:szCs w:val="16"/>
        </w:rPr>
        <w:t>s’abonarà</w:t>
      </w:r>
      <w:r w:rsidRPr="00DE2EED">
        <w:rPr>
          <w:rFonts w:ascii="Verdana" w:hAnsi="Verdana"/>
          <w:i/>
          <w:sz w:val="16"/>
          <w:szCs w:val="16"/>
        </w:rPr>
        <w:t xml:space="preserve"> en la seva totalitat en euros</w:t>
      </w:r>
      <w:r w:rsidR="008E4264" w:rsidRPr="00DE2EED">
        <w:rPr>
          <w:rFonts w:ascii="Verdana" w:hAnsi="Verdana"/>
          <w:i/>
          <w:sz w:val="16"/>
          <w:szCs w:val="16"/>
        </w:rPr>
        <w:t xml:space="preserve"> (art. 102.2 LCSP)</w:t>
      </w:r>
    </w:p>
    <w:p w14:paraId="6BE6BE0C" w14:textId="17234481"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preu </w:t>
      </w:r>
      <w:r w:rsidR="00852E56" w:rsidRPr="00DE2EED">
        <w:rPr>
          <w:rFonts w:ascii="Verdana" w:hAnsi="Verdana"/>
        </w:rPr>
        <w:t>s’abonarà</w:t>
      </w:r>
      <w:r w:rsidRPr="00DE2EED">
        <w:rPr>
          <w:rFonts w:ascii="Verdana" w:hAnsi="Verdana"/>
        </w:rPr>
        <w:t xml:space="preserve"> en euros.</w:t>
      </w:r>
    </w:p>
    <w:p w14:paraId="0321F0D6" w14:textId="77777777" w:rsidR="00093B5F" w:rsidRPr="00DE2EED" w:rsidRDefault="00093B5F" w:rsidP="00093B5F">
      <w:pPr>
        <w:pStyle w:val="Textindependent3"/>
        <w:tabs>
          <w:tab w:val="left" w:pos="567"/>
          <w:tab w:val="left" w:pos="1134"/>
          <w:tab w:val="left" w:pos="1702"/>
          <w:tab w:val="left" w:pos="9498"/>
        </w:tabs>
        <w:rPr>
          <w:rFonts w:ascii="Verdana" w:hAnsi="Verdana"/>
        </w:rPr>
      </w:pPr>
    </w:p>
    <w:p w14:paraId="762104C5" w14:textId="3F07C315"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Opció 2. Quan el preu </w:t>
      </w:r>
      <w:r w:rsidR="00852E56" w:rsidRPr="00DE2EED">
        <w:rPr>
          <w:rFonts w:ascii="Verdana" w:hAnsi="Verdana"/>
          <w:i/>
          <w:sz w:val="16"/>
          <w:szCs w:val="16"/>
        </w:rPr>
        <w:t>s’abonarà</w:t>
      </w:r>
      <w:r w:rsidRPr="00DE2EED">
        <w:rPr>
          <w:rFonts w:ascii="Verdana" w:hAnsi="Verdana"/>
          <w:i/>
          <w:sz w:val="16"/>
          <w:szCs w:val="16"/>
        </w:rPr>
        <w:t xml:space="preserve"> parcialment o totalment en altre moneda que l’euro</w:t>
      </w:r>
      <w:r w:rsidR="008E4264" w:rsidRPr="00DE2EED">
        <w:rPr>
          <w:rFonts w:ascii="Verdana" w:hAnsi="Verdana"/>
          <w:i/>
          <w:sz w:val="16"/>
          <w:szCs w:val="16"/>
        </w:rPr>
        <w:t xml:space="preserve"> (art. 102.2 LCSP)</w:t>
      </w:r>
    </w:p>
    <w:p w14:paraId="0E15C2FB" w14:textId="27D3DBA4"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preu </w:t>
      </w:r>
      <w:r w:rsidR="00852E56" w:rsidRPr="00DE2EED">
        <w:rPr>
          <w:rFonts w:ascii="Verdana" w:hAnsi="Verdana"/>
        </w:rPr>
        <w:t>s’abonarà</w:t>
      </w:r>
      <w:r w:rsidRPr="00DE2EED">
        <w:rPr>
          <w:rFonts w:ascii="Verdana" w:hAnsi="Verdana"/>
        </w:rPr>
        <w:t xml:space="preserve"> en la divisa....., per quantia de...., el que representa aproximadament en euros la quantitat de.....</w:t>
      </w:r>
    </w:p>
    <w:p w14:paraId="4B22D70A"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Paràgraf obligatori quan part del preu es paga en funció del compliment o incompliment de determinats objectius de terminis o de rendiment (art. 102.6 LCSP)</w:t>
      </w:r>
    </w:p>
    <w:p w14:paraId="12A064BD"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2E4572CA"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95177D7"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Alternativa 1</w:t>
      </w:r>
    </w:p>
    <w:p w14:paraId="056F3F63"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Una part del preu es retribuirà en funció del compliment dels objectius següents, segons es concreta en el PPT:.........El criteri de retribució serà el següent:..........</w:t>
      </w:r>
    </w:p>
    <w:p w14:paraId="17DF68FF"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70CBC2AB"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53F817A0"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Alternativa 2  :Paràgraf obligatori si s’escull la condició d’execució Retribució per objectius amb repartiment obligatori entre les persones treballadores  que executen el contracte.</w:t>
      </w:r>
    </w:p>
    <w:p w14:paraId="6FAF388D"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0197ADA"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5C8AB9D0"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51073861"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1D0AB696"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w:t>
      </w:r>
    </w:p>
    <w:p w14:paraId="3F0B47B3"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w:t>
      </w:r>
    </w:p>
    <w:p w14:paraId="2ECA6223"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2523B6D4"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*Nota: A criteri de l’òrgan de contractació, poden modificar-se les condicions indicades en el punt 2 en l’atorgament de l’import de la prima</w:t>
      </w:r>
    </w:p>
    <w:p w14:paraId="66299BE2"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654E2822"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026683EF"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1E02AA9" w14:textId="77777777" w:rsidR="00C91924"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lastRenderedPageBreak/>
        <w:t>Es configura a la Clàusula 20, com a condició especial d’execució per a l’empresa contractista, un repartiment obligatori d’un percentatge determinat de la prima atorgada entre les persones treballadores que executen el contracte.</w:t>
      </w:r>
    </w:p>
    <w:p w14:paraId="73E5CAF5" w14:textId="77777777" w:rsidR="0036037A" w:rsidRDefault="0036037A">
      <w:pPr>
        <w:pStyle w:val="Textindependent3"/>
        <w:tabs>
          <w:tab w:val="left" w:pos="567"/>
          <w:tab w:val="left" w:pos="1134"/>
          <w:tab w:val="left" w:pos="1702"/>
          <w:tab w:val="left" w:pos="9498"/>
        </w:tabs>
        <w:rPr>
          <w:rFonts w:ascii="Verdana" w:hAnsi="Verdana"/>
        </w:rPr>
      </w:pPr>
    </w:p>
    <w:p w14:paraId="757E744B" w14:textId="77777777" w:rsidR="00C91924" w:rsidRPr="00DE2EED" w:rsidRDefault="00C91924">
      <w:pPr>
        <w:pStyle w:val="Textindependent3"/>
        <w:tabs>
          <w:tab w:val="left" w:pos="567"/>
          <w:tab w:val="left" w:pos="1134"/>
          <w:tab w:val="left" w:pos="1702"/>
          <w:tab w:val="left" w:pos="9498"/>
        </w:tabs>
        <w:rPr>
          <w:rFonts w:ascii="Verdana" w:hAnsi="Verdana"/>
        </w:rPr>
      </w:pPr>
    </w:p>
    <w:p w14:paraId="23BDC93C" w14:textId="697AFB9B" w:rsidR="0036037A" w:rsidRPr="00DE2EED"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Paràgraf obligatori quan </w:t>
      </w:r>
      <w:r w:rsidR="0036037A" w:rsidRPr="00DE2EED">
        <w:rPr>
          <w:rFonts w:ascii="Verdana" w:hAnsi="Verdana"/>
          <w:i/>
          <w:sz w:val="16"/>
          <w:szCs w:val="16"/>
        </w:rPr>
        <w:t>part del preu es retribueix mitjançant entrega d’altres prestacions</w:t>
      </w:r>
    </w:p>
    <w:p w14:paraId="2F1F2A94" w14:textId="10BE41ED"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percentatge de % del preu </w:t>
      </w:r>
      <w:r w:rsidR="00093B5F" w:rsidRPr="00DE2EED">
        <w:rPr>
          <w:rFonts w:ascii="Verdana" w:hAnsi="Verdana"/>
        </w:rPr>
        <w:t xml:space="preserve">es retribuirà </w:t>
      </w:r>
      <w:r w:rsidRPr="00DE2EED">
        <w:rPr>
          <w:rFonts w:ascii="Verdana" w:hAnsi="Verdana"/>
        </w:rPr>
        <w:t>mitjançant l’entrega per l’Administració de la prestació següent.</w:t>
      </w:r>
      <w:r w:rsidR="00163241" w:rsidRPr="00DE2EED">
        <w:rPr>
          <w:rFonts w:ascii="Verdana" w:hAnsi="Verdana"/>
        </w:rPr>
        <w:t>....</w:t>
      </w:r>
    </w:p>
    <w:p w14:paraId="1B37DD60" w14:textId="77777777" w:rsidR="001834A2" w:rsidRPr="00DE2EED" w:rsidRDefault="001834A2" w:rsidP="0036037A">
      <w:pPr>
        <w:pStyle w:val="Textindependent3"/>
        <w:tabs>
          <w:tab w:val="left" w:pos="567"/>
          <w:tab w:val="left" w:pos="1134"/>
          <w:tab w:val="left" w:pos="1702"/>
          <w:tab w:val="left" w:pos="9498"/>
        </w:tabs>
        <w:rPr>
          <w:rFonts w:ascii="Verdana" w:hAnsi="Verdana"/>
        </w:rPr>
      </w:pPr>
    </w:p>
    <w:p w14:paraId="2B7123E8" w14:textId="461EA56A" w:rsidR="008E4264" w:rsidRPr="00DE2EED"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Paràgraf obligatori quan</w:t>
      </w:r>
      <w:r w:rsidR="00632202" w:rsidRPr="00DE2EED">
        <w:rPr>
          <w:rFonts w:ascii="Verdana" w:hAnsi="Verdana"/>
          <w:i/>
          <w:sz w:val="16"/>
          <w:szCs w:val="16"/>
        </w:rPr>
        <w:t xml:space="preserve"> part del preu es paga en funció</w:t>
      </w:r>
      <w:r w:rsidR="008E4264" w:rsidRPr="00DE2EED">
        <w:rPr>
          <w:rFonts w:ascii="Verdana" w:hAnsi="Verdana"/>
          <w:i/>
          <w:sz w:val="16"/>
          <w:szCs w:val="16"/>
        </w:rPr>
        <w:t xml:space="preserve"> del compliment o incompliment de determinats objectius de terminis o de rendiment (art. 102.6 LCSP)</w:t>
      </w:r>
    </w:p>
    <w:p w14:paraId="400B5CB1" w14:textId="52B7A6FE" w:rsidR="008E4264" w:rsidRPr="00DE2EED" w:rsidRDefault="008E4264"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Una part del preu es retribuirà en funció del compliment dels objectius següents, segons es concreta en el PPT:.........El criteri de retribució serà el següent:..........</w:t>
      </w:r>
    </w:p>
    <w:p w14:paraId="74DB9493" w14:textId="77777777" w:rsidR="008E4264" w:rsidRPr="00DE2EED" w:rsidRDefault="008E4264" w:rsidP="0036037A">
      <w:pPr>
        <w:pStyle w:val="Textindependent3"/>
        <w:tabs>
          <w:tab w:val="left" w:pos="567"/>
          <w:tab w:val="left" w:pos="1134"/>
          <w:tab w:val="left" w:pos="1702"/>
          <w:tab w:val="left" w:pos="9498"/>
        </w:tabs>
        <w:rPr>
          <w:rFonts w:ascii="Verdana" w:hAnsi="Verdana"/>
        </w:rPr>
      </w:pPr>
    </w:p>
    <w:p w14:paraId="2F4DF7D6" w14:textId="153B6C7E" w:rsidR="00944AC0" w:rsidRPr="00DE2EE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sistema de determinació del preu </w:t>
      </w:r>
      <w:r w:rsidR="00B725FD" w:rsidRPr="00DE2EED">
        <w:rPr>
          <w:rFonts w:ascii="Verdana" w:hAnsi="Verdana"/>
        </w:rPr>
        <w:t>del contracte es fixa</w:t>
      </w:r>
      <w:r w:rsidRPr="00DE2EED">
        <w:rPr>
          <w:rFonts w:ascii="Verdana" w:hAnsi="Verdana"/>
        </w:rPr>
        <w:t xml:space="preserve"> a partir de</w:t>
      </w:r>
    </w:p>
    <w:p w14:paraId="34904150" w14:textId="03E5E5B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w:t>
      </w:r>
    </w:p>
    <w:p w14:paraId="2217BE22" w14:textId="723823D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suma dels costos de les prestacions següents.......</w:t>
      </w:r>
    </w:p>
    <w:p w14:paraId="3FEB1011" w14:textId="40BDDB7A"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2.</w:t>
      </w:r>
    </w:p>
    <w:p w14:paraId="4E99AAF1" w14:textId="762E7C87"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determinació de les unitats executades i l’import unitari de cadascuna d’elles.</w:t>
      </w:r>
    </w:p>
    <w:p w14:paraId="3C2518A0" w14:textId="0E180028"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3.</w:t>
      </w:r>
      <w:r w:rsidR="002214E7">
        <w:rPr>
          <w:rFonts w:ascii="Verdana" w:hAnsi="Verdana"/>
          <w:i/>
          <w:sz w:val="16"/>
          <w:szCs w:val="16"/>
        </w:rPr>
        <w:t xml:space="preserve"> Quan el preu es fixi totalment o parcialment per una quantia alçada</w:t>
      </w:r>
    </w:p>
    <w:p w14:paraId="239A8636" w14:textId="7490F5ED"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un import a tant alçat </w:t>
      </w:r>
      <w:r w:rsidR="002214E7">
        <w:rPr>
          <w:rFonts w:ascii="Verdana" w:hAnsi="Verdana"/>
        </w:rPr>
        <w:t xml:space="preserve">corresponent a la totalitat de la prestació </w:t>
      </w:r>
      <w:r w:rsidR="002214E7">
        <w:rPr>
          <w:rFonts w:ascii="Verdana" w:hAnsi="Verdana"/>
          <w:i/>
          <w:sz w:val="16"/>
          <w:szCs w:val="16"/>
        </w:rPr>
        <w:t xml:space="preserve">(en el seu defecte indicar la prestació corresponent) </w:t>
      </w:r>
      <w:r>
        <w:rPr>
          <w:rFonts w:ascii="Verdana" w:hAnsi="Verdana"/>
        </w:rPr>
        <w:t>atenent la impossibilitat de desglossar els costos.</w:t>
      </w:r>
    </w:p>
    <w:p w14:paraId="44D6EB98" w14:textId="0269C85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4. Quan s’apliquen varies de les modalitats anteriors. Indicar quines es consideren</w:t>
      </w:r>
    </w:p>
    <w:p w14:paraId="3F7CBFB3" w14:textId="2F364D6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w:t>
      </w:r>
    </w:p>
    <w:p w14:paraId="3248A955" w14:textId="77777777" w:rsidR="00B725FD" w:rsidRPr="00093B5F" w:rsidRDefault="00B725FD">
      <w:pPr>
        <w:pStyle w:val="Textindependent3"/>
        <w:tabs>
          <w:tab w:val="left" w:pos="567"/>
          <w:tab w:val="left" w:pos="1134"/>
          <w:tab w:val="left" w:pos="1702"/>
          <w:tab w:val="left" w:pos="9498"/>
        </w:tabs>
        <w:rPr>
          <w:rFonts w:ascii="Verdana" w:hAnsi="Verdana"/>
        </w:rPr>
      </w:pPr>
    </w:p>
    <w:p w14:paraId="6EC2EA54" w14:textId="77777777" w:rsidR="00D6018D" w:rsidRPr="00093B5F" w:rsidRDefault="00D6018D">
      <w:pPr>
        <w:pStyle w:val="Textindependent3"/>
        <w:tabs>
          <w:tab w:val="left" w:pos="567"/>
          <w:tab w:val="left" w:pos="1134"/>
          <w:tab w:val="left" w:pos="1702"/>
          <w:tab w:val="left" w:pos="9498"/>
        </w:tabs>
        <w:rPr>
          <w:rFonts w:ascii="Verdana" w:hAnsi="Verdana"/>
        </w:rPr>
      </w:pPr>
    </w:p>
    <w:p w14:paraId="4A882EFE" w14:textId="6D52B799" w:rsidR="005A1A5F" w:rsidRPr="005A1A5F"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Pr>
          <w:rFonts w:ascii="Verdana" w:hAnsi="Verdana"/>
          <w:i/>
          <w:sz w:val="16"/>
          <w:szCs w:val="16"/>
        </w:rPr>
        <w:t xml:space="preserve"> 1</w:t>
      </w:r>
      <w:r w:rsidRPr="005A1A5F">
        <w:rPr>
          <w:rFonts w:ascii="Verdana" w:hAnsi="Verdana"/>
          <w:i/>
          <w:sz w:val="16"/>
          <w:szCs w:val="16"/>
        </w:rPr>
        <w:t xml:space="preserve">. Si </w:t>
      </w:r>
      <w:r w:rsidR="005A1A5F" w:rsidRPr="005A1A5F">
        <w:rPr>
          <w:rFonts w:ascii="Verdana" w:hAnsi="Verdana"/>
          <w:i/>
          <w:sz w:val="16"/>
          <w:szCs w:val="16"/>
        </w:rPr>
        <w:t>es tract</w:t>
      </w:r>
      <w:r>
        <w:rPr>
          <w:rFonts w:ascii="Verdana" w:hAnsi="Verdana"/>
          <w:i/>
          <w:sz w:val="16"/>
          <w:szCs w:val="16"/>
        </w:rPr>
        <w:t>a</w:t>
      </w:r>
      <w:r w:rsidR="006C1E72">
        <w:rPr>
          <w:rFonts w:ascii="Verdana" w:hAnsi="Verdana"/>
          <w:i/>
          <w:sz w:val="16"/>
          <w:szCs w:val="16"/>
        </w:rPr>
        <w:t xml:space="preserve"> d’un contracte </w:t>
      </w:r>
      <w:r w:rsidR="005A1A5F" w:rsidRPr="005A1A5F">
        <w:rPr>
          <w:rFonts w:ascii="Verdana" w:hAnsi="Verdana"/>
          <w:i/>
          <w:sz w:val="16"/>
          <w:szCs w:val="16"/>
        </w:rPr>
        <w:t xml:space="preserve">que no genera diverses factures </w:t>
      </w:r>
      <w:r w:rsidR="00D73225" w:rsidRPr="005A1A5F">
        <w:rPr>
          <w:rFonts w:ascii="Verdana" w:hAnsi="Verdana"/>
          <w:i/>
          <w:sz w:val="16"/>
          <w:szCs w:val="16"/>
        </w:rPr>
        <w:t>periòdiques</w:t>
      </w:r>
    </w:p>
    <w:p w14:paraId="3BCABC0A" w14:textId="7F3DEC6A" w:rsidR="00DF40AD" w:rsidRPr="005A1A5F" w:rsidRDefault="00DF40A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 la factura corresponent a les prest</w:t>
      </w:r>
      <w:r w:rsidR="00D73225">
        <w:rPr>
          <w:rFonts w:ascii="Verdana" w:hAnsi="Verdana"/>
        </w:rPr>
        <w:t>acions executades</w:t>
      </w:r>
      <w:r w:rsidR="008F2CDD" w:rsidRPr="005A1A5F">
        <w:rPr>
          <w:rFonts w:ascii="Verdana" w:hAnsi="Verdana"/>
        </w:rPr>
        <w:t>. L</w:t>
      </w:r>
      <w:r w:rsidRPr="005A1A5F">
        <w:rPr>
          <w:rFonts w:ascii="Verdana" w:hAnsi="Verdana"/>
        </w:rPr>
        <w:t>a</w:t>
      </w:r>
      <w:r w:rsidR="008F2CDD" w:rsidRPr="005A1A5F">
        <w:rPr>
          <w:rFonts w:ascii="Verdana" w:hAnsi="Verdana"/>
        </w:rPr>
        <w:t xml:space="preserve"> factura, serà revisada i conformada en el termini mà</w:t>
      </w:r>
      <w:r w:rsidRPr="005A1A5F">
        <w:rPr>
          <w:rFonts w:ascii="Verdana" w:hAnsi="Verdana"/>
        </w:rPr>
        <w:t>xim de deu dies. En cas de</w:t>
      </w:r>
      <w:r w:rsidR="008F2CDD" w:rsidRPr="005A1A5F">
        <w:rPr>
          <w:rFonts w:ascii="Verdana" w:hAnsi="Verdana"/>
        </w:rPr>
        <w:t xml:space="preserve"> disconformitat, la factura serà</w:t>
      </w:r>
      <w:r w:rsidRPr="005A1A5F">
        <w:rPr>
          <w:rFonts w:ascii="Verdana" w:hAnsi="Verdana"/>
        </w:rPr>
        <w:t xml:space="preserve"> retornada a</w:t>
      </w:r>
      <w:r w:rsidR="00163241">
        <w:rPr>
          <w:rFonts w:ascii="Verdana" w:hAnsi="Verdana"/>
        </w:rPr>
        <w:t xml:space="preserve"> </w:t>
      </w:r>
      <w:r w:rsidRPr="005A1A5F">
        <w:rPr>
          <w:rFonts w:ascii="Verdana" w:hAnsi="Verdana"/>
        </w:rPr>
        <w:t>l</w:t>
      </w:r>
      <w:r w:rsidR="00163241">
        <w:rPr>
          <w:rFonts w:ascii="Verdana" w:hAnsi="Verdana"/>
        </w:rPr>
        <w:t>’empresa</w:t>
      </w:r>
      <w:r w:rsidRPr="005A1A5F">
        <w:rPr>
          <w:rFonts w:ascii="Verdana" w:hAnsi="Verdana"/>
        </w:rPr>
        <w:t xml:space="preserve"> contractista</w:t>
      </w:r>
      <w:r w:rsidR="008F2CDD" w:rsidRPr="005A1A5F">
        <w:rPr>
          <w:rFonts w:ascii="Verdana" w:hAnsi="Verdana"/>
        </w:rPr>
        <w:t>, atorgant-li un termini màxim de deu dies</w:t>
      </w:r>
      <w:r w:rsidRPr="005A1A5F">
        <w:rPr>
          <w:rFonts w:ascii="Verdana" w:hAnsi="Verdana"/>
        </w:rPr>
        <w:t xml:space="preserve"> a</w:t>
      </w:r>
      <w:r w:rsidR="008F2CDD" w:rsidRPr="005A1A5F">
        <w:rPr>
          <w:rFonts w:ascii="Verdana" w:hAnsi="Verdana"/>
        </w:rPr>
        <w:t xml:space="preserve"> comptar des de l'endemà al de la recepci</w:t>
      </w:r>
      <w:r w:rsidR="00163241">
        <w:rPr>
          <w:rFonts w:ascii="Verdana" w:hAnsi="Verdana"/>
        </w:rPr>
        <w:t>ó</w:t>
      </w:r>
      <w:r w:rsidRPr="005A1A5F">
        <w:rPr>
          <w:rFonts w:ascii="Verdana" w:hAnsi="Verdana"/>
        </w:rPr>
        <w:t xml:space="preserve"> per efectuar observacions o presentar nova factura amb les rectificacions</w:t>
      </w:r>
      <w:r w:rsidR="008F2CDD" w:rsidRPr="005A1A5F">
        <w:rPr>
          <w:rFonts w:ascii="Verdana" w:hAnsi="Verdana"/>
        </w:rPr>
        <w:t xml:space="preserve"> </w:t>
      </w:r>
      <w:r w:rsidRPr="005A1A5F">
        <w:rPr>
          <w:rFonts w:ascii="Verdana" w:hAnsi="Verdana"/>
        </w:rPr>
        <w:t>escaients.</w:t>
      </w:r>
    </w:p>
    <w:p w14:paraId="436F61C8" w14:textId="77777777" w:rsidR="00D73225" w:rsidRDefault="00D73225" w:rsidP="00D73225">
      <w:pPr>
        <w:pStyle w:val="Textindependent3"/>
        <w:tabs>
          <w:tab w:val="left" w:pos="567"/>
          <w:tab w:val="left" w:pos="1134"/>
          <w:tab w:val="left" w:pos="1702"/>
          <w:tab w:val="left" w:pos="9498"/>
        </w:tabs>
        <w:rPr>
          <w:rFonts w:ascii="Verdana" w:hAnsi="Verdana"/>
          <w:i/>
          <w:sz w:val="16"/>
          <w:szCs w:val="16"/>
        </w:rPr>
      </w:pPr>
    </w:p>
    <w:p w14:paraId="19CC0884" w14:textId="1711B7DD" w:rsidR="00D73225" w:rsidRPr="005A1A5F" w:rsidRDefault="00D73225"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sidR="00B14D6F">
        <w:rPr>
          <w:rFonts w:ascii="Verdana" w:hAnsi="Verdana"/>
          <w:i/>
          <w:sz w:val="16"/>
          <w:szCs w:val="16"/>
        </w:rPr>
        <w:t xml:space="preserve"> 2</w:t>
      </w:r>
      <w:r w:rsidRPr="005A1A5F">
        <w:rPr>
          <w:rFonts w:ascii="Verdana" w:hAnsi="Verdana"/>
          <w:i/>
          <w:sz w:val="16"/>
          <w:szCs w:val="16"/>
        </w:rPr>
        <w:t>. Si es tracta d’</w:t>
      </w:r>
      <w:r w:rsidR="006C1E72">
        <w:rPr>
          <w:rFonts w:ascii="Verdana" w:hAnsi="Verdana"/>
          <w:i/>
          <w:sz w:val="16"/>
          <w:szCs w:val="16"/>
        </w:rPr>
        <w:t xml:space="preserve">un contracte </w:t>
      </w:r>
      <w:r>
        <w:rPr>
          <w:rFonts w:ascii="Verdana" w:hAnsi="Verdana"/>
          <w:i/>
          <w:sz w:val="16"/>
          <w:szCs w:val="16"/>
        </w:rPr>
        <w:t>que genera</w:t>
      </w:r>
      <w:r w:rsidRPr="005A1A5F">
        <w:rPr>
          <w:rFonts w:ascii="Verdana" w:hAnsi="Verdana"/>
          <w:i/>
          <w:sz w:val="16"/>
          <w:szCs w:val="16"/>
        </w:rPr>
        <w:t xml:space="preserve"> factures periòdiques</w:t>
      </w:r>
    </w:p>
    <w:p w14:paraId="7EDAA8F9" w14:textId="50C67980" w:rsidR="00D73225" w:rsidRPr="005A1A5F" w:rsidRDefault="00D73225"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w:t>
      </w:r>
      <w:r w:rsidR="00852E56">
        <w:rPr>
          <w:rFonts w:ascii="Verdana" w:hAnsi="Verdana"/>
        </w:rPr>
        <w:t xml:space="preserve"> </w:t>
      </w:r>
      <w:r>
        <w:rPr>
          <w:rFonts w:ascii="Verdana" w:hAnsi="Verdana"/>
        </w:rPr>
        <w:t>la factura</w:t>
      </w:r>
      <w:r w:rsidRPr="005A1A5F">
        <w:rPr>
          <w:rFonts w:ascii="Verdana" w:hAnsi="Verdana"/>
        </w:rPr>
        <w:t xml:space="preserve"> corresponent a les prestacions executades en el </w:t>
      </w:r>
      <w:r w:rsidR="000F3ABA" w:rsidRPr="005A1A5F">
        <w:rPr>
          <w:rFonts w:ascii="Verdana" w:hAnsi="Verdana"/>
        </w:rPr>
        <w:t>període</w:t>
      </w:r>
      <w:r w:rsidRPr="005A1A5F">
        <w:rPr>
          <w:rFonts w:ascii="Verdana" w:hAnsi="Verdana"/>
        </w:rPr>
        <w:t xml:space="preserve">…. </w:t>
      </w:r>
      <w:r w:rsidRPr="005A1A5F">
        <w:rPr>
          <w:rFonts w:ascii="Verdana" w:hAnsi="Verdana"/>
          <w:i/>
          <w:sz w:val="16"/>
          <w:szCs w:val="16"/>
        </w:rPr>
        <w:t xml:space="preserve">(indicar </w:t>
      </w:r>
      <w:r w:rsidR="000F3ABA">
        <w:rPr>
          <w:rFonts w:ascii="Verdana" w:hAnsi="Verdana"/>
          <w:i/>
          <w:sz w:val="16"/>
          <w:szCs w:val="16"/>
        </w:rPr>
        <w:t>període mensual o el que correspongui</w:t>
      </w:r>
      <w:r w:rsidRPr="005A1A5F">
        <w:rPr>
          <w:rFonts w:ascii="Verdana" w:hAnsi="Verdana"/>
          <w:i/>
          <w:sz w:val="16"/>
          <w:szCs w:val="16"/>
        </w:rPr>
        <w:t>)</w:t>
      </w:r>
      <w:r w:rsidRPr="005A1A5F">
        <w:rPr>
          <w:rFonts w:ascii="Verdana" w:hAnsi="Verdana"/>
        </w:rPr>
        <w:t>. La factura, serà revisada i conformada en el termini màxim de deu dies. En cas de disconformitat, la factura serà retornada a</w:t>
      </w:r>
      <w:r w:rsidR="000F3ABA">
        <w:rPr>
          <w:rFonts w:ascii="Verdana" w:hAnsi="Verdana"/>
        </w:rPr>
        <w:t xml:space="preserve"> </w:t>
      </w:r>
      <w:r w:rsidRPr="005A1A5F">
        <w:rPr>
          <w:rFonts w:ascii="Verdana" w:hAnsi="Verdana"/>
        </w:rPr>
        <w:t>l</w:t>
      </w:r>
      <w:r w:rsidR="000F3ABA">
        <w:rPr>
          <w:rFonts w:ascii="Verdana" w:hAnsi="Verdana"/>
        </w:rPr>
        <w:t>’empresa</w:t>
      </w:r>
      <w:r w:rsidRPr="005A1A5F">
        <w:rPr>
          <w:rFonts w:ascii="Verdana" w:hAnsi="Verdana"/>
        </w:rPr>
        <w:t xml:space="preserve"> contractista, atorgant-li un termini màxim de deu dies a comptar des de l'endemà al de la </w:t>
      </w:r>
      <w:r w:rsidR="006A13E0" w:rsidRPr="005A1A5F">
        <w:rPr>
          <w:rFonts w:ascii="Verdana" w:hAnsi="Verdana"/>
        </w:rPr>
        <w:t>recepció</w:t>
      </w:r>
      <w:r w:rsidRPr="005A1A5F">
        <w:rPr>
          <w:rFonts w:ascii="Verdana" w:hAnsi="Verdana"/>
        </w:rPr>
        <w:t xml:space="preserve"> per efectuar observacions o presentar nova factura amb les rectificacions escaients.</w:t>
      </w:r>
    </w:p>
    <w:p w14:paraId="57131A4A" w14:textId="77777777" w:rsidR="00745994" w:rsidRPr="00DC1A33" w:rsidRDefault="00745994">
      <w:pPr>
        <w:shd w:val="clear" w:color="auto" w:fill="FFFFFF" w:themeFill="background1"/>
        <w:ind w:right="565"/>
        <w:jc w:val="both"/>
        <w:rPr>
          <w:rFonts w:ascii="Verdana" w:hAnsi="Verdana"/>
        </w:rPr>
      </w:pPr>
    </w:p>
    <w:p w14:paraId="67C89DA4" w14:textId="77777777" w:rsidR="00163241" w:rsidRDefault="00163241">
      <w:pPr>
        <w:jc w:val="both"/>
        <w:rPr>
          <w:rFonts w:ascii="Verdana" w:hAnsi="Verdana"/>
        </w:rPr>
      </w:pPr>
    </w:p>
    <w:p w14:paraId="65BBAD23" w14:textId="26BC20BE" w:rsidR="00000D54" w:rsidRPr="00DC1A33" w:rsidRDefault="00163241">
      <w:pPr>
        <w:jc w:val="both"/>
        <w:rPr>
          <w:rFonts w:ascii="Verdana" w:hAnsi="Verdana"/>
        </w:rPr>
      </w:pPr>
      <w:r>
        <w:rPr>
          <w:rFonts w:ascii="Verdana" w:hAnsi="Verdana"/>
        </w:rPr>
        <w:t xml:space="preserve">L’empresa </w:t>
      </w:r>
      <w:r w:rsidR="00000D54" w:rsidRPr="00DC1A33">
        <w:rPr>
          <w:rFonts w:ascii="Verdana" w:hAnsi="Verdana"/>
        </w:rPr>
        <w:t>contractista h</w:t>
      </w:r>
      <w:r>
        <w:rPr>
          <w:rFonts w:ascii="Verdana" w:hAnsi="Verdana"/>
        </w:rPr>
        <w:t>a</w:t>
      </w:r>
      <w:r w:rsidR="00000D54" w:rsidRPr="00DC1A33">
        <w:rPr>
          <w:rFonts w:ascii="Verdana" w:hAnsi="Verdana"/>
        </w:rPr>
        <w:t xml:space="preserve"> d’incloure, en la/es factura/es que presenti, les següents dades especificades en la capçalera del present plec:</w:t>
      </w:r>
    </w:p>
    <w:p w14:paraId="6BEE0D33" w14:textId="77777777" w:rsidR="00000D54" w:rsidRPr="00DC1A33" w:rsidRDefault="00000D54" w:rsidP="004613FD">
      <w:pPr>
        <w:pStyle w:val="Pargrafdellista"/>
        <w:numPr>
          <w:ilvl w:val="0"/>
          <w:numId w:val="5"/>
        </w:numPr>
        <w:spacing w:after="200" w:line="276" w:lineRule="auto"/>
        <w:jc w:val="both"/>
        <w:rPr>
          <w:rFonts w:ascii="Verdana" w:hAnsi="Verdana"/>
        </w:rPr>
      </w:pPr>
      <w:r w:rsidRPr="00DC1A33">
        <w:rPr>
          <w:rFonts w:ascii="Verdana" w:hAnsi="Verdana"/>
        </w:rPr>
        <w:t>Codi de contracte.</w:t>
      </w:r>
    </w:p>
    <w:p w14:paraId="267D568A" w14:textId="77777777" w:rsidR="00000D54" w:rsidRPr="00DC1A33" w:rsidRDefault="00000D54" w:rsidP="004613FD">
      <w:pPr>
        <w:pStyle w:val="Pargrafdellista"/>
        <w:numPr>
          <w:ilvl w:val="0"/>
          <w:numId w:val="5"/>
        </w:numPr>
        <w:spacing w:after="200" w:line="276" w:lineRule="auto"/>
        <w:jc w:val="both"/>
        <w:rPr>
          <w:rFonts w:ascii="Verdana" w:hAnsi="Verdana"/>
        </w:rPr>
      </w:pPr>
      <w:r w:rsidRPr="00DC1A33">
        <w:rPr>
          <w:rFonts w:ascii="Verdana" w:hAnsi="Verdana"/>
        </w:rPr>
        <w:t>Òrgan de contractació.</w:t>
      </w:r>
    </w:p>
    <w:p w14:paraId="316DAD19" w14:textId="77777777" w:rsidR="00000D54" w:rsidRPr="00DC1A33" w:rsidRDefault="00000D54" w:rsidP="004613FD">
      <w:pPr>
        <w:pStyle w:val="Pargrafdellista"/>
        <w:numPr>
          <w:ilvl w:val="0"/>
          <w:numId w:val="5"/>
        </w:numPr>
        <w:spacing w:after="200" w:line="276" w:lineRule="auto"/>
        <w:ind w:right="565"/>
        <w:jc w:val="both"/>
        <w:rPr>
          <w:rFonts w:ascii="Verdana" w:hAnsi="Verdana"/>
        </w:rPr>
      </w:pPr>
      <w:r w:rsidRPr="00DC1A33">
        <w:rPr>
          <w:rFonts w:ascii="Verdana" w:hAnsi="Verdana"/>
        </w:rPr>
        <w:t>Departament econòmic.</w:t>
      </w:r>
    </w:p>
    <w:p w14:paraId="57965E10" w14:textId="77777777" w:rsidR="00000D54" w:rsidRPr="00DC1A33" w:rsidRDefault="00000D54" w:rsidP="004613FD">
      <w:pPr>
        <w:pStyle w:val="Pargrafdellista"/>
        <w:numPr>
          <w:ilvl w:val="0"/>
          <w:numId w:val="5"/>
        </w:numPr>
        <w:spacing w:line="276" w:lineRule="auto"/>
        <w:ind w:left="714" w:right="567" w:hanging="357"/>
        <w:jc w:val="both"/>
        <w:rPr>
          <w:rFonts w:ascii="Verdana" w:hAnsi="Verdana"/>
        </w:rPr>
      </w:pPr>
      <w:r w:rsidRPr="00DC1A33">
        <w:rPr>
          <w:rFonts w:ascii="Verdana" w:hAnsi="Verdana"/>
        </w:rPr>
        <w:t>Departament destinatari.</w:t>
      </w:r>
    </w:p>
    <w:p w14:paraId="3EA37EAE" w14:textId="3AF39A48" w:rsidR="00000D54" w:rsidRPr="00DC1A33" w:rsidRDefault="003F4967" w:rsidP="004613FD">
      <w:pPr>
        <w:pStyle w:val="Pargrafdellista"/>
        <w:numPr>
          <w:ilvl w:val="0"/>
          <w:numId w:val="5"/>
        </w:numPr>
        <w:spacing w:line="276" w:lineRule="auto"/>
        <w:ind w:left="714" w:right="567" w:hanging="357"/>
        <w:jc w:val="both"/>
        <w:rPr>
          <w:rFonts w:ascii="Verdana" w:hAnsi="Verdana"/>
        </w:rPr>
      </w:pPr>
      <w:r>
        <w:rPr>
          <w:rFonts w:ascii="Verdana" w:hAnsi="Verdana"/>
        </w:rPr>
        <w:t>CODI DIR 3 XXXX</w:t>
      </w:r>
    </w:p>
    <w:p w14:paraId="213F9E26" w14:textId="4804D833" w:rsidR="00B32220" w:rsidRPr="00DC1A33" w:rsidRDefault="00093B5F"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szCs w:val="16"/>
        </w:rPr>
        <w:t xml:space="preserve">Paràgraf </w:t>
      </w:r>
      <w:r w:rsidRPr="00093B5F">
        <w:rPr>
          <w:rFonts w:ascii="Verdana" w:hAnsi="Verdana"/>
          <w:i/>
          <w:sz w:val="16"/>
          <w:szCs w:val="16"/>
        </w:rPr>
        <w:t>obligatori</w:t>
      </w:r>
      <w:r>
        <w:rPr>
          <w:rFonts w:ascii="Verdana" w:hAnsi="Verdana"/>
          <w:i/>
          <w:sz w:val="16"/>
          <w:szCs w:val="16"/>
        </w:rPr>
        <w:t xml:space="preserve"> quan</w:t>
      </w:r>
      <w:r w:rsidRPr="00DC1A33">
        <w:rPr>
          <w:rFonts w:ascii="Verdana" w:hAnsi="Verdana"/>
          <w:i/>
          <w:sz w:val="16"/>
        </w:rPr>
        <w:t xml:space="preserve"> </w:t>
      </w:r>
      <w:r w:rsidR="00B32220" w:rsidRPr="00DC1A33">
        <w:rPr>
          <w:rFonts w:ascii="Verdana" w:hAnsi="Verdana"/>
          <w:i/>
          <w:sz w:val="16"/>
        </w:rPr>
        <w:t>hi hagi  operacions preparatòries, com ara instal·lacions, adquisicions d’equips o mitjans auxiliars</w:t>
      </w:r>
    </w:p>
    <w:p w14:paraId="20A2CF7B" w14:textId="122BE24D" w:rsidR="00B32220" w:rsidRPr="00DC1A33" w:rsidRDefault="007F2F1F"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les previsions de l’article 198 LCSP, l’empresa</w:t>
      </w:r>
      <w:r w:rsidR="00B32220" w:rsidRPr="00DC1A33">
        <w:rPr>
          <w:rFonts w:ascii="Verdana" w:hAnsi="Verdana"/>
        </w:rPr>
        <w:t xml:space="preserve"> contractista tindrà dret</w:t>
      </w:r>
      <w:r w:rsidR="000318AF">
        <w:rPr>
          <w:rFonts w:ascii="Verdana" w:hAnsi="Verdana"/>
        </w:rPr>
        <w:t xml:space="preserve"> a percebre</w:t>
      </w:r>
      <w:r w:rsidR="00B32220" w:rsidRPr="00DC1A33">
        <w:rPr>
          <w:rFonts w:ascii="Verdana" w:hAnsi="Verdana"/>
        </w:rPr>
        <w:t xml:space="preserve"> abonament</w:t>
      </w:r>
      <w:r w:rsidR="000318AF">
        <w:rPr>
          <w:rFonts w:ascii="Verdana" w:hAnsi="Verdana"/>
        </w:rPr>
        <w:t>s</w:t>
      </w:r>
      <w:r w:rsidR="00B32220" w:rsidRPr="00DC1A33">
        <w:rPr>
          <w:rFonts w:ascii="Verdana" w:hAnsi="Verdana"/>
        </w:rPr>
        <w:t xml:space="preserve"> a </w:t>
      </w:r>
      <w:r w:rsidR="000318AF">
        <w:rPr>
          <w:rFonts w:ascii="Verdana" w:hAnsi="Verdana"/>
        </w:rPr>
        <w:t xml:space="preserve">bon </w:t>
      </w:r>
      <w:r w:rsidR="00B32220" w:rsidRPr="00DC1A33">
        <w:rPr>
          <w:rFonts w:ascii="Verdana" w:hAnsi="Verdana"/>
        </w:rPr>
        <w:t>compte per operacions preparatòries, amb p</w:t>
      </w:r>
      <w:r w:rsidR="000318AF">
        <w:rPr>
          <w:rFonts w:ascii="Verdana" w:hAnsi="Verdana"/>
        </w:rPr>
        <w:t>restació de</w:t>
      </w:r>
      <w:r w:rsidR="00B32220" w:rsidRPr="00DC1A33">
        <w:rPr>
          <w:rFonts w:ascii="Verdana" w:hAnsi="Verdana"/>
        </w:rPr>
        <w:t xml:space="preserve"> garantia, en metàl·lic o aval, en el percentatge </w:t>
      </w:r>
      <w:r w:rsidR="00F97295">
        <w:rPr>
          <w:rFonts w:ascii="Verdana" w:hAnsi="Verdana"/>
        </w:rPr>
        <w:t>del 100% dels abonaments</w:t>
      </w:r>
      <w:r w:rsidR="00B32220" w:rsidRPr="00DC1A33">
        <w:rPr>
          <w:rFonts w:ascii="Verdana" w:hAnsi="Verdana"/>
        </w:rPr>
        <w:t>. Aquesta garantia serà tornada o cancel·lada a mesura que es vagin efectuant les deduccions pel reintegrament dels abonaments a compte percebuts.</w:t>
      </w:r>
    </w:p>
    <w:p w14:paraId="20FE5397"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7D97A48"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Les operacions preparatòries i els criteris i forma de valoració són els següents:</w:t>
      </w:r>
    </w:p>
    <w:p w14:paraId="4D34FF5C" w14:textId="77777777" w:rsidR="00B32220" w:rsidRPr="00DC1A33" w:rsidRDefault="00B32220" w:rsidP="00093B5F">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lastRenderedPageBreak/>
        <w:t>...</w:t>
      </w:r>
    </w:p>
    <w:p w14:paraId="05355926" w14:textId="77777777" w:rsidR="00B32220" w:rsidRPr="00DC1A33" w:rsidRDefault="00B32220" w:rsidP="00093B5F">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6AA9A96B"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9D56AEE" w14:textId="6CF2F062" w:rsidR="00B32220" w:rsidRPr="00DC1A33" w:rsidRDefault="002D20AB"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La persona responsable</w:t>
      </w:r>
      <w:r w:rsidR="00B32220" w:rsidRPr="00DC1A33">
        <w:rPr>
          <w:rFonts w:ascii="Verdana" w:hAnsi="Verdana"/>
        </w:rPr>
        <w:t xml:space="preserve"> del contracte, prèvia audiència d</w:t>
      </w:r>
      <w:r w:rsidR="00DE2EED">
        <w:rPr>
          <w:rFonts w:ascii="Verdana" w:hAnsi="Verdana"/>
        </w:rPr>
        <w:t xml:space="preserve">e </w:t>
      </w:r>
      <w:r w:rsidR="00FB5C81">
        <w:rPr>
          <w:rFonts w:ascii="Verdana" w:hAnsi="Verdana"/>
        </w:rPr>
        <w:t>l’empresa contractista</w:t>
      </w:r>
      <w:r w:rsidR="00B32220" w:rsidRPr="00DC1A33">
        <w:rPr>
          <w:rFonts w:ascii="Verdana" w:hAnsi="Verdana"/>
        </w:rPr>
        <w:t>, proposarà a l’òrgan de contractació l’abonament concret que procedeixi</w:t>
      </w:r>
    </w:p>
    <w:p w14:paraId="5B73E601" w14:textId="77777777" w:rsidR="00B32220" w:rsidRPr="00DC1A33" w:rsidRDefault="00B32220">
      <w:pPr>
        <w:shd w:val="clear" w:color="auto" w:fill="FFFFFF" w:themeFill="background1"/>
        <w:ind w:right="565"/>
        <w:jc w:val="both"/>
        <w:rPr>
          <w:rFonts w:ascii="Verdana" w:hAnsi="Verdana"/>
        </w:rPr>
      </w:pPr>
    </w:p>
    <w:p w14:paraId="04597BB7" w14:textId="72B156F3" w:rsidR="00CC7715" w:rsidRPr="00DC1A33" w:rsidRDefault="00CC7715"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i/>
          <w:sz w:val="16"/>
        </w:rPr>
        <w:t>Paràgraf opciona</w:t>
      </w:r>
      <w:r w:rsidR="006C1E72">
        <w:rPr>
          <w:rFonts w:ascii="Verdana" w:hAnsi="Verdana"/>
          <w:i/>
          <w:sz w:val="16"/>
        </w:rPr>
        <w:t>l. Per als contractes</w:t>
      </w:r>
      <w:r w:rsidRPr="00DC1A33">
        <w:rPr>
          <w:rFonts w:ascii="Verdana" w:hAnsi="Verdana"/>
          <w:i/>
          <w:sz w:val="16"/>
        </w:rPr>
        <w:t xml:space="preserve"> de tracte successiu en els quals s’autoritzin valoracions i certificacions parcials</w:t>
      </w:r>
      <w:r w:rsidRPr="00DC1A33">
        <w:rPr>
          <w:rFonts w:ascii="Verdana" w:hAnsi="Verdana"/>
        </w:rPr>
        <w:t xml:space="preserve"> </w:t>
      </w:r>
    </w:p>
    <w:p w14:paraId="77EBD685" w14:textId="37B66FFC" w:rsidR="00B32220" w:rsidRPr="00DC1A33" w:rsidRDefault="00FB5C81"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L’empresa contractista</w:t>
      </w:r>
      <w:r w:rsidR="00B32220" w:rsidRPr="00DC1A33">
        <w:rPr>
          <w:rFonts w:ascii="Verdana" w:hAnsi="Verdana"/>
        </w:rPr>
        <w:t xml:space="preserve"> podrà sol·licitar l’abonament de les certificacions derivades de valoracions parcials per treballs realitzats abans del seu lliurament parcial, assegurant els pagaments mitjançant la prestació de les corresponents garanties pel seu import.</w:t>
      </w:r>
    </w:p>
    <w:p w14:paraId="2D91B19E" w14:textId="77777777" w:rsidR="00B32220" w:rsidRPr="00DC1A33" w:rsidRDefault="00B32220">
      <w:pPr>
        <w:pStyle w:val="Textdecomentari"/>
        <w:rPr>
          <w:rFonts w:ascii="Verdana" w:hAnsi="Verdana"/>
        </w:rPr>
      </w:pPr>
    </w:p>
    <w:p w14:paraId="4957B345" w14:textId="77777777" w:rsidR="00745994" w:rsidRPr="00DC1A33" w:rsidRDefault="00745994">
      <w:pPr>
        <w:pStyle w:val="Textdecomentari"/>
        <w:rPr>
          <w:rFonts w:ascii="Verdana" w:hAnsi="Verdana"/>
        </w:rPr>
      </w:pPr>
    </w:p>
    <w:p w14:paraId="448532BC" w14:textId="3EFCD7A3" w:rsidR="00B32220" w:rsidRPr="00DC1A33" w:rsidRDefault="00B32220">
      <w:pPr>
        <w:pStyle w:val="Ttolclusula"/>
        <w:outlineLvl w:val="0"/>
      </w:pPr>
      <w:bookmarkStart w:id="31" w:name="_Toc513019418"/>
      <w:r w:rsidRPr="00DC1A33">
        <w:t xml:space="preserve">Clàusula </w:t>
      </w:r>
      <w:r w:rsidR="00011471">
        <w:t>1</w:t>
      </w:r>
      <w:r w:rsidR="00163241">
        <w:t>8</w:t>
      </w:r>
      <w:r w:rsidRPr="00DC1A33">
        <w:t>. Revisió de preus</w:t>
      </w:r>
      <w:bookmarkEnd w:id="31"/>
    </w:p>
    <w:p w14:paraId="44F839E0" w14:textId="77777777" w:rsidR="00B32220" w:rsidRPr="00DC1A33" w:rsidRDefault="00B32220">
      <w:pPr>
        <w:jc w:val="both"/>
        <w:rPr>
          <w:rFonts w:ascii="Verdana" w:hAnsi="Verdana"/>
        </w:rPr>
      </w:pPr>
    </w:p>
    <w:p w14:paraId="6A83FE27" w14:textId="77777777" w:rsidR="00970BAA" w:rsidRPr="00970BAA" w:rsidRDefault="00970BAA" w:rsidP="00970BAA">
      <w:pPr>
        <w:jc w:val="both"/>
        <w:outlineLvl w:val="0"/>
        <w:rPr>
          <w:rFonts w:ascii="Verdana" w:hAnsi="Verdana"/>
          <w:sz w:val="32"/>
          <w:szCs w:val="32"/>
        </w:rPr>
      </w:pPr>
      <w:bookmarkStart w:id="32" w:name="_Toc513046522"/>
      <w:bookmarkStart w:id="33" w:name="_Toc513019419"/>
      <w:r w:rsidRPr="00970BAA">
        <w:rPr>
          <w:rFonts w:ascii="Verdana" w:hAnsi="Verdana"/>
          <w:sz w:val="32"/>
          <w:szCs w:val="32"/>
        </w:rPr>
        <w:t>Clàusula 18. Revisió de preus</w:t>
      </w:r>
      <w:bookmarkEnd w:id="32"/>
    </w:p>
    <w:p w14:paraId="64BA15AD" w14:textId="77777777" w:rsidR="00970BAA" w:rsidRPr="00970BAA" w:rsidRDefault="00970BAA" w:rsidP="00970BAA">
      <w:pPr>
        <w:jc w:val="both"/>
        <w:rPr>
          <w:rFonts w:ascii="Verdana" w:hAnsi="Verdana"/>
          <w:i/>
          <w:lang w:eastAsia="es-ES_tradnl"/>
        </w:rPr>
      </w:pPr>
    </w:p>
    <w:p w14:paraId="51DE832F" w14:textId="77777777" w:rsidR="00970BAA" w:rsidRPr="00970BAA" w:rsidRDefault="00970BAA" w:rsidP="00970BAA">
      <w:pPr>
        <w:rPr>
          <w:rFonts w:ascii="Verdana" w:hAnsi="Verdana"/>
          <w:i/>
          <w:iCs/>
          <w:sz w:val="16"/>
          <w:szCs w:val="16"/>
          <w:lang w:val="es-ES" w:eastAsia="es-ES_tradnl"/>
        </w:rPr>
      </w:pPr>
      <w:proofErr w:type="spellStart"/>
      <w:r w:rsidRPr="00970BAA">
        <w:rPr>
          <w:rFonts w:ascii="Verdana" w:hAnsi="Verdana"/>
          <w:i/>
          <w:iCs/>
          <w:sz w:val="16"/>
          <w:szCs w:val="16"/>
          <w:lang w:val="es-ES" w:eastAsia="es-ES_tradnl"/>
        </w:rPr>
        <w:t>Obligatori</w:t>
      </w:r>
      <w:proofErr w:type="spellEnd"/>
      <w:r w:rsidRPr="00970BAA">
        <w:rPr>
          <w:rFonts w:ascii="Verdana" w:hAnsi="Verdana"/>
          <w:i/>
          <w:iCs/>
          <w:sz w:val="16"/>
          <w:szCs w:val="16"/>
          <w:lang w:val="es-ES" w:eastAsia="es-ES_tradnl"/>
        </w:rPr>
        <w:t xml:space="preserve"> </w:t>
      </w:r>
      <w:proofErr w:type="spellStart"/>
      <w:r w:rsidRPr="00970BAA">
        <w:rPr>
          <w:rFonts w:ascii="Verdana" w:hAnsi="Verdana"/>
          <w:i/>
          <w:iCs/>
          <w:sz w:val="16"/>
          <w:szCs w:val="16"/>
          <w:lang w:val="es-ES" w:eastAsia="es-ES_tradnl"/>
        </w:rPr>
        <w:t>quan</w:t>
      </w:r>
      <w:proofErr w:type="spellEnd"/>
      <w:r w:rsidRPr="00970BAA">
        <w:rPr>
          <w:rFonts w:ascii="Verdana" w:hAnsi="Verdana"/>
          <w:i/>
          <w:iCs/>
          <w:sz w:val="16"/>
          <w:szCs w:val="16"/>
          <w:lang w:val="es-ES" w:eastAsia="es-ES_tradnl"/>
        </w:rPr>
        <w:t xml:space="preserve"> no es </w:t>
      </w:r>
      <w:proofErr w:type="spellStart"/>
      <w:r w:rsidRPr="00970BAA">
        <w:rPr>
          <w:rFonts w:ascii="Verdana" w:hAnsi="Verdana"/>
          <w:i/>
          <w:iCs/>
          <w:sz w:val="16"/>
          <w:szCs w:val="16"/>
          <w:lang w:val="es-ES" w:eastAsia="es-ES_tradnl"/>
        </w:rPr>
        <w:t>preveu</w:t>
      </w:r>
      <w:proofErr w:type="spellEnd"/>
      <w:r w:rsidRPr="00970BAA">
        <w:rPr>
          <w:rFonts w:ascii="Verdana" w:hAnsi="Verdana"/>
          <w:i/>
          <w:iCs/>
          <w:sz w:val="16"/>
          <w:szCs w:val="16"/>
          <w:lang w:val="es-ES" w:eastAsia="es-ES_tradnl"/>
        </w:rPr>
        <w:t xml:space="preserve"> la </w:t>
      </w:r>
      <w:proofErr w:type="spellStart"/>
      <w:r w:rsidRPr="00970BAA">
        <w:rPr>
          <w:rFonts w:ascii="Verdana" w:hAnsi="Verdana"/>
          <w:i/>
          <w:iCs/>
          <w:sz w:val="16"/>
          <w:szCs w:val="16"/>
          <w:lang w:val="es-ES" w:eastAsia="es-ES_tradnl"/>
        </w:rPr>
        <w:t>revisió</w:t>
      </w:r>
      <w:proofErr w:type="spellEnd"/>
      <w:r w:rsidRPr="00970BAA">
        <w:rPr>
          <w:rFonts w:ascii="Verdana" w:hAnsi="Verdana"/>
          <w:i/>
          <w:iCs/>
          <w:sz w:val="16"/>
          <w:szCs w:val="16"/>
          <w:lang w:val="es-ES" w:eastAsia="es-ES_tradnl"/>
        </w:rPr>
        <w:t xml:space="preserve"> de </w:t>
      </w:r>
      <w:proofErr w:type="spellStart"/>
      <w:r w:rsidRPr="00970BAA">
        <w:rPr>
          <w:rFonts w:ascii="Verdana" w:hAnsi="Verdana"/>
          <w:i/>
          <w:iCs/>
          <w:sz w:val="16"/>
          <w:szCs w:val="16"/>
          <w:lang w:val="es-ES" w:eastAsia="es-ES_tradnl"/>
        </w:rPr>
        <w:t>preus</w:t>
      </w:r>
      <w:proofErr w:type="spellEnd"/>
    </w:p>
    <w:p w14:paraId="605B8D25" w14:textId="77777777" w:rsidR="00970BAA" w:rsidRPr="00970BAA" w:rsidRDefault="00970BAA" w:rsidP="00970BAA">
      <w:pPr>
        <w:rPr>
          <w:rFonts w:ascii="Verdana" w:hAnsi="Verdana"/>
          <w:lang w:val="es-ES" w:eastAsia="es-ES_tradnl"/>
        </w:rPr>
      </w:pPr>
      <w:proofErr w:type="spellStart"/>
      <w:r w:rsidRPr="00970BAA">
        <w:rPr>
          <w:rFonts w:ascii="Verdana" w:hAnsi="Verdana"/>
          <w:lang w:val="es-ES" w:eastAsia="es-ES_tradnl"/>
        </w:rPr>
        <w:t>D’acord</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amb</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previsió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l’article</w:t>
      </w:r>
      <w:proofErr w:type="spellEnd"/>
      <w:r w:rsidRPr="00970BAA">
        <w:rPr>
          <w:rFonts w:ascii="Verdana" w:hAnsi="Verdana"/>
          <w:lang w:val="es-ES" w:eastAsia="es-ES_tradnl"/>
        </w:rPr>
        <w:t xml:space="preserve"> 103 LCSP, en </w:t>
      </w:r>
      <w:proofErr w:type="spellStart"/>
      <w:r w:rsidRPr="00970BAA">
        <w:rPr>
          <w:rFonts w:ascii="Verdana" w:hAnsi="Verdana"/>
          <w:lang w:val="es-ES" w:eastAsia="es-ES_tradnl"/>
        </w:rPr>
        <w:t>aquest</w:t>
      </w:r>
      <w:proofErr w:type="spellEnd"/>
      <w:r w:rsidRPr="00970BAA">
        <w:rPr>
          <w:rFonts w:ascii="Verdana" w:hAnsi="Verdana"/>
          <w:lang w:val="es-ES" w:eastAsia="es-ES_tradnl"/>
        </w:rPr>
        <w:t xml:space="preserve"> contracte no es </w:t>
      </w:r>
      <w:proofErr w:type="spellStart"/>
      <w:r w:rsidRPr="00970BAA">
        <w:rPr>
          <w:rFonts w:ascii="Verdana" w:hAnsi="Verdana"/>
          <w:lang w:val="es-ES" w:eastAsia="es-ES_tradnl"/>
        </w:rPr>
        <w:t>podrà</w:t>
      </w:r>
      <w:proofErr w:type="spellEnd"/>
      <w:r w:rsidRPr="00970BAA">
        <w:rPr>
          <w:rFonts w:ascii="Verdana" w:hAnsi="Verdana"/>
          <w:lang w:val="es-ES" w:eastAsia="es-ES_tradnl"/>
        </w:rPr>
        <w:t xml:space="preserve"> revisar el preu </w:t>
      </w:r>
      <w:proofErr w:type="spellStart"/>
      <w:r w:rsidRPr="00970BAA">
        <w:rPr>
          <w:rFonts w:ascii="Verdana" w:hAnsi="Verdana"/>
          <w:lang w:val="es-ES" w:eastAsia="es-ES_tradnl"/>
        </w:rPr>
        <w:t>durant</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seva</w:t>
      </w:r>
      <w:proofErr w:type="spellEnd"/>
      <w:r w:rsidRPr="00970BAA">
        <w:rPr>
          <w:rFonts w:ascii="Verdana" w:hAnsi="Verdana"/>
          <w:lang w:val="es-ES" w:eastAsia="es-ES_tradnl"/>
        </w:rPr>
        <w:t xml:space="preserve"> durada </w:t>
      </w:r>
      <w:proofErr w:type="spellStart"/>
      <w:r w:rsidRPr="00970BAA">
        <w:rPr>
          <w:rFonts w:ascii="Verdana" w:hAnsi="Verdana"/>
          <w:lang w:val="es-ES" w:eastAsia="es-ES_tradnl"/>
        </w:rPr>
        <w:t>incloent</w:t>
      </w:r>
      <w:proofErr w:type="spellEnd"/>
      <w:r w:rsidRPr="00970BAA">
        <w:rPr>
          <w:rFonts w:ascii="Verdana" w:hAnsi="Verdana"/>
          <w:lang w:val="es-ES" w:eastAsia="es-ES_tradnl"/>
        </w:rPr>
        <w:t xml:space="preserve"> les </w:t>
      </w:r>
      <w:proofErr w:type="spellStart"/>
      <w:r w:rsidRPr="00970BAA">
        <w:rPr>
          <w:rFonts w:ascii="Verdana" w:hAnsi="Verdana"/>
          <w:lang w:val="es-ES" w:eastAsia="es-ES_tradnl"/>
        </w:rPr>
        <w:t>pròrrogues</w:t>
      </w:r>
      <w:proofErr w:type="spellEnd"/>
      <w:r w:rsidRPr="00970BAA">
        <w:rPr>
          <w:rFonts w:ascii="Verdana" w:hAnsi="Verdana"/>
          <w:lang w:val="es-ES" w:eastAsia="es-ES_tradnl"/>
        </w:rPr>
        <w:t>.</w:t>
      </w:r>
    </w:p>
    <w:p w14:paraId="3342B3F0" w14:textId="77777777" w:rsidR="00970BAA" w:rsidRPr="00970BAA" w:rsidRDefault="00970BAA" w:rsidP="00970BAA">
      <w:pPr>
        <w:rPr>
          <w:rFonts w:ascii="Verdana" w:hAnsi="Verdana"/>
          <w:lang w:val="es-ES" w:eastAsia="es-ES_tradnl"/>
        </w:rPr>
      </w:pPr>
    </w:p>
    <w:p w14:paraId="20FDBC75" w14:textId="77777777" w:rsidR="00970BAA" w:rsidRPr="00970BAA" w:rsidRDefault="00970BAA" w:rsidP="00970BAA">
      <w:pPr>
        <w:rPr>
          <w:rFonts w:ascii="Verdana" w:hAnsi="Verdana"/>
          <w:i/>
          <w:iCs/>
          <w:sz w:val="16"/>
          <w:szCs w:val="16"/>
          <w:lang w:val="es-ES" w:eastAsia="es-ES_tradnl"/>
        </w:rPr>
      </w:pPr>
      <w:proofErr w:type="spellStart"/>
      <w:r w:rsidRPr="00970BAA">
        <w:rPr>
          <w:rFonts w:ascii="Verdana" w:hAnsi="Verdana"/>
          <w:i/>
          <w:iCs/>
          <w:sz w:val="16"/>
          <w:szCs w:val="16"/>
          <w:lang w:val="es-ES" w:eastAsia="es-ES_tradnl"/>
        </w:rPr>
        <w:t>Paràgraf</w:t>
      </w:r>
      <w:proofErr w:type="spellEnd"/>
      <w:r w:rsidRPr="00970BAA">
        <w:rPr>
          <w:rFonts w:ascii="Verdana" w:hAnsi="Verdana"/>
          <w:i/>
          <w:iCs/>
          <w:sz w:val="16"/>
          <w:szCs w:val="16"/>
          <w:lang w:val="es-ES" w:eastAsia="es-ES_tradnl"/>
        </w:rPr>
        <w:t xml:space="preserve"> opcional </w:t>
      </w:r>
      <w:proofErr w:type="spellStart"/>
      <w:r w:rsidRPr="00970BAA">
        <w:rPr>
          <w:rFonts w:ascii="Verdana" w:hAnsi="Verdana"/>
          <w:i/>
          <w:iCs/>
          <w:sz w:val="16"/>
          <w:szCs w:val="16"/>
          <w:lang w:val="es-ES" w:eastAsia="es-ES_tradnl"/>
        </w:rPr>
        <w:t>quan</w:t>
      </w:r>
      <w:proofErr w:type="spellEnd"/>
      <w:r w:rsidRPr="00970BAA">
        <w:rPr>
          <w:rFonts w:ascii="Verdana" w:hAnsi="Verdana"/>
          <w:i/>
          <w:iCs/>
          <w:sz w:val="16"/>
          <w:szCs w:val="16"/>
          <w:lang w:val="es-ES" w:eastAsia="es-ES_tradnl"/>
        </w:rPr>
        <w:t xml:space="preserve"> el </w:t>
      </w:r>
      <w:proofErr w:type="spellStart"/>
      <w:r w:rsidRPr="00970BAA">
        <w:rPr>
          <w:rFonts w:ascii="Verdana" w:hAnsi="Verdana"/>
          <w:i/>
          <w:iCs/>
          <w:sz w:val="16"/>
          <w:szCs w:val="16"/>
          <w:lang w:val="es-ES" w:eastAsia="es-ES_tradnl"/>
        </w:rPr>
        <w:t>període</w:t>
      </w:r>
      <w:proofErr w:type="spellEnd"/>
      <w:r w:rsidRPr="00970BAA">
        <w:rPr>
          <w:rFonts w:ascii="Verdana" w:hAnsi="Verdana"/>
          <w:i/>
          <w:iCs/>
          <w:sz w:val="16"/>
          <w:szCs w:val="16"/>
          <w:lang w:val="es-ES" w:eastAsia="es-ES_tradnl"/>
        </w:rPr>
        <w:t xml:space="preserve"> de </w:t>
      </w:r>
      <w:proofErr w:type="spellStart"/>
      <w:r w:rsidRPr="00970BAA">
        <w:rPr>
          <w:rFonts w:ascii="Verdana" w:hAnsi="Verdana"/>
          <w:i/>
          <w:iCs/>
          <w:sz w:val="16"/>
          <w:szCs w:val="16"/>
          <w:lang w:val="es-ES" w:eastAsia="es-ES_tradnl"/>
        </w:rPr>
        <w:t>recuperació</w:t>
      </w:r>
      <w:proofErr w:type="spellEnd"/>
      <w:r w:rsidRPr="00970BAA">
        <w:rPr>
          <w:rFonts w:ascii="Verdana" w:hAnsi="Verdana"/>
          <w:i/>
          <w:iCs/>
          <w:sz w:val="16"/>
          <w:szCs w:val="16"/>
          <w:lang w:val="es-ES" w:eastAsia="es-ES_tradnl"/>
        </w:rPr>
        <w:t xml:space="preserve"> de la </w:t>
      </w:r>
      <w:proofErr w:type="spellStart"/>
      <w:r w:rsidRPr="00970BAA">
        <w:rPr>
          <w:rFonts w:ascii="Verdana" w:hAnsi="Verdana"/>
          <w:i/>
          <w:iCs/>
          <w:sz w:val="16"/>
          <w:szCs w:val="16"/>
          <w:lang w:val="es-ES" w:eastAsia="es-ES_tradnl"/>
        </w:rPr>
        <w:t>inversió</w:t>
      </w:r>
      <w:proofErr w:type="spellEnd"/>
      <w:r w:rsidRPr="00970BAA">
        <w:rPr>
          <w:rFonts w:ascii="Verdana" w:hAnsi="Verdana"/>
          <w:i/>
          <w:iCs/>
          <w:sz w:val="16"/>
          <w:szCs w:val="16"/>
          <w:lang w:val="es-ES" w:eastAsia="es-ES_tradnl"/>
        </w:rPr>
        <w:t xml:space="preserve"> </w:t>
      </w:r>
      <w:proofErr w:type="spellStart"/>
      <w:r w:rsidRPr="00970BAA">
        <w:rPr>
          <w:rFonts w:ascii="Verdana" w:hAnsi="Verdana"/>
          <w:i/>
          <w:iCs/>
          <w:sz w:val="16"/>
          <w:szCs w:val="16"/>
          <w:lang w:val="es-ES" w:eastAsia="es-ES_tradnl"/>
        </w:rPr>
        <w:t>sigui</w:t>
      </w:r>
      <w:proofErr w:type="spellEnd"/>
      <w:r w:rsidRPr="00970BAA">
        <w:rPr>
          <w:rFonts w:ascii="Verdana" w:hAnsi="Verdana"/>
          <w:i/>
          <w:iCs/>
          <w:sz w:val="16"/>
          <w:szCs w:val="16"/>
          <w:lang w:val="es-ES" w:eastAsia="es-ES_tradnl"/>
        </w:rPr>
        <w:t xml:space="preserve"> igual o superior a 5 </w:t>
      </w:r>
      <w:proofErr w:type="spellStart"/>
      <w:r w:rsidRPr="00970BAA">
        <w:rPr>
          <w:rFonts w:ascii="Verdana" w:hAnsi="Verdana"/>
          <w:i/>
          <w:iCs/>
          <w:sz w:val="16"/>
          <w:szCs w:val="16"/>
          <w:lang w:val="es-ES" w:eastAsia="es-ES_tradnl"/>
        </w:rPr>
        <w:t>anys</w:t>
      </w:r>
      <w:proofErr w:type="spellEnd"/>
      <w:r w:rsidRPr="00970BAA">
        <w:rPr>
          <w:rFonts w:ascii="Verdana" w:hAnsi="Verdana"/>
          <w:i/>
          <w:iCs/>
          <w:sz w:val="16"/>
          <w:szCs w:val="16"/>
          <w:lang w:val="es-ES" w:eastAsia="es-ES_tradnl"/>
        </w:rPr>
        <w:t xml:space="preserve"> (art. 103 LCSP)</w:t>
      </w:r>
    </w:p>
    <w:p w14:paraId="413385CF" w14:textId="77777777" w:rsidR="00970BAA" w:rsidRPr="00970BAA" w:rsidRDefault="00970BAA" w:rsidP="00970BAA">
      <w:pPr>
        <w:rPr>
          <w:rFonts w:ascii="Verdana" w:hAnsi="Verdana"/>
          <w:lang w:val="es-ES" w:eastAsia="es-ES_tradnl"/>
        </w:rPr>
      </w:pPr>
      <w:proofErr w:type="spellStart"/>
      <w:r w:rsidRPr="00970BAA">
        <w:rPr>
          <w:rFonts w:ascii="Verdana" w:hAnsi="Verdana"/>
          <w:lang w:val="es-ES" w:eastAsia="es-ES_tradnl"/>
        </w:rPr>
        <w:t>D’acord</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amb</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previsió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l’article</w:t>
      </w:r>
      <w:proofErr w:type="spellEnd"/>
      <w:r w:rsidRPr="00970BAA">
        <w:rPr>
          <w:rFonts w:ascii="Verdana" w:hAnsi="Verdana"/>
          <w:lang w:val="es-ES" w:eastAsia="es-ES_tradnl"/>
        </w:rPr>
        <w:t xml:space="preserve"> 103 LCSP, </w:t>
      </w:r>
      <w:proofErr w:type="spellStart"/>
      <w:r w:rsidRPr="00970BAA">
        <w:rPr>
          <w:rFonts w:ascii="Verdana" w:hAnsi="Verdana"/>
          <w:lang w:val="es-ES" w:eastAsia="es-ES_tradnl"/>
        </w:rPr>
        <w:t>procedirà</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preus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periòdica</w:t>
      </w:r>
      <w:proofErr w:type="spellEnd"/>
      <w:r w:rsidRPr="00970BAA">
        <w:rPr>
          <w:rFonts w:ascii="Verdana" w:hAnsi="Verdana"/>
          <w:lang w:val="es-ES" w:eastAsia="es-ES_tradnl"/>
        </w:rPr>
        <w:t xml:space="preserve"> i predeterminada </w:t>
      </w:r>
      <w:proofErr w:type="spellStart"/>
      <w:r w:rsidRPr="00970BAA">
        <w:rPr>
          <w:rFonts w:ascii="Verdana" w:hAnsi="Verdana"/>
          <w:lang w:val="es-ES" w:eastAsia="es-ES_tradnl"/>
        </w:rPr>
        <w:t>quan</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hagin</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transcorregut</w:t>
      </w:r>
      <w:proofErr w:type="spellEnd"/>
      <w:r w:rsidRPr="00970BAA">
        <w:rPr>
          <w:rFonts w:ascii="Verdana" w:hAnsi="Verdana"/>
          <w:lang w:val="es-ES" w:eastAsia="es-ES_tradnl"/>
        </w:rPr>
        <w:t xml:space="preserve"> un </w:t>
      </w:r>
      <w:proofErr w:type="spellStart"/>
      <w:r w:rsidRPr="00970BAA">
        <w:rPr>
          <w:rFonts w:ascii="Verdana" w:hAnsi="Verdana"/>
          <w:lang w:val="es-ES" w:eastAsia="es-ES_tradnl"/>
        </w:rPr>
        <w:t>any</w:t>
      </w:r>
      <w:proofErr w:type="spellEnd"/>
      <w:r w:rsidRPr="00970BAA">
        <w:rPr>
          <w:rFonts w:ascii="Verdana" w:hAnsi="Verdana"/>
          <w:lang w:val="es-ES" w:eastAsia="es-ES_tradnl"/>
        </w:rPr>
        <w:t xml:space="preserve"> des de la </w:t>
      </w:r>
      <w:proofErr w:type="spellStart"/>
      <w:r w:rsidRPr="00970BAA">
        <w:rPr>
          <w:rFonts w:ascii="Verdana" w:hAnsi="Verdana"/>
          <w:lang w:val="es-ES" w:eastAsia="es-ES_tradnl"/>
        </w:rPr>
        <w:t>formalització</w:t>
      </w:r>
      <w:proofErr w:type="spellEnd"/>
      <w:r w:rsidRPr="00970BAA">
        <w:rPr>
          <w:rFonts w:ascii="Verdana" w:hAnsi="Verdana"/>
          <w:lang w:val="es-ES" w:eastAsia="es-ES_tradnl"/>
        </w:rPr>
        <w:t xml:space="preserve"> del contracte i </w:t>
      </w:r>
      <w:proofErr w:type="spellStart"/>
      <w:r w:rsidRPr="00970BAA">
        <w:rPr>
          <w:rFonts w:ascii="Verdana" w:hAnsi="Verdana"/>
          <w:lang w:val="es-ES" w:eastAsia="es-ES_tradnl"/>
        </w:rPr>
        <w:t>s’hagi</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executat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almenys</w:t>
      </w:r>
      <w:proofErr w:type="spellEnd"/>
      <w:r w:rsidRPr="00970BAA">
        <w:rPr>
          <w:rFonts w:ascii="Verdana" w:hAnsi="Verdana"/>
          <w:lang w:val="es-ES" w:eastAsia="es-ES_tradnl"/>
        </w:rPr>
        <w:t xml:space="preserve"> el 20 % del </w:t>
      </w:r>
      <w:proofErr w:type="spellStart"/>
      <w:r w:rsidRPr="00970BAA">
        <w:rPr>
          <w:rFonts w:ascii="Verdana" w:hAnsi="Verdana"/>
          <w:lang w:val="es-ES" w:eastAsia="es-ES_tradnl"/>
        </w:rPr>
        <w:t>seu</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import</w:t>
      </w:r>
      <w:proofErr w:type="spellEnd"/>
      <w:r w:rsidRPr="00970BAA">
        <w:rPr>
          <w:rFonts w:ascii="Verdana" w:hAnsi="Verdana"/>
          <w:lang w:val="es-ES" w:eastAsia="es-ES_tradnl"/>
        </w:rPr>
        <w:t xml:space="preserve">. </w:t>
      </w:r>
    </w:p>
    <w:p w14:paraId="70A11D9A" w14:textId="77777777" w:rsidR="00970BAA" w:rsidRPr="00970BAA" w:rsidRDefault="00970BAA" w:rsidP="00970BAA">
      <w:pPr>
        <w:rPr>
          <w:rFonts w:ascii="Verdana" w:hAnsi="Verdana"/>
          <w:i/>
          <w:iCs/>
          <w:sz w:val="16"/>
          <w:szCs w:val="16"/>
          <w:lang w:val="es-ES" w:eastAsia="es-ES_tradnl"/>
        </w:rPr>
      </w:pPr>
      <w:proofErr w:type="spellStart"/>
      <w:r w:rsidRPr="00970BAA">
        <w:rPr>
          <w:rFonts w:ascii="Verdana" w:hAnsi="Verdana"/>
          <w:i/>
          <w:iCs/>
          <w:sz w:val="16"/>
          <w:szCs w:val="16"/>
          <w:lang w:val="es-ES" w:eastAsia="es-ES_tradnl"/>
        </w:rPr>
        <w:t>Supòsit</w:t>
      </w:r>
      <w:proofErr w:type="spellEnd"/>
      <w:r w:rsidRPr="00970BAA">
        <w:rPr>
          <w:rFonts w:ascii="Verdana" w:hAnsi="Verdana"/>
          <w:i/>
          <w:iCs/>
          <w:sz w:val="16"/>
          <w:szCs w:val="16"/>
          <w:lang w:val="es-ES" w:eastAsia="es-ES_tradnl"/>
        </w:rPr>
        <w:t xml:space="preserve"> de </w:t>
      </w:r>
      <w:proofErr w:type="spellStart"/>
      <w:r w:rsidRPr="00970BAA">
        <w:rPr>
          <w:rFonts w:ascii="Verdana" w:hAnsi="Verdana"/>
          <w:i/>
          <w:iCs/>
          <w:sz w:val="16"/>
          <w:szCs w:val="16"/>
          <w:lang w:val="es-ES" w:eastAsia="es-ES_tradnl"/>
        </w:rPr>
        <w:t>subministrament</w:t>
      </w:r>
      <w:proofErr w:type="spellEnd"/>
      <w:r w:rsidRPr="00970BAA">
        <w:rPr>
          <w:rFonts w:ascii="Verdana" w:hAnsi="Verdana"/>
          <w:i/>
          <w:iCs/>
          <w:sz w:val="16"/>
          <w:szCs w:val="16"/>
          <w:lang w:val="es-ES" w:eastAsia="es-ES_tradnl"/>
        </w:rPr>
        <w:t xml:space="preserve"> </w:t>
      </w:r>
      <w:proofErr w:type="spellStart"/>
      <w:r w:rsidRPr="00970BAA">
        <w:rPr>
          <w:rFonts w:ascii="Verdana" w:hAnsi="Verdana"/>
          <w:i/>
          <w:iCs/>
          <w:sz w:val="16"/>
          <w:szCs w:val="16"/>
          <w:lang w:val="es-ES" w:eastAsia="es-ES_tradnl"/>
        </w:rPr>
        <w:t>d’energia</w:t>
      </w:r>
      <w:proofErr w:type="spellEnd"/>
    </w:p>
    <w:p w14:paraId="6FF9A11E" w14:textId="77777777" w:rsidR="00970BAA" w:rsidRPr="00970BAA" w:rsidRDefault="00970BAA" w:rsidP="00970BAA">
      <w:pPr>
        <w:rPr>
          <w:rFonts w:ascii="Verdana" w:hAnsi="Verdana"/>
          <w:lang w:val="es-ES" w:eastAsia="es-ES_tradnl"/>
        </w:rPr>
      </w:pPr>
      <w:proofErr w:type="spellStart"/>
      <w:r w:rsidRPr="00970BAA">
        <w:rPr>
          <w:rFonts w:ascii="Verdana" w:hAnsi="Verdana"/>
          <w:lang w:val="es-ES" w:eastAsia="es-ES_tradnl"/>
        </w:rPr>
        <w:t>D’acord</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amb</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previsió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l’article</w:t>
      </w:r>
      <w:proofErr w:type="spellEnd"/>
      <w:r w:rsidRPr="00970BAA">
        <w:rPr>
          <w:rFonts w:ascii="Verdana" w:hAnsi="Verdana"/>
          <w:lang w:val="es-ES" w:eastAsia="es-ES_tradnl"/>
        </w:rPr>
        <w:t xml:space="preserve"> 103.2 LCSP, </w:t>
      </w:r>
      <w:proofErr w:type="spellStart"/>
      <w:r w:rsidRPr="00970BAA">
        <w:rPr>
          <w:rFonts w:ascii="Verdana" w:hAnsi="Verdana"/>
          <w:lang w:val="es-ES" w:eastAsia="es-ES_tradnl"/>
        </w:rPr>
        <w:t>procedirà</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preus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periòdica</w:t>
      </w:r>
      <w:proofErr w:type="spellEnd"/>
      <w:r w:rsidRPr="00970BAA">
        <w:rPr>
          <w:rFonts w:ascii="Verdana" w:hAnsi="Verdana"/>
          <w:lang w:val="es-ES" w:eastAsia="es-ES_tradnl"/>
        </w:rPr>
        <w:t xml:space="preserve"> i predeterminada.</w:t>
      </w:r>
    </w:p>
    <w:p w14:paraId="56A6E59F" w14:textId="77777777" w:rsidR="00970BAA" w:rsidRPr="00970BAA" w:rsidRDefault="00970BAA" w:rsidP="00970BAA">
      <w:pPr>
        <w:rPr>
          <w:rFonts w:ascii="Verdana" w:hAnsi="Verdana"/>
          <w:i/>
          <w:iCs/>
          <w:sz w:val="16"/>
          <w:szCs w:val="16"/>
          <w:lang w:val="es-ES" w:eastAsia="es-ES_tradnl"/>
        </w:rPr>
      </w:pPr>
    </w:p>
    <w:p w14:paraId="5BC3E9FD"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 xml:space="preserve">No es consideren revisables </w:t>
      </w:r>
      <w:proofErr w:type="spellStart"/>
      <w:r w:rsidRPr="00970BAA">
        <w:rPr>
          <w:rFonts w:ascii="Verdana" w:hAnsi="Verdana"/>
          <w:lang w:val="es-ES" w:eastAsia="es-ES_tradnl"/>
        </w:rPr>
        <w:t>els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conceptes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establerts</w:t>
      </w:r>
      <w:proofErr w:type="spellEnd"/>
      <w:r w:rsidRPr="00970BAA">
        <w:rPr>
          <w:rFonts w:ascii="Verdana" w:hAnsi="Verdana"/>
          <w:lang w:val="es-ES" w:eastAsia="es-ES_tradnl"/>
        </w:rPr>
        <w:t xml:space="preserve"> en </w:t>
      </w:r>
      <w:proofErr w:type="spellStart"/>
      <w:r w:rsidRPr="00970BAA">
        <w:rPr>
          <w:rFonts w:ascii="Verdana" w:hAnsi="Verdana"/>
          <w:lang w:val="es-ES" w:eastAsia="es-ES_tradnl"/>
        </w:rPr>
        <w:t>article</w:t>
      </w:r>
      <w:proofErr w:type="spellEnd"/>
      <w:r w:rsidRPr="00970BAA">
        <w:rPr>
          <w:rFonts w:ascii="Verdana" w:hAnsi="Verdana"/>
          <w:lang w:val="es-ES" w:eastAsia="es-ES_tradnl"/>
        </w:rPr>
        <w:t xml:space="preserve"> 103.2 </w:t>
      </w:r>
      <w:proofErr w:type="spellStart"/>
      <w:r w:rsidRPr="00970BAA">
        <w:rPr>
          <w:rFonts w:ascii="Verdana" w:hAnsi="Verdana"/>
          <w:lang w:val="es-ES" w:eastAsia="es-ES_tradnl"/>
        </w:rPr>
        <w:t>apartat</w:t>
      </w:r>
      <w:proofErr w:type="spellEnd"/>
      <w:r w:rsidRPr="00970BAA">
        <w:rPr>
          <w:rFonts w:ascii="Verdana" w:hAnsi="Verdana"/>
          <w:lang w:val="es-ES" w:eastAsia="es-ES_tradnl"/>
        </w:rPr>
        <w:t xml:space="preserve"> 2 LCSP.</w:t>
      </w:r>
    </w:p>
    <w:p w14:paraId="05F477F7" w14:textId="77777777" w:rsidR="00970BAA" w:rsidRPr="00970BAA" w:rsidRDefault="00970BAA" w:rsidP="00970BAA">
      <w:pPr>
        <w:rPr>
          <w:rFonts w:ascii="Verdana" w:hAnsi="Verdana"/>
          <w:sz w:val="24"/>
          <w:szCs w:val="24"/>
          <w:lang w:val="es-ES" w:eastAsia="es-ES_tradnl"/>
        </w:rPr>
      </w:pPr>
    </w:p>
    <w:p w14:paraId="0EAAE52C" w14:textId="77777777" w:rsidR="00970BAA" w:rsidRPr="00970BAA" w:rsidRDefault="00970BAA" w:rsidP="00970BAA">
      <w:pPr>
        <w:rPr>
          <w:rFonts w:ascii="Verdana" w:hAnsi="Verdana"/>
          <w:i/>
          <w:iCs/>
          <w:sz w:val="16"/>
          <w:szCs w:val="16"/>
          <w:lang w:val="es-ES" w:eastAsia="es-ES_tradnl"/>
        </w:rPr>
      </w:pPr>
      <w:proofErr w:type="spellStart"/>
      <w:r w:rsidRPr="00970BAA">
        <w:rPr>
          <w:rFonts w:ascii="Verdana" w:hAnsi="Verdana"/>
          <w:i/>
          <w:iCs/>
          <w:sz w:val="16"/>
          <w:szCs w:val="16"/>
          <w:lang w:val="es-ES" w:eastAsia="es-ES_tradnl"/>
        </w:rPr>
        <w:t>Amb</w:t>
      </w:r>
      <w:proofErr w:type="spellEnd"/>
      <w:r w:rsidRPr="00970BAA">
        <w:rPr>
          <w:rFonts w:ascii="Verdana" w:hAnsi="Verdana"/>
          <w:i/>
          <w:iCs/>
          <w:sz w:val="16"/>
          <w:szCs w:val="16"/>
          <w:lang w:val="es-ES" w:eastAsia="es-ES_tradnl"/>
        </w:rPr>
        <w:t xml:space="preserve"> fórmula:</w:t>
      </w:r>
    </w:p>
    <w:p w14:paraId="4D26836E"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 xml:space="preserve">La fórmula de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que </w:t>
      </w:r>
      <w:proofErr w:type="spellStart"/>
      <w:r w:rsidRPr="00970BAA">
        <w:rPr>
          <w:rFonts w:ascii="Verdana" w:hAnsi="Verdana"/>
          <w:lang w:val="es-ES" w:eastAsia="es-ES_tradnl"/>
        </w:rPr>
        <w:t>serà</w:t>
      </w:r>
      <w:proofErr w:type="spellEnd"/>
      <w:r w:rsidRPr="00970BAA">
        <w:rPr>
          <w:rFonts w:ascii="Verdana" w:hAnsi="Verdana"/>
          <w:lang w:val="es-ES" w:eastAsia="es-ES_tradnl"/>
        </w:rPr>
        <w:t xml:space="preserve"> invariable </w:t>
      </w:r>
      <w:proofErr w:type="spellStart"/>
      <w:r w:rsidRPr="00970BAA">
        <w:rPr>
          <w:rFonts w:ascii="Verdana" w:hAnsi="Verdana"/>
          <w:lang w:val="es-ES" w:eastAsia="es-ES_tradnl"/>
        </w:rPr>
        <w:t>durant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l’execució</w:t>
      </w:r>
      <w:proofErr w:type="spellEnd"/>
      <w:r w:rsidRPr="00970BAA">
        <w:rPr>
          <w:rFonts w:ascii="Verdana" w:hAnsi="Verdana"/>
          <w:lang w:val="es-ES" w:eastAsia="es-ES_tradnl"/>
        </w:rPr>
        <w:t xml:space="preserve"> del contracte </w:t>
      </w:r>
      <w:proofErr w:type="spellStart"/>
      <w:r w:rsidRPr="00970BAA">
        <w:rPr>
          <w:rFonts w:ascii="Verdana" w:hAnsi="Verdana"/>
          <w:lang w:val="es-ES" w:eastAsia="es-ES_tradnl"/>
        </w:rPr>
        <w:t>és</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següent</w:t>
      </w:r>
      <w:proofErr w:type="spellEnd"/>
      <w:r w:rsidRPr="00970BAA">
        <w:rPr>
          <w:rFonts w:ascii="Verdana" w:hAnsi="Verdana"/>
          <w:lang w:val="es-ES" w:eastAsia="es-ES_tradnl"/>
        </w:rPr>
        <w:t>:</w:t>
      </w:r>
    </w:p>
    <w:p w14:paraId="598CE083" w14:textId="77777777" w:rsidR="00970BAA" w:rsidRPr="00970BAA" w:rsidRDefault="00970BAA" w:rsidP="00970BAA">
      <w:pPr>
        <w:rPr>
          <w:rFonts w:ascii="Verdana" w:hAnsi="Verdana"/>
          <w:lang w:val="es-ES" w:eastAsia="es-ES_tradnl"/>
        </w:rPr>
      </w:pPr>
    </w:p>
    <w:p w14:paraId="0C8DDB5B" w14:textId="77777777" w:rsidR="00970BAA" w:rsidRPr="00970BAA" w:rsidRDefault="00970BAA" w:rsidP="00970BAA">
      <w:pPr>
        <w:rPr>
          <w:rFonts w:ascii="Verdana" w:hAnsi="Verdana"/>
          <w:i/>
          <w:iCs/>
          <w:color w:val="FF0000"/>
          <w:sz w:val="16"/>
          <w:szCs w:val="16"/>
          <w:lang w:val="es-ES" w:eastAsia="es-ES_tradnl"/>
        </w:rPr>
      </w:pPr>
      <w:proofErr w:type="spellStart"/>
      <w:r w:rsidRPr="00970BAA">
        <w:rPr>
          <w:rFonts w:ascii="Verdana" w:hAnsi="Verdana"/>
          <w:i/>
          <w:iCs/>
          <w:sz w:val="16"/>
          <w:szCs w:val="16"/>
          <w:lang w:val="es-ES" w:eastAsia="es-ES_tradnl"/>
        </w:rPr>
        <w:t>Paràgraf</w:t>
      </w:r>
      <w:proofErr w:type="spellEnd"/>
      <w:r w:rsidRPr="00970BAA">
        <w:rPr>
          <w:rFonts w:ascii="Verdana" w:hAnsi="Verdana"/>
          <w:i/>
          <w:iCs/>
          <w:sz w:val="16"/>
          <w:szCs w:val="16"/>
          <w:lang w:val="es-ES" w:eastAsia="es-ES_tradnl"/>
        </w:rPr>
        <w:t xml:space="preserve"> opcional </w:t>
      </w:r>
      <w:proofErr w:type="spellStart"/>
      <w:r w:rsidRPr="00970BAA">
        <w:rPr>
          <w:rFonts w:ascii="Verdana" w:hAnsi="Verdana"/>
          <w:i/>
          <w:iCs/>
          <w:sz w:val="16"/>
          <w:szCs w:val="16"/>
          <w:lang w:val="es-ES" w:eastAsia="es-ES_tradnl"/>
        </w:rPr>
        <w:t>quan</w:t>
      </w:r>
      <w:proofErr w:type="spellEnd"/>
      <w:r w:rsidRPr="00970BAA">
        <w:rPr>
          <w:rFonts w:ascii="Verdana" w:hAnsi="Verdana"/>
          <w:i/>
          <w:iCs/>
          <w:sz w:val="16"/>
          <w:szCs w:val="16"/>
          <w:lang w:val="es-ES" w:eastAsia="es-ES_tradnl"/>
        </w:rPr>
        <w:t xml:space="preserve"> el </w:t>
      </w:r>
      <w:proofErr w:type="spellStart"/>
      <w:r w:rsidRPr="00970BAA">
        <w:rPr>
          <w:rFonts w:ascii="Verdana" w:hAnsi="Verdana"/>
          <w:i/>
          <w:iCs/>
          <w:sz w:val="16"/>
          <w:szCs w:val="16"/>
          <w:lang w:val="es-ES" w:eastAsia="es-ES_tradnl"/>
        </w:rPr>
        <w:t>període</w:t>
      </w:r>
      <w:proofErr w:type="spellEnd"/>
      <w:r w:rsidRPr="00970BAA">
        <w:rPr>
          <w:rFonts w:ascii="Verdana" w:hAnsi="Verdana"/>
          <w:i/>
          <w:iCs/>
          <w:sz w:val="16"/>
          <w:szCs w:val="16"/>
          <w:lang w:val="es-ES" w:eastAsia="es-ES_tradnl"/>
        </w:rPr>
        <w:t xml:space="preserve"> de </w:t>
      </w:r>
      <w:proofErr w:type="spellStart"/>
      <w:r w:rsidRPr="00970BAA">
        <w:rPr>
          <w:rFonts w:ascii="Verdana" w:hAnsi="Verdana"/>
          <w:i/>
          <w:iCs/>
          <w:sz w:val="16"/>
          <w:szCs w:val="16"/>
          <w:lang w:val="es-ES" w:eastAsia="es-ES_tradnl"/>
        </w:rPr>
        <w:t>recuperació</w:t>
      </w:r>
      <w:proofErr w:type="spellEnd"/>
      <w:r w:rsidRPr="00970BAA">
        <w:rPr>
          <w:rFonts w:ascii="Verdana" w:hAnsi="Verdana"/>
          <w:i/>
          <w:iCs/>
          <w:sz w:val="16"/>
          <w:szCs w:val="16"/>
          <w:lang w:val="es-ES" w:eastAsia="es-ES_tradnl"/>
        </w:rPr>
        <w:t xml:space="preserve"> de la </w:t>
      </w:r>
      <w:proofErr w:type="spellStart"/>
      <w:r w:rsidRPr="00970BAA">
        <w:rPr>
          <w:rFonts w:ascii="Verdana" w:hAnsi="Verdana"/>
          <w:i/>
          <w:iCs/>
          <w:sz w:val="16"/>
          <w:szCs w:val="16"/>
          <w:lang w:val="es-ES" w:eastAsia="es-ES_tradnl"/>
        </w:rPr>
        <w:t>inversió</w:t>
      </w:r>
      <w:proofErr w:type="spellEnd"/>
      <w:r w:rsidRPr="00970BAA">
        <w:rPr>
          <w:rFonts w:ascii="Verdana" w:hAnsi="Verdana"/>
          <w:i/>
          <w:iCs/>
          <w:sz w:val="16"/>
          <w:szCs w:val="16"/>
          <w:lang w:val="es-ES" w:eastAsia="es-ES_tradnl"/>
        </w:rPr>
        <w:t xml:space="preserve"> </w:t>
      </w:r>
      <w:proofErr w:type="spellStart"/>
      <w:r w:rsidRPr="00970BAA">
        <w:rPr>
          <w:rFonts w:ascii="Verdana" w:hAnsi="Verdana"/>
          <w:i/>
          <w:iCs/>
          <w:sz w:val="16"/>
          <w:szCs w:val="16"/>
          <w:lang w:val="es-ES" w:eastAsia="es-ES_tradnl"/>
        </w:rPr>
        <w:t>sigui</w:t>
      </w:r>
      <w:proofErr w:type="spellEnd"/>
      <w:r w:rsidRPr="00970BAA">
        <w:rPr>
          <w:rFonts w:ascii="Verdana" w:hAnsi="Verdana"/>
          <w:i/>
          <w:iCs/>
          <w:sz w:val="16"/>
          <w:szCs w:val="16"/>
          <w:lang w:val="es-ES" w:eastAsia="es-ES_tradnl"/>
        </w:rPr>
        <w:t xml:space="preserve"> inferior a 5 </w:t>
      </w:r>
      <w:proofErr w:type="spellStart"/>
      <w:r w:rsidRPr="00970BAA">
        <w:rPr>
          <w:rFonts w:ascii="Verdana" w:hAnsi="Verdana"/>
          <w:i/>
          <w:iCs/>
          <w:sz w:val="16"/>
          <w:szCs w:val="16"/>
          <w:lang w:val="es-ES" w:eastAsia="es-ES_tradnl"/>
        </w:rPr>
        <w:t>anys</w:t>
      </w:r>
      <w:proofErr w:type="spellEnd"/>
      <w:r w:rsidRPr="00970BAA">
        <w:rPr>
          <w:rFonts w:ascii="Verdana" w:hAnsi="Verdana"/>
          <w:i/>
          <w:iCs/>
          <w:sz w:val="16"/>
          <w:szCs w:val="16"/>
          <w:lang w:val="es-ES" w:eastAsia="es-ES_tradnl"/>
        </w:rPr>
        <w:t xml:space="preserve"> (art. 103. 2 i 103.5 LCSP)</w:t>
      </w:r>
      <w:r w:rsidRPr="00970BAA">
        <w:rPr>
          <w:rFonts w:ascii="Verdana" w:hAnsi="Verdana"/>
          <w:i/>
          <w:iCs/>
          <w:color w:val="000000"/>
          <w:sz w:val="16"/>
          <w:szCs w:val="16"/>
          <w:lang w:val="es-ES" w:eastAsia="es-ES_tradnl"/>
        </w:rPr>
        <w:t xml:space="preserve"> </w:t>
      </w:r>
    </w:p>
    <w:p w14:paraId="3924FCC3" w14:textId="77777777" w:rsidR="00970BAA" w:rsidRDefault="00970BAA" w:rsidP="00970BAA">
      <w:pPr>
        <w:rPr>
          <w:rFonts w:ascii="Verdana" w:hAnsi="Verdana"/>
          <w:lang w:val="es-ES" w:eastAsia="es-ES_tradnl"/>
        </w:rPr>
      </w:pPr>
      <w:proofErr w:type="spellStart"/>
      <w:r w:rsidRPr="00970BAA">
        <w:rPr>
          <w:rFonts w:ascii="Verdana" w:hAnsi="Verdana"/>
          <w:lang w:val="es-ES" w:eastAsia="es-ES_tradnl"/>
        </w:rPr>
        <w:t>D’acord</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amb</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previsió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l’article</w:t>
      </w:r>
      <w:proofErr w:type="spellEnd"/>
      <w:r w:rsidRPr="00970BAA">
        <w:rPr>
          <w:rFonts w:ascii="Verdana" w:hAnsi="Verdana"/>
          <w:lang w:val="es-ES" w:eastAsia="es-ES_tradnl"/>
        </w:rPr>
        <w:t xml:space="preserve"> 103.2 </w:t>
      </w:r>
      <w:proofErr w:type="spellStart"/>
      <w:r w:rsidRPr="00970BAA">
        <w:rPr>
          <w:rFonts w:ascii="Verdana" w:hAnsi="Verdana"/>
          <w:lang w:val="es-ES" w:eastAsia="es-ES_tradnl"/>
        </w:rPr>
        <w:t>paràgraf</w:t>
      </w:r>
      <w:proofErr w:type="spellEnd"/>
      <w:r w:rsidRPr="00970BAA">
        <w:rPr>
          <w:rFonts w:ascii="Verdana" w:hAnsi="Verdana"/>
          <w:lang w:val="es-ES" w:eastAsia="es-ES_tradnl"/>
        </w:rPr>
        <w:t xml:space="preserve"> tercer  LCSP, </w:t>
      </w:r>
      <w:proofErr w:type="spellStart"/>
      <w:r w:rsidRPr="00970BAA">
        <w:rPr>
          <w:rFonts w:ascii="Verdana" w:hAnsi="Verdana"/>
          <w:lang w:val="es-ES" w:eastAsia="es-ES_tradnl"/>
        </w:rPr>
        <w:t>quan</w:t>
      </w:r>
      <w:proofErr w:type="spellEnd"/>
      <w:r w:rsidRPr="00970BAA">
        <w:rPr>
          <w:rFonts w:ascii="Verdana" w:hAnsi="Verdana"/>
          <w:lang w:val="es-ES" w:eastAsia="es-ES_tradnl"/>
        </w:rPr>
        <w:t xml:space="preserve"> la suma del </w:t>
      </w:r>
      <w:proofErr w:type="spellStart"/>
      <w:r w:rsidRPr="00970BAA">
        <w:rPr>
          <w:rFonts w:ascii="Verdana" w:hAnsi="Verdana"/>
          <w:lang w:val="es-ES" w:eastAsia="es-ES_tradnl"/>
        </w:rPr>
        <w:t>cost</w:t>
      </w:r>
      <w:proofErr w:type="spellEnd"/>
      <w:r w:rsidRPr="00970BAA">
        <w:rPr>
          <w:rFonts w:ascii="Verdana" w:hAnsi="Verdana"/>
          <w:lang w:val="es-ES" w:eastAsia="es-ES_tradnl"/>
        </w:rPr>
        <w:t xml:space="preserve"> de les </w:t>
      </w:r>
      <w:proofErr w:type="spellStart"/>
      <w:r w:rsidRPr="00970BAA">
        <w:rPr>
          <w:rFonts w:ascii="Verdana" w:hAnsi="Verdana"/>
          <w:lang w:val="es-ES" w:eastAsia="es-ES_tradnl"/>
        </w:rPr>
        <w:t>matèries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primeres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béns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entremitjos</w:t>
      </w:r>
      <w:proofErr w:type="spellEnd"/>
      <w:r w:rsidRPr="00970BAA">
        <w:rPr>
          <w:rFonts w:ascii="Verdana" w:hAnsi="Verdana"/>
          <w:lang w:val="es-ES" w:eastAsia="es-ES_tradnl"/>
        </w:rPr>
        <w:t xml:space="preserve"> i </w:t>
      </w:r>
      <w:proofErr w:type="spellStart"/>
      <w:r w:rsidRPr="00970BAA">
        <w:rPr>
          <w:rFonts w:ascii="Verdana" w:hAnsi="Verdana"/>
          <w:lang w:val="es-ES" w:eastAsia="es-ES_tradnl"/>
        </w:rPr>
        <w:t>energia</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superi</w:t>
      </w:r>
      <w:proofErr w:type="spellEnd"/>
      <w:r w:rsidRPr="00970BAA">
        <w:rPr>
          <w:rFonts w:ascii="Verdana" w:hAnsi="Verdana"/>
          <w:lang w:val="es-ES" w:eastAsia="es-ES_tradnl"/>
        </w:rPr>
        <w:t xml:space="preserve"> el 20% del </w:t>
      </w:r>
      <w:proofErr w:type="spellStart"/>
      <w:r w:rsidRPr="00970BAA">
        <w:rPr>
          <w:rFonts w:ascii="Verdana" w:hAnsi="Verdana"/>
          <w:lang w:val="es-ES" w:eastAsia="es-ES_tradnl"/>
        </w:rPr>
        <w:t>pressupost</w:t>
      </w:r>
      <w:proofErr w:type="spellEnd"/>
      <w:r w:rsidRPr="00970BAA">
        <w:rPr>
          <w:rFonts w:ascii="Verdana" w:hAnsi="Verdana"/>
          <w:lang w:val="es-ES" w:eastAsia="es-ES_tradnl"/>
        </w:rPr>
        <w:t xml:space="preserve"> base de </w:t>
      </w:r>
      <w:proofErr w:type="spellStart"/>
      <w:r w:rsidRPr="00970BAA">
        <w:rPr>
          <w:rFonts w:ascii="Verdana" w:hAnsi="Verdana"/>
          <w:lang w:val="es-ES" w:eastAsia="es-ES_tradnl"/>
        </w:rPr>
        <w:t>licitació</w:t>
      </w:r>
      <w:proofErr w:type="spellEnd"/>
      <w:r w:rsidRPr="00970BAA">
        <w:rPr>
          <w:rFonts w:ascii="Verdana" w:hAnsi="Verdana"/>
          <w:lang w:val="es-ES" w:eastAsia="es-ES_tradnl"/>
        </w:rPr>
        <w:t xml:space="preserve">, es </w:t>
      </w:r>
      <w:proofErr w:type="spellStart"/>
      <w:r w:rsidRPr="00970BAA">
        <w:rPr>
          <w:rFonts w:ascii="Verdana" w:hAnsi="Verdana"/>
          <w:lang w:val="es-ES" w:eastAsia="es-ES_tradnl"/>
        </w:rPr>
        <w:t>procedirà</w:t>
      </w:r>
      <w:proofErr w:type="spellEnd"/>
      <w:r w:rsidRPr="00970BAA">
        <w:rPr>
          <w:rFonts w:ascii="Verdana" w:hAnsi="Verdana"/>
          <w:lang w:val="es-ES" w:eastAsia="es-ES_tradnl"/>
        </w:rPr>
        <w:t xml:space="preserve"> a la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d’aquests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conceptes</w:t>
      </w:r>
      <w:proofErr w:type="spellEnd"/>
      <w:r w:rsidRPr="00970BAA">
        <w:rPr>
          <w:rFonts w:ascii="Verdana" w:hAnsi="Verdana"/>
          <w:lang w:val="es-ES" w:eastAsia="es-ES_tradnl"/>
        </w:rPr>
        <w:t xml:space="preserve"> en la </w:t>
      </w:r>
      <w:proofErr w:type="spellStart"/>
      <w:r w:rsidRPr="00970BAA">
        <w:rPr>
          <w:rFonts w:ascii="Verdana" w:hAnsi="Verdana"/>
          <w:lang w:val="es-ES" w:eastAsia="es-ES_tradnl"/>
        </w:rPr>
        <w:t>proporció</w:t>
      </w:r>
      <w:proofErr w:type="spellEnd"/>
      <w:r w:rsidRPr="00970BAA">
        <w:rPr>
          <w:rFonts w:ascii="Verdana" w:hAnsi="Verdana"/>
          <w:lang w:val="es-ES" w:eastAsia="es-ES_tradnl"/>
        </w:rPr>
        <w:t xml:space="preserve"> que </w:t>
      </w:r>
      <w:proofErr w:type="spellStart"/>
      <w:r w:rsidRPr="00970BAA">
        <w:rPr>
          <w:rFonts w:ascii="Verdana" w:hAnsi="Verdana"/>
          <w:lang w:val="es-ES" w:eastAsia="es-ES_tradnl"/>
        </w:rPr>
        <w:t>representin</w:t>
      </w:r>
      <w:proofErr w:type="spellEnd"/>
      <w:r w:rsidRPr="00970BAA">
        <w:rPr>
          <w:rFonts w:ascii="Verdana" w:hAnsi="Verdana"/>
          <w:lang w:val="es-ES" w:eastAsia="es-ES_tradnl"/>
        </w:rPr>
        <w:t xml:space="preserve"> en el </w:t>
      </w:r>
      <w:proofErr w:type="spellStart"/>
      <w:r w:rsidRPr="00970BAA">
        <w:rPr>
          <w:rFonts w:ascii="Verdana" w:hAnsi="Verdana"/>
          <w:lang w:val="es-ES" w:eastAsia="es-ES_tradnl"/>
        </w:rPr>
        <w:t>pressupost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indicat</w:t>
      </w:r>
      <w:proofErr w:type="spellEnd"/>
      <w:r w:rsidRPr="00970BAA">
        <w:rPr>
          <w:rFonts w:ascii="Verdana" w:hAnsi="Verdana"/>
          <w:lang w:val="es-ES" w:eastAsia="es-ES_tradnl"/>
        </w:rPr>
        <w:t xml:space="preserve">. A </w:t>
      </w:r>
      <w:proofErr w:type="spellStart"/>
      <w:r w:rsidRPr="00970BAA">
        <w:rPr>
          <w:rFonts w:ascii="Verdana" w:hAnsi="Verdana"/>
          <w:lang w:val="es-ES" w:eastAsia="es-ES_tradnl"/>
        </w:rPr>
        <w:t>aquest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efecte</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només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afectarà</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als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conceptes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esmentats</w:t>
      </w:r>
      <w:proofErr w:type="spellEnd"/>
      <w:r w:rsidRPr="00970BAA">
        <w:rPr>
          <w:rFonts w:ascii="Verdana" w:hAnsi="Verdana"/>
          <w:lang w:val="es-ES" w:eastAsia="es-ES_tradnl"/>
        </w:rPr>
        <w:t xml:space="preserve"> i </w:t>
      </w:r>
      <w:proofErr w:type="spellStart"/>
      <w:r w:rsidRPr="00970BAA">
        <w:rPr>
          <w:rFonts w:ascii="Verdana" w:hAnsi="Verdana"/>
          <w:lang w:val="es-ES" w:eastAsia="es-ES_tradnl"/>
        </w:rPr>
        <w:t>segons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l’índex</w:t>
      </w:r>
      <w:proofErr w:type="spellEnd"/>
      <w:r w:rsidRPr="00970BAA">
        <w:rPr>
          <w:rFonts w:ascii="Verdana" w:hAnsi="Verdana"/>
          <w:lang w:val="es-ES" w:eastAsia="es-ES_tradnl"/>
        </w:rPr>
        <w:t xml:space="preserve"> oficial de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preus</w:t>
      </w:r>
      <w:proofErr w:type="spellEnd"/>
      <w:r w:rsidRPr="00970BAA">
        <w:rPr>
          <w:rFonts w:ascii="Verdana" w:hAnsi="Verdana"/>
          <w:lang w:val="es-ES" w:eastAsia="es-ES_tradnl"/>
        </w:rPr>
        <w:t xml:space="preserve">. Per </w:t>
      </w:r>
      <w:proofErr w:type="spellStart"/>
      <w:r w:rsidRPr="00970BAA">
        <w:rPr>
          <w:rFonts w:ascii="Verdana" w:hAnsi="Verdana"/>
          <w:lang w:val="es-ES" w:eastAsia="es-ES_tradnl"/>
        </w:rPr>
        <w:t>aquest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motiu</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s’incorpora</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com</w:t>
      </w:r>
      <w:proofErr w:type="spellEnd"/>
      <w:r w:rsidRPr="00970BAA">
        <w:rPr>
          <w:rFonts w:ascii="Verdana" w:hAnsi="Verdana"/>
          <w:lang w:val="es-ES" w:eastAsia="es-ES_tradnl"/>
        </w:rPr>
        <w:t xml:space="preserve"> a </w:t>
      </w:r>
      <w:proofErr w:type="spellStart"/>
      <w:r w:rsidRPr="00970BAA">
        <w:rPr>
          <w:rFonts w:ascii="Verdana" w:hAnsi="Verdana"/>
          <w:lang w:val="es-ES" w:eastAsia="es-ES_tradnl"/>
        </w:rPr>
        <w:t>annex</w:t>
      </w:r>
      <w:proofErr w:type="spellEnd"/>
      <w:r w:rsidRPr="00970BAA">
        <w:rPr>
          <w:rFonts w:ascii="Verdana" w:hAnsi="Verdana"/>
          <w:lang w:val="es-ES" w:eastAsia="es-ES_tradnl"/>
        </w:rPr>
        <w:t xml:space="preserve"> al </w:t>
      </w:r>
      <w:proofErr w:type="spellStart"/>
      <w:r w:rsidRPr="00970BAA">
        <w:rPr>
          <w:rFonts w:ascii="Verdana" w:hAnsi="Verdana"/>
          <w:lang w:val="es-ES" w:eastAsia="es-ES_tradnl"/>
        </w:rPr>
        <w:t>plec</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clàusules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administratives</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descomposició</w:t>
      </w:r>
      <w:proofErr w:type="spellEnd"/>
      <w:r w:rsidRPr="00970BAA">
        <w:rPr>
          <w:rFonts w:ascii="Verdana" w:hAnsi="Verdana"/>
          <w:lang w:val="es-ES" w:eastAsia="es-ES_tradnl"/>
        </w:rPr>
        <w:t xml:space="preserve"> del </w:t>
      </w:r>
      <w:proofErr w:type="spellStart"/>
      <w:r w:rsidRPr="00970BAA">
        <w:rPr>
          <w:rFonts w:ascii="Verdana" w:hAnsi="Verdana"/>
          <w:lang w:val="es-ES" w:eastAsia="es-ES_tradnl"/>
        </w:rPr>
        <w:t>cost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dels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conceptes</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indicats</w:t>
      </w:r>
      <w:proofErr w:type="spellEnd"/>
      <w:r w:rsidRPr="00970BAA">
        <w:rPr>
          <w:rFonts w:ascii="Verdana" w:hAnsi="Verdana"/>
          <w:lang w:val="es-ES" w:eastAsia="es-ES_tradnl"/>
        </w:rPr>
        <w:t xml:space="preserve"> que </w:t>
      </w:r>
      <w:proofErr w:type="spellStart"/>
      <w:r w:rsidRPr="00970BAA">
        <w:rPr>
          <w:rFonts w:ascii="Verdana" w:hAnsi="Verdana"/>
          <w:lang w:val="es-ES" w:eastAsia="es-ES_tradnl"/>
        </w:rPr>
        <w:t>superin</w:t>
      </w:r>
      <w:proofErr w:type="spellEnd"/>
      <w:r w:rsidRPr="00970BAA">
        <w:rPr>
          <w:rFonts w:ascii="Verdana" w:hAnsi="Verdana"/>
          <w:lang w:val="es-ES" w:eastAsia="es-ES_tradnl"/>
        </w:rPr>
        <w:t xml:space="preserve"> l’1% del </w:t>
      </w:r>
      <w:proofErr w:type="spellStart"/>
      <w:r w:rsidRPr="00970BAA">
        <w:rPr>
          <w:rFonts w:ascii="Verdana" w:hAnsi="Verdana"/>
          <w:lang w:val="es-ES" w:eastAsia="es-ES_tradnl"/>
        </w:rPr>
        <w:t>pressupost</w:t>
      </w:r>
      <w:proofErr w:type="spellEnd"/>
      <w:r w:rsidRPr="00970BAA">
        <w:rPr>
          <w:rFonts w:ascii="Verdana" w:hAnsi="Verdana"/>
          <w:lang w:val="es-ES" w:eastAsia="es-ES_tradnl"/>
        </w:rPr>
        <w:t xml:space="preserve"> base </w:t>
      </w:r>
      <w:proofErr w:type="spellStart"/>
      <w:r w:rsidRPr="00970BAA">
        <w:rPr>
          <w:rFonts w:ascii="Verdana" w:hAnsi="Verdana"/>
          <w:lang w:val="es-ES" w:eastAsia="es-ES_tradnl"/>
        </w:rPr>
        <w:t>licitació</w:t>
      </w:r>
      <w:proofErr w:type="spellEnd"/>
      <w:r w:rsidRPr="00970BAA">
        <w:rPr>
          <w:rFonts w:ascii="Verdana" w:hAnsi="Verdana"/>
          <w:lang w:val="es-ES" w:eastAsia="es-ES_tradnl"/>
        </w:rPr>
        <w:t xml:space="preserve"> i el </w:t>
      </w:r>
      <w:proofErr w:type="spellStart"/>
      <w:r w:rsidRPr="00970BAA">
        <w:rPr>
          <w:rFonts w:ascii="Verdana" w:hAnsi="Verdana"/>
          <w:lang w:val="es-ES" w:eastAsia="es-ES_tradnl"/>
        </w:rPr>
        <w:t>seu</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respectiu</w:t>
      </w:r>
      <w:proofErr w:type="spellEnd"/>
      <w:r w:rsidRPr="00970BAA">
        <w:rPr>
          <w:rFonts w:ascii="Verdana" w:hAnsi="Verdana"/>
          <w:lang w:val="es-ES" w:eastAsia="es-ES_tradnl"/>
        </w:rPr>
        <w:t xml:space="preserve"> índex oficial de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de </w:t>
      </w:r>
      <w:proofErr w:type="spellStart"/>
      <w:r w:rsidRPr="00970BAA">
        <w:rPr>
          <w:rFonts w:ascii="Verdana" w:hAnsi="Verdana"/>
          <w:lang w:val="es-ES" w:eastAsia="es-ES_tradnl"/>
        </w:rPr>
        <w:t>preus</w:t>
      </w:r>
      <w:proofErr w:type="spellEnd"/>
      <w:r w:rsidRPr="00970BAA">
        <w:rPr>
          <w:rFonts w:ascii="Verdana" w:hAnsi="Verdana"/>
          <w:lang w:val="es-ES" w:eastAsia="es-ES_tradnl"/>
        </w:rPr>
        <w:t xml:space="preserve">. La </w:t>
      </w:r>
      <w:proofErr w:type="spellStart"/>
      <w:r w:rsidRPr="00970BAA">
        <w:rPr>
          <w:rFonts w:ascii="Verdana" w:hAnsi="Verdana"/>
          <w:lang w:val="es-ES" w:eastAsia="es-ES_tradnl"/>
        </w:rPr>
        <w:t>revisió</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periòdica</w:t>
      </w:r>
      <w:proofErr w:type="spellEnd"/>
      <w:r w:rsidRPr="00970BAA">
        <w:rPr>
          <w:rFonts w:ascii="Verdana" w:hAnsi="Verdana"/>
          <w:lang w:val="es-ES" w:eastAsia="es-ES_tradnl"/>
        </w:rPr>
        <w:t xml:space="preserve"> i predeterminada del preu </w:t>
      </w:r>
      <w:proofErr w:type="spellStart"/>
      <w:r w:rsidRPr="00970BAA">
        <w:rPr>
          <w:rFonts w:ascii="Verdana" w:hAnsi="Verdana"/>
          <w:lang w:val="es-ES" w:eastAsia="es-ES_tradnl"/>
        </w:rPr>
        <w:t>aplicarà</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quan</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hagi</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transcorregut</w:t>
      </w:r>
      <w:proofErr w:type="spellEnd"/>
      <w:r w:rsidRPr="00970BAA">
        <w:rPr>
          <w:rFonts w:ascii="Verdana" w:hAnsi="Verdana"/>
          <w:lang w:val="es-ES" w:eastAsia="es-ES_tradnl"/>
        </w:rPr>
        <w:t xml:space="preserve"> 1 </w:t>
      </w:r>
      <w:proofErr w:type="spellStart"/>
      <w:r w:rsidRPr="00970BAA">
        <w:rPr>
          <w:rFonts w:ascii="Verdana" w:hAnsi="Verdana"/>
          <w:lang w:val="es-ES" w:eastAsia="es-ES_tradnl"/>
        </w:rPr>
        <w:t>any</w:t>
      </w:r>
      <w:proofErr w:type="spellEnd"/>
      <w:r w:rsidRPr="00970BAA">
        <w:rPr>
          <w:rFonts w:ascii="Verdana" w:hAnsi="Verdana"/>
          <w:lang w:val="es-ES" w:eastAsia="es-ES_tradnl"/>
        </w:rPr>
        <w:t xml:space="preserve"> des de la </w:t>
      </w:r>
      <w:proofErr w:type="spellStart"/>
      <w:r w:rsidRPr="00970BAA">
        <w:rPr>
          <w:rFonts w:ascii="Verdana" w:hAnsi="Verdana"/>
          <w:lang w:val="es-ES" w:eastAsia="es-ES_tradnl"/>
        </w:rPr>
        <w:t>formalització</w:t>
      </w:r>
      <w:proofErr w:type="spellEnd"/>
      <w:r w:rsidRPr="00970BAA">
        <w:rPr>
          <w:rFonts w:ascii="Verdana" w:hAnsi="Verdana"/>
          <w:lang w:val="es-ES" w:eastAsia="es-ES_tradnl"/>
        </w:rPr>
        <w:t xml:space="preserve"> del contracte i </w:t>
      </w:r>
      <w:proofErr w:type="spellStart"/>
      <w:r w:rsidRPr="00970BAA">
        <w:rPr>
          <w:rFonts w:ascii="Verdana" w:hAnsi="Verdana"/>
          <w:lang w:val="es-ES" w:eastAsia="es-ES_tradnl"/>
        </w:rPr>
        <w:t>s’hagi</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executat</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almenys</w:t>
      </w:r>
      <w:proofErr w:type="spellEnd"/>
      <w:r w:rsidRPr="00970BAA">
        <w:rPr>
          <w:rFonts w:ascii="Verdana" w:hAnsi="Verdana"/>
          <w:lang w:val="es-ES" w:eastAsia="es-ES_tradnl"/>
        </w:rPr>
        <w:t xml:space="preserve"> el 20% del </w:t>
      </w:r>
      <w:proofErr w:type="spellStart"/>
      <w:r w:rsidRPr="00970BAA">
        <w:rPr>
          <w:rFonts w:ascii="Verdana" w:hAnsi="Verdana"/>
          <w:lang w:val="es-ES" w:eastAsia="es-ES_tradnl"/>
        </w:rPr>
        <w:t>seu</w:t>
      </w:r>
      <w:proofErr w:type="spellEnd"/>
      <w:r w:rsidRPr="00970BAA">
        <w:rPr>
          <w:rFonts w:ascii="Verdana" w:hAnsi="Verdana"/>
          <w:lang w:val="es-ES" w:eastAsia="es-ES_tradnl"/>
        </w:rPr>
        <w:t xml:space="preserve"> </w:t>
      </w:r>
      <w:proofErr w:type="spellStart"/>
      <w:r w:rsidRPr="00970BAA">
        <w:rPr>
          <w:rFonts w:ascii="Verdana" w:hAnsi="Verdana"/>
          <w:lang w:val="es-ES" w:eastAsia="es-ES_tradnl"/>
        </w:rPr>
        <w:t>import</w:t>
      </w:r>
      <w:proofErr w:type="spellEnd"/>
      <w:r w:rsidRPr="00970BAA">
        <w:rPr>
          <w:rFonts w:ascii="Verdana" w:hAnsi="Verdana"/>
          <w:lang w:val="es-ES" w:eastAsia="es-ES_tradnl"/>
        </w:rPr>
        <w:t xml:space="preserve">. </w:t>
      </w:r>
    </w:p>
    <w:p w14:paraId="5B01A259" w14:textId="77777777" w:rsidR="00970BAA" w:rsidRPr="00970BAA" w:rsidRDefault="00970BAA" w:rsidP="00970BAA">
      <w:pPr>
        <w:rPr>
          <w:rFonts w:ascii="Verdana" w:hAnsi="Verdana"/>
          <w:lang w:val="es-ES" w:eastAsia="es-ES_tradnl"/>
        </w:rPr>
      </w:pPr>
    </w:p>
    <w:p w14:paraId="47073EF1" w14:textId="4E8C7287" w:rsidR="00B32220" w:rsidRPr="00DC1A33" w:rsidRDefault="00B32220">
      <w:pPr>
        <w:pStyle w:val="Ttolclusula"/>
        <w:outlineLvl w:val="0"/>
      </w:pPr>
      <w:r w:rsidRPr="00DC1A33">
        <w:t xml:space="preserve">Clàusula </w:t>
      </w:r>
      <w:r w:rsidR="00011471">
        <w:t>1</w:t>
      </w:r>
      <w:r w:rsidR="002D20AB">
        <w:t>9</w:t>
      </w:r>
      <w:r w:rsidRPr="00DC1A33">
        <w:t>.</w:t>
      </w:r>
      <w:r w:rsidR="00A37F4A">
        <w:t xml:space="preserve"> R</w:t>
      </w:r>
      <w:r w:rsidR="000746F7">
        <w:t>esponsable del contracte</w:t>
      </w:r>
      <w:bookmarkEnd w:id="33"/>
    </w:p>
    <w:p w14:paraId="7C066C01" w14:textId="77777777" w:rsidR="00B32220" w:rsidRPr="00DC1A33" w:rsidRDefault="00B32220">
      <w:pPr>
        <w:jc w:val="both"/>
        <w:rPr>
          <w:rFonts w:ascii="Verdana" w:hAnsi="Verdana"/>
        </w:rPr>
      </w:pPr>
    </w:p>
    <w:p w14:paraId="67E5A805" w14:textId="05E6C179" w:rsidR="00235099" w:rsidRPr="00646022" w:rsidRDefault="00235099" w:rsidP="00235099">
      <w:pPr>
        <w:jc w:val="both"/>
        <w:rPr>
          <w:rFonts w:ascii="Verdana" w:hAnsi="Verdana"/>
        </w:rPr>
      </w:pPr>
      <w:r w:rsidRPr="00646022">
        <w:rPr>
          <w:rFonts w:ascii="Verdana" w:hAnsi="Verdana"/>
        </w:rPr>
        <w:t>Es designa a .............................</w:t>
      </w:r>
      <w:r w:rsidRPr="00646022">
        <w:rPr>
          <w:i/>
          <w:sz w:val="16"/>
          <w:szCs w:val="16"/>
        </w:rPr>
        <w:t xml:space="preserve"> (indicar nom i cognoms, càrrec, i unitat o lloc de treball)</w:t>
      </w:r>
      <w:r w:rsidRPr="00646022">
        <w:t xml:space="preserve"> </w:t>
      </w:r>
      <w:r w:rsidRPr="00646022">
        <w:rPr>
          <w:rFonts w:ascii="Verdana" w:hAnsi="Verdana"/>
        </w:rPr>
        <w:t>com la persona responsable del contracte, a qui li correspon supervisar l’execució, adoptar les decisions i dictar les instruccions necessàries per assegurar la correcta realització de la prestació pactada</w:t>
      </w:r>
      <w:r w:rsidR="002D20AB" w:rsidRPr="002D20AB">
        <w:rPr>
          <w:rFonts w:ascii="Verdana" w:hAnsi="Verdana"/>
        </w:rPr>
        <w:t xml:space="preserve"> </w:t>
      </w:r>
      <w:r w:rsidR="002D20AB">
        <w:rPr>
          <w:rFonts w:ascii="Verdana" w:hAnsi="Verdana"/>
        </w:rPr>
        <w:t>tot d’acord amb la previsió de l’article</w:t>
      </w:r>
      <w:r w:rsidRPr="00646022">
        <w:rPr>
          <w:rFonts w:ascii="Verdana" w:hAnsi="Verdana"/>
        </w:rPr>
        <w:t xml:space="preserve"> 62.1 LCSP</w:t>
      </w:r>
      <w:r w:rsidR="002D20AB">
        <w:rPr>
          <w:rFonts w:ascii="Verdana" w:hAnsi="Verdana"/>
        </w:rPr>
        <w:t>.</w:t>
      </w:r>
    </w:p>
    <w:p w14:paraId="7B5778B1" w14:textId="77777777" w:rsidR="005A2494" w:rsidRDefault="005A2494" w:rsidP="00C97F1D">
      <w:pPr>
        <w:jc w:val="both"/>
        <w:rPr>
          <w:rFonts w:ascii="Verdana" w:hAnsi="Verdana"/>
        </w:rPr>
      </w:pPr>
    </w:p>
    <w:p w14:paraId="27E55CB2" w14:textId="77777777" w:rsidR="00B771B0" w:rsidRPr="00C872C6" w:rsidRDefault="00B771B0" w:rsidP="00B771B0">
      <w:pPr>
        <w:jc w:val="both"/>
        <w:rPr>
          <w:rFonts w:ascii="Verdana" w:hAnsi="Verdana"/>
        </w:rPr>
      </w:pPr>
      <w:r w:rsidRPr="00C872C6">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2521F38E" w14:textId="77777777" w:rsidR="00B771B0" w:rsidRPr="00C872C6" w:rsidRDefault="00B771B0" w:rsidP="00B771B0">
      <w:pPr>
        <w:jc w:val="both"/>
        <w:rPr>
          <w:rFonts w:ascii="Verdana" w:hAnsi="Verdana"/>
        </w:rPr>
      </w:pPr>
    </w:p>
    <w:p w14:paraId="22894EBA" w14:textId="77777777" w:rsidR="00B771B0" w:rsidRPr="00C872C6" w:rsidRDefault="00B771B0" w:rsidP="00B771B0">
      <w:pPr>
        <w:jc w:val="both"/>
        <w:rPr>
          <w:rFonts w:ascii="Verdana" w:hAnsi="Verdana"/>
        </w:rPr>
      </w:pPr>
      <w:r w:rsidRPr="00C872C6">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089DFBA2" w14:textId="77777777" w:rsidR="00B771B0" w:rsidRPr="00C872C6" w:rsidRDefault="00B771B0" w:rsidP="00B771B0">
      <w:pPr>
        <w:jc w:val="both"/>
        <w:rPr>
          <w:rFonts w:ascii="Verdana" w:hAnsi="Verdana"/>
        </w:rPr>
      </w:pPr>
    </w:p>
    <w:p w14:paraId="2FCB22F6" w14:textId="77777777" w:rsidR="00B771B0" w:rsidRPr="009A2373" w:rsidRDefault="00B771B0" w:rsidP="00B771B0">
      <w:pPr>
        <w:jc w:val="both"/>
        <w:rPr>
          <w:rFonts w:ascii="Verdana" w:hAnsi="Verdana"/>
        </w:rPr>
      </w:pPr>
      <w:r w:rsidRPr="009A2373">
        <w:rPr>
          <w:rFonts w:ascii="Verdana" w:hAnsi="Verdana"/>
        </w:rPr>
        <w:t>Resoldre les incidències que pugin sorgir en l’execució del contracte, seguint el procediment establert a l’article 97 del Reglament general de contractes de les Administracions públiques.</w:t>
      </w:r>
    </w:p>
    <w:p w14:paraId="1F08F82F" w14:textId="77777777" w:rsidR="00B771B0" w:rsidRPr="009A2373" w:rsidRDefault="00B771B0" w:rsidP="00B771B0">
      <w:pPr>
        <w:jc w:val="both"/>
        <w:rPr>
          <w:rFonts w:ascii="Verdana" w:hAnsi="Verdana"/>
        </w:rPr>
      </w:pPr>
    </w:p>
    <w:p w14:paraId="3625DB1F" w14:textId="58C0FD6A" w:rsidR="00B771B0" w:rsidRPr="009A2373" w:rsidRDefault="00B771B0" w:rsidP="00B771B0">
      <w:pPr>
        <w:jc w:val="both"/>
        <w:rPr>
          <w:rFonts w:ascii="Verdana" w:hAnsi="Verdana"/>
        </w:rPr>
      </w:pPr>
      <w:r w:rsidRPr="009A2373">
        <w:rPr>
          <w:rFonts w:ascii="Verdana" w:hAnsi="Verdana"/>
        </w:rPr>
        <w:t xml:space="preserve">Informar els expedients de reclamació de danys i perjudicis i </w:t>
      </w:r>
      <w:r w:rsidR="003B48E7" w:rsidRPr="009A2373">
        <w:rPr>
          <w:rFonts w:ascii="Verdana" w:hAnsi="Verdana"/>
        </w:rPr>
        <w:t>de confiscació</w:t>
      </w:r>
      <w:r w:rsidRPr="009A2373">
        <w:rPr>
          <w:rFonts w:ascii="Verdana" w:hAnsi="Verdana"/>
        </w:rPr>
        <w:t xml:space="preserve"> de garantia definitiva.</w:t>
      </w:r>
    </w:p>
    <w:p w14:paraId="65540901" w14:textId="77777777" w:rsidR="00B771B0" w:rsidRPr="009A2373" w:rsidRDefault="00B771B0" w:rsidP="00B771B0">
      <w:pPr>
        <w:jc w:val="both"/>
        <w:rPr>
          <w:rFonts w:ascii="Verdana" w:hAnsi="Verdana"/>
        </w:rPr>
      </w:pPr>
    </w:p>
    <w:p w14:paraId="63EA55E9" w14:textId="77777777" w:rsidR="00B771B0" w:rsidRPr="009A2373" w:rsidRDefault="00B771B0" w:rsidP="00B771B0">
      <w:pPr>
        <w:jc w:val="both"/>
        <w:rPr>
          <w:rFonts w:ascii="Verdana" w:hAnsi="Verdana"/>
        </w:rPr>
      </w:pPr>
      <w:r w:rsidRPr="009A2373">
        <w:rPr>
          <w:rFonts w:ascii="Verdana" w:hAnsi="Verdana"/>
        </w:rPr>
        <w:t>Proposar la imposició de penalitats, assenyalant la seva graduació o proporció.</w:t>
      </w:r>
    </w:p>
    <w:p w14:paraId="2FEEB0B9" w14:textId="77777777" w:rsidR="00B771B0" w:rsidRPr="009A2373" w:rsidRDefault="00B771B0" w:rsidP="00B771B0">
      <w:pPr>
        <w:jc w:val="both"/>
        <w:rPr>
          <w:rFonts w:ascii="Verdana" w:hAnsi="Verdana"/>
        </w:rPr>
      </w:pPr>
    </w:p>
    <w:p w14:paraId="72FE8451" w14:textId="77777777" w:rsidR="00B771B0" w:rsidRPr="009A2373" w:rsidRDefault="00B771B0" w:rsidP="00B771B0">
      <w:pPr>
        <w:jc w:val="both"/>
        <w:rPr>
          <w:rFonts w:ascii="Verdana" w:hAnsi="Verdana"/>
        </w:rPr>
      </w:pPr>
      <w:r w:rsidRPr="009A2373">
        <w:rPr>
          <w:rFonts w:ascii="Verdana" w:hAnsi="Verdana"/>
        </w:rPr>
        <w:t>Informar la devolució o cancel•lació de garanties.</w:t>
      </w:r>
    </w:p>
    <w:p w14:paraId="292712D6" w14:textId="77777777" w:rsidR="00B771B0" w:rsidRPr="009A2373" w:rsidRDefault="00B771B0" w:rsidP="00B771B0">
      <w:pPr>
        <w:jc w:val="both"/>
        <w:rPr>
          <w:rFonts w:ascii="Verdana" w:hAnsi="Verdana"/>
        </w:rPr>
      </w:pPr>
    </w:p>
    <w:p w14:paraId="5B0A5583" w14:textId="77777777" w:rsidR="00B771B0" w:rsidRPr="009A2373" w:rsidRDefault="00B771B0" w:rsidP="00B771B0">
      <w:pPr>
        <w:jc w:val="both"/>
        <w:rPr>
          <w:rFonts w:ascii="Verdana" w:hAnsi="Verdana"/>
        </w:rPr>
      </w:pPr>
      <w:r w:rsidRPr="009A2373">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367F5E27" w14:textId="77777777" w:rsidR="00B771B0" w:rsidRPr="009A2373" w:rsidRDefault="00B771B0" w:rsidP="00B771B0">
      <w:pPr>
        <w:jc w:val="both"/>
        <w:rPr>
          <w:rFonts w:ascii="Verdana" w:hAnsi="Verdana"/>
        </w:rPr>
      </w:pPr>
    </w:p>
    <w:p w14:paraId="4F4BD6A8" w14:textId="77777777" w:rsidR="00B771B0" w:rsidRPr="009A2373" w:rsidRDefault="00B771B0" w:rsidP="00B771B0">
      <w:pPr>
        <w:jc w:val="both"/>
        <w:rPr>
          <w:rFonts w:ascii="Verdana" w:hAnsi="Verdana"/>
        </w:rPr>
      </w:pPr>
      <w:r w:rsidRPr="009A2373">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2B76D8BA" w14:textId="77777777" w:rsidR="00B771B0" w:rsidRPr="009A2373" w:rsidRDefault="00B771B0" w:rsidP="00B771B0">
      <w:pPr>
        <w:jc w:val="both"/>
        <w:rPr>
          <w:rFonts w:ascii="Verdana" w:hAnsi="Verdana"/>
        </w:rPr>
      </w:pPr>
    </w:p>
    <w:p w14:paraId="09652E6A" w14:textId="77777777" w:rsidR="00B771B0" w:rsidRPr="009A2373" w:rsidRDefault="00B771B0" w:rsidP="00B771B0">
      <w:pPr>
        <w:jc w:val="both"/>
        <w:rPr>
          <w:rFonts w:ascii="Verdana" w:hAnsi="Verdana"/>
        </w:rPr>
      </w:pPr>
      <w:r w:rsidRPr="009A2373">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09B25FFE" w14:textId="77777777" w:rsidR="00B771B0" w:rsidRPr="009A2373" w:rsidRDefault="00B771B0" w:rsidP="00B771B0">
      <w:pPr>
        <w:jc w:val="both"/>
        <w:rPr>
          <w:rFonts w:ascii="Verdana" w:hAnsi="Verdana"/>
        </w:rPr>
      </w:pPr>
    </w:p>
    <w:p w14:paraId="1B1951B1" w14:textId="77777777" w:rsidR="00B771B0" w:rsidRPr="009A2373" w:rsidRDefault="00B771B0" w:rsidP="00B771B0">
      <w:pPr>
        <w:jc w:val="both"/>
        <w:rPr>
          <w:rFonts w:ascii="Verdana" w:hAnsi="Verdana"/>
        </w:rPr>
      </w:pPr>
      <w:r w:rsidRPr="009A2373">
        <w:rPr>
          <w:rFonts w:ascii="Verdana" w:hAnsi="Verdana"/>
        </w:rPr>
        <w:t>Dirigir les instruccions al contractista sempre que no suposin una modificació de l’objecte del contracte ni siguin contràries al que preveuen els plecs i altres documents contractuals.</w:t>
      </w:r>
    </w:p>
    <w:p w14:paraId="355FB28B" w14:textId="77777777" w:rsidR="00B771B0" w:rsidRPr="009A2373" w:rsidRDefault="00B771B0" w:rsidP="00B771B0">
      <w:pPr>
        <w:jc w:val="both"/>
        <w:rPr>
          <w:rFonts w:ascii="Verdana" w:hAnsi="Verdana"/>
        </w:rPr>
      </w:pPr>
    </w:p>
    <w:p w14:paraId="33513DA9" w14:textId="77777777" w:rsidR="00B771B0" w:rsidRPr="009A2373" w:rsidRDefault="00B771B0" w:rsidP="00B771B0">
      <w:pPr>
        <w:jc w:val="both"/>
        <w:rPr>
          <w:rFonts w:ascii="Verdana" w:hAnsi="Verdana"/>
        </w:rPr>
      </w:pPr>
      <w:r w:rsidRPr="009A2373">
        <w:rPr>
          <w:rFonts w:ascii="Verdana" w:hAnsi="Verdana"/>
        </w:rPr>
        <w:t>Inspeccionar la part de la prestació subcontractada informant a l’òrgan de contractació, si s’escau.</w:t>
      </w:r>
    </w:p>
    <w:p w14:paraId="4EB75AF4" w14:textId="77777777" w:rsidR="00B771B0" w:rsidRPr="009A2373" w:rsidRDefault="00B771B0" w:rsidP="00B771B0">
      <w:pPr>
        <w:jc w:val="both"/>
        <w:rPr>
          <w:rFonts w:ascii="Verdana" w:hAnsi="Verdana"/>
        </w:rPr>
      </w:pPr>
    </w:p>
    <w:p w14:paraId="6B292552" w14:textId="77777777" w:rsidR="00B771B0" w:rsidRPr="009A2373" w:rsidRDefault="00B771B0" w:rsidP="00B771B0">
      <w:pPr>
        <w:jc w:val="both"/>
        <w:rPr>
          <w:rFonts w:ascii="Verdana" w:hAnsi="Verdana"/>
        </w:rPr>
      </w:pPr>
      <w:r w:rsidRPr="009A2373">
        <w:rPr>
          <w:rFonts w:ascii="Verdana" w:hAnsi="Verdana"/>
        </w:rPr>
        <w:t>Qualsevol altre funció prevista en els plecs o indicada per l’òrgan de contractació.</w:t>
      </w:r>
    </w:p>
    <w:p w14:paraId="50D8B1FA" w14:textId="77777777" w:rsidR="00B771B0" w:rsidRPr="009A2373" w:rsidRDefault="00B771B0" w:rsidP="00C97F1D">
      <w:pPr>
        <w:jc w:val="both"/>
        <w:rPr>
          <w:rFonts w:ascii="Verdana" w:hAnsi="Verdana"/>
        </w:rPr>
      </w:pPr>
    </w:p>
    <w:p w14:paraId="65BE11EA" w14:textId="77777777" w:rsidR="00B32220" w:rsidRPr="009A2373" w:rsidRDefault="00B32220">
      <w:pPr>
        <w:pStyle w:val="Textindependent3"/>
        <w:ind w:right="0"/>
        <w:rPr>
          <w:rFonts w:ascii="Verdana" w:hAnsi="Verdana"/>
        </w:rPr>
      </w:pPr>
    </w:p>
    <w:p w14:paraId="47C22256" w14:textId="009903AC" w:rsidR="00B32220" w:rsidRPr="009A2373" w:rsidRDefault="00B32220">
      <w:pPr>
        <w:pStyle w:val="Ttolclusula"/>
        <w:outlineLvl w:val="0"/>
      </w:pPr>
      <w:bookmarkStart w:id="34" w:name="_Toc513019420"/>
      <w:r w:rsidRPr="009A2373">
        <w:t xml:space="preserve">Clàusula </w:t>
      </w:r>
      <w:r w:rsidR="002D20AB" w:rsidRPr="009A2373">
        <w:t>20</w:t>
      </w:r>
      <w:r w:rsidRPr="009A2373">
        <w:t>. Condicions especials d’execució i obligacions de</w:t>
      </w:r>
      <w:r w:rsidR="002D20AB" w:rsidRPr="009A2373">
        <w:t xml:space="preserve"> </w:t>
      </w:r>
      <w:r w:rsidRPr="009A2373">
        <w:t>l</w:t>
      </w:r>
      <w:r w:rsidR="002D20AB" w:rsidRPr="009A2373">
        <w:t>’empresa</w:t>
      </w:r>
      <w:r w:rsidRPr="009A2373">
        <w:t xml:space="preserve"> contractista.</w:t>
      </w:r>
      <w:bookmarkEnd w:id="34"/>
    </w:p>
    <w:p w14:paraId="7DAC1F65" w14:textId="77777777" w:rsidR="00B32220" w:rsidRPr="009A2373" w:rsidRDefault="00B32220">
      <w:pPr>
        <w:jc w:val="both"/>
        <w:rPr>
          <w:rFonts w:ascii="Verdana" w:hAnsi="Verdana"/>
        </w:rPr>
      </w:pPr>
    </w:p>
    <w:p w14:paraId="243560C4" w14:textId="77777777" w:rsidR="00C2497A" w:rsidRPr="00DD0F37" w:rsidRDefault="00C2497A" w:rsidP="00C2497A">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2ECE1320" w14:textId="77777777" w:rsidR="00C2497A" w:rsidRPr="00DD0F37" w:rsidRDefault="00C2497A" w:rsidP="00C2497A">
      <w:pPr>
        <w:pStyle w:val="Senseespaiat"/>
        <w:jc w:val="both"/>
        <w:rPr>
          <w:rFonts w:ascii="Verdana" w:hAnsi="Verdana" w:cs="Times New Roman"/>
          <w:i/>
          <w:sz w:val="16"/>
        </w:rPr>
      </w:pPr>
    </w:p>
    <w:p w14:paraId="32C076E3" w14:textId="77777777" w:rsidR="00C2497A" w:rsidRPr="00DD0F37" w:rsidRDefault="00C2497A" w:rsidP="00C2497A">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1C9DA827" w14:textId="77777777" w:rsidR="00C2497A" w:rsidRPr="00DD0F37" w:rsidRDefault="00C2497A" w:rsidP="00C2497A">
      <w:pPr>
        <w:pStyle w:val="Senseespaiat"/>
        <w:jc w:val="both"/>
        <w:rPr>
          <w:rFonts w:ascii="Verdana" w:hAnsi="Verdana" w:cs="Times New Roman"/>
          <w:i/>
          <w:sz w:val="16"/>
        </w:rPr>
      </w:pPr>
    </w:p>
    <w:p w14:paraId="674890CB" w14:textId="77777777" w:rsidR="00C2497A" w:rsidRPr="00DD0F37" w:rsidRDefault="00C2497A" w:rsidP="00C2497A">
      <w:pPr>
        <w:pStyle w:val="Senseespaiat"/>
        <w:jc w:val="both"/>
        <w:rPr>
          <w:rFonts w:ascii="Verdana" w:hAnsi="Verdana" w:cs="Times New Roman"/>
          <w:i/>
          <w:sz w:val="16"/>
        </w:rPr>
      </w:pPr>
      <w:r w:rsidRPr="00DD0F37">
        <w:rPr>
          <w:rFonts w:ascii="Verdana" w:hAnsi="Verdana" w:cs="Times New Roman"/>
          <w:i/>
          <w:sz w:val="16"/>
        </w:rPr>
        <w:t xml:space="preserve">Les empreses </w:t>
      </w:r>
      <w:proofErr w:type="spellStart"/>
      <w:r w:rsidRPr="00DD0F37">
        <w:rPr>
          <w:rFonts w:ascii="Verdana" w:hAnsi="Verdana" w:cs="Times New Roman"/>
          <w:i/>
          <w:sz w:val="16"/>
        </w:rPr>
        <w:t>subcontractistes</w:t>
      </w:r>
      <w:proofErr w:type="spellEnd"/>
      <w:r w:rsidRPr="00DD0F37">
        <w:rPr>
          <w:rFonts w:ascii="Verdana" w:hAnsi="Verdana" w:cs="Times New Roman"/>
          <w:i/>
          <w:sz w:val="16"/>
        </w:rPr>
        <w:t xml:space="preserve"> també hauran de garantir el compliment d’aquestes obligacions.</w:t>
      </w:r>
    </w:p>
    <w:p w14:paraId="65E7B787" w14:textId="77777777" w:rsidR="00C2497A" w:rsidRPr="00DD0F37" w:rsidRDefault="00C2497A" w:rsidP="00C2497A">
      <w:pPr>
        <w:pStyle w:val="Senseespaiat"/>
        <w:jc w:val="both"/>
        <w:rPr>
          <w:rFonts w:ascii="Verdana" w:hAnsi="Verdana" w:cs="Times New Roman"/>
          <w:i/>
          <w:sz w:val="16"/>
        </w:rPr>
      </w:pPr>
    </w:p>
    <w:p w14:paraId="05789295" w14:textId="77777777" w:rsidR="00C2497A" w:rsidRPr="00DD0F37" w:rsidRDefault="00C2497A" w:rsidP="00C2497A">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7D9C1E1D" w14:textId="77777777" w:rsidR="00C2497A" w:rsidRPr="00DD0F37" w:rsidRDefault="00C2497A" w:rsidP="00C2497A">
      <w:pPr>
        <w:pStyle w:val="Senseespaiat"/>
        <w:shd w:val="clear" w:color="auto" w:fill="FFFFFF" w:themeFill="background1"/>
        <w:jc w:val="both"/>
        <w:rPr>
          <w:rFonts w:ascii="Verdana" w:hAnsi="Verdana" w:cs="Times New Roman"/>
          <w:i/>
          <w:sz w:val="16"/>
        </w:rPr>
      </w:pPr>
    </w:p>
    <w:p w14:paraId="47F1E26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2586DD5D" w14:textId="77777777" w:rsidR="00C2497A" w:rsidRPr="00DD0F37" w:rsidRDefault="00C2497A" w:rsidP="00C2497A">
      <w:pPr>
        <w:shd w:val="clear" w:color="auto" w:fill="FFFFFF" w:themeFill="background1"/>
        <w:jc w:val="both"/>
        <w:rPr>
          <w:rFonts w:ascii="Verdana" w:hAnsi="Verdana" w:cs="Arial"/>
        </w:rPr>
      </w:pPr>
    </w:p>
    <w:p w14:paraId="41E6F3C1" w14:textId="77777777" w:rsidR="00C2497A" w:rsidRPr="00DD0F37" w:rsidRDefault="00C2497A" w:rsidP="00C2497A">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54220B14" w14:textId="77777777" w:rsidR="00C2497A" w:rsidRPr="00DD0F37" w:rsidRDefault="00C2497A" w:rsidP="00C2497A">
      <w:pPr>
        <w:pStyle w:val="Pargrafdellista"/>
        <w:ind w:left="0"/>
        <w:jc w:val="both"/>
        <w:rPr>
          <w:rFonts w:ascii="Verdana" w:hAnsi="Verdana" w:cs="Arial"/>
          <w:b/>
        </w:rPr>
      </w:pPr>
      <w:r w:rsidRPr="00DD0F37">
        <w:rPr>
          <w:rFonts w:ascii="Verdana" w:hAnsi="Verdana" w:cs="Arial"/>
          <w:b/>
        </w:rPr>
        <w:t>1.1.1. Subcontractació amb empreses d’economia social</w:t>
      </w:r>
    </w:p>
    <w:p w14:paraId="390FE18C" w14:textId="77777777" w:rsidR="00C2497A" w:rsidRPr="00DD0F37" w:rsidRDefault="00C2497A" w:rsidP="00C2497A">
      <w:pPr>
        <w:pStyle w:val="Pargrafdellista"/>
        <w:ind w:left="0"/>
        <w:jc w:val="both"/>
        <w:rPr>
          <w:rFonts w:ascii="Verdana" w:hAnsi="Verdana" w:cs="Arial"/>
        </w:rPr>
      </w:pPr>
    </w:p>
    <w:p w14:paraId="314C8530"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w:t>
      </w:r>
      <w:r w:rsidRPr="00DD0F37">
        <w:rPr>
          <w:rFonts w:ascii="Verdana" w:hAnsi="Verdana" w:cs="Arial"/>
        </w:rPr>
        <w:lastRenderedPageBreak/>
        <w:t xml:space="preserve">de l’objecte contractual, segons la descripció tècnica i justificació que es realitza en el PPT, amb empreses d’economia social, segons es defineixen en els articles 2 i 4 de la Llei 5/2011, de 29 de març, d’economia social. </w:t>
      </w:r>
    </w:p>
    <w:p w14:paraId="5F9E474C" w14:textId="77777777" w:rsidR="00C2497A" w:rsidRPr="00DD0F37" w:rsidRDefault="00C2497A" w:rsidP="00C2497A">
      <w:pPr>
        <w:pStyle w:val="Pargrafdellista"/>
        <w:ind w:left="0"/>
        <w:jc w:val="both"/>
        <w:rPr>
          <w:rFonts w:ascii="Verdana" w:hAnsi="Verdana" w:cs="Arial"/>
        </w:rPr>
      </w:pPr>
    </w:p>
    <w:p w14:paraId="562205AD"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72409A3B" w14:textId="77777777" w:rsidR="00C2497A" w:rsidRPr="00DD0F37" w:rsidRDefault="00C2497A" w:rsidP="00C2497A">
      <w:pPr>
        <w:pStyle w:val="Pargrafdellista"/>
        <w:ind w:left="0"/>
        <w:jc w:val="both"/>
        <w:rPr>
          <w:rFonts w:ascii="Verdana" w:hAnsi="Verdana" w:cs="Arial"/>
        </w:rPr>
      </w:pPr>
    </w:p>
    <w:p w14:paraId="3369C837"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7C32A657" w14:textId="77777777" w:rsidR="00C2497A" w:rsidRPr="00DD0F37" w:rsidRDefault="00C2497A" w:rsidP="00C2497A">
      <w:pPr>
        <w:pStyle w:val="Pargrafdellista"/>
        <w:ind w:left="0"/>
        <w:jc w:val="both"/>
        <w:rPr>
          <w:rFonts w:ascii="Verdana" w:hAnsi="Verdana" w:cs="Arial"/>
        </w:rPr>
      </w:pPr>
    </w:p>
    <w:p w14:paraId="3E2458EF"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13748FEF" w14:textId="77777777" w:rsidR="00C2497A" w:rsidRPr="00DD0F37" w:rsidRDefault="00C2497A" w:rsidP="00C2497A">
      <w:pPr>
        <w:pStyle w:val="Pargrafdellista"/>
        <w:ind w:left="0"/>
        <w:jc w:val="both"/>
        <w:rPr>
          <w:rFonts w:ascii="Verdana" w:hAnsi="Verdana" w:cs="Arial"/>
        </w:rPr>
      </w:pPr>
    </w:p>
    <w:p w14:paraId="79C285C2"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36925DAF" w14:textId="77777777" w:rsidR="00C2497A" w:rsidRPr="00DD0F37" w:rsidRDefault="00C2497A" w:rsidP="00C2497A">
      <w:pPr>
        <w:pStyle w:val="Pargrafdellista"/>
        <w:ind w:left="0"/>
        <w:jc w:val="both"/>
        <w:rPr>
          <w:rFonts w:ascii="Verdana" w:hAnsi="Verdana" w:cs="Arial"/>
        </w:rPr>
      </w:pPr>
    </w:p>
    <w:p w14:paraId="2820E64E" w14:textId="77777777" w:rsidR="00C2497A" w:rsidRPr="00DD0F37" w:rsidRDefault="00C2497A" w:rsidP="00C2497A">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11300F1D" w14:textId="77777777" w:rsidR="00C2497A" w:rsidRPr="00DD0F37" w:rsidRDefault="00C2497A" w:rsidP="00C2497A">
      <w:pPr>
        <w:pStyle w:val="Senseespaiat"/>
        <w:jc w:val="both"/>
        <w:rPr>
          <w:rFonts w:ascii="Verdana" w:hAnsi="Verdana"/>
          <w:sz w:val="16"/>
          <w:szCs w:val="16"/>
        </w:rPr>
      </w:pPr>
    </w:p>
    <w:p w14:paraId="7BC077AA" w14:textId="77777777" w:rsidR="00C2497A" w:rsidRPr="00DD0F37" w:rsidRDefault="00C2497A" w:rsidP="00C2497A">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21BBB470" w14:textId="77777777" w:rsidR="00C2497A" w:rsidRPr="00DD0F37" w:rsidRDefault="00C2497A" w:rsidP="00C2497A">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3905F3F2" w14:textId="77777777" w:rsidR="00C2497A" w:rsidRPr="00DD0F37" w:rsidRDefault="00C2497A" w:rsidP="00C2497A">
      <w:pPr>
        <w:pStyle w:val="Pargrafdellista"/>
        <w:ind w:left="0"/>
        <w:jc w:val="both"/>
        <w:rPr>
          <w:rFonts w:ascii="Verdana" w:hAnsi="Verdana" w:cs="Arial"/>
        </w:rPr>
      </w:pPr>
    </w:p>
    <w:p w14:paraId="346C5ACA" w14:textId="77777777" w:rsidR="00C2497A" w:rsidRPr="00DD0F37" w:rsidRDefault="00C2497A" w:rsidP="00C2497A">
      <w:pPr>
        <w:pStyle w:val="Senseespaiat"/>
        <w:jc w:val="both"/>
      </w:pPr>
      <w:r w:rsidRPr="00DD0F37">
        <w:rPr>
          <w:rFonts w:ascii="Verdana" w:hAnsi="Verdana"/>
          <w:i/>
          <w:iCs/>
          <w:sz w:val="16"/>
          <w:szCs w:val="16"/>
        </w:rPr>
        <w:t>Paràgrafs obligatoris relatius a la subcontractació:</w:t>
      </w:r>
    </w:p>
    <w:p w14:paraId="3BE3C2FC" w14:textId="77777777" w:rsidR="00C2497A" w:rsidRPr="00DD0F37" w:rsidRDefault="00C2497A" w:rsidP="00C2497A">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2BBC21F4" w14:textId="77777777" w:rsidR="00C2497A" w:rsidRPr="00DD0F37" w:rsidRDefault="00C2497A" w:rsidP="00C2497A">
      <w:pPr>
        <w:pStyle w:val="Senseespaiat"/>
        <w:jc w:val="both"/>
        <w:rPr>
          <w:rFonts w:ascii="Verdana" w:eastAsia="Times New Roman" w:hAnsi="Verdana" w:cs="Arial"/>
          <w:szCs w:val="20"/>
          <w:lang w:eastAsia="ca-ES"/>
        </w:rPr>
      </w:pPr>
    </w:p>
    <w:p w14:paraId="6B6F5066" w14:textId="77777777" w:rsidR="00C2497A" w:rsidRPr="00DD0F37" w:rsidRDefault="00C2497A" w:rsidP="00C2497A">
      <w:pPr>
        <w:pStyle w:val="Senseespaiat"/>
        <w:jc w:val="both"/>
        <w:rPr>
          <w:rFonts w:ascii="Verdana" w:hAnsi="Verdana" w:cs="Times New Roman"/>
          <w:szCs w:val="20"/>
        </w:rPr>
      </w:pPr>
      <w:r w:rsidRPr="00DD0F37">
        <w:rPr>
          <w:rFonts w:ascii="Verdana" w:hAnsi="Verdana" w:cs="Times New Roman"/>
          <w:szCs w:val="20"/>
        </w:rPr>
        <w:t xml:space="preserve">Quan 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w:t>
      </w:r>
    </w:p>
    <w:p w14:paraId="286C5331" w14:textId="77777777" w:rsidR="00C2497A" w:rsidRPr="00DD0F37" w:rsidRDefault="00C2497A" w:rsidP="00C2497A">
      <w:pPr>
        <w:pStyle w:val="Senseespaiat"/>
        <w:jc w:val="both"/>
        <w:rPr>
          <w:rFonts w:ascii="Verdana" w:hAnsi="Verdana" w:cs="Times New Roman"/>
          <w:szCs w:val="20"/>
        </w:rPr>
      </w:pPr>
    </w:p>
    <w:p w14:paraId="5EC0351F" w14:textId="77777777" w:rsidR="00C2497A" w:rsidRPr="00DD0F37" w:rsidRDefault="00C2497A" w:rsidP="00C2497A">
      <w:pPr>
        <w:pStyle w:val="Senseespaiat"/>
        <w:jc w:val="both"/>
        <w:rPr>
          <w:rFonts w:ascii="Verdana" w:hAnsi="Verdana" w:cs="Times New Roman"/>
          <w:szCs w:val="20"/>
        </w:rPr>
      </w:pPr>
      <w:r w:rsidRPr="00DD0F37">
        <w:rPr>
          <w:rFonts w:ascii="Verdana" w:hAnsi="Verdana" w:cs="Times New Roman"/>
          <w:szCs w:val="20"/>
        </w:rPr>
        <w:t xml:space="preserve">Davant el requeriment d’una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0EC2DA8E" w14:textId="77777777" w:rsidR="00C2497A" w:rsidRPr="00DD0F37" w:rsidRDefault="00C2497A" w:rsidP="00C2497A">
      <w:pPr>
        <w:pStyle w:val="Senseespaiat"/>
        <w:jc w:val="both"/>
        <w:rPr>
          <w:rFonts w:ascii="Verdana" w:hAnsi="Verdana" w:cs="Times New Roman"/>
          <w:szCs w:val="20"/>
        </w:rPr>
      </w:pPr>
    </w:p>
    <w:p w14:paraId="64472977"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190E96B2" w14:textId="77777777" w:rsidR="00C2497A" w:rsidRPr="00DD0F37" w:rsidRDefault="00C2497A" w:rsidP="00C2497A">
      <w:pPr>
        <w:shd w:val="clear" w:color="auto" w:fill="FFFFFF" w:themeFill="background1"/>
        <w:jc w:val="both"/>
        <w:rPr>
          <w:rFonts w:ascii="Verdana" w:hAnsi="Verdana" w:cs="Arial"/>
        </w:rPr>
      </w:pPr>
    </w:p>
    <w:p w14:paraId="5FB7E3AF"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proofErr w:type="spellStart"/>
      <w:r w:rsidRPr="00DD0F37">
        <w:rPr>
          <w:rFonts w:ascii="Verdana" w:hAnsi="Verdana"/>
        </w:rPr>
        <w:t>subcontractistes</w:t>
      </w:r>
      <w:proofErr w:type="spellEnd"/>
      <w:r w:rsidRPr="00DD0F37">
        <w:rPr>
          <w:rFonts w:ascii="Verdana" w:hAnsi="Verdana"/>
        </w:rPr>
        <w:t>, quan sigui requerida per la persona responsable del contracte i, en tot cas, una vegada finalitzada la prestació.</w:t>
      </w:r>
    </w:p>
    <w:p w14:paraId="2CA6932E" w14:textId="77777777" w:rsidR="00C2497A" w:rsidRPr="00DD0F37" w:rsidRDefault="00C2497A" w:rsidP="00C2497A">
      <w:pPr>
        <w:shd w:val="clear" w:color="auto" w:fill="FFFFFF" w:themeFill="background1"/>
        <w:jc w:val="both"/>
        <w:rPr>
          <w:rFonts w:ascii="Verdana" w:hAnsi="Verdana" w:cs="Arial"/>
          <w:iCs/>
        </w:rPr>
      </w:pPr>
    </w:p>
    <w:p w14:paraId="0D69270D"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iCs/>
        </w:rPr>
        <w:t xml:space="preserve">No s'admetran pactes entre contractista i </w:t>
      </w:r>
      <w:proofErr w:type="spellStart"/>
      <w:r w:rsidRPr="00DD0F37">
        <w:rPr>
          <w:rFonts w:ascii="Verdana" w:hAnsi="Verdana" w:cs="Arial"/>
          <w:iCs/>
        </w:rPr>
        <w:t>subcontractista</w:t>
      </w:r>
      <w:proofErr w:type="spellEnd"/>
      <w:r w:rsidRPr="00DD0F37">
        <w:rPr>
          <w:rFonts w:ascii="Verdana" w:hAnsi="Verdana" w:cs="Arial"/>
          <w:iCs/>
        </w:rPr>
        <w:t xml:space="preserve"> que superin el termini de pagament</w:t>
      </w:r>
      <w:r>
        <w:rPr>
          <w:rFonts w:ascii="Verdana" w:hAnsi="Verdana" w:cs="Arial"/>
          <w:iCs/>
        </w:rPr>
        <w:t xml:space="preserve"> </w:t>
      </w:r>
      <w:r w:rsidRPr="00DD0F37">
        <w:rPr>
          <w:rFonts w:ascii="Verdana" w:hAnsi="Verdana" w:cs="Arial"/>
          <w:iCs/>
        </w:rPr>
        <w:t>establert per l'ajuntament per al contractista.</w:t>
      </w:r>
    </w:p>
    <w:p w14:paraId="160BE150" w14:textId="77777777" w:rsidR="00C2497A" w:rsidRPr="00DD0F37" w:rsidRDefault="00C2497A" w:rsidP="00C2497A">
      <w:pPr>
        <w:shd w:val="clear" w:color="auto" w:fill="FFFFFF" w:themeFill="background1"/>
        <w:jc w:val="both"/>
        <w:rPr>
          <w:rFonts w:ascii="Verdana" w:hAnsi="Verdana" w:cs="Arial"/>
          <w:iCs/>
        </w:rPr>
      </w:pPr>
    </w:p>
    <w:p w14:paraId="60CF6764"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0FBE636A" w14:textId="77777777" w:rsidR="00C2497A" w:rsidRPr="00DD0F37" w:rsidRDefault="00C2497A" w:rsidP="00C2497A">
      <w:pPr>
        <w:shd w:val="clear" w:color="auto" w:fill="FFFFFF" w:themeFill="background1"/>
        <w:jc w:val="both"/>
        <w:rPr>
          <w:rFonts w:ascii="Verdana" w:hAnsi="Verdana" w:cs="Arial"/>
          <w:iCs/>
        </w:rPr>
      </w:pPr>
    </w:p>
    <w:p w14:paraId="15F88532" w14:textId="77777777" w:rsidR="00C2497A" w:rsidRPr="00DD0F37" w:rsidRDefault="00C2497A" w:rsidP="00C2497A">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14:paraId="7A1A7EAA" w14:textId="77777777" w:rsidR="00C2497A" w:rsidRPr="00DD0F37" w:rsidRDefault="00C2497A" w:rsidP="00C2497A">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657A461A" w14:textId="77777777" w:rsidR="00C2497A" w:rsidRPr="00DD0F37" w:rsidRDefault="00C2497A" w:rsidP="00C2497A">
      <w:pPr>
        <w:shd w:val="clear" w:color="auto" w:fill="FFFFFF" w:themeFill="background1"/>
        <w:jc w:val="both"/>
        <w:rPr>
          <w:rFonts w:ascii="Verdana" w:hAnsi="Verdana" w:cs="Arial"/>
        </w:rPr>
      </w:pPr>
    </w:p>
    <w:p w14:paraId="1EE0478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lastRenderedPageBreak/>
        <w:t>L’empresa contractista ha de mantenir, durant la vigència del contracte, les condicions laborals i socials de les persones treballadores ocupades en l’execució del contracte, fixades en el moment de presentar l’oferta, segons el conveni que sigui d’aplicació.</w:t>
      </w:r>
    </w:p>
    <w:p w14:paraId="1D242DEE" w14:textId="77777777" w:rsidR="00C2497A" w:rsidRPr="00DD0F37" w:rsidRDefault="00C2497A" w:rsidP="00C2497A">
      <w:pPr>
        <w:shd w:val="clear" w:color="auto" w:fill="FFFFFF" w:themeFill="background1"/>
        <w:jc w:val="both"/>
        <w:rPr>
          <w:rFonts w:ascii="Verdana" w:hAnsi="Verdana" w:cs="Arial"/>
        </w:rPr>
      </w:pPr>
    </w:p>
    <w:p w14:paraId="1002C5E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556FCCFE" w14:textId="77777777" w:rsidR="00C2497A" w:rsidRPr="00DD0F37" w:rsidRDefault="00C2497A" w:rsidP="00C2497A">
      <w:pPr>
        <w:shd w:val="clear" w:color="auto" w:fill="FFFFFF" w:themeFill="background1"/>
        <w:jc w:val="both"/>
        <w:rPr>
          <w:rFonts w:ascii="Verdana" w:hAnsi="Verdana" w:cs="Arial"/>
        </w:rPr>
      </w:pPr>
    </w:p>
    <w:p w14:paraId="3D18197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6094F6D7" w14:textId="77777777" w:rsidR="00C2497A" w:rsidRPr="00DD0F37" w:rsidRDefault="00C2497A" w:rsidP="00C2497A">
      <w:pPr>
        <w:shd w:val="clear" w:color="auto" w:fill="FFFFFF" w:themeFill="background1"/>
        <w:jc w:val="both"/>
        <w:rPr>
          <w:rFonts w:ascii="Verdana" w:hAnsi="Verdana" w:cs="Arial"/>
        </w:rPr>
      </w:pPr>
    </w:p>
    <w:p w14:paraId="4DCE7A6F"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053BD67C" w14:textId="77777777" w:rsidR="00C2497A" w:rsidRPr="00DD0F37" w:rsidRDefault="00C2497A" w:rsidP="00C2497A">
      <w:pPr>
        <w:pStyle w:val="Senseespaiat"/>
        <w:jc w:val="both"/>
        <w:rPr>
          <w:rFonts w:ascii="Verdana" w:hAnsi="Verdana"/>
          <w:i/>
          <w:sz w:val="16"/>
          <w:szCs w:val="16"/>
        </w:rPr>
      </w:pPr>
    </w:p>
    <w:p w14:paraId="63A00493" w14:textId="77777777" w:rsidR="00C2497A" w:rsidRPr="00DD0F37" w:rsidRDefault="00C2497A" w:rsidP="00C2497A">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0CDC57B8" w14:textId="77777777" w:rsidR="00C2497A" w:rsidRPr="00DD0F37" w:rsidRDefault="00C2497A" w:rsidP="00C2497A">
      <w:pPr>
        <w:pStyle w:val="Senseespaiat"/>
        <w:jc w:val="both"/>
        <w:rPr>
          <w:rFonts w:ascii="Verdana" w:hAnsi="Verdana" w:cs="Arial"/>
        </w:rPr>
      </w:pPr>
    </w:p>
    <w:p w14:paraId="7C1DD8ED" w14:textId="77777777" w:rsidR="00C2497A" w:rsidRPr="00DD0F37" w:rsidRDefault="00C2497A" w:rsidP="00C2497A">
      <w:pPr>
        <w:jc w:val="both"/>
        <w:rPr>
          <w:rFonts w:ascii="Verdana" w:hAnsi="Verdana" w:cs="Arial"/>
          <w:sz w:val="16"/>
        </w:rPr>
      </w:pPr>
      <w:r w:rsidRPr="00DD0F37">
        <w:rPr>
          <w:rFonts w:ascii="Verdana" w:hAnsi="Verdana"/>
          <w:i/>
          <w:sz w:val="16"/>
          <w:szCs w:val="24"/>
        </w:rPr>
        <w:t>Opció 1. Quan NO HI HA subrogació del personal:</w:t>
      </w:r>
    </w:p>
    <w:p w14:paraId="2017E6F3" w14:textId="77777777" w:rsidR="00C2497A" w:rsidRPr="00DD0F37" w:rsidRDefault="00C2497A" w:rsidP="00C2497A">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5003AC80" w14:textId="77777777" w:rsidR="00C2497A" w:rsidRPr="00DD0F37" w:rsidRDefault="00C2497A" w:rsidP="00C2497A">
      <w:pPr>
        <w:pStyle w:val="Senseespaiat"/>
        <w:jc w:val="both"/>
        <w:rPr>
          <w:rFonts w:ascii="Verdana" w:hAnsi="Verdana" w:cs="Arial"/>
        </w:rPr>
      </w:pPr>
    </w:p>
    <w:p w14:paraId="37FD9B7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perceptores de salaris socials.</w:t>
      </w:r>
    </w:p>
    <w:p w14:paraId="17430752"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17C8067"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205697F5"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35104FB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4DD02B2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4613D09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refugiades o demandants d’asil.</w:t>
      </w:r>
    </w:p>
    <w:p w14:paraId="0137190A"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trans.</w:t>
      </w:r>
    </w:p>
    <w:p w14:paraId="39C84DBB"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integrants d’ètnies minoritàries.</w:t>
      </w:r>
    </w:p>
    <w:p w14:paraId="545AC225"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38D6E81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2793CF92" w14:textId="77777777" w:rsidR="00C2497A" w:rsidRPr="00DD0F37" w:rsidRDefault="00C2497A" w:rsidP="00C2497A">
      <w:pPr>
        <w:pStyle w:val="Senseespaiat"/>
        <w:jc w:val="both"/>
        <w:rPr>
          <w:rFonts w:ascii="Verdana" w:hAnsi="Verdana" w:cs="Arial"/>
        </w:rPr>
      </w:pPr>
    </w:p>
    <w:p w14:paraId="6C8ED380" w14:textId="77777777" w:rsidR="00C2497A" w:rsidRPr="00DD0F37" w:rsidRDefault="00C2497A" w:rsidP="00C2497A">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3E54CFEF" w14:textId="77777777" w:rsidR="00C2497A" w:rsidRPr="00DD0F37" w:rsidRDefault="00C2497A" w:rsidP="00C2497A">
      <w:pPr>
        <w:pStyle w:val="Senseespaiat"/>
        <w:jc w:val="both"/>
        <w:rPr>
          <w:rFonts w:ascii="Verdana" w:hAnsi="Verdana" w:cs="Arial"/>
        </w:rPr>
      </w:pPr>
    </w:p>
    <w:p w14:paraId="56B9D605" w14:textId="77777777" w:rsidR="00C2497A" w:rsidRPr="00DD0F37" w:rsidRDefault="00C2497A" w:rsidP="00C2497A">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3254619F" w14:textId="77777777" w:rsidR="00C2497A" w:rsidRPr="00DD0F37" w:rsidRDefault="00C2497A" w:rsidP="00C2497A">
      <w:pPr>
        <w:pStyle w:val="Senseespaiat"/>
        <w:jc w:val="both"/>
        <w:rPr>
          <w:rFonts w:ascii="Verdana" w:hAnsi="Verdana" w:cs="Arial"/>
        </w:rPr>
      </w:pPr>
    </w:p>
    <w:p w14:paraId="6A31E880" w14:textId="77777777" w:rsidR="00C2497A" w:rsidRPr="00DD0F37" w:rsidRDefault="00C2497A" w:rsidP="00C2497A">
      <w:pPr>
        <w:pStyle w:val="Senseespaiat"/>
        <w:jc w:val="both"/>
        <w:rPr>
          <w:rFonts w:ascii="Verdana" w:hAnsi="Verdana" w:cs="Arial"/>
        </w:rPr>
      </w:pPr>
      <w:r w:rsidRPr="00DD0F37">
        <w:rPr>
          <w:rFonts w:ascii="Verdana" w:hAnsi="Verdana" w:cs="Arial"/>
        </w:rPr>
        <w:lastRenderedPageBreak/>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17B16B3E" w14:textId="77777777" w:rsidR="00C2497A" w:rsidRPr="00DD0F37" w:rsidRDefault="00C2497A" w:rsidP="00C2497A">
      <w:pPr>
        <w:pStyle w:val="Senseespaiat"/>
        <w:jc w:val="both"/>
        <w:rPr>
          <w:rFonts w:ascii="Verdana" w:hAnsi="Verdana" w:cs="Arial"/>
        </w:rPr>
      </w:pPr>
    </w:p>
    <w:p w14:paraId="0C6BDCDA" w14:textId="77777777" w:rsidR="00C2497A" w:rsidRPr="00DD0F37" w:rsidRDefault="00C2497A" w:rsidP="00C2497A">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21045AEF" w14:textId="77777777" w:rsidR="00C2497A" w:rsidRPr="00DD0F37" w:rsidRDefault="00C2497A" w:rsidP="00C2497A">
      <w:pPr>
        <w:pStyle w:val="Senseespaiat"/>
        <w:jc w:val="both"/>
        <w:rPr>
          <w:rFonts w:ascii="Verdana" w:hAnsi="Verdana"/>
          <w:i/>
          <w:sz w:val="16"/>
          <w:szCs w:val="16"/>
        </w:rPr>
      </w:pPr>
    </w:p>
    <w:p w14:paraId="3F213E18"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7957EC31" w14:textId="77777777" w:rsidR="00C2497A" w:rsidRPr="00DD0F37" w:rsidRDefault="00C2497A" w:rsidP="00C2497A">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3D0D0CF6" w14:textId="77777777" w:rsidR="00C2497A" w:rsidRPr="00DD0F37" w:rsidRDefault="00C2497A" w:rsidP="00C2497A">
      <w:pPr>
        <w:pStyle w:val="Senseespaiat"/>
        <w:jc w:val="both"/>
        <w:rPr>
          <w:rFonts w:ascii="Verdana" w:hAnsi="Verdana"/>
          <w:szCs w:val="16"/>
        </w:rPr>
      </w:pPr>
    </w:p>
    <w:p w14:paraId="38B7084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perceptores de salaris socials.</w:t>
      </w:r>
    </w:p>
    <w:p w14:paraId="60C4FCC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0235E7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67EB4607"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47EA7C18"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09A78F1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7C2A4909"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refugiades o demandants d’asil.</w:t>
      </w:r>
    </w:p>
    <w:p w14:paraId="7D40E7FC"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trans.</w:t>
      </w:r>
    </w:p>
    <w:p w14:paraId="3E10A93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integrants d’ètnies minoritàries.</w:t>
      </w:r>
    </w:p>
    <w:p w14:paraId="20381712"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22D9C596"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177DE03D" w14:textId="77777777" w:rsidR="00C2497A" w:rsidRPr="00DD0F37" w:rsidRDefault="00C2497A" w:rsidP="00C2497A">
      <w:pPr>
        <w:pStyle w:val="Senseespaiat"/>
        <w:jc w:val="both"/>
        <w:rPr>
          <w:rFonts w:ascii="Verdana" w:hAnsi="Verdana"/>
          <w:szCs w:val="16"/>
        </w:rPr>
      </w:pPr>
    </w:p>
    <w:p w14:paraId="53104858" w14:textId="77777777" w:rsidR="00C2497A" w:rsidRPr="00DD0F37" w:rsidRDefault="00C2497A" w:rsidP="00C2497A">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32B43D0C" w14:textId="77777777" w:rsidR="00C2497A" w:rsidRPr="00DD0F37" w:rsidRDefault="00C2497A" w:rsidP="00C2497A">
      <w:pPr>
        <w:pStyle w:val="Senseespaiat"/>
        <w:jc w:val="both"/>
        <w:rPr>
          <w:rFonts w:ascii="Verdana" w:hAnsi="Verdana"/>
          <w:szCs w:val="16"/>
        </w:rPr>
      </w:pPr>
      <w:r w:rsidRPr="00DD0F37">
        <w:rPr>
          <w:rFonts w:ascii="Verdana" w:hAnsi="Verdana"/>
          <w:szCs w:val="16"/>
        </w:rPr>
        <w:t xml:space="preserve"> </w:t>
      </w:r>
    </w:p>
    <w:p w14:paraId="4796D079" w14:textId="77777777" w:rsidR="00C2497A" w:rsidRPr="00DD0F37" w:rsidRDefault="00C2497A" w:rsidP="00C2497A">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7FC886FF" w14:textId="77777777" w:rsidR="00C2497A" w:rsidRPr="00DD0F37" w:rsidRDefault="00C2497A" w:rsidP="00C2497A">
      <w:pPr>
        <w:pStyle w:val="Senseespaiat"/>
        <w:jc w:val="both"/>
        <w:rPr>
          <w:rFonts w:ascii="Verdana" w:hAnsi="Verdana"/>
          <w:szCs w:val="16"/>
        </w:rPr>
      </w:pPr>
    </w:p>
    <w:p w14:paraId="4AEFEB0F" w14:textId="77777777" w:rsidR="00C2497A" w:rsidRPr="00DD0F37" w:rsidRDefault="00C2497A" w:rsidP="00C2497A">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7119730A" w14:textId="77777777" w:rsidR="00C2497A" w:rsidRPr="00DD0F37" w:rsidRDefault="00C2497A" w:rsidP="00C2497A">
      <w:pPr>
        <w:pStyle w:val="Senseespaiat"/>
        <w:jc w:val="both"/>
        <w:rPr>
          <w:rFonts w:ascii="Verdana" w:hAnsi="Verdana"/>
          <w:szCs w:val="16"/>
        </w:rPr>
      </w:pPr>
    </w:p>
    <w:p w14:paraId="785F499B" w14:textId="77777777" w:rsidR="00C2497A" w:rsidRPr="00DD0F37" w:rsidRDefault="00C2497A" w:rsidP="00C2497A">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7A97ACA0" w14:textId="77777777" w:rsidR="00C2497A" w:rsidRPr="00DD0F37" w:rsidRDefault="00C2497A" w:rsidP="00C2497A">
      <w:pPr>
        <w:pStyle w:val="Senseespaiat"/>
        <w:jc w:val="both"/>
        <w:rPr>
          <w:rFonts w:ascii="Verdana" w:hAnsi="Verdana"/>
          <w:szCs w:val="16"/>
        </w:rPr>
      </w:pPr>
    </w:p>
    <w:p w14:paraId="5C153F48" w14:textId="77777777" w:rsidR="00607503" w:rsidRPr="009414B2" w:rsidRDefault="00607503" w:rsidP="00607503">
      <w:pPr>
        <w:pStyle w:val="Senseespaiat"/>
        <w:jc w:val="both"/>
        <w:rPr>
          <w:rFonts w:ascii="Verdana" w:hAnsi="Verdana"/>
          <w:i/>
          <w:sz w:val="16"/>
          <w:szCs w:val="16"/>
        </w:rPr>
      </w:pPr>
      <w:r w:rsidRPr="009414B2">
        <w:rPr>
          <w:rFonts w:ascii="Verdana" w:hAnsi="Verdana"/>
          <w:i/>
          <w:sz w:val="16"/>
          <w:szCs w:val="16"/>
        </w:rPr>
        <w:lastRenderedPageBreak/>
        <w:t>Paràgrafs obligatoris quan hi ha la mesura del Pla o mesura d’igualtat:</w:t>
      </w:r>
    </w:p>
    <w:p w14:paraId="3629A21F" w14:textId="77777777" w:rsidR="00607503" w:rsidRDefault="00607503" w:rsidP="00607503">
      <w:pPr>
        <w:pStyle w:val="Senseespaiat"/>
        <w:numPr>
          <w:ilvl w:val="2"/>
          <w:numId w:val="23"/>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763D477D" w14:textId="77777777" w:rsidR="00607503" w:rsidRDefault="00607503" w:rsidP="00607503">
      <w:pPr>
        <w:pStyle w:val="Pargrafdellista"/>
        <w:ind w:left="1429"/>
        <w:jc w:val="both"/>
        <w:rPr>
          <w:rFonts w:ascii="Verdana" w:hAnsi="Verdana"/>
        </w:rPr>
      </w:pPr>
    </w:p>
    <w:p w14:paraId="27EC8A83" w14:textId="77777777" w:rsidR="00607503" w:rsidRDefault="00607503" w:rsidP="00607503">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388A800F" w14:textId="77777777" w:rsidR="00607503" w:rsidRDefault="00607503" w:rsidP="00607503">
      <w:pPr>
        <w:pStyle w:val="Senseespaiat"/>
        <w:jc w:val="both"/>
        <w:rPr>
          <w:rFonts w:ascii="Verdana" w:hAnsi="Verdana"/>
        </w:rPr>
      </w:pPr>
    </w:p>
    <w:p w14:paraId="345F8954" w14:textId="77777777" w:rsidR="00607503" w:rsidRDefault="00607503" w:rsidP="00607503">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5024391A" w14:textId="77777777" w:rsidR="00607503" w:rsidRDefault="00607503" w:rsidP="00607503">
      <w:pPr>
        <w:pStyle w:val="Senseespaiat"/>
        <w:jc w:val="both"/>
        <w:rPr>
          <w:rFonts w:ascii="Verdana" w:hAnsi="Verdana"/>
        </w:rPr>
      </w:pPr>
    </w:p>
    <w:p w14:paraId="18AF6F44" w14:textId="77777777" w:rsidR="00607503" w:rsidRDefault="00607503" w:rsidP="00607503">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1D4C4EDC" w14:textId="77777777" w:rsidR="00607503" w:rsidRDefault="00607503" w:rsidP="00607503">
      <w:pPr>
        <w:pStyle w:val="Senseespaiat"/>
        <w:jc w:val="both"/>
        <w:rPr>
          <w:rFonts w:ascii="Verdana" w:hAnsi="Verdana"/>
        </w:rPr>
      </w:pPr>
    </w:p>
    <w:p w14:paraId="137A0885" w14:textId="1CADCDD4" w:rsidR="00607503" w:rsidRDefault="00607503" w:rsidP="00607503">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FF272E">
        <w:rPr>
          <w:rFonts w:ascii="Verdana" w:hAnsi="Verdana"/>
        </w:rPr>
        <w:t>penalitat</w:t>
      </w:r>
      <w:r>
        <w:rPr>
          <w:rFonts w:ascii="Verdana" w:hAnsi="Verdana"/>
        </w:rPr>
        <w:t xml:space="preserve"> econòmica d’un 1% del preu del contracte, que s’incrementarà mensualment fins a un màxim del 10% del preu.</w:t>
      </w:r>
    </w:p>
    <w:p w14:paraId="4BA58B71" w14:textId="77777777" w:rsidR="00607503" w:rsidRDefault="00607503" w:rsidP="00607503">
      <w:pPr>
        <w:pStyle w:val="Senseespaiat"/>
        <w:jc w:val="both"/>
        <w:rPr>
          <w:rFonts w:ascii="Verdana" w:hAnsi="Verdana"/>
        </w:rPr>
      </w:pPr>
    </w:p>
    <w:p w14:paraId="28E33F93" w14:textId="77777777" w:rsidR="00607503" w:rsidRDefault="00607503" w:rsidP="00607503">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310AB5DB" w14:textId="77777777" w:rsidR="00607503" w:rsidRDefault="00607503" w:rsidP="00607503">
      <w:pPr>
        <w:pStyle w:val="Senseespaiat"/>
        <w:jc w:val="both"/>
        <w:rPr>
          <w:rFonts w:ascii="Verdana" w:hAnsi="Verdana"/>
        </w:rPr>
      </w:pPr>
    </w:p>
    <w:p w14:paraId="02EF6908" w14:textId="77777777" w:rsidR="00607503" w:rsidRDefault="00607503" w:rsidP="00607503">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359CFC8C" w14:textId="77777777" w:rsidR="00607503" w:rsidRDefault="00607503" w:rsidP="00607503">
      <w:pPr>
        <w:jc w:val="both"/>
        <w:rPr>
          <w:rFonts w:ascii="Verdana" w:hAnsi="Verdana"/>
        </w:rPr>
      </w:pPr>
    </w:p>
    <w:p w14:paraId="629159E1" w14:textId="77777777" w:rsidR="00607503" w:rsidRPr="009414B2" w:rsidRDefault="00607503" w:rsidP="00607503">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7D320778" w14:textId="77777777" w:rsidR="00607503" w:rsidRDefault="00607503" w:rsidP="00607503">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3524CAD2" w14:textId="77777777" w:rsidR="00C2497A" w:rsidRPr="00DD0F37" w:rsidRDefault="00C2497A" w:rsidP="00C2497A">
      <w:pPr>
        <w:pStyle w:val="Senseespaiat"/>
        <w:jc w:val="both"/>
        <w:rPr>
          <w:rFonts w:ascii="Verdana" w:hAnsi="Verdana"/>
        </w:rPr>
      </w:pPr>
    </w:p>
    <w:p w14:paraId="5F85AEF5"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2695D096"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5C6FCD54" w14:textId="77777777" w:rsidR="00C2497A" w:rsidRPr="00DD0F37" w:rsidRDefault="00C2497A" w:rsidP="00C2497A">
      <w:pPr>
        <w:shd w:val="clear" w:color="auto" w:fill="FFFFFF" w:themeFill="background1"/>
        <w:jc w:val="both"/>
        <w:rPr>
          <w:rFonts w:ascii="Verdana" w:hAnsi="Verdana" w:cs="Arial"/>
        </w:rPr>
      </w:pPr>
    </w:p>
    <w:p w14:paraId="4824EA4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4B3B982E" w14:textId="77777777" w:rsidR="00C2497A" w:rsidRPr="00DD0F37" w:rsidRDefault="00C2497A" w:rsidP="00C2497A">
      <w:pPr>
        <w:shd w:val="clear" w:color="auto" w:fill="FFFFFF" w:themeFill="background1"/>
        <w:jc w:val="both"/>
        <w:rPr>
          <w:rFonts w:ascii="Verdana" w:hAnsi="Verdana" w:cs="Arial"/>
          <w:i/>
          <w:sz w:val="16"/>
        </w:rPr>
      </w:pPr>
    </w:p>
    <w:p w14:paraId="4849EB03"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56C9A4CF"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10C4876C" w14:textId="77777777" w:rsidR="00C2497A" w:rsidRPr="00DD0F37" w:rsidRDefault="00C2497A" w:rsidP="00C2497A">
      <w:pPr>
        <w:shd w:val="clear" w:color="auto" w:fill="FFFFFF" w:themeFill="background1"/>
        <w:jc w:val="both"/>
        <w:rPr>
          <w:rFonts w:ascii="Verdana" w:hAnsi="Verdana" w:cs="Arial"/>
        </w:rPr>
      </w:pPr>
    </w:p>
    <w:p w14:paraId="5E8BF520"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3A47C3FD"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6E3681F2"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3C24143B"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4F28E3E3"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6EBB6E1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w:t>
      </w:r>
    </w:p>
    <w:p w14:paraId="277BD834" w14:textId="77777777" w:rsidR="00C2497A" w:rsidRPr="00DD0F37" w:rsidRDefault="00C2497A" w:rsidP="00C2497A">
      <w:pPr>
        <w:shd w:val="clear" w:color="auto" w:fill="FFFFFF" w:themeFill="background1"/>
        <w:jc w:val="both"/>
        <w:rPr>
          <w:rFonts w:ascii="Verdana" w:hAnsi="Verdana" w:cs="Arial"/>
          <w:i/>
          <w:sz w:val="16"/>
        </w:rPr>
      </w:pPr>
    </w:p>
    <w:p w14:paraId="55220700"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1573691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07943669" w14:textId="77777777" w:rsidR="00C2497A" w:rsidRPr="00DD0F37" w:rsidRDefault="00C2497A" w:rsidP="00C2497A">
      <w:pPr>
        <w:shd w:val="clear" w:color="auto" w:fill="FFFFFF" w:themeFill="background1"/>
        <w:jc w:val="both"/>
        <w:rPr>
          <w:rFonts w:ascii="Verdana" w:hAnsi="Verdana" w:cs="Arial"/>
        </w:rPr>
      </w:pPr>
    </w:p>
    <w:p w14:paraId="5BF8087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5569075B" w14:textId="77777777" w:rsidR="00C2497A" w:rsidRPr="00DD0F37" w:rsidRDefault="00C2497A" w:rsidP="00C2497A">
      <w:pPr>
        <w:shd w:val="clear" w:color="auto" w:fill="FFFFFF" w:themeFill="background1"/>
        <w:jc w:val="both"/>
        <w:rPr>
          <w:rFonts w:ascii="Verdana" w:hAnsi="Verdana" w:cs="Arial"/>
        </w:rPr>
      </w:pPr>
    </w:p>
    <w:p w14:paraId="394C174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372519B7" w14:textId="77777777" w:rsidR="00C2497A" w:rsidRPr="00DD0F37" w:rsidRDefault="00C2497A" w:rsidP="00C2497A">
      <w:pPr>
        <w:shd w:val="clear" w:color="auto" w:fill="FFFFFF" w:themeFill="background1"/>
        <w:jc w:val="both"/>
        <w:rPr>
          <w:rFonts w:ascii="Verdana" w:eastAsiaTheme="minorHAnsi" w:hAnsi="Verdana" w:cstheme="minorBidi"/>
          <w:szCs w:val="22"/>
          <w:lang w:eastAsia="en-US"/>
        </w:rPr>
      </w:pPr>
    </w:p>
    <w:p w14:paraId="25585A0C" w14:textId="77777777" w:rsidR="00C2497A" w:rsidRPr="00DD0F37" w:rsidRDefault="00C2497A" w:rsidP="00C2497A">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49834CA9" w14:textId="77777777" w:rsidR="00C2497A" w:rsidRPr="00DD0F37" w:rsidRDefault="00C2497A" w:rsidP="00C2497A">
      <w:pPr>
        <w:shd w:val="clear" w:color="auto" w:fill="FFFFFF" w:themeFill="background1"/>
        <w:jc w:val="both"/>
        <w:rPr>
          <w:rFonts w:ascii="Verdana" w:hAnsi="Verdana" w:cs="Arial"/>
        </w:rPr>
      </w:pPr>
    </w:p>
    <w:p w14:paraId="4D20C21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7CC3C0C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7CC68D5E" w14:textId="77777777" w:rsidR="00C2497A" w:rsidRPr="00DD0F37" w:rsidRDefault="00C2497A" w:rsidP="00C2497A">
      <w:pPr>
        <w:shd w:val="clear" w:color="auto" w:fill="FFFFFF" w:themeFill="background1"/>
        <w:jc w:val="both"/>
        <w:rPr>
          <w:rFonts w:ascii="Verdana" w:hAnsi="Verdana"/>
          <w:i/>
          <w:sz w:val="16"/>
        </w:rPr>
      </w:pPr>
    </w:p>
    <w:p w14:paraId="682A468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38DFD0B4"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b/>
          <w:color w:val="212121"/>
        </w:rPr>
        <w:t>1.1.X Comunicació inclusiva</w:t>
      </w:r>
    </w:p>
    <w:p w14:paraId="7D565D4F" w14:textId="77777777" w:rsidR="00C2497A" w:rsidRPr="00DD0F37" w:rsidRDefault="00C2497A" w:rsidP="00C2497A">
      <w:pPr>
        <w:shd w:val="clear" w:color="auto" w:fill="FFFFFF" w:themeFill="background1"/>
        <w:jc w:val="both"/>
        <w:rPr>
          <w:rFonts w:ascii="Verdana" w:hAnsi="Verdana" w:cs="Arial"/>
        </w:rPr>
      </w:pPr>
    </w:p>
    <w:p w14:paraId="75468A5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garantir,</w:t>
      </w:r>
    </w:p>
    <w:p w14:paraId="2E3557E9" w14:textId="77777777" w:rsidR="00C2497A" w:rsidRPr="00DD0F37" w:rsidRDefault="00C2497A" w:rsidP="00C2497A">
      <w:pPr>
        <w:shd w:val="clear" w:color="auto" w:fill="FFFFFF" w:themeFill="background1"/>
        <w:jc w:val="both"/>
        <w:rPr>
          <w:rFonts w:ascii="Verdana" w:hAnsi="Verdana"/>
        </w:rPr>
      </w:pPr>
    </w:p>
    <w:p w14:paraId="4F7A63AE"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254EE27A" w14:textId="77777777" w:rsidR="00C2497A" w:rsidRPr="00DD0F37" w:rsidRDefault="00C2497A" w:rsidP="00C2497A">
      <w:pPr>
        <w:pStyle w:val="Pargrafdellista"/>
        <w:shd w:val="clear" w:color="auto" w:fill="FFFFFF" w:themeFill="background1"/>
        <w:jc w:val="both"/>
        <w:rPr>
          <w:rFonts w:ascii="Verdana" w:hAnsi="Verdana"/>
        </w:rPr>
      </w:pPr>
    </w:p>
    <w:p w14:paraId="5E533B1C"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3A0F8461" w14:textId="77777777" w:rsidR="00C2497A" w:rsidRPr="00DD0F37" w:rsidRDefault="00C2497A" w:rsidP="00C2497A">
      <w:pPr>
        <w:shd w:val="clear" w:color="auto" w:fill="FFFFFF" w:themeFill="background1"/>
        <w:jc w:val="both"/>
        <w:rPr>
          <w:rFonts w:ascii="Verdana" w:hAnsi="Verdana"/>
        </w:rPr>
      </w:pPr>
    </w:p>
    <w:p w14:paraId="0056439A"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086C0D91" w14:textId="77777777" w:rsidR="00C2497A" w:rsidRPr="00DD0F37" w:rsidRDefault="00C2497A" w:rsidP="00C2497A">
      <w:pPr>
        <w:pStyle w:val="Pargrafdellista"/>
        <w:rPr>
          <w:rFonts w:ascii="Verdana" w:hAnsi="Verdana"/>
        </w:rPr>
      </w:pPr>
    </w:p>
    <w:p w14:paraId="3451240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27DF28A6" w14:textId="77777777" w:rsidR="00C2497A" w:rsidRPr="00DD0F37" w:rsidRDefault="00C2497A" w:rsidP="00C2497A">
      <w:pPr>
        <w:pStyle w:val="Pargrafdellista"/>
        <w:shd w:val="clear" w:color="auto" w:fill="FFFFFF" w:themeFill="background1"/>
        <w:ind w:left="360"/>
        <w:jc w:val="both"/>
        <w:rPr>
          <w:rFonts w:ascii="Verdana" w:hAnsi="Verdana"/>
        </w:rPr>
      </w:pPr>
    </w:p>
    <w:p w14:paraId="37274148"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78004899" w14:textId="77777777" w:rsidR="00C2497A" w:rsidRPr="00DD0F37" w:rsidRDefault="00C2497A" w:rsidP="00C2497A">
      <w:pPr>
        <w:shd w:val="clear" w:color="auto" w:fill="FFFFFF" w:themeFill="background1"/>
        <w:jc w:val="both"/>
        <w:rPr>
          <w:rFonts w:ascii="Verdana" w:hAnsi="Verdana"/>
        </w:rPr>
      </w:pPr>
    </w:p>
    <w:p w14:paraId="3DEE0B38"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703143E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2D07BA1C" w14:textId="77777777" w:rsidR="00C2497A" w:rsidRPr="00DD0F37" w:rsidRDefault="00C2497A" w:rsidP="00C2497A">
      <w:pPr>
        <w:shd w:val="clear" w:color="auto" w:fill="FFFFFF" w:themeFill="background1"/>
        <w:jc w:val="both"/>
        <w:rPr>
          <w:rFonts w:ascii="Verdana" w:hAnsi="Verdana"/>
        </w:rPr>
      </w:pPr>
    </w:p>
    <w:p w14:paraId="1C7B83F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498157C4"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0210E248" w14:textId="77777777" w:rsidR="00C2497A" w:rsidRPr="00DD0F37" w:rsidRDefault="00C2497A" w:rsidP="00C2497A">
      <w:pPr>
        <w:shd w:val="clear" w:color="auto" w:fill="FFFFFF" w:themeFill="background1"/>
        <w:jc w:val="both"/>
        <w:rPr>
          <w:rFonts w:ascii="Verdana" w:hAnsi="Verdana" w:cs="Arial"/>
        </w:rPr>
      </w:pPr>
    </w:p>
    <w:p w14:paraId="5CC5A31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 xml:space="preserve">vetllin per un espai de treball lliure de violències masclistes. </w:t>
      </w:r>
      <w:r w:rsidRPr="00DD0F37">
        <w:rPr>
          <w:rFonts w:ascii="Verdana" w:hAnsi="Verdana" w:cs="Arial"/>
        </w:rPr>
        <w:lastRenderedPageBreak/>
        <w:t>L’acompanyarà d’una declaració on indicarà el tipus de document presentat, així com el compromís que inclou les mesures mínimes abans citades.</w:t>
      </w:r>
    </w:p>
    <w:p w14:paraId="250EBFBE" w14:textId="77777777" w:rsidR="00C2497A" w:rsidRPr="00DD0F37" w:rsidRDefault="00C2497A" w:rsidP="00C2497A">
      <w:pPr>
        <w:shd w:val="clear" w:color="auto" w:fill="FFFFFF" w:themeFill="background1"/>
        <w:jc w:val="both"/>
        <w:rPr>
          <w:rFonts w:ascii="Verdana" w:hAnsi="Verdana" w:cs="Arial"/>
        </w:rPr>
      </w:pPr>
    </w:p>
    <w:p w14:paraId="41DE9558"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1314291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0778FBD9" w14:textId="77777777" w:rsidR="00C2497A" w:rsidRPr="00DD0F37" w:rsidRDefault="00C2497A" w:rsidP="00C2497A">
      <w:pPr>
        <w:shd w:val="clear" w:color="auto" w:fill="FFFFFF" w:themeFill="background1"/>
        <w:jc w:val="both"/>
        <w:rPr>
          <w:rFonts w:ascii="Verdana" w:hAnsi="Verdana" w:cs="Arial"/>
        </w:rPr>
      </w:pPr>
    </w:p>
    <w:p w14:paraId="476278E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27C594FB" w14:textId="77777777" w:rsidR="00C2497A" w:rsidRPr="00DD0F37" w:rsidRDefault="00C2497A" w:rsidP="00C2497A">
      <w:pPr>
        <w:shd w:val="clear" w:color="auto" w:fill="FFFFFF" w:themeFill="background1"/>
        <w:jc w:val="both"/>
        <w:rPr>
          <w:rFonts w:ascii="Verdana" w:hAnsi="Verdana" w:cs="Arial"/>
        </w:rPr>
      </w:pPr>
    </w:p>
    <w:p w14:paraId="61F13135" w14:textId="658B134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FF272E">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7CF997C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 </w:t>
      </w:r>
    </w:p>
    <w:p w14:paraId="0E4122E9"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73E50827" w14:textId="77777777" w:rsidR="00C2497A" w:rsidRPr="00DD0F37" w:rsidRDefault="00C2497A" w:rsidP="00C2497A">
      <w:pPr>
        <w:shd w:val="clear" w:color="auto" w:fill="FFFFFF" w:themeFill="background1"/>
        <w:jc w:val="both"/>
        <w:rPr>
          <w:rFonts w:ascii="Verdana" w:hAnsi="Verdana" w:cs="Arial"/>
        </w:rPr>
      </w:pPr>
    </w:p>
    <w:p w14:paraId="3476B34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48C7C4D1" w14:textId="77777777" w:rsidR="00C2497A" w:rsidRPr="00DD0F37" w:rsidRDefault="00C2497A" w:rsidP="00C2497A">
      <w:pPr>
        <w:shd w:val="clear" w:color="auto" w:fill="FFFFFF" w:themeFill="background1"/>
        <w:jc w:val="both"/>
        <w:rPr>
          <w:rFonts w:ascii="Verdana" w:hAnsi="Verdana" w:cs="Arial"/>
        </w:rPr>
      </w:pPr>
    </w:p>
    <w:p w14:paraId="32D65799"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63EB61F8"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581A5BAE"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b/>
        </w:rPr>
        <w:t>1.1.X Formació en gènere</w:t>
      </w:r>
    </w:p>
    <w:p w14:paraId="063C1455" w14:textId="77777777" w:rsidR="00C2497A" w:rsidRPr="00DD0F37" w:rsidRDefault="00C2497A" w:rsidP="00C2497A">
      <w:pPr>
        <w:shd w:val="clear" w:color="auto" w:fill="FFFFFF" w:themeFill="background1"/>
        <w:jc w:val="both"/>
        <w:rPr>
          <w:rFonts w:ascii="Verdana" w:hAnsi="Verdana"/>
        </w:rPr>
      </w:pPr>
    </w:p>
    <w:p w14:paraId="49E4A67E"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63D410A7" w14:textId="77777777" w:rsidR="00C2497A" w:rsidRPr="00DD0F37" w:rsidRDefault="00C2497A" w:rsidP="00C2497A">
      <w:pPr>
        <w:shd w:val="clear" w:color="auto" w:fill="FFFFFF" w:themeFill="background1"/>
        <w:jc w:val="both"/>
        <w:rPr>
          <w:rFonts w:ascii="Verdana" w:hAnsi="Verdana"/>
        </w:rPr>
      </w:pPr>
    </w:p>
    <w:p w14:paraId="598FD18D"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7D66E3DD" w14:textId="77777777" w:rsidR="00C2497A" w:rsidRPr="00DD0F37" w:rsidRDefault="00C2497A" w:rsidP="00C2497A">
      <w:pPr>
        <w:shd w:val="clear" w:color="auto" w:fill="FFFFFF" w:themeFill="background1"/>
        <w:jc w:val="both"/>
        <w:rPr>
          <w:rFonts w:ascii="Verdana" w:hAnsi="Verdana"/>
        </w:rPr>
      </w:pPr>
    </w:p>
    <w:p w14:paraId="6F4086B9"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197D6790" w14:textId="77777777" w:rsidR="00C2497A" w:rsidRPr="00DD0F37" w:rsidRDefault="00C2497A" w:rsidP="00C2497A">
      <w:pPr>
        <w:shd w:val="clear" w:color="auto" w:fill="FFFFFF" w:themeFill="background1"/>
        <w:jc w:val="both"/>
        <w:rPr>
          <w:rFonts w:ascii="Verdana" w:hAnsi="Verdana"/>
        </w:rPr>
      </w:pPr>
    </w:p>
    <w:p w14:paraId="7AFAB8A1"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7F89F6F7" w14:textId="77777777" w:rsidR="00C2497A" w:rsidRPr="00DD0F37" w:rsidRDefault="00C2497A" w:rsidP="00C2497A">
      <w:pPr>
        <w:shd w:val="clear" w:color="auto" w:fill="FFFFFF" w:themeFill="background1"/>
        <w:jc w:val="both"/>
        <w:rPr>
          <w:rFonts w:ascii="Verdana" w:hAnsi="Verdana"/>
        </w:rPr>
      </w:pPr>
    </w:p>
    <w:p w14:paraId="6AD452F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6E7EF96F" w14:textId="77777777" w:rsidR="00C2497A" w:rsidRPr="00DD0F37" w:rsidRDefault="00C2497A" w:rsidP="00C2497A">
      <w:pPr>
        <w:shd w:val="clear" w:color="auto" w:fill="FFFFFF" w:themeFill="background1"/>
        <w:jc w:val="both"/>
        <w:rPr>
          <w:rFonts w:ascii="Verdana" w:hAnsi="Verdana"/>
        </w:rPr>
      </w:pPr>
    </w:p>
    <w:p w14:paraId="18340A58"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1F7D7E8E" w14:textId="77777777" w:rsidR="00C2497A" w:rsidRPr="00DD0F37" w:rsidRDefault="00C2497A" w:rsidP="00C2497A">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2C6CC3FC" w14:textId="77777777" w:rsidR="00C2497A" w:rsidRPr="00DD0F37" w:rsidRDefault="00C2497A" w:rsidP="00C2497A">
      <w:pPr>
        <w:shd w:val="clear" w:color="auto" w:fill="FFFFFF" w:themeFill="background1"/>
        <w:jc w:val="both"/>
        <w:rPr>
          <w:rFonts w:ascii="Verdana" w:hAnsi="Verdana"/>
        </w:rPr>
      </w:pPr>
    </w:p>
    <w:p w14:paraId="63A76F7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Per poder fer una anàlisi amb perspectiva de gènere és imprescindible disposar de dades desagregades per sexe de totes les persones que tenen relació amb el servei, ja sigui com a </w:t>
      </w:r>
      <w:r w:rsidRPr="00DD0F37">
        <w:rPr>
          <w:rFonts w:ascii="Verdana" w:hAnsi="Verdana"/>
        </w:rPr>
        <w:lastRenderedPageBreak/>
        <w:t>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296B142D" w14:textId="77777777" w:rsidR="00C2497A" w:rsidRPr="00DD0F37" w:rsidRDefault="00C2497A" w:rsidP="00C2497A">
      <w:pPr>
        <w:shd w:val="clear" w:color="auto" w:fill="FFFFFF" w:themeFill="background1"/>
        <w:jc w:val="both"/>
        <w:rPr>
          <w:rFonts w:ascii="Verdana" w:hAnsi="Verdana"/>
        </w:rPr>
      </w:pPr>
    </w:p>
    <w:p w14:paraId="0BF1B8D3"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534C2C26" w14:textId="77777777" w:rsidR="00C2497A" w:rsidRPr="00DD0F37" w:rsidRDefault="00C2497A" w:rsidP="00C2497A">
      <w:pPr>
        <w:shd w:val="clear" w:color="auto" w:fill="FFFFFF" w:themeFill="background1"/>
        <w:jc w:val="both"/>
        <w:rPr>
          <w:rFonts w:ascii="Verdana" w:hAnsi="Verdana" w:cs="Arial"/>
        </w:rPr>
      </w:pPr>
    </w:p>
    <w:p w14:paraId="2C46A22B"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2CC828D5"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15D34BB9" w14:textId="77777777" w:rsidR="00C2497A" w:rsidRPr="00DD0F37" w:rsidRDefault="00C2497A" w:rsidP="00C2497A">
      <w:pPr>
        <w:shd w:val="clear" w:color="auto" w:fill="FFFFFF" w:themeFill="background1"/>
        <w:jc w:val="both"/>
        <w:rPr>
          <w:rFonts w:ascii="Verdana" w:hAnsi="Verdana" w:cs="Arial"/>
        </w:rPr>
      </w:pPr>
    </w:p>
    <w:p w14:paraId="660CB19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10064008" w14:textId="77777777" w:rsidR="00C2497A" w:rsidRPr="00DD0F37" w:rsidRDefault="00C2497A" w:rsidP="00C2497A">
      <w:pPr>
        <w:shd w:val="clear" w:color="auto" w:fill="FFFFFF" w:themeFill="background1"/>
        <w:jc w:val="both"/>
        <w:rPr>
          <w:rFonts w:ascii="Verdana" w:hAnsi="Verdana" w:cs="Arial"/>
        </w:rPr>
      </w:pPr>
    </w:p>
    <w:p w14:paraId="5AD339A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74570E09" w14:textId="77777777" w:rsidR="00C2497A" w:rsidRPr="00DD0F37" w:rsidRDefault="00C2497A" w:rsidP="00C2497A">
      <w:pPr>
        <w:shd w:val="clear" w:color="auto" w:fill="FFFFFF" w:themeFill="background1"/>
        <w:jc w:val="both"/>
        <w:rPr>
          <w:rFonts w:ascii="Verdana" w:hAnsi="Verdana" w:cs="Arial"/>
        </w:rPr>
      </w:pPr>
    </w:p>
    <w:p w14:paraId="4AC257B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1CAC0FA1" w14:textId="77777777" w:rsidR="00C2497A" w:rsidRPr="00DD0F37" w:rsidRDefault="00C2497A" w:rsidP="00C2497A">
      <w:pPr>
        <w:shd w:val="clear" w:color="auto" w:fill="FFFFFF" w:themeFill="background1"/>
        <w:jc w:val="both"/>
        <w:rPr>
          <w:rFonts w:ascii="Verdana" w:hAnsi="Verdana" w:cs="Arial"/>
        </w:rPr>
      </w:pPr>
    </w:p>
    <w:p w14:paraId="0FE0488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2A4BA0B0" w14:textId="77777777" w:rsidR="00C2497A" w:rsidRPr="00DD0F37" w:rsidRDefault="00C2497A" w:rsidP="00C2497A">
      <w:pPr>
        <w:shd w:val="clear" w:color="auto" w:fill="FFFFFF" w:themeFill="background1"/>
        <w:jc w:val="both"/>
        <w:rPr>
          <w:rFonts w:ascii="Verdana" w:hAnsi="Verdana" w:cs="Arial"/>
        </w:rPr>
      </w:pPr>
    </w:p>
    <w:p w14:paraId="32604F83" w14:textId="222FEEB0"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FF272E">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33D72AAF" w14:textId="77777777" w:rsidR="00C2497A" w:rsidRPr="00DD0F37" w:rsidRDefault="00C2497A" w:rsidP="00C2497A">
      <w:pPr>
        <w:shd w:val="clear" w:color="auto" w:fill="FFFFFF" w:themeFill="background1"/>
        <w:jc w:val="both"/>
        <w:rPr>
          <w:rFonts w:ascii="Verdana" w:hAnsi="Verdana" w:cs="Arial"/>
        </w:rPr>
      </w:pPr>
    </w:p>
    <w:p w14:paraId="608D4A19"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276088B6" w14:textId="77777777" w:rsidR="00C2497A" w:rsidRPr="00DD0F37" w:rsidRDefault="00C2497A" w:rsidP="00C2497A">
      <w:pPr>
        <w:shd w:val="clear" w:color="auto" w:fill="FFFFFF" w:themeFill="background1"/>
        <w:jc w:val="both"/>
        <w:rPr>
          <w:rFonts w:ascii="Verdana" w:hAnsi="Verdana" w:cs="Arial"/>
        </w:rPr>
      </w:pPr>
    </w:p>
    <w:p w14:paraId="3D69699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005680E" w14:textId="77777777" w:rsidR="00C2497A" w:rsidRPr="00DD0F37" w:rsidRDefault="00C2497A" w:rsidP="00C2497A">
      <w:pPr>
        <w:shd w:val="clear" w:color="auto" w:fill="FFFFFF" w:themeFill="background1"/>
        <w:jc w:val="both"/>
        <w:rPr>
          <w:rFonts w:ascii="Verdana" w:hAnsi="Verdana" w:cs="Arial"/>
        </w:rPr>
      </w:pPr>
    </w:p>
    <w:p w14:paraId="3A75A785"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 xml:space="preserve">onciliació </w:t>
      </w:r>
      <w:proofErr w:type="spellStart"/>
      <w:r w:rsidRPr="00DD0F37">
        <w:rPr>
          <w:rFonts w:ascii="Verdana" w:hAnsi="Verdana" w:cs="Times New Roman"/>
          <w:i/>
          <w:sz w:val="16"/>
          <w:szCs w:val="16"/>
        </w:rPr>
        <w:t>corresponsable</w:t>
      </w:r>
      <w:proofErr w:type="spellEnd"/>
      <w:r w:rsidRPr="00DD0F37">
        <w:rPr>
          <w:rFonts w:ascii="Verdana" w:hAnsi="Verdana" w:cs="Times New Roman"/>
          <w:i/>
          <w:sz w:val="16"/>
          <w:szCs w:val="16"/>
        </w:rPr>
        <w:t xml:space="preserve"> del temps laboral, familiar i personal:</w:t>
      </w:r>
      <w:r w:rsidRPr="00DD0F37">
        <w:rPr>
          <w:rFonts w:ascii="Verdana" w:hAnsi="Verdana"/>
          <w:i/>
          <w:sz w:val="16"/>
          <w:szCs w:val="16"/>
        </w:rPr>
        <w:t xml:space="preserve"> </w:t>
      </w:r>
    </w:p>
    <w:p w14:paraId="4EA86944"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 xml:space="preserve">Conciliació </w:t>
      </w:r>
      <w:proofErr w:type="spellStart"/>
      <w:r w:rsidRPr="00DD0F37">
        <w:rPr>
          <w:rFonts w:ascii="Verdana" w:hAnsi="Verdana" w:cs="Arial"/>
          <w:b/>
        </w:rPr>
        <w:t>corresponsable</w:t>
      </w:r>
      <w:proofErr w:type="spellEnd"/>
      <w:r w:rsidRPr="00DD0F37">
        <w:rPr>
          <w:rFonts w:ascii="Verdana" w:hAnsi="Verdana" w:cs="Arial"/>
          <w:b/>
        </w:rPr>
        <w:t xml:space="preserve"> del temps laboral, familiar i personal</w:t>
      </w:r>
    </w:p>
    <w:p w14:paraId="2DDB2847" w14:textId="77777777" w:rsidR="00C2497A" w:rsidRPr="00DD0F37" w:rsidRDefault="00C2497A" w:rsidP="00C2497A">
      <w:pPr>
        <w:shd w:val="clear" w:color="auto" w:fill="FFFFFF" w:themeFill="background1"/>
        <w:jc w:val="both"/>
        <w:rPr>
          <w:rFonts w:ascii="Verdana" w:hAnsi="Verdana" w:cs="Arial"/>
        </w:rPr>
      </w:pPr>
    </w:p>
    <w:p w14:paraId="4BA4E5B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 xml:space="preserve">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100D609F" w14:textId="77777777" w:rsidR="00C2497A" w:rsidRPr="00DD0F37" w:rsidRDefault="00C2497A" w:rsidP="00C2497A">
      <w:pPr>
        <w:shd w:val="clear" w:color="auto" w:fill="FFFFFF" w:themeFill="background1"/>
        <w:jc w:val="both"/>
        <w:rPr>
          <w:rFonts w:ascii="Verdana" w:hAnsi="Verdana" w:cs="Arial"/>
        </w:rPr>
      </w:pPr>
    </w:p>
    <w:p w14:paraId="6C405DA5" w14:textId="77777777" w:rsidR="00C2497A" w:rsidRPr="00DD0F37" w:rsidRDefault="00C2497A" w:rsidP="00C2497A">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7C557162" w14:textId="77777777" w:rsidR="00C2497A" w:rsidRPr="00DD0F37" w:rsidRDefault="00C2497A" w:rsidP="00C2497A">
      <w:pPr>
        <w:shd w:val="clear" w:color="auto" w:fill="FFFFFF" w:themeFill="background1"/>
        <w:jc w:val="both"/>
        <w:rPr>
          <w:rFonts w:ascii="Verdana" w:hAnsi="Verdana" w:cs="Arial"/>
        </w:rPr>
      </w:pPr>
    </w:p>
    <w:p w14:paraId="74EBB2C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1135CDEA" w14:textId="77777777" w:rsidR="00C2497A" w:rsidRPr="00DD0F37" w:rsidRDefault="00C2497A" w:rsidP="00C2497A">
      <w:pPr>
        <w:shd w:val="clear" w:color="auto" w:fill="FFFFFF" w:themeFill="background1"/>
        <w:jc w:val="both"/>
        <w:rPr>
          <w:rFonts w:ascii="Verdana" w:hAnsi="Verdana" w:cs="Arial"/>
        </w:rPr>
      </w:pPr>
    </w:p>
    <w:p w14:paraId="5829533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lastRenderedPageBreak/>
        <w:t>Si l’empresa motiva les raons per no poder aportar aquesta documentació en el termini atorgat, rebrà les indicacions, l’ajut i l’assessorament municipal i se li concedirà un nou termini perquè aporti la informació de les pràctiques requerides.</w:t>
      </w:r>
    </w:p>
    <w:p w14:paraId="446A2A3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 </w:t>
      </w:r>
    </w:p>
    <w:p w14:paraId="37E25387" w14:textId="7902A51A"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FF272E">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00AB29D4" w14:textId="77777777" w:rsidR="00C2497A" w:rsidRPr="00DD0F37" w:rsidRDefault="00C2497A" w:rsidP="00C2497A">
      <w:pPr>
        <w:shd w:val="clear" w:color="auto" w:fill="FFFFFF" w:themeFill="background1"/>
        <w:jc w:val="both"/>
        <w:rPr>
          <w:rFonts w:ascii="Verdana" w:hAnsi="Verdana" w:cs="Arial"/>
        </w:rPr>
      </w:pPr>
    </w:p>
    <w:p w14:paraId="41705DF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0ED0BBAC" w14:textId="77777777" w:rsidR="00C2497A" w:rsidRPr="00DD0F37" w:rsidRDefault="00C2497A" w:rsidP="00C2497A">
      <w:pPr>
        <w:shd w:val="clear" w:color="auto" w:fill="FFFFFF" w:themeFill="background1"/>
        <w:jc w:val="both"/>
        <w:rPr>
          <w:rFonts w:ascii="Verdana" w:hAnsi="Verdana" w:cs="Arial"/>
        </w:rPr>
      </w:pPr>
    </w:p>
    <w:p w14:paraId="78BC819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72C52C7D" w14:textId="77777777" w:rsidR="00C2497A" w:rsidRPr="00DD0F37" w:rsidRDefault="00C2497A" w:rsidP="00C2497A">
      <w:pPr>
        <w:shd w:val="clear" w:color="auto" w:fill="FFFFFF" w:themeFill="background1"/>
        <w:tabs>
          <w:tab w:val="left" w:pos="524"/>
        </w:tabs>
        <w:jc w:val="both"/>
        <w:rPr>
          <w:rFonts w:ascii="Verdana" w:hAnsi="Verdana" w:cs="Arial"/>
        </w:rPr>
      </w:pPr>
    </w:p>
    <w:p w14:paraId="1148AA21"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2BB36B10"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1D1F0BB2" w14:textId="77777777" w:rsidR="00C2497A" w:rsidRPr="00DD0F37" w:rsidRDefault="00C2497A" w:rsidP="00C2497A">
      <w:pPr>
        <w:shd w:val="clear" w:color="auto" w:fill="FFFFFF" w:themeFill="background1"/>
        <w:jc w:val="both"/>
        <w:rPr>
          <w:rFonts w:ascii="Verdana" w:hAnsi="Verdana" w:cs="Arial"/>
        </w:rPr>
      </w:pPr>
    </w:p>
    <w:p w14:paraId="4B107F0F"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52E742A8" w14:textId="77777777" w:rsidR="00C2497A" w:rsidRPr="00DD0F37" w:rsidRDefault="00C2497A" w:rsidP="00C2497A">
      <w:pPr>
        <w:shd w:val="clear" w:color="auto" w:fill="FFFFFF" w:themeFill="background1"/>
        <w:jc w:val="both"/>
        <w:rPr>
          <w:rFonts w:ascii="Verdana" w:hAnsi="Verdana" w:cs="Arial"/>
        </w:rPr>
      </w:pPr>
    </w:p>
    <w:p w14:paraId="0CF5099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2F7CADAF" w14:textId="77777777" w:rsidR="00C2497A" w:rsidRPr="00DD0F37" w:rsidRDefault="00C2497A" w:rsidP="00C2497A">
      <w:pPr>
        <w:shd w:val="clear" w:color="auto" w:fill="FFFFFF" w:themeFill="background1"/>
        <w:jc w:val="both"/>
        <w:rPr>
          <w:rFonts w:ascii="Verdana" w:hAnsi="Verdana" w:cs="Arial"/>
        </w:rPr>
      </w:pPr>
    </w:p>
    <w:p w14:paraId="5D1FDA4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2A05CF7A" w14:textId="77777777" w:rsidR="00C2497A" w:rsidRPr="00DD0F37" w:rsidRDefault="00C2497A" w:rsidP="00C2497A">
      <w:pPr>
        <w:shd w:val="clear" w:color="auto" w:fill="FFFFFF" w:themeFill="background1"/>
        <w:jc w:val="both"/>
        <w:rPr>
          <w:rFonts w:ascii="Verdana" w:hAnsi="Verdana" w:cs="Arial"/>
        </w:rPr>
      </w:pPr>
    </w:p>
    <w:p w14:paraId="3BF5548F"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4DB9D89A"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6DB75FF0" w14:textId="77777777" w:rsidR="00C2497A" w:rsidRPr="00DD0F37" w:rsidRDefault="00C2497A" w:rsidP="00C2497A">
      <w:pPr>
        <w:shd w:val="clear" w:color="auto" w:fill="FFFFFF" w:themeFill="background1"/>
        <w:jc w:val="both"/>
        <w:rPr>
          <w:rFonts w:ascii="Verdana" w:hAnsi="Verdana" w:cs="Arial"/>
        </w:rPr>
      </w:pPr>
    </w:p>
    <w:p w14:paraId="2EE86BC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257B9938" w14:textId="77777777" w:rsidR="00C2497A" w:rsidRPr="00DD0F37" w:rsidRDefault="00C2497A" w:rsidP="00C2497A">
      <w:pPr>
        <w:shd w:val="clear" w:color="auto" w:fill="FFFFFF" w:themeFill="background1"/>
        <w:jc w:val="both"/>
        <w:rPr>
          <w:rFonts w:ascii="Verdana" w:hAnsi="Verdana" w:cs="Arial"/>
        </w:rPr>
      </w:pPr>
    </w:p>
    <w:p w14:paraId="11B1D0B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6DA0A803" w14:textId="77777777" w:rsidR="00C2497A" w:rsidRPr="00DD0F37" w:rsidRDefault="00C2497A" w:rsidP="00C2497A">
      <w:pPr>
        <w:shd w:val="clear" w:color="auto" w:fill="FFFFFF" w:themeFill="background1"/>
        <w:jc w:val="both"/>
        <w:rPr>
          <w:rFonts w:ascii="Verdana" w:hAnsi="Verdana" w:cs="Arial"/>
        </w:rPr>
      </w:pPr>
    </w:p>
    <w:p w14:paraId="475A6962"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7289BCD3"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lastRenderedPageBreak/>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291DDDE5" w14:textId="77777777" w:rsidR="00C2497A" w:rsidRPr="00DD0F37" w:rsidRDefault="00C2497A" w:rsidP="00C2497A">
      <w:pPr>
        <w:shd w:val="clear" w:color="auto" w:fill="FFFFFF" w:themeFill="background1"/>
        <w:jc w:val="both"/>
        <w:rPr>
          <w:rFonts w:ascii="Verdana" w:hAnsi="Verdana" w:cs="Calibri"/>
          <w:iCs/>
          <w:color w:val="000000"/>
        </w:rPr>
      </w:pPr>
    </w:p>
    <w:p w14:paraId="79D65B9A" w14:textId="77777777"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2F8512BD" w14:textId="77777777" w:rsidR="00C2497A" w:rsidRPr="00DD0F37" w:rsidRDefault="00C2497A" w:rsidP="00C2497A">
      <w:pPr>
        <w:shd w:val="clear" w:color="auto" w:fill="FFFFFF" w:themeFill="background1"/>
        <w:jc w:val="both"/>
        <w:rPr>
          <w:rFonts w:ascii="Verdana" w:hAnsi="Verdana" w:cs="Calibri"/>
          <w:iCs/>
          <w:color w:val="000000"/>
        </w:rPr>
      </w:pPr>
    </w:p>
    <w:p w14:paraId="1F2CB6CD" w14:textId="77777777"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116D9DA8" w14:textId="77777777" w:rsidR="00C2497A" w:rsidRPr="00DD0F37" w:rsidRDefault="00C2497A" w:rsidP="00C2497A">
      <w:pPr>
        <w:shd w:val="clear" w:color="auto" w:fill="FFFFFF" w:themeFill="background1"/>
        <w:jc w:val="both"/>
        <w:rPr>
          <w:rFonts w:ascii="Verdana" w:hAnsi="Verdana" w:cs="Calibri"/>
          <w:iCs/>
          <w:color w:val="000000"/>
        </w:rPr>
      </w:pPr>
    </w:p>
    <w:p w14:paraId="3545FEF0" w14:textId="77777777" w:rsidR="00C2497A" w:rsidRPr="00DD0F37" w:rsidRDefault="00C2497A" w:rsidP="00C2497A">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obligatoris si s’escull la mesura de Retribució per objectius amb repartiment obligatori entre les persones treballadores que executen el contracte:</w:t>
      </w:r>
    </w:p>
    <w:p w14:paraId="59520CE9" w14:textId="77777777" w:rsidR="00C2497A" w:rsidRPr="00DD0F37" w:rsidRDefault="00C2497A" w:rsidP="00C2497A">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3BC62AAD" w14:textId="77777777" w:rsidR="00C2497A" w:rsidRPr="00DD0F37" w:rsidRDefault="00C2497A" w:rsidP="00C2497A">
      <w:pPr>
        <w:shd w:val="clear" w:color="auto" w:fill="FFFFFF" w:themeFill="background1"/>
        <w:jc w:val="both"/>
        <w:rPr>
          <w:rFonts w:ascii="Verdana" w:hAnsi="Verdana" w:cs="Calibri"/>
          <w:iCs/>
          <w:color w:val="000000"/>
        </w:rPr>
      </w:pPr>
    </w:p>
    <w:p w14:paraId="3C5FF522" w14:textId="4E49F4BA"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w:t>
      </w:r>
      <w:r w:rsidR="00AB6268">
        <w:rPr>
          <w:rFonts w:ascii="Verdana" w:hAnsi="Verdana" w:cs="Calibri"/>
          <w:iCs/>
          <w:color w:val="000000"/>
        </w:rPr>
        <w:t>7</w:t>
      </w:r>
      <w:r w:rsidRPr="00DD0F37">
        <w:rPr>
          <w:rFonts w:ascii="Verdana" w:hAnsi="Verdana" w:cs="Calibri"/>
          <w:iCs/>
          <w:color w:val="000000"/>
        </w:rPr>
        <w:t xml:space="preserve">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484BDB5D" w14:textId="77777777" w:rsidR="00C2497A" w:rsidRPr="00DD0F37" w:rsidRDefault="00C2497A" w:rsidP="00C2497A">
      <w:pPr>
        <w:jc w:val="both"/>
        <w:rPr>
          <w:rFonts w:ascii="Verdana" w:hAnsi="Verdana" w:cs="Arial"/>
        </w:rPr>
      </w:pPr>
    </w:p>
    <w:p w14:paraId="212B599A" w14:textId="77777777" w:rsidR="00C2497A" w:rsidRPr="00DD0F37" w:rsidRDefault="00C2497A" w:rsidP="00C2497A">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 xml:space="preserve">Paràgrafs opcionals si es vol escollir la mesura de Prevenció de conductes </w:t>
      </w:r>
      <w:proofErr w:type="spellStart"/>
      <w:r w:rsidRPr="00DD0F37">
        <w:rPr>
          <w:rFonts w:ascii="Verdana" w:eastAsia="Times New Roman" w:hAnsi="Verdana" w:cs="Times New Roman"/>
          <w:i/>
          <w:sz w:val="16"/>
          <w:szCs w:val="16"/>
          <w:shd w:val="clear" w:color="auto" w:fill="FFFFFF" w:themeFill="background1"/>
          <w:lang w:eastAsia="ca-ES"/>
        </w:rPr>
        <w:t>addictives</w:t>
      </w:r>
      <w:proofErr w:type="spellEnd"/>
      <w:r w:rsidRPr="00DD0F37">
        <w:rPr>
          <w:rFonts w:ascii="Verdana" w:eastAsia="Times New Roman" w:hAnsi="Verdana" w:cs="Times New Roman"/>
          <w:i/>
          <w:sz w:val="16"/>
          <w:szCs w:val="16"/>
          <w:shd w:val="clear" w:color="auto" w:fill="FFFFFF" w:themeFill="background1"/>
          <w:lang w:eastAsia="ca-ES"/>
        </w:rPr>
        <w:t xml:space="preserve"> en la plantilla de l’empresa:</w:t>
      </w:r>
    </w:p>
    <w:p w14:paraId="1719221E" w14:textId="77777777" w:rsidR="00C2497A" w:rsidRPr="00DD0F37" w:rsidRDefault="00C2497A" w:rsidP="00C2497A">
      <w:pPr>
        <w:pStyle w:val="Senseespaiat"/>
        <w:shd w:val="clear" w:color="auto" w:fill="FFFFFF" w:themeFill="background1"/>
        <w:jc w:val="both"/>
        <w:rPr>
          <w:rFonts w:ascii="Verdana" w:hAnsi="Verdana" w:cs="Times New Roman"/>
          <w:b/>
        </w:rPr>
      </w:pPr>
      <w:r w:rsidRPr="00DD0F37">
        <w:rPr>
          <w:rFonts w:ascii="Verdana" w:hAnsi="Verdana" w:cs="Times New Roman"/>
          <w:b/>
        </w:rPr>
        <w:t xml:space="preserve">1.1.X. Prevenció de conductes </w:t>
      </w:r>
      <w:proofErr w:type="spellStart"/>
      <w:r w:rsidRPr="00DD0F37">
        <w:rPr>
          <w:rFonts w:ascii="Verdana" w:hAnsi="Verdana" w:cs="Times New Roman"/>
          <w:b/>
        </w:rPr>
        <w:t>addictives</w:t>
      </w:r>
      <w:proofErr w:type="spellEnd"/>
      <w:r w:rsidRPr="00DD0F37">
        <w:rPr>
          <w:rFonts w:ascii="Verdana" w:hAnsi="Verdana" w:cs="Times New Roman"/>
          <w:b/>
        </w:rPr>
        <w:t xml:space="preserve"> en la plantilla de l’empresa</w:t>
      </w:r>
    </w:p>
    <w:p w14:paraId="3A3EA314" w14:textId="77777777" w:rsidR="00C2497A" w:rsidRPr="00DD0F37" w:rsidRDefault="00C2497A" w:rsidP="00C2497A">
      <w:pPr>
        <w:pStyle w:val="Senseespaiat"/>
        <w:shd w:val="clear" w:color="auto" w:fill="FFFFFF" w:themeFill="background1"/>
        <w:jc w:val="both"/>
        <w:rPr>
          <w:rFonts w:ascii="Verdana" w:hAnsi="Verdana" w:cs="Times New Roman"/>
        </w:rPr>
      </w:pPr>
    </w:p>
    <w:p w14:paraId="1003095D"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5F8AF91E"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7183E6E9"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6C3E71E0"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32A39A88"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496C2C7F"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55F3DCDA"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46D7F811" w14:textId="240DCFE7" w:rsidR="00A623B8" w:rsidRPr="001733F5" w:rsidRDefault="00FF272E" w:rsidP="00A623B8">
      <w:pPr>
        <w:pStyle w:val="Senseespaiat"/>
        <w:shd w:val="clear" w:color="auto" w:fill="FFFFFF" w:themeFill="background1"/>
        <w:ind w:left="426"/>
        <w:jc w:val="both"/>
        <w:rPr>
          <w:rStyle w:val="Enlla"/>
          <w:rFonts w:ascii="Verdana" w:eastAsia="Times New Roman" w:hAnsi="Verdana" w:cs="Calibri"/>
          <w:iCs/>
          <w:szCs w:val="20"/>
          <w:lang w:eastAsia="ca-ES"/>
        </w:rPr>
      </w:pPr>
      <w:hyperlink r:id="rId54" w:history="1">
        <w:r w:rsidR="00A623B8" w:rsidRPr="002354E6">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0D7B1B6E" w14:textId="77777777" w:rsidR="00A623B8" w:rsidRPr="00DD0F37" w:rsidRDefault="00A623B8" w:rsidP="00C2497A">
      <w:pPr>
        <w:pStyle w:val="Senseespaiat"/>
        <w:shd w:val="clear" w:color="auto" w:fill="FFFFFF" w:themeFill="background1"/>
        <w:ind w:left="426"/>
        <w:jc w:val="both"/>
        <w:rPr>
          <w:rFonts w:ascii="Verdana" w:eastAsia="Times New Roman" w:hAnsi="Verdana" w:cs="Calibri"/>
          <w:iCs/>
          <w:szCs w:val="20"/>
          <w:lang w:eastAsia="ca-ES"/>
        </w:rPr>
      </w:pPr>
    </w:p>
    <w:p w14:paraId="669533CD"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4F12E72"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338F7F44" w14:textId="77777777" w:rsidR="00C2497A" w:rsidRPr="00DD0F37" w:rsidRDefault="00FF272E" w:rsidP="00C2497A">
      <w:pPr>
        <w:pStyle w:val="Senseespaiat"/>
        <w:shd w:val="clear" w:color="auto" w:fill="FFFFFF" w:themeFill="background1"/>
        <w:ind w:left="426"/>
        <w:jc w:val="both"/>
        <w:rPr>
          <w:rFonts w:ascii="Verdana" w:eastAsia="Times New Roman" w:hAnsi="Verdana" w:cs="Calibri"/>
          <w:iCs/>
          <w:szCs w:val="20"/>
          <w:lang w:eastAsia="ca-ES"/>
        </w:rPr>
      </w:pPr>
      <w:hyperlink r:id="rId55" w:history="1">
        <w:r w:rsidR="00C2497A"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231221DB"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9A99359" w14:textId="77777777" w:rsidR="00C2497A" w:rsidRPr="00DD0F37" w:rsidRDefault="00FF272E" w:rsidP="00C2497A">
      <w:pPr>
        <w:pStyle w:val="Senseespaiat"/>
        <w:numPr>
          <w:ilvl w:val="0"/>
          <w:numId w:val="13"/>
        </w:numPr>
        <w:shd w:val="clear" w:color="auto" w:fill="FFFFFF" w:themeFill="background1"/>
        <w:ind w:left="426"/>
        <w:jc w:val="both"/>
        <w:rPr>
          <w:rStyle w:val="Enlla"/>
          <w:rFonts w:ascii="Verdana" w:eastAsia="Times New Roman" w:hAnsi="Verdana" w:cs="Calibri"/>
          <w:iCs/>
          <w:szCs w:val="20"/>
          <w:lang w:eastAsia="ca-ES"/>
        </w:rPr>
      </w:pPr>
      <w:hyperlink r:id="rId56" w:history="1">
        <w:r w:rsidR="00C2497A" w:rsidRPr="00DD0F37">
          <w:rPr>
            <w:rStyle w:val="Enlla"/>
            <w:rFonts w:ascii="Verdana" w:eastAsia="Times New Roman" w:hAnsi="Verdana" w:cs="Calibri"/>
            <w:iCs/>
            <w:szCs w:val="20"/>
            <w:lang w:eastAsia="ca-ES"/>
          </w:rPr>
          <w:t>PIMEC Assessoria Jurídica</w:t>
        </w:r>
      </w:hyperlink>
      <w:r w:rsidR="00C2497A" w:rsidRPr="00DD0F37">
        <w:rPr>
          <w:rStyle w:val="Enlla"/>
          <w:rFonts w:ascii="Verdana" w:eastAsia="Times New Roman" w:hAnsi="Verdana" w:cs="Calibri"/>
          <w:iCs/>
          <w:szCs w:val="20"/>
          <w:lang w:eastAsia="ca-ES"/>
        </w:rPr>
        <w:t>:</w:t>
      </w:r>
    </w:p>
    <w:p w14:paraId="49866711" w14:textId="77777777" w:rsidR="00C2497A" w:rsidRPr="00DD0F37" w:rsidRDefault="00FF272E" w:rsidP="00C2497A">
      <w:pPr>
        <w:pStyle w:val="Senseespaiat"/>
        <w:shd w:val="clear" w:color="auto" w:fill="FFFFFF" w:themeFill="background1"/>
        <w:ind w:left="426"/>
        <w:jc w:val="both"/>
        <w:rPr>
          <w:rFonts w:ascii="Verdana" w:eastAsia="Times New Roman" w:hAnsi="Verdana" w:cs="Calibri"/>
          <w:iCs/>
          <w:szCs w:val="20"/>
          <w:lang w:eastAsia="ca-ES"/>
        </w:rPr>
      </w:pPr>
      <w:hyperlink r:id="rId57" w:history="1">
        <w:r w:rsidR="00C2497A" w:rsidRPr="00DD0F37">
          <w:rPr>
            <w:rStyle w:val="Enlla"/>
            <w:rFonts w:ascii="Verdana" w:eastAsia="Times New Roman" w:hAnsi="Verdana" w:cs="Calibri"/>
            <w:iCs/>
            <w:szCs w:val="20"/>
            <w:lang w:eastAsia="ca-ES"/>
          </w:rPr>
          <w:t>https://www.pimec.org/ca/pimes-autonoms/serveis/assessoria-juridica</w:t>
        </w:r>
      </w:hyperlink>
    </w:p>
    <w:p w14:paraId="442CD7AF"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75B2C9E"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El servei d’assessorament tècnic en matèria de PRL desenvolupat per l’Oficina de Prevenció de Riscos Laborals de Foment del Treball, que compta amb el finançament de la </w:t>
      </w:r>
      <w:proofErr w:type="spellStart"/>
      <w:r w:rsidRPr="00DD0F37">
        <w:rPr>
          <w:rFonts w:ascii="Verdana" w:eastAsia="Times New Roman" w:hAnsi="Verdana" w:cs="Calibri"/>
          <w:iCs/>
          <w:szCs w:val="20"/>
          <w:lang w:eastAsia="ca-ES"/>
        </w:rPr>
        <w:t>Fundación</w:t>
      </w:r>
      <w:proofErr w:type="spellEnd"/>
      <w:r w:rsidRPr="00DD0F37">
        <w:rPr>
          <w:rFonts w:ascii="Verdana" w:eastAsia="Times New Roman" w:hAnsi="Verdana" w:cs="Calibri"/>
          <w:iCs/>
          <w:szCs w:val="20"/>
          <w:lang w:eastAsia="ca-ES"/>
        </w:rPr>
        <w:t xml:space="preserve"> Estatal para la </w:t>
      </w:r>
      <w:proofErr w:type="spellStart"/>
      <w:r w:rsidRPr="00DD0F37">
        <w:rPr>
          <w:rFonts w:ascii="Verdana" w:eastAsia="Times New Roman" w:hAnsi="Verdana" w:cs="Calibri"/>
          <w:iCs/>
          <w:szCs w:val="20"/>
          <w:lang w:eastAsia="ca-ES"/>
        </w:rPr>
        <w:t>Prevención</w:t>
      </w:r>
      <w:proofErr w:type="spellEnd"/>
      <w:r w:rsidRPr="00DD0F37">
        <w:rPr>
          <w:rFonts w:ascii="Verdana" w:eastAsia="Times New Roman" w:hAnsi="Verdana" w:cs="Calibri"/>
          <w:iCs/>
          <w:szCs w:val="20"/>
          <w:lang w:eastAsia="ca-ES"/>
        </w:rPr>
        <w:t xml:space="preserve"> de </w:t>
      </w:r>
      <w:proofErr w:type="spellStart"/>
      <w:r w:rsidRPr="00DD0F37">
        <w:rPr>
          <w:rFonts w:ascii="Verdana" w:eastAsia="Times New Roman" w:hAnsi="Verdana" w:cs="Calibri"/>
          <w:iCs/>
          <w:szCs w:val="20"/>
          <w:lang w:eastAsia="ca-ES"/>
        </w:rPr>
        <w:t>Riesgos</w:t>
      </w:r>
      <w:proofErr w:type="spellEnd"/>
      <w:r w:rsidRPr="00DD0F37">
        <w:rPr>
          <w:rFonts w:ascii="Verdana" w:eastAsia="Times New Roman" w:hAnsi="Verdana" w:cs="Calibri"/>
          <w:iCs/>
          <w:szCs w:val="20"/>
          <w:lang w:eastAsia="ca-ES"/>
        </w:rPr>
        <w:t xml:space="preserve"> </w:t>
      </w:r>
      <w:proofErr w:type="spellStart"/>
      <w:r w:rsidRPr="00DD0F37">
        <w:rPr>
          <w:rFonts w:ascii="Verdana" w:eastAsia="Times New Roman" w:hAnsi="Verdana" w:cs="Calibri"/>
          <w:iCs/>
          <w:szCs w:val="20"/>
          <w:lang w:eastAsia="ca-ES"/>
        </w:rPr>
        <w:t>Laborales</w:t>
      </w:r>
      <w:proofErr w:type="spellEnd"/>
      <w:r w:rsidRPr="00DD0F37">
        <w:rPr>
          <w:rFonts w:ascii="Verdana" w:eastAsia="Times New Roman" w:hAnsi="Verdana" w:cs="Calibri"/>
          <w:iCs/>
          <w:szCs w:val="20"/>
          <w:lang w:eastAsia="ca-ES"/>
        </w:rPr>
        <w:t xml:space="preserve"> F.S.P:</w:t>
      </w:r>
    </w:p>
    <w:p w14:paraId="4FCB6D48" w14:textId="77777777" w:rsidR="00C2497A" w:rsidRPr="00DD0F37" w:rsidRDefault="00FF272E" w:rsidP="00C2497A">
      <w:pPr>
        <w:pStyle w:val="Senseespaiat"/>
        <w:shd w:val="clear" w:color="auto" w:fill="FFFFFF" w:themeFill="background1"/>
        <w:ind w:left="426"/>
        <w:jc w:val="both"/>
        <w:rPr>
          <w:rFonts w:ascii="Verdana" w:eastAsia="Times New Roman" w:hAnsi="Verdana" w:cs="Calibri"/>
          <w:iCs/>
          <w:szCs w:val="20"/>
          <w:lang w:eastAsia="ca-ES"/>
        </w:rPr>
      </w:pPr>
      <w:hyperlink r:id="rId58" w:history="1">
        <w:r w:rsidR="00C2497A" w:rsidRPr="00DD0F37">
          <w:rPr>
            <w:rStyle w:val="Enlla"/>
            <w:rFonts w:ascii="Verdana" w:eastAsia="Times New Roman" w:hAnsi="Verdana" w:cs="Calibri"/>
            <w:iCs/>
            <w:szCs w:val="20"/>
            <w:lang w:eastAsia="ca-ES"/>
          </w:rPr>
          <w:t>https://www.foment.com/prevencio-de-riscos-laborals-prl/assessorament-tecnic-en-prl/</w:t>
        </w:r>
      </w:hyperlink>
    </w:p>
    <w:p w14:paraId="578C264C" w14:textId="65E23117" w:rsidR="006E24AE" w:rsidRPr="002664D7" w:rsidRDefault="006E24AE" w:rsidP="00B633B8">
      <w:pPr>
        <w:pStyle w:val="Senseespaiat"/>
        <w:shd w:val="clear" w:color="auto" w:fill="FFFFFF" w:themeFill="background1"/>
        <w:jc w:val="both"/>
        <w:rPr>
          <w:rFonts w:ascii="Verdana" w:hAnsi="Verdana" w:cs="Arial"/>
        </w:rPr>
      </w:pPr>
    </w:p>
    <w:p w14:paraId="36A620A7" w14:textId="77777777" w:rsidR="006E24AE" w:rsidRPr="00DC1A33" w:rsidRDefault="006E24AE" w:rsidP="00B633B8">
      <w:pPr>
        <w:shd w:val="clear" w:color="auto" w:fill="FFFFFF" w:themeFill="background1"/>
        <w:jc w:val="both"/>
        <w:rPr>
          <w:rFonts w:ascii="Verdana" w:hAnsi="Verdana" w:cs="Arial"/>
        </w:rPr>
      </w:pPr>
    </w:p>
    <w:p w14:paraId="1E3F87DA" w14:textId="77777777" w:rsidR="006E24AE" w:rsidRPr="00DC1A33" w:rsidRDefault="006E24AE" w:rsidP="00B633B8">
      <w:pPr>
        <w:shd w:val="clear" w:color="auto" w:fill="FFFFFF" w:themeFill="background1"/>
        <w:jc w:val="both"/>
        <w:rPr>
          <w:rFonts w:ascii="Verdana" w:eastAsiaTheme="minorHAnsi" w:hAnsi="Verdana"/>
          <w:i/>
          <w:sz w:val="16"/>
          <w:szCs w:val="22"/>
        </w:rPr>
      </w:pPr>
      <w:r w:rsidRPr="00DC1A3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14:paraId="613E186B" w14:textId="77777777" w:rsidR="00E730E5" w:rsidRPr="00E730E5" w:rsidRDefault="00E730E5" w:rsidP="00E730E5">
      <w:pPr>
        <w:shd w:val="clear" w:color="auto" w:fill="FFFFFF"/>
        <w:jc w:val="both"/>
      </w:pPr>
      <w:r>
        <w:rPr>
          <w:rFonts w:ascii="Verdana" w:hAnsi="Verdana"/>
        </w:rPr>
        <w:t xml:space="preserve">1.X </w:t>
      </w:r>
      <w:r>
        <w:rPr>
          <w:rFonts w:ascii="Verdana" w:hAnsi="Verdana"/>
          <w:b/>
          <w:bCs/>
        </w:rPr>
        <w:t xml:space="preserve">De caràcter ambiental </w:t>
      </w:r>
      <w:r w:rsidRPr="00E730E5">
        <w:rPr>
          <w:rFonts w:ascii="Verdana" w:hAnsi="Verdana"/>
          <w:b/>
          <w:bCs/>
          <w:i/>
          <w:iCs/>
          <w:sz w:val="16"/>
          <w:szCs w:val="16"/>
        </w:rPr>
        <w:t>(en cas que  s’estigui contractant algun producte o servei dels considerats prioritaris per les 14 Instruccions tècniques d’ambientalització vigents, (</w:t>
      </w:r>
      <w:hyperlink r:id="rId59" w:history="1">
        <w:r w:rsidRPr="00E730E5">
          <w:rPr>
            <w:rStyle w:val="Enlla"/>
            <w:color w:val="auto"/>
          </w:rPr>
          <w:t>https://www.ajsosteniblebcn.cat/ca/instruccions-de-contractacio_87901</w:t>
        </w:r>
      </w:hyperlink>
      <w:r w:rsidRPr="00E730E5">
        <w:t>)</w:t>
      </w:r>
    </w:p>
    <w:p w14:paraId="263BB3E3" w14:textId="77777777" w:rsidR="00E730E5" w:rsidRPr="00E730E5" w:rsidRDefault="00E730E5" w:rsidP="00E730E5">
      <w:pPr>
        <w:shd w:val="clear" w:color="auto" w:fill="FFFFFF"/>
        <w:jc w:val="both"/>
        <w:rPr>
          <w:rFonts w:ascii="Verdana" w:hAnsi="Verdana" w:cs="Calibri"/>
          <w:i/>
          <w:iCs/>
          <w:sz w:val="16"/>
          <w:szCs w:val="16"/>
        </w:rPr>
      </w:pPr>
      <w:r w:rsidRPr="00E730E5">
        <w:rPr>
          <w:rFonts w:ascii="Verdana" w:hAnsi="Verdana"/>
          <w:b/>
          <w:bCs/>
          <w:i/>
          <w:iCs/>
          <w:sz w:val="16"/>
          <w:szCs w:val="16"/>
        </w:rPr>
        <w:t xml:space="preserve">caldrà  </w:t>
      </w:r>
      <w:r w:rsidRPr="00E730E5">
        <w:rPr>
          <w:rFonts w:ascii="Verdana" w:hAnsi="Verdana"/>
          <w:i/>
          <w:iCs/>
          <w:sz w:val="16"/>
          <w:szCs w:val="16"/>
        </w:rPr>
        <w:t xml:space="preserve">consultar la Instrucció tècnica  corresponent  per poder incorporar aquelles obligacions o condicions especials d’execució que es derivin de la seva aplicació. </w:t>
      </w:r>
    </w:p>
    <w:p w14:paraId="5B70DE56" w14:textId="77777777" w:rsidR="00E730E5" w:rsidRPr="00E730E5" w:rsidRDefault="00E730E5" w:rsidP="00E730E5">
      <w:pPr>
        <w:shd w:val="clear" w:color="auto" w:fill="FFFFFF"/>
        <w:jc w:val="both"/>
        <w:rPr>
          <w:rFonts w:ascii="Verdana" w:hAnsi="Verdana"/>
        </w:rPr>
      </w:pPr>
      <w:r w:rsidRPr="00E730E5">
        <w:rPr>
          <w:rFonts w:ascii="Verdana" w:hAnsi="Verdana"/>
        </w:rPr>
        <w:t>També es poden incorporar altres, al marge de les establertes en les Instruccions ambientals abans citades.</w:t>
      </w:r>
    </w:p>
    <w:p w14:paraId="140E5F0A" w14:textId="77777777" w:rsidR="00E730E5" w:rsidRPr="00E730E5" w:rsidRDefault="00E730E5" w:rsidP="00E730E5">
      <w:pPr>
        <w:shd w:val="clear" w:color="auto" w:fill="FFFFFF"/>
        <w:jc w:val="both"/>
        <w:rPr>
          <w:rFonts w:ascii="Verdana" w:hAnsi="Verdana"/>
        </w:rPr>
      </w:pPr>
      <w:r w:rsidRPr="00E730E5">
        <w:rPr>
          <w:rFonts w:ascii="Verdana" w:hAnsi="Verdana"/>
        </w:rPr>
        <w:t>1.X.1.....</w:t>
      </w:r>
    </w:p>
    <w:p w14:paraId="0660B54A" w14:textId="77777777" w:rsidR="00E730E5" w:rsidRDefault="00E730E5" w:rsidP="00E730E5">
      <w:pPr>
        <w:shd w:val="clear" w:color="auto" w:fill="FFFFFF"/>
        <w:jc w:val="both"/>
        <w:rPr>
          <w:rFonts w:ascii="Verdana" w:hAnsi="Verdana"/>
        </w:rPr>
      </w:pPr>
      <w:r>
        <w:rPr>
          <w:rFonts w:ascii="Verdana" w:hAnsi="Verdana"/>
        </w:rPr>
        <w:t>1.X.2 ....</w:t>
      </w:r>
    </w:p>
    <w:p w14:paraId="31EBC414" w14:textId="77777777" w:rsidR="006E24AE" w:rsidRPr="00DC1A33" w:rsidRDefault="006E24AE" w:rsidP="00B633B8">
      <w:pPr>
        <w:shd w:val="clear" w:color="auto" w:fill="FFFFFF" w:themeFill="background1"/>
        <w:jc w:val="both"/>
        <w:rPr>
          <w:rFonts w:ascii="Verdana" w:hAnsi="Verdana" w:cs="Arial"/>
        </w:rPr>
      </w:pPr>
    </w:p>
    <w:p w14:paraId="3CCE0889" w14:textId="77777777" w:rsidR="006E24AE" w:rsidRPr="00DC1A33" w:rsidRDefault="006E24AE" w:rsidP="00B633B8">
      <w:pPr>
        <w:shd w:val="clear" w:color="auto" w:fill="FFFFFF" w:themeFill="background1"/>
        <w:jc w:val="both"/>
        <w:rPr>
          <w:rFonts w:ascii="Verdana" w:hAnsi="Verdana" w:cs="Arial"/>
          <w:i/>
          <w:sz w:val="16"/>
        </w:rPr>
      </w:pPr>
      <w:r w:rsidRPr="00DC1A33">
        <w:rPr>
          <w:rFonts w:ascii="Verdana" w:eastAsiaTheme="minorHAnsi" w:hAnsi="Verdana"/>
          <w:i/>
          <w:sz w:val="16"/>
          <w:szCs w:val="22"/>
        </w:rPr>
        <w:t>Alternativa 2. Si l’objecte no és dels relacionats com a clàusules ambientals i no s’estableixin condicions especials d’execució de caràcter ambiental</w:t>
      </w:r>
      <w:r w:rsidRPr="00DC1A33">
        <w:rPr>
          <w:rFonts w:ascii="Verdana" w:hAnsi="Verdana" w:cs="Arial"/>
          <w:i/>
          <w:sz w:val="16"/>
        </w:rPr>
        <w:t xml:space="preserve"> </w:t>
      </w:r>
      <w:r w:rsidRPr="00DC1A33">
        <w:rPr>
          <w:rFonts w:ascii="Verdana" w:hAnsi="Verdana" w:cs="Arial"/>
        </w:rPr>
        <w:t>sense text</w:t>
      </w:r>
    </w:p>
    <w:p w14:paraId="472A3E5F" w14:textId="77777777" w:rsidR="006E24AE" w:rsidRPr="00DC1A33" w:rsidRDefault="006E24AE" w:rsidP="006E24AE">
      <w:pPr>
        <w:shd w:val="clear" w:color="auto" w:fill="FFFFFF" w:themeFill="background1"/>
        <w:jc w:val="both"/>
        <w:rPr>
          <w:rFonts w:ascii="Verdana" w:hAnsi="Verdana" w:cs="Arial"/>
        </w:rPr>
      </w:pPr>
    </w:p>
    <w:p w14:paraId="0A30BA49"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 D’innovació</w:t>
      </w:r>
    </w:p>
    <w:p w14:paraId="0A674103" w14:textId="77777777" w:rsidR="007C12F3" w:rsidRPr="007C12F3" w:rsidRDefault="007C12F3" w:rsidP="007C12F3">
      <w:pPr>
        <w:shd w:val="clear" w:color="auto" w:fill="FFFFFF" w:themeFill="background1"/>
        <w:jc w:val="both"/>
        <w:rPr>
          <w:rFonts w:ascii="Verdana" w:hAnsi="Verdana" w:cs="Arial"/>
        </w:rPr>
      </w:pPr>
    </w:p>
    <w:p w14:paraId="3635D64C"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4A6B0304"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065F8F64" w14:textId="77777777" w:rsidR="007C12F3" w:rsidRPr="007C12F3" w:rsidRDefault="007C12F3" w:rsidP="007C12F3">
      <w:pPr>
        <w:shd w:val="clear" w:color="auto" w:fill="FFFFFF" w:themeFill="background1"/>
        <w:jc w:val="both"/>
        <w:rPr>
          <w:rFonts w:ascii="Verdana" w:hAnsi="Verdana" w:cs="Arial"/>
        </w:rPr>
      </w:pPr>
    </w:p>
    <w:p w14:paraId="1B0CA820"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 Altres condicions especials d’execució</w:t>
      </w:r>
    </w:p>
    <w:p w14:paraId="4F9AA153"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7A2BD4DA"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7E919804"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488278C2" w14:textId="3281D627" w:rsidR="006E24AE" w:rsidRPr="00DC1A33" w:rsidRDefault="007C12F3" w:rsidP="007C12F3">
      <w:pPr>
        <w:shd w:val="clear" w:color="auto" w:fill="FFFFFF" w:themeFill="background1"/>
        <w:jc w:val="both"/>
        <w:rPr>
          <w:rFonts w:ascii="Verdana" w:hAnsi="Verdana" w:cs="Arial"/>
        </w:rPr>
      </w:pPr>
      <w:r w:rsidRPr="007C12F3">
        <w:rPr>
          <w:rFonts w:ascii="Verdana" w:hAnsi="Verdana" w:cs="Arial"/>
        </w:rPr>
        <w:t>.....</w:t>
      </w:r>
    </w:p>
    <w:p w14:paraId="7768652F" w14:textId="77777777" w:rsidR="00205A82" w:rsidRDefault="00205A82" w:rsidP="00205A82">
      <w:pPr>
        <w:shd w:val="clear" w:color="auto" w:fill="FFFFFF" w:themeFill="background1"/>
        <w:jc w:val="both"/>
        <w:rPr>
          <w:rFonts w:ascii="Verdana" w:hAnsi="Verdana" w:cs="Arial"/>
        </w:rPr>
      </w:pPr>
    </w:p>
    <w:p w14:paraId="6051265B" w14:textId="77777777" w:rsidR="00BC18A0" w:rsidRPr="00B2431A" w:rsidRDefault="00BC18A0" w:rsidP="00BC18A0">
      <w:pPr>
        <w:spacing w:after="200" w:line="276" w:lineRule="auto"/>
        <w:jc w:val="both"/>
        <w:rPr>
          <w:rFonts w:ascii="Arial" w:eastAsiaTheme="minorEastAsia" w:hAnsi="Arial" w:cs="Arial"/>
          <w:sz w:val="22"/>
          <w:szCs w:val="22"/>
        </w:rPr>
      </w:pPr>
      <w:r w:rsidRPr="00B2431A">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08B9F0A2" w14:textId="77777777" w:rsidR="00BC18A0" w:rsidRPr="00DC1A33" w:rsidRDefault="00BC18A0" w:rsidP="00205A82">
      <w:pPr>
        <w:shd w:val="clear" w:color="auto" w:fill="FFFFFF" w:themeFill="background1"/>
        <w:jc w:val="both"/>
        <w:rPr>
          <w:rFonts w:ascii="Verdana" w:hAnsi="Verdana" w:cs="Arial"/>
        </w:rPr>
      </w:pPr>
    </w:p>
    <w:p w14:paraId="7AFEAFFC" w14:textId="77777777" w:rsidR="00205A82" w:rsidRPr="00DC1A33" w:rsidRDefault="00C561B5" w:rsidP="00205A82">
      <w:pPr>
        <w:shd w:val="clear" w:color="auto" w:fill="FFFFFF" w:themeFill="background1"/>
        <w:jc w:val="both"/>
        <w:rPr>
          <w:rFonts w:ascii="Verdana" w:hAnsi="Verdana"/>
          <w:u w:val="single"/>
        </w:rPr>
      </w:pPr>
      <w:r w:rsidRPr="00C97F1D">
        <w:rPr>
          <w:rFonts w:ascii="Verdana" w:hAnsi="Verdana"/>
          <w:u w:val="single"/>
        </w:rPr>
        <w:t>2. Condicions</w:t>
      </w:r>
      <w:r w:rsidR="00205A82" w:rsidRPr="00DC1A33">
        <w:rPr>
          <w:rFonts w:ascii="Verdana" w:hAnsi="Verdana"/>
          <w:u w:val="single"/>
        </w:rPr>
        <w:t xml:space="preserve"> d’execució generals</w:t>
      </w:r>
    </w:p>
    <w:p w14:paraId="17B256C1" w14:textId="77777777" w:rsidR="00205A82" w:rsidRPr="00DC1A33" w:rsidRDefault="00205A82" w:rsidP="00205A82">
      <w:pPr>
        <w:shd w:val="clear" w:color="auto" w:fill="FFFFFF" w:themeFill="background1"/>
        <w:jc w:val="both"/>
        <w:rPr>
          <w:rFonts w:ascii="Verdana" w:hAnsi="Verdana"/>
        </w:rPr>
      </w:pPr>
    </w:p>
    <w:p w14:paraId="2FB6D580" w14:textId="50E45EED" w:rsidR="00B32220" w:rsidRPr="00DC1A33" w:rsidRDefault="00FB5C81">
      <w:pPr>
        <w:pStyle w:val="Textindependent2"/>
        <w:tabs>
          <w:tab w:val="left" w:pos="567"/>
          <w:tab w:val="left" w:pos="1134"/>
          <w:tab w:val="left" w:pos="1702"/>
          <w:tab w:val="left" w:pos="4892"/>
        </w:tabs>
        <w:ind w:right="565"/>
        <w:rPr>
          <w:rFonts w:ascii="Verdana" w:hAnsi="Verdana"/>
          <w:sz w:val="20"/>
        </w:rPr>
      </w:pPr>
      <w:r>
        <w:rPr>
          <w:rFonts w:ascii="Verdana" w:hAnsi="Verdana"/>
          <w:sz w:val="20"/>
        </w:rPr>
        <w:t>L’empresa contractista</w:t>
      </w:r>
      <w:r w:rsidR="00B32220" w:rsidRPr="00DC1A33">
        <w:rPr>
          <w:rFonts w:ascii="Verdana" w:hAnsi="Verdana"/>
          <w:sz w:val="20"/>
        </w:rPr>
        <w:t xml:space="preserve"> quedarà vincula</w:t>
      </w:r>
      <w:r w:rsidR="00DE14BA">
        <w:rPr>
          <w:rFonts w:ascii="Verdana" w:hAnsi="Verdana"/>
          <w:sz w:val="20"/>
        </w:rPr>
        <w:t>da</w:t>
      </w:r>
      <w:r w:rsidR="00B32220" w:rsidRPr="00DC1A33">
        <w:rPr>
          <w:rFonts w:ascii="Verdana" w:hAnsi="Verdana"/>
          <w:sz w:val="20"/>
        </w:rPr>
        <w:t xml:space="preserve"> per l’oferta que hagi presentat.</w:t>
      </w:r>
    </w:p>
    <w:p w14:paraId="1429497F" w14:textId="77777777" w:rsidR="00B32220" w:rsidRPr="00DC1A33" w:rsidRDefault="00B32220">
      <w:pPr>
        <w:shd w:val="clear" w:color="auto" w:fill="FFFFFF" w:themeFill="background1"/>
        <w:jc w:val="both"/>
        <w:rPr>
          <w:rFonts w:ascii="Verdana" w:hAnsi="Verdana"/>
        </w:rPr>
      </w:pPr>
    </w:p>
    <w:p w14:paraId="0EF5573E" w14:textId="77777777" w:rsidR="00B32220" w:rsidRPr="00DC1A33" w:rsidRDefault="00B32220">
      <w:pPr>
        <w:jc w:val="both"/>
        <w:rPr>
          <w:rFonts w:ascii="Verdana" w:hAnsi="Verdana"/>
        </w:rPr>
      </w:pPr>
    </w:p>
    <w:p w14:paraId="7520B1A6" w14:textId="0EDBC754" w:rsidR="00B32220" w:rsidRPr="00C97F1D" w:rsidRDefault="00C561B5">
      <w:pPr>
        <w:pStyle w:val="Textindependent2"/>
        <w:tabs>
          <w:tab w:val="left" w:pos="567"/>
          <w:tab w:val="left" w:pos="1134"/>
          <w:tab w:val="left" w:pos="1702"/>
          <w:tab w:val="left" w:pos="4892"/>
        </w:tabs>
        <w:ind w:right="-2"/>
        <w:rPr>
          <w:rFonts w:ascii="Verdana" w:hAnsi="Verdana"/>
          <w:sz w:val="20"/>
          <w:u w:val="single"/>
        </w:rPr>
      </w:pPr>
      <w:r w:rsidRPr="00C97F1D">
        <w:rPr>
          <w:rFonts w:ascii="Verdana" w:hAnsi="Verdana"/>
          <w:sz w:val="20"/>
          <w:u w:val="single"/>
        </w:rPr>
        <w:t>3. Obligacions d</w:t>
      </w:r>
      <w:r w:rsidR="00DE2EED">
        <w:rPr>
          <w:rFonts w:ascii="Verdana" w:hAnsi="Verdana"/>
          <w:sz w:val="20"/>
          <w:u w:val="single"/>
        </w:rPr>
        <w:t xml:space="preserve">e </w:t>
      </w:r>
      <w:r w:rsidR="00FB5C81">
        <w:rPr>
          <w:rFonts w:ascii="Verdana" w:hAnsi="Verdana"/>
          <w:sz w:val="20"/>
          <w:u w:val="single"/>
        </w:rPr>
        <w:t>l’empresa contractista</w:t>
      </w:r>
      <w:r w:rsidRPr="00C97F1D">
        <w:rPr>
          <w:rFonts w:ascii="Verdana" w:hAnsi="Verdana"/>
          <w:sz w:val="20"/>
          <w:u w:val="single"/>
        </w:rPr>
        <w:t>:</w:t>
      </w:r>
    </w:p>
    <w:p w14:paraId="024C1C21"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3CDFC3FA" w14:textId="06087E23" w:rsidR="00B32220" w:rsidRPr="00DC1A33" w:rsidRDefault="00B32220">
      <w:pPr>
        <w:pStyle w:val="Textindependent2"/>
        <w:tabs>
          <w:tab w:val="left" w:pos="567"/>
          <w:tab w:val="left" w:pos="1134"/>
          <w:tab w:val="left" w:pos="1702"/>
          <w:tab w:val="left" w:pos="4892"/>
        </w:tabs>
        <w:ind w:right="-2"/>
        <w:rPr>
          <w:rFonts w:ascii="Verdana" w:hAnsi="Verdana"/>
          <w:sz w:val="20"/>
        </w:rPr>
      </w:pPr>
      <w:r w:rsidRPr="00DC1A33">
        <w:rPr>
          <w:rFonts w:ascii="Verdana" w:hAnsi="Verdana"/>
          <w:sz w:val="20"/>
        </w:rPr>
        <w:t xml:space="preserve">A més de les obligacions establertes en </w:t>
      </w:r>
      <w:r w:rsidR="00F44044">
        <w:rPr>
          <w:rFonts w:ascii="Verdana" w:hAnsi="Verdana"/>
          <w:sz w:val="20"/>
        </w:rPr>
        <w:t xml:space="preserve">LCSP, </w:t>
      </w:r>
      <w:r w:rsidR="00FB5C81">
        <w:rPr>
          <w:rFonts w:ascii="Verdana" w:hAnsi="Verdana"/>
          <w:sz w:val="20"/>
        </w:rPr>
        <w:t>l’empresa contractista</w:t>
      </w:r>
      <w:r w:rsidRPr="00DC1A33">
        <w:rPr>
          <w:rFonts w:ascii="Verdana" w:hAnsi="Verdana"/>
          <w:sz w:val="20"/>
        </w:rPr>
        <w:t xml:space="preserve"> està obligat a:</w:t>
      </w:r>
    </w:p>
    <w:p w14:paraId="6F6E2B2E"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4D44C006" w14:textId="77777777" w:rsidR="00E13D88" w:rsidRDefault="00B32220" w:rsidP="00FF27E3">
      <w:pPr>
        <w:pStyle w:val="Textindependent2"/>
        <w:numPr>
          <w:ilvl w:val="0"/>
          <w:numId w:val="2"/>
        </w:numPr>
        <w:tabs>
          <w:tab w:val="clear" w:pos="644"/>
          <w:tab w:val="left" w:pos="1134"/>
          <w:tab w:val="left" w:pos="1702"/>
          <w:tab w:val="left" w:pos="4892"/>
        </w:tabs>
        <w:ind w:left="426" w:right="-2"/>
        <w:rPr>
          <w:rFonts w:ascii="Verdana" w:hAnsi="Verdana"/>
          <w:sz w:val="20"/>
        </w:rPr>
      </w:pPr>
      <w:r w:rsidRPr="00DC1A33">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325B6995" w14:textId="1C72E643" w:rsidR="00E13D88" w:rsidRPr="00DE2EED" w:rsidRDefault="00D072C6" w:rsidP="00E13D88">
      <w:pPr>
        <w:pStyle w:val="Textindependent2"/>
        <w:numPr>
          <w:ilvl w:val="0"/>
          <w:numId w:val="2"/>
        </w:numPr>
        <w:tabs>
          <w:tab w:val="clear" w:pos="644"/>
          <w:tab w:val="left" w:pos="1134"/>
          <w:tab w:val="left" w:pos="1702"/>
          <w:tab w:val="left" w:pos="4892"/>
        </w:tabs>
        <w:ind w:left="426" w:right="-2"/>
        <w:rPr>
          <w:rFonts w:ascii="Verdana" w:hAnsi="Verdana"/>
          <w:sz w:val="20"/>
        </w:rPr>
      </w:pPr>
      <w:r w:rsidRPr="00DC1A33">
        <w:rPr>
          <w:rFonts w:ascii="Verdana" w:hAnsi="Verdana"/>
          <w:i/>
          <w:iCs/>
          <w:sz w:val="16"/>
          <w:szCs w:val="16"/>
        </w:rPr>
        <w:t xml:space="preserve">si el contracte implica </w:t>
      </w:r>
      <w:r w:rsidR="00E13D88">
        <w:rPr>
          <w:rFonts w:ascii="Verdana" w:hAnsi="Verdana"/>
          <w:i/>
          <w:iCs/>
          <w:sz w:val="16"/>
          <w:szCs w:val="16"/>
        </w:rPr>
        <w:t>relació</w:t>
      </w:r>
      <w:r w:rsidRPr="00DC1A33">
        <w:rPr>
          <w:rFonts w:ascii="Verdana" w:hAnsi="Verdana"/>
          <w:i/>
          <w:iCs/>
          <w:sz w:val="16"/>
          <w:szCs w:val="16"/>
        </w:rPr>
        <w:t xml:space="preserve"> habitual amb menor</w:t>
      </w:r>
      <w:r w:rsidR="00CB03B9" w:rsidRPr="00DC1A33">
        <w:rPr>
          <w:rFonts w:ascii="Verdana" w:hAnsi="Verdana"/>
          <w:i/>
          <w:iCs/>
          <w:sz w:val="16"/>
          <w:szCs w:val="16"/>
        </w:rPr>
        <w:t>s d’edat</w:t>
      </w:r>
    </w:p>
    <w:p w14:paraId="080EBFF1" w14:textId="791B9C3B" w:rsidR="00B32220" w:rsidRPr="00DC1A33" w:rsidRDefault="00E13D88" w:rsidP="00612E4D">
      <w:pPr>
        <w:pStyle w:val="Textindependent2"/>
        <w:tabs>
          <w:tab w:val="left" w:pos="1134"/>
          <w:tab w:val="left" w:pos="1702"/>
          <w:tab w:val="left" w:pos="4892"/>
        </w:tabs>
        <w:ind w:left="426" w:right="-2"/>
        <w:rPr>
          <w:rFonts w:ascii="Verdana" w:hAnsi="Verdana"/>
          <w:sz w:val="20"/>
        </w:rPr>
      </w:pPr>
      <w:r>
        <w:rPr>
          <w:rFonts w:ascii="Verdana" w:hAnsi="Verdana"/>
          <w:sz w:val="20"/>
        </w:rPr>
        <w:t xml:space="preserve">Si el contracte implica relació habitual amb menors d’edat </w:t>
      </w:r>
      <w:r w:rsidR="00D072C6" w:rsidRPr="00DC1A33">
        <w:rPr>
          <w:rFonts w:ascii="Verdana" w:hAnsi="Verdana"/>
          <w:sz w:val="20"/>
        </w:rPr>
        <w:t xml:space="preserve"> haurà de presentar, abans dels 15 dies des de la data de formalització del contracte, la declaració responsable indicant </w:t>
      </w:r>
      <w:r w:rsidR="0006615C" w:rsidRPr="00DC1A33">
        <w:rPr>
          <w:rFonts w:ascii="Verdana" w:hAnsi="Verdana"/>
          <w:sz w:val="20"/>
        </w:rPr>
        <w:t xml:space="preserve">que té en el seu poder la certificació negativa del </w:t>
      </w:r>
      <w:r w:rsidR="00DD797F" w:rsidRPr="00DD797F">
        <w:rPr>
          <w:rFonts w:ascii="Verdana" w:hAnsi="Verdana"/>
          <w:sz w:val="20"/>
        </w:rPr>
        <w:t xml:space="preserve">"Registro Central de </w:t>
      </w:r>
      <w:proofErr w:type="spellStart"/>
      <w:r w:rsidR="00DD797F" w:rsidRPr="00DD797F">
        <w:rPr>
          <w:rFonts w:ascii="Verdana" w:hAnsi="Verdana"/>
          <w:sz w:val="20"/>
        </w:rPr>
        <w:t>Delincuentes</w:t>
      </w:r>
      <w:proofErr w:type="spellEnd"/>
      <w:r w:rsidR="00DD797F" w:rsidRPr="00DD797F">
        <w:rPr>
          <w:rFonts w:ascii="Verdana" w:hAnsi="Verdana"/>
          <w:sz w:val="20"/>
        </w:rPr>
        <w:t xml:space="preserve"> </w:t>
      </w:r>
      <w:proofErr w:type="spellStart"/>
      <w:r w:rsidR="00DD797F" w:rsidRPr="00DD797F">
        <w:rPr>
          <w:rFonts w:ascii="Verdana" w:hAnsi="Verdana"/>
          <w:sz w:val="20"/>
        </w:rPr>
        <w:t>Sexuales</w:t>
      </w:r>
      <w:proofErr w:type="spellEnd"/>
      <w:r w:rsidR="00DD797F" w:rsidRPr="00DD797F">
        <w:rPr>
          <w:rFonts w:ascii="Verdana" w:hAnsi="Verdana"/>
          <w:sz w:val="20"/>
        </w:rPr>
        <w:t xml:space="preserve"> y de </w:t>
      </w:r>
      <w:proofErr w:type="spellStart"/>
      <w:r w:rsidR="00DD797F" w:rsidRPr="00DD797F">
        <w:rPr>
          <w:rFonts w:ascii="Verdana" w:hAnsi="Verdana"/>
          <w:sz w:val="20"/>
        </w:rPr>
        <w:t>Trata</w:t>
      </w:r>
      <w:proofErr w:type="spellEnd"/>
      <w:r w:rsidR="00DD797F" w:rsidRPr="00DD797F">
        <w:rPr>
          <w:rFonts w:ascii="Verdana" w:hAnsi="Verdana"/>
          <w:sz w:val="20"/>
        </w:rPr>
        <w:t xml:space="preserve"> de </w:t>
      </w:r>
      <w:proofErr w:type="spellStart"/>
      <w:r w:rsidR="00DD797F" w:rsidRPr="00DD797F">
        <w:rPr>
          <w:rFonts w:ascii="Verdana" w:hAnsi="Verdana"/>
          <w:sz w:val="20"/>
        </w:rPr>
        <w:t>Seres</w:t>
      </w:r>
      <w:proofErr w:type="spellEnd"/>
      <w:r w:rsidR="00DD797F" w:rsidRPr="00DD797F">
        <w:rPr>
          <w:rFonts w:ascii="Verdana" w:hAnsi="Verdana"/>
          <w:sz w:val="20"/>
        </w:rPr>
        <w:t xml:space="preserve"> Humanos</w:t>
      </w:r>
      <w:r w:rsidR="00DD797F">
        <w:rPr>
          <w:rFonts w:ascii="Verdana" w:hAnsi="Verdana"/>
          <w:sz w:val="20"/>
        </w:rPr>
        <w:t xml:space="preserve">” </w:t>
      </w:r>
      <w:r w:rsidR="0006615C" w:rsidRPr="00DC1A33">
        <w:rPr>
          <w:rFonts w:ascii="Verdana" w:hAnsi="Verdana"/>
          <w:sz w:val="20"/>
        </w:rPr>
        <w:t xml:space="preserve">vigent de cadascun </w:t>
      </w:r>
      <w:r w:rsidR="00D072C6" w:rsidRPr="00DC1A33">
        <w:rPr>
          <w:rFonts w:ascii="Verdana" w:hAnsi="Verdana"/>
          <w:sz w:val="20"/>
        </w:rPr>
        <w:t xml:space="preserve">dels </w:t>
      </w:r>
      <w:r w:rsidR="00FB5C81">
        <w:rPr>
          <w:rFonts w:ascii="Verdana" w:hAnsi="Verdana"/>
          <w:sz w:val="20"/>
        </w:rPr>
        <w:t>persones treballadores</w:t>
      </w:r>
      <w:r>
        <w:rPr>
          <w:rFonts w:ascii="Verdana" w:hAnsi="Verdana"/>
          <w:sz w:val="20"/>
        </w:rPr>
        <w:t>/es</w:t>
      </w:r>
      <w:r w:rsidR="00D072C6" w:rsidRPr="00DC1A33">
        <w:rPr>
          <w:rFonts w:ascii="Verdana" w:hAnsi="Verdana"/>
          <w:sz w:val="20"/>
        </w:rPr>
        <w:t xml:space="preserve"> q</w:t>
      </w:r>
      <w:r w:rsidR="0006615C" w:rsidRPr="00DC1A33">
        <w:rPr>
          <w:rFonts w:ascii="Verdana" w:hAnsi="Verdana"/>
          <w:sz w:val="20"/>
        </w:rPr>
        <w:t>ue executen aquest contracte</w:t>
      </w:r>
      <w:r w:rsidR="00D072C6" w:rsidRPr="00DC1A33">
        <w:rPr>
          <w:rFonts w:ascii="Verdana" w:hAnsi="Verdana"/>
          <w:sz w:val="20"/>
        </w:rPr>
        <w:t xml:space="preserve"> i aportar anualment </w:t>
      </w:r>
      <w:r w:rsidR="0006615C" w:rsidRPr="00DC1A33">
        <w:rPr>
          <w:rFonts w:ascii="Verdana" w:hAnsi="Verdana"/>
          <w:sz w:val="20"/>
        </w:rPr>
        <w:t xml:space="preserve">la declaració responsable indicant que té en el seu poder la certificació negativa del </w:t>
      </w:r>
      <w:r w:rsidR="00DD797F" w:rsidRPr="00DD797F">
        <w:rPr>
          <w:rFonts w:ascii="Verdana" w:hAnsi="Verdana"/>
          <w:sz w:val="20"/>
        </w:rPr>
        <w:t xml:space="preserve">"Registro Central de </w:t>
      </w:r>
      <w:proofErr w:type="spellStart"/>
      <w:r w:rsidR="00DD797F" w:rsidRPr="00DD797F">
        <w:rPr>
          <w:rFonts w:ascii="Verdana" w:hAnsi="Verdana"/>
          <w:sz w:val="20"/>
        </w:rPr>
        <w:t>Delincuentes</w:t>
      </w:r>
      <w:proofErr w:type="spellEnd"/>
      <w:r w:rsidR="00DD797F" w:rsidRPr="00DD797F">
        <w:rPr>
          <w:rFonts w:ascii="Verdana" w:hAnsi="Verdana"/>
          <w:sz w:val="20"/>
        </w:rPr>
        <w:t xml:space="preserve"> </w:t>
      </w:r>
      <w:proofErr w:type="spellStart"/>
      <w:r w:rsidR="00DD797F" w:rsidRPr="00DD797F">
        <w:rPr>
          <w:rFonts w:ascii="Verdana" w:hAnsi="Verdana"/>
          <w:sz w:val="20"/>
        </w:rPr>
        <w:t>Sexuales</w:t>
      </w:r>
      <w:proofErr w:type="spellEnd"/>
      <w:r w:rsidR="00DD797F" w:rsidRPr="00DD797F">
        <w:rPr>
          <w:rFonts w:ascii="Verdana" w:hAnsi="Verdana"/>
          <w:sz w:val="20"/>
        </w:rPr>
        <w:t xml:space="preserve"> y </w:t>
      </w:r>
      <w:r w:rsidR="00DD797F" w:rsidRPr="00DD797F">
        <w:rPr>
          <w:rFonts w:ascii="Verdana" w:hAnsi="Verdana"/>
          <w:sz w:val="20"/>
        </w:rPr>
        <w:lastRenderedPageBreak/>
        <w:t xml:space="preserve">de </w:t>
      </w:r>
      <w:proofErr w:type="spellStart"/>
      <w:r w:rsidR="00DD797F" w:rsidRPr="00DD797F">
        <w:rPr>
          <w:rFonts w:ascii="Verdana" w:hAnsi="Verdana"/>
          <w:sz w:val="20"/>
        </w:rPr>
        <w:t>Trata</w:t>
      </w:r>
      <w:proofErr w:type="spellEnd"/>
      <w:r w:rsidR="00DD797F" w:rsidRPr="00DD797F">
        <w:rPr>
          <w:rFonts w:ascii="Verdana" w:hAnsi="Verdana"/>
          <w:sz w:val="20"/>
        </w:rPr>
        <w:t xml:space="preserve"> de </w:t>
      </w:r>
      <w:proofErr w:type="spellStart"/>
      <w:r w:rsidR="00DD797F" w:rsidRPr="00DD797F">
        <w:rPr>
          <w:rFonts w:ascii="Verdana" w:hAnsi="Verdana"/>
          <w:sz w:val="20"/>
        </w:rPr>
        <w:t>Seres</w:t>
      </w:r>
      <w:proofErr w:type="spellEnd"/>
      <w:r w:rsidR="00DD797F" w:rsidRPr="00DD797F">
        <w:rPr>
          <w:rFonts w:ascii="Verdana" w:hAnsi="Verdana"/>
          <w:sz w:val="20"/>
        </w:rPr>
        <w:t xml:space="preserve"> Humanos</w:t>
      </w:r>
      <w:r w:rsidR="00DD797F">
        <w:rPr>
          <w:rFonts w:ascii="Verdana" w:hAnsi="Verdana"/>
          <w:sz w:val="20"/>
        </w:rPr>
        <w:t xml:space="preserve">” </w:t>
      </w:r>
      <w:r w:rsidR="0006615C" w:rsidRPr="00DC1A33">
        <w:rPr>
          <w:rFonts w:ascii="Verdana" w:hAnsi="Verdana"/>
          <w:sz w:val="20"/>
        </w:rPr>
        <w:t xml:space="preserve">vigent de cadascun dels </w:t>
      </w:r>
      <w:r w:rsidR="00FB5C81">
        <w:rPr>
          <w:rFonts w:ascii="Verdana" w:hAnsi="Verdana"/>
          <w:sz w:val="20"/>
        </w:rPr>
        <w:t>persones treballadores</w:t>
      </w:r>
      <w:r w:rsidR="0006615C" w:rsidRPr="00DC1A33">
        <w:rPr>
          <w:rFonts w:ascii="Verdana" w:hAnsi="Verdana"/>
          <w:sz w:val="20"/>
        </w:rPr>
        <w:t xml:space="preserve"> que executen aquest contracte</w:t>
      </w:r>
      <w:r w:rsidR="00D072C6" w:rsidRPr="00DC1A33">
        <w:rPr>
          <w:rFonts w:ascii="Verdana" w:hAnsi="Verdana"/>
          <w:sz w:val="20"/>
        </w:rPr>
        <w:t>.</w:t>
      </w:r>
    </w:p>
    <w:p w14:paraId="38E64722" w14:textId="77777777" w:rsidR="00B32220" w:rsidRPr="00DC1A33" w:rsidRDefault="00B32220" w:rsidP="00FF27E3">
      <w:pPr>
        <w:pStyle w:val="Textindependent2"/>
        <w:tabs>
          <w:tab w:val="left" w:pos="1134"/>
          <w:tab w:val="left" w:pos="1702"/>
          <w:tab w:val="left" w:pos="4892"/>
        </w:tabs>
        <w:ind w:left="426" w:right="-2"/>
        <w:rPr>
          <w:rFonts w:ascii="Verdana" w:hAnsi="Verdana"/>
          <w:sz w:val="20"/>
        </w:rPr>
      </w:pPr>
    </w:p>
    <w:p w14:paraId="7543C13C" w14:textId="67F179E1" w:rsidR="00D072C6" w:rsidRPr="00DC1A33" w:rsidRDefault="00D072C6" w:rsidP="00612E4D">
      <w:pPr>
        <w:pStyle w:val="Textindependent2"/>
        <w:tabs>
          <w:tab w:val="clear" w:pos="4678"/>
          <w:tab w:val="clear" w:pos="5245"/>
        </w:tabs>
        <w:ind w:left="426"/>
        <w:rPr>
          <w:rFonts w:ascii="Verdana" w:hAnsi="Verdana"/>
          <w:sz w:val="22"/>
        </w:rPr>
      </w:pPr>
      <w:r w:rsidRPr="00DC1A33">
        <w:rPr>
          <w:rFonts w:ascii="Verdana" w:eastAsiaTheme="minorEastAsia" w:hAnsi="Verdana"/>
          <w:sz w:val="20"/>
        </w:rPr>
        <w:t>Quan li sigui requerit p</w:t>
      </w:r>
      <w:r w:rsidR="00DE14BA">
        <w:rPr>
          <w:rFonts w:ascii="Verdana" w:eastAsiaTheme="minorEastAsia" w:hAnsi="Verdana"/>
          <w:sz w:val="20"/>
        </w:rPr>
        <w:t xml:space="preserve">er </w:t>
      </w:r>
      <w:r w:rsidR="002D20AB">
        <w:rPr>
          <w:rFonts w:ascii="Verdana" w:eastAsiaTheme="minorEastAsia" w:hAnsi="Verdana"/>
          <w:sz w:val="20"/>
        </w:rPr>
        <w:t>la persona responsable</w:t>
      </w:r>
      <w:r w:rsidRPr="00DC1A33">
        <w:rPr>
          <w:rFonts w:ascii="Verdana" w:eastAsiaTheme="minorEastAsia" w:hAnsi="Verdana"/>
          <w:sz w:val="20"/>
        </w:rPr>
        <w:t xml:space="preserve"> del contracte, ensenyar les certificacions negatives </w:t>
      </w:r>
      <w:r w:rsidRPr="00DC1A33">
        <w:rPr>
          <w:rFonts w:ascii="Verdana" w:hAnsi="Verdana"/>
          <w:sz w:val="20"/>
        </w:rPr>
        <w:t xml:space="preserve">del </w:t>
      </w:r>
      <w:r w:rsidR="00DD797F" w:rsidRPr="00DD797F">
        <w:rPr>
          <w:rFonts w:ascii="Verdana" w:hAnsi="Verdana"/>
          <w:sz w:val="20"/>
        </w:rPr>
        <w:t xml:space="preserve">"Registro Central de </w:t>
      </w:r>
      <w:proofErr w:type="spellStart"/>
      <w:r w:rsidR="00DD797F" w:rsidRPr="00DD797F">
        <w:rPr>
          <w:rFonts w:ascii="Verdana" w:hAnsi="Verdana"/>
          <w:sz w:val="20"/>
        </w:rPr>
        <w:t>Delincuentes</w:t>
      </w:r>
      <w:proofErr w:type="spellEnd"/>
      <w:r w:rsidR="00DD797F" w:rsidRPr="00DD797F">
        <w:rPr>
          <w:rFonts w:ascii="Verdana" w:hAnsi="Verdana"/>
          <w:sz w:val="20"/>
        </w:rPr>
        <w:t xml:space="preserve"> </w:t>
      </w:r>
      <w:proofErr w:type="spellStart"/>
      <w:r w:rsidR="00DD797F" w:rsidRPr="00DD797F">
        <w:rPr>
          <w:rFonts w:ascii="Verdana" w:hAnsi="Verdana"/>
          <w:sz w:val="20"/>
        </w:rPr>
        <w:t>Sexuales</w:t>
      </w:r>
      <w:proofErr w:type="spellEnd"/>
      <w:r w:rsidR="00DD797F" w:rsidRPr="00DD797F">
        <w:rPr>
          <w:rFonts w:ascii="Verdana" w:hAnsi="Verdana"/>
          <w:sz w:val="20"/>
        </w:rPr>
        <w:t xml:space="preserve"> y de </w:t>
      </w:r>
      <w:proofErr w:type="spellStart"/>
      <w:r w:rsidR="00DD797F" w:rsidRPr="00DD797F">
        <w:rPr>
          <w:rFonts w:ascii="Verdana" w:hAnsi="Verdana"/>
          <w:sz w:val="20"/>
        </w:rPr>
        <w:t>Trata</w:t>
      </w:r>
      <w:proofErr w:type="spellEnd"/>
      <w:r w:rsidR="00DD797F" w:rsidRPr="00DD797F">
        <w:rPr>
          <w:rFonts w:ascii="Verdana" w:hAnsi="Verdana"/>
          <w:sz w:val="20"/>
        </w:rPr>
        <w:t xml:space="preserve"> de </w:t>
      </w:r>
      <w:proofErr w:type="spellStart"/>
      <w:r w:rsidR="00DD797F" w:rsidRPr="00DD797F">
        <w:rPr>
          <w:rFonts w:ascii="Verdana" w:hAnsi="Verdana"/>
          <w:sz w:val="20"/>
        </w:rPr>
        <w:t>Seres</w:t>
      </w:r>
      <w:proofErr w:type="spellEnd"/>
      <w:r w:rsidR="00DD797F" w:rsidRPr="00DD797F">
        <w:rPr>
          <w:rFonts w:ascii="Verdana" w:hAnsi="Verdana"/>
          <w:sz w:val="20"/>
        </w:rPr>
        <w:t xml:space="preserve"> Humanos</w:t>
      </w:r>
      <w:r w:rsidR="00DD797F">
        <w:rPr>
          <w:rFonts w:ascii="Verdana" w:hAnsi="Verdana"/>
          <w:sz w:val="20"/>
        </w:rPr>
        <w:t xml:space="preserve">” </w:t>
      </w:r>
      <w:r w:rsidRPr="00DC1A33">
        <w:rPr>
          <w:rFonts w:ascii="Verdana" w:hAnsi="Verdana"/>
          <w:sz w:val="20"/>
        </w:rPr>
        <w:t>vigent de cadascuna de les persones que executa el contracte ja sigui personal propi com, en el seu cas, de l’empresa subcontractada</w:t>
      </w:r>
      <w:r w:rsidRPr="00DC1A33">
        <w:rPr>
          <w:rFonts w:ascii="Verdana" w:hAnsi="Verdana"/>
        </w:rPr>
        <w:t>.</w:t>
      </w:r>
    </w:p>
    <w:p w14:paraId="43590B7D" w14:textId="77777777" w:rsidR="00D072C6" w:rsidRPr="00DC1A33" w:rsidRDefault="00D072C6" w:rsidP="00FF27E3">
      <w:pPr>
        <w:pStyle w:val="Textindependent2"/>
        <w:tabs>
          <w:tab w:val="left" w:pos="1134"/>
          <w:tab w:val="left" w:pos="1702"/>
          <w:tab w:val="left" w:pos="4892"/>
        </w:tabs>
        <w:ind w:left="426" w:right="-2"/>
        <w:rPr>
          <w:rFonts w:ascii="Verdana" w:hAnsi="Verdana"/>
          <w:sz w:val="20"/>
        </w:rPr>
      </w:pPr>
    </w:p>
    <w:p w14:paraId="4A1A9B71" w14:textId="3B103600" w:rsidR="007029F5" w:rsidRPr="00DC1A33" w:rsidRDefault="00612E4D" w:rsidP="00612E4D">
      <w:pPr>
        <w:pStyle w:val="Textindependent2"/>
        <w:numPr>
          <w:ilvl w:val="0"/>
          <w:numId w:val="2"/>
        </w:numPr>
        <w:tabs>
          <w:tab w:val="left" w:pos="1134"/>
          <w:tab w:val="left" w:pos="1702"/>
          <w:tab w:val="left" w:pos="4892"/>
        </w:tabs>
        <w:ind w:right="-2"/>
        <w:rPr>
          <w:rFonts w:ascii="Verdana" w:hAnsi="Verdana"/>
          <w:sz w:val="20"/>
        </w:rPr>
      </w:pPr>
      <w:r>
        <w:rPr>
          <w:rFonts w:ascii="Verdana" w:hAnsi="Verdana"/>
          <w:sz w:val="20"/>
        </w:rPr>
        <w:t>fa</w:t>
      </w:r>
      <w:r w:rsidRPr="00DC1A33">
        <w:rPr>
          <w:rFonts w:ascii="Verdana" w:hAnsi="Verdana"/>
          <w:sz w:val="20"/>
        </w:rPr>
        <w:t>cilitar</w:t>
      </w:r>
      <w:r w:rsidR="007029F5" w:rsidRPr="00DC1A33">
        <w:rPr>
          <w:rFonts w:ascii="Verdana" w:hAnsi="Verdana"/>
          <w:sz w:val="20"/>
        </w:rPr>
        <w:t xml:space="preserve"> la informació que s’estableix a</w:t>
      </w:r>
      <w:r w:rsidR="00825FDB" w:rsidRPr="00DC1A33">
        <w:rPr>
          <w:rFonts w:ascii="Verdana" w:hAnsi="Verdana"/>
          <w:sz w:val="20"/>
        </w:rPr>
        <w:t xml:space="preserve"> la Llei</w:t>
      </w:r>
      <w:r w:rsidR="007029F5" w:rsidRPr="00DC1A33">
        <w:rPr>
          <w:rFonts w:ascii="Verdana" w:hAnsi="Verdana"/>
          <w:sz w:val="20"/>
        </w:rPr>
        <w:t xml:space="preserve"> 19/2014, del 29 de desembre, de transparència, accés a la informació pública i bon govern.</w:t>
      </w:r>
    </w:p>
    <w:p w14:paraId="79CA2081" w14:textId="77777777" w:rsidR="007029F5" w:rsidRPr="00DC1A33" w:rsidRDefault="007029F5" w:rsidP="00FF27E3">
      <w:pPr>
        <w:pStyle w:val="Textindependent2"/>
        <w:tabs>
          <w:tab w:val="left" w:pos="1134"/>
          <w:tab w:val="left" w:pos="1702"/>
          <w:tab w:val="left" w:pos="4892"/>
        </w:tabs>
        <w:ind w:left="426" w:right="-2"/>
        <w:rPr>
          <w:rFonts w:ascii="Verdana" w:hAnsi="Verdana"/>
          <w:sz w:val="20"/>
        </w:rPr>
      </w:pPr>
    </w:p>
    <w:p w14:paraId="7600BA3D" w14:textId="77F482A0" w:rsidR="00B32220" w:rsidRPr="00DC1A33" w:rsidRDefault="00612E4D" w:rsidP="00612E4D">
      <w:pPr>
        <w:pStyle w:val="Textindependent2"/>
        <w:tabs>
          <w:tab w:val="left" w:pos="1134"/>
          <w:tab w:val="left" w:pos="1702"/>
          <w:tab w:val="left" w:pos="4892"/>
        </w:tabs>
        <w:ind w:left="284" w:right="-2"/>
        <w:rPr>
          <w:rFonts w:ascii="Verdana" w:hAnsi="Verdana"/>
          <w:sz w:val="20"/>
        </w:rPr>
      </w:pPr>
      <w:r>
        <w:rPr>
          <w:rFonts w:ascii="Verdana" w:hAnsi="Verdana"/>
          <w:sz w:val="20"/>
        </w:rPr>
        <w:t>d.</w:t>
      </w:r>
      <w:r w:rsidRPr="00DC1A33">
        <w:rPr>
          <w:rFonts w:ascii="Verdana" w:hAnsi="Verdana"/>
          <w:sz w:val="20"/>
        </w:rPr>
        <w:t xml:space="preserve"> Designar</w:t>
      </w:r>
      <w:r w:rsidR="00B32220" w:rsidRPr="00DC1A33">
        <w:rPr>
          <w:rFonts w:ascii="Verdana" w:hAnsi="Verdana"/>
          <w:sz w:val="20"/>
        </w:rPr>
        <w:t xml:space="preserve"> una persona responsable de la bona marxa dels treballs i el comportament del personal; també ha de fer d'enllaç amb els corresponents serveis municipals i </w:t>
      </w:r>
      <w:r w:rsidR="002D20AB">
        <w:rPr>
          <w:rFonts w:ascii="Verdana" w:hAnsi="Verdana"/>
          <w:sz w:val="20"/>
        </w:rPr>
        <w:t>la persona responsable</w:t>
      </w:r>
      <w:r w:rsidR="00B32220" w:rsidRPr="00DC1A33">
        <w:rPr>
          <w:rFonts w:ascii="Verdana" w:hAnsi="Verdana"/>
          <w:sz w:val="20"/>
        </w:rPr>
        <w:t xml:space="preserve"> del contracte.</w:t>
      </w:r>
      <w:r w:rsidR="00D072C6" w:rsidRPr="00DC1A33">
        <w:rPr>
          <w:rFonts w:ascii="Verdana" w:hAnsi="Verdana"/>
          <w:i/>
          <w:iCs/>
          <w:sz w:val="16"/>
          <w:szCs w:val="16"/>
        </w:rPr>
        <w:t xml:space="preserve"> </w:t>
      </w:r>
    </w:p>
    <w:p w14:paraId="14F5B52B"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3133E19A" w14:textId="1AFCCBDA" w:rsidR="00B32220" w:rsidRPr="00DC1A33" w:rsidRDefault="00612E4D" w:rsidP="00612E4D">
      <w:pPr>
        <w:pStyle w:val="Textindependent2"/>
        <w:tabs>
          <w:tab w:val="left" w:pos="1134"/>
          <w:tab w:val="left" w:pos="1702"/>
          <w:tab w:val="left" w:pos="4892"/>
        </w:tabs>
        <w:ind w:left="284" w:right="-2"/>
        <w:rPr>
          <w:rFonts w:ascii="Verdana" w:hAnsi="Verdana"/>
          <w:sz w:val="20"/>
        </w:rPr>
      </w:pPr>
      <w:r>
        <w:rPr>
          <w:rFonts w:ascii="Verdana" w:hAnsi="Verdana"/>
          <w:sz w:val="20"/>
        </w:rPr>
        <w:t>e.</w:t>
      </w:r>
      <w:r w:rsidRPr="00DC1A33">
        <w:rPr>
          <w:rFonts w:ascii="Verdana" w:hAnsi="Verdana"/>
          <w:sz w:val="20"/>
        </w:rPr>
        <w:t xml:space="preserve"> Fer</w:t>
      </w:r>
      <w:r w:rsidR="0046231A" w:rsidRPr="00DC1A33">
        <w:rPr>
          <w:rFonts w:ascii="Verdana" w:hAnsi="Verdana"/>
          <w:sz w:val="20"/>
        </w:rPr>
        <w:t xml:space="preserve"> una correcta gestió ambiental del </w:t>
      </w:r>
      <w:r w:rsidR="00E13D88">
        <w:rPr>
          <w:rFonts w:ascii="Verdana" w:hAnsi="Verdana"/>
          <w:sz w:val="20"/>
        </w:rPr>
        <w:t>subministrament</w:t>
      </w:r>
      <w:r w:rsidR="0046231A" w:rsidRPr="00DC1A33">
        <w:rPr>
          <w:rFonts w:ascii="Verdana" w:hAnsi="Verdana"/>
          <w:sz w:val="20"/>
        </w:rPr>
        <w:t>,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2E62A684" w14:textId="77777777" w:rsidR="0046231A" w:rsidRPr="00DC1A33" w:rsidRDefault="0046231A">
      <w:pPr>
        <w:pStyle w:val="Textindependent2"/>
        <w:tabs>
          <w:tab w:val="left" w:pos="567"/>
          <w:tab w:val="left" w:pos="1134"/>
          <w:tab w:val="left" w:pos="1702"/>
          <w:tab w:val="left" w:pos="4892"/>
        </w:tabs>
        <w:ind w:right="-2"/>
        <w:rPr>
          <w:rFonts w:ascii="Verdana" w:hAnsi="Verdana"/>
          <w:sz w:val="20"/>
        </w:rPr>
      </w:pPr>
    </w:p>
    <w:p w14:paraId="14EB9629" w14:textId="07941802" w:rsidR="00DE14BA" w:rsidRPr="00612E4D" w:rsidRDefault="00612E4D" w:rsidP="00612E4D">
      <w:pPr>
        <w:ind w:left="284"/>
        <w:jc w:val="both"/>
        <w:rPr>
          <w:rFonts w:ascii="Verdana" w:hAnsi="Verdana" w:cs="Arial"/>
        </w:rPr>
      </w:pPr>
      <w:r>
        <w:rPr>
          <w:rFonts w:ascii="Verdana" w:hAnsi="Verdana" w:cs="Arial"/>
        </w:rPr>
        <w:t>f</w:t>
      </w:r>
      <w:r w:rsidR="00F44044" w:rsidRPr="00612E4D">
        <w:rPr>
          <w:rFonts w:ascii="Verdana" w:hAnsi="Verdana" w:cs="Arial"/>
        </w:rPr>
        <w:t xml:space="preserve"> </w:t>
      </w:r>
      <w:r w:rsidR="00DE14BA" w:rsidRPr="00612E4D">
        <w:rPr>
          <w:rFonts w:ascii="Verdana" w:hAnsi="Verdana"/>
          <w:i/>
          <w:iCs/>
          <w:sz w:val="16"/>
          <w:szCs w:val="16"/>
        </w:rPr>
        <w:t>Paràgrafs obligatoris en cas que apliqui la llei de protecció de dades</w:t>
      </w:r>
      <w:r w:rsidR="00DE14BA" w:rsidRPr="00612E4D">
        <w:rPr>
          <w:rFonts w:ascii="Verdana" w:hAnsi="Verdana" w:cs="Arial"/>
        </w:rPr>
        <w:t xml:space="preserve"> </w:t>
      </w:r>
    </w:p>
    <w:p w14:paraId="5A55E463" w14:textId="77777777" w:rsidR="00913366" w:rsidRPr="00913366" w:rsidRDefault="00913366" w:rsidP="00913366">
      <w:pPr>
        <w:pStyle w:val="Pargrafdellista"/>
        <w:jc w:val="both"/>
        <w:rPr>
          <w:rFonts w:ascii="Verdana" w:hAnsi="Verdana" w:cs="Arial"/>
        </w:rPr>
      </w:pPr>
      <w:r w:rsidRPr="00913366">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6E0483A6" w14:textId="77777777" w:rsidR="00913366" w:rsidRPr="00913366" w:rsidRDefault="00913366" w:rsidP="00913366">
      <w:pPr>
        <w:pStyle w:val="Pargrafdellista"/>
        <w:jc w:val="both"/>
        <w:rPr>
          <w:rFonts w:ascii="Verdana" w:hAnsi="Verdana" w:cs="Arial"/>
          <w:i/>
          <w:sz w:val="16"/>
        </w:rPr>
      </w:pPr>
      <w:r w:rsidRPr="00913366">
        <w:rPr>
          <w:rFonts w:ascii="Verdana" w:hAnsi="Verdana" w:cs="Arial"/>
          <w:i/>
          <w:sz w:val="16"/>
        </w:rPr>
        <w:t>Paràgrafs obligatoris quan l’empresa contractista hagi de tractar dades de caràcter personal en l’execució del contracte:</w:t>
      </w:r>
    </w:p>
    <w:p w14:paraId="64AC75EC" w14:textId="3E3B7C3A" w:rsidR="005A2494" w:rsidRPr="00DC1A33" w:rsidRDefault="00913366" w:rsidP="00913366">
      <w:pPr>
        <w:pStyle w:val="Pargrafdellista"/>
        <w:jc w:val="both"/>
        <w:rPr>
          <w:rFonts w:ascii="Verdana" w:hAnsi="Verdana" w:cs="Arial"/>
        </w:rPr>
      </w:pPr>
      <w:r w:rsidRPr="00913366">
        <w:rPr>
          <w:rFonts w:ascii="Verdana" w:hAnsi="Verdana" w:cs="Arial"/>
        </w:rPr>
        <w:t>A aquests efectes, a banda de les prescripcions establertes, en el seu cas, en el Plec de prescripcions tècniques particulars, l’empresa adjudicatària també haurà de: .....</w:t>
      </w:r>
    </w:p>
    <w:p w14:paraId="4734BDF8" w14:textId="51B33F5B" w:rsidR="005A2494" w:rsidRPr="00DC1A33" w:rsidRDefault="0088407E" w:rsidP="004613FD">
      <w:pPr>
        <w:numPr>
          <w:ilvl w:val="0"/>
          <w:numId w:val="4"/>
        </w:numPr>
        <w:tabs>
          <w:tab w:val="clear" w:pos="360"/>
          <w:tab w:val="num" w:pos="720"/>
        </w:tabs>
        <w:spacing w:line="276" w:lineRule="auto"/>
        <w:ind w:left="714" w:hanging="357"/>
        <w:jc w:val="both"/>
        <w:rPr>
          <w:rFonts w:ascii="Verdana" w:hAnsi="Verdana" w:cs="Arial"/>
        </w:rPr>
      </w:pPr>
      <w:r w:rsidRPr="00DC1A33">
        <w:rPr>
          <w:rFonts w:ascii="Verdana" w:hAnsi="Verdana" w:cs="Arial"/>
        </w:rPr>
        <w:t xml:space="preserve">Mantenir la confidencialitat de les dades de caràcter personal a què tingui accés o hagi elaborat per raó de l’execució del contracte i, a tal efecte, </w:t>
      </w:r>
      <w:r w:rsidR="00D1665F">
        <w:rPr>
          <w:rFonts w:ascii="Verdana" w:hAnsi="Verdana" w:cs="Arial"/>
        </w:rPr>
        <w:t>l’empresa adjudicatària</w:t>
      </w:r>
      <w:r w:rsidRPr="00DC1A33">
        <w:rPr>
          <w:rFonts w:ascii="Verdana" w:hAnsi="Verdana" w:cs="Arial"/>
        </w:rPr>
        <w: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4D68A7C3" w14:textId="77777777" w:rsidR="0088407E" w:rsidRPr="00DC1A33" w:rsidRDefault="0088407E">
      <w:pPr>
        <w:shd w:val="clear" w:color="auto" w:fill="FFFFFF" w:themeFill="background1"/>
        <w:spacing w:line="276" w:lineRule="auto"/>
        <w:ind w:left="714"/>
        <w:jc w:val="both"/>
        <w:rPr>
          <w:rFonts w:ascii="Verdana" w:hAnsi="Verdana" w:cs="Arial"/>
        </w:rPr>
      </w:pPr>
    </w:p>
    <w:p w14:paraId="42F8C76B" w14:textId="60D730CF" w:rsidR="005A2494" w:rsidRPr="00DC1A33" w:rsidRDefault="0088407E" w:rsidP="004613FD">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rPr>
      </w:pPr>
      <w:r w:rsidRPr="00DC1A33">
        <w:rPr>
          <w:rFonts w:ascii="Verdana" w:hAnsi="Verdana" w:cs="Arial"/>
        </w:rPr>
        <w:t xml:space="preserve">Aquestes mesures de seguretat implantades per </w:t>
      </w:r>
      <w:r w:rsidR="00D1665F">
        <w:rPr>
          <w:rFonts w:ascii="Verdana" w:hAnsi="Verdana" w:cs="Arial"/>
        </w:rPr>
        <w:t>l’empresa adjudicatària</w:t>
      </w:r>
      <w:r w:rsidRPr="00DC1A33">
        <w:rPr>
          <w:rFonts w:ascii="Verdana" w:hAnsi="Verdana" w:cs="Arial"/>
        </w:rPr>
        <w:t xml:space="preserve"> són les corresponents al nivell requerit </w:t>
      </w:r>
      <w:r w:rsidR="00E435F4" w:rsidRPr="00DC1A33">
        <w:rPr>
          <w:rFonts w:ascii="Verdana" w:hAnsi="Verdana"/>
          <w:i/>
          <w:sz w:val="16"/>
          <w:szCs w:val="16"/>
        </w:rPr>
        <w:t>opció 1:</w:t>
      </w:r>
      <w:r w:rsidR="00E435F4" w:rsidRPr="00DC1A33">
        <w:rPr>
          <w:rFonts w:ascii="Verdana" w:hAnsi="Verdana" w:cs="Arial"/>
        </w:rPr>
        <w:t xml:space="preserve"> </w:t>
      </w:r>
      <w:r w:rsidR="00E435F4" w:rsidRPr="00DC1A33">
        <w:rPr>
          <w:rFonts w:ascii="Verdana" w:hAnsi="Verdana" w:cs="Arial"/>
          <w:i/>
        </w:rPr>
        <w:t>alt</w:t>
      </w:r>
      <w:r w:rsidR="00BE4045" w:rsidRPr="00DC1A33">
        <w:rPr>
          <w:rFonts w:ascii="Verdana" w:hAnsi="Verdana" w:cs="Arial"/>
          <w:i/>
        </w:rPr>
        <w:t xml:space="preserve"> </w:t>
      </w:r>
      <w:r w:rsidR="00E435F4" w:rsidRPr="00DC1A33">
        <w:rPr>
          <w:rFonts w:ascii="Verdana" w:hAnsi="Verdana"/>
          <w:i/>
          <w:sz w:val="16"/>
          <w:szCs w:val="16"/>
        </w:rPr>
        <w:t xml:space="preserve">opció 2: </w:t>
      </w:r>
      <w:r w:rsidR="00E435F4" w:rsidRPr="00DC1A33">
        <w:rPr>
          <w:rFonts w:ascii="Verdana" w:hAnsi="Verdana" w:cs="Arial"/>
          <w:i/>
        </w:rPr>
        <w:t>mig</w:t>
      </w:r>
      <w:r w:rsidR="00BE4045" w:rsidRPr="00DC1A33">
        <w:rPr>
          <w:rFonts w:ascii="Verdana" w:hAnsi="Verdana"/>
          <w:i/>
          <w:sz w:val="16"/>
          <w:szCs w:val="16"/>
        </w:rPr>
        <w:t xml:space="preserve"> </w:t>
      </w:r>
      <w:r w:rsidR="00E435F4" w:rsidRPr="00DC1A33">
        <w:rPr>
          <w:rFonts w:ascii="Verdana" w:hAnsi="Verdana"/>
          <w:i/>
          <w:sz w:val="16"/>
          <w:szCs w:val="16"/>
        </w:rPr>
        <w:t xml:space="preserve">opció 3: </w:t>
      </w:r>
      <w:r w:rsidR="00E435F4" w:rsidRPr="00DC1A33">
        <w:rPr>
          <w:rFonts w:ascii="Verdana" w:hAnsi="Verdana" w:cs="Arial"/>
          <w:i/>
        </w:rPr>
        <w:t>bàsic</w:t>
      </w:r>
    </w:p>
    <w:p w14:paraId="5D073D12" w14:textId="77777777" w:rsidR="0088407E" w:rsidRPr="00DC1A33" w:rsidRDefault="0088407E">
      <w:pPr>
        <w:shd w:val="clear" w:color="auto" w:fill="FFFFFF" w:themeFill="background1"/>
        <w:spacing w:after="200" w:line="276" w:lineRule="auto"/>
        <w:ind w:left="720"/>
        <w:jc w:val="both"/>
        <w:rPr>
          <w:rFonts w:ascii="Verdana" w:hAnsi="Verdana" w:cs="Arial"/>
        </w:rPr>
      </w:pPr>
      <w:r w:rsidRPr="00DC1A33">
        <w:rPr>
          <w:rFonts w:ascii="Verdana" w:hAnsi="Verdana" w:cs="Arial"/>
        </w:rPr>
        <w:t>, i són d'aplicació als fitxers, centres de tractament, locals, equips, sistemes, programes i persones que intervinguin en el tractament de les dades en els termes que estableix aquell reglament.</w:t>
      </w:r>
    </w:p>
    <w:p w14:paraId="79BEB646" w14:textId="77777777" w:rsidR="005A2494" w:rsidRPr="00DC1A33" w:rsidRDefault="0088407E" w:rsidP="004613FD">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 xml:space="preserve">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w:t>
      </w:r>
      <w:r w:rsidRPr="00DC1A33">
        <w:rPr>
          <w:rFonts w:ascii="Verdana" w:hAnsi="Verdana" w:cs="Arial"/>
        </w:rPr>
        <w:lastRenderedPageBreak/>
        <w:t>extingit, per finalització del seu termini o objecte, per resolució o qualsevol altra causa legalment admesa o establerta en aquest plec.</w:t>
      </w:r>
    </w:p>
    <w:p w14:paraId="24639A5C" w14:textId="77777777" w:rsidR="005A2494" w:rsidRPr="00DC1A33" w:rsidRDefault="0088407E" w:rsidP="004613FD">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Tornar a l’Ajuntament, en tots el casos d’extinció contractual, les dades de caràcter personal, i també qualsevol suport o document en què consti alguna dada objecte del tractament.</w:t>
      </w:r>
    </w:p>
    <w:p w14:paraId="1C2589E0" w14:textId="77777777" w:rsidR="005A2494" w:rsidRDefault="0088407E" w:rsidP="004613FD">
      <w:pPr>
        <w:pStyle w:val="Textindependent21"/>
        <w:numPr>
          <w:ilvl w:val="0"/>
          <w:numId w:val="4"/>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DC1A33">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639BC506" w14:textId="77777777" w:rsidR="004C7936" w:rsidRDefault="004C7936" w:rsidP="004C7936">
      <w:pPr>
        <w:pStyle w:val="Textindependent21"/>
        <w:shd w:val="clear" w:color="auto" w:fill="auto"/>
        <w:tabs>
          <w:tab w:val="clear" w:pos="4678"/>
          <w:tab w:val="left" w:pos="1134"/>
          <w:tab w:val="left" w:pos="1702"/>
          <w:tab w:val="left" w:pos="4892"/>
        </w:tabs>
        <w:ind w:left="720" w:right="-2"/>
        <w:rPr>
          <w:rFonts w:ascii="Verdana" w:hAnsi="Verdana" w:cs="Arial"/>
        </w:rPr>
      </w:pPr>
    </w:p>
    <w:p w14:paraId="60FCF025" w14:textId="77777777" w:rsidR="00996AD9" w:rsidRPr="00A7691E" w:rsidRDefault="00996AD9" w:rsidP="00996AD9">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w:t>
      </w:r>
      <w:proofErr w:type="spellStart"/>
      <w:r w:rsidRPr="00A7691E">
        <w:rPr>
          <w:rFonts w:ascii="Verdana" w:hAnsi="Verdana"/>
        </w:rPr>
        <w:t>a</w:t>
      </w:r>
      <w:proofErr w:type="spellEnd"/>
      <w:r w:rsidRPr="00A7691E">
        <w:rPr>
          <w:rFonts w:ascii="Verdana" w:hAnsi="Verdana"/>
        </w:rPr>
        <w:t xml:space="preserve">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6295AD1B" w14:textId="77777777" w:rsidR="00996AD9" w:rsidRPr="00A7691E" w:rsidRDefault="00996AD9" w:rsidP="00996AD9">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231ED3B4"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La finalitat del tractament serà...........................</w:t>
      </w:r>
    </w:p>
    <w:p w14:paraId="70AC73A2"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22DD067D"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144EADD3" w14:textId="77777777" w:rsidR="00996AD9"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296F24E9"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Pr>
          <w:rFonts w:ascii="Verdana" w:hAnsi="Verdana" w:cs="Arial"/>
        </w:rPr>
        <w:t xml:space="preserve">L’obligació de les licitadores d’indicar en la seva oferta, si tenen previst subcontractar els servidors o els servidors associats als mateixos, el nombre o el perfil empresarial, definit per referència a les condicions de solvència professional o tècnica, de les </w:t>
      </w:r>
      <w:proofErr w:type="spellStart"/>
      <w:r>
        <w:rPr>
          <w:rFonts w:ascii="Verdana" w:hAnsi="Verdana" w:cs="Arial"/>
        </w:rPr>
        <w:t>subcontractistes</w:t>
      </w:r>
      <w:proofErr w:type="spellEnd"/>
      <w:r>
        <w:rPr>
          <w:rFonts w:ascii="Verdana" w:hAnsi="Verdana" w:cs="Arial"/>
        </w:rPr>
        <w:t xml:space="preserve"> a les que vagi a encomanar la seva realització.</w:t>
      </w:r>
    </w:p>
    <w:p w14:paraId="69E26180" w14:textId="77777777" w:rsidR="004C7936" w:rsidRPr="00DC1A33" w:rsidRDefault="004C7936" w:rsidP="004C7936">
      <w:pPr>
        <w:pStyle w:val="Textindependent21"/>
        <w:shd w:val="clear" w:color="auto" w:fill="auto"/>
        <w:tabs>
          <w:tab w:val="clear" w:pos="4678"/>
          <w:tab w:val="left" w:pos="1134"/>
          <w:tab w:val="left" w:pos="1702"/>
          <w:tab w:val="left" w:pos="4892"/>
        </w:tabs>
        <w:ind w:left="720" w:right="-2"/>
        <w:rPr>
          <w:rFonts w:ascii="Verdana" w:hAnsi="Verdana" w:cs="Arial"/>
        </w:rPr>
      </w:pPr>
    </w:p>
    <w:p w14:paraId="672710AB" w14:textId="77777777" w:rsidR="00B32220" w:rsidRPr="00DC1A33" w:rsidRDefault="00B32220">
      <w:pPr>
        <w:pStyle w:val="Textindependent21"/>
        <w:shd w:val="clear" w:color="auto" w:fill="auto"/>
        <w:tabs>
          <w:tab w:val="clear" w:pos="4678"/>
          <w:tab w:val="left" w:pos="567"/>
          <w:tab w:val="left" w:pos="1134"/>
          <w:tab w:val="left" w:pos="1702"/>
          <w:tab w:val="left" w:pos="4892"/>
        </w:tabs>
        <w:ind w:left="0" w:right="-2"/>
        <w:rPr>
          <w:rFonts w:ascii="Verdana" w:hAnsi="Verdana"/>
        </w:rPr>
      </w:pPr>
    </w:p>
    <w:p w14:paraId="60B75619" w14:textId="403C9DF5" w:rsidR="00E211D1" w:rsidRPr="00F44044" w:rsidRDefault="00DE14BA" w:rsidP="00F44044">
      <w:pPr>
        <w:shd w:val="clear" w:color="auto" w:fill="FFFFFF" w:themeFill="background1"/>
        <w:ind w:left="284"/>
        <w:jc w:val="both"/>
        <w:rPr>
          <w:rFonts w:ascii="Verdana" w:hAnsi="Verdana" w:cs="Arial"/>
        </w:rPr>
      </w:pPr>
      <w:r>
        <w:rPr>
          <w:rFonts w:ascii="Verdana" w:hAnsi="Verdana" w:cs="Arial"/>
        </w:rPr>
        <w:t>g</w:t>
      </w:r>
      <w:r w:rsidR="00F44044">
        <w:rPr>
          <w:rFonts w:ascii="Verdana" w:hAnsi="Verdana" w:cs="Arial"/>
        </w:rPr>
        <w:t xml:space="preserve">) </w:t>
      </w:r>
      <w:r w:rsidR="00E211D1" w:rsidRPr="00F44044">
        <w:rPr>
          <w:rFonts w:ascii="Verdana" w:hAnsi="Verdana" w:cs="Arial"/>
        </w:rPr>
        <w:t>Lliurar tota la documentació necessària pel compliment del contracte en català</w:t>
      </w:r>
    </w:p>
    <w:p w14:paraId="746EDF16"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Opció 1</w:t>
      </w:r>
    </w:p>
    <w:p w14:paraId="5C713F4F" w14:textId="0DB4C606" w:rsidR="00E211D1" w:rsidRPr="00DC1A33" w:rsidRDefault="006C1E72"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 xml:space="preserve"> i fer-ne ús en les prestacions</w:t>
      </w:r>
      <w:r w:rsidR="00E211D1" w:rsidRPr="00DC1A33">
        <w:rPr>
          <w:rFonts w:ascii="Verdana" w:hAnsi="Verdana" w:cs="Arial"/>
        </w:rPr>
        <w:t xml:space="preserve"> objecte del contracte.</w:t>
      </w:r>
    </w:p>
    <w:p w14:paraId="7F969E53" w14:textId="77777777" w:rsidR="00E211D1" w:rsidRPr="00DC1A33" w:rsidRDefault="00E211D1">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5044D42E"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no </w:t>
      </w:r>
      <w:r w:rsidR="00F828AB" w:rsidRPr="00DC1A33">
        <w:rPr>
          <w:rFonts w:ascii="Verdana" w:hAnsi="Verdana"/>
          <w:i/>
          <w:sz w:val="16"/>
          <w:szCs w:val="16"/>
        </w:rPr>
        <w:t>s</w:t>
      </w:r>
      <w:r w:rsidRPr="00DC1A33">
        <w:rPr>
          <w:rFonts w:ascii="Verdana" w:hAnsi="Verdana"/>
          <w:i/>
          <w:sz w:val="16"/>
          <w:szCs w:val="16"/>
        </w:rPr>
        <w:t>’exigeixi la redacció en una altre llengua diferent a la catalana</w:t>
      </w:r>
    </w:p>
    <w:p w14:paraId="7B8CD6A1"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i, amb caràcter general, el treball objecte del contracte.</w:t>
      </w:r>
    </w:p>
    <w:p w14:paraId="6512CA3C" w14:textId="77777777" w:rsidR="00E211D1" w:rsidRPr="00DC1A33" w:rsidRDefault="00E211D1">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1CE5416E"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3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s’exigeixi la redacció en una altre llengua diferent a la catalana</w:t>
      </w:r>
    </w:p>
    <w:p w14:paraId="220BE670"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així com una versió en català del tre</w:t>
      </w:r>
      <w:r w:rsidR="00B36839" w:rsidRPr="00DC1A33">
        <w:rPr>
          <w:rFonts w:ascii="Verdana" w:hAnsi="Verdana" w:cs="Arial"/>
        </w:rPr>
        <w:t>ball objecte del contracte, a més</w:t>
      </w:r>
      <w:r w:rsidRPr="00DC1A33">
        <w:rPr>
          <w:rFonts w:ascii="Verdana" w:hAnsi="Verdana" w:cs="Arial"/>
        </w:rPr>
        <w:t xml:space="preserve"> de la versió en llengua ......</w:t>
      </w:r>
    </w:p>
    <w:p w14:paraId="3D94297C" w14:textId="77777777" w:rsidR="003E3055" w:rsidRPr="00DC1A33" w:rsidRDefault="003E3055">
      <w:pPr>
        <w:shd w:val="clear" w:color="auto" w:fill="FFFFFF" w:themeFill="background1"/>
        <w:jc w:val="both"/>
        <w:rPr>
          <w:rFonts w:ascii="Verdana" w:hAnsi="Verdana"/>
        </w:rPr>
      </w:pPr>
    </w:p>
    <w:p w14:paraId="780848DE" w14:textId="76BE729B" w:rsidR="003E3055" w:rsidRPr="00F44044" w:rsidRDefault="00DE14BA" w:rsidP="00FF27E3">
      <w:pPr>
        <w:jc w:val="both"/>
        <w:rPr>
          <w:rFonts w:ascii="Verdana" w:hAnsi="Verdana" w:cs="Arial"/>
        </w:rPr>
      </w:pPr>
      <w:r>
        <w:rPr>
          <w:rFonts w:ascii="Verdana" w:hAnsi="Verdana" w:cs="Arial"/>
        </w:rPr>
        <w:t>h</w:t>
      </w:r>
      <w:r w:rsidR="00F44044">
        <w:rPr>
          <w:rFonts w:ascii="Verdana" w:hAnsi="Verdana" w:cs="Arial"/>
        </w:rPr>
        <w:t xml:space="preserve">) </w:t>
      </w:r>
      <w:r w:rsidR="003E3055" w:rsidRPr="00F44044">
        <w:rPr>
          <w:rFonts w:ascii="Verdana" w:hAnsi="Verdana" w:cs="Arial"/>
        </w:rPr>
        <w:t>Lliurar tota la documentació que en qualsevol moment de la vigència del contracte, i en tot cas anualment, li sigui requerida p</w:t>
      </w:r>
      <w:r w:rsidR="00E13D88">
        <w:rPr>
          <w:rFonts w:ascii="Verdana" w:hAnsi="Verdana" w:cs="Arial"/>
        </w:rPr>
        <w:t xml:space="preserve">er </w:t>
      </w:r>
      <w:r w:rsidR="002D20AB">
        <w:rPr>
          <w:rFonts w:ascii="Verdana" w:hAnsi="Verdana" w:cs="Arial"/>
        </w:rPr>
        <w:t>la persona responsable</w:t>
      </w:r>
      <w:r w:rsidR="003E3055" w:rsidRPr="00F44044">
        <w:rPr>
          <w:rFonts w:ascii="Verdana" w:hAnsi="Verdana" w:cs="Arial"/>
        </w:rPr>
        <w:t xml:space="preserve"> del contracte respecte l’efectiu compliment de les obligacions i compromisos assumits per l'empresa pel que fa a la Legislació d’Integració de </w:t>
      </w:r>
      <w:r w:rsidR="00E375F4">
        <w:rPr>
          <w:rFonts w:ascii="Verdana" w:hAnsi="Verdana" w:cs="Arial"/>
        </w:rPr>
        <w:t>persones amb di</w:t>
      </w:r>
      <w:r>
        <w:rPr>
          <w:rFonts w:ascii="Verdana" w:hAnsi="Verdana" w:cs="Arial"/>
        </w:rPr>
        <w:t>scapacitat</w:t>
      </w:r>
      <w:r w:rsidR="003E3055" w:rsidRPr="00F44044">
        <w:rPr>
          <w:rFonts w:ascii="Verdana" w:hAnsi="Verdana" w:cs="Arial"/>
        </w:rPr>
        <w:t xml:space="preserve"> la contractació </w:t>
      </w:r>
      <w:r w:rsidR="00E13D88">
        <w:rPr>
          <w:rFonts w:ascii="Verdana" w:hAnsi="Verdana" w:cs="Arial"/>
        </w:rPr>
        <w:t xml:space="preserve">de persones </w:t>
      </w:r>
      <w:r w:rsidR="003E3055" w:rsidRPr="00F44044">
        <w:rPr>
          <w:rFonts w:ascii="Verdana" w:hAnsi="Verdana" w:cs="Arial"/>
        </w:rPr>
        <w:t>amb particulars dificultats d'inserció al mercat laboral, i la subcontractació de Centres Especials de Treball</w:t>
      </w:r>
      <w:r w:rsidR="00E13D88">
        <w:rPr>
          <w:rFonts w:ascii="Verdana" w:hAnsi="Verdana" w:cs="Arial"/>
        </w:rPr>
        <w:t xml:space="preserve"> d’Iniciativa Social</w:t>
      </w:r>
      <w:r w:rsidR="003E3055" w:rsidRPr="00F44044">
        <w:rPr>
          <w:rFonts w:ascii="Verdana" w:hAnsi="Verdana" w:cs="Arial"/>
        </w:rPr>
        <w:t xml:space="preserve"> i/o Empreses d'Inserció, i els requisits i obligacions contractuals ambientals que s’estableixin als plecs</w:t>
      </w:r>
    </w:p>
    <w:p w14:paraId="49553ACF" w14:textId="69682CFE" w:rsidR="00B07C3B" w:rsidRPr="00DC1A33"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4353589D" w14:textId="77777777" w:rsidR="00B07C3B" w:rsidRPr="00DC1A33"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6F7B62E9" w14:textId="77777777" w:rsidR="00AB6F12" w:rsidRPr="00DC1A33" w:rsidRDefault="00AB6F12"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6B8E89B7" w14:textId="37E831C2" w:rsidR="00AB6F12" w:rsidRPr="00DC1A33" w:rsidRDefault="0099381A"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w:t>
      </w:r>
      <w:r w:rsidR="00AB6F12" w:rsidRPr="00DC1A33">
        <w:rPr>
          <w:rFonts w:ascii="Verdana" w:hAnsi="Verdana" w:cs="Arial"/>
        </w:rPr>
        <w:t>Acreditar la contractació d’una pòlissa d'assegurança de responsabilitat civil per un import de ... euros, simultàniament amb la formalització del contracte o amb anterioritat.</w:t>
      </w:r>
    </w:p>
    <w:p w14:paraId="56462219" w14:textId="77777777" w:rsidR="00E623A3" w:rsidRPr="00DC1A33" w:rsidRDefault="00E623A3">
      <w:pPr>
        <w:pStyle w:val="Textindependent3"/>
        <w:shd w:val="clear" w:color="auto" w:fill="FFFFFF" w:themeFill="background1"/>
        <w:tabs>
          <w:tab w:val="left" w:pos="567"/>
          <w:tab w:val="left" w:pos="1134"/>
          <w:tab w:val="left" w:pos="1702"/>
        </w:tabs>
        <w:rPr>
          <w:rFonts w:ascii="Verdana" w:hAnsi="Verdana"/>
        </w:rPr>
      </w:pPr>
    </w:p>
    <w:p w14:paraId="5B96F338" w14:textId="777777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w:t>
      </w:r>
      <w:r w:rsidR="00DE38F8" w:rsidRPr="00DC1A33">
        <w:rPr>
          <w:rFonts w:ascii="Verdana" w:hAnsi="Verdana"/>
          <w:i/>
          <w:sz w:val="16"/>
        </w:rPr>
        <w:t xml:space="preserve">obligatori </w:t>
      </w:r>
      <w:r w:rsidRPr="00DC1A33">
        <w:rPr>
          <w:rFonts w:ascii="Verdana" w:hAnsi="Verdana"/>
          <w:i/>
          <w:sz w:val="16"/>
        </w:rPr>
        <w:t>per al cas de permetre la subcontractació</w:t>
      </w:r>
    </w:p>
    <w:p w14:paraId="48FD98E4" w14:textId="61C9A2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Comunicar per escrit a l’Ajuntament el/s subcontracte/s que pretengui celebrar assenyalant la part de la prestació que pretengui subcontractar i la identitat i aptitud de</w:t>
      </w:r>
      <w:r w:rsidR="00E13D88">
        <w:rPr>
          <w:rFonts w:ascii="Verdana" w:hAnsi="Verdana"/>
        </w:rPr>
        <w:t xml:space="preserve"> </w:t>
      </w:r>
      <w:r w:rsidRPr="00DC1A33">
        <w:rPr>
          <w:rFonts w:ascii="Verdana" w:hAnsi="Verdana"/>
        </w:rPr>
        <w:t>l</w:t>
      </w:r>
      <w:r w:rsidR="00E13D88">
        <w:rPr>
          <w:rFonts w:ascii="Verdana" w:hAnsi="Verdana"/>
        </w:rPr>
        <w:t>’empresa</w:t>
      </w:r>
      <w:r w:rsidRPr="00DC1A33">
        <w:rPr>
          <w:rFonts w:ascii="Verdana" w:hAnsi="Verdana"/>
        </w:rPr>
        <w:t xml:space="preserve"> </w:t>
      </w:r>
      <w:proofErr w:type="spellStart"/>
      <w:r w:rsidRPr="00DC1A33">
        <w:rPr>
          <w:rFonts w:ascii="Verdana" w:hAnsi="Verdana"/>
        </w:rPr>
        <w:t>subcontractista</w:t>
      </w:r>
      <w:proofErr w:type="spellEnd"/>
      <w:r w:rsidRPr="00DC1A33">
        <w:rPr>
          <w:rFonts w:ascii="Verdana" w:hAnsi="Verdana"/>
        </w:rPr>
        <w:t>. Un cop signat/s els subcontractes els haurà d’aportar dins dels 15 dies naturals següents a la seva subscripció.</w:t>
      </w:r>
      <w:r w:rsidR="00DD66E7" w:rsidRPr="00DC1A33">
        <w:rPr>
          <w:rFonts w:ascii="Verdana" w:hAnsi="Verdana"/>
        </w:rPr>
        <w:t xml:space="preserve"> L’incompliment d’aquesta obligació pot comportar una penalitat econòmica de fins al 5% del preu del contracte.</w:t>
      </w:r>
    </w:p>
    <w:p w14:paraId="43DF2BBC" w14:textId="77777777" w:rsidR="007A67FD" w:rsidRPr="00DC1A33" w:rsidRDefault="007A67FD">
      <w:pPr>
        <w:pStyle w:val="Textindependent2"/>
        <w:tabs>
          <w:tab w:val="left" w:pos="567"/>
          <w:tab w:val="left" w:pos="1134"/>
          <w:tab w:val="left" w:pos="1702"/>
        </w:tabs>
        <w:ind w:right="-2"/>
        <w:rPr>
          <w:rFonts w:ascii="Verdana" w:hAnsi="Verdana"/>
          <w:i/>
          <w:sz w:val="16"/>
          <w:szCs w:val="16"/>
        </w:rPr>
      </w:pPr>
    </w:p>
    <w:p w14:paraId="639D9B05" w14:textId="77777777" w:rsidR="007A67FD" w:rsidRPr="00DC1A33" w:rsidRDefault="007A67FD" w:rsidP="00FF27E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3050F2D9" w14:textId="0F6A888C" w:rsidR="00B32220" w:rsidRDefault="007A67FD" w:rsidP="00FF27E3">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rPr>
      </w:pPr>
      <w:r w:rsidRPr="00DC1A33">
        <w:rPr>
          <w:rFonts w:ascii="Verdana" w:hAnsi="Verdana"/>
        </w:rPr>
        <w:t xml:space="preserve">...) </w:t>
      </w:r>
      <w:r w:rsidR="00BE635A" w:rsidRPr="00DC1A33">
        <w:rPr>
          <w:rFonts w:ascii="Verdana" w:hAnsi="Verdana"/>
        </w:rPr>
        <w:t>Presentar els documents acreditatius de la retribució del personal quan li sigui requerit p</w:t>
      </w:r>
      <w:r w:rsidR="00E13D88">
        <w:rPr>
          <w:rFonts w:ascii="Verdana" w:hAnsi="Verdana"/>
        </w:rPr>
        <w:t xml:space="preserve">er </w:t>
      </w:r>
      <w:r w:rsidR="002D20AB">
        <w:rPr>
          <w:rFonts w:ascii="Verdana" w:hAnsi="Verdana"/>
        </w:rPr>
        <w:t>la persona responsable</w:t>
      </w:r>
      <w:r w:rsidR="00BE635A" w:rsidRPr="00DC1A33">
        <w:rPr>
          <w:rFonts w:ascii="Verdana" w:hAnsi="Verdana"/>
        </w:rPr>
        <w:t xml:space="preserve"> del contracte.</w:t>
      </w:r>
    </w:p>
    <w:p w14:paraId="61C769BD" w14:textId="77777777" w:rsidR="00FF27E3" w:rsidRPr="00DC1A33" w:rsidRDefault="00FF27E3" w:rsidP="00FF27E3">
      <w:pPr>
        <w:pStyle w:val="Textindependent3"/>
        <w:shd w:val="clear" w:color="auto" w:fill="FFFFFF" w:themeFill="background1"/>
        <w:tabs>
          <w:tab w:val="left" w:pos="567"/>
          <w:tab w:val="left" w:pos="1134"/>
          <w:tab w:val="left" w:pos="1702"/>
        </w:tabs>
        <w:rPr>
          <w:rFonts w:ascii="Verdana" w:hAnsi="Verdana"/>
        </w:rPr>
      </w:pPr>
    </w:p>
    <w:p w14:paraId="2C81351E" w14:textId="777777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73DF81E8" w14:textId="322D90C6"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Presentar per a la seva aprovació, dins del termini de</w:t>
      </w:r>
      <w:r w:rsidR="000A1E4A" w:rsidRPr="00DC1A33">
        <w:rPr>
          <w:rFonts w:ascii="Verdana" w:hAnsi="Verdana"/>
        </w:rPr>
        <w:t xml:space="preserve"> </w:t>
      </w:r>
      <w:r w:rsidRPr="00DC1A33">
        <w:rPr>
          <w:rFonts w:ascii="Verdana" w:hAnsi="Verdana"/>
        </w:rPr>
        <w:t xml:space="preserve"> </w:t>
      </w:r>
      <w:r w:rsidR="00210101" w:rsidRPr="00DC1A33">
        <w:rPr>
          <w:rFonts w:ascii="Verdana" w:hAnsi="Verdana"/>
        </w:rPr>
        <w:t>quinze</w:t>
      </w:r>
      <w:r w:rsidRPr="00DC1A33">
        <w:rPr>
          <w:rFonts w:ascii="Verdana" w:hAnsi="Verdana"/>
        </w:rPr>
        <w:t xml:space="preserve"> dies </w:t>
      </w:r>
      <w:r w:rsidR="00210101" w:rsidRPr="00DC1A33">
        <w:rPr>
          <w:rFonts w:ascii="Verdana" w:hAnsi="Verdana"/>
        </w:rPr>
        <w:t xml:space="preserve">naturals </w:t>
      </w:r>
      <w:r w:rsidRPr="00DC1A33">
        <w:rPr>
          <w:rFonts w:ascii="Verdana" w:hAnsi="Verdana"/>
        </w:rPr>
        <w:t xml:space="preserve">des de la formalització del contracte, un programa de treball amb </w:t>
      </w:r>
      <w:r w:rsidR="00E13D88">
        <w:rPr>
          <w:rFonts w:ascii="Verdana" w:hAnsi="Verdana"/>
        </w:rPr>
        <w:t xml:space="preserve">la </w:t>
      </w:r>
      <w:r w:rsidRPr="00DC1A33">
        <w:rPr>
          <w:rFonts w:ascii="Verdana" w:hAnsi="Verdana"/>
        </w:rPr>
        <w:t>planificació detallada de l'execució de cadascuna de les diverses fases i la seva quantia, en què es realitzaran els treballs.</w:t>
      </w:r>
    </w:p>
    <w:p w14:paraId="6087A275" w14:textId="77777777" w:rsidR="00B32220" w:rsidRPr="00DC1A33" w:rsidRDefault="00B32220">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E704209" w14:textId="77777777"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w:t>
      </w:r>
      <w:r w:rsidR="00911DA9" w:rsidRPr="00DC1A33">
        <w:rPr>
          <w:rFonts w:ascii="Verdana" w:hAnsi="Verdana"/>
          <w:i/>
          <w:sz w:val="16"/>
        </w:rPr>
        <w:t>r a</w:t>
      </w:r>
      <w:r w:rsidRPr="00DC1A33">
        <w:rPr>
          <w:rFonts w:ascii="Verdana" w:hAnsi="Verdana"/>
          <w:i/>
          <w:sz w:val="16"/>
        </w:rPr>
        <w:t>l cas de que procedeixi la subrogació de personal</w:t>
      </w:r>
    </w:p>
    <w:p w14:paraId="43A243D0" w14:textId="1917C789"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Facilitar la informació relativa a les condicions dels contractes dels </w:t>
      </w:r>
      <w:r w:rsidR="00FB5C81">
        <w:rPr>
          <w:rFonts w:ascii="Verdana" w:hAnsi="Verdana"/>
        </w:rPr>
        <w:t>persones treballadores</w:t>
      </w:r>
      <w:r w:rsidR="00E13D88">
        <w:rPr>
          <w:rFonts w:ascii="Verdana" w:hAnsi="Verdana"/>
        </w:rPr>
        <w:t>/es</w:t>
      </w:r>
      <w:r w:rsidRPr="00DC1A33">
        <w:rPr>
          <w:rFonts w:ascii="Verdana" w:hAnsi="Verdana"/>
        </w:rPr>
        <w:t xml:space="preserve"> als que afecti la subrogació.</w:t>
      </w:r>
    </w:p>
    <w:p w14:paraId="431055A8" w14:textId="77777777" w:rsidR="00B32220" w:rsidRDefault="00B32220">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2BB3F6F5" w14:textId="598C76B4" w:rsidR="00901342" w:rsidRPr="00DC1A33" w:rsidRDefault="00901342" w:rsidP="00901342">
      <w:pPr>
        <w:pStyle w:val="Textindependent2"/>
        <w:shd w:val="clear" w:color="auto" w:fill="FFFFFF" w:themeFill="background1"/>
        <w:tabs>
          <w:tab w:val="left" w:pos="567"/>
          <w:tab w:val="left" w:pos="1134"/>
          <w:tab w:val="left" w:pos="1702"/>
          <w:tab w:val="left" w:pos="4892"/>
        </w:tabs>
        <w:ind w:right="-2"/>
        <w:rPr>
          <w:rFonts w:ascii="Verdana" w:hAnsi="Verdana"/>
          <w:sz w:val="20"/>
        </w:rPr>
      </w:pPr>
      <w:r>
        <w:rPr>
          <w:rFonts w:ascii="Verdana" w:hAnsi="Verdana"/>
          <w:sz w:val="20"/>
        </w:rPr>
        <w:t xml:space="preserve">...) Complir les condicions salarials dels treballadors de conformitat amb el Conveni </w:t>
      </w:r>
      <w:r w:rsidR="0032706C">
        <w:rPr>
          <w:rFonts w:ascii="Verdana" w:hAnsi="Verdana"/>
          <w:sz w:val="20"/>
        </w:rPr>
        <w:t>Col·lectiu</w:t>
      </w:r>
      <w:r>
        <w:rPr>
          <w:rFonts w:ascii="Verdana" w:hAnsi="Verdana"/>
          <w:sz w:val="20"/>
        </w:rPr>
        <w:t xml:space="preserve"> sectorial aplicable.</w:t>
      </w:r>
    </w:p>
    <w:p w14:paraId="0CAB8903" w14:textId="77777777" w:rsidR="00901342" w:rsidRDefault="00901342">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7B9FF74" w14:textId="77777777" w:rsidR="00DC1855" w:rsidRPr="00DC1A33" w:rsidRDefault="00DC1855" w:rsidP="00DC1855">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0FCEA96" w14:textId="77777777" w:rsidR="0059659A" w:rsidRDefault="0070002A">
      <w:pPr>
        <w:shd w:val="clear" w:color="auto" w:fill="FFFFFF" w:themeFill="background1"/>
        <w:jc w:val="both"/>
        <w:rPr>
          <w:rFonts w:ascii="Verdana" w:hAnsi="Verdana" w:cs="Arial"/>
        </w:rPr>
      </w:pPr>
      <w:r w:rsidRPr="00DC1A33">
        <w:rPr>
          <w:rFonts w:ascii="Verdana" w:hAnsi="Verdana" w:cs="Arial"/>
        </w:rPr>
        <w:t xml:space="preserve">...) </w:t>
      </w:r>
      <w:r w:rsidR="004A4C42" w:rsidRPr="00DC1A33">
        <w:rPr>
          <w:rFonts w:ascii="Verdana" w:hAnsi="Verdana" w:cs="Arial"/>
        </w:rPr>
        <w:t xml:space="preserve"> Complir</w:t>
      </w:r>
      <w:r w:rsidRPr="00DC1A33">
        <w:rPr>
          <w:rFonts w:ascii="Verdana" w:hAnsi="Verdana" w:cs="Arial"/>
        </w:rPr>
        <w:t xml:space="preserve"> </w:t>
      </w:r>
      <w:r w:rsidR="00D50BE8" w:rsidRPr="00DC1A33">
        <w:rPr>
          <w:rFonts w:ascii="Verdana" w:hAnsi="Verdana" w:cs="Arial"/>
        </w:rPr>
        <w:t xml:space="preserve">amb </w:t>
      </w:r>
      <w:r w:rsidRPr="00DC1A33">
        <w:rPr>
          <w:rFonts w:ascii="Verdana" w:hAnsi="Verdana" w:cs="Arial"/>
        </w:rPr>
        <w:t>la normativa general sobre prevenció de riscos laborals</w:t>
      </w:r>
    </w:p>
    <w:p w14:paraId="5B96C83E" w14:textId="77777777" w:rsidR="009F1147" w:rsidRDefault="009F1147">
      <w:pPr>
        <w:shd w:val="clear" w:color="auto" w:fill="FFFFFF" w:themeFill="background1"/>
        <w:jc w:val="both"/>
        <w:rPr>
          <w:rFonts w:ascii="Verdana" w:hAnsi="Verdana" w:cs="Arial"/>
        </w:rPr>
      </w:pPr>
    </w:p>
    <w:p w14:paraId="4A16D2F1" w14:textId="77777777" w:rsidR="009F1147" w:rsidRPr="009F1147" w:rsidRDefault="009F1147" w:rsidP="009F1147">
      <w:pPr>
        <w:shd w:val="clear" w:color="auto" w:fill="FFFFFF" w:themeFill="background1"/>
        <w:jc w:val="both"/>
        <w:rPr>
          <w:rFonts w:ascii="Verdana" w:hAnsi="Verdana" w:cs="Arial"/>
        </w:rPr>
      </w:pPr>
      <w:r w:rsidRPr="009F1147">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p>
    <w:p w14:paraId="428CEB62" w14:textId="77777777" w:rsidR="009F1147" w:rsidRDefault="009F1147">
      <w:pPr>
        <w:shd w:val="clear" w:color="auto" w:fill="FFFFFF" w:themeFill="background1"/>
        <w:jc w:val="both"/>
        <w:rPr>
          <w:rFonts w:ascii="Verdana" w:hAnsi="Verdana" w:cs="Arial"/>
        </w:rPr>
      </w:pPr>
    </w:p>
    <w:p w14:paraId="09C2797B" w14:textId="16CFA19F" w:rsidR="005E2965" w:rsidRDefault="005E2965">
      <w:pPr>
        <w:shd w:val="clear" w:color="auto" w:fill="FFFFFF" w:themeFill="background1"/>
        <w:jc w:val="both"/>
        <w:rPr>
          <w:rFonts w:ascii="Verdana" w:hAnsi="Verdana" w:cs="Arial"/>
        </w:rPr>
      </w:pPr>
      <w:r>
        <w:rPr>
          <w:rFonts w:ascii="Verdana" w:hAnsi="Verdana" w:cs="Arial"/>
        </w:rPr>
        <w:t xml:space="preserve">....) </w:t>
      </w:r>
      <w:r w:rsidRPr="005E2965">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367821AF" w14:textId="77777777" w:rsidR="005E2965" w:rsidRPr="00DC1A33" w:rsidRDefault="005E2965">
      <w:pPr>
        <w:shd w:val="clear" w:color="auto" w:fill="FFFFFF" w:themeFill="background1"/>
        <w:jc w:val="both"/>
        <w:rPr>
          <w:rFonts w:ascii="Verdana" w:hAnsi="Verdana" w:cs="Arial"/>
        </w:rPr>
      </w:pPr>
    </w:p>
    <w:p w14:paraId="41C04F5D" w14:textId="77777777" w:rsidR="00740CA7" w:rsidRPr="00DC1A33" w:rsidRDefault="00C561B5">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09B17895" w14:textId="77777777" w:rsidR="00740CA7" w:rsidRPr="00DC1A33" w:rsidRDefault="00740CA7">
      <w:pPr>
        <w:shd w:val="clear" w:color="auto" w:fill="FFFFFF" w:themeFill="background1"/>
        <w:jc w:val="both"/>
        <w:rPr>
          <w:rFonts w:ascii="Verdana" w:hAnsi="Verdana" w:cs="Arial"/>
        </w:rPr>
      </w:pPr>
    </w:p>
    <w:p w14:paraId="786B9EC7" w14:textId="77777777"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53B73067" w14:textId="378538F9"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sidR="00D1665F">
        <w:rPr>
          <w:rFonts w:ascii="Verdana" w:hAnsi="Verdana"/>
        </w:rPr>
        <w:t>l’empresa adjudicatària</w:t>
      </w:r>
      <w:r w:rsidRPr="00DC1A33">
        <w:rPr>
          <w:rFonts w:ascii="Verdana" w:hAnsi="Verdana"/>
        </w:rPr>
        <w:t>:</w:t>
      </w:r>
    </w:p>
    <w:p w14:paraId="35C8BFDA" w14:textId="77777777" w:rsidR="00B32220" w:rsidRPr="00DC1A33" w:rsidRDefault="00B32220" w:rsidP="00C704C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7174DF44" w14:textId="77777777" w:rsidR="00B32220" w:rsidRPr="00DC1A33" w:rsidRDefault="00B32220" w:rsidP="00C704C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2BA62213" w14:textId="77777777" w:rsidR="00B32220" w:rsidRPr="00DC1A33" w:rsidRDefault="00B32220">
      <w:pPr>
        <w:pStyle w:val="Textdecomentari"/>
        <w:rPr>
          <w:rFonts w:ascii="Verdana" w:hAnsi="Verdana"/>
        </w:rPr>
      </w:pPr>
    </w:p>
    <w:p w14:paraId="1F75FBCF" w14:textId="77777777" w:rsidR="0019782A" w:rsidRPr="00332896" w:rsidRDefault="0019782A" w:rsidP="00456C56">
      <w:pPr>
        <w:pStyle w:val="Textdecomentari"/>
        <w:rPr>
          <w:rFonts w:ascii="Verdana" w:hAnsi="Verdana"/>
        </w:rPr>
      </w:pPr>
    </w:p>
    <w:p w14:paraId="7652EA78" w14:textId="77777777" w:rsidR="00A6379C" w:rsidRDefault="008A351B"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rPr>
      </w:pPr>
      <w:r w:rsidRPr="00C97F1D">
        <w:rPr>
          <w:rFonts w:ascii="Verdana" w:hAnsi="Verdana"/>
          <w:i/>
          <w:sz w:val="16"/>
        </w:rPr>
        <w:t xml:space="preserve">Punt 4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C97F1D">
        <w:rPr>
          <w:rFonts w:ascii="Verdana" w:hAnsi="Verdana"/>
          <w:i/>
          <w:sz w:val="16"/>
        </w:rPr>
        <w:t>Creative</w:t>
      </w:r>
      <w:proofErr w:type="spellEnd"/>
      <w:r w:rsidRPr="00C97F1D">
        <w:rPr>
          <w:rFonts w:ascii="Verdana" w:hAnsi="Verdana"/>
          <w:i/>
          <w:sz w:val="16"/>
        </w:rPr>
        <w:t xml:space="preserve"> </w:t>
      </w:r>
      <w:proofErr w:type="spellStart"/>
      <w:r w:rsidRPr="00C97F1D">
        <w:rPr>
          <w:rFonts w:ascii="Verdana" w:hAnsi="Verdana"/>
          <w:i/>
          <w:sz w:val="16"/>
        </w:rPr>
        <w:t>Commons</w:t>
      </w:r>
      <w:proofErr w:type="spellEnd"/>
      <w:r w:rsidRPr="00C97F1D">
        <w:rPr>
          <w:rFonts w:ascii="Verdana" w:hAnsi="Verdana"/>
          <w:i/>
          <w:sz w:val="16"/>
        </w:rPr>
        <w:t xml:space="preserve"> que correspongui segons l’apartat 4.2.</w:t>
      </w:r>
    </w:p>
    <w:p w14:paraId="2CAB1D7D" w14:textId="21163E53" w:rsidR="0019782A" w:rsidRDefault="00C561B5"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C97F1D">
        <w:rPr>
          <w:rFonts w:ascii="Verdana" w:hAnsi="Verdana"/>
          <w:u w:val="single"/>
        </w:rPr>
        <w:t>4. Obligació d</w:t>
      </w:r>
      <w:r w:rsidR="00612E4D">
        <w:rPr>
          <w:rFonts w:ascii="Verdana" w:hAnsi="Verdana"/>
          <w:u w:val="single"/>
        </w:rPr>
        <w:t xml:space="preserve">e </w:t>
      </w:r>
      <w:r w:rsidR="00FB5C81">
        <w:rPr>
          <w:rFonts w:ascii="Verdana" w:hAnsi="Verdana"/>
          <w:u w:val="single"/>
        </w:rPr>
        <w:t>l’empresa contractista</w:t>
      </w:r>
      <w:r w:rsidRPr="00C97F1D">
        <w:rPr>
          <w:rFonts w:ascii="Verdana" w:hAnsi="Verdana"/>
          <w:u w:val="single"/>
        </w:rPr>
        <w:t xml:space="preserve"> de cessió dels drets d’autor</w:t>
      </w:r>
      <w:r w:rsidR="0019782A" w:rsidRPr="00DC1A33">
        <w:rPr>
          <w:rFonts w:ascii="Verdana" w:hAnsi="Verdana"/>
        </w:rPr>
        <w:t>:</w:t>
      </w:r>
    </w:p>
    <w:p w14:paraId="17C88AB4" w14:textId="77777777" w:rsidR="00A6379C" w:rsidRDefault="00A6379C"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3B97066C" w14:textId="6D61C9EB"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4.1</w:t>
      </w:r>
      <w:r w:rsidRPr="00C97F1D">
        <w:rPr>
          <w:rFonts w:ascii="Verdana" w:hAnsi="Verdana"/>
          <w:sz w:val="14"/>
          <w:szCs w:val="14"/>
        </w:rPr>
        <w:t xml:space="preserve"> </w:t>
      </w:r>
      <w:r w:rsidR="00FB5C81">
        <w:rPr>
          <w:rFonts w:ascii="Verdana" w:hAnsi="Verdana" w:cs="Arial"/>
        </w:rPr>
        <w:t>L’empresa contractista</w:t>
      </w:r>
      <w:r w:rsidRPr="00C97F1D">
        <w:rPr>
          <w:rFonts w:ascii="Verdana" w:hAnsi="Verdana" w:cs="Arial"/>
        </w:rPr>
        <w:t xml:space="preserve"> (Autor) cedeix a l’Ajuntament de Barcelona, durant el temps de durada màxima que la legislació reguladora de la propietat intel·lectual atorga als drets d’explotació de les Obres, de forma no exclusiva, amb caràcter gratuït i per a l’àmbit territorial </w:t>
      </w:r>
      <w:r w:rsidRPr="00C97F1D">
        <w:rPr>
          <w:rFonts w:ascii="Verdana" w:hAnsi="Verdana" w:cs="Arial"/>
        </w:rPr>
        <w:lastRenderedPageBreak/>
        <w:t>mundial, els drets d’explotació que es derivin de l’autoria de l’objecte d’aquest contracte (l’Obra). En particular, l’Autor cedeix els drets de reproducció, distribució, comunicació pública i transformació de l’Obra, en qualsevol mitjà o suport, inclosa la publicació en el repositori institucional de l’Ajuntament de Barcelona (BCNROC).</w:t>
      </w:r>
    </w:p>
    <w:p w14:paraId="2D812ED2" w14:textId="77777777" w:rsidR="00A6379C" w:rsidRPr="00C97F1D" w:rsidRDefault="00A6379C" w:rsidP="00A6379C">
      <w:pPr>
        <w:pBdr>
          <w:top w:val="single" w:sz="4" w:space="1" w:color="auto"/>
          <w:left w:val="single" w:sz="4" w:space="1" w:color="auto"/>
          <w:bottom w:val="single" w:sz="4" w:space="1" w:color="auto"/>
          <w:right w:val="single" w:sz="4" w:space="1" w:color="auto"/>
        </w:pBdr>
        <w:jc w:val="both"/>
        <w:rPr>
          <w:rFonts w:ascii="Verdana" w:hAnsi="Verdana"/>
        </w:rPr>
      </w:pPr>
    </w:p>
    <w:p w14:paraId="2BDE380D" w14:textId="77777777" w:rsidR="0019782A" w:rsidRPr="00C97F1D" w:rsidRDefault="0019782A" w:rsidP="00A6379C">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071903E6" w14:textId="248F8CEC"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dels drets de comunicació pública de l’Obra inclou la posada a disposició, total o parcial, de l’Obra en format digital, així com la difusió a través de qualsevol canal de comunicació analògic o digital. </w:t>
      </w:r>
    </w:p>
    <w:p w14:paraId="321DECB0" w14:textId="77777777" w:rsidR="00A6379C" w:rsidRPr="00C97F1D" w:rsidRDefault="00A6379C" w:rsidP="00A6379C">
      <w:pPr>
        <w:pBdr>
          <w:top w:val="single" w:sz="4" w:space="1" w:color="auto"/>
          <w:left w:val="single" w:sz="4" w:space="1" w:color="auto"/>
          <w:bottom w:val="single" w:sz="4" w:space="1" w:color="auto"/>
          <w:right w:val="single" w:sz="4" w:space="1" w:color="auto"/>
        </w:pBdr>
        <w:jc w:val="both"/>
        <w:rPr>
          <w:rFonts w:ascii="Verdana" w:hAnsi="Verdana"/>
        </w:rPr>
      </w:pPr>
    </w:p>
    <w:p w14:paraId="65B7325E" w14:textId="77777777" w:rsidR="0019782A" w:rsidRPr="00C97F1D" w:rsidRDefault="0019782A" w:rsidP="00A6379C">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4014399C" w14:textId="6DBEBC45"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 drets d’explotació objecte del present acord comprèn, així mateix, la facultat de l’Ajuntament de Barcelona per enviar metadades de l’Obra als cercadors, xarxes d’investigació o </w:t>
      </w:r>
      <w:proofErr w:type="spellStart"/>
      <w:r w:rsidRPr="00C97F1D">
        <w:rPr>
          <w:rFonts w:ascii="Verdana" w:hAnsi="Verdana" w:cs="Arial"/>
        </w:rPr>
        <w:t>repositoris</w:t>
      </w:r>
      <w:proofErr w:type="spellEnd"/>
      <w:r w:rsidRPr="00C97F1D">
        <w:rPr>
          <w:rFonts w:ascii="Verdana" w:hAnsi="Verdana" w:cs="Arial"/>
        </w:rPr>
        <w:t xml:space="preserve"> que l’Ajuntament de Barcelona tingui per convenient. </w:t>
      </w:r>
    </w:p>
    <w:p w14:paraId="494986B9" w14:textId="77777777" w:rsidR="00A6379C" w:rsidRPr="00C97F1D" w:rsidRDefault="00A6379C" w:rsidP="00A6379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264E802" w14:textId="77777777" w:rsidR="0019782A" w:rsidRDefault="0019782A" w:rsidP="00456C56">
      <w:pPr>
        <w:pStyle w:val="Textdecomentari"/>
        <w:rPr>
          <w:rFonts w:ascii="Verdana" w:hAnsi="Verdana"/>
        </w:rPr>
      </w:pPr>
    </w:p>
    <w:p w14:paraId="3852DABD" w14:textId="77777777" w:rsidR="00901342" w:rsidRPr="00DC1A33" w:rsidRDefault="00901342" w:rsidP="00456C56">
      <w:pPr>
        <w:pStyle w:val="Textdecomentari"/>
        <w:rPr>
          <w:rFonts w:ascii="Verdana" w:hAnsi="Verdana"/>
        </w:rPr>
      </w:pPr>
    </w:p>
    <w:p w14:paraId="44255FA8" w14:textId="77777777" w:rsidR="005A2494" w:rsidRPr="00DC1A33" w:rsidRDefault="005A2494" w:rsidP="00C97F1D">
      <w:pPr>
        <w:jc w:val="both"/>
        <w:rPr>
          <w:rFonts w:ascii="Verdana" w:hAnsi="Verdana"/>
        </w:rPr>
      </w:pPr>
    </w:p>
    <w:p w14:paraId="144C197C" w14:textId="77777777" w:rsidR="00857C0B" w:rsidRPr="00DC1A33" w:rsidRDefault="00857C0B">
      <w:pPr>
        <w:jc w:val="both"/>
        <w:rPr>
          <w:rFonts w:ascii="Verdana" w:hAnsi="Verdana"/>
        </w:rPr>
      </w:pPr>
    </w:p>
    <w:p w14:paraId="2F1D473D" w14:textId="77777777" w:rsidR="00364629" w:rsidRDefault="00364629" w:rsidP="00364629">
      <w:pPr>
        <w:pStyle w:val="Ttolclusula"/>
        <w:outlineLvl w:val="0"/>
      </w:pPr>
      <w:bookmarkStart w:id="35" w:name="_Toc508041627"/>
      <w:r>
        <w:t>Clàusula 21. Modificació del contracte.</w:t>
      </w:r>
      <w:bookmarkEnd w:id="35"/>
    </w:p>
    <w:p w14:paraId="1142B9B8" w14:textId="77777777" w:rsidR="00364629" w:rsidRDefault="00364629" w:rsidP="00364629">
      <w:pPr>
        <w:jc w:val="both"/>
        <w:rPr>
          <w:rFonts w:ascii="Verdana" w:hAnsi="Verdana"/>
        </w:rPr>
      </w:pPr>
    </w:p>
    <w:p w14:paraId="47DB710E"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14:paraId="488CFC2E"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14:paraId="63B33F3C"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6E8DC86C" w14:textId="77777777" w:rsidR="00364629" w:rsidRDefault="00364629" w:rsidP="00364629">
      <w:pPr>
        <w:pBdr>
          <w:top w:val="single" w:sz="4" w:space="1" w:color="auto"/>
          <w:left w:val="single" w:sz="4" w:space="1" w:color="auto"/>
          <w:bottom w:val="single" w:sz="4" w:space="1" w:color="auto"/>
          <w:right w:val="single" w:sz="4" w:space="1" w:color="auto"/>
        </w:pBdr>
        <w:jc w:val="both"/>
        <w:rPr>
          <w:rFonts w:ascii="Verdana" w:hAnsi="Verdana"/>
        </w:rPr>
      </w:pPr>
    </w:p>
    <w:p w14:paraId="504EB917" w14:textId="77777777" w:rsidR="00364629" w:rsidRDefault="00364629" w:rsidP="00364629">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771F89BC"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14:paraId="0FF3DE19" w14:textId="77777777" w:rsidR="00364629" w:rsidRDefault="00364629" w:rsidP="004613FD">
      <w:pPr>
        <w:pStyle w:val="Pargrafdellista"/>
        <w:numPr>
          <w:ilvl w:val="0"/>
          <w:numId w:val="8"/>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14:paraId="199C0EAB" w14:textId="77777777" w:rsidR="00364629" w:rsidRDefault="00364629" w:rsidP="004613FD">
      <w:pPr>
        <w:pStyle w:val="Pargrafdellista"/>
        <w:numPr>
          <w:ilvl w:val="0"/>
          <w:numId w:val="8"/>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14:paraId="27279B18" w14:textId="149AD5A8" w:rsidR="003B48E7" w:rsidRPr="003B48E7" w:rsidRDefault="003B48E7" w:rsidP="003B48E7">
      <w:pPr>
        <w:pBdr>
          <w:top w:val="single" w:sz="4" w:space="1" w:color="auto"/>
          <w:left w:val="single" w:sz="4" w:space="19" w:color="auto"/>
          <w:bottom w:val="single" w:sz="4" w:space="1" w:color="auto"/>
          <w:right w:val="single" w:sz="4" w:space="1" w:color="auto"/>
        </w:pBdr>
        <w:shd w:val="clear" w:color="auto" w:fill="FFFFFF" w:themeFill="background1"/>
        <w:spacing w:line="276" w:lineRule="auto"/>
        <w:jc w:val="both"/>
        <w:rPr>
          <w:rFonts w:ascii="Verdana" w:hAnsi="Verdana" w:cs="Arial"/>
        </w:rPr>
      </w:pPr>
      <w:r>
        <w:rPr>
          <w:rFonts w:ascii="Verdana" w:hAnsi="Verdana" w:cs="Arial"/>
        </w:rPr>
        <w:t>n</w:t>
      </w:r>
      <w:r w:rsidRPr="003B48E7">
        <w:rPr>
          <w:rFonts w:ascii="Verdana" w:hAnsi="Verdana" w:cs="Arial"/>
        </w:rPr>
        <w:t>.........................................................; ........... %</w:t>
      </w:r>
    </w:p>
    <w:p w14:paraId="70E7CE95"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07ED13A2"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2D16D7BD"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14:paraId="605F35BD"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3F9D89D3"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19BD284A" w14:textId="77777777" w:rsidR="00364629" w:rsidRDefault="00364629" w:rsidP="00364629">
      <w:pPr>
        <w:shd w:val="clear" w:color="auto" w:fill="FFFFFF" w:themeFill="background1"/>
        <w:jc w:val="both"/>
        <w:rPr>
          <w:rFonts w:ascii="Verdana" w:hAnsi="Verdana" w:cs="Arial"/>
        </w:rPr>
      </w:pPr>
    </w:p>
    <w:p w14:paraId="08BF610C"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14:paraId="30FACBBF"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p>
    <w:p w14:paraId="206735AE"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lastRenderedPageBreak/>
        <w:t>El procediment per aquesta modificació requerirà l’audiència a l’empresa contractista i, si escau, del redactor del projecte o de les especificacions tècniques, i la seva formalització en document administratiu.</w:t>
      </w:r>
    </w:p>
    <w:p w14:paraId="32831F24" w14:textId="77777777" w:rsidR="00364629" w:rsidRDefault="00364629" w:rsidP="00364629">
      <w:pPr>
        <w:shd w:val="clear" w:color="auto" w:fill="FFFFFF" w:themeFill="background1"/>
        <w:jc w:val="both"/>
        <w:rPr>
          <w:rFonts w:ascii="Verdana" w:hAnsi="Verdana" w:cs="Arial"/>
          <w:i/>
          <w:sz w:val="16"/>
          <w:szCs w:val="16"/>
        </w:rPr>
      </w:pPr>
    </w:p>
    <w:p w14:paraId="6B4E7421" w14:textId="77777777" w:rsidR="00364629" w:rsidRDefault="00364629" w:rsidP="00364629">
      <w:pPr>
        <w:shd w:val="clear" w:color="auto" w:fill="FFFFFF" w:themeFill="background1"/>
        <w:jc w:val="both"/>
        <w:rPr>
          <w:rFonts w:ascii="Verdana" w:hAnsi="Verdana" w:cs="Arial"/>
          <w:i/>
          <w:sz w:val="16"/>
          <w:szCs w:val="16"/>
        </w:rPr>
      </w:pPr>
    </w:p>
    <w:p w14:paraId="3BC9FDD7" w14:textId="77777777" w:rsidR="00364629" w:rsidRDefault="00364629" w:rsidP="00364629">
      <w:pPr>
        <w:shd w:val="clear" w:color="auto" w:fill="FFFFFF" w:themeFill="background1"/>
        <w:jc w:val="both"/>
        <w:rPr>
          <w:rFonts w:ascii="Verdana" w:hAnsi="Verdana" w:cs="Arial"/>
          <w:i/>
          <w:sz w:val="16"/>
          <w:szCs w:val="16"/>
        </w:rPr>
      </w:pPr>
    </w:p>
    <w:p w14:paraId="4F1BF181"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14:paraId="7E0CB7E1"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14:paraId="48F720A8"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4BACB8DA"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14:paraId="3C3C6BA5"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p>
    <w:p w14:paraId="74FA7AB8"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49183333" w14:textId="77777777" w:rsidR="005A4096" w:rsidRDefault="005A4096" w:rsidP="00C97F1D">
      <w:pPr>
        <w:jc w:val="both"/>
        <w:rPr>
          <w:rFonts w:ascii="Verdana" w:hAnsi="Verdana" w:cs="Arial"/>
        </w:rPr>
      </w:pPr>
      <w:bookmarkStart w:id="36" w:name="_Hlk507356553"/>
    </w:p>
    <w:bookmarkEnd w:id="36"/>
    <w:p w14:paraId="3AD02F93" w14:textId="751DE1B4" w:rsidR="001A466E" w:rsidRPr="00DC1A33" w:rsidRDefault="001A466E" w:rsidP="00C97F1D">
      <w:pPr>
        <w:jc w:val="both"/>
        <w:rPr>
          <w:rFonts w:ascii="Verdana" w:hAnsi="Verdana" w:cs="Arial"/>
        </w:rPr>
      </w:pPr>
    </w:p>
    <w:p w14:paraId="17FDC81E" w14:textId="240618A9" w:rsidR="00B32220" w:rsidRPr="00DC1A33" w:rsidRDefault="00B32220">
      <w:pPr>
        <w:pStyle w:val="Ttolclusula"/>
        <w:outlineLvl w:val="0"/>
      </w:pPr>
      <w:bookmarkStart w:id="37" w:name="_Toc513019422"/>
      <w:r w:rsidRPr="00DC1A33">
        <w:t xml:space="preserve">Clàusula </w:t>
      </w:r>
      <w:r w:rsidR="00011471">
        <w:t>2</w:t>
      </w:r>
      <w:r w:rsidR="00AC2DB6">
        <w:t>1</w:t>
      </w:r>
      <w:r w:rsidRPr="00DC1A33">
        <w:t>. Recepció i termini de garantia</w:t>
      </w:r>
      <w:bookmarkEnd w:id="37"/>
    </w:p>
    <w:p w14:paraId="201B6790" w14:textId="77777777" w:rsidR="004406D5" w:rsidRDefault="004406D5" w:rsidP="004406D5">
      <w:pPr>
        <w:shd w:val="clear" w:color="auto" w:fill="FFFFFF" w:themeFill="background1"/>
        <w:jc w:val="both"/>
        <w:rPr>
          <w:rFonts w:ascii="Verdana" w:hAnsi="Verdana"/>
        </w:rPr>
      </w:pPr>
    </w:p>
    <w:p w14:paraId="5660BAE1" w14:textId="0A0921AA" w:rsidR="004406D5" w:rsidRPr="00DC1A33" w:rsidRDefault="00E13D88" w:rsidP="004406D5">
      <w:pPr>
        <w:shd w:val="clear" w:color="auto" w:fill="FFFFFF" w:themeFill="background1"/>
        <w:jc w:val="both"/>
        <w:rPr>
          <w:rFonts w:ascii="Verdana" w:hAnsi="Verdana"/>
        </w:rPr>
      </w:pPr>
      <w:r>
        <w:rPr>
          <w:rFonts w:ascii="Verdana" w:hAnsi="Verdana"/>
        </w:rPr>
        <w:t xml:space="preserve">1. </w:t>
      </w:r>
      <w:r w:rsidR="004406D5" w:rsidRPr="00DC1A33">
        <w:rPr>
          <w:rFonts w:ascii="Verdana" w:hAnsi="Verdana"/>
        </w:rPr>
        <w:t xml:space="preserve">La constatació de la correcta execució de les prestacions i la seva posterior recepció s’efectuarà mitjançant acta de </w:t>
      </w:r>
      <w:r w:rsidR="004406D5">
        <w:rPr>
          <w:rFonts w:ascii="Verdana" w:hAnsi="Verdana"/>
        </w:rPr>
        <w:t>conformitat</w:t>
      </w:r>
      <w:r w:rsidR="004406D5" w:rsidRPr="00DC1A33">
        <w:rPr>
          <w:rFonts w:ascii="Verdana" w:hAnsi="Verdana"/>
        </w:rPr>
        <w:t>, que s’estendrà dins el termini</w:t>
      </w:r>
      <w:r w:rsidR="004406D5">
        <w:rPr>
          <w:rFonts w:ascii="Verdana" w:hAnsi="Verdana"/>
        </w:rPr>
        <w:t xml:space="preserve"> </w:t>
      </w:r>
      <w:r w:rsidR="004406D5">
        <w:rPr>
          <w:rFonts w:ascii="Verdana" w:hAnsi="Verdana"/>
          <w:i/>
          <w:sz w:val="16"/>
          <w:szCs w:val="16"/>
        </w:rPr>
        <w:t xml:space="preserve">(es pot concretar un altre en el PCAP) </w:t>
      </w:r>
      <w:r w:rsidR="004406D5" w:rsidRPr="00DC1A33">
        <w:rPr>
          <w:rFonts w:ascii="Verdana" w:hAnsi="Verdana"/>
        </w:rPr>
        <w:t xml:space="preserve"> d’un mes següent al seu lliurament o realització, si es troben en estat de ser rebudes i a satisfacció de l’Ajuntament</w:t>
      </w:r>
      <w:r w:rsidR="004406D5">
        <w:rPr>
          <w:rFonts w:ascii="Verdana" w:hAnsi="Verdana"/>
        </w:rPr>
        <w:t>, tot d’acord amb les previsions de l’article 210 LCSP</w:t>
      </w:r>
      <w:r w:rsidR="004406D5" w:rsidRPr="00DC1A33">
        <w:rPr>
          <w:rFonts w:ascii="Verdana" w:hAnsi="Verdana"/>
        </w:rPr>
        <w:t>.</w:t>
      </w:r>
    </w:p>
    <w:p w14:paraId="57EE3316" w14:textId="77777777" w:rsidR="004406D5" w:rsidRPr="00DC1A33" w:rsidRDefault="004406D5" w:rsidP="004406D5">
      <w:pPr>
        <w:shd w:val="clear" w:color="auto" w:fill="FFFFFF" w:themeFill="background1"/>
        <w:ind w:right="-2"/>
        <w:jc w:val="both"/>
        <w:rPr>
          <w:rFonts w:ascii="Verdana" w:hAnsi="Verdana"/>
        </w:rPr>
      </w:pPr>
    </w:p>
    <w:p w14:paraId="682ABBAA"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4A6E5F72"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07506778" w14:textId="77777777" w:rsidR="004406D5" w:rsidRPr="00DC1A33" w:rsidRDefault="004406D5" w:rsidP="004406D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 xml:space="preserve">... </w:t>
      </w:r>
    </w:p>
    <w:p w14:paraId="329E0BE9" w14:textId="77777777" w:rsidR="004406D5" w:rsidRPr="00DC1A33" w:rsidRDefault="004406D5" w:rsidP="004406D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743BAEA7" w14:textId="77777777" w:rsidR="004406D5" w:rsidRPr="00DC1A33" w:rsidRDefault="004406D5" w:rsidP="004406D5">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2665D4A8" w14:textId="534E106F" w:rsidR="004406D5" w:rsidRDefault="004406D5" w:rsidP="00612E4D">
      <w:pPr>
        <w:shd w:val="clear" w:color="auto" w:fill="FFFFFF" w:themeFill="background1"/>
        <w:jc w:val="both"/>
      </w:pPr>
      <w:r w:rsidRPr="00DC1A33">
        <w:rPr>
          <w:rFonts w:ascii="Verdana" w:hAnsi="Verdana" w:cs="Arial"/>
        </w:rPr>
        <w:t xml:space="preserve">2. S’acordarà la liquidació del contracte dins del termini de trenta dies a comptar des de la </w:t>
      </w:r>
      <w:r>
        <w:rPr>
          <w:rFonts w:ascii="Verdana" w:hAnsi="Verdana" w:cs="Arial"/>
        </w:rPr>
        <w:t>data de l’acta de recepció tot d’acord amb les previsions de l’article 210.4 LCSP</w:t>
      </w:r>
      <w:r w:rsidRPr="00DC1A33">
        <w:rPr>
          <w:rFonts w:ascii="Verdana" w:hAnsi="Verdana" w:cs="Arial"/>
        </w:rPr>
        <w:t>.</w:t>
      </w:r>
    </w:p>
    <w:p w14:paraId="2B9BEA5A" w14:textId="77777777" w:rsidR="004406D5" w:rsidRPr="00DC1A33" w:rsidRDefault="004406D5" w:rsidP="004406D5">
      <w:pPr>
        <w:pStyle w:val="Textdecomentari"/>
        <w:shd w:val="clear" w:color="auto" w:fill="FFFFFF" w:themeFill="background1"/>
        <w:ind w:right="-2"/>
        <w:rPr>
          <w:rFonts w:ascii="Verdana" w:hAnsi="Verdana"/>
        </w:rPr>
      </w:pPr>
    </w:p>
    <w:p w14:paraId="177A56D0"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Pr>
          <w:rFonts w:ascii="Verdana" w:hAnsi="Verdana"/>
          <w:i/>
          <w:sz w:val="16"/>
        </w:rPr>
        <w:t>Termini de garantia</w:t>
      </w:r>
    </w:p>
    <w:p w14:paraId="4B61346A" w14:textId="74D94544"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3. A partir de la data de recepció del contracte el contracte</w:t>
      </w:r>
      <w:r w:rsidRPr="00DC1A33">
        <w:rPr>
          <w:rFonts w:ascii="Verdana" w:hAnsi="Verdana"/>
        </w:rPr>
        <w:t>, començarà a c</w:t>
      </w:r>
      <w:r w:rsidR="00E13D88">
        <w:rPr>
          <w:rFonts w:ascii="Verdana" w:hAnsi="Verdana"/>
        </w:rPr>
        <w:t>omputar</w:t>
      </w:r>
      <w:r w:rsidRPr="00DC1A33">
        <w:rPr>
          <w:rFonts w:ascii="Verdana" w:hAnsi="Verdana"/>
        </w:rPr>
        <w:t xml:space="preserve"> el termini de garantia, que serà de ... </w:t>
      </w:r>
      <w:r>
        <w:rPr>
          <w:rFonts w:ascii="Verdana" w:hAnsi="Verdana"/>
        </w:rPr>
        <w:t>, tot d’acord amb la regulació de l’article 210.3 LCSP</w:t>
      </w:r>
      <w:r w:rsidRPr="00DC1A33">
        <w:rPr>
          <w:rFonts w:ascii="Verdana" w:hAnsi="Verdana"/>
        </w:rPr>
        <w:t>.</w:t>
      </w:r>
    </w:p>
    <w:p w14:paraId="6B24B1F4" w14:textId="77777777" w:rsidR="004406D5" w:rsidRPr="00DC1A33" w:rsidRDefault="004406D5" w:rsidP="004406D5">
      <w:pPr>
        <w:shd w:val="clear" w:color="auto" w:fill="FFFFFF" w:themeFill="background1"/>
        <w:ind w:left="170" w:right="-2"/>
        <w:jc w:val="both"/>
        <w:rPr>
          <w:rFonts w:ascii="Verdana" w:hAnsi="Verdana"/>
        </w:rPr>
      </w:pPr>
    </w:p>
    <w:p w14:paraId="79CBC99C"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Pr>
          <w:rFonts w:ascii="Verdana" w:hAnsi="Verdana"/>
          <w:i/>
          <w:sz w:val="16"/>
        </w:rPr>
        <w:t>quan no s’estableix termini de garantia</w:t>
      </w:r>
    </w:p>
    <w:p w14:paraId="1A025C23"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Pr>
          <w:rFonts w:ascii="Verdana" w:hAnsi="Verdana"/>
        </w:rPr>
        <w:t xml:space="preserve"> i d’acord amb l’informe motivat que figura en l’expedient</w:t>
      </w:r>
      <w:r w:rsidRPr="00DC1A33">
        <w:rPr>
          <w:rFonts w:ascii="Verdana" w:hAnsi="Verdana"/>
        </w:rPr>
        <w:t>.</w:t>
      </w:r>
    </w:p>
    <w:p w14:paraId="4F83AEFA" w14:textId="77777777" w:rsidR="001A466E" w:rsidRPr="00DC1A33" w:rsidRDefault="001A466E" w:rsidP="001A466E">
      <w:pPr>
        <w:tabs>
          <w:tab w:val="left" w:pos="567"/>
          <w:tab w:val="left" w:pos="1134"/>
          <w:tab w:val="left" w:pos="1702"/>
          <w:tab w:val="left" w:pos="4678"/>
          <w:tab w:val="left" w:pos="5245"/>
        </w:tabs>
        <w:ind w:right="-2"/>
        <w:jc w:val="both"/>
        <w:rPr>
          <w:rFonts w:ascii="Verdana" w:hAnsi="Verdana"/>
        </w:rPr>
      </w:pPr>
    </w:p>
    <w:p w14:paraId="7BE06C95" w14:textId="77777777" w:rsidR="00665070" w:rsidRDefault="00665070">
      <w:pPr>
        <w:tabs>
          <w:tab w:val="left" w:pos="567"/>
          <w:tab w:val="left" w:pos="1134"/>
          <w:tab w:val="left" w:pos="1702"/>
          <w:tab w:val="left" w:pos="4678"/>
          <w:tab w:val="left" w:pos="5245"/>
        </w:tabs>
        <w:ind w:right="-2"/>
        <w:jc w:val="both"/>
        <w:rPr>
          <w:rFonts w:ascii="Verdana" w:hAnsi="Verdana"/>
        </w:rPr>
      </w:pPr>
    </w:p>
    <w:p w14:paraId="104BB8A3" w14:textId="4E4344D4" w:rsidR="001B59AE" w:rsidRPr="00DC1A33" w:rsidRDefault="001B59AE">
      <w:pPr>
        <w:pStyle w:val="Ttolclusula"/>
        <w:outlineLvl w:val="0"/>
      </w:pPr>
      <w:bookmarkStart w:id="38" w:name="_Toc513019423"/>
      <w:r w:rsidRPr="00DC1A33">
        <w:t xml:space="preserve">Clàusula </w:t>
      </w:r>
      <w:r w:rsidR="00011471">
        <w:t>2</w:t>
      </w:r>
      <w:r w:rsidR="00E13D88">
        <w:t>3</w:t>
      </w:r>
      <w:r w:rsidRPr="00DC1A33">
        <w:t>. Subcontractació</w:t>
      </w:r>
      <w:bookmarkEnd w:id="38"/>
    </w:p>
    <w:p w14:paraId="43F6FBFD" w14:textId="15A61148" w:rsidR="001B59AE" w:rsidRDefault="001B59AE">
      <w:pPr>
        <w:pStyle w:val="Textdecomentari"/>
        <w:rPr>
          <w:rFonts w:ascii="Verdana" w:hAnsi="Verdana"/>
        </w:rPr>
      </w:pPr>
    </w:p>
    <w:p w14:paraId="7321805B" w14:textId="77777777" w:rsidR="00DE14BA" w:rsidRDefault="00DE14BA" w:rsidP="00DE14BA">
      <w:pPr>
        <w:pStyle w:val="Textdecomentari"/>
        <w:rPr>
          <w:rFonts w:ascii="Verdana" w:hAnsi="Verdana"/>
          <w:i/>
          <w:sz w:val="16"/>
          <w:szCs w:val="16"/>
        </w:rPr>
      </w:pPr>
      <w:r>
        <w:rPr>
          <w:rFonts w:ascii="Verdana" w:hAnsi="Verdana"/>
          <w:i/>
          <w:sz w:val="16"/>
          <w:szCs w:val="16"/>
        </w:rPr>
        <w:t>Paràgraf opcional quan es consideri que l’empresa contractista ha d’executar directament sense poder subcontractar determinades instal·lacions o treballs de col·locació</w:t>
      </w:r>
    </w:p>
    <w:p w14:paraId="67461C37" w14:textId="77777777" w:rsidR="00DE14BA" w:rsidRDefault="00DE14BA" w:rsidP="00DE14BA">
      <w:pPr>
        <w:pStyle w:val="Textdecomentari"/>
        <w:rPr>
          <w:rFonts w:ascii="Verdana" w:hAnsi="Verdana"/>
          <w:i/>
          <w:sz w:val="16"/>
          <w:szCs w:val="16"/>
        </w:rPr>
      </w:pPr>
    </w:p>
    <w:p w14:paraId="07B55F3F" w14:textId="77777777" w:rsidR="00DE14BA" w:rsidRPr="00533384" w:rsidRDefault="00DE14BA" w:rsidP="00DE14BA">
      <w:pPr>
        <w:pStyle w:val="Textdecomentari"/>
        <w:rPr>
          <w:rFonts w:ascii="Verdana" w:hAnsi="Verdana"/>
        </w:rPr>
      </w:pPr>
      <w:r>
        <w:rPr>
          <w:rFonts w:ascii="Verdana" w:hAnsi="Verdana"/>
        </w:rPr>
        <w:t>D’acord amb la previsió de l’article 75.4 LCSP, l’empresa contractista haurà d’executar directament, sense poder subcontractar-los, els següents treballs.........</w:t>
      </w:r>
    </w:p>
    <w:p w14:paraId="1EF1AA7C" w14:textId="38261AC8" w:rsidR="00DE14BA" w:rsidRDefault="00DE14BA">
      <w:pPr>
        <w:pStyle w:val="Textdecomentari"/>
        <w:rPr>
          <w:rFonts w:ascii="Verdana" w:hAnsi="Verdana"/>
        </w:rPr>
      </w:pPr>
    </w:p>
    <w:p w14:paraId="28DE4C4A" w14:textId="77777777" w:rsidR="00DE14BA" w:rsidRPr="00DC1A33" w:rsidRDefault="00DE14BA">
      <w:pPr>
        <w:pStyle w:val="Textdecomentari"/>
        <w:rPr>
          <w:rFonts w:ascii="Verdana" w:hAnsi="Verdana"/>
        </w:rPr>
      </w:pPr>
    </w:p>
    <w:p w14:paraId="3D5CA34E" w14:textId="05B44DEA"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w:t>
      </w:r>
      <w:r w:rsidR="00E13D88">
        <w:rPr>
          <w:rFonts w:ascii="Verdana" w:hAnsi="Verdana"/>
        </w:rPr>
        <w:t xml:space="preserve"> </w:t>
      </w:r>
      <w:r w:rsidRPr="00DC1A33">
        <w:rPr>
          <w:rFonts w:ascii="Verdana" w:hAnsi="Verdana"/>
        </w:rPr>
        <w:t>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 215 i 216 LCSP</w:t>
      </w:r>
      <w:r w:rsidRPr="00DC1A33">
        <w:rPr>
          <w:rFonts w:ascii="Verdana" w:hAnsi="Verdana"/>
        </w:rPr>
        <w:t>.</w:t>
      </w:r>
      <w:r>
        <w:rPr>
          <w:rFonts w:ascii="Verdana" w:hAnsi="Verdana"/>
        </w:rPr>
        <w:t xml:space="preserve"> L’incompliment d’aquestes estipulacions legals comportarà les conseqüències establertes a l’apartat 3 de l’article 215 LCSP.</w:t>
      </w:r>
    </w:p>
    <w:p w14:paraId="0D5E64CC" w14:textId="77777777" w:rsidR="00E13D88" w:rsidRDefault="00E13D88"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3A9F53CB" w14:textId="77777777" w:rsidR="00E13D88" w:rsidRDefault="00E13D88" w:rsidP="00E13D8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eastAsia="Calibri" w:hAnsi="Verdana" w:cs="Arial"/>
          <w:szCs w:val="22"/>
          <w:lang w:eastAsia="en-US"/>
        </w:rPr>
        <w:lastRenderedPageBreak/>
        <w:t>L’empresa</w:t>
      </w:r>
      <w:r w:rsidRPr="00CC63FA">
        <w:rPr>
          <w:rFonts w:ascii="Verdana" w:eastAsia="Calibri" w:hAnsi="Verdana" w:cs="Arial"/>
          <w:szCs w:val="22"/>
          <w:lang w:eastAsia="en-US"/>
        </w:rPr>
        <w:t xml:space="preserve"> contractista podrà sub</w:t>
      </w:r>
      <w:r>
        <w:rPr>
          <w:rFonts w:ascii="Verdana" w:eastAsia="Calibri" w:hAnsi="Verdana" w:cs="Arial"/>
          <w:szCs w:val="22"/>
          <w:lang w:eastAsia="en-US"/>
        </w:rPr>
        <w:t>contractar com a màxim un ....%</w:t>
      </w:r>
      <w:r w:rsidRPr="00CC63FA">
        <w:rPr>
          <w:rFonts w:ascii="Verdana" w:eastAsia="Calibri" w:hAnsi="Verdana" w:cs="Arial"/>
          <w:szCs w:val="22"/>
          <w:lang w:eastAsia="en-US"/>
        </w:rPr>
        <w:t xml:space="preserve"> del pressupos</w:t>
      </w:r>
      <w:r>
        <w:rPr>
          <w:rFonts w:ascii="Verdana" w:eastAsia="Calibri" w:hAnsi="Verdana" w:cs="Arial"/>
          <w:szCs w:val="22"/>
          <w:lang w:eastAsia="en-US"/>
        </w:rPr>
        <w:t>t net de licitació</w:t>
      </w:r>
      <w:r w:rsidRPr="00CC63FA">
        <w:rPr>
          <w:rFonts w:ascii="Verdana" w:eastAsia="Calibri" w:hAnsi="Verdana" w:cs="Arial"/>
          <w:szCs w:val="22"/>
          <w:lang w:eastAsia="en-US"/>
        </w:rPr>
        <w:t>.</w:t>
      </w:r>
      <w:r>
        <w:rPr>
          <w:rFonts w:ascii="Verdana" w:eastAsia="Calibri" w:hAnsi="Verdana" w:cs="Arial"/>
          <w:szCs w:val="22"/>
          <w:lang w:eastAsia="en-US"/>
        </w:rPr>
        <w:t xml:space="preserve"> </w:t>
      </w:r>
    </w:p>
    <w:p w14:paraId="25F1C273" w14:textId="77777777" w:rsidR="00BA7F4C" w:rsidRDefault="00BA7F4C" w:rsidP="00BA7F4C">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30B2076A" w14:textId="77777777" w:rsidR="00B817AD" w:rsidRDefault="00B817AD"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
    <w:p w14:paraId="46BD8AD2" w14:textId="53D1BFA5"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14:paraId="70837A58" w14:textId="711DB5C3"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 xml:space="preserve">D’acord amb la previsió de l’article 215.2.e) LCSP, </w:t>
      </w:r>
      <w:r w:rsidR="00E13D88">
        <w:rPr>
          <w:rFonts w:ascii="Verdana" w:hAnsi="Verdana"/>
        </w:rPr>
        <w:t>l’empresa</w:t>
      </w:r>
      <w:r>
        <w:rPr>
          <w:rFonts w:ascii="Verdana" w:hAnsi="Verdana"/>
        </w:rPr>
        <w:t xml:space="preserve"> contractista haurà de realitzar directament, sense possibilitat de subcontractar-les, les següents activitats que es consideren d’especial rellevància o característiques critiques, segons es motiva en l’expedient:</w:t>
      </w:r>
    </w:p>
    <w:p w14:paraId="7EF97CEC" w14:textId="77777777" w:rsidR="00BA7F4C" w:rsidRPr="00DC1A33"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443A6CC9"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06C2906" w14:textId="41E8A7D1" w:rsidR="00BA7F4C" w:rsidRDefault="00FB5C81" w:rsidP="00BA7F4C">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L’empresa contractista</w:t>
      </w:r>
      <w:r w:rsidR="00BA7F4C" w:rsidRPr="00DC1A33">
        <w:rPr>
          <w:rFonts w:ascii="Verdana" w:hAnsi="Verdana"/>
          <w:iCs/>
        </w:rPr>
        <w:t xml:space="preserve"> està obliga</w:t>
      </w:r>
      <w:r w:rsidR="00DE14BA">
        <w:rPr>
          <w:rFonts w:ascii="Verdana" w:hAnsi="Verdana"/>
          <w:iCs/>
        </w:rPr>
        <w:t>da</w:t>
      </w:r>
      <w:r w:rsidR="00BA7F4C" w:rsidRPr="00DC1A33">
        <w:rPr>
          <w:rFonts w:ascii="Verdana" w:hAnsi="Verdana"/>
          <w:iCs/>
        </w:rPr>
        <w:t xml:space="preserve"> a abonar a</w:t>
      </w:r>
      <w:r w:rsidR="00E13D88">
        <w:rPr>
          <w:rFonts w:ascii="Verdana" w:hAnsi="Verdana"/>
          <w:iCs/>
        </w:rPr>
        <w:t xml:space="preserve"> </w:t>
      </w:r>
      <w:r w:rsidR="00BA7F4C" w:rsidRPr="00DC1A33">
        <w:rPr>
          <w:rFonts w:ascii="Verdana" w:hAnsi="Verdana"/>
          <w:iCs/>
        </w:rPr>
        <w:t>l</w:t>
      </w:r>
      <w:r w:rsidR="00E13D88">
        <w:rPr>
          <w:rFonts w:ascii="Verdana" w:hAnsi="Verdana"/>
          <w:iCs/>
        </w:rPr>
        <w:t>e</w:t>
      </w:r>
      <w:r w:rsidR="00BA7F4C" w:rsidRPr="00DC1A33">
        <w:rPr>
          <w:rFonts w:ascii="Verdana" w:hAnsi="Verdana"/>
          <w:iCs/>
        </w:rPr>
        <w:t xml:space="preserve">s </w:t>
      </w:r>
      <w:r w:rsidR="00E13D88">
        <w:rPr>
          <w:rFonts w:ascii="Verdana" w:hAnsi="Verdana"/>
          <w:iCs/>
        </w:rPr>
        <w:t xml:space="preserve">empreses </w:t>
      </w:r>
      <w:proofErr w:type="spellStart"/>
      <w:r w:rsidR="00BA7F4C" w:rsidRPr="00DC1A33">
        <w:rPr>
          <w:rFonts w:ascii="Verdana" w:hAnsi="Verdana"/>
          <w:iCs/>
        </w:rPr>
        <w:t>subcontractistes</w:t>
      </w:r>
      <w:proofErr w:type="spellEnd"/>
      <w:r w:rsidR="00BA7F4C" w:rsidRPr="00DC1A33">
        <w:rPr>
          <w:rFonts w:ascii="Verdana" w:hAnsi="Verdana"/>
          <w:iCs/>
        </w:rPr>
        <w:t xml:space="preserve"> el preu pactat en</w:t>
      </w:r>
      <w:r w:rsidR="00BA7F4C">
        <w:rPr>
          <w:rFonts w:ascii="Verdana" w:hAnsi="Verdana"/>
          <w:iCs/>
        </w:rPr>
        <w:t xml:space="preserve"> els terminis i condicions que estableix l’article 216 LCSP.</w:t>
      </w:r>
      <w:r w:rsidR="00BA7F4C">
        <w:rPr>
          <w:rFonts w:ascii="Verdana" w:hAnsi="Verdana"/>
        </w:rPr>
        <w:t xml:space="preserve"> </w:t>
      </w:r>
    </w:p>
    <w:p w14:paraId="206E8208"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242B0E02"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22C52976" w14:textId="77777777" w:rsidR="00BA7F4C" w:rsidRPr="00DC1A33" w:rsidRDefault="00BA7F4C" w:rsidP="00BA7F4C">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00D45954" w14:textId="2594AECF" w:rsidR="00BA7F4C" w:rsidRPr="00DC1A33" w:rsidRDefault="00BA7F4C" w:rsidP="00BA7F4C">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DD797F" w:rsidRPr="00DD797F">
        <w:rPr>
          <w:rFonts w:ascii="Verdana" w:hAnsi="Verdana" w:cs="Arial"/>
        </w:rPr>
        <w:t xml:space="preserve">"Registro Central de </w:t>
      </w:r>
      <w:proofErr w:type="spellStart"/>
      <w:r w:rsidR="00DD797F" w:rsidRPr="00DD797F">
        <w:rPr>
          <w:rFonts w:ascii="Verdana" w:hAnsi="Verdana" w:cs="Arial"/>
        </w:rPr>
        <w:t>Delincuentes</w:t>
      </w:r>
      <w:proofErr w:type="spellEnd"/>
      <w:r w:rsidR="00DD797F" w:rsidRPr="00DD797F">
        <w:rPr>
          <w:rFonts w:ascii="Verdana" w:hAnsi="Verdana" w:cs="Arial"/>
        </w:rPr>
        <w:t xml:space="preserve"> </w:t>
      </w:r>
      <w:proofErr w:type="spellStart"/>
      <w:r w:rsidR="00DD797F" w:rsidRPr="00DD797F">
        <w:rPr>
          <w:rFonts w:ascii="Verdana" w:hAnsi="Verdana" w:cs="Arial"/>
        </w:rPr>
        <w:t>Sexuales</w:t>
      </w:r>
      <w:proofErr w:type="spellEnd"/>
      <w:r w:rsidR="00DD797F" w:rsidRPr="00DD797F">
        <w:rPr>
          <w:rFonts w:ascii="Verdana" w:hAnsi="Verdana" w:cs="Arial"/>
        </w:rPr>
        <w:t xml:space="preserve"> y de </w:t>
      </w:r>
      <w:proofErr w:type="spellStart"/>
      <w:r w:rsidR="00DD797F" w:rsidRPr="00DD797F">
        <w:rPr>
          <w:rFonts w:ascii="Verdana" w:hAnsi="Verdana" w:cs="Arial"/>
        </w:rPr>
        <w:t>Trata</w:t>
      </w:r>
      <w:proofErr w:type="spellEnd"/>
      <w:r w:rsidR="00DD797F" w:rsidRPr="00DD797F">
        <w:rPr>
          <w:rFonts w:ascii="Verdana" w:hAnsi="Verdana" w:cs="Arial"/>
        </w:rPr>
        <w:t xml:space="preserve"> de </w:t>
      </w:r>
      <w:proofErr w:type="spellStart"/>
      <w:r w:rsidR="00DD797F" w:rsidRPr="00DD797F">
        <w:rPr>
          <w:rFonts w:ascii="Verdana" w:hAnsi="Verdana" w:cs="Arial"/>
        </w:rPr>
        <w:t>Seres</w:t>
      </w:r>
      <w:proofErr w:type="spellEnd"/>
      <w:r w:rsidR="00DD797F" w:rsidRPr="00DD797F">
        <w:rPr>
          <w:rFonts w:ascii="Verdana" w:hAnsi="Verdana" w:cs="Arial"/>
        </w:rPr>
        <w:t xml:space="preserve"> Humanos</w:t>
      </w:r>
      <w:r w:rsidR="00DD797F">
        <w:rPr>
          <w:rFonts w:ascii="Verdana" w:hAnsi="Verdana" w:cs="Arial"/>
        </w:rPr>
        <w:t xml:space="preserve">” </w:t>
      </w:r>
      <w:r w:rsidRPr="00DC1A33">
        <w:rPr>
          <w:rFonts w:ascii="Verdana" w:hAnsi="Verdana" w:cs="Arial"/>
        </w:rPr>
        <w:t>vigent de cadascun</w:t>
      </w:r>
      <w:r w:rsidR="00DE14BA">
        <w:rPr>
          <w:rFonts w:ascii="Verdana" w:hAnsi="Verdana" w:cs="Arial"/>
        </w:rPr>
        <w:t>a</w:t>
      </w:r>
      <w:r w:rsidRPr="00DC1A33">
        <w:rPr>
          <w:rFonts w:ascii="Verdana" w:hAnsi="Verdana" w:cs="Arial"/>
        </w:rPr>
        <w:t xml:space="preserve"> de</w:t>
      </w:r>
      <w:r w:rsidR="00DE14BA">
        <w:rPr>
          <w:rFonts w:ascii="Verdana" w:hAnsi="Verdana" w:cs="Arial"/>
        </w:rPr>
        <w:t xml:space="preserve"> </w:t>
      </w:r>
      <w:r w:rsidRPr="00DC1A33">
        <w:rPr>
          <w:rFonts w:ascii="Verdana" w:hAnsi="Verdana" w:cs="Arial"/>
        </w:rPr>
        <w:t>l</w:t>
      </w:r>
      <w:r w:rsidR="00DE14BA">
        <w:rPr>
          <w:rFonts w:ascii="Verdana" w:hAnsi="Verdana" w:cs="Arial"/>
        </w:rPr>
        <w:t>e</w:t>
      </w:r>
      <w:r w:rsidRPr="00DC1A33">
        <w:rPr>
          <w:rFonts w:ascii="Verdana" w:hAnsi="Verdana" w:cs="Arial"/>
        </w:rPr>
        <w:t xml:space="preserve">s </w:t>
      </w:r>
      <w:r w:rsidR="00FB5C81">
        <w:rPr>
          <w:rFonts w:ascii="Verdana" w:hAnsi="Verdana" w:cs="Arial"/>
        </w:rPr>
        <w:t>persones treballadores</w:t>
      </w:r>
      <w:r w:rsidRPr="00DC1A33">
        <w:rPr>
          <w:rFonts w:ascii="Verdana" w:hAnsi="Verdana" w:cs="Arial"/>
        </w:rPr>
        <w:t xml:space="preserve"> de l’empresa subcontractada que executen aquest contracte. Aquesta declaració s’haurà de presentar anualment si l’empresa subcontractada continua executant el contracte.</w:t>
      </w:r>
    </w:p>
    <w:p w14:paraId="6D73AD9A" w14:textId="0A9B5894" w:rsidR="00BA7F4C" w:rsidRDefault="00BA7F4C" w:rsidP="00BA7F4C">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2B390698" w14:textId="77777777" w:rsidR="00C174F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45BEACE4" w14:textId="3EBC2A97" w:rsidR="00C174F5" w:rsidRPr="004406D5" w:rsidRDefault="00E13D88"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bookmarkStart w:id="39" w:name="_Hlk507357645"/>
      <w:r>
        <w:rPr>
          <w:rFonts w:ascii="Verdana" w:hAnsi="Verdana" w:cs="Arial"/>
        </w:rPr>
        <w:t xml:space="preserve">Les empreses </w:t>
      </w:r>
      <w:proofErr w:type="spellStart"/>
      <w:r>
        <w:rPr>
          <w:rFonts w:ascii="Verdana" w:hAnsi="Verdana" w:cs="Arial"/>
        </w:rPr>
        <w:t>subcontractistes</w:t>
      </w:r>
      <w:proofErr w:type="spellEnd"/>
      <w:r>
        <w:rPr>
          <w:rFonts w:ascii="Verdana" w:hAnsi="Verdana" w:cs="Arial"/>
        </w:rPr>
        <w:t xml:space="preserve"> </w:t>
      </w:r>
      <w:r w:rsidR="00C174F5" w:rsidRPr="004406D5">
        <w:rPr>
          <w:rFonts w:ascii="Verdana" w:hAnsi="Verdana" w:cs="Arial"/>
        </w:rPr>
        <w:t>n</w:t>
      </w:r>
      <w:r w:rsidR="00C174F5" w:rsidRPr="004406D5">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3EFB7F18"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1479482" w14:textId="318F9C7D"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4406D5">
        <w:rPr>
          <w:rFonts w:ascii="Verdana" w:hAnsi="Verdana"/>
        </w:rPr>
        <w:t>En cas que els tercers subcontractats</w:t>
      </w:r>
      <w:r w:rsidRPr="004406D5">
        <w:rPr>
          <w:rFonts w:ascii="Verdana" w:hAnsi="Verdana" w:cs="Arial"/>
        </w:rPr>
        <w:t xml:space="preserve"> </w:t>
      </w:r>
      <w:r w:rsidRPr="004406D5">
        <w:rPr>
          <w:rFonts w:ascii="Verdana" w:hAnsi="Verdana"/>
        </w:rPr>
        <w:t xml:space="preserve">tinguin relacions legals amb paradisos fiscals l’adjudicatari ha d’informar d’aquestes relacions a l’òrgan de contractació (que en donarà publicitat en el </w:t>
      </w:r>
      <w:hyperlink r:id="rId60" w:history="1">
        <w:r w:rsidRPr="004406D5">
          <w:rPr>
            <w:rStyle w:val="Enlla"/>
            <w:rFonts w:ascii="Verdana" w:hAnsi="Verdana" w:cs="Arial"/>
            <w:color w:val="auto"/>
          </w:rPr>
          <w:t>perfil de contractant</w:t>
        </w:r>
      </w:hyperlink>
      <w:r w:rsidRPr="004406D5">
        <w:rPr>
          <w:rFonts w:ascii="Verdana" w:hAnsi="Verdana"/>
        </w:rPr>
        <w:t xml:space="preserve">) i presentar-li la documentació descriptiva dels moviments financers i tota la informació relativa a aquestes actuacions de les empreses </w:t>
      </w:r>
      <w:proofErr w:type="spellStart"/>
      <w:r w:rsidRPr="004406D5">
        <w:rPr>
          <w:rFonts w:ascii="Verdana" w:hAnsi="Verdana"/>
        </w:rPr>
        <w:t>subcontractistes</w:t>
      </w:r>
      <w:proofErr w:type="spellEnd"/>
      <w:r w:rsidRPr="004406D5">
        <w:rPr>
          <w:rFonts w:ascii="Verdana" w:hAnsi="Verdana"/>
        </w:rPr>
        <w:t>.</w:t>
      </w:r>
    </w:p>
    <w:p w14:paraId="4219226F"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94AC2AE" w14:textId="1C02BF3A" w:rsidR="00C174F5" w:rsidRPr="004406D5" w:rsidRDefault="00FB5C81"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rPr>
        <w:t>L’empresa contractista</w:t>
      </w:r>
      <w:r w:rsidR="00C174F5" w:rsidRPr="004406D5">
        <w:rPr>
          <w:rFonts w:ascii="Verdana" w:hAnsi="Verdana"/>
          <w:iCs/>
        </w:rPr>
        <w:t xml:space="preserve"> està obliga</w:t>
      </w:r>
      <w:r w:rsidR="00DE14BA">
        <w:rPr>
          <w:rFonts w:ascii="Verdana" w:hAnsi="Verdana"/>
          <w:iCs/>
        </w:rPr>
        <w:t>da</w:t>
      </w:r>
      <w:r w:rsidR="00C174F5" w:rsidRPr="004406D5">
        <w:rPr>
          <w:rFonts w:ascii="Verdana" w:hAnsi="Verdana"/>
          <w:iCs/>
        </w:rPr>
        <w:t xml:space="preserve"> a abonar a</w:t>
      </w:r>
      <w:r w:rsidR="00E13D88">
        <w:rPr>
          <w:rFonts w:ascii="Verdana" w:hAnsi="Verdana"/>
          <w:iCs/>
        </w:rPr>
        <w:t xml:space="preserve"> </w:t>
      </w:r>
      <w:r w:rsidR="00C174F5" w:rsidRPr="004406D5">
        <w:rPr>
          <w:rFonts w:ascii="Verdana" w:hAnsi="Verdana"/>
          <w:iCs/>
        </w:rPr>
        <w:t>l</w:t>
      </w:r>
      <w:r w:rsidR="00E13D88">
        <w:rPr>
          <w:rFonts w:ascii="Verdana" w:hAnsi="Verdana"/>
          <w:iCs/>
        </w:rPr>
        <w:t>e</w:t>
      </w:r>
      <w:r w:rsidR="00C174F5" w:rsidRPr="004406D5">
        <w:rPr>
          <w:rFonts w:ascii="Verdana" w:hAnsi="Verdana"/>
          <w:iCs/>
        </w:rPr>
        <w:t xml:space="preserve">s </w:t>
      </w:r>
      <w:r w:rsidR="00E13D88">
        <w:rPr>
          <w:rFonts w:ascii="Verdana" w:hAnsi="Verdana"/>
          <w:iCs/>
        </w:rPr>
        <w:t xml:space="preserve">empreses </w:t>
      </w:r>
      <w:proofErr w:type="spellStart"/>
      <w:r w:rsidR="00C174F5" w:rsidRPr="004406D5">
        <w:rPr>
          <w:rFonts w:ascii="Verdana" w:hAnsi="Verdana"/>
          <w:iCs/>
        </w:rPr>
        <w:t>subcontractistes</w:t>
      </w:r>
      <w:proofErr w:type="spellEnd"/>
      <w:r w:rsidR="00C174F5" w:rsidRPr="004406D5">
        <w:rPr>
          <w:rFonts w:ascii="Verdana" w:hAnsi="Verdana"/>
          <w:iCs/>
        </w:rPr>
        <w:t xml:space="preserve"> el preu pactat en un termini que no pot ser més desfavorable que el previst en la llei 3/2004, de 29 de desembre, que e</w:t>
      </w:r>
      <w:r w:rsidR="00E13D88">
        <w:rPr>
          <w:rFonts w:ascii="Verdana" w:hAnsi="Verdana"/>
          <w:iCs/>
        </w:rPr>
        <w:t>s</w:t>
      </w:r>
      <w:r w:rsidR="00C174F5" w:rsidRPr="004406D5">
        <w:rPr>
          <w:rFonts w:ascii="Verdana" w:hAnsi="Verdana"/>
          <w:iCs/>
        </w:rPr>
        <w:t>tableix les mesures de lluita contra la morositat.</w:t>
      </w:r>
    </w:p>
    <w:p w14:paraId="241B7C8E"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4D862A47" w14:textId="306ED290" w:rsidR="00C174F5" w:rsidRPr="004406D5" w:rsidRDefault="002D20AB"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iCs/>
        </w:rPr>
        <w:t>La persona responsable</w:t>
      </w:r>
      <w:r w:rsidR="00C174F5" w:rsidRPr="004406D5">
        <w:rPr>
          <w:rFonts w:ascii="Verdana" w:hAnsi="Verdana"/>
          <w:iCs/>
        </w:rPr>
        <w:t xml:space="preserve"> del contracte podrà requerir durant l’execució del contracte la verificació del pagament del preu a</w:t>
      </w:r>
      <w:r w:rsidR="00E13D88">
        <w:rPr>
          <w:rFonts w:ascii="Verdana" w:hAnsi="Verdana"/>
          <w:iCs/>
        </w:rPr>
        <w:t xml:space="preserve"> </w:t>
      </w:r>
      <w:r w:rsidR="00C174F5" w:rsidRPr="004406D5">
        <w:rPr>
          <w:rFonts w:ascii="Verdana" w:hAnsi="Verdana"/>
          <w:iCs/>
        </w:rPr>
        <w:t>l</w:t>
      </w:r>
      <w:r w:rsidR="00E13D88">
        <w:rPr>
          <w:rFonts w:ascii="Verdana" w:hAnsi="Verdana"/>
          <w:iCs/>
        </w:rPr>
        <w:t>e</w:t>
      </w:r>
      <w:r w:rsidR="00C174F5" w:rsidRPr="004406D5">
        <w:rPr>
          <w:rFonts w:ascii="Verdana" w:hAnsi="Verdana"/>
          <w:iCs/>
        </w:rPr>
        <w:t xml:space="preserve">s </w:t>
      </w:r>
      <w:r w:rsidR="00E13D88">
        <w:rPr>
          <w:rFonts w:ascii="Verdana" w:hAnsi="Verdana"/>
          <w:iCs/>
        </w:rPr>
        <w:t xml:space="preserve">empreses </w:t>
      </w:r>
      <w:proofErr w:type="spellStart"/>
      <w:r w:rsidR="00C174F5" w:rsidRPr="004406D5">
        <w:rPr>
          <w:rFonts w:ascii="Verdana" w:hAnsi="Verdana"/>
          <w:iCs/>
        </w:rPr>
        <w:t>subcontractistes</w:t>
      </w:r>
      <w:proofErr w:type="spellEnd"/>
      <w:r w:rsidR="00C174F5" w:rsidRPr="004406D5">
        <w:rPr>
          <w:rFonts w:ascii="Verdana" w:hAnsi="Verdana"/>
          <w:iCs/>
        </w:rPr>
        <w:t>.</w:t>
      </w:r>
    </w:p>
    <w:p w14:paraId="2F10C5B4"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317D510D" w14:textId="18DA07AB" w:rsidR="00C174F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4406D5">
        <w:rPr>
          <w:rFonts w:ascii="Verdana" w:hAnsi="Verdana"/>
          <w:iCs/>
        </w:rPr>
        <w:t>Així mateix, acabat el termini d'execució i abans de la liquidació, ha de presentar un document que justifiqui el compliment efectiu dels terminis d'abonament a</w:t>
      </w:r>
      <w:r w:rsidR="00DE14BA">
        <w:rPr>
          <w:rFonts w:ascii="Verdana" w:hAnsi="Verdana"/>
          <w:iCs/>
        </w:rPr>
        <w:t xml:space="preserve"> </w:t>
      </w:r>
      <w:r w:rsidRPr="004406D5">
        <w:rPr>
          <w:rFonts w:ascii="Verdana" w:hAnsi="Verdana"/>
          <w:iCs/>
        </w:rPr>
        <w:t>l</w:t>
      </w:r>
      <w:r w:rsidR="00DE14BA">
        <w:rPr>
          <w:rFonts w:ascii="Verdana" w:hAnsi="Verdana"/>
          <w:iCs/>
        </w:rPr>
        <w:t>e</w:t>
      </w:r>
      <w:r w:rsidRPr="004406D5">
        <w:rPr>
          <w:rFonts w:ascii="Verdana" w:hAnsi="Verdana"/>
          <w:iCs/>
        </w:rPr>
        <w:t xml:space="preserve">s </w:t>
      </w:r>
      <w:r w:rsidR="00DE14BA">
        <w:rPr>
          <w:rFonts w:ascii="Verdana" w:hAnsi="Verdana"/>
          <w:iCs/>
        </w:rPr>
        <w:t xml:space="preserve">empreses </w:t>
      </w:r>
      <w:proofErr w:type="spellStart"/>
      <w:r w:rsidRPr="004406D5">
        <w:rPr>
          <w:rFonts w:ascii="Verdana" w:hAnsi="Verdana"/>
          <w:iCs/>
        </w:rPr>
        <w:t>subcontractistes</w:t>
      </w:r>
      <w:proofErr w:type="spellEnd"/>
      <w:r w:rsidRPr="004406D5">
        <w:rPr>
          <w:rFonts w:ascii="Verdana" w:hAnsi="Verdana"/>
          <w:iCs/>
        </w:rPr>
        <w:t>.</w:t>
      </w:r>
    </w:p>
    <w:bookmarkEnd w:id="39"/>
    <w:p w14:paraId="45DE6A0E" w14:textId="77777777" w:rsidR="00BA7F4C" w:rsidRDefault="00BA7F4C" w:rsidP="00BA7F4C">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FBB919F" w14:textId="77777777" w:rsidR="00456C56" w:rsidRDefault="00456C56">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92E34D6" w14:textId="2690A486" w:rsidR="001B59AE" w:rsidRPr="00DC1A33" w:rsidRDefault="001B59AE">
      <w:pPr>
        <w:pStyle w:val="Ttolclusula"/>
        <w:outlineLvl w:val="0"/>
      </w:pPr>
      <w:bookmarkStart w:id="40" w:name="_Toc513019424"/>
      <w:r w:rsidRPr="00DC1A33">
        <w:t xml:space="preserve">Clàusula </w:t>
      </w:r>
      <w:r w:rsidR="00B94E6C" w:rsidRPr="00DC1A33">
        <w:t>2</w:t>
      </w:r>
      <w:r w:rsidR="00E13D88">
        <w:t>4</w:t>
      </w:r>
      <w:r w:rsidRPr="00DC1A33">
        <w:t>. Cessió del contracte</w:t>
      </w:r>
      <w:bookmarkEnd w:id="40"/>
    </w:p>
    <w:p w14:paraId="7CADDCD7"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4FE21E9"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04298FFF" w14:textId="41728F24" w:rsidR="00932D85" w:rsidRDefault="001B59AE" w:rsidP="00932D8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DC1A33">
        <w:rPr>
          <w:rFonts w:ascii="Verdana" w:hAnsi="Verdana"/>
        </w:rPr>
        <w:t>Els drets i obligacions d</w:t>
      </w:r>
      <w:r w:rsidR="00612E4D">
        <w:rPr>
          <w:rFonts w:ascii="Verdana" w:hAnsi="Verdana"/>
        </w:rPr>
        <w:t xml:space="preserve">e </w:t>
      </w:r>
      <w:r w:rsidR="00FB5C81">
        <w:rPr>
          <w:rFonts w:ascii="Verdana" w:hAnsi="Verdana"/>
        </w:rPr>
        <w:t>l’empresa contractista</w:t>
      </w:r>
      <w:r w:rsidRPr="00DC1A33">
        <w:rPr>
          <w:rFonts w:ascii="Verdana" w:hAnsi="Verdana"/>
        </w:rPr>
        <w:t>, derivats del contracte, poden ser cedits a un tercer sempre que les qualitats tècniques o personals del cedent no hagin estat raó determinant de l'adjudicació del contracte</w:t>
      </w:r>
      <w:r w:rsidR="000551F2">
        <w:rPr>
          <w:rFonts w:ascii="Verdana" w:hAnsi="Verdana"/>
        </w:rPr>
        <w:t xml:space="preserve"> i que la cessió no comporti una restricció de la </w:t>
      </w:r>
      <w:r w:rsidR="000551F2">
        <w:rPr>
          <w:rFonts w:ascii="Verdana" w:hAnsi="Verdana"/>
        </w:rPr>
        <w:lastRenderedPageBreak/>
        <w:t>competència en el mercat</w:t>
      </w:r>
      <w:r w:rsidR="00236C7D">
        <w:rPr>
          <w:rFonts w:ascii="Verdana" w:hAnsi="Verdana"/>
        </w:rPr>
        <w:t xml:space="preserve"> i es compleixin els requisits establerts a l’apartat 2 de l’article 214 LCSP</w:t>
      </w:r>
      <w:r w:rsidRPr="00DC1A33">
        <w:rPr>
          <w:rFonts w:ascii="Verdana" w:hAnsi="Verdana"/>
        </w:rPr>
        <w:t>.</w:t>
      </w:r>
      <w:r w:rsidR="00932D85" w:rsidRPr="00932D85">
        <w:rPr>
          <w:rFonts w:ascii="Verdana" w:eastAsia="Calibri" w:hAnsi="Verdana" w:cs="Arial"/>
          <w:szCs w:val="22"/>
          <w:lang w:eastAsia="en-US"/>
        </w:rPr>
        <w:t xml:space="preserve"> </w:t>
      </w:r>
    </w:p>
    <w:p w14:paraId="6B540545" w14:textId="77777777" w:rsidR="005A2494" w:rsidRPr="00DC1A33" w:rsidRDefault="005A2494" w:rsidP="00C97F1D">
      <w:pPr>
        <w:shd w:val="clear" w:color="auto" w:fill="FFFFFF" w:themeFill="background1"/>
        <w:ind w:right="-2"/>
        <w:jc w:val="both"/>
        <w:rPr>
          <w:rFonts w:ascii="Verdana" w:hAnsi="Verdana"/>
        </w:rPr>
      </w:pPr>
    </w:p>
    <w:p w14:paraId="115B0C8C"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6CFD20A9"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45DAF060"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B446BD0" w14:textId="77777777" w:rsidR="00745994" w:rsidRPr="00DC1A33"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0AE8FBB5" w14:textId="62EA373C" w:rsidR="00B32220" w:rsidRPr="00DC1A33" w:rsidRDefault="00B32220">
      <w:pPr>
        <w:pStyle w:val="Ttolclusula"/>
        <w:outlineLvl w:val="0"/>
      </w:pPr>
      <w:bookmarkStart w:id="41" w:name="_Toc513019425"/>
      <w:r w:rsidRPr="00DC1A33">
        <w:t xml:space="preserve">Clàusula </w:t>
      </w:r>
      <w:r w:rsidR="00CC4CC0" w:rsidRPr="00DC1A33">
        <w:t>2</w:t>
      </w:r>
      <w:r w:rsidR="00FB5C81">
        <w:t>5</w:t>
      </w:r>
      <w:r w:rsidRPr="00DC1A33">
        <w:t>. Demora en les prestacions</w:t>
      </w:r>
      <w:bookmarkEnd w:id="41"/>
    </w:p>
    <w:p w14:paraId="270D0D05" w14:textId="77777777" w:rsidR="00B32220" w:rsidRPr="00DC1A33" w:rsidRDefault="00B32220">
      <w:pPr>
        <w:pStyle w:val="Textdecomentari"/>
        <w:rPr>
          <w:rFonts w:ascii="Verdana" w:hAnsi="Verdana"/>
        </w:rPr>
      </w:pPr>
    </w:p>
    <w:p w14:paraId="3AB9507C" w14:textId="516C9B9F" w:rsidR="00B32220" w:rsidRPr="00DC1A33" w:rsidRDefault="00B32220">
      <w:pPr>
        <w:tabs>
          <w:tab w:val="left" w:pos="4678"/>
          <w:tab w:val="left" w:pos="5245"/>
        </w:tabs>
        <w:ind w:right="-2"/>
        <w:jc w:val="both"/>
        <w:rPr>
          <w:rFonts w:ascii="Verdana" w:hAnsi="Verdana"/>
        </w:rPr>
      </w:pPr>
      <w:r w:rsidRPr="00DC1A33">
        <w:rPr>
          <w:rFonts w:ascii="Verdana" w:hAnsi="Verdana"/>
        </w:rPr>
        <w:t xml:space="preserve">1. </w:t>
      </w:r>
      <w:r w:rsidR="00FB5C81">
        <w:rPr>
          <w:rFonts w:ascii="Verdana" w:hAnsi="Verdana"/>
        </w:rPr>
        <w:t>L’empresa</w:t>
      </w:r>
      <w:r w:rsidRPr="00DC1A33">
        <w:rPr>
          <w:rFonts w:ascii="Verdana" w:hAnsi="Verdana"/>
        </w:rPr>
        <w:t xml:space="preserve"> contractista està obliga</w:t>
      </w:r>
      <w:r w:rsidR="00FB5C81">
        <w:rPr>
          <w:rFonts w:ascii="Verdana" w:hAnsi="Verdana"/>
        </w:rPr>
        <w:t>da</w:t>
      </w:r>
      <w:r w:rsidRPr="00DC1A33">
        <w:rPr>
          <w:rFonts w:ascii="Verdana" w:hAnsi="Verdana"/>
        </w:rPr>
        <w:t xml:space="preserve"> a complir el contracte dins el termini total</w:t>
      </w:r>
      <w:r w:rsidR="009E4214">
        <w:rPr>
          <w:rFonts w:ascii="Verdana" w:hAnsi="Verdana"/>
        </w:rPr>
        <w:t xml:space="preserve"> i, si és el cas, parcials,</w:t>
      </w:r>
      <w:r w:rsidRPr="00DC1A33">
        <w:rPr>
          <w:rFonts w:ascii="Verdana" w:hAnsi="Verdana"/>
        </w:rPr>
        <w:t xml:space="preserve"> fixat</w:t>
      </w:r>
      <w:r w:rsidR="009E4214">
        <w:rPr>
          <w:rFonts w:ascii="Verdana" w:hAnsi="Verdana"/>
        </w:rPr>
        <w:t>s</w:t>
      </w:r>
      <w:r w:rsidRPr="00DC1A33">
        <w:rPr>
          <w:rFonts w:ascii="Verdana" w:hAnsi="Verdana"/>
        </w:rPr>
        <w:t xml:space="preserve"> per </w:t>
      </w:r>
      <w:r w:rsidR="009E4214">
        <w:rPr>
          <w:rFonts w:ascii="Verdana" w:hAnsi="Verdana"/>
        </w:rPr>
        <w:t>a la seva realització</w:t>
      </w:r>
      <w:r w:rsidRPr="00DC1A33">
        <w:rPr>
          <w:rFonts w:ascii="Verdana" w:hAnsi="Verdana"/>
        </w:rPr>
        <w:t>.</w:t>
      </w:r>
    </w:p>
    <w:p w14:paraId="72516C73" w14:textId="77777777" w:rsidR="00B32220" w:rsidRPr="00DC1A33" w:rsidRDefault="00B32220">
      <w:pPr>
        <w:tabs>
          <w:tab w:val="left" w:pos="4678"/>
          <w:tab w:val="left" w:pos="5245"/>
        </w:tabs>
        <w:ind w:right="-2"/>
        <w:jc w:val="both"/>
        <w:rPr>
          <w:rFonts w:ascii="Verdana" w:hAnsi="Verdana"/>
        </w:rPr>
      </w:pPr>
    </w:p>
    <w:p w14:paraId="38BA7BF4" w14:textId="2D1857C1" w:rsidR="00B32220" w:rsidRPr="00DC1A33" w:rsidRDefault="009E4214">
      <w:pPr>
        <w:tabs>
          <w:tab w:val="left" w:pos="4678"/>
          <w:tab w:val="left" w:pos="5245"/>
        </w:tabs>
        <w:ind w:right="-2"/>
        <w:jc w:val="both"/>
        <w:rPr>
          <w:rFonts w:ascii="Verdana" w:hAnsi="Verdana"/>
        </w:rPr>
      </w:pPr>
      <w:r>
        <w:rPr>
          <w:rFonts w:ascii="Verdana" w:hAnsi="Verdana"/>
        </w:rPr>
        <w:t>2. La</w:t>
      </w:r>
      <w:r w:rsidR="00B32220" w:rsidRPr="00DC1A33">
        <w:rPr>
          <w:rFonts w:ascii="Verdana" w:hAnsi="Verdana"/>
        </w:rPr>
        <w:t xml:space="preserve"> mora </w:t>
      </w:r>
      <w:r>
        <w:rPr>
          <w:rFonts w:ascii="Verdana" w:hAnsi="Verdana"/>
        </w:rPr>
        <w:t xml:space="preserve">en l’execució del contracte </w:t>
      </w:r>
      <w:r w:rsidR="00B32220" w:rsidRPr="00DC1A33">
        <w:rPr>
          <w:rFonts w:ascii="Verdana" w:hAnsi="Verdana"/>
        </w:rPr>
        <w:t>no necessitarà intimació prèvia per part de l’Administració.</w:t>
      </w:r>
    </w:p>
    <w:p w14:paraId="65320300" w14:textId="77777777" w:rsidR="00B32220" w:rsidRPr="00DC1A33" w:rsidRDefault="00B32220">
      <w:pPr>
        <w:shd w:val="clear" w:color="auto" w:fill="FFFFFF" w:themeFill="background1"/>
        <w:tabs>
          <w:tab w:val="left" w:pos="4678"/>
          <w:tab w:val="left" w:pos="5245"/>
        </w:tabs>
        <w:ind w:right="-2"/>
        <w:jc w:val="both"/>
        <w:rPr>
          <w:rFonts w:ascii="Verdana" w:hAnsi="Verdana"/>
        </w:rPr>
      </w:pPr>
    </w:p>
    <w:p w14:paraId="4AA9FC27" w14:textId="0EC6200A" w:rsidR="00B32220" w:rsidRPr="00DC1A33" w:rsidRDefault="00B32220">
      <w:pPr>
        <w:shd w:val="clear" w:color="auto" w:fill="FFFFFF" w:themeFill="background1"/>
        <w:jc w:val="both"/>
        <w:rPr>
          <w:rFonts w:ascii="Verdana" w:hAnsi="Verdana"/>
          <w:i/>
          <w:sz w:val="16"/>
        </w:rPr>
      </w:pPr>
    </w:p>
    <w:p w14:paraId="763B463F" w14:textId="73192329" w:rsidR="00B32220" w:rsidRPr="00DC1A33" w:rsidRDefault="00B32220">
      <w:pPr>
        <w:shd w:val="clear" w:color="auto" w:fill="FFFFFF" w:themeFill="background1"/>
        <w:jc w:val="both"/>
        <w:rPr>
          <w:rFonts w:ascii="Verdana" w:hAnsi="Verdana"/>
        </w:rPr>
      </w:pPr>
      <w:r w:rsidRPr="00DC1A33">
        <w:rPr>
          <w:rFonts w:ascii="Verdana" w:hAnsi="Verdana"/>
        </w:rPr>
        <w:t xml:space="preserve">3. Quan </w:t>
      </w:r>
      <w:r w:rsidR="00FB5C81">
        <w:rPr>
          <w:rFonts w:ascii="Verdana" w:hAnsi="Verdana"/>
        </w:rPr>
        <w:t>l’empresa contractista</w:t>
      </w:r>
      <w:r w:rsidRPr="00DC1A33">
        <w:rPr>
          <w:rFonts w:ascii="Verdana" w:hAnsi="Verdana"/>
        </w:rPr>
        <w:t>, per causes a ell</w:t>
      </w:r>
      <w:r w:rsidR="00DE14BA">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w:t>
      </w:r>
      <w:r w:rsidR="0039089F">
        <w:rPr>
          <w:rFonts w:ascii="Verdana" w:hAnsi="Verdana"/>
        </w:rPr>
        <w:t>ats</w:t>
      </w:r>
      <w:r w:rsidRPr="00DC1A33">
        <w:rPr>
          <w:rFonts w:ascii="Verdana" w:hAnsi="Verdana"/>
        </w:rPr>
        <w:t xml:space="preserve"> diàries en la proporció de </w:t>
      </w:r>
      <w:r w:rsidR="009E4214">
        <w:rPr>
          <w:rFonts w:ascii="Verdana" w:hAnsi="Verdana"/>
        </w:rPr>
        <w:t>0,6</w:t>
      </w:r>
      <w:r w:rsidR="006747F2" w:rsidRPr="00DC1A33">
        <w:rPr>
          <w:rFonts w:ascii="Verdana" w:hAnsi="Verdana"/>
        </w:rPr>
        <w:t>0 euros</w:t>
      </w:r>
      <w:r w:rsidRPr="00DC1A33">
        <w:rPr>
          <w:rFonts w:ascii="Verdana" w:hAnsi="Verdana"/>
        </w:rPr>
        <w:t xml:space="preserve"> per cada 1.000 euros</w:t>
      </w:r>
      <w:r w:rsidR="009E4214">
        <w:rPr>
          <w:rFonts w:ascii="Verdana" w:hAnsi="Verdana"/>
        </w:rPr>
        <w:t>...</w:t>
      </w:r>
      <w:r w:rsidR="009E4214">
        <w:rPr>
          <w:rFonts w:ascii="Verdana" w:hAnsi="Verdana"/>
          <w:i/>
          <w:sz w:val="16"/>
          <w:szCs w:val="16"/>
        </w:rPr>
        <w:t xml:space="preserve">(es pot fixar una altre proporció) </w:t>
      </w:r>
      <w:r w:rsidRPr="00DC1A33">
        <w:rPr>
          <w:rFonts w:ascii="Verdana" w:hAnsi="Verdana"/>
        </w:rPr>
        <w:t xml:space="preserve"> del </w:t>
      </w:r>
      <w:r w:rsidR="009E4214">
        <w:rPr>
          <w:rFonts w:ascii="Verdana" w:hAnsi="Verdana"/>
        </w:rPr>
        <w:t>preu del contracte (IVA exclòs), tot d’acord amb la previsió de l’article 193.3 LCSP.</w:t>
      </w:r>
    </w:p>
    <w:p w14:paraId="1BE4A7F3" w14:textId="626DD20C" w:rsidR="00B32220" w:rsidRPr="00DC1A33" w:rsidRDefault="00B32220">
      <w:pPr>
        <w:pStyle w:val="Textindependent2"/>
        <w:shd w:val="clear" w:color="auto" w:fill="FFFFFF" w:themeFill="background1"/>
        <w:ind w:right="-2"/>
        <w:rPr>
          <w:rFonts w:ascii="Verdana" w:hAnsi="Verdana"/>
          <w:sz w:val="20"/>
        </w:rPr>
      </w:pPr>
      <w:r w:rsidRPr="00DC1A33">
        <w:rPr>
          <w:rFonts w:ascii="Verdana" w:hAnsi="Verdana"/>
          <w:sz w:val="20"/>
        </w:rPr>
        <w:t>Cada vegada que les pe</w:t>
      </w:r>
      <w:r w:rsidR="009E4214">
        <w:rPr>
          <w:rFonts w:ascii="Verdana" w:hAnsi="Verdana"/>
          <w:sz w:val="20"/>
        </w:rPr>
        <w:t>nalit</w:t>
      </w:r>
      <w:r w:rsidR="0039089F">
        <w:rPr>
          <w:rFonts w:ascii="Verdana" w:hAnsi="Verdana"/>
          <w:sz w:val="20"/>
        </w:rPr>
        <w:t>at</w:t>
      </w:r>
      <w:r w:rsidR="009E4214">
        <w:rPr>
          <w:rFonts w:ascii="Verdana" w:hAnsi="Verdana"/>
          <w:sz w:val="20"/>
        </w:rPr>
        <w:t>s per demora</w:t>
      </w:r>
      <w:r w:rsidRPr="00DC1A33">
        <w:rPr>
          <w:rFonts w:ascii="Verdana" w:hAnsi="Verdana"/>
          <w:sz w:val="20"/>
        </w:rPr>
        <w:t>, arribin a un múltiple del 5 per 100 del preu del contracte,</w:t>
      </w:r>
      <w:r w:rsidR="009E4214">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w:t>
      </w:r>
      <w:r w:rsidR="0039089F">
        <w:rPr>
          <w:rFonts w:ascii="Verdana" w:hAnsi="Verdana"/>
          <w:sz w:val="20"/>
        </w:rPr>
        <w:t>ats</w:t>
      </w:r>
      <w:r w:rsidRPr="00DC1A33">
        <w:rPr>
          <w:rFonts w:ascii="Verdana" w:hAnsi="Verdana"/>
          <w:sz w:val="20"/>
        </w:rPr>
        <w:t>.</w:t>
      </w:r>
    </w:p>
    <w:p w14:paraId="2E0BDE55" w14:textId="77777777" w:rsidR="00B32220" w:rsidRPr="00DC1A33" w:rsidRDefault="00B32220">
      <w:pPr>
        <w:pStyle w:val="Textindependent3"/>
        <w:shd w:val="clear" w:color="auto" w:fill="FFFFFF" w:themeFill="background1"/>
        <w:rPr>
          <w:rFonts w:ascii="Verdana" w:hAnsi="Verdana"/>
        </w:rPr>
      </w:pPr>
    </w:p>
    <w:p w14:paraId="185D408B" w14:textId="2A1FEE8D" w:rsidR="00B32220" w:rsidRPr="00DC1A33" w:rsidRDefault="009E4214">
      <w:pPr>
        <w:shd w:val="clear" w:color="auto" w:fill="FFFFFF" w:themeFill="background1"/>
        <w:ind w:right="-2"/>
        <w:jc w:val="both"/>
        <w:rPr>
          <w:rFonts w:ascii="Verdana" w:hAnsi="Verdana"/>
        </w:rPr>
      </w:pPr>
      <w:r>
        <w:rPr>
          <w:rFonts w:ascii="Verdana" w:hAnsi="Verdana"/>
        </w:rPr>
        <w:t>4</w:t>
      </w:r>
      <w:r w:rsidR="00B32220" w:rsidRPr="00DC1A33">
        <w:rPr>
          <w:rFonts w:ascii="Verdana" w:hAnsi="Verdana"/>
        </w:rPr>
        <w:t xml:space="preserve">. </w:t>
      </w:r>
      <w:r w:rsidR="00FB5C81">
        <w:rPr>
          <w:rFonts w:ascii="Verdana" w:hAnsi="Verdana"/>
        </w:rPr>
        <w:t>L’empresa contractista</w:t>
      </w:r>
      <w:r w:rsidR="00B32220" w:rsidRPr="00DC1A33">
        <w:rPr>
          <w:rFonts w:ascii="Verdana" w:hAnsi="Verdana"/>
        </w:rPr>
        <w:t xml:space="preserve"> podrà procedir a la suspensió del compliment del contracte per manca de pagament, sempre que la demora sigui superior a quatre mesos. </w:t>
      </w:r>
    </w:p>
    <w:p w14:paraId="2A2C29C5" w14:textId="2CAB52A2" w:rsidR="00B32220" w:rsidRPr="00DC1A33" w:rsidRDefault="00B32220">
      <w:pPr>
        <w:shd w:val="clear" w:color="auto" w:fill="FFFFFF" w:themeFill="background1"/>
        <w:jc w:val="both"/>
        <w:rPr>
          <w:rFonts w:ascii="Verdana" w:hAnsi="Verdana"/>
          <w:i/>
          <w:sz w:val="16"/>
        </w:rPr>
      </w:pPr>
    </w:p>
    <w:p w14:paraId="4DB39FBA" w14:textId="260F690C" w:rsidR="005A2494" w:rsidRPr="009E4214" w:rsidRDefault="004C54A3" w:rsidP="009E4214">
      <w:pPr>
        <w:shd w:val="clear" w:color="auto" w:fill="FFFFFF" w:themeFill="background1"/>
        <w:jc w:val="both"/>
        <w:rPr>
          <w:rFonts w:ascii="Verdana" w:hAnsi="Verdana"/>
        </w:rPr>
      </w:pPr>
      <w:r>
        <w:rPr>
          <w:rFonts w:ascii="Verdana" w:hAnsi="Verdana"/>
        </w:rPr>
        <w:t>5</w:t>
      </w:r>
      <w:r w:rsidR="00B32220" w:rsidRPr="00DC1A33">
        <w:rPr>
          <w:rFonts w:ascii="Verdana" w:hAnsi="Verdana"/>
        </w:rPr>
        <w:t xml:space="preserve">. Quan </w:t>
      </w:r>
      <w:r w:rsidR="00FB5C81">
        <w:rPr>
          <w:rFonts w:ascii="Verdana" w:hAnsi="Verdana"/>
        </w:rPr>
        <w:t>l’empresa contractista</w:t>
      </w:r>
      <w:r w:rsidR="00B32220" w:rsidRPr="00DC1A33">
        <w:rPr>
          <w:rFonts w:ascii="Verdana" w:hAnsi="Verdana"/>
        </w:rPr>
        <w:t>, per causes a ell</w:t>
      </w:r>
      <w:r w:rsidR="00FB5C81">
        <w:rPr>
          <w:rFonts w:ascii="Verdana" w:hAnsi="Verdana"/>
        </w:rPr>
        <w:t>a</w:t>
      </w:r>
      <w:r w:rsidR="00B32220" w:rsidRPr="00DC1A33">
        <w:rPr>
          <w:rFonts w:ascii="Verdana" w:hAnsi="Verdana"/>
        </w:rPr>
        <w:t xml:space="preserve"> imputables, hagués incorregut en demora respecte al compliment del terminis parcials</w:t>
      </w:r>
      <w:r w:rsidR="0039089F">
        <w:rPr>
          <w:rFonts w:ascii="Verdana" w:hAnsi="Verdana"/>
        </w:rPr>
        <w:t xml:space="preserve"> o quan la demora en el compliment faci presumir raonablement la impossibilitat de complir amb el termini total</w:t>
      </w:r>
      <w:r w:rsidR="00B32220" w:rsidRPr="00DC1A33">
        <w:rPr>
          <w:rFonts w:ascii="Verdana" w:hAnsi="Verdana"/>
        </w:rPr>
        <w:t>, l’Administració podrà optar per la resolució del contracte o per la imposició de les penalitzacions</w:t>
      </w:r>
      <w:r w:rsidR="009E4214">
        <w:rPr>
          <w:rFonts w:ascii="Verdana" w:hAnsi="Verdana"/>
        </w:rPr>
        <w:t xml:space="preserve"> previstes a l’article 193 LCSP.</w:t>
      </w:r>
    </w:p>
    <w:p w14:paraId="7F037DD4" w14:textId="77777777" w:rsidR="00B32220" w:rsidRPr="00DC1A33" w:rsidRDefault="00B32220">
      <w:pPr>
        <w:pStyle w:val="Textdecomentari"/>
        <w:shd w:val="clear" w:color="auto" w:fill="FFFFFF" w:themeFill="background1"/>
        <w:rPr>
          <w:rFonts w:ascii="Verdana" w:hAnsi="Verdana"/>
        </w:rPr>
      </w:pPr>
    </w:p>
    <w:p w14:paraId="43FF375C" w14:textId="77777777" w:rsidR="005A2494" w:rsidRPr="00DC1A33" w:rsidRDefault="005A2494" w:rsidP="00C97F1D">
      <w:pPr>
        <w:shd w:val="clear" w:color="auto" w:fill="FFFFFF" w:themeFill="background1"/>
        <w:jc w:val="both"/>
        <w:rPr>
          <w:rFonts w:ascii="Verdana" w:hAnsi="Verdana"/>
        </w:rPr>
      </w:pPr>
    </w:p>
    <w:p w14:paraId="30FB9C50" w14:textId="383DB253" w:rsidR="00B32220" w:rsidRPr="00DC1A33" w:rsidRDefault="00B32220">
      <w:pPr>
        <w:pStyle w:val="Ttolclusula"/>
        <w:outlineLvl w:val="0"/>
      </w:pPr>
      <w:bookmarkStart w:id="42" w:name="_Toc513019426"/>
      <w:r w:rsidRPr="00DC1A33">
        <w:t>Clàusula 2</w:t>
      </w:r>
      <w:r w:rsidR="00FB5C81">
        <w:t>6</w:t>
      </w:r>
      <w:r w:rsidRPr="00DC1A33">
        <w:t>. Responsabilitat en l’execució del contracte</w:t>
      </w:r>
      <w:bookmarkEnd w:id="42"/>
      <w:r w:rsidRPr="00DC1A33">
        <w:t xml:space="preserve"> </w:t>
      </w:r>
    </w:p>
    <w:p w14:paraId="3FA88560" w14:textId="77777777" w:rsidR="005A2494" w:rsidRPr="00DC1A33" w:rsidRDefault="005A2494" w:rsidP="00C97F1D">
      <w:pPr>
        <w:shd w:val="clear" w:color="auto" w:fill="FFFFFF" w:themeFill="background1"/>
        <w:ind w:right="-2"/>
        <w:jc w:val="both"/>
        <w:rPr>
          <w:rFonts w:ascii="Verdana" w:hAnsi="Verdana"/>
        </w:rPr>
      </w:pPr>
    </w:p>
    <w:p w14:paraId="512049AE" w14:textId="3AC85EB0" w:rsidR="00C92554" w:rsidRDefault="00FB5C81">
      <w:pPr>
        <w:pStyle w:val="Textindependent3"/>
        <w:shd w:val="clear" w:color="auto" w:fill="FFFFFF" w:themeFill="background1"/>
        <w:tabs>
          <w:tab w:val="left" w:pos="567"/>
          <w:tab w:val="left" w:pos="1134"/>
          <w:tab w:val="left" w:pos="1702"/>
          <w:tab w:val="left" w:pos="4678"/>
          <w:tab w:val="left" w:pos="5245"/>
        </w:tabs>
        <w:rPr>
          <w:rFonts w:ascii="Verdana" w:hAnsi="Verdana"/>
        </w:rPr>
      </w:pPr>
      <w:r>
        <w:rPr>
          <w:rFonts w:ascii="Verdana" w:hAnsi="Verdana"/>
        </w:rPr>
        <w:t>L’empresa contractista</w:t>
      </w:r>
      <w:r w:rsidR="00B32220" w:rsidRPr="00DC1A33">
        <w:rPr>
          <w:rFonts w:ascii="Verdana" w:hAnsi="Verdana"/>
        </w:rPr>
        <w:t xml:space="preserve"> resta subjecte a les responsabil</w:t>
      </w:r>
      <w:r w:rsidR="00C92554">
        <w:rPr>
          <w:rFonts w:ascii="Verdana" w:hAnsi="Verdana"/>
        </w:rPr>
        <w:t xml:space="preserve">itats i </w:t>
      </w:r>
      <w:r w:rsidR="00E610D4">
        <w:rPr>
          <w:rFonts w:ascii="Verdana" w:hAnsi="Verdana"/>
        </w:rPr>
        <w:t>penalitats</w:t>
      </w:r>
      <w:r w:rsidR="00C92554">
        <w:rPr>
          <w:rFonts w:ascii="Verdana" w:hAnsi="Verdana"/>
        </w:rPr>
        <w:t xml:space="preserve"> establertes amb caràcter general en la LCSP i, especialment, les prescrites en article 201 quan a les obligacions socials, ambiental i laborals.</w:t>
      </w:r>
    </w:p>
    <w:p w14:paraId="1E3485A4"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5FF798CD" w14:textId="33E556A3"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sidR="002527A5">
        <w:rPr>
          <w:rFonts w:ascii="Verdana" w:hAnsi="Verdana"/>
        </w:rPr>
        <w:t xml:space="preserve">més es tipifiquen </w:t>
      </w:r>
      <w:r w:rsidR="002F0000">
        <w:rPr>
          <w:rFonts w:ascii="Verdana" w:hAnsi="Verdana"/>
        </w:rPr>
        <w:t xml:space="preserve">les següents </w:t>
      </w:r>
      <w:r w:rsidR="00E610D4">
        <w:rPr>
          <w:rFonts w:ascii="Verdana" w:hAnsi="Verdana"/>
        </w:rPr>
        <w:t>incompliments</w:t>
      </w:r>
      <w:r w:rsidR="002F0000">
        <w:rPr>
          <w:rFonts w:ascii="Verdana" w:hAnsi="Verdana"/>
        </w:rPr>
        <w:t>:</w:t>
      </w:r>
    </w:p>
    <w:p w14:paraId="38ADE177" w14:textId="77777777" w:rsidR="00911DA9" w:rsidRPr="00DC1A33" w:rsidRDefault="00911DA9">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01AF68C7" w14:textId="003976BF"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sidR="00E610D4">
        <w:rPr>
          <w:rFonts w:ascii="Verdana" w:hAnsi="Verdana"/>
        </w:rPr>
        <w:t>Incompliments</w:t>
      </w:r>
      <w:r w:rsidRPr="00DC1A33">
        <w:rPr>
          <w:rFonts w:ascii="Verdana" w:hAnsi="Verdana"/>
        </w:rPr>
        <w:t xml:space="preserve"> molt greus:</w:t>
      </w:r>
    </w:p>
    <w:p w14:paraId="32AD7DD2" w14:textId="77777777" w:rsidR="00B32220" w:rsidRPr="00DC1A33"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L’incompliment de les obligacions contractuals essencials previstes en aquest plec.</w:t>
      </w:r>
    </w:p>
    <w:p w14:paraId="44C0B608" w14:textId="34196B38" w:rsidR="006401CA" w:rsidRPr="00DC1A33" w:rsidRDefault="006401CA">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quan produeixi un perjudici molt greu i no doni lloc a la resolució del contracte.</w:t>
      </w:r>
    </w:p>
    <w:p w14:paraId="30143B75" w14:textId="77777777" w:rsidR="00B32220" w:rsidRPr="00DC1A33"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L’incompliment de les prescripcions sobre senyalització i seguretat de tercers en les prestacions.</w:t>
      </w:r>
    </w:p>
    <w:p w14:paraId="1339B639" w14:textId="420AEC6F" w:rsidR="00B32220" w:rsidRDefault="00B32220">
      <w:pPr>
        <w:tabs>
          <w:tab w:val="left" w:pos="4678"/>
          <w:tab w:val="left" w:pos="5245"/>
        </w:tabs>
        <w:ind w:left="284" w:right="-2"/>
        <w:jc w:val="both"/>
        <w:rPr>
          <w:rFonts w:ascii="Verdana" w:hAnsi="Verdana"/>
        </w:rPr>
      </w:pPr>
      <w:r w:rsidRPr="00DC1A33">
        <w:rPr>
          <w:rFonts w:ascii="Verdana" w:hAnsi="Verdana"/>
        </w:rPr>
        <w:t>- L’incompliment molt greu de les obligacions derivades de la normativa general sobre prevenció de riscos laborals</w:t>
      </w:r>
      <w:r w:rsidR="000030B4" w:rsidRPr="000030B4">
        <w:rPr>
          <w:rFonts w:ascii="Verdana" w:hAnsi="Verdana"/>
        </w:rPr>
        <w:t xml:space="preserve"> </w:t>
      </w:r>
      <w:r w:rsidR="000030B4">
        <w:rPr>
          <w:rFonts w:ascii="Verdana" w:hAnsi="Verdana"/>
        </w:rPr>
        <w:t xml:space="preserve">que posi en perill les persones i/o les </w:t>
      </w:r>
      <w:r w:rsidR="00612E4D">
        <w:rPr>
          <w:rFonts w:ascii="Verdana" w:hAnsi="Verdana"/>
        </w:rPr>
        <w:t>instal·lacions</w:t>
      </w:r>
      <w:r w:rsidRPr="00DC1A33">
        <w:rPr>
          <w:rFonts w:ascii="Verdana" w:hAnsi="Verdana"/>
        </w:rPr>
        <w:t>.</w:t>
      </w:r>
    </w:p>
    <w:p w14:paraId="2BD4B715" w14:textId="77777777" w:rsidR="000E1736" w:rsidRPr="00DC1A33" w:rsidRDefault="000E1736">
      <w:pPr>
        <w:tabs>
          <w:tab w:val="left" w:pos="4678"/>
          <w:tab w:val="left" w:pos="5245"/>
        </w:tabs>
        <w:ind w:left="284" w:right="-2"/>
        <w:jc w:val="both"/>
        <w:rPr>
          <w:rFonts w:ascii="Verdana" w:hAnsi="Verdana"/>
        </w:rPr>
      </w:pPr>
    </w:p>
    <w:p w14:paraId="28105D75" w14:textId="77777777" w:rsidR="005A2494" w:rsidRPr="00DC1A33" w:rsidRDefault="005A2494" w:rsidP="00C97F1D">
      <w:pPr>
        <w:pStyle w:val="Textindependent2"/>
        <w:tabs>
          <w:tab w:val="left" w:pos="567"/>
          <w:tab w:val="left" w:pos="1134"/>
          <w:tab w:val="left" w:pos="1702"/>
        </w:tabs>
        <w:ind w:left="284" w:right="-2"/>
        <w:rPr>
          <w:rFonts w:ascii="Verdana" w:hAnsi="Verdana"/>
          <w:i/>
          <w:sz w:val="16"/>
          <w:szCs w:val="16"/>
        </w:rPr>
      </w:pPr>
    </w:p>
    <w:p w14:paraId="16DE268D" w14:textId="5DD0DB37" w:rsidR="005A2494" w:rsidRPr="00DC1A33" w:rsidRDefault="00BE635A" w:rsidP="00C97F1D">
      <w:pPr>
        <w:pStyle w:val="Textindependent2"/>
        <w:tabs>
          <w:tab w:val="left" w:pos="567"/>
          <w:tab w:val="left" w:pos="1134"/>
          <w:tab w:val="left" w:pos="1702"/>
        </w:tabs>
        <w:ind w:left="284" w:right="-2"/>
        <w:rPr>
          <w:rFonts w:ascii="Verdana" w:hAnsi="Verdana"/>
          <w:i/>
          <w:sz w:val="16"/>
          <w:szCs w:val="16"/>
        </w:rPr>
      </w:pPr>
      <w:r w:rsidRPr="00DC1A33">
        <w:rPr>
          <w:rFonts w:ascii="Verdana" w:hAnsi="Verdana"/>
          <w:i/>
          <w:sz w:val="16"/>
          <w:szCs w:val="16"/>
        </w:rPr>
        <w:t>Si s’ha establert el criteri de</w:t>
      </w:r>
      <w:r w:rsidR="00FB5C81">
        <w:rPr>
          <w:rFonts w:ascii="Verdana" w:hAnsi="Verdana"/>
          <w:i/>
          <w:sz w:val="16"/>
          <w:szCs w:val="16"/>
        </w:rPr>
        <w:t xml:space="preserve"> </w:t>
      </w:r>
      <w:r w:rsidRPr="00DC1A33">
        <w:rPr>
          <w:rFonts w:ascii="Verdana" w:hAnsi="Verdana"/>
          <w:i/>
          <w:sz w:val="16"/>
          <w:szCs w:val="16"/>
        </w:rPr>
        <w:t>l</w:t>
      </w:r>
      <w:r w:rsidR="00FB5C81">
        <w:rPr>
          <w:rFonts w:ascii="Verdana" w:hAnsi="Verdana"/>
          <w:i/>
          <w:sz w:val="16"/>
          <w:szCs w:val="16"/>
        </w:rPr>
        <w:t>’increment del</w:t>
      </w:r>
      <w:r w:rsidRPr="00DC1A33">
        <w:rPr>
          <w:rFonts w:ascii="Verdana" w:hAnsi="Verdana"/>
          <w:i/>
          <w:sz w:val="16"/>
          <w:szCs w:val="16"/>
        </w:rPr>
        <w:t xml:space="preserve"> salari de les persones que executin el contracte</w:t>
      </w:r>
    </w:p>
    <w:p w14:paraId="6379A8EA" w14:textId="77777777" w:rsidR="005A2494" w:rsidRPr="00DC1A33" w:rsidRDefault="00BE635A" w:rsidP="00C97F1D">
      <w:pPr>
        <w:pStyle w:val="Pargrafdellista"/>
        <w:numPr>
          <w:ilvl w:val="0"/>
          <w:numId w:val="1"/>
        </w:numPr>
        <w:shd w:val="clear" w:color="auto" w:fill="FFFFFF" w:themeFill="background1"/>
        <w:jc w:val="both"/>
        <w:rPr>
          <w:rFonts w:ascii="Verdana" w:hAnsi="Verdana"/>
        </w:rPr>
      </w:pPr>
      <w:r w:rsidRPr="00DC1A33">
        <w:rPr>
          <w:rFonts w:ascii="Verdana" w:hAnsi="Verdana"/>
        </w:rPr>
        <w:t>L’incompliment de la retribució salarial establerta en la seva oferta.</w:t>
      </w:r>
    </w:p>
    <w:p w14:paraId="4D5213F7" w14:textId="4E330847" w:rsidR="006A3281" w:rsidRPr="00612E4D" w:rsidRDefault="00BE635A" w:rsidP="00612E4D">
      <w:pPr>
        <w:shd w:val="clear" w:color="auto" w:fill="FFFFFF" w:themeFill="background1"/>
        <w:jc w:val="both"/>
        <w:rPr>
          <w:rFonts w:ascii="Verdana" w:hAnsi="Verdana"/>
        </w:rPr>
      </w:pPr>
      <w:r w:rsidRPr="00612E4D">
        <w:rPr>
          <w:rFonts w:ascii="Verdana" w:hAnsi="Verdana"/>
        </w:rPr>
        <w:lastRenderedPageBreak/>
        <w:t>La no presentació dels documents acreditatius de la retribució del personal en el termini indicat p</w:t>
      </w:r>
      <w:r w:rsidR="00DE14BA" w:rsidRPr="00612E4D">
        <w:rPr>
          <w:rFonts w:ascii="Verdana" w:hAnsi="Verdana"/>
        </w:rPr>
        <w:t xml:space="preserve">er </w:t>
      </w:r>
      <w:r w:rsidR="002D20AB" w:rsidRPr="00612E4D">
        <w:rPr>
          <w:rFonts w:ascii="Verdana" w:hAnsi="Verdana"/>
        </w:rPr>
        <w:t>la persona responsable</w:t>
      </w:r>
      <w:r w:rsidRPr="00612E4D">
        <w:rPr>
          <w:rFonts w:ascii="Verdana" w:hAnsi="Verdana"/>
        </w:rPr>
        <w:t xml:space="preserve"> del contracte.</w:t>
      </w:r>
    </w:p>
    <w:p w14:paraId="60D4C757" w14:textId="77777777" w:rsidR="005A2494" w:rsidRPr="00DC1A33" w:rsidRDefault="005A2494" w:rsidP="00C97F1D">
      <w:pPr>
        <w:pStyle w:val="Pargrafdellista"/>
        <w:shd w:val="clear" w:color="auto" w:fill="FFFFFF" w:themeFill="background1"/>
        <w:ind w:left="360"/>
        <w:jc w:val="both"/>
        <w:rPr>
          <w:rFonts w:ascii="Verdana" w:hAnsi="Verdana"/>
        </w:rPr>
      </w:pPr>
    </w:p>
    <w:p w14:paraId="5DF041ED" w14:textId="77777777" w:rsidR="005A2494" w:rsidRPr="00DC1A33" w:rsidRDefault="00DE38F8" w:rsidP="00C97F1D">
      <w:pPr>
        <w:pStyle w:val="Pargrafdellista"/>
        <w:shd w:val="clear" w:color="auto" w:fill="FFFFFF" w:themeFill="background1"/>
        <w:ind w:left="360"/>
        <w:jc w:val="both"/>
        <w:rPr>
          <w:rFonts w:ascii="Verdana" w:hAnsi="Verdana"/>
        </w:rPr>
      </w:pPr>
      <w:r w:rsidRPr="00DC1A33">
        <w:rPr>
          <w:rFonts w:ascii="Verdana" w:hAnsi="Verdana"/>
          <w:i/>
          <w:sz w:val="16"/>
          <w:szCs w:val="16"/>
        </w:rPr>
        <w:t>Paràgraf obligatori quan s’ha escollit la mesura d’accessibilitat universal</w:t>
      </w:r>
    </w:p>
    <w:p w14:paraId="651DFB76" w14:textId="77777777" w:rsidR="005A2494" w:rsidRPr="00DC1A33" w:rsidRDefault="00831232" w:rsidP="00C97F1D">
      <w:pPr>
        <w:pStyle w:val="Pargrafdellista"/>
        <w:numPr>
          <w:ilvl w:val="0"/>
          <w:numId w:val="1"/>
        </w:numPr>
        <w:shd w:val="clear" w:color="auto" w:fill="FFFFFF" w:themeFill="background1"/>
        <w:jc w:val="both"/>
        <w:rPr>
          <w:rFonts w:ascii="Verdana" w:hAnsi="Verdana"/>
        </w:rPr>
      </w:pPr>
      <w:r w:rsidRPr="00DC1A33">
        <w:rPr>
          <w:rFonts w:ascii="Verdana" w:hAnsi="Verdana" w:cs="Arial"/>
        </w:rPr>
        <w:t>L’incompliment de les mesures a favor del dret de les persones amb diversitat funcional, així com els criteris d’accessibilitat universal i del disseny universal o disseny per a totes les persones</w:t>
      </w:r>
    </w:p>
    <w:p w14:paraId="4A44B9F4" w14:textId="077BC7F7" w:rsidR="006A3281" w:rsidRPr="00DC1A33" w:rsidRDefault="006A3281">
      <w:pPr>
        <w:tabs>
          <w:tab w:val="left" w:pos="4678"/>
          <w:tab w:val="left" w:pos="5245"/>
        </w:tabs>
        <w:ind w:left="284" w:right="-2"/>
        <w:jc w:val="both"/>
        <w:rPr>
          <w:rFonts w:ascii="Verdana" w:hAnsi="Verdana"/>
        </w:rPr>
      </w:pPr>
      <w:r w:rsidRPr="00DC1A33">
        <w:rPr>
          <w:rFonts w:ascii="Verdana" w:hAnsi="Verdana"/>
          <w:i/>
          <w:sz w:val="16"/>
          <w:szCs w:val="16"/>
        </w:rPr>
        <w:t xml:space="preserve">Paràgraf quan s’ha escollit com a condició especial d’execució fomentar la conciliació </w:t>
      </w:r>
      <w:proofErr w:type="spellStart"/>
      <w:r w:rsidRPr="00DC1A33">
        <w:rPr>
          <w:rFonts w:ascii="Verdana" w:hAnsi="Verdana"/>
          <w:i/>
          <w:sz w:val="16"/>
          <w:szCs w:val="16"/>
        </w:rPr>
        <w:t>co</w:t>
      </w:r>
      <w:r w:rsidR="006E6ECD">
        <w:rPr>
          <w:rFonts w:ascii="Verdana" w:hAnsi="Verdana"/>
          <w:i/>
          <w:sz w:val="16"/>
          <w:szCs w:val="16"/>
        </w:rPr>
        <w:t>r</w:t>
      </w:r>
      <w:r w:rsidRPr="00DC1A33">
        <w:rPr>
          <w:rFonts w:ascii="Verdana" w:hAnsi="Verdana"/>
          <w:i/>
          <w:sz w:val="16"/>
          <w:szCs w:val="16"/>
        </w:rPr>
        <w:t>responsable</w:t>
      </w:r>
      <w:proofErr w:type="spellEnd"/>
      <w:r w:rsidRPr="00DC1A33">
        <w:rPr>
          <w:rFonts w:ascii="Verdana" w:hAnsi="Verdana"/>
          <w:i/>
          <w:sz w:val="16"/>
          <w:szCs w:val="16"/>
        </w:rPr>
        <w:t xml:space="preserve"> del temps laboral, familiar i personal</w:t>
      </w:r>
    </w:p>
    <w:p w14:paraId="499EA88C" w14:textId="17DBA344" w:rsidR="005A2494" w:rsidRPr="00C97F1D" w:rsidRDefault="00C561B5" w:rsidP="00C97F1D">
      <w:pPr>
        <w:pStyle w:val="Pargrafdellista"/>
        <w:numPr>
          <w:ilvl w:val="0"/>
          <w:numId w:val="1"/>
        </w:numPr>
        <w:tabs>
          <w:tab w:val="left" w:pos="4678"/>
          <w:tab w:val="left" w:pos="5245"/>
        </w:tabs>
        <w:ind w:right="-2"/>
        <w:jc w:val="both"/>
        <w:rPr>
          <w:rFonts w:ascii="Verdana" w:hAnsi="Verdana"/>
        </w:rPr>
      </w:pPr>
      <w:r w:rsidRPr="00C97F1D">
        <w:rPr>
          <w:rFonts w:ascii="Verdana" w:hAnsi="Verdana"/>
        </w:rPr>
        <w:t>L’incompliment d</w:t>
      </w:r>
      <w:r w:rsidR="006A3281" w:rsidRPr="00DC1A33">
        <w:rPr>
          <w:rFonts w:ascii="Verdana" w:hAnsi="Verdana"/>
        </w:rPr>
        <w:t xml:space="preserve">’allò </w:t>
      </w:r>
      <w:r w:rsidRPr="00C97F1D">
        <w:rPr>
          <w:rFonts w:ascii="Verdana" w:hAnsi="Verdana"/>
        </w:rPr>
        <w:t xml:space="preserve">establert per a la conciliació </w:t>
      </w:r>
      <w:proofErr w:type="spellStart"/>
      <w:r w:rsidRPr="00C97F1D">
        <w:rPr>
          <w:rFonts w:ascii="Verdana" w:hAnsi="Verdana"/>
        </w:rPr>
        <w:t>co</w:t>
      </w:r>
      <w:r w:rsidR="006E6ECD">
        <w:rPr>
          <w:rFonts w:ascii="Verdana" w:hAnsi="Verdana"/>
        </w:rPr>
        <w:t>r</w:t>
      </w:r>
      <w:r w:rsidRPr="00C97F1D">
        <w:rPr>
          <w:rFonts w:ascii="Verdana" w:hAnsi="Verdana"/>
        </w:rPr>
        <w:t>responsable</w:t>
      </w:r>
      <w:proofErr w:type="spellEnd"/>
      <w:r w:rsidRPr="00C97F1D">
        <w:rPr>
          <w:rFonts w:ascii="Verdana" w:hAnsi="Verdana"/>
        </w:rPr>
        <w:t xml:space="preserve"> del temps laboral, familiar i personal</w:t>
      </w:r>
      <w:r w:rsidR="006A3281" w:rsidRPr="00DC1A33">
        <w:rPr>
          <w:rFonts w:ascii="Verdana" w:hAnsi="Verdana"/>
        </w:rPr>
        <w:t>.</w:t>
      </w:r>
    </w:p>
    <w:p w14:paraId="66B4D3B4" w14:textId="77777777" w:rsidR="005A2494" w:rsidRPr="00DC1A33" w:rsidRDefault="005A2494" w:rsidP="00C97F1D">
      <w:pPr>
        <w:tabs>
          <w:tab w:val="left" w:pos="4678"/>
          <w:tab w:val="left" w:pos="5245"/>
        </w:tabs>
        <w:ind w:left="360" w:right="-2"/>
        <w:jc w:val="both"/>
        <w:rPr>
          <w:rFonts w:ascii="Verdana" w:hAnsi="Verdana"/>
        </w:rPr>
      </w:pPr>
    </w:p>
    <w:p w14:paraId="422AA038" w14:textId="77777777" w:rsidR="00B32220" w:rsidRDefault="00B32220">
      <w:pPr>
        <w:tabs>
          <w:tab w:val="left" w:pos="4678"/>
          <w:tab w:val="left" w:pos="5245"/>
        </w:tabs>
        <w:ind w:left="284" w:right="-2"/>
        <w:jc w:val="both"/>
        <w:rPr>
          <w:rFonts w:ascii="Verdana" w:hAnsi="Verdana"/>
        </w:rPr>
      </w:pPr>
      <w:r w:rsidRPr="00DC1A33">
        <w:rPr>
          <w:rFonts w:ascii="Verdana" w:hAnsi="Verdana"/>
        </w:rPr>
        <w:t>- Les actuacions que, per acció o omissió, generen riscos greus sobre el medi ambient d’acord amb la legislació vigent.</w:t>
      </w:r>
    </w:p>
    <w:p w14:paraId="3561CA6E" w14:textId="77777777" w:rsidR="00882E70" w:rsidRPr="00DC1A33" w:rsidRDefault="00882E70">
      <w:pPr>
        <w:tabs>
          <w:tab w:val="left" w:pos="4678"/>
          <w:tab w:val="left" w:pos="5245"/>
        </w:tabs>
        <w:ind w:left="284" w:right="-2"/>
        <w:jc w:val="both"/>
        <w:rPr>
          <w:rFonts w:ascii="Verdana" w:hAnsi="Verdana"/>
        </w:rPr>
      </w:pPr>
    </w:p>
    <w:p w14:paraId="78515989" w14:textId="536E953D" w:rsidR="001A4891" w:rsidRPr="00DC1A33" w:rsidRDefault="00825FDB">
      <w:pPr>
        <w:ind w:left="284"/>
        <w:jc w:val="both"/>
        <w:rPr>
          <w:rFonts w:ascii="Verdana" w:hAnsi="Verdana" w:cs="Calibri"/>
          <w:i/>
          <w:iCs/>
          <w:sz w:val="16"/>
          <w:szCs w:val="16"/>
        </w:rPr>
      </w:pPr>
      <w:r w:rsidRPr="00DC1A33">
        <w:rPr>
          <w:rFonts w:ascii="Verdana" w:hAnsi="Verdana"/>
          <w:i/>
          <w:iCs/>
          <w:sz w:val="16"/>
          <w:szCs w:val="16"/>
        </w:rPr>
        <w:t>Paràgraf</w:t>
      </w:r>
      <w:r w:rsidR="001A4891" w:rsidRPr="00DC1A33">
        <w:rPr>
          <w:rFonts w:ascii="Verdana" w:hAnsi="Verdana"/>
          <w:i/>
          <w:iCs/>
          <w:sz w:val="16"/>
          <w:szCs w:val="16"/>
        </w:rPr>
        <w:t xml:space="preserve"> </w:t>
      </w:r>
      <w:r w:rsidR="00882E70">
        <w:rPr>
          <w:rFonts w:ascii="Verdana" w:hAnsi="Verdana"/>
          <w:i/>
          <w:iCs/>
          <w:sz w:val="16"/>
          <w:szCs w:val="16"/>
        </w:rPr>
        <w:t>si el contracte implica relació</w:t>
      </w:r>
      <w:r w:rsidR="001A4891"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63E4CAC3" w14:textId="731F3487" w:rsidR="001A4891" w:rsidRPr="00DC1A33" w:rsidRDefault="001A4891">
      <w:pPr>
        <w:ind w:left="284"/>
        <w:jc w:val="both"/>
        <w:rPr>
          <w:rFonts w:ascii="Verdana" w:hAnsi="Verdana" w:cs="Arial"/>
        </w:rPr>
      </w:pPr>
      <w:r w:rsidRPr="00DC1A33">
        <w:rPr>
          <w:rFonts w:ascii="Verdana" w:hAnsi="Verdana" w:cs="Arial"/>
        </w:rPr>
        <w:t>- La</w:t>
      </w:r>
      <w:r w:rsidR="0006615C" w:rsidRPr="00DC1A33">
        <w:rPr>
          <w:rFonts w:ascii="Verdana" w:hAnsi="Verdana" w:cs="Arial"/>
        </w:rPr>
        <w:t xml:space="preserve"> no aportació de la declaració </w:t>
      </w:r>
      <w:r w:rsidRPr="00DC1A33">
        <w:rPr>
          <w:rFonts w:ascii="Verdana" w:hAnsi="Verdana" w:cs="Arial"/>
        </w:rPr>
        <w:t xml:space="preserve">responsable anual indicant </w:t>
      </w:r>
      <w:r w:rsidR="0006615C" w:rsidRPr="00DC1A33">
        <w:rPr>
          <w:rFonts w:ascii="Verdana" w:hAnsi="Verdana" w:cs="Arial"/>
        </w:rPr>
        <w:t xml:space="preserve">que té en el seu poder la certificació negativa del </w:t>
      </w:r>
      <w:r w:rsidR="00DD797F" w:rsidRPr="00DD797F">
        <w:rPr>
          <w:rFonts w:ascii="Verdana" w:hAnsi="Verdana" w:cs="Arial"/>
        </w:rPr>
        <w:t xml:space="preserve">"Registro Central de </w:t>
      </w:r>
      <w:proofErr w:type="spellStart"/>
      <w:r w:rsidR="00DD797F" w:rsidRPr="00DD797F">
        <w:rPr>
          <w:rFonts w:ascii="Verdana" w:hAnsi="Verdana" w:cs="Arial"/>
        </w:rPr>
        <w:t>Delincuentes</w:t>
      </w:r>
      <w:proofErr w:type="spellEnd"/>
      <w:r w:rsidR="00DD797F" w:rsidRPr="00DD797F">
        <w:rPr>
          <w:rFonts w:ascii="Verdana" w:hAnsi="Verdana" w:cs="Arial"/>
        </w:rPr>
        <w:t xml:space="preserve"> </w:t>
      </w:r>
      <w:proofErr w:type="spellStart"/>
      <w:r w:rsidR="00DD797F" w:rsidRPr="00DD797F">
        <w:rPr>
          <w:rFonts w:ascii="Verdana" w:hAnsi="Verdana" w:cs="Arial"/>
        </w:rPr>
        <w:t>Sexuales</w:t>
      </w:r>
      <w:proofErr w:type="spellEnd"/>
      <w:r w:rsidR="00DD797F" w:rsidRPr="00DD797F">
        <w:rPr>
          <w:rFonts w:ascii="Verdana" w:hAnsi="Verdana" w:cs="Arial"/>
        </w:rPr>
        <w:t xml:space="preserve"> y de </w:t>
      </w:r>
      <w:proofErr w:type="spellStart"/>
      <w:r w:rsidR="00DD797F" w:rsidRPr="00DD797F">
        <w:rPr>
          <w:rFonts w:ascii="Verdana" w:hAnsi="Verdana" w:cs="Arial"/>
        </w:rPr>
        <w:t>Trata</w:t>
      </w:r>
      <w:proofErr w:type="spellEnd"/>
      <w:r w:rsidR="00DD797F" w:rsidRPr="00DD797F">
        <w:rPr>
          <w:rFonts w:ascii="Verdana" w:hAnsi="Verdana" w:cs="Arial"/>
        </w:rPr>
        <w:t xml:space="preserve"> de </w:t>
      </w:r>
      <w:proofErr w:type="spellStart"/>
      <w:r w:rsidR="00DD797F" w:rsidRPr="00DD797F">
        <w:rPr>
          <w:rFonts w:ascii="Verdana" w:hAnsi="Verdana" w:cs="Arial"/>
        </w:rPr>
        <w:t>Seres</w:t>
      </w:r>
      <w:proofErr w:type="spellEnd"/>
      <w:r w:rsidR="00DD797F" w:rsidRPr="00DD797F">
        <w:rPr>
          <w:rFonts w:ascii="Verdana" w:hAnsi="Verdana" w:cs="Arial"/>
        </w:rPr>
        <w:t xml:space="preserve"> Humanos</w:t>
      </w:r>
      <w:r w:rsidR="00DD797F">
        <w:rPr>
          <w:rFonts w:ascii="Verdana" w:hAnsi="Verdana" w:cs="Arial"/>
        </w:rPr>
        <w:t xml:space="preserve">” </w:t>
      </w:r>
      <w:r w:rsidR="0006615C" w:rsidRPr="00DC1A33">
        <w:rPr>
          <w:rFonts w:ascii="Verdana" w:hAnsi="Verdana" w:cs="Arial"/>
        </w:rPr>
        <w:t xml:space="preserve">vigent de cadascun </w:t>
      </w:r>
      <w:r w:rsidRPr="00DC1A33">
        <w:rPr>
          <w:rFonts w:ascii="Verdana" w:hAnsi="Verdana" w:cs="Arial"/>
        </w:rPr>
        <w:t>de</w:t>
      </w:r>
      <w:r w:rsidR="00FB5C81">
        <w:rPr>
          <w:rFonts w:ascii="Verdana" w:hAnsi="Verdana" w:cs="Arial"/>
        </w:rPr>
        <w:t xml:space="preserve"> </w:t>
      </w:r>
      <w:r w:rsidRPr="00DC1A33">
        <w:rPr>
          <w:rFonts w:ascii="Verdana" w:hAnsi="Verdana" w:cs="Arial"/>
        </w:rPr>
        <w:t>l</w:t>
      </w:r>
      <w:r w:rsidR="00FB5C81">
        <w:rPr>
          <w:rFonts w:ascii="Verdana" w:hAnsi="Verdana" w:cs="Arial"/>
        </w:rPr>
        <w:t>e</w:t>
      </w:r>
      <w:r w:rsidRPr="00DC1A33">
        <w:rPr>
          <w:rFonts w:ascii="Verdana" w:hAnsi="Verdana" w:cs="Arial"/>
        </w:rPr>
        <w:t xml:space="preserve">s </w:t>
      </w:r>
      <w:r w:rsidR="00FB5C81">
        <w:rPr>
          <w:rFonts w:ascii="Verdana" w:hAnsi="Verdana" w:cs="Arial"/>
        </w:rPr>
        <w:t xml:space="preserve">persones </w:t>
      </w:r>
      <w:proofErr w:type="spellStart"/>
      <w:r w:rsidR="00FB5C81">
        <w:rPr>
          <w:rFonts w:ascii="Verdana" w:hAnsi="Verdana" w:cs="Arial"/>
        </w:rPr>
        <w:t>persones</w:t>
      </w:r>
      <w:proofErr w:type="spellEnd"/>
      <w:r w:rsidR="00FB5C81">
        <w:rPr>
          <w:rFonts w:ascii="Verdana" w:hAnsi="Verdana" w:cs="Arial"/>
        </w:rPr>
        <w:t xml:space="preserve"> treballadores</w:t>
      </w:r>
      <w:r w:rsidRPr="00DC1A33">
        <w:rPr>
          <w:rFonts w:ascii="Verdana" w:hAnsi="Verdana" w:cs="Arial"/>
        </w:rPr>
        <w:t xml:space="preserve"> que executen aquest contracte (tant de l’adjudicatària com, si és el cas, de l’empresa subcontractada) quan se li hagi requerit prèviament p</w:t>
      </w:r>
      <w:r w:rsidR="00FB5C81">
        <w:rPr>
          <w:rFonts w:ascii="Verdana" w:hAnsi="Verdana" w:cs="Arial"/>
        </w:rPr>
        <w:t xml:space="preserve">er </w:t>
      </w:r>
      <w:r w:rsidR="002D20AB">
        <w:rPr>
          <w:rFonts w:ascii="Verdana" w:hAnsi="Verdana" w:cs="Arial"/>
        </w:rPr>
        <w:t>la persona responsable</w:t>
      </w:r>
      <w:r w:rsidRPr="00DC1A33">
        <w:rPr>
          <w:rFonts w:ascii="Verdana" w:hAnsi="Verdana" w:cs="Arial"/>
        </w:rPr>
        <w:t xml:space="preserve"> del contracte.</w:t>
      </w:r>
    </w:p>
    <w:p w14:paraId="5B438D8E" w14:textId="77777777" w:rsidR="00B32220" w:rsidRPr="00DC1A33"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499A5DF2" w14:textId="77777777"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Paràgraf opcional. Per al cas en qu</w:t>
      </w:r>
      <w:r w:rsidR="00911DA9" w:rsidRPr="00DC1A33">
        <w:rPr>
          <w:rFonts w:ascii="Verdana" w:hAnsi="Verdana"/>
          <w:i/>
          <w:sz w:val="16"/>
        </w:rPr>
        <w:t>è</w:t>
      </w:r>
      <w:r w:rsidRPr="00DC1A33">
        <w:rPr>
          <w:rFonts w:ascii="Verdana" w:hAnsi="Verdana"/>
          <w:i/>
          <w:sz w:val="16"/>
        </w:rPr>
        <w:t xml:space="preserve"> s’hagi establert l’obligació de reserva.</w:t>
      </w:r>
    </w:p>
    <w:p w14:paraId="4212F331"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L’incompliment de l’obligació de reserva en la nova contractació de personal, establerta en el present plec.</w:t>
      </w:r>
    </w:p>
    <w:p w14:paraId="6C087651" w14:textId="77777777" w:rsidR="00B32220"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6EBC87D4" w14:textId="61836161" w:rsidR="00C46A5E" w:rsidRPr="00DC1A33" w:rsidRDefault="00E87655" w:rsidP="00C46A5E">
      <w:pPr>
        <w:shd w:val="clear" w:color="auto" w:fill="FFFFFF" w:themeFill="background1"/>
        <w:tabs>
          <w:tab w:val="left" w:pos="567"/>
          <w:tab w:val="left" w:pos="1134"/>
          <w:tab w:val="left" w:pos="1702"/>
          <w:tab w:val="left" w:pos="4678"/>
          <w:tab w:val="left" w:pos="5245"/>
        </w:tabs>
        <w:ind w:left="284" w:right="-2"/>
        <w:jc w:val="both"/>
        <w:rPr>
          <w:rFonts w:ascii="Verdana" w:hAnsi="Verdana"/>
        </w:rPr>
      </w:pPr>
      <w:r>
        <w:rPr>
          <w:rFonts w:ascii="Verdana" w:hAnsi="Verdana"/>
        </w:rPr>
        <w:t>-</w:t>
      </w:r>
      <w:r w:rsidR="00C46A5E" w:rsidRPr="00C46A5E">
        <w:rPr>
          <w:rFonts w:ascii="Verdana" w:hAnsi="Verdana"/>
        </w:rPr>
        <w:t xml:space="preserve">L’establiment de pactes entre contractista i </w:t>
      </w:r>
      <w:proofErr w:type="spellStart"/>
      <w:r w:rsidR="00C46A5E" w:rsidRPr="00C46A5E">
        <w:rPr>
          <w:rFonts w:ascii="Verdana" w:hAnsi="Verdana"/>
        </w:rPr>
        <w:t>subcontractista</w:t>
      </w:r>
      <w:proofErr w:type="spellEnd"/>
      <w:r w:rsidR="00C46A5E" w:rsidRPr="00C46A5E">
        <w:rPr>
          <w:rFonts w:ascii="Verdana" w:hAnsi="Verdana"/>
        </w:rPr>
        <w:t xml:space="preserve"> que superin el termini de pagament establert per l’ajuntament per al contractista</w:t>
      </w:r>
    </w:p>
    <w:p w14:paraId="7430E33D" w14:textId="77777777" w:rsidR="009F1147" w:rsidRDefault="009F1147">
      <w:pPr>
        <w:shd w:val="clear" w:color="auto" w:fill="FFFFFF" w:themeFill="background1"/>
        <w:ind w:left="284"/>
        <w:jc w:val="both"/>
        <w:rPr>
          <w:rFonts w:ascii="Verdana" w:hAnsi="Verdana"/>
          <w:i/>
          <w:sz w:val="16"/>
        </w:rPr>
      </w:pPr>
    </w:p>
    <w:p w14:paraId="17814F30" w14:textId="26ABE38F" w:rsidR="009F1147" w:rsidRPr="00B2431A" w:rsidRDefault="009F1147" w:rsidP="00B2431A">
      <w:pPr>
        <w:shd w:val="clear" w:color="auto" w:fill="FFFFFF" w:themeFill="background1"/>
        <w:tabs>
          <w:tab w:val="left" w:pos="567"/>
          <w:tab w:val="left" w:pos="1134"/>
          <w:tab w:val="left" w:pos="1702"/>
          <w:tab w:val="left" w:pos="4678"/>
          <w:tab w:val="left" w:pos="5245"/>
        </w:tabs>
        <w:ind w:left="284" w:right="-2"/>
        <w:jc w:val="both"/>
        <w:rPr>
          <w:rFonts w:ascii="Verdana" w:hAnsi="Verdana"/>
        </w:rPr>
      </w:pPr>
      <w:r>
        <w:rPr>
          <w:rFonts w:ascii="Verdana" w:hAnsi="Verdana"/>
        </w:rPr>
        <w:t>-</w:t>
      </w:r>
      <w:r w:rsidRPr="00B2431A">
        <w:rPr>
          <w:rFonts w:ascii="Verdana" w:hAnsi="Verdana"/>
        </w:rPr>
        <w:t>L’ incompliment de les resolucions de l’ONU relatives al compliment de les disposicions  de dret internacional mediambiental, social i laboral que vinculin a l’Estat.</w:t>
      </w:r>
    </w:p>
    <w:p w14:paraId="128A89D5" w14:textId="77777777" w:rsidR="009F1147" w:rsidRDefault="009F1147">
      <w:pPr>
        <w:shd w:val="clear" w:color="auto" w:fill="FFFFFF" w:themeFill="background1"/>
        <w:ind w:left="284"/>
        <w:jc w:val="both"/>
        <w:rPr>
          <w:rFonts w:ascii="Verdana" w:hAnsi="Verdana"/>
          <w:i/>
          <w:sz w:val="16"/>
        </w:rPr>
      </w:pPr>
    </w:p>
    <w:p w14:paraId="67D66ECB" w14:textId="77777777" w:rsidR="009F1147" w:rsidRDefault="009F1147">
      <w:pPr>
        <w:shd w:val="clear" w:color="auto" w:fill="FFFFFF" w:themeFill="background1"/>
        <w:ind w:left="284"/>
        <w:jc w:val="both"/>
        <w:rPr>
          <w:rFonts w:ascii="Verdana" w:hAnsi="Verdana"/>
          <w:i/>
          <w:sz w:val="16"/>
        </w:rPr>
      </w:pPr>
    </w:p>
    <w:p w14:paraId="1BAFE143" w14:textId="7E59EAD7"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r w:rsidR="002F0000">
        <w:rPr>
          <w:rFonts w:ascii="Verdana" w:hAnsi="Verdana"/>
          <w:i/>
          <w:sz w:val="16"/>
        </w:rPr>
        <w:t xml:space="preserve"> molt greus</w:t>
      </w:r>
    </w:p>
    <w:p w14:paraId="4561871B"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w:t>
      </w:r>
    </w:p>
    <w:p w14:paraId="4988E063" w14:textId="77777777" w:rsidR="00193BFD" w:rsidRPr="00DC1A33" w:rsidRDefault="00193BFD">
      <w:pPr>
        <w:shd w:val="clear" w:color="auto" w:fill="FFFFFF" w:themeFill="background1"/>
        <w:ind w:left="284"/>
        <w:jc w:val="both"/>
        <w:rPr>
          <w:rFonts w:ascii="Verdana" w:hAnsi="Verdana"/>
        </w:rPr>
      </w:pPr>
    </w:p>
    <w:p w14:paraId="23151E0B" w14:textId="77777777" w:rsidR="00193BFD" w:rsidRPr="00DC1A33" w:rsidRDefault="00C561B5">
      <w:pPr>
        <w:shd w:val="clear" w:color="auto" w:fill="FFFFFF" w:themeFill="background1"/>
        <w:ind w:left="284"/>
        <w:jc w:val="both"/>
        <w:rPr>
          <w:rFonts w:ascii="Verdana" w:hAnsi="Verdana"/>
        </w:rPr>
      </w:pPr>
      <w:r w:rsidRPr="00C97F1D">
        <w:rPr>
          <w:rFonts w:ascii="Verdana" w:hAnsi="Verdana"/>
        </w:rPr>
        <w:t>- Totes aquelles que s’hagin qualificat com a tal en aquest plec.</w:t>
      </w:r>
    </w:p>
    <w:p w14:paraId="7C2E4AEF" w14:textId="77777777" w:rsidR="00B8420F" w:rsidRPr="00DC1A33" w:rsidRDefault="00B8420F">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16FDA2D8" w14:textId="5A93301E" w:rsidR="00B32220" w:rsidRDefault="00B32220">
      <w:pPr>
        <w:pStyle w:val="Textindependent"/>
        <w:shd w:val="clear" w:color="auto" w:fill="FFFFFF" w:themeFill="background1"/>
        <w:ind w:right="-2"/>
        <w:rPr>
          <w:rFonts w:ascii="Verdana" w:hAnsi="Verdana"/>
          <w:sz w:val="20"/>
        </w:rPr>
      </w:pPr>
      <w:r w:rsidRPr="00DC1A33">
        <w:rPr>
          <w:rFonts w:ascii="Verdana" w:hAnsi="Verdana"/>
          <w:sz w:val="20"/>
        </w:rPr>
        <w:t xml:space="preserve">b) </w:t>
      </w:r>
      <w:r w:rsidR="00E610D4">
        <w:rPr>
          <w:rFonts w:ascii="Verdana" w:hAnsi="Verdana"/>
          <w:sz w:val="20"/>
        </w:rPr>
        <w:t>Incompliments</w:t>
      </w:r>
      <w:r w:rsidRPr="00DC1A33">
        <w:rPr>
          <w:rFonts w:ascii="Verdana" w:hAnsi="Verdana"/>
          <w:sz w:val="20"/>
        </w:rPr>
        <w:t xml:space="preserve"> greus</w:t>
      </w:r>
    </w:p>
    <w:p w14:paraId="2A1CCD89" w14:textId="78DEE49B" w:rsidR="000A2026" w:rsidRPr="00DC1A33" w:rsidRDefault="000A2026" w:rsidP="000A2026">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xml:space="preserve">- La falsedat de la declaració de l’empresa contractista o </w:t>
      </w:r>
      <w:proofErr w:type="spellStart"/>
      <w:r w:rsidRPr="00DC1A33">
        <w:rPr>
          <w:rFonts w:ascii="Verdana" w:hAnsi="Verdana"/>
        </w:rPr>
        <w:t>subcontractista</w:t>
      </w:r>
      <w:proofErr w:type="spellEnd"/>
      <w:r w:rsidRPr="00DC1A33">
        <w:rPr>
          <w:rFonts w:ascii="Verdana" w:hAnsi="Verdana"/>
        </w:rPr>
        <w:t xml:space="preserve">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DC1A33">
        <w:rPr>
          <w:rFonts w:ascii="Verdana" w:hAnsi="Verdana"/>
        </w:rPr>
        <w:t>.</w:t>
      </w:r>
    </w:p>
    <w:p w14:paraId="1B5D013A" w14:textId="5BA9CC08" w:rsidR="00FF6EB8" w:rsidRPr="00DC1A33" w:rsidRDefault="00FF6EB8">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xml:space="preserve">, quan no constitueixi </w:t>
      </w:r>
      <w:r w:rsidR="00E610D4">
        <w:rPr>
          <w:rFonts w:ascii="Verdana" w:hAnsi="Verdana"/>
        </w:rPr>
        <w:t>incompliment</w:t>
      </w:r>
      <w:r w:rsidRPr="00DC1A33">
        <w:rPr>
          <w:rFonts w:ascii="Verdana" w:hAnsi="Verdana"/>
        </w:rPr>
        <w:t xml:space="preserve"> molt greu.</w:t>
      </w:r>
    </w:p>
    <w:p w14:paraId="5A04CFDB" w14:textId="77777777" w:rsidR="00B32220" w:rsidRPr="00DC1A33" w:rsidRDefault="00B32220">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L’incompliment de les prescripcions municipals sobre comunicació de les prestacions.</w:t>
      </w:r>
    </w:p>
    <w:p w14:paraId="05A6F0D5" w14:textId="1C0546A5" w:rsidR="00B32220" w:rsidRPr="00DC1A33" w:rsidRDefault="00B32220">
      <w:pPr>
        <w:shd w:val="clear" w:color="auto" w:fill="FFFFFF" w:themeFill="background1"/>
        <w:tabs>
          <w:tab w:val="left" w:pos="4678"/>
          <w:tab w:val="left" w:pos="5245"/>
        </w:tabs>
        <w:ind w:left="284" w:right="-2"/>
        <w:jc w:val="both"/>
        <w:rPr>
          <w:rFonts w:ascii="Verdana" w:hAnsi="Verdana"/>
        </w:rPr>
      </w:pPr>
      <w:r w:rsidRPr="00DC1A33">
        <w:rPr>
          <w:rFonts w:ascii="Verdana" w:hAnsi="Verdana"/>
        </w:rPr>
        <w:t xml:space="preserve">- L’incompliment, que no constitueixi </w:t>
      </w:r>
      <w:r w:rsidR="00E610D4">
        <w:rPr>
          <w:rFonts w:ascii="Verdana" w:hAnsi="Verdana"/>
        </w:rPr>
        <w:t>incompliment</w:t>
      </w:r>
      <w:r w:rsidRPr="00DC1A33">
        <w:rPr>
          <w:rFonts w:ascii="Verdana" w:hAnsi="Verdana"/>
        </w:rPr>
        <w:t xml:space="preserve"> molt greu, de les obligacions derivades de la normativa general sobre prevenció de riscos laborals.</w:t>
      </w:r>
    </w:p>
    <w:p w14:paraId="7071E0E9" w14:textId="74E25331" w:rsidR="001A4CE5" w:rsidRPr="00DC1A33" w:rsidRDefault="001A4CE5">
      <w:pPr>
        <w:ind w:left="284"/>
        <w:jc w:val="both"/>
        <w:rPr>
          <w:rFonts w:ascii="Verdana" w:hAnsi="Verdana" w:cs="Calibri"/>
          <w:i/>
          <w:iCs/>
          <w:sz w:val="16"/>
          <w:szCs w:val="16"/>
        </w:rPr>
      </w:pPr>
      <w:r w:rsidRPr="00DC1A33">
        <w:rPr>
          <w:rFonts w:ascii="Verdana" w:hAnsi="Verdana"/>
          <w:i/>
          <w:iCs/>
          <w:sz w:val="16"/>
          <w:szCs w:val="16"/>
        </w:rPr>
        <w:t xml:space="preserve">Paràgraf si el contracte implica </w:t>
      </w:r>
      <w:r w:rsidR="00FB5C81">
        <w:rPr>
          <w:rFonts w:ascii="Verdana" w:hAnsi="Verdana"/>
          <w:i/>
          <w:iCs/>
          <w:sz w:val="16"/>
          <w:szCs w:val="16"/>
        </w:rPr>
        <w:t>relació</w:t>
      </w:r>
      <w:r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5BCE3A10" w14:textId="4E83417B" w:rsidR="001A4CE5" w:rsidRPr="00DC1A33" w:rsidRDefault="001A4CE5">
      <w:pPr>
        <w:ind w:left="284"/>
        <w:jc w:val="both"/>
        <w:rPr>
          <w:rFonts w:ascii="Verdana" w:hAnsi="Verdana" w:cs="Arial"/>
        </w:rPr>
      </w:pPr>
      <w:r w:rsidRPr="00DC1A33">
        <w:rPr>
          <w:rFonts w:ascii="Verdana" w:hAnsi="Verdana" w:cs="Arial"/>
        </w:rPr>
        <w:t xml:space="preserve">- La no aportació de la declaració responsable anual indicant </w:t>
      </w:r>
      <w:r w:rsidR="0006615C" w:rsidRPr="00DC1A33">
        <w:rPr>
          <w:rFonts w:ascii="Verdana" w:hAnsi="Verdana" w:cs="Arial"/>
        </w:rPr>
        <w:t xml:space="preserve">que té en el seu poder la certificació negativa del </w:t>
      </w:r>
      <w:r w:rsidR="00DD797F" w:rsidRPr="00DD797F">
        <w:rPr>
          <w:rFonts w:ascii="Verdana" w:hAnsi="Verdana" w:cs="Arial"/>
        </w:rPr>
        <w:t xml:space="preserve">"Registro Central de </w:t>
      </w:r>
      <w:proofErr w:type="spellStart"/>
      <w:r w:rsidR="00DD797F" w:rsidRPr="00DD797F">
        <w:rPr>
          <w:rFonts w:ascii="Verdana" w:hAnsi="Verdana" w:cs="Arial"/>
        </w:rPr>
        <w:t>Delincuentes</w:t>
      </w:r>
      <w:proofErr w:type="spellEnd"/>
      <w:r w:rsidR="00DD797F" w:rsidRPr="00DD797F">
        <w:rPr>
          <w:rFonts w:ascii="Verdana" w:hAnsi="Verdana" w:cs="Arial"/>
        </w:rPr>
        <w:t xml:space="preserve"> </w:t>
      </w:r>
      <w:proofErr w:type="spellStart"/>
      <w:r w:rsidR="00DD797F" w:rsidRPr="00DD797F">
        <w:rPr>
          <w:rFonts w:ascii="Verdana" w:hAnsi="Verdana" w:cs="Arial"/>
        </w:rPr>
        <w:t>Sexuales</w:t>
      </w:r>
      <w:proofErr w:type="spellEnd"/>
      <w:r w:rsidR="00DD797F" w:rsidRPr="00DD797F">
        <w:rPr>
          <w:rFonts w:ascii="Verdana" w:hAnsi="Verdana" w:cs="Arial"/>
        </w:rPr>
        <w:t xml:space="preserve"> y de </w:t>
      </w:r>
      <w:proofErr w:type="spellStart"/>
      <w:r w:rsidR="00DD797F" w:rsidRPr="00DD797F">
        <w:rPr>
          <w:rFonts w:ascii="Verdana" w:hAnsi="Verdana" w:cs="Arial"/>
        </w:rPr>
        <w:t>Trata</w:t>
      </w:r>
      <w:proofErr w:type="spellEnd"/>
      <w:r w:rsidR="00DD797F" w:rsidRPr="00DD797F">
        <w:rPr>
          <w:rFonts w:ascii="Verdana" w:hAnsi="Verdana" w:cs="Arial"/>
        </w:rPr>
        <w:t xml:space="preserve"> de </w:t>
      </w:r>
      <w:proofErr w:type="spellStart"/>
      <w:r w:rsidR="00DD797F" w:rsidRPr="00DD797F">
        <w:rPr>
          <w:rFonts w:ascii="Verdana" w:hAnsi="Verdana" w:cs="Arial"/>
        </w:rPr>
        <w:t>Seres</w:t>
      </w:r>
      <w:proofErr w:type="spellEnd"/>
      <w:r w:rsidR="00DD797F" w:rsidRPr="00DD797F">
        <w:rPr>
          <w:rFonts w:ascii="Verdana" w:hAnsi="Verdana" w:cs="Arial"/>
        </w:rPr>
        <w:t xml:space="preserve"> Humanos</w:t>
      </w:r>
      <w:r w:rsidR="00DD797F">
        <w:rPr>
          <w:rFonts w:ascii="Verdana" w:hAnsi="Verdana" w:cs="Arial"/>
        </w:rPr>
        <w:t xml:space="preserve">” </w:t>
      </w:r>
      <w:r w:rsidR="0006615C" w:rsidRPr="00DC1A33">
        <w:rPr>
          <w:rFonts w:ascii="Verdana" w:hAnsi="Verdana" w:cs="Arial"/>
        </w:rPr>
        <w:t>vigent de cadascun d</w:t>
      </w:r>
      <w:r w:rsidR="00FB5C81">
        <w:rPr>
          <w:rFonts w:ascii="Verdana" w:hAnsi="Verdana" w:cs="Arial"/>
        </w:rPr>
        <w:t>e le</w:t>
      </w:r>
      <w:r w:rsidR="0006615C" w:rsidRPr="00DC1A33">
        <w:rPr>
          <w:rFonts w:ascii="Verdana" w:hAnsi="Verdana" w:cs="Arial"/>
        </w:rPr>
        <w:t xml:space="preserve">s </w:t>
      </w:r>
      <w:r w:rsidR="00FB5C81">
        <w:rPr>
          <w:rFonts w:ascii="Verdana" w:hAnsi="Verdana" w:cs="Arial"/>
        </w:rPr>
        <w:t xml:space="preserve"> persones treballadores</w:t>
      </w:r>
      <w:r w:rsidR="0006615C" w:rsidRPr="00DC1A33">
        <w:rPr>
          <w:rFonts w:ascii="Verdana" w:hAnsi="Verdana" w:cs="Arial"/>
        </w:rPr>
        <w:t xml:space="preserve"> que executen aquest contracte (tant de l’</w:t>
      </w:r>
      <w:r w:rsidR="00FB5C81">
        <w:rPr>
          <w:rFonts w:ascii="Verdana" w:hAnsi="Verdana" w:cs="Arial"/>
        </w:rPr>
        <w:t>empresa contractista</w:t>
      </w:r>
      <w:r w:rsidR="0006615C" w:rsidRPr="00DC1A33">
        <w:rPr>
          <w:rFonts w:ascii="Verdana" w:hAnsi="Verdana" w:cs="Arial"/>
        </w:rPr>
        <w:t xml:space="preserve"> com, si és el cas, de l’empresa subcontractada)</w:t>
      </w:r>
      <w:r w:rsidRPr="00DC1A33">
        <w:rPr>
          <w:rFonts w:ascii="Verdana" w:hAnsi="Verdana" w:cs="Arial"/>
        </w:rPr>
        <w:t>.</w:t>
      </w:r>
    </w:p>
    <w:p w14:paraId="1196558D" w14:textId="77777777" w:rsidR="00B32220" w:rsidRPr="00DC1A33" w:rsidRDefault="00B32220">
      <w:pPr>
        <w:shd w:val="clear" w:color="auto" w:fill="FFFFFF" w:themeFill="background1"/>
        <w:tabs>
          <w:tab w:val="left" w:pos="4678"/>
          <w:tab w:val="left" w:pos="5245"/>
        </w:tabs>
        <w:ind w:left="284" w:right="-2"/>
        <w:jc w:val="both"/>
        <w:rPr>
          <w:rFonts w:ascii="Verdana" w:hAnsi="Verdana"/>
        </w:rPr>
      </w:pPr>
    </w:p>
    <w:p w14:paraId="4F5CBE9D" w14:textId="7E1BE6D9"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 Paràgraf opcional </w:t>
      </w:r>
      <w:r w:rsidR="00FB5C81">
        <w:rPr>
          <w:rFonts w:ascii="Verdana" w:hAnsi="Verdana"/>
          <w:i/>
          <w:sz w:val="16"/>
        </w:rPr>
        <w:t>p</w:t>
      </w:r>
      <w:r w:rsidRPr="00DC1A33">
        <w:rPr>
          <w:rFonts w:ascii="Verdana" w:hAnsi="Verdana"/>
          <w:i/>
          <w:sz w:val="16"/>
        </w:rPr>
        <w:t xml:space="preserve">er </w:t>
      </w:r>
      <w:r w:rsidR="00274A0B" w:rsidRPr="00DC1A33">
        <w:rPr>
          <w:rFonts w:ascii="Verdana" w:hAnsi="Verdana"/>
          <w:i/>
          <w:sz w:val="16"/>
        </w:rPr>
        <w:t>a</w:t>
      </w:r>
      <w:r w:rsidRPr="00DC1A33">
        <w:rPr>
          <w:rFonts w:ascii="Verdana" w:hAnsi="Verdana"/>
          <w:i/>
          <w:sz w:val="16"/>
        </w:rPr>
        <w:t>l cas que hi hagi condicions especials d’execució i no se’ls hi hagi atribuït el caràcter d’obligacions essencials del contracte.</w:t>
      </w:r>
    </w:p>
    <w:p w14:paraId="3409764F"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L’incompliment de les condicions especials d’execució establertes en aquest plec, quan no se’ls hi hagi atribuït el caràcter d’obligacions contractuals essencials.</w:t>
      </w:r>
    </w:p>
    <w:p w14:paraId="04EDB8DA" w14:textId="77777777" w:rsidR="00007A78" w:rsidRDefault="00007A78" w:rsidP="00007A78">
      <w:pPr>
        <w:shd w:val="clear" w:color="auto" w:fill="FFFFFF" w:themeFill="background1"/>
        <w:tabs>
          <w:tab w:val="left" w:pos="4678"/>
          <w:tab w:val="left" w:pos="5245"/>
        </w:tabs>
        <w:ind w:left="284" w:right="-2"/>
        <w:jc w:val="both"/>
        <w:rPr>
          <w:rFonts w:ascii="Verdana" w:hAnsi="Verdana"/>
        </w:rPr>
      </w:pPr>
    </w:p>
    <w:p w14:paraId="3F9CB941" w14:textId="108EF907" w:rsidR="007C12F3" w:rsidRPr="007C12F3" w:rsidRDefault="007C12F3" w:rsidP="007C12F3">
      <w:pPr>
        <w:shd w:val="clear" w:color="auto" w:fill="FFFFFF" w:themeFill="background1"/>
        <w:ind w:left="284"/>
        <w:jc w:val="both"/>
        <w:rPr>
          <w:rFonts w:ascii="Verdana" w:hAnsi="Verdana"/>
          <w:i/>
          <w:sz w:val="16"/>
        </w:rPr>
      </w:pPr>
      <w:r w:rsidRPr="007C12F3">
        <w:rPr>
          <w:rFonts w:ascii="Verdana" w:hAnsi="Verdana"/>
          <w:i/>
          <w:sz w:val="16"/>
        </w:rPr>
        <w:lastRenderedPageBreak/>
        <w:t>Paràgraf obligatori quan legalment o per conveni laboral és obligatòria</w:t>
      </w:r>
      <w:r>
        <w:rPr>
          <w:rFonts w:ascii="Verdana" w:hAnsi="Verdana"/>
          <w:i/>
          <w:sz w:val="16"/>
        </w:rPr>
        <w:t xml:space="preserve"> la subrogació del personal</w:t>
      </w:r>
    </w:p>
    <w:p w14:paraId="285AA446" w14:textId="57F43697" w:rsidR="00007A78" w:rsidRPr="00DC1A33" w:rsidRDefault="007C12F3" w:rsidP="007C12F3">
      <w:pPr>
        <w:shd w:val="clear" w:color="auto" w:fill="FFFFFF" w:themeFill="background1"/>
        <w:tabs>
          <w:tab w:val="left" w:pos="4678"/>
          <w:tab w:val="left" w:pos="5245"/>
        </w:tabs>
        <w:ind w:left="284" w:right="-2"/>
        <w:jc w:val="both"/>
        <w:rPr>
          <w:rFonts w:ascii="Verdana" w:hAnsi="Verdana"/>
        </w:rPr>
      </w:pPr>
      <w:r>
        <w:rPr>
          <w:rFonts w:ascii="Verdana" w:hAnsi="Verdana"/>
        </w:rPr>
        <w:t>-</w:t>
      </w:r>
      <w:r w:rsidRPr="007C12F3">
        <w:rPr>
          <w:rFonts w:ascii="Verdana" w:hAnsi="Verdana"/>
        </w:rPr>
        <w:t>Incomplir la obligació de facilitar la informació relativa a les condicions dels contractes de les persones treballadors als que afecti la subrogació.</w:t>
      </w:r>
    </w:p>
    <w:p w14:paraId="78822547" w14:textId="77777777" w:rsidR="007C12F3" w:rsidRDefault="007C12F3">
      <w:pPr>
        <w:shd w:val="clear" w:color="auto" w:fill="FFFFFF" w:themeFill="background1"/>
        <w:ind w:left="284"/>
        <w:jc w:val="both"/>
        <w:rPr>
          <w:rFonts w:ascii="Verdana" w:hAnsi="Verdana"/>
          <w:i/>
          <w:sz w:val="16"/>
        </w:rPr>
      </w:pPr>
    </w:p>
    <w:p w14:paraId="39F52067" w14:textId="77777777" w:rsidR="00CB08FE" w:rsidRPr="00CB08FE" w:rsidRDefault="00CB08FE" w:rsidP="00CB08FE">
      <w:pPr>
        <w:shd w:val="clear" w:color="auto" w:fill="FFFFFF" w:themeFill="background1"/>
        <w:tabs>
          <w:tab w:val="left" w:pos="4678"/>
          <w:tab w:val="left" w:pos="5245"/>
        </w:tabs>
        <w:ind w:left="284" w:right="-2"/>
        <w:jc w:val="both"/>
        <w:rPr>
          <w:rFonts w:ascii="Verdana" w:hAnsi="Verdana"/>
        </w:rPr>
      </w:pPr>
    </w:p>
    <w:p w14:paraId="23071158" w14:textId="77777777" w:rsidR="00746D9E" w:rsidRPr="00FC03B8" w:rsidRDefault="00746D9E" w:rsidP="00746D9E">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 xml:space="preserve">Obligatori si hi ha impagament en termini a l’empresa </w:t>
      </w:r>
      <w:proofErr w:type="spellStart"/>
      <w:r w:rsidRPr="00FC03B8">
        <w:rPr>
          <w:rFonts w:ascii="Verdana" w:hAnsi="Verdana"/>
          <w:i/>
          <w:sz w:val="16"/>
        </w:rPr>
        <w:t>subcontractista</w:t>
      </w:r>
      <w:proofErr w:type="spellEnd"/>
      <w:r w:rsidRPr="00FC03B8">
        <w:rPr>
          <w:rFonts w:ascii="Verdana" w:hAnsi="Verdana"/>
          <w:i/>
          <w:sz w:val="16"/>
        </w:rPr>
        <w:t xml:space="preserve"> o subministradora</w:t>
      </w:r>
    </w:p>
    <w:p w14:paraId="6131341C" w14:textId="77777777" w:rsidR="00746D9E" w:rsidRPr="00FF272E" w:rsidRDefault="00746D9E" w:rsidP="00746D9E">
      <w:pPr>
        <w:shd w:val="clear" w:color="auto" w:fill="FFFFFF" w:themeFill="background1"/>
        <w:tabs>
          <w:tab w:val="left" w:pos="4678"/>
          <w:tab w:val="left" w:pos="5245"/>
        </w:tabs>
        <w:ind w:left="284" w:right="-2"/>
        <w:jc w:val="both"/>
        <w:rPr>
          <w:rFonts w:ascii="Verdana" w:hAnsi="Verdana"/>
        </w:rPr>
      </w:pPr>
      <w:r w:rsidRPr="00FF272E">
        <w:rPr>
          <w:rFonts w:ascii="Verdana" w:hAnsi="Verdana"/>
        </w:rPr>
        <w:t>L’aportació per part de la  </w:t>
      </w:r>
      <w:proofErr w:type="spellStart"/>
      <w:r w:rsidRPr="00FF272E">
        <w:rPr>
          <w:rFonts w:ascii="Verdana" w:hAnsi="Verdana"/>
        </w:rPr>
        <w:t>subcontractista</w:t>
      </w:r>
      <w:proofErr w:type="spellEnd"/>
      <w:r w:rsidRPr="00FF272E">
        <w:rPr>
          <w:rFonts w:ascii="Verdana" w:hAnsi="Verdana"/>
        </w:rPr>
        <w:t xml:space="preserve">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w:t>
      </w:r>
      <w:proofErr w:type="spellStart"/>
      <w:r w:rsidRPr="00FF272E">
        <w:rPr>
          <w:rFonts w:ascii="Verdana" w:hAnsi="Verdana"/>
        </w:rPr>
        <w:t>subcontractista</w:t>
      </w:r>
      <w:proofErr w:type="spellEnd"/>
      <w:r w:rsidRPr="00FF272E">
        <w:rPr>
          <w:rFonts w:ascii="Verdana" w:hAnsi="Verdana"/>
        </w:rPr>
        <w:t xml:space="preserve"> o subministrador en l’execució de la prestació. (La penalitat podrà assolir 5% del preu del contracte i podrà reiterar-se cada mes  si persisteix l’impagament, fins un màxim del 50% del preu del contracte).</w:t>
      </w:r>
    </w:p>
    <w:p w14:paraId="37A8F987" w14:textId="77777777" w:rsidR="00746D9E" w:rsidRPr="006A3D9B" w:rsidRDefault="00746D9E" w:rsidP="00746D9E">
      <w:pPr>
        <w:shd w:val="clear" w:color="auto" w:fill="FFFFFF" w:themeFill="background1"/>
        <w:tabs>
          <w:tab w:val="left" w:pos="4678"/>
          <w:tab w:val="left" w:pos="5245"/>
        </w:tabs>
        <w:ind w:left="284" w:right="-2"/>
        <w:jc w:val="both"/>
        <w:rPr>
          <w:rFonts w:ascii="Verdana" w:hAnsi="Verdana"/>
        </w:rPr>
      </w:pPr>
      <w:r w:rsidRPr="00FF272E">
        <w:rPr>
          <w:rFonts w:ascii="Verdana" w:hAnsi="Verdana"/>
        </w:rPr>
        <w:t>La garantia definitiva respondrà de les penalitats que s’imposin per aquest motiu.</w:t>
      </w:r>
    </w:p>
    <w:p w14:paraId="0BE8E105" w14:textId="77777777" w:rsidR="00CB08FE" w:rsidRDefault="00CB08FE">
      <w:pPr>
        <w:shd w:val="clear" w:color="auto" w:fill="FFFFFF" w:themeFill="background1"/>
        <w:ind w:left="284"/>
        <w:jc w:val="both"/>
        <w:rPr>
          <w:rFonts w:ascii="Verdana" w:hAnsi="Verdana"/>
          <w:i/>
          <w:sz w:val="16"/>
        </w:rPr>
      </w:pPr>
    </w:p>
    <w:p w14:paraId="7FF2E839" w14:textId="1173E576"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p>
    <w:p w14:paraId="24C3C7BF"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5D2B9BD"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02C48DA" w14:textId="77777777" w:rsidR="005A2494" w:rsidRPr="00DC1A33" w:rsidRDefault="005A2494" w:rsidP="00C97F1D">
      <w:pPr>
        <w:pStyle w:val="Pargrafdellista"/>
        <w:shd w:val="clear" w:color="auto" w:fill="FFFFFF" w:themeFill="background1"/>
        <w:ind w:left="360"/>
        <w:jc w:val="both"/>
        <w:rPr>
          <w:rFonts w:ascii="Verdana" w:hAnsi="Verdana"/>
        </w:rPr>
      </w:pPr>
    </w:p>
    <w:p w14:paraId="3DF387B8" w14:textId="77777777" w:rsidR="00193BFD" w:rsidRPr="00DC1A33" w:rsidRDefault="00C561B5" w:rsidP="00193BFD">
      <w:pPr>
        <w:pStyle w:val="Pargrafdellista"/>
        <w:numPr>
          <w:ilvl w:val="0"/>
          <w:numId w:val="1"/>
        </w:numPr>
        <w:shd w:val="clear" w:color="auto" w:fill="FFFFFF" w:themeFill="background1"/>
        <w:jc w:val="both"/>
        <w:rPr>
          <w:rFonts w:ascii="Verdana" w:hAnsi="Verdana"/>
        </w:rPr>
      </w:pPr>
      <w:r w:rsidRPr="00C97F1D">
        <w:rPr>
          <w:rFonts w:ascii="Verdana" w:hAnsi="Verdana"/>
        </w:rPr>
        <w:t>Totes aquelles que s’hagin qualificat com a tal en aquest plec.</w:t>
      </w:r>
    </w:p>
    <w:p w14:paraId="42AA8459"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2A41EC7" w14:textId="26369837" w:rsidR="00B32220" w:rsidRPr="00DC1A33" w:rsidRDefault="00B32220">
      <w:pPr>
        <w:pStyle w:val="Textindependent"/>
        <w:shd w:val="clear" w:color="auto" w:fill="FFFFFF" w:themeFill="background1"/>
        <w:ind w:right="-2"/>
        <w:rPr>
          <w:rFonts w:ascii="Verdana" w:hAnsi="Verdana"/>
          <w:sz w:val="20"/>
        </w:rPr>
      </w:pPr>
      <w:r w:rsidRPr="00DC1A33">
        <w:rPr>
          <w:rFonts w:ascii="Verdana" w:hAnsi="Verdana"/>
          <w:sz w:val="20"/>
        </w:rPr>
        <w:t xml:space="preserve">c) </w:t>
      </w:r>
      <w:r w:rsidR="00E610D4">
        <w:rPr>
          <w:rFonts w:ascii="Verdana" w:hAnsi="Verdana"/>
          <w:sz w:val="20"/>
        </w:rPr>
        <w:t>Incompliments</w:t>
      </w:r>
      <w:r w:rsidRPr="00DC1A33">
        <w:rPr>
          <w:rFonts w:ascii="Verdana" w:hAnsi="Verdana"/>
          <w:sz w:val="20"/>
        </w:rPr>
        <w:t xml:space="preserve"> lleus</w:t>
      </w:r>
    </w:p>
    <w:p w14:paraId="0D3D86F9" w14:textId="0F740E78" w:rsidR="00004406" w:rsidRPr="00DC1A33" w:rsidRDefault="00004406">
      <w:pPr>
        <w:shd w:val="clear" w:color="auto" w:fill="FFFFFF" w:themeFill="background1"/>
        <w:tabs>
          <w:tab w:val="left" w:pos="4678"/>
          <w:tab w:val="left" w:pos="5245"/>
        </w:tabs>
        <w:ind w:left="284" w:right="-2"/>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quan no constitueixi falta molt greu o greu.</w:t>
      </w:r>
    </w:p>
    <w:p w14:paraId="0C6FA74C" w14:textId="77777777" w:rsidR="00B32220" w:rsidRPr="00DC1A33" w:rsidRDefault="00B32220">
      <w:pPr>
        <w:shd w:val="clear" w:color="auto" w:fill="FFFFFF" w:themeFill="background1"/>
        <w:tabs>
          <w:tab w:val="left" w:pos="4678"/>
          <w:tab w:val="left" w:pos="5245"/>
        </w:tabs>
        <w:ind w:left="284" w:right="-2"/>
        <w:jc w:val="both"/>
        <w:rPr>
          <w:rFonts w:ascii="Verdana" w:hAnsi="Verdana"/>
        </w:rPr>
      </w:pPr>
      <w:r w:rsidRPr="00DC1A33">
        <w:rPr>
          <w:rFonts w:ascii="Verdana" w:hAnsi="Verdana"/>
        </w:rPr>
        <w:t>- L’incompliment de les obligacions de caràcter formal o documental exigides en la normativa de prevenció de riscos laborals i que no estiguin tipificades com a greus o molt greus.</w:t>
      </w:r>
    </w:p>
    <w:p w14:paraId="3271C1DD" w14:textId="77777777" w:rsidR="00B32220" w:rsidRPr="00DC1A33"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5126F80D" w14:textId="177A403D"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p>
    <w:p w14:paraId="5F06F079"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2844456C"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5E28168D" w14:textId="77777777" w:rsidR="005A2494" w:rsidRPr="00DC1A33" w:rsidRDefault="005A2494" w:rsidP="00C97F1D">
      <w:pPr>
        <w:pStyle w:val="Pargrafdellista"/>
        <w:shd w:val="clear" w:color="auto" w:fill="FFFFFF" w:themeFill="background1"/>
        <w:ind w:left="360"/>
        <w:jc w:val="both"/>
        <w:rPr>
          <w:rFonts w:ascii="Verdana" w:hAnsi="Verdana"/>
        </w:rPr>
      </w:pPr>
    </w:p>
    <w:p w14:paraId="42F602A7" w14:textId="77777777" w:rsidR="00193BFD" w:rsidRPr="00DC1A33" w:rsidRDefault="00C561B5" w:rsidP="00FE1926">
      <w:pPr>
        <w:pStyle w:val="Pargrafdellista"/>
        <w:shd w:val="clear" w:color="auto" w:fill="FFFFFF" w:themeFill="background1"/>
        <w:ind w:left="360"/>
        <w:jc w:val="both"/>
        <w:rPr>
          <w:rFonts w:ascii="Verdana" w:hAnsi="Verdana"/>
        </w:rPr>
      </w:pPr>
      <w:bookmarkStart w:id="43" w:name="_Hlk507357849"/>
      <w:r w:rsidRPr="00C97F1D">
        <w:rPr>
          <w:rFonts w:ascii="Verdana" w:hAnsi="Verdana"/>
        </w:rPr>
        <w:t>- Totes aquelles que s’hagin qualificat com a tal en aquest plec.</w:t>
      </w:r>
    </w:p>
    <w:p w14:paraId="72D09BEE"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E160F07" w14:textId="47FF17DC" w:rsidR="001B6943" w:rsidRDefault="00E610D4" w:rsidP="001B6943">
      <w:pPr>
        <w:shd w:val="clear" w:color="auto" w:fill="FFFFFF" w:themeFill="background1"/>
        <w:jc w:val="both"/>
        <w:rPr>
          <w:rFonts w:ascii="Verdana" w:hAnsi="Verdana"/>
        </w:rPr>
      </w:pPr>
      <w:r>
        <w:rPr>
          <w:rFonts w:ascii="Verdana" w:hAnsi="Verdana"/>
        </w:rPr>
        <w:t>Penalitats</w:t>
      </w:r>
      <w:r w:rsidR="001B6943" w:rsidRPr="001B6943">
        <w:rPr>
          <w:rFonts w:ascii="Verdana" w:hAnsi="Verdana"/>
        </w:rPr>
        <w:t xml:space="preserve"> contractuals</w:t>
      </w:r>
      <w:r w:rsidR="001B6943">
        <w:rPr>
          <w:rFonts w:ascii="Verdana" w:hAnsi="Verdana"/>
        </w:rPr>
        <w:t>.</w:t>
      </w:r>
    </w:p>
    <w:bookmarkEnd w:id="43"/>
    <w:p w14:paraId="33E2099E" w14:textId="77777777" w:rsidR="005E2D82" w:rsidRDefault="005E2D82" w:rsidP="005E2D82">
      <w:pPr>
        <w:rPr>
          <w:rFonts w:ascii="Verdana" w:hAnsi="Verdana"/>
          <w:color w:val="212121"/>
        </w:rPr>
      </w:pPr>
    </w:p>
    <w:p w14:paraId="5A6AF56C" w14:textId="20433980" w:rsidR="001B6943" w:rsidRDefault="001B6943" w:rsidP="001B6943">
      <w:pPr>
        <w:shd w:val="clear" w:color="auto" w:fill="FFFFFF" w:themeFill="background1"/>
        <w:jc w:val="both"/>
        <w:rPr>
          <w:rFonts w:ascii="Verdana" w:hAnsi="Verdana"/>
        </w:rPr>
      </w:pPr>
      <w:r w:rsidRPr="001B6943">
        <w:rPr>
          <w:rFonts w:ascii="Verdana" w:hAnsi="Verdana"/>
        </w:rPr>
        <w:t>Independentment del rescabalament per danys i perjudicis, en cas d'incompli</w:t>
      </w:r>
      <w:r>
        <w:rPr>
          <w:rFonts w:ascii="Verdana" w:hAnsi="Verdana"/>
        </w:rPr>
        <w:t xml:space="preserve">ment que no produeixi resolució </w:t>
      </w:r>
      <w:r w:rsidRPr="001B6943">
        <w:rPr>
          <w:rFonts w:ascii="Verdana" w:hAnsi="Verdana"/>
        </w:rPr>
        <w:t>del</w:t>
      </w:r>
      <w:r>
        <w:rPr>
          <w:rFonts w:ascii="Verdana" w:hAnsi="Verdana"/>
        </w:rPr>
        <w:t xml:space="preserve"> </w:t>
      </w:r>
      <w:r w:rsidRPr="001B6943">
        <w:rPr>
          <w:rFonts w:ascii="Verdana" w:hAnsi="Verdana"/>
        </w:rPr>
        <w:t xml:space="preserve">contracte, l'Ajuntament pot aplicar les </w:t>
      </w:r>
      <w:r w:rsidR="00E610D4">
        <w:rPr>
          <w:rFonts w:ascii="Verdana" w:hAnsi="Verdana"/>
        </w:rPr>
        <w:t>penalitats</w:t>
      </w:r>
      <w:r w:rsidRPr="001B6943">
        <w:rPr>
          <w:rFonts w:ascii="Verdana" w:hAnsi="Verdana"/>
        </w:rPr>
        <w:t xml:space="preserve"> segü</w:t>
      </w:r>
      <w:r w:rsidRPr="001B6943">
        <w:rPr>
          <w:rFonts w:ascii="Calibri" w:eastAsia="Calibri" w:hAnsi="Calibri" w:cs="Calibri"/>
        </w:rPr>
        <w:t>e</w:t>
      </w:r>
      <w:r>
        <w:rPr>
          <w:rFonts w:ascii="Verdana" w:hAnsi="Verdana"/>
        </w:rPr>
        <w:t>nts, graduades en atenció</w:t>
      </w:r>
      <w:r w:rsidRPr="001B6943">
        <w:rPr>
          <w:rFonts w:ascii="Verdana" w:hAnsi="Verdana"/>
        </w:rPr>
        <w:t xml:space="preserve"> al grau de perjudici, perillositat i/o</w:t>
      </w:r>
      <w:r>
        <w:rPr>
          <w:rFonts w:ascii="Verdana" w:hAnsi="Verdana"/>
        </w:rPr>
        <w:t xml:space="preserve"> reiteració</w:t>
      </w:r>
      <w:r w:rsidRPr="001B6943">
        <w:rPr>
          <w:rFonts w:ascii="Verdana" w:hAnsi="Verdana"/>
        </w:rPr>
        <w:t>:</w:t>
      </w:r>
    </w:p>
    <w:p w14:paraId="17B369C7" w14:textId="77777777" w:rsidR="001B6943" w:rsidRPr="001B6943" w:rsidRDefault="001B6943" w:rsidP="001B6943">
      <w:pPr>
        <w:shd w:val="clear" w:color="auto" w:fill="FFFFFF" w:themeFill="background1"/>
        <w:jc w:val="both"/>
        <w:rPr>
          <w:rFonts w:ascii="Verdana" w:hAnsi="Verdana"/>
        </w:rPr>
      </w:pPr>
    </w:p>
    <w:p w14:paraId="081D1AEB" w14:textId="4E01B087" w:rsidR="001B6943" w:rsidRDefault="001B6943" w:rsidP="001B6943">
      <w:pPr>
        <w:shd w:val="clear" w:color="auto" w:fill="FFFFFF" w:themeFill="background1"/>
        <w:jc w:val="both"/>
        <w:rPr>
          <w:rFonts w:ascii="Verdana" w:hAnsi="Verdana"/>
        </w:rPr>
      </w:pPr>
      <w:r w:rsidRPr="001B6943">
        <w:rPr>
          <w:rFonts w:ascii="Verdana" w:hAnsi="Verdana"/>
        </w:rPr>
        <w:t xml:space="preserve">a) </w:t>
      </w:r>
      <w:r w:rsidR="00E610D4">
        <w:rPr>
          <w:rFonts w:ascii="Verdana" w:hAnsi="Verdana"/>
        </w:rPr>
        <w:t>Incompliments</w:t>
      </w:r>
      <w:r w:rsidRPr="001B6943">
        <w:rPr>
          <w:rFonts w:ascii="Verdana" w:hAnsi="Verdana"/>
        </w:rPr>
        <w:t xml:space="preserve"> molt greus: multa de fins a un 10 per </w:t>
      </w:r>
      <w:r>
        <w:rPr>
          <w:rFonts w:ascii="Verdana" w:hAnsi="Verdana"/>
        </w:rPr>
        <w:t>100 del preu del contracte, entès com a import d'adjudicació</w:t>
      </w:r>
      <w:r w:rsidRPr="001B6943">
        <w:rPr>
          <w:rFonts w:ascii="Verdana" w:hAnsi="Verdana"/>
        </w:rPr>
        <w:t xml:space="preserve"> o del</w:t>
      </w:r>
      <w:r>
        <w:rPr>
          <w:rFonts w:ascii="Verdana" w:hAnsi="Verdana"/>
        </w:rPr>
        <w:t xml:space="preserve"> pressupost base de licitació</w:t>
      </w:r>
      <w:r w:rsidRPr="001B6943">
        <w:rPr>
          <w:rFonts w:ascii="Verdana" w:hAnsi="Verdana"/>
        </w:rPr>
        <w:t>, qua</w:t>
      </w:r>
      <w:r>
        <w:rPr>
          <w:rFonts w:ascii="Verdana" w:hAnsi="Verdana"/>
        </w:rPr>
        <w:t>n el preu es determini en funció</w:t>
      </w:r>
      <w:r w:rsidRPr="001B6943">
        <w:rPr>
          <w:rFonts w:ascii="Verdana" w:hAnsi="Verdana"/>
        </w:rPr>
        <w:t xml:space="preserve"> de preus unitaris</w:t>
      </w:r>
    </w:p>
    <w:p w14:paraId="3CD3C301" w14:textId="77777777" w:rsidR="001B6943" w:rsidRPr="001B6943" w:rsidRDefault="001B6943" w:rsidP="001B6943">
      <w:pPr>
        <w:shd w:val="clear" w:color="auto" w:fill="FFFFFF" w:themeFill="background1"/>
        <w:jc w:val="both"/>
        <w:rPr>
          <w:rFonts w:ascii="Verdana" w:hAnsi="Verdana"/>
        </w:rPr>
      </w:pPr>
    </w:p>
    <w:p w14:paraId="5F9E52CE" w14:textId="31DDFA65" w:rsidR="001B6943" w:rsidRDefault="001B6943" w:rsidP="001B6943">
      <w:pPr>
        <w:shd w:val="clear" w:color="auto" w:fill="FFFFFF" w:themeFill="background1"/>
        <w:jc w:val="both"/>
        <w:rPr>
          <w:rFonts w:ascii="Verdana" w:hAnsi="Verdana"/>
        </w:rPr>
      </w:pPr>
      <w:r w:rsidRPr="001B6943">
        <w:rPr>
          <w:rFonts w:ascii="Verdana" w:hAnsi="Verdana"/>
        </w:rPr>
        <w:t xml:space="preserve">b) </w:t>
      </w:r>
      <w:r w:rsidR="00E610D4">
        <w:rPr>
          <w:rFonts w:ascii="Verdana" w:hAnsi="Verdana"/>
        </w:rPr>
        <w:t>Incompliments</w:t>
      </w:r>
      <w:r w:rsidRPr="001B6943">
        <w:rPr>
          <w:rFonts w:ascii="Verdana" w:hAnsi="Verdana"/>
        </w:rPr>
        <w:t xml:space="preserve"> greus: multa de fins a un 6 per 100 del preu del contracte.</w:t>
      </w:r>
    </w:p>
    <w:p w14:paraId="22ECD4BB" w14:textId="77777777" w:rsidR="001B6943" w:rsidRPr="001B6943" w:rsidRDefault="001B6943" w:rsidP="001B6943">
      <w:pPr>
        <w:shd w:val="clear" w:color="auto" w:fill="FFFFFF" w:themeFill="background1"/>
        <w:jc w:val="both"/>
        <w:rPr>
          <w:rFonts w:ascii="Verdana" w:hAnsi="Verdana"/>
        </w:rPr>
      </w:pPr>
    </w:p>
    <w:p w14:paraId="57DB93D5" w14:textId="2BDBB5E1" w:rsidR="001B6943" w:rsidRDefault="001B6943" w:rsidP="001B6943">
      <w:pPr>
        <w:shd w:val="clear" w:color="auto" w:fill="FFFFFF" w:themeFill="background1"/>
        <w:jc w:val="both"/>
        <w:rPr>
          <w:rFonts w:ascii="Verdana" w:hAnsi="Verdana"/>
        </w:rPr>
      </w:pPr>
      <w:r w:rsidRPr="001B6943">
        <w:rPr>
          <w:rFonts w:ascii="Verdana" w:hAnsi="Verdana"/>
        </w:rPr>
        <w:t xml:space="preserve">c) </w:t>
      </w:r>
      <w:r w:rsidR="00E610D4">
        <w:rPr>
          <w:rFonts w:ascii="Verdana" w:hAnsi="Verdana"/>
        </w:rPr>
        <w:t>Incompliments</w:t>
      </w:r>
      <w:r w:rsidRPr="001B6943">
        <w:rPr>
          <w:rFonts w:ascii="Verdana" w:hAnsi="Verdana"/>
        </w:rPr>
        <w:t xml:space="preserve"> lleus: multa de fins a un 3 per 100 del preu del contracte.</w:t>
      </w:r>
    </w:p>
    <w:p w14:paraId="72A9DBD4" w14:textId="77777777" w:rsidR="001B6943" w:rsidRPr="001B6943" w:rsidRDefault="001B6943" w:rsidP="001B6943">
      <w:pPr>
        <w:shd w:val="clear" w:color="auto" w:fill="FFFFFF" w:themeFill="background1"/>
        <w:jc w:val="both"/>
        <w:rPr>
          <w:rFonts w:ascii="Verdana" w:hAnsi="Verdana"/>
        </w:rPr>
      </w:pPr>
    </w:p>
    <w:p w14:paraId="44ECEAFE" w14:textId="258C8669" w:rsidR="00255DB2" w:rsidRDefault="00255DB2" w:rsidP="00255DB2">
      <w:pPr>
        <w:pBdr>
          <w:top w:val="single" w:sz="4" w:space="1" w:color="auto"/>
          <w:left w:val="single" w:sz="4" w:space="4" w:color="auto"/>
          <w:bottom w:val="single" w:sz="4" w:space="1" w:color="auto"/>
          <w:right w:val="single" w:sz="4" w:space="4" w:color="auto"/>
        </w:pBdr>
        <w:jc w:val="both"/>
        <w:rPr>
          <w:rFonts w:ascii="Verdana" w:hAnsi="Verdana"/>
          <w:color w:val="212121"/>
        </w:rPr>
      </w:pPr>
      <w:r>
        <w:rPr>
          <w:rFonts w:ascii="Verdana" w:hAnsi="Verdana"/>
          <w:color w:val="212121"/>
        </w:rPr>
        <w:t xml:space="preserve">En cas que l’empresa </w:t>
      </w:r>
      <w:r w:rsidR="00FB5C81">
        <w:rPr>
          <w:rFonts w:ascii="Verdana" w:hAnsi="Verdana"/>
          <w:color w:val="212121"/>
        </w:rPr>
        <w:t>contractista</w:t>
      </w:r>
      <w:r>
        <w:rPr>
          <w:rFonts w:ascii="Verdana" w:hAnsi="Verdana"/>
          <w:color w:val="212121"/>
        </w:rPr>
        <w:t xml:space="preserve"> subcontracti part de l’execució del contracte sense donar compliment a l’obligació legal de la seva comunicació a l’Ajuntament s’imposarà</w:t>
      </w:r>
      <w:r w:rsidR="00612E4D">
        <w:rPr>
          <w:rFonts w:ascii="Verdana" w:hAnsi="Verdana"/>
          <w:color w:val="212121"/>
        </w:rPr>
        <w:t xml:space="preserve"> </w:t>
      </w:r>
      <w:r>
        <w:rPr>
          <w:rFonts w:ascii="Verdana" w:hAnsi="Verdana"/>
          <w:color w:val="212121"/>
        </w:rPr>
        <w:t>una penalitat de fins a un 50 % de l’import del subcontracte o es podrà resoldre el contracte si comporta incompliment de l’obligació principal del contracte</w:t>
      </w:r>
      <w:r w:rsidR="00FB5C81">
        <w:rPr>
          <w:rFonts w:ascii="Verdana" w:hAnsi="Verdana"/>
          <w:color w:val="212121"/>
        </w:rPr>
        <w:t>.</w:t>
      </w:r>
    </w:p>
    <w:p w14:paraId="4C60156E" w14:textId="1A0146FF" w:rsidR="00C46A5E" w:rsidRPr="00C46A5E" w:rsidRDefault="00C46A5E" w:rsidP="00C46A5E">
      <w:pPr>
        <w:rPr>
          <w:rFonts w:ascii="Verdana" w:hAnsi="Verdana"/>
          <w:color w:val="212121"/>
        </w:rPr>
      </w:pPr>
      <w:r w:rsidRPr="00C46A5E">
        <w:rPr>
          <w:rFonts w:ascii="Verdana" w:hAnsi="Verdana"/>
          <w:color w:val="212121"/>
        </w:rPr>
        <w:t xml:space="preserve">En cas que s’estableixin pactes entre contractista i </w:t>
      </w:r>
      <w:proofErr w:type="spellStart"/>
      <w:r w:rsidRPr="00C46A5E">
        <w:rPr>
          <w:rFonts w:ascii="Verdana" w:hAnsi="Verdana"/>
          <w:color w:val="212121"/>
        </w:rPr>
        <w:t>subcontractista</w:t>
      </w:r>
      <w:proofErr w:type="spellEnd"/>
      <w:r w:rsidRPr="00C46A5E">
        <w:rPr>
          <w:rFonts w:ascii="Verdana" w:hAnsi="Verdana"/>
          <w:color w:val="212121"/>
        </w:rPr>
        <w:t xml:space="preserve"> que superin el termini de pagament establert per l’Ajuntament per al contrac</w:t>
      </w:r>
      <w:r w:rsidR="004305FB">
        <w:rPr>
          <w:rFonts w:ascii="Verdana" w:hAnsi="Verdana"/>
          <w:color w:val="212121"/>
        </w:rPr>
        <w:t xml:space="preserve">tista, comportarà la imposició </w:t>
      </w:r>
      <w:r w:rsidRPr="00C46A5E">
        <w:rPr>
          <w:rFonts w:ascii="Verdana" w:hAnsi="Verdana"/>
          <w:color w:val="212121"/>
        </w:rPr>
        <w:t xml:space="preserve">d’una penalitat </w:t>
      </w:r>
      <w:r w:rsidR="004305FB" w:rsidRPr="004305FB">
        <w:rPr>
          <w:rFonts w:ascii="Verdana" w:hAnsi="Verdana"/>
          <w:color w:val="212121"/>
        </w:rPr>
        <w:t xml:space="preserve">de com a màxim el 10% </w:t>
      </w:r>
      <w:r w:rsidRPr="00C46A5E">
        <w:rPr>
          <w:rFonts w:ascii="Verdana" w:hAnsi="Verdana"/>
          <w:color w:val="212121"/>
        </w:rPr>
        <w:t>de l’import d’adjudicació</w:t>
      </w:r>
      <w:r w:rsidR="004305FB">
        <w:rPr>
          <w:rFonts w:ascii="Verdana" w:hAnsi="Verdana"/>
          <w:color w:val="212121"/>
        </w:rPr>
        <w:t>.</w:t>
      </w:r>
    </w:p>
    <w:p w14:paraId="227BE9E3" w14:textId="77777777" w:rsidR="00C46A5E" w:rsidRPr="003B44CC" w:rsidRDefault="00C46A5E" w:rsidP="003B44CC"/>
    <w:p w14:paraId="559613C2" w14:textId="77777777" w:rsidR="003B44CC" w:rsidRPr="002D0C93" w:rsidRDefault="003B44CC" w:rsidP="003B44CC">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w:t>
      </w:r>
      <w:r w:rsidRPr="002D0C93">
        <w:rPr>
          <w:rFonts w:ascii="Verdana" w:hAnsi="Verdana"/>
        </w:rPr>
        <w:lastRenderedPageBreak/>
        <w:t xml:space="preserve">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7980D7F5" w14:textId="77777777" w:rsidR="003B44CC" w:rsidRPr="002D0C93" w:rsidRDefault="003B44CC" w:rsidP="003B44CC">
      <w:pPr>
        <w:shd w:val="clear" w:color="auto" w:fill="FFFFFF" w:themeFill="background1"/>
        <w:jc w:val="both"/>
        <w:rPr>
          <w:rFonts w:ascii="Verdana" w:hAnsi="Verdana"/>
        </w:rPr>
      </w:pPr>
    </w:p>
    <w:p w14:paraId="5EE9D414" w14:textId="77777777" w:rsidR="003B44CC" w:rsidRDefault="003B44CC" w:rsidP="003B44CC">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14:paraId="367DD698" w14:textId="77777777" w:rsidR="00255DB2" w:rsidRDefault="00255DB2" w:rsidP="001B6943">
      <w:pPr>
        <w:shd w:val="clear" w:color="auto" w:fill="FFFFFF" w:themeFill="background1"/>
        <w:jc w:val="both"/>
        <w:rPr>
          <w:rFonts w:ascii="Verdana" w:hAnsi="Verdana"/>
        </w:rPr>
      </w:pPr>
    </w:p>
    <w:p w14:paraId="0A8FD919" w14:textId="77777777" w:rsidR="00255DB2" w:rsidRPr="00756BB7" w:rsidRDefault="00255DB2" w:rsidP="00255DB2">
      <w:pPr>
        <w:jc w:val="both"/>
        <w:rPr>
          <w:rFonts w:ascii="Verdana" w:hAnsi="Verdana"/>
          <w:color w:val="212121"/>
        </w:rPr>
      </w:pPr>
    </w:p>
    <w:p w14:paraId="4F68AF69" w14:textId="26DD53A1" w:rsidR="001B6943" w:rsidRPr="00612E4D" w:rsidRDefault="001B6943" w:rsidP="004613FD">
      <w:pPr>
        <w:pStyle w:val="Pargrafdellista"/>
        <w:numPr>
          <w:ilvl w:val="0"/>
          <w:numId w:val="7"/>
        </w:numPr>
        <w:shd w:val="clear" w:color="auto" w:fill="FFFFFF" w:themeFill="background1"/>
        <w:jc w:val="both"/>
        <w:rPr>
          <w:rFonts w:ascii="Verdana" w:hAnsi="Verdana"/>
        </w:rPr>
      </w:pPr>
      <w:r w:rsidRPr="00612E4D">
        <w:rPr>
          <w:rFonts w:ascii="Verdana" w:hAnsi="Verdana"/>
        </w:rPr>
        <w:t xml:space="preserve">Cobrament de les penalitzacions per demora i per </w:t>
      </w:r>
      <w:r w:rsidR="00E610D4">
        <w:rPr>
          <w:rFonts w:ascii="Verdana" w:hAnsi="Verdana"/>
        </w:rPr>
        <w:t>penalitats</w:t>
      </w:r>
    </w:p>
    <w:p w14:paraId="228F4C84" w14:textId="77777777" w:rsidR="00255DB2" w:rsidRPr="001B6943" w:rsidRDefault="00255DB2" w:rsidP="001B6943">
      <w:pPr>
        <w:shd w:val="clear" w:color="auto" w:fill="FFFFFF" w:themeFill="background1"/>
        <w:jc w:val="both"/>
        <w:rPr>
          <w:rFonts w:ascii="Verdana" w:hAnsi="Verdana"/>
        </w:rPr>
      </w:pPr>
    </w:p>
    <w:p w14:paraId="73E03E95" w14:textId="13DE07A1" w:rsidR="001B6943" w:rsidRPr="001B6943" w:rsidRDefault="001B6943" w:rsidP="001B6943">
      <w:pPr>
        <w:shd w:val="clear" w:color="auto" w:fill="FFFFFF" w:themeFill="background1"/>
        <w:jc w:val="both"/>
        <w:rPr>
          <w:rFonts w:ascii="Verdana" w:hAnsi="Verdana"/>
        </w:rPr>
      </w:pPr>
      <w:r w:rsidRPr="001B6943">
        <w:rPr>
          <w:rFonts w:ascii="Verdana" w:hAnsi="Verdana"/>
        </w:rPr>
        <w:t xml:space="preserve">L'import de les penalitzacions per demora i de les </w:t>
      </w:r>
      <w:r w:rsidR="00E610D4">
        <w:rPr>
          <w:rFonts w:ascii="Verdana" w:hAnsi="Verdana"/>
        </w:rPr>
        <w:t>penalitats</w:t>
      </w:r>
      <w:r w:rsidRPr="001B6943">
        <w:rPr>
          <w:rFonts w:ascii="Verdana" w:hAnsi="Verdana"/>
        </w:rPr>
        <w:t xml:space="preserve"> pot fer-se efectiu deduint-lo en el/s document/s comptable/s</w:t>
      </w:r>
      <w:r>
        <w:rPr>
          <w:rFonts w:ascii="Verdana" w:hAnsi="Verdana"/>
        </w:rPr>
        <w:t xml:space="preserve"> de reconeixement de l'obligació</w:t>
      </w:r>
      <w:r w:rsidRPr="001B6943">
        <w:rPr>
          <w:rFonts w:ascii="Verdana" w:hAnsi="Verdana"/>
        </w:rPr>
        <w:t>, sense perjudici que la garantia respongui de l'efectivitat d'aquelles en els termes</w:t>
      </w:r>
      <w:r>
        <w:rPr>
          <w:rFonts w:ascii="Verdana" w:hAnsi="Verdana"/>
        </w:rPr>
        <w:t xml:space="preserve"> </w:t>
      </w:r>
      <w:r w:rsidRPr="001B6943">
        <w:rPr>
          <w:rFonts w:ascii="Verdana" w:hAnsi="Verdana"/>
        </w:rPr>
        <w:t>legalment previstos.</w:t>
      </w:r>
    </w:p>
    <w:p w14:paraId="17366F7D" w14:textId="77777777" w:rsidR="00255DB2" w:rsidRDefault="00255DB2" w:rsidP="00255DB2">
      <w:pPr>
        <w:jc w:val="both"/>
        <w:rPr>
          <w:rFonts w:ascii="Verdana" w:hAnsi="Verdana"/>
          <w:color w:val="212121"/>
        </w:rPr>
      </w:pPr>
    </w:p>
    <w:p w14:paraId="59B9DB10" w14:textId="072D9CF8" w:rsidR="00255DB2" w:rsidRPr="00756BB7" w:rsidRDefault="00255DB2" w:rsidP="00255DB2">
      <w:pPr>
        <w:jc w:val="both"/>
        <w:rPr>
          <w:rFonts w:ascii="Verdana" w:hAnsi="Verdana"/>
          <w:color w:val="212121"/>
        </w:rPr>
      </w:pPr>
      <w:bookmarkStart w:id="44" w:name="_Hlk507358084"/>
      <w:r w:rsidRPr="004406D5">
        <w:rPr>
          <w:rFonts w:ascii="Verdana" w:hAnsi="Verdana"/>
          <w:color w:val="212121"/>
        </w:rPr>
        <w:t xml:space="preserve">L’Ajuntament podrà aplicar l’import </w:t>
      </w:r>
      <w:r w:rsidR="00B73E15">
        <w:rPr>
          <w:rFonts w:ascii="Verdana" w:hAnsi="Verdana"/>
          <w:color w:val="212121"/>
        </w:rPr>
        <w:t>de les penalitzacions, total</w:t>
      </w:r>
      <w:r w:rsidRPr="004406D5">
        <w:rPr>
          <w:rFonts w:ascii="Verdana" w:hAnsi="Verdana"/>
          <w:color w:val="212121"/>
        </w:rPr>
        <w:t xml:space="preserve"> o parcialment, en compensació de deutes d</w:t>
      </w:r>
      <w:r w:rsidR="00FB5C81">
        <w:rPr>
          <w:rFonts w:ascii="Verdana" w:hAnsi="Verdana"/>
          <w:color w:val="212121"/>
        </w:rPr>
        <w:t>e l’empresa contractista</w:t>
      </w:r>
      <w:r w:rsidRPr="004406D5">
        <w:rPr>
          <w:rFonts w:ascii="Verdana" w:hAnsi="Verdana"/>
          <w:color w:val="212121"/>
        </w:rPr>
        <w:t>, per raó del contracte i amb independència dels danys i perjudicis que pugui reclamar.</w:t>
      </w:r>
    </w:p>
    <w:bookmarkEnd w:id="44"/>
    <w:p w14:paraId="61DF1480" w14:textId="77777777" w:rsidR="001B6943" w:rsidRDefault="001B6943" w:rsidP="00C97F1D">
      <w:pPr>
        <w:shd w:val="clear" w:color="auto" w:fill="FFFFFF" w:themeFill="background1"/>
        <w:jc w:val="both"/>
        <w:rPr>
          <w:rFonts w:ascii="Verdana" w:hAnsi="Verdana"/>
        </w:rPr>
      </w:pPr>
    </w:p>
    <w:p w14:paraId="63DAC9A9" w14:textId="77777777" w:rsidR="00DF44DE" w:rsidRDefault="00DF44DE" w:rsidP="00C97F1D">
      <w:pPr>
        <w:shd w:val="clear" w:color="auto" w:fill="FFFFFF" w:themeFill="background1"/>
        <w:jc w:val="both"/>
        <w:rPr>
          <w:rFonts w:ascii="Verdana" w:hAnsi="Verdana" w:cs="Arial"/>
          <w:iCs/>
          <w:szCs w:val="22"/>
        </w:rPr>
      </w:pPr>
    </w:p>
    <w:p w14:paraId="5B775752" w14:textId="77777777" w:rsidR="00DF44DE" w:rsidRPr="002664D7" w:rsidRDefault="00DF44DE" w:rsidP="00C97F1D">
      <w:pPr>
        <w:shd w:val="clear" w:color="auto" w:fill="FFFFFF" w:themeFill="background1"/>
        <w:jc w:val="both"/>
      </w:pPr>
    </w:p>
    <w:p w14:paraId="44B64D8B"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20C9A17E"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72452A00"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constituït garantia definitiva</w:t>
      </w:r>
    </w:p>
    <w:p w14:paraId="626929EC"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 xml:space="preserve">a l’execució total o parcial de la garantia definitiva constituïda </w:t>
      </w:r>
    </w:p>
    <w:p w14:paraId="777A4089"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280AC700"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 xml:space="preserve">camp opcional si hi hagués garantia complementària </w:t>
      </w:r>
    </w:p>
    <w:p w14:paraId="40810ECF"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i, si s’escau, de la garantia complementària, si l’import de la definitiva no fos suficient</w:t>
      </w:r>
    </w:p>
    <w:p w14:paraId="322203CD"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5DF898D3"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exigit assegurança de responsabilitat civil</w:t>
      </w:r>
    </w:p>
    <w:p w14:paraId="043CA3D6" w14:textId="32F1723B"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i, si s’escau, a fer efectiu l’import restant à càrrec de l’assegurança de responsabilitat civil exigida en aquest  plec</w:t>
      </w:r>
      <w:r w:rsidR="00D274BF">
        <w:rPr>
          <w:rFonts w:ascii="Verdana" w:hAnsi="Verdana"/>
        </w:rPr>
        <w:t xml:space="preserve"> </w:t>
      </w:r>
      <w:r w:rsidRPr="00DF44DE">
        <w:rPr>
          <w:rFonts w:ascii="Verdana" w:hAnsi="Verdana"/>
        </w:rPr>
        <w:t xml:space="preserve">i a iniciar, si escau, el corresponent procediment de rescabalament </w:t>
      </w:r>
    </w:p>
    <w:p w14:paraId="2565F4A7"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53676F14"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establert penalitat per aquest concepte</w:t>
      </w:r>
    </w:p>
    <w:p w14:paraId="3CC8A3DD" w14:textId="421D25E3" w:rsidR="00B8353D"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a més a més, d’aplicar la penalitat corresponent.</w:t>
      </w:r>
    </w:p>
    <w:p w14:paraId="555C7A74" w14:textId="77777777" w:rsidR="00DF78E4" w:rsidRDefault="00DF78E4" w:rsidP="00DF44DE">
      <w:pPr>
        <w:pStyle w:val="Textindependent3"/>
        <w:tabs>
          <w:tab w:val="left" w:pos="567"/>
          <w:tab w:val="left" w:pos="1134"/>
          <w:tab w:val="left" w:pos="1702"/>
          <w:tab w:val="left" w:pos="4678"/>
          <w:tab w:val="left" w:pos="5245"/>
        </w:tabs>
        <w:rPr>
          <w:rFonts w:ascii="Verdana" w:hAnsi="Verdana"/>
        </w:rPr>
      </w:pPr>
    </w:p>
    <w:p w14:paraId="784326BB" w14:textId="77777777" w:rsidR="003F50B2" w:rsidRPr="00DC1A33" w:rsidRDefault="003F50B2">
      <w:pPr>
        <w:pStyle w:val="Textindependent3"/>
        <w:tabs>
          <w:tab w:val="left" w:pos="567"/>
          <w:tab w:val="left" w:pos="1134"/>
          <w:tab w:val="left" w:pos="1702"/>
          <w:tab w:val="left" w:pos="4678"/>
          <w:tab w:val="left" w:pos="5245"/>
        </w:tabs>
        <w:rPr>
          <w:rFonts w:ascii="Verdana" w:hAnsi="Verdana"/>
        </w:rPr>
      </w:pPr>
    </w:p>
    <w:p w14:paraId="4331BEC8" w14:textId="628C3F0B" w:rsidR="00B32220" w:rsidRPr="00DC1A33" w:rsidRDefault="00B32220">
      <w:pPr>
        <w:pStyle w:val="Ttolclusula"/>
        <w:outlineLvl w:val="0"/>
      </w:pPr>
      <w:bookmarkStart w:id="45" w:name="_Toc513019427"/>
      <w:r w:rsidRPr="00DC1A33">
        <w:t>Clàusula 2</w:t>
      </w:r>
      <w:r w:rsidR="00FB5C81">
        <w:t>7</w:t>
      </w:r>
      <w:r w:rsidRPr="00DC1A33">
        <w:t>. Resolució del contracte</w:t>
      </w:r>
      <w:bookmarkEnd w:id="45"/>
      <w:r w:rsidRPr="00DC1A33">
        <w:t xml:space="preserve"> </w:t>
      </w:r>
    </w:p>
    <w:p w14:paraId="6670D964" w14:textId="77777777" w:rsidR="005A2494" w:rsidRPr="00DC1A33" w:rsidRDefault="005A2494" w:rsidP="00C97F1D">
      <w:pPr>
        <w:ind w:right="-2"/>
        <w:jc w:val="both"/>
        <w:rPr>
          <w:rFonts w:ascii="Verdana" w:hAnsi="Verdana"/>
        </w:rPr>
      </w:pPr>
    </w:p>
    <w:p w14:paraId="1250D042" w14:textId="395B6AB4" w:rsidR="00B32220" w:rsidRPr="00DC1A33" w:rsidRDefault="00B32220">
      <w:pPr>
        <w:pStyle w:val="Textindependent2"/>
        <w:tabs>
          <w:tab w:val="left" w:pos="567"/>
          <w:tab w:val="left" w:pos="1134"/>
          <w:tab w:val="left" w:pos="1702"/>
        </w:tabs>
        <w:ind w:right="-2"/>
        <w:rPr>
          <w:rFonts w:ascii="Verdana" w:hAnsi="Verdana"/>
          <w:sz w:val="20"/>
        </w:rPr>
      </w:pPr>
      <w:r w:rsidRPr="00DC1A33">
        <w:rPr>
          <w:rFonts w:ascii="Verdana" w:hAnsi="Verdana"/>
          <w:sz w:val="20"/>
        </w:rPr>
        <w:t>1. El contracte podrà ser resolt per qualse</w:t>
      </w:r>
      <w:r w:rsidR="00AB726E">
        <w:rPr>
          <w:rFonts w:ascii="Verdana" w:hAnsi="Verdana"/>
          <w:sz w:val="20"/>
        </w:rPr>
        <w:t xml:space="preserve">vol de les causes </w:t>
      </w:r>
      <w:r w:rsidR="004406D5">
        <w:rPr>
          <w:rFonts w:ascii="Verdana" w:hAnsi="Verdana"/>
          <w:sz w:val="20"/>
        </w:rPr>
        <w:t>previstes a l’article 211 i 306</w:t>
      </w:r>
      <w:r w:rsidR="006E5A61">
        <w:rPr>
          <w:rFonts w:ascii="Verdana" w:hAnsi="Verdana"/>
          <w:sz w:val="20"/>
        </w:rPr>
        <w:t xml:space="preserve"> LCSP</w:t>
      </w:r>
      <w:r w:rsidRPr="00DC1A33">
        <w:rPr>
          <w:rFonts w:ascii="Verdana" w:hAnsi="Verdana"/>
          <w:sz w:val="20"/>
        </w:rPr>
        <w:t>.</w:t>
      </w:r>
    </w:p>
    <w:p w14:paraId="41524247" w14:textId="77777777" w:rsidR="00B32220" w:rsidRPr="00DC1A33" w:rsidRDefault="00B32220">
      <w:pPr>
        <w:pStyle w:val="Textindependent2"/>
        <w:tabs>
          <w:tab w:val="left" w:pos="567"/>
          <w:tab w:val="left" w:pos="1134"/>
          <w:tab w:val="left" w:pos="1702"/>
        </w:tabs>
        <w:ind w:right="-2"/>
        <w:rPr>
          <w:rFonts w:ascii="Verdana" w:hAnsi="Verdana"/>
          <w:sz w:val="20"/>
        </w:rPr>
      </w:pPr>
    </w:p>
    <w:p w14:paraId="0BC57084" w14:textId="64355F78" w:rsidR="00B32220" w:rsidRPr="00DC1A33" w:rsidRDefault="00091998">
      <w:pPr>
        <w:pStyle w:val="Textindependent2"/>
        <w:tabs>
          <w:tab w:val="left" w:pos="567"/>
          <w:tab w:val="left" w:pos="1134"/>
          <w:tab w:val="left" w:pos="1702"/>
        </w:tabs>
        <w:ind w:right="-2"/>
        <w:rPr>
          <w:rFonts w:ascii="Verdana" w:hAnsi="Verdana"/>
          <w:sz w:val="20"/>
        </w:rPr>
      </w:pPr>
      <w:r>
        <w:rPr>
          <w:rFonts w:ascii="Verdana" w:hAnsi="Verdana"/>
          <w:sz w:val="20"/>
        </w:rPr>
        <w:t>2. A més</w:t>
      </w:r>
      <w:r w:rsidR="00B32220" w:rsidRPr="00DC1A33">
        <w:rPr>
          <w:rFonts w:ascii="Verdana" w:hAnsi="Verdana"/>
          <w:sz w:val="20"/>
        </w:rPr>
        <w:t>, constitueixen causes específiques de resolució:</w:t>
      </w:r>
    </w:p>
    <w:p w14:paraId="307A3FD0" w14:textId="77777777" w:rsidR="00B32220" w:rsidRPr="00DC1A33" w:rsidRDefault="00B32220">
      <w:pPr>
        <w:pStyle w:val="Textindependent2"/>
        <w:tabs>
          <w:tab w:val="left" w:pos="567"/>
          <w:tab w:val="left" w:pos="1134"/>
          <w:tab w:val="left" w:pos="1702"/>
        </w:tabs>
        <w:ind w:right="-2"/>
        <w:rPr>
          <w:rFonts w:ascii="Verdana" w:hAnsi="Verdana"/>
          <w:sz w:val="20"/>
        </w:rPr>
      </w:pPr>
    </w:p>
    <w:p w14:paraId="5CEEC974" w14:textId="7777777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a) La demora en l’inici de les prestacions</w:t>
      </w:r>
    </w:p>
    <w:p w14:paraId="4FB35E80" w14:textId="77777777" w:rsidR="00394A7E" w:rsidRPr="00DC1A33" w:rsidRDefault="00394A7E">
      <w:pPr>
        <w:pStyle w:val="Textindependent"/>
        <w:shd w:val="clear" w:color="auto" w:fill="auto"/>
        <w:tabs>
          <w:tab w:val="clear" w:pos="567"/>
        </w:tabs>
        <w:ind w:left="284" w:right="-2"/>
        <w:rPr>
          <w:rFonts w:ascii="Verdana" w:hAnsi="Verdana"/>
          <w:sz w:val="20"/>
        </w:rPr>
      </w:pPr>
    </w:p>
    <w:p w14:paraId="2F3D3BE7" w14:textId="0D07CEDE"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b) L’incompliment </w:t>
      </w:r>
      <w:r w:rsidR="00FB5C81">
        <w:rPr>
          <w:rFonts w:ascii="Verdana" w:hAnsi="Verdana"/>
          <w:sz w:val="20"/>
        </w:rPr>
        <w:t xml:space="preserve">greu </w:t>
      </w:r>
      <w:r w:rsidRPr="00DC1A33">
        <w:rPr>
          <w:rFonts w:ascii="Verdana" w:hAnsi="Verdana"/>
          <w:sz w:val="20"/>
        </w:rPr>
        <w:t>de les obligacions derivades de la normativa general sobre prevenció de riscos laborals</w:t>
      </w:r>
    </w:p>
    <w:p w14:paraId="5B2FD9DE" w14:textId="77777777" w:rsidR="00394A7E" w:rsidRPr="00DC1A33" w:rsidRDefault="00394A7E">
      <w:pPr>
        <w:pStyle w:val="Textindependent"/>
        <w:shd w:val="clear" w:color="auto" w:fill="auto"/>
        <w:tabs>
          <w:tab w:val="clear" w:pos="567"/>
        </w:tabs>
        <w:ind w:left="284" w:right="-2"/>
        <w:rPr>
          <w:rFonts w:ascii="Verdana" w:hAnsi="Verdana"/>
          <w:sz w:val="20"/>
        </w:rPr>
      </w:pPr>
    </w:p>
    <w:p w14:paraId="55C60864" w14:textId="05294EF0"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c) L’incompliment de la normativa municipal sobre comunicació de les prestacions</w:t>
      </w:r>
      <w:r w:rsidR="00FB5C81">
        <w:rPr>
          <w:rFonts w:ascii="Verdana" w:hAnsi="Verdana"/>
          <w:sz w:val="20"/>
        </w:rPr>
        <w:t xml:space="preserve"> quan afecti substancialment l’eficiència del contracte.</w:t>
      </w:r>
    </w:p>
    <w:p w14:paraId="293CD000" w14:textId="77777777" w:rsidR="00394A7E" w:rsidRPr="00DC1A33" w:rsidRDefault="00394A7E">
      <w:pPr>
        <w:pStyle w:val="Textindependent"/>
        <w:shd w:val="clear" w:color="auto" w:fill="auto"/>
        <w:tabs>
          <w:tab w:val="clear" w:pos="567"/>
        </w:tabs>
        <w:ind w:left="284" w:right="-2"/>
        <w:rPr>
          <w:rFonts w:ascii="Verdana" w:hAnsi="Verdana"/>
          <w:sz w:val="20"/>
        </w:rPr>
      </w:pPr>
    </w:p>
    <w:p w14:paraId="1D046A84" w14:textId="03194FD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lastRenderedPageBreak/>
        <w:t xml:space="preserve">d) L’incompliment de les condicions ambientals </w:t>
      </w:r>
      <w:r w:rsidR="00FB5C81">
        <w:rPr>
          <w:rFonts w:ascii="Verdana" w:hAnsi="Verdana"/>
          <w:sz w:val="20"/>
        </w:rPr>
        <w:t xml:space="preserve">substancials </w:t>
      </w:r>
      <w:r w:rsidRPr="00DC1A33">
        <w:rPr>
          <w:rFonts w:ascii="Verdana" w:hAnsi="Verdana"/>
          <w:sz w:val="20"/>
        </w:rPr>
        <w:t>establertes en aquest plec i en el de prescripcions tècniques.</w:t>
      </w:r>
    </w:p>
    <w:p w14:paraId="4D770D9D"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6B521AB2" w14:textId="20227B7E" w:rsidR="005D10AD" w:rsidRPr="00DC1A33" w:rsidRDefault="005D10AD">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e) L'incompliment de les clàusules </w:t>
      </w:r>
      <w:r w:rsidR="006E5A61">
        <w:rPr>
          <w:rFonts w:ascii="Verdana" w:hAnsi="Verdana"/>
          <w:sz w:val="20"/>
        </w:rPr>
        <w:t xml:space="preserve">i obligacions </w:t>
      </w:r>
      <w:r w:rsidRPr="00DC1A33">
        <w:rPr>
          <w:rFonts w:ascii="Verdana" w:hAnsi="Verdana"/>
          <w:sz w:val="20"/>
        </w:rPr>
        <w:t>essencials del contracte in</w:t>
      </w:r>
      <w:r w:rsidR="000909A9">
        <w:rPr>
          <w:rFonts w:ascii="Verdana" w:hAnsi="Verdana"/>
          <w:sz w:val="20"/>
        </w:rPr>
        <w:t>cloent les condicions especials</w:t>
      </w:r>
      <w:r w:rsidRPr="00DC1A33">
        <w:rPr>
          <w:rFonts w:ascii="Verdana" w:hAnsi="Verdana"/>
          <w:sz w:val="20"/>
        </w:rPr>
        <w:t xml:space="preserve"> d'execució quan aquest incompliment hagi estat qualificat d'infracció greu i concorre dol, culpa o negligència de l'empresa i</w:t>
      </w:r>
      <w:r w:rsidR="000909A9">
        <w:rPr>
          <w:rFonts w:ascii="Verdana" w:hAnsi="Verdana"/>
          <w:sz w:val="20"/>
        </w:rPr>
        <w:t>, si es tracta de clàusules essencials,</w:t>
      </w:r>
      <w:r w:rsidRPr="00DC1A33">
        <w:rPr>
          <w:rFonts w:ascii="Verdana" w:hAnsi="Verdana"/>
          <w:sz w:val="20"/>
        </w:rPr>
        <w:t xml:space="preserve"> sempre que hagi donat lloc a la imposició de penalitats o a la indemnització de danys i perjudicis.</w:t>
      </w:r>
    </w:p>
    <w:p w14:paraId="47D716A0" w14:textId="77777777" w:rsidR="00FD261E" w:rsidRPr="00DC1A33" w:rsidRDefault="00FD261E">
      <w:pPr>
        <w:tabs>
          <w:tab w:val="left" w:pos="1134"/>
          <w:tab w:val="left" w:pos="1702"/>
          <w:tab w:val="left" w:pos="4678"/>
          <w:tab w:val="left" w:pos="5245"/>
        </w:tabs>
        <w:ind w:left="284" w:right="-2"/>
        <w:jc w:val="both"/>
        <w:rPr>
          <w:rFonts w:ascii="Verdana" w:hAnsi="Verdana"/>
        </w:rPr>
      </w:pPr>
    </w:p>
    <w:p w14:paraId="0AE90F14" w14:textId="0454425A" w:rsidR="0042585F" w:rsidRPr="00B2431A" w:rsidRDefault="0042585F">
      <w:pPr>
        <w:pStyle w:val="Textindependent3"/>
        <w:shd w:val="clear" w:color="auto" w:fill="FFFFFF" w:themeFill="background1"/>
        <w:tabs>
          <w:tab w:val="left" w:pos="4678"/>
          <w:tab w:val="left" w:pos="5245"/>
        </w:tabs>
        <w:ind w:left="284"/>
        <w:rPr>
          <w:rFonts w:ascii="Verdana" w:eastAsia="Calibri" w:hAnsi="Verdana" w:cs="Arial"/>
          <w:szCs w:val="22"/>
          <w:lang w:eastAsia="en-US"/>
        </w:rPr>
      </w:pPr>
      <w:r w:rsidRPr="00B2431A">
        <w:rPr>
          <w:rFonts w:ascii="Verdana" w:hAnsi="Verdana"/>
        </w:rPr>
        <w:t xml:space="preserve">f) </w:t>
      </w:r>
      <w:r w:rsidR="000A2026" w:rsidRPr="00B2431A">
        <w:rPr>
          <w:rFonts w:ascii="Verdana" w:hAnsi="Verdana"/>
        </w:rPr>
        <w:t xml:space="preserve">L’incompliment amb dol i mala fe de les previsions del </w:t>
      </w:r>
      <w:r w:rsidR="000A2026" w:rsidRPr="00B2431A">
        <w:rPr>
          <w:rFonts w:ascii="Verdana" w:eastAsia="Calibri" w:hAnsi="Verdana" w:cs="Arial"/>
          <w:szCs w:val="22"/>
          <w:lang w:eastAsia="en-US"/>
        </w:rPr>
        <w:t>Decret d’Alcaldia de 19 de maig de 2016 de paradisos Fiscals.</w:t>
      </w:r>
    </w:p>
    <w:p w14:paraId="2F822C92" w14:textId="77777777" w:rsidR="000A2026" w:rsidRDefault="000A2026">
      <w:pPr>
        <w:pStyle w:val="Textindependent3"/>
        <w:shd w:val="clear" w:color="auto" w:fill="FFFFFF" w:themeFill="background1"/>
        <w:tabs>
          <w:tab w:val="left" w:pos="4678"/>
          <w:tab w:val="left" w:pos="5245"/>
        </w:tabs>
        <w:ind w:left="284"/>
        <w:rPr>
          <w:rFonts w:ascii="Verdana" w:hAnsi="Verdana"/>
        </w:rPr>
      </w:pPr>
    </w:p>
    <w:p w14:paraId="1184A123" w14:textId="654DDEEE" w:rsidR="005A35F5" w:rsidRPr="008143EE" w:rsidRDefault="005A35F5" w:rsidP="005A35F5">
      <w:pPr>
        <w:ind w:left="284"/>
        <w:jc w:val="both"/>
        <w:rPr>
          <w:rFonts w:ascii="Verdana" w:hAnsi="Verdana"/>
        </w:rPr>
      </w:pPr>
      <w:r>
        <w:rPr>
          <w:rFonts w:ascii="Verdana" w:hAnsi="Verdana"/>
        </w:rPr>
        <w:t>g</w:t>
      </w:r>
      <w:r w:rsidRPr="008143EE">
        <w:rPr>
          <w:rFonts w:ascii="Verdana" w:hAnsi="Verdana"/>
        </w:rPr>
        <w:t xml:space="preserve">) La </w:t>
      </w:r>
      <w:r>
        <w:rPr>
          <w:rFonts w:ascii="Verdana" w:hAnsi="Verdana"/>
        </w:rPr>
        <w:t>situació</w:t>
      </w:r>
      <w:r w:rsidRPr="008143EE">
        <w:rPr>
          <w:rFonts w:ascii="Verdana" w:hAnsi="Verdana"/>
        </w:rPr>
        <w:t xml:space="preserve"> de l’empresa contractista durant l’execució </w:t>
      </w:r>
      <w:r>
        <w:rPr>
          <w:rFonts w:ascii="Verdana" w:hAnsi="Verdana"/>
        </w:rPr>
        <w:t xml:space="preserve">del contracte en causa legal </w:t>
      </w:r>
      <w:r w:rsidRPr="008143EE">
        <w:rPr>
          <w:rFonts w:ascii="Verdana" w:hAnsi="Verdana"/>
        </w:rPr>
        <w:t xml:space="preserve"> </w:t>
      </w:r>
      <w:r>
        <w:rPr>
          <w:rFonts w:ascii="Verdana" w:hAnsi="Verdana"/>
        </w:rPr>
        <w:t xml:space="preserve">de </w:t>
      </w:r>
      <w:r w:rsidRPr="008143EE">
        <w:rPr>
          <w:rFonts w:ascii="Verdana" w:hAnsi="Verdana"/>
        </w:rPr>
        <w:t>prohibició de contractar</w:t>
      </w:r>
    </w:p>
    <w:p w14:paraId="1E572DCC" w14:textId="77777777" w:rsidR="005A35F5" w:rsidRPr="00DC1A33" w:rsidRDefault="005A35F5">
      <w:pPr>
        <w:pStyle w:val="Textindependent3"/>
        <w:shd w:val="clear" w:color="auto" w:fill="FFFFFF" w:themeFill="background1"/>
        <w:tabs>
          <w:tab w:val="left" w:pos="4678"/>
          <w:tab w:val="left" w:pos="5245"/>
        </w:tabs>
        <w:ind w:left="284"/>
        <w:rPr>
          <w:rFonts w:ascii="Verdana" w:hAnsi="Verdana"/>
        </w:rPr>
      </w:pPr>
    </w:p>
    <w:p w14:paraId="29F43986" w14:textId="0F08F811" w:rsidR="005A2494" w:rsidRPr="00DC1A33" w:rsidRDefault="00825FDB" w:rsidP="00255DB2">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sidRPr="00DC1A33">
        <w:rPr>
          <w:rFonts w:ascii="Verdana" w:hAnsi="Verdana"/>
          <w:i/>
          <w:iCs/>
          <w:sz w:val="16"/>
          <w:szCs w:val="16"/>
        </w:rPr>
        <w:t>Paràgraf</w:t>
      </w:r>
      <w:r w:rsidR="00FD261E" w:rsidRPr="00DC1A33">
        <w:rPr>
          <w:rFonts w:ascii="Verdana" w:hAnsi="Verdana"/>
          <w:i/>
          <w:iCs/>
          <w:sz w:val="16"/>
          <w:szCs w:val="16"/>
        </w:rPr>
        <w:t xml:space="preserve"> </w:t>
      </w:r>
      <w:r w:rsidR="000909A9">
        <w:rPr>
          <w:rFonts w:ascii="Verdana" w:hAnsi="Verdana"/>
          <w:i/>
          <w:iCs/>
          <w:sz w:val="16"/>
          <w:szCs w:val="16"/>
        </w:rPr>
        <w:t>si el contracte implica relació</w:t>
      </w:r>
      <w:r w:rsidR="00FD261E" w:rsidRPr="00DC1A33">
        <w:rPr>
          <w:rFonts w:ascii="Verdana" w:hAnsi="Verdana"/>
          <w:i/>
          <w:iCs/>
          <w:sz w:val="16"/>
          <w:szCs w:val="16"/>
        </w:rPr>
        <w:t xml:space="preserve"> habitual amb menors</w:t>
      </w:r>
      <w:r w:rsidR="00CB03B9" w:rsidRPr="00DC1A33">
        <w:rPr>
          <w:rFonts w:ascii="Verdana" w:hAnsi="Verdana"/>
          <w:i/>
          <w:iCs/>
          <w:sz w:val="16"/>
          <w:szCs w:val="16"/>
        </w:rPr>
        <w:t xml:space="preserve"> d’edat</w:t>
      </w:r>
    </w:p>
    <w:p w14:paraId="194F998E" w14:textId="4A48ABD7" w:rsidR="005A2494" w:rsidRPr="00DC1A33" w:rsidRDefault="00DE14BA" w:rsidP="00255DB2">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ind w:left="284" w:right="-2"/>
        <w:jc w:val="both"/>
        <w:rPr>
          <w:rFonts w:ascii="Verdana" w:hAnsi="Verdana" w:cs="Arial"/>
          <w:szCs w:val="24"/>
        </w:rPr>
      </w:pPr>
      <w:r>
        <w:rPr>
          <w:rFonts w:ascii="Verdana" w:hAnsi="Verdana" w:cs="Arial"/>
          <w:szCs w:val="24"/>
        </w:rPr>
        <w:t>g</w:t>
      </w:r>
      <w:r w:rsidR="00FD261E" w:rsidRPr="00DC1A33">
        <w:rPr>
          <w:rFonts w:ascii="Verdana" w:hAnsi="Verdana" w:cs="Arial"/>
          <w:szCs w:val="24"/>
        </w:rPr>
        <w:t xml:space="preserve">) </w:t>
      </w:r>
      <w:r w:rsidR="00FD261E" w:rsidRPr="00DC1A33">
        <w:rPr>
          <w:rFonts w:ascii="Verdana" w:hAnsi="Verdana" w:cs="Arial"/>
        </w:rPr>
        <w:t xml:space="preserve">La no aportació de la declaració responsable anual indicant que té en el seu poder la certificació negativa del </w:t>
      </w:r>
      <w:r w:rsidR="00DD797F" w:rsidRPr="00DD797F">
        <w:rPr>
          <w:rFonts w:ascii="Verdana" w:hAnsi="Verdana" w:cs="Arial"/>
        </w:rPr>
        <w:t xml:space="preserve">"Registro Central de </w:t>
      </w:r>
      <w:proofErr w:type="spellStart"/>
      <w:r w:rsidR="00DD797F" w:rsidRPr="00DD797F">
        <w:rPr>
          <w:rFonts w:ascii="Verdana" w:hAnsi="Verdana" w:cs="Arial"/>
        </w:rPr>
        <w:t>Delincuentes</w:t>
      </w:r>
      <w:proofErr w:type="spellEnd"/>
      <w:r w:rsidR="00DD797F" w:rsidRPr="00DD797F">
        <w:rPr>
          <w:rFonts w:ascii="Verdana" w:hAnsi="Verdana" w:cs="Arial"/>
        </w:rPr>
        <w:t xml:space="preserve"> </w:t>
      </w:r>
      <w:proofErr w:type="spellStart"/>
      <w:r w:rsidR="00DD797F" w:rsidRPr="00DD797F">
        <w:rPr>
          <w:rFonts w:ascii="Verdana" w:hAnsi="Verdana" w:cs="Arial"/>
        </w:rPr>
        <w:t>Sexuales</w:t>
      </w:r>
      <w:proofErr w:type="spellEnd"/>
      <w:r w:rsidR="00DD797F" w:rsidRPr="00DD797F">
        <w:rPr>
          <w:rFonts w:ascii="Verdana" w:hAnsi="Verdana" w:cs="Arial"/>
        </w:rPr>
        <w:t xml:space="preserve"> y de </w:t>
      </w:r>
      <w:proofErr w:type="spellStart"/>
      <w:r w:rsidR="00DD797F" w:rsidRPr="00DD797F">
        <w:rPr>
          <w:rFonts w:ascii="Verdana" w:hAnsi="Verdana" w:cs="Arial"/>
        </w:rPr>
        <w:t>Trata</w:t>
      </w:r>
      <w:proofErr w:type="spellEnd"/>
      <w:r w:rsidR="00DD797F" w:rsidRPr="00DD797F">
        <w:rPr>
          <w:rFonts w:ascii="Verdana" w:hAnsi="Verdana" w:cs="Arial"/>
        </w:rPr>
        <w:t xml:space="preserve"> de </w:t>
      </w:r>
      <w:proofErr w:type="spellStart"/>
      <w:r w:rsidR="00DD797F" w:rsidRPr="00DD797F">
        <w:rPr>
          <w:rFonts w:ascii="Verdana" w:hAnsi="Verdana" w:cs="Arial"/>
        </w:rPr>
        <w:t>Seres</w:t>
      </w:r>
      <w:proofErr w:type="spellEnd"/>
      <w:r w:rsidR="00DD797F" w:rsidRPr="00DD797F">
        <w:rPr>
          <w:rFonts w:ascii="Verdana" w:hAnsi="Verdana" w:cs="Arial"/>
        </w:rPr>
        <w:t xml:space="preserve"> Humanos</w:t>
      </w:r>
      <w:r w:rsidR="00DD797F">
        <w:rPr>
          <w:rFonts w:ascii="Verdana" w:hAnsi="Verdana" w:cs="Arial"/>
        </w:rPr>
        <w:t xml:space="preserve">” </w:t>
      </w:r>
      <w:r w:rsidR="00FD261E" w:rsidRPr="00DC1A33">
        <w:rPr>
          <w:rFonts w:ascii="Verdana" w:hAnsi="Verdana" w:cs="Arial"/>
        </w:rPr>
        <w:t xml:space="preserve">vigent </w:t>
      </w:r>
      <w:r w:rsidR="003131D5" w:rsidRPr="00DC1A33">
        <w:rPr>
          <w:rFonts w:ascii="Verdana" w:hAnsi="Verdana" w:cs="Arial"/>
        </w:rPr>
        <w:t xml:space="preserve">de cadascun dels </w:t>
      </w:r>
      <w:r w:rsidR="00FB5C81">
        <w:rPr>
          <w:rFonts w:ascii="Verdana" w:hAnsi="Verdana" w:cs="Arial"/>
        </w:rPr>
        <w:t>persones treballadores</w:t>
      </w:r>
      <w:r w:rsidR="003131D5" w:rsidRPr="00DC1A33">
        <w:rPr>
          <w:rFonts w:ascii="Verdana" w:hAnsi="Verdana" w:cs="Arial"/>
        </w:rPr>
        <w:t xml:space="preserve"> que executen aquest </w:t>
      </w:r>
      <w:r w:rsidR="00FD261E" w:rsidRPr="00DC1A33">
        <w:rPr>
          <w:rFonts w:ascii="Verdana" w:hAnsi="Verdana" w:cs="Arial"/>
        </w:rPr>
        <w:t xml:space="preserve">derivada d’una </w:t>
      </w:r>
      <w:r w:rsidR="00E610D4">
        <w:rPr>
          <w:rFonts w:ascii="Verdana" w:hAnsi="Verdana" w:cs="Arial"/>
        </w:rPr>
        <w:t>incompliment</w:t>
      </w:r>
      <w:r w:rsidR="00FD261E" w:rsidRPr="00DC1A33">
        <w:rPr>
          <w:rFonts w:ascii="Verdana" w:hAnsi="Verdana" w:cs="Arial"/>
        </w:rPr>
        <w:t xml:space="preserve"> molt greu.</w:t>
      </w:r>
    </w:p>
    <w:p w14:paraId="1DC2A831"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4FBB1DD7" w14:textId="77777777" w:rsidR="00B32220" w:rsidRPr="00DC1A33" w:rsidRDefault="00650604">
      <w:pPr>
        <w:tabs>
          <w:tab w:val="left" w:pos="1134"/>
          <w:tab w:val="left" w:pos="1702"/>
          <w:tab w:val="left" w:pos="4678"/>
          <w:tab w:val="left" w:pos="5245"/>
        </w:tabs>
        <w:ind w:left="284" w:right="-2"/>
        <w:jc w:val="both"/>
        <w:rPr>
          <w:rFonts w:ascii="Verdana" w:hAnsi="Verdana"/>
        </w:rPr>
      </w:pPr>
      <w:r w:rsidRPr="00DC1A33">
        <w:rPr>
          <w:rFonts w:ascii="Verdana" w:hAnsi="Verdana"/>
        </w:rPr>
        <w:t>...</w:t>
      </w:r>
      <w:r w:rsidR="00B32220" w:rsidRPr="00DC1A33">
        <w:rPr>
          <w:rFonts w:ascii="Verdana" w:hAnsi="Verdana"/>
        </w:rPr>
        <w:t>) Les altres establertes legalment per aquest tipus de contracte.</w:t>
      </w:r>
    </w:p>
    <w:p w14:paraId="5874AA3B" w14:textId="77777777" w:rsidR="00745994" w:rsidRPr="00DC1A33" w:rsidRDefault="00745994">
      <w:pPr>
        <w:pStyle w:val="Textindependent2"/>
        <w:shd w:val="clear" w:color="auto" w:fill="FFFFFF" w:themeFill="background1"/>
        <w:tabs>
          <w:tab w:val="left" w:pos="1134"/>
          <w:tab w:val="left" w:pos="1702"/>
        </w:tabs>
        <w:ind w:left="284" w:right="-2"/>
        <w:rPr>
          <w:rFonts w:ascii="Verdana" w:hAnsi="Verdana"/>
          <w:sz w:val="20"/>
        </w:rPr>
      </w:pPr>
    </w:p>
    <w:p w14:paraId="0EB36D35" w14:textId="77777777" w:rsidR="00CE2454" w:rsidRPr="00DC1A33" w:rsidRDefault="00CE2454"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14714094" w14:textId="77777777" w:rsidR="00CE2454" w:rsidRPr="00DC1A33" w:rsidRDefault="00CE2454"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xml:space="preserve">...) L’incompliment </w:t>
      </w:r>
      <w:bookmarkStart w:id="46" w:name="_GoBack"/>
      <w:r w:rsidRPr="00DC1A33">
        <w:rPr>
          <w:rFonts w:ascii="Verdana" w:hAnsi="Verdana"/>
        </w:rPr>
        <w:t>reiter</w:t>
      </w:r>
      <w:bookmarkEnd w:id="46"/>
      <w:r w:rsidRPr="00DC1A33">
        <w:rPr>
          <w:rFonts w:ascii="Verdana" w:hAnsi="Verdana"/>
        </w:rPr>
        <w:t>at de qualsevol de les condicions especials d’execució establertes en aquest plec que no tinguin caràcter d’obligació contractual essencial.</w:t>
      </w:r>
    </w:p>
    <w:p w14:paraId="57C73BB1" w14:textId="77777777" w:rsidR="00CE2454" w:rsidRPr="00DC1A33" w:rsidRDefault="00CE2454">
      <w:pPr>
        <w:pStyle w:val="Textindependent2"/>
        <w:shd w:val="clear" w:color="auto" w:fill="FFFFFF" w:themeFill="background1"/>
        <w:tabs>
          <w:tab w:val="left" w:pos="1134"/>
          <w:tab w:val="left" w:pos="1702"/>
        </w:tabs>
        <w:ind w:left="284" w:right="-2"/>
        <w:rPr>
          <w:rFonts w:ascii="Verdana" w:hAnsi="Verdana"/>
          <w:sz w:val="20"/>
        </w:rPr>
      </w:pPr>
    </w:p>
    <w:p w14:paraId="1149CB8C"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57126FF5"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xml:space="preserve">...) No haver guardat la deguda reserva respecte </w:t>
      </w:r>
      <w:r w:rsidR="00911DA9" w:rsidRPr="00DC1A33">
        <w:rPr>
          <w:rFonts w:ascii="Verdana" w:hAnsi="Verdana"/>
        </w:rPr>
        <w:t>a</w:t>
      </w:r>
      <w:r w:rsidRPr="00DC1A33">
        <w:rPr>
          <w:rFonts w:ascii="Verdana" w:hAnsi="Verdana"/>
        </w:rPr>
        <w:t xml:space="preserve"> les dades o antecedents que no siguin públics o notoris i que estiguin relacionats amb l’objecte del contracte, dels que hagi tingut coneixement amb ocasió del contracte.</w:t>
      </w:r>
    </w:p>
    <w:p w14:paraId="22CF5D93" w14:textId="77777777" w:rsidR="00B8420F" w:rsidRPr="00DC1A33" w:rsidRDefault="00B8420F">
      <w:pPr>
        <w:shd w:val="clear" w:color="auto" w:fill="FFFFFF" w:themeFill="background1"/>
        <w:tabs>
          <w:tab w:val="left" w:pos="3969"/>
        </w:tabs>
        <w:ind w:left="284" w:right="-2"/>
        <w:jc w:val="both"/>
        <w:rPr>
          <w:rFonts w:ascii="Verdana" w:hAnsi="Verdana"/>
        </w:rPr>
      </w:pPr>
    </w:p>
    <w:p w14:paraId="08458561" w14:textId="77777777" w:rsidR="00210101" w:rsidRPr="00DC1A33" w:rsidRDefault="00210101"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E1A9DD2" w14:textId="77777777" w:rsidR="00210101" w:rsidRPr="00DC1A33" w:rsidRDefault="000A1E4A"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w:t>
      </w:r>
      <w:r w:rsidR="00210101" w:rsidRPr="00DC1A33">
        <w:rPr>
          <w:rFonts w:ascii="Verdana" w:hAnsi="Verdana"/>
        </w:rPr>
        <w:t xml:space="preserve">a de treball en el termini </w:t>
      </w:r>
      <w:r w:rsidR="00701D6C" w:rsidRPr="00DC1A33">
        <w:rPr>
          <w:rFonts w:ascii="Verdana" w:hAnsi="Verdana"/>
        </w:rPr>
        <w:t xml:space="preserve">que exigeix </w:t>
      </w:r>
      <w:r w:rsidR="00210101" w:rsidRPr="00DC1A33">
        <w:rPr>
          <w:rFonts w:ascii="Verdana" w:hAnsi="Verdana"/>
        </w:rPr>
        <w:t>el present plec.</w:t>
      </w:r>
    </w:p>
    <w:p w14:paraId="0E257B5A" w14:textId="77777777" w:rsidR="00210101" w:rsidRPr="00DC1A33" w:rsidRDefault="00210101">
      <w:pPr>
        <w:shd w:val="clear" w:color="auto" w:fill="FFFFFF" w:themeFill="background1"/>
        <w:tabs>
          <w:tab w:val="left" w:pos="3969"/>
        </w:tabs>
        <w:ind w:left="284" w:right="-2"/>
        <w:jc w:val="both"/>
        <w:rPr>
          <w:rFonts w:ascii="Verdana" w:hAnsi="Verdana"/>
        </w:rPr>
      </w:pPr>
    </w:p>
    <w:p w14:paraId="4EF9DB20"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25833A3"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6CC1EC53" w14:textId="77777777" w:rsidR="00B32220" w:rsidRDefault="00B32220">
      <w:pPr>
        <w:shd w:val="clear" w:color="auto" w:fill="FFFFFF" w:themeFill="background1"/>
        <w:tabs>
          <w:tab w:val="left" w:pos="3969"/>
        </w:tabs>
        <w:ind w:left="284" w:right="-2"/>
        <w:jc w:val="both"/>
        <w:rPr>
          <w:rFonts w:ascii="Verdana" w:hAnsi="Verdana"/>
        </w:rPr>
      </w:pPr>
    </w:p>
    <w:p w14:paraId="079B06CD" w14:textId="77777777" w:rsidR="00EF6A78" w:rsidRPr="00C22FEF" w:rsidRDefault="00EF6A78" w:rsidP="00EF6A78">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6160AC9B" w14:textId="51E95928" w:rsidR="00EF6A78" w:rsidRPr="00C22FEF" w:rsidRDefault="00EF6A78" w:rsidP="00EF6A78">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 xml:space="preserve">...) </w:t>
      </w:r>
      <w:r w:rsidRPr="00135A7C">
        <w:rPr>
          <w:rFonts w:ascii="Verdana" w:hAnsi="Verdana"/>
        </w:rPr>
        <w:t>Esgotament del crèdit pressupostari establert per finançar les obligacions derivades d’aquest contracte</w:t>
      </w:r>
    </w:p>
    <w:p w14:paraId="52486F23" w14:textId="77777777" w:rsidR="00EF6A78" w:rsidRDefault="00EF6A78">
      <w:pPr>
        <w:shd w:val="clear" w:color="auto" w:fill="FFFFFF" w:themeFill="background1"/>
        <w:tabs>
          <w:tab w:val="left" w:pos="3969"/>
        </w:tabs>
        <w:ind w:left="284" w:right="-2"/>
        <w:jc w:val="both"/>
        <w:rPr>
          <w:rFonts w:ascii="Verdana" w:hAnsi="Verdana"/>
        </w:rPr>
      </w:pPr>
    </w:p>
    <w:p w14:paraId="6F8AEE5F" w14:textId="77777777" w:rsidR="009F1147" w:rsidRPr="009F1147" w:rsidRDefault="009F1147" w:rsidP="009F1147">
      <w:pPr>
        <w:shd w:val="clear" w:color="auto" w:fill="FFFFFF" w:themeFill="background1"/>
        <w:tabs>
          <w:tab w:val="left" w:pos="3969"/>
        </w:tabs>
        <w:ind w:left="284" w:right="-2"/>
        <w:jc w:val="both"/>
        <w:rPr>
          <w:rFonts w:ascii="Verdana" w:hAnsi="Verdana"/>
        </w:rPr>
      </w:pPr>
      <w:r w:rsidRPr="009F1147">
        <w:rPr>
          <w:rFonts w:ascii="Verdana" w:hAnsi="Verdana"/>
          <w:i/>
          <w:iCs/>
        </w:rPr>
        <w:t>.....)L’ incompliment de les resolucions de l’ONU relatives al compliment de les disposicions  de dret internacional mediambiental, social i laboral que vinculin a l’Estat.</w:t>
      </w:r>
    </w:p>
    <w:p w14:paraId="3FDC75AB" w14:textId="77777777" w:rsidR="00EF6A78" w:rsidRDefault="00EF6A78" w:rsidP="005E2965">
      <w:pPr>
        <w:shd w:val="clear" w:color="auto" w:fill="FFFFFF" w:themeFill="background1"/>
        <w:tabs>
          <w:tab w:val="left" w:pos="3969"/>
        </w:tabs>
        <w:ind w:right="-2"/>
        <w:jc w:val="both"/>
        <w:rPr>
          <w:rFonts w:ascii="Verdana" w:hAnsi="Verdana"/>
        </w:rPr>
      </w:pPr>
    </w:p>
    <w:p w14:paraId="39B11702" w14:textId="4C0E1204" w:rsidR="005E2965" w:rsidRDefault="005E2965" w:rsidP="005E2965">
      <w:pPr>
        <w:shd w:val="clear" w:color="auto" w:fill="FFFFFF" w:themeFill="background1"/>
        <w:tabs>
          <w:tab w:val="left" w:pos="3969"/>
        </w:tabs>
        <w:ind w:right="-2"/>
        <w:jc w:val="both"/>
        <w:rPr>
          <w:rFonts w:ascii="Verdana" w:hAnsi="Verdana"/>
        </w:rPr>
      </w:pPr>
      <w:r>
        <w:rPr>
          <w:rFonts w:ascii="Verdana" w:hAnsi="Verdana"/>
        </w:rPr>
        <w:t xml:space="preserve"> ....)</w:t>
      </w:r>
      <w:r w:rsidRPr="005E2965">
        <w:t xml:space="preserve"> </w:t>
      </w:r>
      <w:r w:rsidRPr="005E2965">
        <w:rPr>
          <w:rFonts w:ascii="Verdana" w:hAnsi="Verdana"/>
        </w:rPr>
        <w:t>Satisfer salaris per imports inferiors als establerts al conveni sectorial de referència indicat a la clàusula segona d’aquest plec.</w:t>
      </w:r>
    </w:p>
    <w:p w14:paraId="2B45B353" w14:textId="77777777" w:rsidR="009F1147" w:rsidRPr="00DC1A33" w:rsidRDefault="009F1147">
      <w:pPr>
        <w:shd w:val="clear" w:color="auto" w:fill="FFFFFF" w:themeFill="background1"/>
        <w:tabs>
          <w:tab w:val="left" w:pos="3969"/>
        </w:tabs>
        <w:ind w:left="284" w:right="-2"/>
        <w:jc w:val="both"/>
        <w:rPr>
          <w:rFonts w:ascii="Verdana" w:hAnsi="Verdana"/>
        </w:rPr>
      </w:pPr>
    </w:p>
    <w:p w14:paraId="66940C82"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58B0C7D8"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10EF8389" w14:textId="77777777" w:rsidR="00796CC3" w:rsidRPr="00DC1A33" w:rsidRDefault="00796CC3" w:rsidP="00796CC3">
      <w:pPr>
        <w:shd w:val="clear" w:color="auto" w:fill="FFFFFF" w:themeFill="background1"/>
        <w:ind w:left="284"/>
        <w:jc w:val="both"/>
        <w:rPr>
          <w:rFonts w:ascii="Verdana" w:hAnsi="Verdana"/>
        </w:rPr>
      </w:pPr>
    </w:p>
    <w:p w14:paraId="4F95DEFC" w14:textId="77777777" w:rsidR="00796CC3" w:rsidRPr="00DC1A33" w:rsidRDefault="00796CC3" w:rsidP="00796CC3">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14:paraId="43983693" w14:textId="77777777" w:rsidR="00B32220" w:rsidRPr="00DC1A33" w:rsidRDefault="00B32220">
      <w:pPr>
        <w:shd w:val="clear" w:color="auto" w:fill="FFFFFF" w:themeFill="background1"/>
        <w:ind w:right="-2"/>
        <w:jc w:val="both"/>
        <w:rPr>
          <w:rFonts w:ascii="Verdana" w:hAnsi="Verdana"/>
        </w:rPr>
      </w:pPr>
    </w:p>
    <w:p w14:paraId="43AEFE1C" w14:textId="77777777" w:rsidR="003D569D" w:rsidRPr="00DC1A33" w:rsidRDefault="003D569D">
      <w:pPr>
        <w:pStyle w:val="Textindependent3"/>
        <w:tabs>
          <w:tab w:val="left" w:pos="567"/>
          <w:tab w:val="left" w:pos="1134"/>
          <w:tab w:val="left" w:pos="1702"/>
          <w:tab w:val="left" w:pos="4678"/>
          <w:tab w:val="left" w:pos="5245"/>
        </w:tabs>
        <w:rPr>
          <w:rFonts w:ascii="Verdana" w:hAnsi="Verdana"/>
        </w:rPr>
      </w:pPr>
    </w:p>
    <w:p w14:paraId="275EB13A" w14:textId="77777777" w:rsidR="0040766B" w:rsidRDefault="0040766B" w:rsidP="0040766B">
      <w:pPr>
        <w:pStyle w:val="Default"/>
        <w:jc w:val="both"/>
        <w:rPr>
          <w:rFonts w:ascii="Verdana" w:hAnsi="Verdana"/>
          <w:color w:val="auto"/>
          <w:sz w:val="20"/>
          <w:szCs w:val="20"/>
        </w:rPr>
      </w:pPr>
    </w:p>
    <w:p w14:paraId="0A083618" w14:textId="77777777" w:rsidR="00D87086" w:rsidRDefault="00D87086" w:rsidP="00D87086">
      <w:pPr>
        <w:pStyle w:val="Ttolclusula"/>
        <w:outlineLvl w:val="0"/>
      </w:pPr>
      <w:bookmarkStart w:id="47" w:name="_Toc507425968"/>
      <w:bookmarkStart w:id="48" w:name="_Toc474406352"/>
      <w:r>
        <w:t xml:space="preserve">Clàusula 28. Recursos </w:t>
      </w:r>
      <w:bookmarkEnd w:id="47"/>
      <w:bookmarkEnd w:id="48"/>
      <w:r>
        <w:t>administratius i judicials</w:t>
      </w:r>
    </w:p>
    <w:p w14:paraId="3826F2FB" w14:textId="780FF73B" w:rsidR="00D87086" w:rsidRDefault="00D87086" w:rsidP="00D87086">
      <w:pPr>
        <w:pStyle w:val="Ttolclusula"/>
        <w:outlineLvl w:val="0"/>
      </w:pPr>
      <w:r>
        <w:t xml:space="preserve"> </w:t>
      </w:r>
    </w:p>
    <w:p w14:paraId="49444DD7"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Pr>
          <w:rFonts w:ascii="Verdana" w:hAnsi="Verdana"/>
          <w:i/>
          <w:color w:val="auto"/>
          <w:sz w:val="16"/>
          <w:szCs w:val="16"/>
        </w:rPr>
        <w:t>Si VEC igual o inferior a 100.000 euros</w:t>
      </w:r>
      <w:r>
        <w:rPr>
          <w:rFonts w:ascii="Verdana" w:hAnsi="Verdana" w:cs="Times New Roman"/>
          <w:i/>
          <w:color w:val="auto"/>
          <w:sz w:val="16"/>
          <w:szCs w:val="20"/>
        </w:rPr>
        <w:t xml:space="preserve"> (44.1 LCSP)</w:t>
      </w:r>
    </w:p>
    <w:p w14:paraId="5C6B15F5"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14:paraId="13364494"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23F19CD0"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en el termini de sis mesos comptats des del següent al que s'hagi produït la desestimació tàcita.</w:t>
      </w:r>
    </w:p>
    <w:p w14:paraId="07199023"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7ABB4782"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14:paraId="7DB33A49" w14:textId="77777777" w:rsidR="00D87086" w:rsidRPr="00DC1A33" w:rsidRDefault="00D87086" w:rsidP="00D87086">
      <w:pPr>
        <w:pStyle w:val="NormalWeb"/>
        <w:jc w:val="both"/>
        <w:rPr>
          <w:rFonts w:ascii="Calibri" w:hAnsi="Calibri" w:cs="Calibri"/>
        </w:rPr>
      </w:pPr>
    </w:p>
    <w:p w14:paraId="5FD010A8"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Pr>
          <w:rFonts w:ascii="Verdana" w:hAnsi="Verdana"/>
          <w:i/>
          <w:color w:val="auto"/>
          <w:sz w:val="16"/>
          <w:szCs w:val="16"/>
        </w:rPr>
        <w:t>Si VEC superior a 100.000 euros (art. 44.1 LCSP)</w:t>
      </w:r>
    </w:p>
    <w:p w14:paraId="4C1BECE6"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 Són susceptibles de recurs especial en matèria de contra</w:t>
      </w:r>
      <w:r>
        <w:rPr>
          <w:rFonts w:ascii="Verdana" w:hAnsi="Verdana" w:cs="Times New Roman"/>
          <w:color w:val="auto"/>
          <w:sz w:val="20"/>
          <w:szCs w:val="20"/>
        </w:rPr>
        <w:t>ctació, les actuacions previstes a l’article 44.1 LCSP</w:t>
      </w:r>
      <w:r w:rsidRPr="00DC1A33">
        <w:rPr>
          <w:rFonts w:ascii="Verdana" w:hAnsi="Verdana" w:cs="Times New Roman"/>
          <w:color w:val="auto"/>
          <w:sz w:val="20"/>
          <w:szCs w:val="20"/>
        </w:rPr>
        <w:t xml:space="preserve">. </w:t>
      </w:r>
    </w:p>
    <w:p w14:paraId="665C14A9"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759180D1"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i s’interposarà davant el Tribunal Català de Contractes del Sector Públic. </w:t>
      </w:r>
    </w:p>
    <w:p w14:paraId="6A07C191"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4699CA3E"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14:paraId="14F07BF3" w14:textId="77777777" w:rsidR="00D87086" w:rsidRPr="00C502FC"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68CFE16E"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14:paraId="753CCA39" w14:textId="77777777" w:rsidR="00D87086" w:rsidRDefault="00D87086" w:rsidP="0040766B">
      <w:pPr>
        <w:pStyle w:val="Default"/>
        <w:jc w:val="both"/>
        <w:rPr>
          <w:rFonts w:ascii="Verdana" w:hAnsi="Verdana"/>
          <w:color w:val="auto"/>
          <w:sz w:val="20"/>
          <w:szCs w:val="20"/>
        </w:rPr>
      </w:pPr>
    </w:p>
    <w:p w14:paraId="76C1B78A" w14:textId="7AFE88FA" w:rsidR="0040766B" w:rsidRDefault="0040766B" w:rsidP="0040766B">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Pr>
          <w:rFonts w:ascii="Calibri" w:hAnsi="Calibri" w:cs="Calibri"/>
          <w:i/>
          <w:iCs/>
          <w:sz w:val="20"/>
          <w:szCs w:val="20"/>
        </w:rPr>
        <w:t xml:space="preserve">Opció 1 si l’òrgan de contractació és el gerent de districte (en virtut del decret de </w:t>
      </w:r>
      <w:r w:rsidRPr="00B2431A">
        <w:rPr>
          <w:rFonts w:ascii="Calibri" w:hAnsi="Calibri" w:cs="Calibri"/>
          <w:i/>
          <w:iCs/>
          <w:sz w:val="20"/>
          <w:szCs w:val="20"/>
        </w:rPr>
        <w:t xml:space="preserve">delegació de </w:t>
      </w:r>
      <w:r w:rsidR="00D23961" w:rsidRPr="00B2431A">
        <w:rPr>
          <w:rFonts w:ascii="Calibri" w:hAnsi="Calibri" w:cs="Calibri"/>
          <w:i/>
          <w:iCs/>
          <w:sz w:val="20"/>
          <w:szCs w:val="20"/>
        </w:rPr>
        <w:t>1</w:t>
      </w:r>
      <w:r w:rsidR="00265940">
        <w:rPr>
          <w:rFonts w:ascii="Calibri" w:hAnsi="Calibri" w:cs="Calibri"/>
          <w:i/>
          <w:iCs/>
          <w:sz w:val="20"/>
          <w:szCs w:val="20"/>
        </w:rPr>
        <w:t>7</w:t>
      </w:r>
      <w:r w:rsidRPr="00B2431A">
        <w:rPr>
          <w:rFonts w:ascii="Calibri" w:hAnsi="Calibri" w:cs="Calibri"/>
          <w:i/>
          <w:iCs/>
          <w:sz w:val="20"/>
          <w:szCs w:val="20"/>
        </w:rPr>
        <w:t xml:space="preserve"> de </w:t>
      </w:r>
      <w:r w:rsidR="00D23961" w:rsidRPr="00B2431A">
        <w:rPr>
          <w:rFonts w:ascii="Calibri" w:hAnsi="Calibri" w:cs="Calibri"/>
          <w:i/>
          <w:iCs/>
          <w:sz w:val="20"/>
          <w:szCs w:val="20"/>
        </w:rPr>
        <w:t>juny</w:t>
      </w:r>
      <w:r w:rsidRPr="00B2431A">
        <w:rPr>
          <w:rFonts w:ascii="Calibri" w:hAnsi="Calibri" w:cs="Calibri"/>
          <w:i/>
          <w:iCs/>
          <w:sz w:val="20"/>
          <w:szCs w:val="20"/>
        </w:rPr>
        <w:t xml:space="preserve"> de 20</w:t>
      </w:r>
      <w:r w:rsidR="00265940">
        <w:rPr>
          <w:rFonts w:ascii="Calibri" w:hAnsi="Calibri" w:cs="Calibri"/>
          <w:i/>
          <w:iCs/>
          <w:sz w:val="20"/>
          <w:szCs w:val="20"/>
        </w:rPr>
        <w:t>23</w:t>
      </w:r>
      <w:r w:rsidRPr="00B2431A">
        <w:rPr>
          <w:rFonts w:ascii="Calibri" w:hAnsi="Calibri" w:cs="Calibri"/>
          <w:i/>
          <w:iCs/>
          <w:sz w:val="20"/>
          <w:szCs w:val="20"/>
        </w:rPr>
        <w:t xml:space="preserve"> atès </w:t>
      </w:r>
      <w:r>
        <w:rPr>
          <w:rFonts w:ascii="Calibri" w:hAnsi="Calibri" w:cs="Calibri"/>
          <w:i/>
          <w:iCs/>
          <w:sz w:val="20"/>
          <w:szCs w:val="20"/>
        </w:rPr>
        <w:t xml:space="preserve">que el seu valor estimat és inferior a 500.000 euros, inclosos els de caràcter </w:t>
      </w:r>
      <w:r w:rsidR="00C81589" w:rsidRPr="00C81589">
        <w:rPr>
          <w:rFonts w:ascii="Calibri" w:hAnsi="Calibri" w:cs="Calibri"/>
          <w:i/>
          <w:iCs/>
          <w:sz w:val="20"/>
          <w:szCs w:val="20"/>
        </w:rPr>
        <w:t>pluriennal</w:t>
      </w:r>
      <w:r>
        <w:rPr>
          <w:rFonts w:ascii="Calibri" w:hAnsi="Calibri" w:cs="Calibri"/>
          <w:i/>
          <w:iCs/>
          <w:sz w:val="20"/>
          <w:szCs w:val="20"/>
        </w:rPr>
        <w:t xml:space="preserve"> quan la seva durada sigui inferior als dos anys, eventuals pròrrogues incloses) o si l’òrgan de contractació és un PANAP. </w:t>
      </w:r>
    </w:p>
    <w:p w14:paraId="00AB0F30"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cs="Calibri"/>
        </w:rPr>
      </w:pPr>
      <w:r>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3D72670D"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sz w:val="22"/>
          <w:szCs w:val="22"/>
        </w:rPr>
      </w:pPr>
    </w:p>
    <w:p w14:paraId="68E8238E"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Pr>
          <w:rFonts w:ascii="Verdana" w:hAnsi="Verdana"/>
          <w:i/>
          <w:iCs/>
          <w:color w:val="auto"/>
          <w:sz w:val="16"/>
          <w:szCs w:val="16"/>
        </w:rPr>
        <w:t>Alternativa1. Si el contracte és administratiu (l’òrgan de contractació és el gerent del districte)</w:t>
      </w:r>
    </w:p>
    <w:p w14:paraId="2CA8EEFB"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w:t>
      </w:r>
      <w:r>
        <w:rPr>
          <w:rFonts w:ascii="Verdana" w:hAnsi="Verdana"/>
          <w:color w:val="auto"/>
          <w:sz w:val="20"/>
          <w:szCs w:val="20"/>
        </w:rPr>
        <w:lastRenderedPageBreak/>
        <w:t>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67E4D857"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514C748B" w14:textId="77777777" w:rsidR="0040766B" w:rsidRDefault="0040766B" w:rsidP="0040766B">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7D1FEAC2"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14:paraId="4C7E14C1"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rPr>
      </w:pPr>
    </w:p>
    <w:p w14:paraId="1BEF08C2" w14:textId="77777777" w:rsidR="0040766B" w:rsidRDefault="0040766B" w:rsidP="0040766B">
      <w:pPr>
        <w:pStyle w:val="Default"/>
        <w:jc w:val="both"/>
        <w:rPr>
          <w:rFonts w:ascii="Verdana" w:hAnsi="Verdana"/>
          <w:color w:val="auto"/>
          <w:sz w:val="20"/>
          <w:szCs w:val="20"/>
        </w:rPr>
      </w:pPr>
    </w:p>
    <w:p w14:paraId="3C2FA962"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Pr>
          <w:rFonts w:ascii="Calibri" w:hAnsi="Calibri" w:cs="Calibri"/>
          <w:i/>
          <w:iCs/>
          <w:sz w:val="20"/>
          <w:szCs w:val="20"/>
        </w:rPr>
        <w:t>Opció 2 si l’òrgan de contractació no és el gerent de districte ni un PANAP</w:t>
      </w:r>
    </w:p>
    <w:p w14:paraId="0B81E334"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Pr>
          <w:color w:val="auto"/>
          <w:sz w:val="22"/>
          <w:szCs w:val="22"/>
        </w:rPr>
        <w:t xml:space="preserve"> són </w:t>
      </w:r>
      <w:r>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0F60A20"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49EF24FF"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766B2D64"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08B93E9B"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També es pot interposar qualsevol altre recurs que es consideri convenient.</w:t>
      </w:r>
    </w:p>
    <w:p w14:paraId="45A37BBA"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2BCE69FC"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Pr>
          <w:rFonts w:ascii="Verdana" w:hAnsi="Verdana"/>
          <w:i/>
          <w:iCs/>
          <w:color w:val="auto"/>
          <w:sz w:val="16"/>
          <w:szCs w:val="16"/>
        </w:rPr>
        <w:t xml:space="preserve">Alternativa1. Si el contracte és administratiu </w:t>
      </w:r>
    </w:p>
    <w:p w14:paraId="28C4B31A"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D17BC06"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3294E1E9" w14:textId="77777777" w:rsidR="0040766B" w:rsidRDefault="0040766B" w:rsidP="0040766B">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14:paraId="14AB762C"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Els actes de l’òrgan de contractació en relació amb els seus efectes, compliment i extinció seran susceptibles de demanda davant la jurisdicció civil,</w:t>
      </w:r>
      <w:r>
        <w:rPr>
          <w:color w:val="auto"/>
        </w:rPr>
        <w:t xml:space="preserve"> </w:t>
      </w:r>
      <w:r>
        <w:rPr>
          <w:rFonts w:ascii="Verdana" w:hAnsi="Verdana"/>
          <w:color w:val="auto"/>
          <w:sz w:val="20"/>
          <w:szCs w:val="20"/>
        </w:rPr>
        <w:t>a excepció de les modificacions contractuals que esmenten les lletres b) i c) de l’apartat 1 de l’article 27 LCSP.</w:t>
      </w:r>
    </w:p>
    <w:p w14:paraId="176B51DD" w14:textId="77777777" w:rsidR="00763502" w:rsidRPr="00DC1A33" w:rsidRDefault="00763502">
      <w:pPr>
        <w:pStyle w:val="Default"/>
        <w:jc w:val="both"/>
        <w:rPr>
          <w:rFonts w:ascii="Verdana" w:hAnsi="Verdana" w:cs="Times New Roman"/>
          <w:color w:val="auto"/>
          <w:sz w:val="20"/>
          <w:szCs w:val="20"/>
        </w:rPr>
      </w:pPr>
    </w:p>
    <w:p w14:paraId="5A0E7217" w14:textId="77777777" w:rsidR="007D2F87" w:rsidRPr="00DC1A33" w:rsidRDefault="007D2F87" w:rsidP="00AE3A8E">
      <w:pPr>
        <w:pStyle w:val="Default"/>
        <w:jc w:val="both"/>
        <w:rPr>
          <w:rFonts w:ascii="Verdana" w:hAnsi="Verdana" w:cs="Times New Roman"/>
          <w:color w:val="auto"/>
          <w:sz w:val="20"/>
          <w:szCs w:val="20"/>
        </w:rPr>
      </w:pPr>
    </w:p>
    <w:p w14:paraId="15ACF60C" w14:textId="49373148" w:rsidR="007D2F87" w:rsidRDefault="007D2F87" w:rsidP="007D2F87">
      <w:pPr>
        <w:pStyle w:val="Ttolclusula"/>
        <w:outlineLvl w:val="0"/>
      </w:pPr>
      <w:bookmarkStart w:id="49" w:name="_Toc513019429"/>
      <w:r w:rsidRPr="00DC1A33">
        <w:t>Clàusula 2</w:t>
      </w:r>
      <w:r w:rsidR="00FB5C81">
        <w:t>9</w:t>
      </w:r>
      <w:r w:rsidRPr="00DC1A33">
        <w:t xml:space="preserve">. </w:t>
      </w:r>
      <w:r w:rsidR="007361E8">
        <w:t>Transparència, i</w:t>
      </w:r>
      <w:r>
        <w:t>ntegritat i co</w:t>
      </w:r>
      <w:r w:rsidR="00FB5C81">
        <w:t xml:space="preserve">nflicte </w:t>
      </w:r>
      <w:r>
        <w:t xml:space="preserve"> d’interessos</w:t>
      </w:r>
      <w:bookmarkEnd w:id="49"/>
    </w:p>
    <w:p w14:paraId="62CFD43F" w14:textId="77777777" w:rsidR="007D2F87" w:rsidRDefault="007D2F87" w:rsidP="001606D4">
      <w:pPr>
        <w:ind w:right="-2"/>
        <w:jc w:val="both"/>
        <w:rPr>
          <w:rFonts w:ascii="Verdana" w:hAnsi="Verdana"/>
        </w:rPr>
      </w:pPr>
    </w:p>
    <w:p w14:paraId="275765C7" w14:textId="77777777" w:rsidR="003E13F2" w:rsidRPr="00AE3A8E" w:rsidRDefault="003E13F2" w:rsidP="003E13F2">
      <w:pPr>
        <w:pStyle w:val="Default"/>
        <w:spacing w:line="276" w:lineRule="auto"/>
        <w:jc w:val="both"/>
        <w:rPr>
          <w:rFonts w:ascii="Verdana" w:hAnsi="Verdana"/>
          <w:sz w:val="20"/>
          <w:szCs w:val="20"/>
        </w:rPr>
      </w:pPr>
    </w:p>
    <w:p w14:paraId="5EE84501" w14:textId="77777777" w:rsidR="003E13F2" w:rsidRPr="00AE3A8E" w:rsidRDefault="003E13F2" w:rsidP="003E13F2">
      <w:pPr>
        <w:spacing w:line="276" w:lineRule="auto"/>
        <w:rPr>
          <w:rFonts w:ascii="Verdana" w:hAnsi="Verdana" w:cs="Arial"/>
          <w:color w:val="000000"/>
        </w:rPr>
      </w:pPr>
    </w:p>
    <w:p w14:paraId="0FAC1CAB" w14:textId="77777777" w:rsidR="003E13F2" w:rsidRPr="00AE3A8E" w:rsidRDefault="003E13F2" w:rsidP="003E13F2">
      <w:pPr>
        <w:spacing w:line="276" w:lineRule="auto"/>
        <w:rPr>
          <w:rFonts w:ascii="Verdana" w:hAnsi="Verdana" w:cs="Arial"/>
          <w:color w:val="000000"/>
        </w:rPr>
      </w:pPr>
    </w:p>
    <w:p w14:paraId="5C03C5A8" w14:textId="77777777" w:rsidR="00757156" w:rsidRPr="005D14B0" w:rsidRDefault="00757156" w:rsidP="00757156">
      <w:pPr>
        <w:jc w:val="both"/>
        <w:rPr>
          <w:rFonts w:ascii="Verdana" w:hAnsi="Verdana"/>
          <w:b/>
          <w:bCs/>
        </w:rPr>
      </w:pPr>
      <w:r w:rsidRPr="005D14B0">
        <w:rPr>
          <w:rFonts w:ascii="Verdana" w:hAnsi="Verdana"/>
          <w:b/>
          <w:bCs/>
        </w:rPr>
        <w:t>Obligacions en matèria de transparència i accés a la informació pública.</w:t>
      </w:r>
    </w:p>
    <w:p w14:paraId="17C2AA9B" w14:textId="77777777" w:rsidR="00757156" w:rsidRPr="005D14B0" w:rsidRDefault="00757156" w:rsidP="00757156">
      <w:pPr>
        <w:jc w:val="both"/>
        <w:rPr>
          <w:rFonts w:ascii="Verdana" w:hAnsi="Verdana"/>
          <w:b/>
          <w:bCs/>
        </w:rPr>
      </w:pPr>
    </w:p>
    <w:p w14:paraId="2217B75B" w14:textId="77777777" w:rsidR="00757156" w:rsidRDefault="00757156" w:rsidP="004613FD">
      <w:pPr>
        <w:pStyle w:val="Pargrafdellista"/>
        <w:numPr>
          <w:ilvl w:val="0"/>
          <w:numId w:val="9"/>
        </w:numPr>
        <w:jc w:val="both"/>
        <w:rPr>
          <w:rFonts w:ascii="Verdana" w:hAnsi="Verdana"/>
          <w:u w:val="single"/>
        </w:rPr>
      </w:pPr>
      <w:r w:rsidRPr="005D14B0">
        <w:rPr>
          <w:rFonts w:ascii="Verdana" w:hAnsi="Verdana"/>
          <w:u w:val="single"/>
        </w:rPr>
        <w:lastRenderedPageBreak/>
        <w:t>Lliurament d’informació per a publicitat activa</w:t>
      </w:r>
    </w:p>
    <w:p w14:paraId="02E1D6A2" w14:textId="77777777" w:rsidR="00757156" w:rsidRDefault="00757156" w:rsidP="00757156">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2CF3BDA6" w14:textId="77777777" w:rsidR="00757156" w:rsidRPr="005D14B0" w:rsidRDefault="00757156" w:rsidP="00757156">
      <w:pPr>
        <w:jc w:val="both"/>
        <w:rPr>
          <w:rFonts w:ascii="Verdana" w:hAnsi="Verdana"/>
        </w:rPr>
      </w:pPr>
    </w:p>
    <w:p w14:paraId="1DBF5703"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Retribucions de les persones directives</w:t>
      </w:r>
    </w:p>
    <w:p w14:paraId="5079C011" w14:textId="77777777" w:rsidR="00757156" w:rsidRDefault="00757156" w:rsidP="00757156">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69CA2BEF" w14:textId="77777777" w:rsidR="00757156" w:rsidRPr="005D14B0" w:rsidRDefault="00757156" w:rsidP="00757156">
      <w:pPr>
        <w:jc w:val="both"/>
        <w:rPr>
          <w:rFonts w:ascii="Verdana" w:hAnsi="Verdana"/>
        </w:rPr>
      </w:pPr>
    </w:p>
    <w:p w14:paraId="0C044EE9"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Personal adscrit</w:t>
      </w:r>
    </w:p>
    <w:p w14:paraId="1C540761" w14:textId="77777777" w:rsidR="00757156" w:rsidRDefault="00757156" w:rsidP="00757156">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5EABD9B2" w14:textId="77777777" w:rsidR="00757156" w:rsidRPr="005D14B0" w:rsidRDefault="00757156" w:rsidP="00757156">
      <w:pPr>
        <w:jc w:val="both"/>
        <w:rPr>
          <w:rFonts w:ascii="Verdana" w:hAnsi="Verdana"/>
        </w:rPr>
      </w:pPr>
    </w:p>
    <w:p w14:paraId="01CB6A1E"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Dret d’accés a la informació pública</w:t>
      </w:r>
    </w:p>
    <w:p w14:paraId="73B2BC50" w14:textId="77777777" w:rsidR="00757156" w:rsidRDefault="00757156" w:rsidP="00757156">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2AEF4AD8" w14:textId="77777777" w:rsidR="00757156" w:rsidRPr="005D14B0" w:rsidRDefault="00757156" w:rsidP="00757156">
      <w:pPr>
        <w:jc w:val="both"/>
        <w:rPr>
          <w:rFonts w:ascii="Verdana" w:hAnsi="Verdana"/>
        </w:rPr>
      </w:pPr>
    </w:p>
    <w:p w14:paraId="3916FB97"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Qualitat dels serveis públics</w:t>
      </w:r>
    </w:p>
    <w:p w14:paraId="41BE8F65" w14:textId="77777777" w:rsidR="00757156" w:rsidRPr="005D14B0" w:rsidRDefault="00757156" w:rsidP="00757156">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468FF0BB" w14:textId="77777777" w:rsidR="00757156" w:rsidRPr="005D14B0" w:rsidRDefault="00757156" w:rsidP="00757156">
      <w:pPr>
        <w:jc w:val="both"/>
        <w:rPr>
          <w:rFonts w:ascii="Verdana" w:hAnsi="Verdana"/>
        </w:rPr>
      </w:pPr>
    </w:p>
    <w:p w14:paraId="1B130403" w14:textId="77777777" w:rsidR="00757156" w:rsidRPr="005D14B0" w:rsidRDefault="00757156" w:rsidP="00757156">
      <w:pPr>
        <w:jc w:val="both"/>
        <w:rPr>
          <w:rFonts w:ascii="Verdana" w:hAnsi="Verdana"/>
        </w:rPr>
      </w:pPr>
      <w:r w:rsidRPr="005D14B0">
        <w:rPr>
          <w:rFonts w:ascii="Verdana" w:hAnsi="Verdana"/>
        </w:rPr>
        <w:t>L’incompliment d’aquestes obligacions es regira d'acord amb el règim sancionador de la Llei 19/2014, de 29 de desembre.</w:t>
      </w:r>
    </w:p>
    <w:p w14:paraId="438DA4E8" w14:textId="77777777" w:rsidR="00757156" w:rsidRPr="005D14B0" w:rsidRDefault="00757156" w:rsidP="00757156">
      <w:pPr>
        <w:jc w:val="both"/>
        <w:rPr>
          <w:rFonts w:ascii="Verdana" w:hAnsi="Verdana"/>
        </w:rPr>
      </w:pPr>
    </w:p>
    <w:p w14:paraId="2BFC2C81" w14:textId="77777777" w:rsidR="00757156" w:rsidRPr="00B467FE" w:rsidRDefault="00757156" w:rsidP="00757156">
      <w:pPr>
        <w:shd w:val="clear" w:color="auto" w:fill="FFFFFF" w:themeFill="background1"/>
        <w:jc w:val="both"/>
        <w:rPr>
          <w:rFonts w:ascii="Verdana" w:hAnsi="Verdana" w:cs="Arial"/>
          <w:color w:val="000000"/>
        </w:rPr>
      </w:pPr>
    </w:p>
    <w:p w14:paraId="04440AA3" w14:textId="77777777" w:rsidR="00757156" w:rsidRDefault="00757156" w:rsidP="00757156">
      <w:pPr>
        <w:pStyle w:val="NormalWeb"/>
        <w:jc w:val="both"/>
        <w:rPr>
          <w:rFonts w:ascii="Calibri" w:hAnsi="Calibri" w:cs="Calibri"/>
          <w:color w:val="000000"/>
        </w:rPr>
      </w:pPr>
      <w:r>
        <w:rPr>
          <w:rStyle w:val="Textennegreta"/>
          <w:rFonts w:ascii="Calibri" w:hAnsi="Calibri" w:cs="Calibri"/>
          <w:color w:val="000000"/>
        </w:rPr>
        <w:t>Obligacions en matèria d’integritat i els conflictes d’interès</w:t>
      </w:r>
    </w:p>
    <w:p w14:paraId="4158C46A" w14:textId="77777777" w:rsidR="00757156" w:rsidRDefault="00757156" w:rsidP="00757156">
      <w:pPr>
        <w:pStyle w:val="NormalWeb"/>
        <w:jc w:val="both"/>
        <w:rPr>
          <w:rFonts w:ascii="Calibri" w:hAnsi="Calibri" w:cs="Calibri"/>
          <w:color w:val="000000"/>
        </w:rPr>
      </w:pPr>
      <w:r>
        <w:rPr>
          <w:rFonts w:ascii="Calibri" w:hAnsi="Calibri" w:cs="Calibri"/>
          <w:color w:val="000000"/>
        </w:rPr>
        <w:t> </w:t>
      </w:r>
    </w:p>
    <w:p w14:paraId="0573EF01" w14:textId="77777777" w:rsidR="00757156" w:rsidRDefault="00757156" w:rsidP="004613FD">
      <w:pPr>
        <w:numPr>
          <w:ilvl w:val="0"/>
          <w:numId w:val="10"/>
        </w:numPr>
        <w:spacing w:before="100" w:beforeAutospacing="1" w:after="100" w:afterAutospacing="1"/>
        <w:rPr>
          <w:color w:val="000000"/>
          <w:sz w:val="24"/>
          <w:szCs w:val="24"/>
        </w:rPr>
      </w:pPr>
      <w:r>
        <w:rPr>
          <w:color w:val="000000"/>
          <w:sz w:val="24"/>
          <w:szCs w:val="24"/>
          <w:u w:val="single"/>
        </w:rPr>
        <w:t>Principis ètics i codi de conducta</w:t>
      </w:r>
    </w:p>
    <w:p w14:paraId="4BA49A55" w14:textId="77777777" w:rsidR="00757156" w:rsidRDefault="00757156" w:rsidP="00757156">
      <w:pPr>
        <w:pStyle w:val="NormalWeb"/>
        <w:jc w:val="both"/>
        <w:rPr>
          <w:rFonts w:ascii="Calibri" w:hAnsi="Calibri" w:cs="Calibri"/>
          <w:color w:val="000000"/>
        </w:rPr>
      </w:pPr>
      <w:r>
        <w:rPr>
          <w:rFonts w:ascii="Calibri" w:hAnsi="Calibri" w:cs="Calibri"/>
          <w:color w:val="000000"/>
        </w:rPr>
        <w:t xml:space="preserve">En els processos de contractació pública municipal, les empreses licitadores i contractistes, les empreses </w:t>
      </w:r>
      <w:proofErr w:type="spellStart"/>
      <w:r>
        <w:rPr>
          <w:rFonts w:ascii="Calibri" w:hAnsi="Calibri" w:cs="Calibri"/>
          <w:color w:val="000000"/>
        </w:rPr>
        <w:t>subcontractistes</w:t>
      </w:r>
      <w:proofErr w:type="spellEnd"/>
      <w:r>
        <w:rPr>
          <w:rFonts w:ascii="Calibri" w:hAnsi="Calibri" w:cs="Calibri"/>
          <w:color w:val="000000"/>
        </w:rPr>
        <w:t xml:space="preserve">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04C185BA" w14:textId="77777777" w:rsidR="00757156" w:rsidRDefault="00757156" w:rsidP="00757156">
      <w:pPr>
        <w:pStyle w:val="NormalWeb"/>
        <w:jc w:val="both"/>
        <w:rPr>
          <w:rFonts w:ascii="Calibri" w:hAnsi="Calibri" w:cs="Calibri"/>
          <w:color w:val="000000"/>
        </w:rPr>
      </w:pPr>
      <w:r>
        <w:rPr>
          <w:rFonts w:ascii="Calibri" w:hAnsi="Calibri" w:cs="Calibri"/>
          <w:color w:val="000000"/>
        </w:rPr>
        <w:t> </w:t>
      </w:r>
    </w:p>
    <w:p w14:paraId="0F33D1B1" w14:textId="5BB9E227" w:rsidR="00757156" w:rsidRDefault="00757156" w:rsidP="00757156">
      <w:pPr>
        <w:pStyle w:val="NormalWeb"/>
        <w:jc w:val="both"/>
        <w:rPr>
          <w:rFonts w:ascii="Calibri" w:hAnsi="Calibri" w:cs="Calibri"/>
          <w:color w:val="000000"/>
        </w:rPr>
      </w:pPr>
      <w:r>
        <w:rPr>
          <w:rFonts w:ascii="Calibri" w:hAnsi="Calibri" w:cs="Calibri"/>
          <w:color w:val="000000"/>
        </w:rPr>
        <w:t>De conformitat amb allò establert als articles 1.</w:t>
      </w:r>
      <w:r w:rsidR="0063261E">
        <w:rPr>
          <w:rFonts w:ascii="Calibri" w:hAnsi="Calibri" w:cs="Calibri"/>
          <w:color w:val="000000"/>
        </w:rPr>
        <w:t>1</w:t>
      </w:r>
      <w:r>
        <w:rPr>
          <w:rFonts w:ascii="Calibri" w:hAnsi="Calibri" w:cs="Calibri"/>
          <w:color w:val="000000"/>
        </w:rPr>
        <w:t xml:space="preserve"> i 64 de la LCSP, les empreses licitadores i contractistes assumeixen les obligacions següents.</w:t>
      </w:r>
    </w:p>
    <w:p w14:paraId="520031B7"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Respectar els principis d’igualtat, lliure concurrència, transparència i integritat.</w:t>
      </w:r>
    </w:p>
    <w:p w14:paraId="6C801F15"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No sol·licitar, directament o indirectament, que un càrrec o empleat públic influeixi en l’adjudicació del contracte.</w:t>
      </w:r>
    </w:p>
    <w:p w14:paraId="0A354E29"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lastRenderedPageBreak/>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A04332B"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Denunciar a l'òrgan de contractació o a </w:t>
      </w:r>
      <w:r w:rsidRPr="000939BD">
        <w:rPr>
          <w:sz w:val="24"/>
          <w:szCs w:val="24"/>
        </w:rPr>
        <w:t xml:space="preserve">la Direcció de Serveis d’Anàlisi, com a Òrgan Gestor de la Bústia Ètica </w:t>
      </w:r>
      <w:r>
        <w:rPr>
          <w:color w:val="000000"/>
          <w:sz w:val="24"/>
          <w:szCs w:val="24"/>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4E2BBBE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Comunicar immediatament a l’òrgan de contractació o a </w:t>
      </w:r>
      <w:r w:rsidRPr="000939BD">
        <w:rPr>
          <w:sz w:val="24"/>
          <w:szCs w:val="24"/>
        </w:rPr>
        <w:t xml:space="preserve">la Direcció de Serveis d’Anàlisi, com a Òrgan Gestor de la Bústia Ètica i òrgan de </w:t>
      </w:r>
      <w:r>
        <w:rPr>
          <w:sz w:val="24"/>
          <w:szCs w:val="24"/>
        </w:rPr>
        <w:t xml:space="preserve">suport tècnic-jurídic </w:t>
      </w:r>
      <w:r w:rsidRPr="000939BD">
        <w:rPr>
          <w:sz w:val="24"/>
          <w:szCs w:val="24"/>
        </w:rPr>
        <w:t>del Comitè d’Ètica</w:t>
      </w:r>
      <w:r w:rsidRPr="000E52DF">
        <w:rPr>
          <w:color w:val="FF0000"/>
          <w:sz w:val="24"/>
          <w:szCs w:val="24"/>
        </w:rPr>
        <w:t xml:space="preserve"> </w:t>
      </w:r>
      <w:r>
        <w:rPr>
          <w:color w:val="000000"/>
          <w:sz w:val="24"/>
          <w:szCs w:val="24"/>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7ED49176"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3BDD686F"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Observar els principis, les normes i els cànons ètics propis de les activitats, els oficis i/o les professions corresponents a les prestacions objecte dels contractes.</w:t>
      </w:r>
    </w:p>
    <w:p w14:paraId="37FC3ADF"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No realitzar accions que posin en risc l’interès públic. </w:t>
      </w:r>
    </w:p>
    <w:p w14:paraId="626B60F7"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Respectar els acords i les normes de confidencialitat. </w:t>
      </w:r>
    </w:p>
    <w:p w14:paraId="4C73C96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1102874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Aplicar la màxima diligència en el coneixement, foment i compliment de la legalitat vigent</w:t>
      </w:r>
    </w:p>
    <w:p w14:paraId="290C893C" w14:textId="77777777" w:rsidR="00757156" w:rsidRPr="000939BD" w:rsidRDefault="00757156" w:rsidP="004613FD">
      <w:pPr>
        <w:numPr>
          <w:ilvl w:val="0"/>
          <w:numId w:val="11"/>
        </w:numPr>
        <w:spacing w:before="100" w:beforeAutospacing="1" w:after="100" w:afterAutospacing="1"/>
        <w:jc w:val="both"/>
      </w:pPr>
      <w:r w:rsidRPr="00F002D9">
        <w:rPr>
          <w:color w:val="000000"/>
          <w:sz w:val="24"/>
          <w:szCs w:val="24"/>
        </w:rPr>
        <w:t>Garantir el principi d’indemnitat als denunciants</w:t>
      </w:r>
      <w:r w:rsidRPr="00F002D9">
        <w:rPr>
          <w:sz w:val="24"/>
          <w:szCs w:val="24"/>
        </w:rPr>
        <w:t xml:space="preserve"> d’irregularitats</w:t>
      </w:r>
      <w:r w:rsidRPr="000939BD">
        <w:rPr>
          <w:sz w:val="24"/>
          <w:szCs w:val="24"/>
        </w:rPr>
        <w:t>, d’acord amb el que disposen les Normes Reguladores de la Bústia Ètica i de Bon Govern de l’Ajuntament de Barcelona aprovades el 6 d’octubre de 2017 i publicades al Bolletí Oficial de la Pro</w:t>
      </w:r>
      <w:r>
        <w:rPr>
          <w:sz w:val="24"/>
          <w:szCs w:val="24"/>
        </w:rPr>
        <w:t xml:space="preserve">víncia de 16 de gener  de 2017 </w:t>
      </w:r>
      <w:r w:rsidRPr="000939BD">
        <w:rPr>
          <w:sz w:val="24"/>
          <w:szCs w:val="24"/>
        </w:rPr>
        <w:t>i en sintonia amb la Directiva 2019/1937 del Parlament Europeu i del Consell, de 23 d’octubre de 2019, relativa a la protecció de les persones que informen sobre infraccions del Dret de la Unió (Diari Oficial de</w:t>
      </w:r>
      <w:r>
        <w:rPr>
          <w:sz w:val="24"/>
          <w:szCs w:val="24"/>
        </w:rPr>
        <w:t xml:space="preserve"> la Unió Europea de 26-11-2019).</w:t>
      </w:r>
    </w:p>
    <w:p w14:paraId="60F97F7D" w14:textId="77777777" w:rsidR="00757156" w:rsidRPr="000939BD" w:rsidRDefault="00757156" w:rsidP="004613FD">
      <w:pPr>
        <w:numPr>
          <w:ilvl w:val="0"/>
          <w:numId w:val="11"/>
        </w:numPr>
        <w:spacing w:before="100" w:beforeAutospacing="1" w:after="100" w:afterAutospacing="1"/>
        <w:jc w:val="both"/>
      </w:pPr>
      <w:r w:rsidRPr="000939BD">
        <w:rPr>
          <w:sz w:val="24"/>
          <w:szCs w:val="24"/>
        </w:rPr>
        <w:t>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w:t>
      </w:r>
      <w:r w:rsidRPr="000939BD">
        <w:t xml:space="preserve">.  </w:t>
      </w:r>
    </w:p>
    <w:p w14:paraId="5E9CBD31" w14:textId="77777777" w:rsidR="00757156" w:rsidRDefault="00757156" w:rsidP="00757156">
      <w:pPr>
        <w:jc w:val="both"/>
        <w:rPr>
          <w:rFonts w:ascii="Verdana" w:hAnsi="Verdana"/>
        </w:rPr>
      </w:pPr>
    </w:p>
    <w:p w14:paraId="3E12F863" w14:textId="77777777" w:rsidR="00757156" w:rsidRPr="005D14B0" w:rsidRDefault="00757156" w:rsidP="00757156">
      <w:pPr>
        <w:jc w:val="both"/>
        <w:rPr>
          <w:rFonts w:ascii="Verdana" w:hAnsi="Verdana"/>
        </w:rPr>
      </w:pPr>
    </w:p>
    <w:p w14:paraId="78CFC3E8" w14:textId="77777777" w:rsidR="00757156" w:rsidRPr="005D14B0" w:rsidRDefault="00757156" w:rsidP="00757156">
      <w:pPr>
        <w:jc w:val="both"/>
        <w:rPr>
          <w:rFonts w:ascii="Verdana" w:hAnsi="Verdana"/>
          <w:u w:val="single"/>
        </w:rPr>
      </w:pPr>
      <w:r w:rsidRPr="005D14B0">
        <w:rPr>
          <w:rFonts w:ascii="Verdana" w:hAnsi="Verdana"/>
          <w:u w:val="single"/>
        </w:rPr>
        <w:t>C</w:t>
      </w:r>
      <w:r>
        <w:rPr>
          <w:rFonts w:ascii="Verdana" w:hAnsi="Verdana"/>
          <w:u w:val="single"/>
        </w:rPr>
        <w:t>onseqüències de l’incompliment</w:t>
      </w:r>
    </w:p>
    <w:p w14:paraId="559B823B" w14:textId="77777777" w:rsidR="00757156" w:rsidRDefault="00757156" w:rsidP="00757156">
      <w:pPr>
        <w:jc w:val="both"/>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p>
    <w:p w14:paraId="49E0014D" w14:textId="77777777" w:rsidR="00757156" w:rsidRPr="005D14B0" w:rsidRDefault="00757156" w:rsidP="00757156">
      <w:pPr>
        <w:jc w:val="both"/>
        <w:rPr>
          <w:rFonts w:ascii="Verdana" w:hAnsi="Verdana"/>
        </w:rPr>
      </w:pPr>
    </w:p>
    <w:p w14:paraId="319EC815" w14:textId="77777777" w:rsidR="00757156" w:rsidRDefault="00757156" w:rsidP="00757156">
      <w:pPr>
        <w:jc w:val="both"/>
        <w:rPr>
          <w:rFonts w:ascii="Verdana" w:hAnsi="Verdana"/>
        </w:rPr>
      </w:pPr>
      <w:r w:rsidRPr="005D14B0">
        <w:rPr>
          <w:rFonts w:ascii="Verdana" w:hAnsi="Verdana"/>
        </w:rPr>
        <w:lastRenderedPageBreak/>
        <w:t xml:space="preserve">En relació amb l’empresa contractista i les empreses </w:t>
      </w:r>
      <w:proofErr w:type="spellStart"/>
      <w:r w:rsidRPr="005D14B0">
        <w:rPr>
          <w:rFonts w:ascii="Verdana" w:hAnsi="Verdana"/>
        </w:rPr>
        <w:t>subcontractistes</w:t>
      </w:r>
      <w:proofErr w:type="spellEnd"/>
      <w:r w:rsidRPr="005D14B0">
        <w:rPr>
          <w:rFonts w:ascii="Verdana" w:hAnsi="Verdana"/>
        </w:rPr>
        <w:t xml:space="preserve">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p>
    <w:p w14:paraId="2CD6B2C1" w14:textId="77777777" w:rsidR="003D7238" w:rsidRPr="00AE3A8E" w:rsidRDefault="003D7238">
      <w:pPr>
        <w:shd w:val="clear" w:color="auto" w:fill="FFFFFF" w:themeFill="background1"/>
        <w:ind w:right="-2"/>
        <w:jc w:val="both"/>
        <w:rPr>
          <w:rFonts w:ascii="Verdana" w:hAnsi="Verdana" w:cs="Arial"/>
          <w:color w:val="000000"/>
        </w:rPr>
      </w:pPr>
    </w:p>
    <w:p w14:paraId="43947319" w14:textId="77777777" w:rsidR="00B32220" w:rsidRPr="00AE3A8E" w:rsidRDefault="00B32220">
      <w:pPr>
        <w:shd w:val="clear" w:color="auto" w:fill="FFFFFF" w:themeFill="background1"/>
        <w:ind w:right="-2"/>
        <w:jc w:val="both"/>
        <w:rPr>
          <w:rFonts w:ascii="Verdana" w:hAnsi="Verdana" w:cs="Arial"/>
          <w:color w:val="000000"/>
        </w:rPr>
      </w:pPr>
      <w:r w:rsidRPr="00AE3A8E">
        <w:rPr>
          <w:rFonts w:ascii="Verdana" w:hAnsi="Verdana" w:cs="Arial"/>
          <w:color w:val="000000"/>
        </w:rPr>
        <w:t>Barcelona, ... de ... de ... .</w:t>
      </w:r>
    </w:p>
    <w:p w14:paraId="31106FE2" w14:textId="77777777" w:rsidR="00B32220" w:rsidRPr="00AE3A8E" w:rsidRDefault="00B32220">
      <w:pPr>
        <w:shd w:val="clear" w:color="auto" w:fill="FFFFFF" w:themeFill="background1"/>
        <w:ind w:right="-2"/>
        <w:jc w:val="both"/>
        <w:rPr>
          <w:rFonts w:ascii="Verdana" w:hAnsi="Verdana" w:cs="Arial"/>
          <w:color w:val="000000"/>
        </w:rPr>
      </w:pPr>
    </w:p>
    <w:p w14:paraId="5EA0F6DC" w14:textId="77777777" w:rsidR="00B32220" w:rsidRPr="00AE3A8E" w:rsidRDefault="00B32220">
      <w:pPr>
        <w:pStyle w:val="Textdecomentari"/>
        <w:tabs>
          <w:tab w:val="left" w:pos="851"/>
          <w:tab w:val="left" w:pos="1134"/>
          <w:tab w:val="left" w:pos="1702"/>
        </w:tabs>
        <w:ind w:right="-2"/>
        <w:rPr>
          <w:rFonts w:ascii="Verdana" w:hAnsi="Verdana" w:cs="Arial"/>
          <w:color w:val="000000"/>
        </w:rPr>
      </w:pPr>
      <w:r w:rsidRPr="00AE3A8E">
        <w:rPr>
          <w:rFonts w:ascii="Verdana" w:hAnsi="Verdana" w:cs="Arial"/>
          <w:color w:val="000000"/>
        </w:rPr>
        <w:t>L’Administrador/a</w:t>
      </w:r>
    </w:p>
    <w:p w14:paraId="602B33E1" w14:textId="77777777" w:rsidR="00B32220" w:rsidRPr="00AE3A8E" w:rsidRDefault="00B32220">
      <w:pPr>
        <w:tabs>
          <w:tab w:val="left" w:pos="851"/>
          <w:tab w:val="left" w:pos="1134"/>
          <w:tab w:val="left" w:pos="1702"/>
        </w:tabs>
        <w:ind w:right="-2"/>
        <w:jc w:val="both"/>
        <w:rPr>
          <w:rFonts w:ascii="Verdana" w:hAnsi="Verdana" w:cs="Arial"/>
          <w:color w:val="000000"/>
        </w:rPr>
      </w:pPr>
      <w:r w:rsidRPr="00AE3A8E">
        <w:rPr>
          <w:rFonts w:ascii="Verdana" w:hAnsi="Verdana" w:cs="Arial"/>
          <w:color w:val="000000"/>
        </w:rPr>
        <w:t>Signat:</w:t>
      </w:r>
    </w:p>
    <w:p w14:paraId="74723665" w14:textId="77777777" w:rsidR="001C24B3" w:rsidRPr="00AE3A8E" w:rsidRDefault="001C24B3">
      <w:pPr>
        <w:shd w:val="clear" w:color="auto" w:fill="FFFFFF" w:themeFill="background1"/>
        <w:jc w:val="both"/>
        <w:rPr>
          <w:rFonts w:ascii="Verdana" w:hAnsi="Verdana" w:cs="Arial"/>
          <w:color w:val="000000"/>
        </w:rPr>
      </w:pPr>
    </w:p>
    <w:sectPr w:rsidR="001C24B3" w:rsidRPr="00AE3A8E" w:rsidSect="003E792D">
      <w:headerReference w:type="default" r:id="rId61"/>
      <w:footerReference w:type="default" r:id="rId62"/>
      <w:pgSz w:w="11906" w:h="16838" w:code="9"/>
      <w:pgMar w:top="1038" w:right="84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8E23" w14:textId="77777777" w:rsidR="004A40A7" w:rsidRDefault="004A40A7">
      <w:r>
        <w:separator/>
      </w:r>
    </w:p>
  </w:endnote>
  <w:endnote w:type="continuationSeparator" w:id="0">
    <w:p w14:paraId="794EC390" w14:textId="77777777" w:rsidR="004A40A7" w:rsidRDefault="004A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Cambria"/>
    <w:charset w:val="00"/>
    <w:family w:val="auto"/>
    <w:pitch w:val="variable"/>
    <w:sig w:usb0="00000003" w:usb1="4000204A"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6068" w14:textId="71FF7662" w:rsidR="004A40A7" w:rsidRDefault="004A40A7">
    <w:pPr>
      <w:pStyle w:val="Peu"/>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Pàgina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F272E" w:rsidRPr="00FF272E">
      <w:rPr>
        <w:rFonts w:asciiTheme="majorHAnsi" w:eastAsiaTheme="majorEastAsia" w:hAnsiTheme="majorHAnsi" w:cstheme="majorBidi"/>
        <w:noProof/>
      </w:rPr>
      <w:t>62</w:t>
    </w:r>
    <w:r>
      <w:rPr>
        <w:rFonts w:asciiTheme="majorHAnsi" w:eastAsiaTheme="majorEastAsia" w:hAnsiTheme="majorHAnsi" w:cstheme="majorBidi"/>
      </w:rPr>
      <w:fldChar w:fldCharType="end"/>
    </w:r>
  </w:p>
  <w:p w14:paraId="5FE0B918" w14:textId="77777777" w:rsidR="004A40A7" w:rsidRDefault="004A40A7">
    <w:pPr>
      <w:pStyle w:val="Peu"/>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F988" w14:textId="77777777" w:rsidR="004A40A7" w:rsidRDefault="004A40A7">
      <w:r>
        <w:separator/>
      </w:r>
    </w:p>
  </w:footnote>
  <w:footnote w:type="continuationSeparator" w:id="0">
    <w:p w14:paraId="73F556D3" w14:textId="77777777" w:rsidR="004A40A7" w:rsidRDefault="004A40A7">
      <w:r>
        <w:continuationSeparator/>
      </w:r>
    </w:p>
  </w:footnote>
  <w:footnote w:id="1">
    <w:p w14:paraId="0A0FA4B0" w14:textId="77777777" w:rsidR="004A40A7" w:rsidRPr="002B6531" w:rsidRDefault="004A40A7" w:rsidP="00677C90">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152DAA7D" w14:textId="77777777" w:rsidR="004A40A7" w:rsidRPr="002B6531" w:rsidRDefault="004A40A7" w:rsidP="00677C90">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45B1AAE9" w14:textId="77777777" w:rsidR="004A40A7" w:rsidRPr="00C97F1D" w:rsidRDefault="004A40A7" w:rsidP="00BA1544">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2ACECBA6" w14:textId="77777777" w:rsidR="004A40A7" w:rsidRPr="002F096D" w:rsidRDefault="004A40A7" w:rsidP="00EE6AB4">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5A676D15" w14:textId="77777777" w:rsidR="004A40A7" w:rsidRPr="002F096D" w:rsidRDefault="004A40A7" w:rsidP="00EE6AB4">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4CD09DF0" w14:textId="77777777" w:rsidR="004A40A7" w:rsidRPr="002F096D" w:rsidRDefault="004A40A7" w:rsidP="00EE6AB4">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7A47DBD2" w14:textId="77777777" w:rsidR="004A40A7" w:rsidRPr="002F096D" w:rsidRDefault="004A40A7" w:rsidP="00EE6AB4">
      <w:pPr>
        <w:pStyle w:val="Textdenotaapeudepgina"/>
      </w:pPr>
    </w:p>
  </w:footnote>
  <w:footnote w:id="4">
    <w:p w14:paraId="489C6F9A" w14:textId="77777777" w:rsidR="004A40A7" w:rsidRPr="00C97F1D" w:rsidRDefault="004A40A7" w:rsidP="00BA1544">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3472346C" w14:textId="77777777" w:rsidR="004A40A7" w:rsidRPr="00C97F1D" w:rsidRDefault="004A40A7">
      <w:pPr>
        <w:pStyle w:val="Textdenotaapeudepgina"/>
        <w:rPr>
          <w:lang w:val="es-ES_tradnl"/>
        </w:rPr>
      </w:pPr>
    </w:p>
  </w:footnote>
  <w:footnote w:id="5">
    <w:p w14:paraId="1C51E608" w14:textId="77777777" w:rsidR="004A40A7" w:rsidRPr="00C97F1D" w:rsidRDefault="004A40A7" w:rsidP="006D3754">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0CF28FBC" w14:textId="77777777" w:rsidR="004A40A7" w:rsidRPr="00C97F1D" w:rsidRDefault="004A40A7" w:rsidP="00C97F1D">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5080D612" w14:textId="77777777" w:rsidR="004A40A7" w:rsidRPr="00C97F1D" w:rsidRDefault="004A40A7" w:rsidP="00C97F1D">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79A141E8" w14:textId="77777777" w:rsidR="004A40A7" w:rsidRPr="00C97F1D" w:rsidRDefault="004A40A7">
      <w:pPr>
        <w:pStyle w:val="Textdenotaapeudepgina"/>
        <w:rPr>
          <w:rFonts w:ascii="Times New Roman" w:hAnsi="Times New Roman"/>
          <w:sz w:val="16"/>
          <w:szCs w:val="16"/>
          <w:lang w:val="es-ES_tradnl"/>
        </w:rPr>
      </w:pPr>
    </w:p>
  </w:footnote>
  <w:footnote w:id="6">
    <w:p w14:paraId="1BEB1FA9" w14:textId="77777777" w:rsidR="004A40A7" w:rsidRPr="00C97F1D" w:rsidRDefault="004A40A7" w:rsidP="004613FD">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262A6020" w14:textId="77777777" w:rsidR="004A40A7" w:rsidRPr="00C97F1D" w:rsidRDefault="004A40A7" w:rsidP="004613FD">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42B67B46" w14:textId="77777777" w:rsidR="004A40A7" w:rsidRPr="00C97F1D" w:rsidRDefault="004A40A7" w:rsidP="004613FD">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6DA4097D" w14:textId="77777777" w:rsidR="004A40A7" w:rsidRPr="00C97F1D" w:rsidRDefault="004A40A7" w:rsidP="004613FD">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091"/>
      <w:gridCol w:w="3087"/>
    </w:tblGrid>
    <w:tr w:rsidR="004A40A7" w:rsidRPr="00B56846" w14:paraId="78438953"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4A40A7" w:rsidRPr="005A4FE4" w14:paraId="42783BFC" w14:textId="77777777" w:rsidTr="00523CA2">
            <w:tc>
              <w:tcPr>
                <w:tcW w:w="5000" w:type="pct"/>
              </w:tcPr>
              <w:p w14:paraId="79801A27" w14:textId="77777777" w:rsidR="004A40A7" w:rsidRPr="005A4FE4" w:rsidRDefault="004A40A7" w:rsidP="00523CA2">
                <w:r w:rsidRPr="005A4FE4">
                  <w:rPr>
                    <w:noProof/>
                  </w:rPr>
                  <w:drawing>
                    <wp:anchor distT="0" distB="0" distL="114300" distR="114300" simplePos="0" relativeHeight="251659264" behindDoc="0" locked="0" layoutInCell="1" allowOverlap="1" wp14:anchorId="4D171330" wp14:editId="0947F700">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19A20917" w14:textId="77777777" w:rsidR="004A40A7" w:rsidRDefault="004A40A7" w:rsidP="00523CA2"/>
      </w:tc>
    </w:tr>
    <w:tr w:rsidR="004A40A7" w:rsidRPr="00B56846" w14:paraId="24770AAB" w14:textId="77777777" w:rsidTr="007E42FB">
      <w:tc>
        <w:tcPr>
          <w:tcW w:w="1866" w:type="pct"/>
          <w:vAlign w:val="center"/>
        </w:tcPr>
        <w:p w14:paraId="51F82A6A" w14:textId="2728638F" w:rsidR="004A40A7" w:rsidRPr="00B56846" w:rsidRDefault="004A40A7"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388008B0" w14:textId="77777777" w:rsidR="004A40A7" w:rsidRPr="00B56846" w:rsidRDefault="004A40A7"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22DA1C29" w14:textId="77777777" w:rsidR="004A40A7" w:rsidRPr="00B56846" w:rsidRDefault="004A40A7" w:rsidP="004A4801">
          <w:pPr>
            <w:pStyle w:val="Capalera"/>
            <w:tabs>
              <w:tab w:val="clear" w:pos="4252"/>
              <w:tab w:val="clear" w:pos="8504"/>
              <w:tab w:val="left" w:pos="3378"/>
            </w:tabs>
            <w:jc w:val="right"/>
            <w:rPr>
              <w:rFonts w:asciiTheme="minorHAnsi" w:hAnsiTheme="minorHAnsi"/>
              <w:sz w:val="16"/>
              <w:szCs w:val="16"/>
            </w:rPr>
          </w:pPr>
        </w:p>
      </w:tc>
    </w:tr>
  </w:tbl>
  <w:p w14:paraId="05E0F753" w14:textId="07756B87" w:rsidR="004A40A7" w:rsidRPr="00552B59" w:rsidRDefault="004A40A7"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5A06BCE"/>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3">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6">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3C0F5BED"/>
    <w:multiLevelType w:val="hybridMultilevel"/>
    <w:tmpl w:val="D4160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6">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27">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0"/>
  </w:num>
  <w:num w:numId="3">
    <w:abstractNumId w:val="26"/>
  </w:num>
  <w:num w:numId="4">
    <w:abstractNumId w:val="18"/>
  </w:num>
  <w:num w:numId="5">
    <w:abstractNumId w:val="29"/>
  </w:num>
  <w:num w:numId="6">
    <w:abstractNumId w:val="13"/>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7"/>
  </w:num>
  <w:num w:numId="15">
    <w:abstractNumId w:val="22"/>
  </w:num>
  <w:num w:numId="16">
    <w:abstractNumId w:val="21"/>
  </w:num>
  <w:num w:numId="17">
    <w:abstractNumId w:val="28"/>
  </w:num>
  <w:num w:numId="18">
    <w:abstractNumId w:val="24"/>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91A"/>
    <w:rsid w:val="00000D54"/>
    <w:rsid w:val="00001990"/>
    <w:rsid w:val="00001A3C"/>
    <w:rsid w:val="00001CB7"/>
    <w:rsid w:val="0000207F"/>
    <w:rsid w:val="00002379"/>
    <w:rsid w:val="000030B4"/>
    <w:rsid w:val="0000371E"/>
    <w:rsid w:val="000041D7"/>
    <w:rsid w:val="00004406"/>
    <w:rsid w:val="000047DD"/>
    <w:rsid w:val="00005F55"/>
    <w:rsid w:val="000064DF"/>
    <w:rsid w:val="00006A5A"/>
    <w:rsid w:val="00006AF8"/>
    <w:rsid w:val="00007A78"/>
    <w:rsid w:val="00010C34"/>
    <w:rsid w:val="000112DF"/>
    <w:rsid w:val="00011471"/>
    <w:rsid w:val="00011A62"/>
    <w:rsid w:val="00011C1B"/>
    <w:rsid w:val="00013147"/>
    <w:rsid w:val="00014405"/>
    <w:rsid w:val="0001466B"/>
    <w:rsid w:val="000146DD"/>
    <w:rsid w:val="00014BBE"/>
    <w:rsid w:val="000150B6"/>
    <w:rsid w:val="000153E3"/>
    <w:rsid w:val="00015579"/>
    <w:rsid w:val="000167C7"/>
    <w:rsid w:val="000174BF"/>
    <w:rsid w:val="000204DC"/>
    <w:rsid w:val="000205AA"/>
    <w:rsid w:val="00022BA7"/>
    <w:rsid w:val="000301DC"/>
    <w:rsid w:val="000313CA"/>
    <w:rsid w:val="000318AF"/>
    <w:rsid w:val="0003460A"/>
    <w:rsid w:val="00035419"/>
    <w:rsid w:val="00036172"/>
    <w:rsid w:val="00037246"/>
    <w:rsid w:val="00037B0E"/>
    <w:rsid w:val="00037B75"/>
    <w:rsid w:val="00037F06"/>
    <w:rsid w:val="00037FD5"/>
    <w:rsid w:val="0004182F"/>
    <w:rsid w:val="00042A6A"/>
    <w:rsid w:val="00043010"/>
    <w:rsid w:val="00043349"/>
    <w:rsid w:val="00044927"/>
    <w:rsid w:val="00046F1F"/>
    <w:rsid w:val="00046F42"/>
    <w:rsid w:val="000470DB"/>
    <w:rsid w:val="0005034C"/>
    <w:rsid w:val="00051FC5"/>
    <w:rsid w:val="000524CD"/>
    <w:rsid w:val="00052883"/>
    <w:rsid w:val="00054B9E"/>
    <w:rsid w:val="000551F2"/>
    <w:rsid w:val="00055E83"/>
    <w:rsid w:val="000570EB"/>
    <w:rsid w:val="000573E3"/>
    <w:rsid w:val="00060045"/>
    <w:rsid w:val="0006119C"/>
    <w:rsid w:val="00061798"/>
    <w:rsid w:val="000617A4"/>
    <w:rsid w:val="0006292F"/>
    <w:rsid w:val="00063255"/>
    <w:rsid w:val="00063E44"/>
    <w:rsid w:val="000655F9"/>
    <w:rsid w:val="000657ED"/>
    <w:rsid w:val="0006615C"/>
    <w:rsid w:val="00066C91"/>
    <w:rsid w:val="00066FCE"/>
    <w:rsid w:val="00070A01"/>
    <w:rsid w:val="00070BE3"/>
    <w:rsid w:val="00071424"/>
    <w:rsid w:val="0007268A"/>
    <w:rsid w:val="00072B0E"/>
    <w:rsid w:val="00073B4C"/>
    <w:rsid w:val="00073B89"/>
    <w:rsid w:val="00073E22"/>
    <w:rsid w:val="00073EAD"/>
    <w:rsid w:val="000746F7"/>
    <w:rsid w:val="000753D4"/>
    <w:rsid w:val="0007614E"/>
    <w:rsid w:val="000762B1"/>
    <w:rsid w:val="00076C15"/>
    <w:rsid w:val="00080F57"/>
    <w:rsid w:val="0008328C"/>
    <w:rsid w:val="00084D40"/>
    <w:rsid w:val="0008510B"/>
    <w:rsid w:val="000872D9"/>
    <w:rsid w:val="0009036E"/>
    <w:rsid w:val="000909A9"/>
    <w:rsid w:val="00091998"/>
    <w:rsid w:val="00093123"/>
    <w:rsid w:val="000936DA"/>
    <w:rsid w:val="00093B5F"/>
    <w:rsid w:val="000948F7"/>
    <w:rsid w:val="00094D45"/>
    <w:rsid w:val="00095320"/>
    <w:rsid w:val="00096E05"/>
    <w:rsid w:val="000A0ECE"/>
    <w:rsid w:val="000A1E4A"/>
    <w:rsid w:val="000A2026"/>
    <w:rsid w:val="000A3AEF"/>
    <w:rsid w:val="000A3C64"/>
    <w:rsid w:val="000A45F4"/>
    <w:rsid w:val="000A5001"/>
    <w:rsid w:val="000A5D08"/>
    <w:rsid w:val="000A5E7E"/>
    <w:rsid w:val="000A75CC"/>
    <w:rsid w:val="000B08EF"/>
    <w:rsid w:val="000B25E9"/>
    <w:rsid w:val="000B3652"/>
    <w:rsid w:val="000B380C"/>
    <w:rsid w:val="000B3D03"/>
    <w:rsid w:val="000B3FAA"/>
    <w:rsid w:val="000B45B1"/>
    <w:rsid w:val="000B4630"/>
    <w:rsid w:val="000B47F9"/>
    <w:rsid w:val="000B5A94"/>
    <w:rsid w:val="000B66FB"/>
    <w:rsid w:val="000C1815"/>
    <w:rsid w:val="000C4972"/>
    <w:rsid w:val="000C4DD6"/>
    <w:rsid w:val="000C5F63"/>
    <w:rsid w:val="000C6595"/>
    <w:rsid w:val="000C6B7F"/>
    <w:rsid w:val="000D09B6"/>
    <w:rsid w:val="000D13ED"/>
    <w:rsid w:val="000D27E2"/>
    <w:rsid w:val="000D311D"/>
    <w:rsid w:val="000D5415"/>
    <w:rsid w:val="000D6799"/>
    <w:rsid w:val="000D7C44"/>
    <w:rsid w:val="000E0159"/>
    <w:rsid w:val="000E141A"/>
    <w:rsid w:val="000E1736"/>
    <w:rsid w:val="000E41DF"/>
    <w:rsid w:val="000E5B88"/>
    <w:rsid w:val="000E5C1C"/>
    <w:rsid w:val="000E6A84"/>
    <w:rsid w:val="000E758C"/>
    <w:rsid w:val="000E7AD4"/>
    <w:rsid w:val="000F0872"/>
    <w:rsid w:val="000F0A23"/>
    <w:rsid w:val="000F0DC1"/>
    <w:rsid w:val="000F187B"/>
    <w:rsid w:val="000F3017"/>
    <w:rsid w:val="000F375E"/>
    <w:rsid w:val="000F3ABA"/>
    <w:rsid w:val="000F4B7E"/>
    <w:rsid w:val="000F5051"/>
    <w:rsid w:val="000F5178"/>
    <w:rsid w:val="000F5414"/>
    <w:rsid w:val="000F5735"/>
    <w:rsid w:val="000F68E8"/>
    <w:rsid w:val="000F69E4"/>
    <w:rsid w:val="00101FA1"/>
    <w:rsid w:val="001033C2"/>
    <w:rsid w:val="0010342B"/>
    <w:rsid w:val="00103BB9"/>
    <w:rsid w:val="00104998"/>
    <w:rsid w:val="00104ED8"/>
    <w:rsid w:val="0010647A"/>
    <w:rsid w:val="00107DD0"/>
    <w:rsid w:val="00107FC6"/>
    <w:rsid w:val="00110618"/>
    <w:rsid w:val="00112878"/>
    <w:rsid w:val="0011489C"/>
    <w:rsid w:val="00114A1C"/>
    <w:rsid w:val="00114D70"/>
    <w:rsid w:val="0011560D"/>
    <w:rsid w:val="0011651B"/>
    <w:rsid w:val="001173F0"/>
    <w:rsid w:val="0012066F"/>
    <w:rsid w:val="00123B55"/>
    <w:rsid w:val="0012460C"/>
    <w:rsid w:val="00124DF6"/>
    <w:rsid w:val="00125966"/>
    <w:rsid w:val="00125BB9"/>
    <w:rsid w:val="001265DD"/>
    <w:rsid w:val="00126735"/>
    <w:rsid w:val="00127532"/>
    <w:rsid w:val="00127584"/>
    <w:rsid w:val="001313A1"/>
    <w:rsid w:val="001314DF"/>
    <w:rsid w:val="0013301D"/>
    <w:rsid w:val="00133988"/>
    <w:rsid w:val="0013574B"/>
    <w:rsid w:val="001359FE"/>
    <w:rsid w:val="00136CA7"/>
    <w:rsid w:val="00140A47"/>
    <w:rsid w:val="001412DD"/>
    <w:rsid w:val="00141A49"/>
    <w:rsid w:val="001422CC"/>
    <w:rsid w:val="0014245B"/>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65FF"/>
    <w:rsid w:val="0015731C"/>
    <w:rsid w:val="001576C9"/>
    <w:rsid w:val="00157AFD"/>
    <w:rsid w:val="001606D4"/>
    <w:rsid w:val="00161225"/>
    <w:rsid w:val="00161DE8"/>
    <w:rsid w:val="00162482"/>
    <w:rsid w:val="00162E02"/>
    <w:rsid w:val="001630C0"/>
    <w:rsid w:val="00163241"/>
    <w:rsid w:val="001642F7"/>
    <w:rsid w:val="001647BF"/>
    <w:rsid w:val="0016524E"/>
    <w:rsid w:val="00165279"/>
    <w:rsid w:val="00167640"/>
    <w:rsid w:val="001721A6"/>
    <w:rsid w:val="00174F40"/>
    <w:rsid w:val="00174F46"/>
    <w:rsid w:val="00175A5E"/>
    <w:rsid w:val="00175CBC"/>
    <w:rsid w:val="0017746E"/>
    <w:rsid w:val="00180C56"/>
    <w:rsid w:val="00181E7C"/>
    <w:rsid w:val="001825AB"/>
    <w:rsid w:val="001834A2"/>
    <w:rsid w:val="0018373B"/>
    <w:rsid w:val="00183805"/>
    <w:rsid w:val="0018502E"/>
    <w:rsid w:val="00185C04"/>
    <w:rsid w:val="00186492"/>
    <w:rsid w:val="0018724C"/>
    <w:rsid w:val="001904BD"/>
    <w:rsid w:val="00191084"/>
    <w:rsid w:val="00191315"/>
    <w:rsid w:val="00191589"/>
    <w:rsid w:val="00191659"/>
    <w:rsid w:val="001933AB"/>
    <w:rsid w:val="00193932"/>
    <w:rsid w:val="00193BFD"/>
    <w:rsid w:val="00195644"/>
    <w:rsid w:val="00196250"/>
    <w:rsid w:val="00196433"/>
    <w:rsid w:val="001970A8"/>
    <w:rsid w:val="0019782A"/>
    <w:rsid w:val="001A1DD4"/>
    <w:rsid w:val="001A2967"/>
    <w:rsid w:val="001A29CD"/>
    <w:rsid w:val="001A3CA1"/>
    <w:rsid w:val="001A466E"/>
    <w:rsid w:val="001A4891"/>
    <w:rsid w:val="001A4CE5"/>
    <w:rsid w:val="001A54EC"/>
    <w:rsid w:val="001A62A4"/>
    <w:rsid w:val="001A6442"/>
    <w:rsid w:val="001A671D"/>
    <w:rsid w:val="001A7E30"/>
    <w:rsid w:val="001B211F"/>
    <w:rsid w:val="001B2302"/>
    <w:rsid w:val="001B2906"/>
    <w:rsid w:val="001B2D35"/>
    <w:rsid w:val="001B3068"/>
    <w:rsid w:val="001B4795"/>
    <w:rsid w:val="001B47FD"/>
    <w:rsid w:val="001B5181"/>
    <w:rsid w:val="001B59AE"/>
    <w:rsid w:val="001B63EF"/>
    <w:rsid w:val="001B6943"/>
    <w:rsid w:val="001B735D"/>
    <w:rsid w:val="001C12CA"/>
    <w:rsid w:val="001C1D46"/>
    <w:rsid w:val="001C24B3"/>
    <w:rsid w:val="001C3AB7"/>
    <w:rsid w:val="001C526C"/>
    <w:rsid w:val="001C5EB2"/>
    <w:rsid w:val="001C6726"/>
    <w:rsid w:val="001C707E"/>
    <w:rsid w:val="001C7082"/>
    <w:rsid w:val="001D0B8E"/>
    <w:rsid w:val="001D0F67"/>
    <w:rsid w:val="001D1BB0"/>
    <w:rsid w:val="001D1C16"/>
    <w:rsid w:val="001D2344"/>
    <w:rsid w:val="001D2F39"/>
    <w:rsid w:val="001D3984"/>
    <w:rsid w:val="001D5003"/>
    <w:rsid w:val="001D596B"/>
    <w:rsid w:val="001D59DE"/>
    <w:rsid w:val="001D59FE"/>
    <w:rsid w:val="001D621B"/>
    <w:rsid w:val="001E26F8"/>
    <w:rsid w:val="001E288A"/>
    <w:rsid w:val="001E2EE8"/>
    <w:rsid w:val="001E3BD4"/>
    <w:rsid w:val="001E4B58"/>
    <w:rsid w:val="001E75E1"/>
    <w:rsid w:val="001F04BA"/>
    <w:rsid w:val="001F100B"/>
    <w:rsid w:val="001F1CAE"/>
    <w:rsid w:val="001F2116"/>
    <w:rsid w:val="001F2A75"/>
    <w:rsid w:val="001F420B"/>
    <w:rsid w:val="001F5FEC"/>
    <w:rsid w:val="001F7182"/>
    <w:rsid w:val="0020228C"/>
    <w:rsid w:val="002052D5"/>
    <w:rsid w:val="00205306"/>
    <w:rsid w:val="002059E8"/>
    <w:rsid w:val="00205A82"/>
    <w:rsid w:val="00206710"/>
    <w:rsid w:val="0020689F"/>
    <w:rsid w:val="00206FF2"/>
    <w:rsid w:val="00207C1D"/>
    <w:rsid w:val="00210101"/>
    <w:rsid w:val="00211A5A"/>
    <w:rsid w:val="002128EB"/>
    <w:rsid w:val="002152CB"/>
    <w:rsid w:val="0021654B"/>
    <w:rsid w:val="00216550"/>
    <w:rsid w:val="00216F9B"/>
    <w:rsid w:val="00217765"/>
    <w:rsid w:val="00217CAE"/>
    <w:rsid w:val="002214E7"/>
    <w:rsid w:val="002221AD"/>
    <w:rsid w:val="0022247A"/>
    <w:rsid w:val="00222F2F"/>
    <w:rsid w:val="0022325C"/>
    <w:rsid w:val="00223AED"/>
    <w:rsid w:val="00223ED6"/>
    <w:rsid w:val="0022440C"/>
    <w:rsid w:val="00224A09"/>
    <w:rsid w:val="002261C2"/>
    <w:rsid w:val="0022676C"/>
    <w:rsid w:val="00230EFB"/>
    <w:rsid w:val="00234638"/>
    <w:rsid w:val="0023471C"/>
    <w:rsid w:val="002348F1"/>
    <w:rsid w:val="00235099"/>
    <w:rsid w:val="00235BD3"/>
    <w:rsid w:val="00236271"/>
    <w:rsid w:val="002366A1"/>
    <w:rsid w:val="00236C7D"/>
    <w:rsid w:val="0024055F"/>
    <w:rsid w:val="00240F31"/>
    <w:rsid w:val="00241680"/>
    <w:rsid w:val="00242D65"/>
    <w:rsid w:val="0024361F"/>
    <w:rsid w:val="00244036"/>
    <w:rsid w:val="0024476C"/>
    <w:rsid w:val="00246179"/>
    <w:rsid w:val="00246DB7"/>
    <w:rsid w:val="0025043C"/>
    <w:rsid w:val="002505F9"/>
    <w:rsid w:val="00250A52"/>
    <w:rsid w:val="00251E34"/>
    <w:rsid w:val="00252315"/>
    <w:rsid w:val="002527A5"/>
    <w:rsid w:val="00254267"/>
    <w:rsid w:val="00254E9F"/>
    <w:rsid w:val="002550E1"/>
    <w:rsid w:val="00255DB2"/>
    <w:rsid w:val="0025605B"/>
    <w:rsid w:val="002568FC"/>
    <w:rsid w:val="00256BF9"/>
    <w:rsid w:val="002570F0"/>
    <w:rsid w:val="00261080"/>
    <w:rsid w:val="00261B16"/>
    <w:rsid w:val="00261FFF"/>
    <w:rsid w:val="002622E1"/>
    <w:rsid w:val="00263CB4"/>
    <w:rsid w:val="00264188"/>
    <w:rsid w:val="00265940"/>
    <w:rsid w:val="002664D7"/>
    <w:rsid w:val="00266526"/>
    <w:rsid w:val="002672CC"/>
    <w:rsid w:val="002705D8"/>
    <w:rsid w:val="002708C4"/>
    <w:rsid w:val="00271D38"/>
    <w:rsid w:val="00271EB2"/>
    <w:rsid w:val="00271FDD"/>
    <w:rsid w:val="002723A9"/>
    <w:rsid w:val="002723D7"/>
    <w:rsid w:val="00273CFB"/>
    <w:rsid w:val="00274A0B"/>
    <w:rsid w:val="002750EA"/>
    <w:rsid w:val="00276C66"/>
    <w:rsid w:val="00277B53"/>
    <w:rsid w:val="00277DAE"/>
    <w:rsid w:val="00280045"/>
    <w:rsid w:val="0028006B"/>
    <w:rsid w:val="00280127"/>
    <w:rsid w:val="00282E62"/>
    <w:rsid w:val="002842BE"/>
    <w:rsid w:val="002848E0"/>
    <w:rsid w:val="00284C18"/>
    <w:rsid w:val="0028509D"/>
    <w:rsid w:val="002857E9"/>
    <w:rsid w:val="00285FC5"/>
    <w:rsid w:val="00287F2D"/>
    <w:rsid w:val="002912A7"/>
    <w:rsid w:val="002912F3"/>
    <w:rsid w:val="002920E0"/>
    <w:rsid w:val="00292568"/>
    <w:rsid w:val="0029280F"/>
    <w:rsid w:val="00293B15"/>
    <w:rsid w:val="002944C4"/>
    <w:rsid w:val="00294FFD"/>
    <w:rsid w:val="002A0405"/>
    <w:rsid w:val="002A0900"/>
    <w:rsid w:val="002A0E3D"/>
    <w:rsid w:val="002A1CF1"/>
    <w:rsid w:val="002A2F34"/>
    <w:rsid w:val="002A4CBB"/>
    <w:rsid w:val="002A6D83"/>
    <w:rsid w:val="002A6E7A"/>
    <w:rsid w:val="002B00E2"/>
    <w:rsid w:val="002B07D9"/>
    <w:rsid w:val="002B098B"/>
    <w:rsid w:val="002B140D"/>
    <w:rsid w:val="002B259D"/>
    <w:rsid w:val="002B416E"/>
    <w:rsid w:val="002B49CE"/>
    <w:rsid w:val="002B5647"/>
    <w:rsid w:val="002B6388"/>
    <w:rsid w:val="002B6E55"/>
    <w:rsid w:val="002C1A94"/>
    <w:rsid w:val="002C2AB6"/>
    <w:rsid w:val="002C321C"/>
    <w:rsid w:val="002C366B"/>
    <w:rsid w:val="002C41FA"/>
    <w:rsid w:val="002C5167"/>
    <w:rsid w:val="002C5485"/>
    <w:rsid w:val="002D074B"/>
    <w:rsid w:val="002D0A89"/>
    <w:rsid w:val="002D18C6"/>
    <w:rsid w:val="002D20AB"/>
    <w:rsid w:val="002D50EC"/>
    <w:rsid w:val="002D5F4A"/>
    <w:rsid w:val="002D75B8"/>
    <w:rsid w:val="002D75D8"/>
    <w:rsid w:val="002E2301"/>
    <w:rsid w:val="002E301A"/>
    <w:rsid w:val="002E3879"/>
    <w:rsid w:val="002E3A6B"/>
    <w:rsid w:val="002E4AE9"/>
    <w:rsid w:val="002E4AF6"/>
    <w:rsid w:val="002E4EBA"/>
    <w:rsid w:val="002E52A3"/>
    <w:rsid w:val="002E6182"/>
    <w:rsid w:val="002E63BF"/>
    <w:rsid w:val="002F0000"/>
    <w:rsid w:val="002F096D"/>
    <w:rsid w:val="002F1C27"/>
    <w:rsid w:val="002F2C40"/>
    <w:rsid w:val="002F3346"/>
    <w:rsid w:val="002F5D93"/>
    <w:rsid w:val="002F601C"/>
    <w:rsid w:val="002F6156"/>
    <w:rsid w:val="002F67A1"/>
    <w:rsid w:val="002F7A4C"/>
    <w:rsid w:val="002F7B28"/>
    <w:rsid w:val="0030121E"/>
    <w:rsid w:val="003030CE"/>
    <w:rsid w:val="003032E9"/>
    <w:rsid w:val="00304801"/>
    <w:rsid w:val="003049B9"/>
    <w:rsid w:val="00305AE1"/>
    <w:rsid w:val="0030600A"/>
    <w:rsid w:val="00306344"/>
    <w:rsid w:val="00307BFF"/>
    <w:rsid w:val="00311466"/>
    <w:rsid w:val="003121C7"/>
    <w:rsid w:val="00312292"/>
    <w:rsid w:val="003128C5"/>
    <w:rsid w:val="00312B13"/>
    <w:rsid w:val="00312D3C"/>
    <w:rsid w:val="00313163"/>
    <w:rsid w:val="003131D5"/>
    <w:rsid w:val="003160C4"/>
    <w:rsid w:val="00316BBF"/>
    <w:rsid w:val="00316C84"/>
    <w:rsid w:val="003173A0"/>
    <w:rsid w:val="003205D5"/>
    <w:rsid w:val="00321DFE"/>
    <w:rsid w:val="00324027"/>
    <w:rsid w:val="00326895"/>
    <w:rsid w:val="0032706C"/>
    <w:rsid w:val="00327489"/>
    <w:rsid w:val="00327730"/>
    <w:rsid w:val="00330B52"/>
    <w:rsid w:val="00330F63"/>
    <w:rsid w:val="00330F65"/>
    <w:rsid w:val="00332896"/>
    <w:rsid w:val="00332D07"/>
    <w:rsid w:val="00334337"/>
    <w:rsid w:val="003347B1"/>
    <w:rsid w:val="00335489"/>
    <w:rsid w:val="00337068"/>
    <w:rsid w:val="00337195"/>
    <w:rsid w:val="003378C8"/>
    <w:rsid w:val="00337C5C"/>
    <w:rsid w:val="00343539"/>
    <w:rsid w:val="003446D6"/>
    <w:rsid w:val="003447C1"/>
    <w:rsid w:val="00345720"/>
    <w:rsid w:val="00347035"/>
    <w:rsid w:val="00347C6F"/>
    <w:rsid w:val="0035244F"/>
    <w:rsid w:val="003525C0"/>
    <w:rsid w:val="0036037A"/>
    <w:rsid w:val="0036098E"/>
    <w:rsid w:val="00361027"/>
    <w:rsid w:val="00361225"/>
    <w:rsid w:val="00361547"/>
    <w:rsid w:val="0036167A"/>
    <w:rsid w:val="0036172F"/>
    <w:rsid w:val="00361C4B"/>
    <w:rsid w:val="00362CA7"/>
    <w:rsid w:val="00364629"/>
    <w:rsid w:val="00364B2F"/>
    <w:rsid w:val="00365650"/>
    <w:rsid w:val="003664BD"/>
    <w:rsid w:val="00367AE5"/>
    <w:rsid w:val="00370905"/>
    <w:rsid w:val="00375D12"/>
    <w:rsid w:val="0037664D"/>
    <w:rsid w:val="00376FFA"/>
    <w:rsid w:val="00380EB8"/>
    <w:rsid w:val="003814B8"/>
    <w:rsid w:val="00381FC1"/>
    <w:rsid w:val="0038333B"/>
    <w:rsid w:val="0038368D"/>
    <w:rsid w:val="0038476D"/>
    <w:rsid w:val="0038504D"/>
    <w:rsid w:val="00386A7D"/>
    <w:rsid w:val="00386F2D"/>
    <w:rsid w:val="00386F4A"/>
    <w:rsid w:val="00386FFB"/>
    <w:rsid w:val="00390873"/>
    <w:rsid w:val="0039089F"/>
    <w:rsid w:val="00391A10"/>
    <w:rsid w:val="0039226F"/>
    <w:rsid w:val="003947D4"/>
    <w:rsid w:val="00394A7E"/>
    <w:rsid w:val="0039573C"/>
    <w:rsid w:val="00395FC3"/>
    <w:rsid w:val="003975BA"/>
    <w:rsid w:val="003976D7"/>
    <w:rsid w:val="003A1B7D"/>
    <w:rsid w:val="003A1E6D"/>
    <w:rsid w:val="003A3C5C"/>
    <w:rsid w:val="003A4E2B"/>
    <w:rsid w:val="003A581B"/>
    <w:rsid w:val="003A67FA"/>
    <w:rsid w:val="003A6D61"/>
    <w:rsid w:val="003A737A"/>
    <w:rsid w:val="003B3362"/>
    <w:rsid w:val="003B44CC"/>
    <w:rsid w:val="003B48E7"/>
    <w:rsid w:val="003B6029"/>
    <w:rsid w:val="003B68E3"/>
    <w:rsid w:val="003C081C"/>
    <w:rsid w:val="003C1952"/>
    <w:rsid w:val="003C1D89"/>
    <w:rsid w:val="003C2764"/>
    <w:rsid w:val="003C323A"/>
    <w:rsid w:val="003C416B"/>
    <w:rsid w:val="003C4895"/>
    <w:rsid w:val="003C4CFD"/>
    <w:rsid w:val="003C5E66"/>
    <w:rsid w:val="003C5FAC"/>
    <w:rsid w:val="003C75B9"/>
    <w:rsid w:val="003C7CDC"/>
    <w:rsid w:val="003C7F0C"/>
    <w:rsid w:val="003D1C62"/>
    <w:rsid w:val="003D3EC5"/>
    <w:rsid w:val="003D3F0C"/>
    <w:rsid w:val="003D4478"/>
    <w:rsid w:val="003D4A51"/>
    <w:rsid w:val="003D5366"/>
    <w:rsid w:val="003D569D"/>
    <w:rsid w:val="003D5D50"/>
    <w:rsid w:val="003D6928"/>
    <w:rsid w:val="003D7238"/>
    <w:rsid w:val="003D7977"/>
    <w:rsid w:val="003D7FD5"/>
    <w:rsid w:val="003E13F2"/>
    <w:rsid w:val="003E3055"/>
    <w:rsid w:val="003E4133"/>
    <w:rsid w:val="003E56CB"/>
    <w:rsid w:val="003E5A74"/>
    <w:rsid w:val="003E652F"/>
    <w:rsid w:val="003E792D"/>
    <w:rsid w:val="003F0A28"/>
    <w:rsid w:val="003F2D27"/>
    <w:rsid w:val="003F2D3F"/>
    <w:rsid w:val="003F4967"/>
    <w:rsid w:val="003F50B2"/>
    <w:rsid w:val="003F5A6C"/>
    <w:rsid w:val="003F615A"/>
    <w:rsid w:val="003F64BD"/>
    <w:rsid w:val="003F77B4"/>
    <w:rsid w:val="00400589"/>
    <w:rsid w:val="00401A55"/>
    <w:rsid w:val="00401D5A"/>
    <w:rsid w:val="0040373A"/>
    <w:rsid w:val="0040405D"/>
    <w:rsid w:val="00404555"/>
    <w:rsid w:val="004071F4"/>
    <w:rsid w:val="0040766B"/>
    <w:rsid w:val="00410C2B"/>
    <w:rsid w:val="00410F02"/>
    <w:rsid w:val="00411297"/>
    <w:rsid w:val="004152CB"/>
    <w:rsid w:val="00416510"/>
    <w:rsid w:val="00417A46"/>
    <w:rsid w:val="00417B2C"/>
    <w:rsid w:val="0042131E"/>
    <w:rsid w:val="00421371"/>
    <w:rsid w:val="00421BD9"/>
    <w:rsid w:val="00424F55"/>
    <w:rsid w:val="0042502A"/>
    <w:rsid w:val="004250FE"/>
    <w:rsid w:val="0042585F"/>
    <w:rsid w:val="00425EA9"/>
    <w:rsid w:val="004267ED"/>
    <w:rsid w:val="00430080"/>
    <w:rsid w:val="004303D4"/>
    <w:rsid w:val="004305FB"/>
    <w:rsid w:val="00432237"/>
    <w:rsid w:val="00432500"/>
    <w:rsid w:val="0043315D"/>
    <w:rsid w:val="00433EFB"/>
    <w:rsid w:val="004368E2"/>
    <w:rsid w:val="004375B4"/>
    <w:rsid w:val="004406D5"/>
    <w:rsid w:val="004407F2"/>
    <w:rsid w:val="004409F0"/>
    <w:rsid w:val="00440A03"/>
    <w:rsid w:val="004425B5"/>
    <w:rsid w:val="00442D9A"/>
    <w:rsid w:val="0044333B"/>
    <w:rsid w:val="004442F7"/>
    <w:rsid w:val="00444918"/>
    <w:rsid w:val="00445AA5"/>
    <w:rsid w:val="004469B8"/>
    <w:rsid w:val="004510DE"/>
    <w:rsid w:val="004525A3"/>
    <w:rsid w:val="0045334D"/>
    <w:rsid w:val="004542F9"/>
    <w:rsid w:val="00454A57"/>
    <w:rsid w:val="00456147"/>
    <w:rsid w:val="00456C56"/>
    <w:rsid w:val="00457A39"/>
    <w:rsid w:val="004600D0"/>
    <w:rsid w:val="0046076A"/>
    <w:rsid w:val="00460AA9"/>
    <w:rsid w:val="00460BF4"/>
    <w:rsid w:val="004613FD"/>
    <w:rsid w:val="0046231A"/>
    <w:rsid w:val="00462FAC"/>
    <w:rsid w:val="0046361A"/>
    <w:rsid w:val="00465EDE"/>
    <w:rsid w:val="00466DD3"/>
    <w:rsid w:val="00470F32"/>
    <w:rsid w:val="00471CD6"/>
    <w:rsid w:val="00472ADD"/>
    <w:rsid w:val="0047343C"/>
    <w:rsid w:val="00473AF5"/>
    <w:rsid w:val="00475AA4"/>
    <w:rsid w:val="00480A63"/>
    <w:rsid w:val="00480B8B"/>
    <w:rsid w:val="004829DF"/>
    <w:rsid w:val="00482F08"/>
    <w:rsid w:val="00483201"/>
    <w:rsid w:val="0048321A"/>
    <w:rsid w:val="00483C91"/>
    <w:rsid w:val="00485B05"/>
    <w:rsid w:val="00490582"/>
    <w:rsid w:val="0049298D"/>
    <w:rsid w:val="00493705"/>
    <w:rsid w:val="0049382A"/>
    <w:rsid w:val="00493B35"/>
    <w:rsid w:val="00493D38"/>
    <w:rsid w:val="00494172"/>
    <w:rsid w:val="0049425B"/>
    <w:rsid w:val="00494532"/>
    <w:rsid w:val="00494874"/>
    <w:rsid w:val="0049500E"/>
    <w:rsid w:val="00495510"/>
    <w:rsid w:val="004961B9"/>
    <w:rsid w:val="004A243C"/>
    <w:rsid w:val="004A3464"/>
    <w:rsid w:val="004A40A7"/>
    <w:rsid w:val="004A4801"/>
    <w:rsid w:val="004A4C42"/>
    <w:rsid w:val="004A67A7"/>
    <w:rsid w:val="004A6843"/>
    <w:rsid w:val="004A7640"/>
    <w:rsid w:val="004B0CAA"/>
    <w:rsid w:val="004B147F"/>
    <w:rsid w:val="004B2716"/>
    <w:rsid w:val="004B5396"/>
    <w:rsid w:val="004B715B"/>
    <w:rsid w:val="004B72F1"/>
    <w:rsid w:val="004B7554"/>
    <w:rsid w:val="004C0199"/>
    <w:rsid w:val="004C0454"/>
    <w:rsid w:val="004C3233"/>
    <w:rsid w:val="004C3F74"/>
    <w:rsid w:val="004C54A3"/>
    <w:rsid w:val="004C6993"/>
    <w:rsid w:val="004C6ECA"/>
    <w:rsid w:val="004C7936"/>
    <w:rsid w:val="004D0C96"/>
    <w:rsid w:val="004D1DBC"/>
    <w:rsid w:val="004D29B1"/>
    <w:rsid w:val="004D3F28"/>
    <w:rsid w:val="004D455A"/>
    <w:rsid w:val="004D6593"/>
    <w:rsid w:val="004E03D9"/>
    <w:rsid w:val="004E1C6E"/>
    <w:rsid w:val="004E2280"/>
    <w:rsid w:val="004E3C43"/>
    <w:rsid w:val="004E3C92"/>
    <w:rsid w:val="004E400E"/>
    <w:rsid w:val="004E4221"/>
    <w:rsid w:val="004E4726"/>
    <w:rsid w:val="004E4A1E"/>
    <w:rsid w:val="004E4B8E"/>
    <w:rsid w:val="004E4F12"/>
    <w:rsid w:val="004E5DBC"/>
    <w:rsid w:val="004E63BE"/>
    <w:rsid w:val="004E6F1D"/>
    <w:rsid w:val="004E7EC6"/>
    <w:rsid w:val="004F0003"/>
    <w:rsid w:val="004F1EC5"/>
    <w:rsid w:val="004F4E14"/>
    <w:rsid w:val="004F5D0F"/>
    <w:rsid w:val="004F735C"/>
    <w:rsid w:val="00500EF5"/>
    <w:rsid w:val="00502A51"/>
    <w:rsid w:val="00506373"/>
    <w:rsid w:val="00506A24"/>
    <w:rsid w:val="00510122"/>
    <w:rsid w:val="00511D97"/>
    <w:rsid w:val="0051256D"/>
    <w:rsid w:val="005133F2"/>
    <w:rsid w:val="0051540C"/>
    <w:rsid w:val="005166F9"/>
    <w:rsid w:val="00520D19"/>
    <w:rsid w:val="00520DD5"/>
    <w:rsid w:val="005212C1"/>
    <w:rsid w:val="00521898"/>
    <w:rsid w:val="00521E0E"/>
    <w:rsid w:val="00522D4C"/>
    <w:rsid w:val="00523C3A"/>
    <w:rsid w:val="00523CA2"/>
    <w:rsid w:val="00523D83"/>
    <w:rsid w:val="00524325"/>
    <w:rsid w:val="005266EB"/>
    <w:rsid w:val="00530C93"/>
    <w:rsid w:val="005339FF"/>
    <w:rsid w:val="0053462F"/>
    <w:rsid w:val="00535CCF"/>
    <w:rsid w:val="00535DD3"/>
    <w:rsid w:val="00535E75"/>
    <w:rsid w:val="00536141"/>
    <w:rsid w:val="00536401"/>
    <w:rsid w:val="005403F0"/>
    <w:rsid w:val="005412B2"/>
    <w:rsid w:val="005418FD"/>
    <w:rsid w:val="00541CE3"/>
    <w:rsid w:val="00541E38"/>
    <w:rsid w:val="00542A5D"/>
    <w:rsid w:val="00542B21"/>
    <w:rsid w:val="00543AE8"/>
    <w:rsid w:val="005455F9"/>
    <w:rsid w:val="00551241"/>
    <w:rsid w:val="005519D5"/>
    <w:rsid w:val="005528DA"/>
    <w:rsid w:val="00552B59"/>
    <w:rsid w:val="005534A3"/>
    <w:rsid w:val="00554E9B"/>
    <w:rsid w:val="00555223"/>
    <w:rsid w:val="00555411"/>
    <w:rsid w:val="0056048A"/>
    <w:rsid w:val="00560A01"/>
    <w:rsid w:val="00561E98"/>
    <w:rsid w:val="00563756"/>
    <w:rsid w:val="005637CD"/>
    <w:rsid w:val="00563D14"/>
    <w:rsid w:val="005645A7"/>
    <w:rsid w:val="00566D88"/>
    <w:rsid w:val="0057012D"/>
    <w:rsid w:val="0057098E"/>
    <w:rsid w:val="00570C6A"/>
    <w:rsid w:val="005714E6"/>
    <w:rsid w:val="005715EB"/>
    <w:rsid w:val="005734A9"/>
    <w:rsid w:val="00573DCD"/>
    <w:rsid w:val="00575927"/>
    <w:rsid w:val="00575CB8"/>
    <w:rsid w:val="00576166"/>
    <w:rsid w:val="0057667C"/>
    <w:rsid w:val="005800C5"/>
    <w:rsid w:val="00580419"/>
    <w:rsid w:val="00580EEA"/>
    <w:rsid w:val="00582997"/>
    <w:rsid w:val="00583D67"/>
    <w:rsid w:val="00584C9B"/>
    <w:rsid w:val="00585EE0"/>
    <w:rsid w:val="0058615D"/>
    <w:rsid w:val="0059046D"/>
    <w:rsid w:val="00590844"/>
    <w:rsid w:val="00590EEF"/>
    <w:rsid w:val="0059242D"/>
    <w:rsid w:val="00592A42"/>
    <w:rsid w:val="00592A57"/>
    <w:rsid w:val="00593916"/>
    <w:rsid w:val="005943CE"/>
    <w:rsid w:val="00594B82"/>
    <w:rsid w:val="0059659A"/>
    <w:rsid w:val="005978D6"/>
    <w:rsid w:val="005A0A21"/>
    <w:rsid w:val="005A0D77"/>
    <w:rsid w:val="005A143F"/>
    <w:rsid w:val="005A1864"/>
    <w:rsid w:val="005A1A5F"/>
    <w:rsid w:val="005A2494"/>
    <w:rsid w:val="005A3028"/>
    <w:rsid w:val="005A3296"/>
    <w:rsid w:val="005A35F5"/>
    <w:rsid w:val="005A4096"/>
    <w:rsid w:val="005A4323"/>
    <w:rsid w:val="005A6BC8"/>
    <w:rsid w:val="005B2138"/>
    <w:rsid w:val="005B34CB"/>
    <w:rsid w:val="005B41C6"/>
    <w:rsid w:val="005B47FA"/>
    <w:rsid w:val="005B4B47"/>
    <w:rsid w:val="005B4E0B"/>
    <w:rsid w:val="005B5047"/>
    <w:rsid w:val="005B568D"/>
    <w:rsid w:val="005B6D0F"/>
    <w:rsid w:val="005C011C"/>
    <w:rsid w:val="005C0154"/>
    <w:rsid w:val="005C0929"/>
    <w:rsid w:val="005C20C6"/>
    <w:rsid w:val="005C291E"/>
    <w:rsid w:val="005C2F7F"/>
    <w:rsid w:val="005C3B84"/>
    <w:rsid w:val="005C4979"/>
    <w:rsid w:val="005C5D8C"/>
    <w:rsid w:val="005D10AD"/>
    <w:rsid w:val="005D140A"/>
    <w:rsid w:val="005D1748"/>
    <w:rsid w:val="005D48E4"/>
    <w:rsid w:val="005D6753"/>
    <w:rsid w:val="005D6ACA"/>
    <w:rsid w:val="005D77ED"/>
    <w:rsid w:val="005D786E"/>
    <w:rsid w:val="005E0416"/>
    <w:rsid w:val="005E0879"/>
    <w:rsid w:val="005E0EC8"/>
    <w:rsid w:val="005E23B8"/>
    <w:rsid w:val="005E2965"/>
    <w:rsid w:val="005E2D82"/>
    <w:rsid w:val="005E3225"/>
    <w:rsid w:val="005E34F8"/>
    <w:rsid w:val="005E36DC"/>
    <w:rsid w:val="005E3E94"/>
    <w:rsid w:val="005E4B08"/>
    <w:rsid w:val="005E5847"/>
    <w:rsid w:val="005E6400"/>
    <w:rsid w:val="005E64F2"/>
    <w:rsid w:val="005E7360"/>
    <w:rsid w:val="005E7791"/>
    <w:rsid w:val="005E78A3"/>
    <w:rsid w:val="005E796F"/>
    <w:rsid w:val="005F3561"/>
    <w:rsid w:val="005F3683"/>
    <w:rsid w:val="005F3D75"/>
    <w:rsid w:val="005F573D"/>
    <w:rsid w:val="005F637C"/>
    <w:rsid w:val="005F68AB"/>
    <w:rsid w:val="005F78A4"/>
    <w:rsid w:val="00600560"/>
    <w:rsid w:val="006019A7"/>
    <w:rsid w:val="0060221E"/>
    <w:rsid w:val="006024D6"/>
    <w:rsid w:val="00603573"/>
    <w:rsid w:val="00605207"/>
    <w:rsid w:val="006067D6"/>
    <w:rsid w:val="00607503"/>
    <w:rsid w:val="006077C9"/>
    <w:rsid w:val="00607B26"/>
    <w:rsid w:val="006110A6"/>
    <w:rsid w:val="00612E4D"/>
    <w:rsid w:val="006130FC"/>
    <w:rsid w:val="006138B6"/>
    <w:rsid w:val="00615718"/>
    <w:rsid w:val="00615B66"/>
    <w:rsid w:val="006175DE"/>
    <w:rsid w:val="00624AF8"/>
    <w:rsid w:val="00627810"/>
    <w:rsid w:val="006316C5"/>
    <w:rsid w:val="00632202"/>
    <w:rsid w:val="0063261E"/>
    <w:rsid w:val="006336DB"/>
    <w:rsid w:val="00634DED"/>
    <w:rsid w:val="006379C2"/>
    <w:rsid w:val="00637DF9"/>
    <w:rsid w:val="006401CA"/>
    <w:rsid w:val="0064068C"/>
    <w:rsid w:val="006413A7"/>
    <w:rsid w:val="00641E5E"/>
    <w:rsid w:val="0064246D"/>
    <w:rsid w:val="00644900"/>
    <w:rsid w:val="00644F2A"/>
    <w:rsid w:val="00645983"/>
    <w:rsid w:val="00646516"/>
    <w:rsid w:val="00650604"/>
    <w:rsid w:val="00651BEA"/>
    <w:rsid w:val="00652C25"/>
    <w:rsid w:val="00653D90"/>
    <w:rsid w:val="00653EE4"/>
    <w:rsid w:val="00655B31"/>
    <w:rsid w:val="0065611C"/>
    <w:rsid w:val="006563A0"/>
    <w:rsid w:val="00657250"/>
    <w:rsid w:val="00657417"/>
    <w:rsid w:val="00662470"/>
    <w:rsid w:val="0066268A"/>
    <w:rsid w:val="0066349A"/>
    <w:rsid w:val="00663ABF"/>
    <w:rsid w:val="00664428"/>
    <w:rsid w:val="00664CC5"/>
    <w:rsid w:val="00665070"/>
    <w:rsid w:val="00666187"/>
    <w:rsid w:val="0066755E"/>
    <w:rsid w:val="00667EBD"/>
    <w:rsid w:val="0067062B"/>
    <w:rsid w:val="00670D24"/>
    <w:rsid w:val="00671D3D"/>
    <w:rsid w:val="00671E2F"/>
    <w:rsid w:val="00673A3F"/>
    <w:rsid w:val="00674091"/>
    <w:rsid w:val="006747F2"/>
    <w:rsid w:val="00674CEA"/>
    <w:rsid w:val="00675CF3"/>
    <w:rsid w:val="00675F92"/>
    <w:rsid w:val="006767D0"/>
    <w:rsid w:val="00677C90"/>
    <w:rsid w:val="00680127"/>
    <w:rsid w:val="00680136"/>
    <w:rsid w:val="00680269"/>
    <w:rsid w:val="00682DDC"/>
    <w:rsid w:val="00684CE8"/>
    <w:rsid w:val="00685841"/>
    <w:rsid w:val="00690D1B"/>
    <w:rsid w:val="00692703"/>
    <w:rsid w:val="00692B51"/>
    <w:rsid w:val="00692EB5"/>
    <w:rsid w:val="00693409"/>
    <w:rsid w:val="00695983"/>
    <w:rsid w:val="00697A5F"/>
    <w:rsid w:val="006A13E0"/>
    <w:rsid w:val="006A3281"/>
    <w:rsid w:val="006A3B67"/>
    <w:rsid w:val="006A44A8"/>
    <w:rsid w:val="006A4AA9"/>
    <w:rsid w:val="006A5255"/>
    <w:rsid w:val="006A57AC"/>
    <w:rsid w:val="006A5D9E"/>
    <w:rsid w:val="006A7BEE"/>
    <w:rsid w:val="006B05F0"/>
    <w:rsid w:val="006B0742"/>
    <w:rsid w:val="006B131F"/>
    <w:rsid w:val="006B2B05"/>
    <w:rsid w:val="006B2EEF"/>
    <w:rsid w:val="006B3CEC"/>
    <w:rsid w:val="006B421A"/>
    <w:rsid w:val="006B4B97"/>
    <w:rsid w:val="006B4EA9"/>
    <w:rsid w:val="006B50C9"/>
    <w:rsid w:val="006B52F2"/>
    <w:rsid w:val="006B5946"/>
    <w:rsid w:val="006B75AE"/>
    <w:rsid w:val="006B7BCD"/>
    <w:rsid w:val="006C03AF"/>
    <w:rsid w:val="006C0C4C"/>
    <w:rsid w:val="006C1955"/>
    <w:rsid w:val="006C1E22"/>
    <w:rsid w:val="006C1E72"/>
    <w:rsid w:val="006C3E8F"/>
    <w:rsid w:val="006C45CD"/>
    <w:rsid w:val="006C65C3"/>
    <w:rsid w:val="006C6DE3"/>
    <w:rsid w:val="006D21F3"/>
    <w:rsid w:val="006D237A"/>
    <w:rsid w:val="006D2439"/>
    <w:rsid w:val="006D31FD"/>
    <w:rsid w:val="006D3754"/>
    <w:rsid w:val="006D43F3"/>
    <w:rsid w:val="006D460C"/>
    <w:rsid w:val="006D4EEC"/>
    <w:rsid w:val="006D66AF"/>
    <w:rsid w:val="006D70D5"/>
    <w:rsid w:val="006D75E8"/>
    <w:rsid w:val="006D7C51"/>
    <w:rsid w:val="006E13BF"/>
    <w:rsid w:val="006E1C99"/>
    <w:rsid w:val="006E1FE4"/>
    <w:rsid w:val="006E24AE"/>
    <w:rsid w:val="006E25C5"/>
    <w:rsid w:val="006E2E91"/>
    <w:rsid w:val="006E3F14"/>
    <w:rsid w:val="006E4264"/>
    <w:rsid w:val="006E43A4"/>
    <w:rsid w:val="006E4971"/>
    <w:rsid w:val="006E523E"/>
    <w:rsid w:val="006E5A61"/>
    <w:rsid w:val="006E699A"/>
    <w:rsid w:val="006E69A6"/>
    <w:rsid w:val="006E6C31"/>
    <w:rsid w:val="006E6ECD"/>
    <w:rsid w:val="006E726A"/>
    <w:rsid w:val="006E752D"/>
    <w:rsid w:val="006E798D"/>
    <w:rsid w:val="006F13B0"/>
    <w:rsid w:val="006F20BA"/>
    <w:rsid w:val="006F4235"/>
    <w:rsid w:val="006F5CE8"/>
    <w:rsid w:val="006F5E72"/>
    <w:rsid w:val="0070002A"/>
    <w:rsid w:val="007003C5"/>
    <w:rsid w:val="00701D6C"/>
    <w:rsid w:val="007029F5"/>
    <w:rsid w:val="00702A3C"/>
    <w:rsid w:val="0070355A"/>
    <w:rsid w:val="007046CB"/>
    <w:rsid w:val="007068D3"/>
    <w:rsid w:val="00706C0E"/>
    <w:rsid w:val="0070740C"/>
    <w:rsid w:val="00711C87"/>
    <w:rsid w:val="0071203F"/>
    <w:rsid w:val="00712E0B"/>
    <w:rsid w:val="0071535A"/>
    <w:rsid w:val="0071560E"/>
    <w:rsid w:val="00715F4D"/>
    <w:rsid w:val="00716074"/>
    <w:rsid w:val="007174D4"/>
    <w:rsid w:val="007177E0"/>
    <w:rsid w:val="00717A4C"/>
    <w:rsid w:val="00717D3C"/>
    <w:rsid w:val="00720CD5"/>
    <w:rsid w:val="00721BCC"/>
    <w:rsid w:val="00721DD5"/>
    <w:rsid w:val="0072214E"/>
    <w:rsid w:val="00722614"/>
    <w:rsid w:val="007250B6"/>
    <w:rsid w:val="0072510D"/>
    <w:rsid w:val="007253A8"/>
    <w:rsid w:val="00727C48"/>
    <w:rsid w:val="00727CEE"/>
    <w:rsid w:val="00731757"/>
    <w:rsid w:val="007326A7"/>
    <w:rsid w:val="007330FD"/>
    <w:rsid w:val="00734617"/>
    <w:rsid w:val="0073465E"/>
    <w:rsid w:val="0073512C"/>
    <w:rsid w:val="00735372"/>
    <w:rsid w:val="00735FDB"/>
    <w:rsid w:val="007361E8"/>
    <w:rsid w:val="00736CDF"/>
    <w:rsid w:val="007406DE"/>
    <w:rsid w:val="00740CA7"/>
    <w:rsid w:val="007427A2"/>
    <w:rsid w:val="00743CF6"/>
    <w:rsid w:val="007442E5"/>
    <w:rsid w:val="007447D2"/>
    <w:rsid w:val="00744909"/>
    <w:rsid w:val="00745994"/>
    <w:rsid w:val="00745E3B"/>
    <w:rsid w:val="00746D9E"/>
    <w:rsid w:val="0074733F"/>
    <w:rsid w:val="007501D0"/>
    <w:rsid w:val="00750C2F"/>
    <w:rsid w:val="00750C88"/>
    <w:rsid w:val="0075125C"/>
    <w:rsid w:val="007534BA"/>
    <w:rsid w:val="00755C79"/>
    <w:rsid w:val="00757156"/>
    <w:rsid w:val="007605AF"/>
    <w:rsid w:val="00763502"/>
    <w:rsid w:val="00763B0B"/>
    <w:rsid w:val="00766068"/>
    <w:rsid w:val="00766561"/>
    <w:rsid w:val="007665EC"/>
    <w:rsid w:val="007668ED"/>
    <w:rsid w:val="0077086C"/>
    <w:rsid w:val="00770CE7"/>
    <w:rsid w:val="00770E69"/>
    <w:rsid w:val="0077172A"/>
    <w:rsid w:val="007717B9"/>
    <w:rsid w:val="007723AE"/>
    <w:rsid w:val="00772D64"/>
    <w:rsid w:val="00773950"/>
    <w:rsid w:val="007742CE"/>
    <w:rsid w:val="007742E3"/>
    <w:rsid w:val="00774A17"/>
    <w:rsid w:val="00775219"/>
    <w:rsid w:val="00776030"/>
    <w:rsid w:val="00776724"/>
    <w:rsid w:val="00776DD9"/>
    <w:rsid w:val="00777233"/>
    <w:rsid w:val="00777B49"/>
    <w:rsid w:val="00781A8C"/>
    <w:rsid w:val="00783891"/>
    <w:rsid w:val="00783BE1"/>
    <w:rsid w:val="007841BC"/>
    <w:rsid w:val="007855DE"/>
    <w:rsid w:val="00787135"/>
    <w:rsid w:val="007878C1"/>
    <w:rsid w:val="00790C39"/>
    <w:rsid w:val="007913FC"/>
    <w:rsid w:val="007919DF"/>
    <w:rsid w:val="00791C92"/>
    <w:rsid w:val="00791EF6"/>
    <w:rsid w:val="00793849"/>
    <w:rsid w:val="00793FCF"/>
    <w:rsid w:val="00794941"/>
    <w:rsid w:val="00794E78"/>
    <w:rsid w:val="00795A01"/>
    <w:rsid w:val="00795ACA"/>
    <w:rsid w:val="00795C08"/>
    <w:rsid w:val="00796CC3"/>
    <w:rsid w:val="0079702C"/>
    <w:rsid w:val="00797CFE"/>
    <w:rsid w:val="007A1B68"/>
    <w:rsid w:val="007A1EA1"/>
    <w:rsid w:val="007A24A8"/>
    <w:rsid w:val="007A2C2F"/>
    <w:rsid w:val="007A2F84"/>
    <w:rsid w:val="007A3E16"/>
    <w:rsid w:val="007A4749"/>
    <w:rsid w:val="007A56C7"/>
    <w:rsid w:val="007A67FD"/>
    <w:rsid w:val="007A69B4"/>
    <w:rsid w:val="007A6E8D"/>
    <w:rsid w:val="007A76C0"/>
    <w:rsid w:val="007A7E2E"/>
    <w:rsid w:val="007A7F1E"/>
    <w:rsid w:val="007B08EC"/>
    <w:rsid w:val="007B1EFB"/>
    <w:rsid w:val="007B4311"/>
    <w:rsid w:val="007B6741"/>
    <w:rsid w:val="007B69AC"/>
    <w:rsid w:val="007B72EC"/>
    <w:rsid w:val="007B7B39"/>
    <w:rsid w:val="007B7C92"/>
    <w:rsid w:val="007C003A"/>
    <w:rsid w:val="007C04FD"/>
    <w:rsid w:val="007C0D3D"/>
    <w:rsid w:val="007C12F3"/>
    <w:rsid w:val="007C192F"/>
    <w:rsid w:val="007C1AE8"/>
    <w:rsid w:val="007C311D"/>
    <w:rsid w:val="007C4020"/>
    <w:rsid w:val="007C4486"/>
    <w:rsid w:val="007C4AEA"/>
    <w:rsid w:val="007C4CB1"/>
    <w:rsid w:val="007C7A32"/>
    <w:rsid w:val="007D0670"/>
    <w:rsid w:val="007D0E08"/>
    <w:rsid w:val="007D2F87"/>
    <w:rsid w:val="007D3D6E"/>
    <w:rsid w:val="007D48E7"/>
    <w:rsid w:val="007D4C5F"/>
    <w:rsid w:val="007D52AA"/>
    <w:rsid w:val="007D6CF9"/>
    <w:rsid w:val="007E04DF"/>
    <w:rsid w:val="007E0AF4"/>
    <w:rsid w:val="007E2AE3"/>
    <w:rsid w:val="007E42FB"/>
    <w:rsid w:val="007E5538"/>
    <w:rsid w:val="007E5981"/>
    <w:rsid w:val="007E638F"/>
    <w:rsid w:val="007E692C"/>
    <w:rsid w:val="007E7AAA"/>
    <w:rsid w:val="007F0C8B"/>
    <w:rsid w:val="007F0FDA"/>
    <w:rsid w:val="007F1084"/>
    <w:rsid w:val="007F13D8"/>
    <w:rsid w:val="007F1973"/>
    <w:rsid w:val="007F22FC"/>
    <w:rsid w:val="007F2695"/>
    <w:rsid w:val="007F2EE2"/>
    <w:rsid w:val="007F2F1F"/>
    <w:rsid w:val="007F4856"/>
    <w:rsid w:val="007F4ACF"/>
    <w:rsid w:val="007F5867"/>
    <w:rsid w:val="007F5CCF"/>
    <w:rsid w:val="007F6A5E"/>
    <w:rsid w:val="008003C4"/>
    <w:rsid w:val="00800ECA"/>
    <w:rsid w:val="0080164A"/>
    <w:rsid w:val="00802211"/>
    <w:rsid w:val="008036A2"/>
    <w:rsid w:val="00803B1C"/>
    <w:rsid w:val="00804E73"/>
    <w:rsid w:val="00805902"/>
    <w:rsid w:val="00806C24"/>
    <w:rsid w:val="00807A64"/>
    <w:rsid w:val="00807E73"/>
    <w:rsid w:val="00810A47"/>
    <w:rsid w:val="00810F5B"/>
    <w:rsid w:val="0081279C"/>
    <w:rsid w:val="00812EDF"/>
    <w:rsid w:val="0081486E"/>
    <w:rsid w:val="008154B1"/>
    <w:rsid w:val="00815C3F"/>
    <w:rsid w:val="00816C06"/>
    <w:rsid w:val="00816C74"/>
    <w:rsid w:val="00821068"/>
    <w:rsid w:val="008210A0"/>
    <w:rsid w:val="00822DE3"/>
    <w:rsid w:val="008256F8"/>
    <w:rsid w:val="00825FDB"/>
    <w:rsid w:val="00830124"/>
    <w:rsid w:val="00831232"/>
    <w:rsid w:val="00831C01"/>
    <w:rsid w:val="00832241"/>
    <w:rsid w:val="0083293A"/>
    <w:rsid w:val="00832B3C"/>
    <w:rsid w:val="008345BD"/>
    <w:rsid w:val="00834C3D"/>
    <w:rsid w:val="00834EBA"/>
    <w:rsid w:val="00835BA8"/>
    <w:rsid w:val="00836390"/>
    <w:rsid w:val="0083700C"/>
    <w:rsid w:val="00837698"/>
    <w:rsid w:val="00841340"/>
    <w:rsid w:val="00841971"/>
    <w:rsid w:val="00842831"/>
    <w:rsid w:val="00842BA7"/>
    <w:rsid w:val="008451B6"/>
    <w:rsid w:val="008453C0"/>
    <w:rsid w:val="00846496"/>
    <w:rsid w:val="00847664"/>
    <w:rsid w:val="00847A40"/>
    <w:rsid w:val="008503BD"/>
    <w:rsid w:val="00851111"/>
    <w:rsid w:val="00852E0D"/>
    <w:rsid w:val="00852E56"/>
    <w:rsid w:val="00853EE9"/>
    <w:rsid w:val="008547C7"/>
    <w:rsid w:val="0085588A"/>
    <w:rsid w:val="0085787C"/>
    <w:rsid w:val="00857C0B"/>
    <w:rsid w:val="008601DF"/>
    <w:rsid w:val="00861043"/>
    <w:rsid w:val="00862A71"/>
    <w:rsid w:val="0086355D"/>
    <w:rsid w:val="00864AD1"/>
    <w:rsid w:val="0086502C"/>
    <w:rsid w:val="00865DC9"/>
    <w:rsid w:val="008679AB"/>
    <w:rsid w:val="00867B07"/>
    <w:rsid w:val="0087017E"/>
    <w:rsid w:val="00871288"/>
    <w:rsid w:val="0087158C"/>
    <w:rsid w:val="00873D2F"/>
    <w:rsid w:val="008742C6"/>
    <w:rsid w:val="00874B4A"/>
    <w:rsid w:val="008751E8"/>
    <w:rsid w:val="00875A1B"/>
    <w:rsid w:val="00875C32"/>
    <w:rsid w:val="00875EAA"/>
    <w:rsid w:val="008762A2"/>
    <w:rsid w:val="0087662A"/>
    <w:rsid w:val="00876932"/>
    <w:rsid w:val="00876CA4"/>
    <w:rsid w:val="00880384"/>
    <w:rsid w:val="008815F1"/>
    <w:rsid w:val="00881E2A"/>
    <w:rsid w:val="00882C34"/>
    <w:rsid w:val="00882E70"/>
    <w:rsid w:val="00883592"/>
    <w:rsid w:val="0088407E"/>
    <w:rsid w:val="00884D5E"/>
    <w:rsid w:val="00884FEA"/>
    <w:rsid w:val="0088534B"/>
    <w:rsid w:val="00886788"/>
    <w:rsid w:val="00886F1E"/>
    <w:rsid w:val="00887ECD"/>
    <w:rsid w:val="00894BC9"/>
    <w:rsid w:val="00895032"/>
    <w:rsid w:val="008951FB"/>
    <w:rsid w:val="0089579A"/>
    <w:rsid w:val="00896B24"/>
    <w:rsid w:val="008A021D"/>
    <w:rsid w:val="008A153D"/>
    <w:rsid w:val="008A1CEE"/>
    <w:rsid w:val="008A250A"/>
    <w:rsid w:val="008A3227"/>
    <w:rsid w:val="008A351B"/>
    <w:rsid w:val="008A37BF"/>
    <w:rsid w:val="008A47E9"/>
    <w:rsid w:val="008A4C70"/>
    <w:rsid w:val="008A5B82"/>
    <w:rsid w:val="008A6BAA"/>
    <w:rsid w:val="008A7885"/>
    <w:rsid w:val="008A7D12"/>
    <w:rsid w:val="008B1176"/>
    <w:rsid w:val="008B1D87"/>
    <w:rsid w:val="008B295F"/>
    <w:rsid w:val="008B3DF2"/>
    <w:rsid w:val="008B44C6"/>
    <w:rsid w:val="008B523C"/>
    <w:rsid w:val="008B5FA5"/>
    <w:rsid w:val="008B6DBD"/>
    <w:rsid w:val="008C0969"/>
    <w:rsid w:val="008C0F93"/>
    <w:rsid w:val="008C1403"/>
    <w:rsid w:val="008C1431"/>
    <w:rsid w:val="008C1EA9"/>
    <w:rsid w:val="008C3433"/>
    <w:rsid w:val="008C38C0"/>
    <w:rsid w:val="008C54D1"/>
    <w:rsid w:val="008C59D6"/>
    <w:rsid w:val="008C6BC8"/>
    <w:rsid w:val="008C6BDF"/>
    <w:rsid w:val="008C6E62"/>
    <w:rsid w:val="008C7815"/>
    <w:rsid w:val="008D2356"/>
    <w:rsid w:val="008D46F3"/>
    <w:rsid w:val="008D7246"/>
    <w:rsid w:val="008D7B57"/>
    <w:rsid w:val="008E0D96"/>
    <w:rsid w:val="008E1957"/>
    <w:rsid w:val="008E1ECE"/>
    <w:rsid w:val="008E4264"/>
    <w:rsid w:val="008E4462"/>
    <w:rsid w:val="008E460E"/>
    <w:rsid w:val="008E491A"/>
    <w:rsid w:val="008E5738"/>
    <w:rsid w:val="008E5E2B"/>
    <w:rsid w:val="008E70CA"/>
    <w:rsid w:val="008E7CA8"/>
    <w:rsid w:val="008F0B12"/>
    <w:rsid w:val="008F127A"/>
    <w:rsid w:val="008F2319"/>
    <w:rsid w:val="008F232C"/>
    <w:rsid w:val="008F253B"/>
    <w:rsid w:val="008F2829"/>
    <w:rsid w:val="008F2CDD"/>
    <w:rsid w:val="008F2E3C"/>
    <w:rsid w:val="008F33AD"/>
    <w:rsid w:val="008F3842"/>
    <w:rsid w:val="008F3B78"/>
    <w:rsid w:val="008F4304"/>
    <w:rsid w:val="008F5014"/>
    <w:rsid w:val="008F5684"/>
    <w:rsid w:val="008F5D65"/>
    <w:rsid w:val="008F68C7"/>
    <w:rsid w:val="008F7071"/>
    <w:rsid w:val="008F748F"/>
    <w:rsid w:val="008F7D1D"/>
    <w:rsid w:val="00900D4A"/>
    <w:rsid w:val="00900DA0"/>
    <w:rsid w:val="00901342"/>
    <w:rsid w:val="009016A5"/>
    <w:rsid w:val="00902978"/>
    <w:rsid w:val="00902E2C"/>
    <w:rsid w:val="00903058"/>
    <w:rsid w:val="00903DF7"/>
    <w:rsid w:val="00904F16"/>
    <w:rsid w:val="00904FFE"/>
    <w:rsid w:val="00905126"/>
    <w:rsid w:val="009069FF"/>
    <w:rsid w:val="0090792B"/>
    <w:rsid w:val="0091020F"/>
    <w:rsid w:val="00910DFB"/>
    <w:rsid w:val="00911DA9"/>
    <w:rsid w:val="009126CB"/>
    <w:rsid w:val="009129D2"/>
    <w:rsid w:val="00913346"/>
    <w:rsid w:val="00913366"/>
    <w:rsid w:val="00913B45"/>
    <w:rsid w:val="0091439D"/>
    <w:rsid w:val="00914E58"/>
    <w:rsid w:val="0091538F"/>
    <w:rsid w:val="00916CBD"/>
    <w:rsid w:val="009170EB"/>
    <w:rsid w:val="00917A6A"/>
    <w:rsid w:val="009211DF"/>
    <w:rsid w:val="0092294F"/>
    <w:rsid w:val="00922BB0"/>
    <w:rsid w:val="009232F7"/>
    <w:rsid w:val="0092407C"/>
    <w:rsid w:val="00924DC1"/>
    <w:rsid w:val="009252B0"/>
    <w:rsid w:val="00925655"/>
    <w:rsid w:val="00926B3C"/>
    <w:rsid w:val="0092762F"/>
    <w:rsid w:val="00927DF6"/>
    <w:rsid w:val="009306D6"/>
    <w:rsid w:val="00932949"/>
    <w:rsid w:val="00932D85"/>
    <w:rsid w:val="00933247"/>
    <w:rsid w:val="00935604"/>
    <w:rsid w:val="00935642"/>
    <w:rsid w:val="0093693B"/>
    <w:rsid w:val="00936D1A"/>
    <w:rsid w:val="00936D4E"/>
    <w:rsid w:val="0094023B"/>
    <w:rsid w:val="009425FE"/>
    <w:rsid w:val="0094340F"/>
    <w:rsid w:val="009434EB"/>
    <w:rsid w:val="00943FE0"/>
    <w:rsid w:val="00944AC0"/>
    <w:rsid w:val="00945AB7"/>
    <w:rsid w:val="009474A1"/>
    <w:rsid w:val="00947570"/>
    <w:rsid w:val="00947B5D"/>
    <w:rsid w:val="00947CF7"/>
    <w:rsid w:val="00950209"/>
    <w:rsid w:val="00950492"/>
    <w:rsid w:val="00951794"/>
    <w:rsid w:val="00952100"/>
    <w:rsid w:val="00952BC4"/>
    <w:rsid w:val="00953719"/>
    <w:rsid w:val="00954F11"/>
    <w:rsid w:val="00954F5D"/>
    <w:rsid w:val="00955EEE"/>
    <w:rsid w:val="00957BA9"/>
    <w:rsid w:val="00960E9B"/>
    <w:rsid w:val="00963059"/>
    <w:rsid w:val="0096319F"/>
    <w:rsid w:val="00964042"/>
    <w:rsid w:val="009651F2"/>
    <w:rsid w:val="0096585B"/>
    <w:rsid w:val="00965BD0"/>
    <w:rsid w:val="009667CB"/>
    <w:rsid w:val="00970BAA"/>
    <w:rsid w:val="009734BC"/>
    <w:rsid w:val="00973EF7"/>
    <w:rsid w:val="00975093"/>
    <w:rsid w:val="00975FFF"/>
    <w:rsid w:val="00976864"/>
    <w:rsid w:val="00976A94"/>
    <w:rsid w:val="00976F33"/>
    <w:rsid w:val="00977965"/>
    <w:rsid w:val="00980178"/>
    <w:rsid w:val="009806FF"/>
    <w:rsid w:val="00981610"/>
    <w:rsid w:val="00984ABD"/>
    <w:rsid w:val="009864A2"/>
    <w:rsid w:val="00986E39"/>
    <w:rsid w:val="009877E9"/>
    <w:rsid w:val="00990ECF"/>
    <w:rsid w:val="00992DC1"/>
    <w:rsid w:val="0099381A"/>
    <w:rsid w:val="00995BB9"/>
    <w:rsid w:val="00996AD9"/>
    <w:rsid w:val="009A2373"/>
    <w:rsid w:val="009A25F9"/>
    <w:rsid w:val="009A3DC9"/>
    <w:rsid w:val="009A5C28"/>
    <w:rsid w:val="009A6866"/>
    <w:rsid w:val="009A77B2"/>
    <w:rsid w:val="009A7EF3"/>
    <w:rsid w:val="009B02E0"/>
    <w:rsid w:val="009B0E61"/>
    <w:rsid w:val="009B499D"/>
    <w:rsid w:val="009B4AF0"/>
    <w:rsid w:val="009B6212"/>
    <w:rsid w:val="009B7FFC"/>
    <w:rsid w:val="009C1093"/>
    <w:rsid w:val="009C2002"/>
    <w:rsid w:val="009C545F"/>
    <w:rsid w:val="009C61C9"/>
    <w:rsid w:val="009C62D4"/>
    <w:rsid w:val="009C7885"/>
    <w:rsid w:val="009D121C"/>
    <w:rsid w:val="009D1D31"/>
    <w:rsid w:val="009D20B7"/>
    <w:rsid w:val="009D2263"/>
    <w:rsid w:val="009D2F1D"/>
    <w:rsid w:val="009D4F1A"/>
    <w:rsid w:val="009D6581"/>
    <w:rsid w:val="009D7840"/>
    <w:rsid w:val="009E0B1C"/>
    <w:rsid w:val="009E1D45"/>
    <w:rsid w:val="009E3B1E"/>
    <w:rsid w:val="009E4214"/>
    <w:rsid w:val="009E57BC"/>
    <w:rsid w:val="009E5AB4"/>
    <w:rsid w:val="009E6423"/>
    <w:rsid w:val="009E7B3A"/>
    <w:rsid w:val="009F0E0C"/>
    <w:rsid w:val="009F1147"/>
    <w:rsid w:val="009F2BDE"/>
    <w:rsid w:val="009F361E"/>
    <w:rsid w:val="009F43A5"/>
    <w:rsid w:val="009F498E"/>
    <w:rsid w:val="009F49BF"/>
    <w:rsid w:val="009F5587"/>
    <w:rsid w:val="009F5E18"/>
    <w:rsid w:val="009F698F"/>
    <w:rsid w:val="009F733D"/>
    <w:rsid w:val="009F79C2"/>
    <w:rsid w:val="009F7E41"/>
    <w:rsid w:val="00A00106"/>
    <w:rsid w:val="00A00EE5"/>
    <w:rsid w:val="00A02101"/>
    <w:rsid w:val="00A022F7"/>
    <w:rsid w:val="00A026F8"/>
    <w:rsid w:val="00A02E89"/>
    <w:rsid w:val="00A0438F"/>
    <w:rsid w:val="00A0497D"/>
    <w:rsid w:val="00A05B12"/>
    <w:rsid w:val="00A05D95"/>
    <w:rsid w:val="00A05EB7"/>
    <w:rsid w:val="00A068A1"/>
    <w:rsid w:val="00A113EC"/>
    <w:rsid w:val="00A11D02"/>
    <w:rsid w:val="00A12AC8"/>
    <w:rsid w:val="00A135F9"/>
    <w:rsid w:val="00A161E1"/>
    <w:rsid w:val="00A17904"/>
    <w:rsid w:val="00A179A7"/>
    <w:rsid w:val="00A2209D"/>
    <w:rsid w:val="00A2359E"/>
    <w:rsid w:val="00A24E1B"/>
    <w:rsid w:val="00A25341"/>
    <w:rsid w:val="00A25E7F"/>
    <w:rsid w:val="00A301ED"/>
    <w:rsid w:val="00A307B7"/>
    <w:rsid w:val="00A32DA3"/>
    <w:rsid w:val="00A32F90"/>
    <w:rsid w:val="00A357F0"/>
    <w:rsid w:val="00A35C42"/>
    <w:rsid w:val="00A35D7C"/>
    <w:rsid w:val="00A362DB"/>
    <w:rsid w:val="00A36765"/>
    <w:rsid w:val="00A37F4A"/>
    <w:rsid w:val="00A410A7"/>
    <w:rsid w:val="00A410B4"/>
    <w:rsid w:val="00A41254"/>
    <w:rsid w:val="00A4209D"/>
    <w:rsid w:val="00A42E6B"/>
    <w:rsid w:val="00A42FB3"/>
    <w:rsid w:val="00A43FE3"/>
    <w:rsid w:val="00A45538"/>
    <w:rsid w:val="00A456B4"/>
    <w:rsid w:val="00A45C7D"/>
    <w:rsid w:val="00A45ED0"/>
    <w:rsid w:val="00A4713B"/>
    <w:rsid w:val="00A50B15"/>
    <w:rsid w:val="00A51A00"/>
    <w:rsid w:val="00A53402"/>
    <w:rsid w:val="00A53E80"/>
    <w:rsid w:val="00A53EAC"/>
    <w:rsid w:val="00A54503"/>
    <w:rsid w:val="00A549AF"/>
    <w:rsid w:val="00A54EA6"/>
    <w:rsid w:val="00A565D9"/>
    <w:rsid w:val="00A572A1"/>
    <w:rsid w:val="00A57B36"/>
    <w:rsid w:val="00A61BDA"/>
    <w:rsid w:val="00A623B8"/>
    <w:rsid w:val="00A62F33"/>
    <w:rsid w:val="00A63511"/>
    <w:rsid w:val="00A63538"/>
    <w:rsid w:val="00A6379C"/>
    <w:rsid w:val="00A644FB"/>
    <w:rsid w:val="00A6488D"/>
    <w:rsid w:val="00A67320"/>
    <w:rsid w:val="00A6759E"/>
    <w:rsid w:val="00A67B4C"/>
    <w:rsid w:val="00A700EE"/>
    <w:rsid w:val="00A74DD6"/>
    <w:rsid w:val="00A760D8"/>
    <w:rsid w:val="00A763DC"/>
    <w:rsid w:val="00A778AA"/>
    <w:rsid w:val="00A77C26"/>
    <w:rsid w:val="00A77C2E"/>
    <w:rsid w:val="00A77DE6"/>
    <w:rsid w:val="00A816A7"/>
    <w:rsid w:val="00A8297D"/>
    <w:rsid w:val="00A840CC"/>
    <w:rsid w:val="00A84745"/>
    <w:rsid w:val="00A8554C"/>
    <w:rsid w:val="00A86E77"/>
    <w:rsid w:val="00A86E8A"/>
    <w:rsid w:val="00A90048"/>
    <w:rsid w:val="00A9049D"/>
    <w:rsid w:val="00A90C11"/>
    <w:rsid w:val="00A9172D"/>
    <w:rsid w:val="00A92060"/>
    <w:rsid w:val="00A92469"/>
    <w:rsid w:val="00A93079"/>
    <w:rsid w:val="00A9375B"/>
    <w:rsid w:val="00A93D61"/>
    <w:rsid w:val="00A940BB"/>
    <w:rsid w:val="00A94249"/>
    <w:rsid w:val="00A94561"/>
    <w:rsid w:val="00A95A19"/>
    <w:rsid w:val="00A95AD9"/>
    <w:rsid w:val="00AA0542"/>
    <w:rsid w:val="00AA1448"/>
    <w:rsid w:val="00AA5160"/>
    <w:rsid w:val="00AA5247"/>
    <w:rsid w:val="00AB00D3"/>
    <w:rsid w:val="00AB05FF"/>
    <w:rsid w:val="00AB16A2"/>
    <w:rsid w:val="00AB1A3D"/>
    <w:rsid w:val="00AB38D0"/>
    <w:rsid w:val="00AB43F1"/>
    <w:rsid w:val="00AB6268"/>
    <w:rsid w:val="00AB6B1E"/>
    <w:rsid w:val="00AB6F12"/>
    <w:rsid w:val="00AB726E"/>
    <w:rsid w:val="00AB7294"/>
    <w:rsid w:val="00AB74AD"/>
    <w:rsid w:val="00AB77BF"/>
    <w:rsid w:val="00AB7939"/>
    <w:rsid w:val="00AC0303"/>
    <w:rsid w:val="00AC15ED"/>
    <w:rsid w:val="00AC1AFC"/>
    <w:rsid w:val="00AC245C"/>
    <w:rsid w:val="00AC2DB6"/>
    <w:rsid w:val="00AC395F"/>
    <w:rsid w:val="00AC6E1E"/>
    <w:rsid w:val="00AD16CC"/>
    <w:rsid w:val="00AD65C6"/>
    <w:rsid w:val="00AD77D1"/>
    <w:rsid w:val="00AD7F9F"/>
    <w:rsid w:val="00AE1126"/>
    <w:rsid w:val="00AE3A8E"/>
    <w:rsid w:val="00AE3B91"/>
    <w:rsid w:val="00AE524C"/>
    <w:rsid w:val="00AE5EF9"/>
    <w:rsid w:val="00AE772A"/>
    <w:rsid w:val="00AF036C"/>
    <w:rsid w:val="00AF06DD"/>
    <w:rsid w:val="00AF20C4"/>
    <w:rsid w:val="00AF2DD8"/>
    <w:rsid w:val="00AF320E"/>
    <w:rsid w:val="00AF63B1"/>
    <w:rsid w:val="00AF6650"/>
    <w:rsid w:val="00AF7024"/>
    <w:rsid w:val="00AF776A"/>
    <w:rsid w:val="00AF7978"/>
    <w:rsid w:val="00B003EB"/>
    <w:rsid w:val="00B004C0"/>
    <w:rsid w:val="00B005B6"/>
    <w:rsid w:val="00B01A1F"/>
    <w:rsid w:val="00B01A5D"/>
    <w:rsid w:val="00B0302E"/>
    <w:rsid w:val="00B03243"/>
    <w:rsid w:val="00B040AD"/>
    <w:rsid w:val="00B042CF"/>
    <w:rsid w:val="00B05459"/>
    <w:rsid w:val="00B06F57"/>
    <w:rsid w:val="00B07C08"/>
    <w:rsid w:val="00B07C3B"/>
    <w:rsid w:val="00B07CDE"/>
    <w:rsid w:val="00B07FE4"/>
    <w:rsid w:val="00B10696"/>
    <w:rsid w:val="00B10BDC"/>
    <w:rsid w:val="00B10BE2"/>
    <w:rsid w:val="00B10D3B"/>
    <w:rsid w:val="00B11552"/>
    <w:rsid w:val="00B135A6"/>
    <w:rsid w:val="00B13CCF"/>
    <w:rsid w:val="00B14C60"/>
    <w:rsid w:val="00B14D6F"/>
    <w:rsid w:val="00B1567D"/>
    <w:rsid w:val="00B1686A"/>
    <w:rsid w:val="00B16F15"/>
    <w:rsid w:val="00B174AD"/>
    <w:rsid w:val="00B208E5"/>
    <w:rsid w:val="00B232A2"/>
    <w:rsid w:val="00B23FFA"/>
    <w:rsid w:val="00B2431A"/>
    <w:rsid w:val="00B2529C"/>
    <w:rsid w:val="00B270E6"/>
    <w:rsid w:val="00B27CC8"/>
    <w:rsid w:val="00B27D58"/>
    <w:rsid w:val="00B307F6"/>
    <w:rsid w:val="00B30A1D"/>
    <w:rsid w:val="00B30E6E"/>
    <w:rsid w:val="00B31212"/>
    <w:rsid w:val="00B319A6"/>
    <w:rsid w:val="00B31D96"/>
    <w:rsid w:val="00B32220"/>
    <w:rsid w:val="00B32264"/>
    <w:rsid w:val="00B34877"/>
    <w:rsid w:val="00B35EFC"/>
    <w:rsid w:val="00B36839"/>
    <w:rsid w:val="00B37377"/>
    <w:rsid w:val="00B3741F"/>
    <w:rsid w:val="00B37626"/>
    <w:rsid w:val="00B42624"/>
    <w:rsid w:val="00B427EA"/>
    <w:rsid w:val="00B44570"/>
    <w:rsid w:val="00B47383"/>
    <w:rsid w:val="00B47DDF"/>
    <w:rsid w:val="00B50B97"/>
    <w:rsid w:val="00B50ECF"/>
    <w:rsid w:val="00B520B7"/>
    <w:rsid w:val="00B52D48"/>
    <w:rsid w:val="00B5310B"/>
    <w:rsid w:val="00B5315D"/>
    <w:rsid w:val="00B53437"/>
    <w:rsid w:val="00B540C8"/>
    <w:rsid w:val="00B541B2"/>
    <w:rsid w:val="00B560F5"/>
    <w:rsid w:val="00B5761C"/>
    <w:rsid w:val="00B57994"/>
    <w:rsid w:val="00B62489"/>
    <w:rsid w:val="00B62E29"/>
    <w:rsid w:val="00B633B8"/>
    <w:rsid w:val="00B639A8"/>
    <w:rsid w:val="00B65CEF"/>
    <w:rsid w:val="00B71AD0"/>
    <w:rsid w:val="00B722A2"/>
    <w:rsid w:val="00B725FD"/>
    <w:rsid w:val="00B738EA"/>
    <w:rsid w:val="00B73E15"/>
    <w:rsid w:val="00B740B4"/>
    <w:rsid w:val="00B741E0"/>
    <w:rsid w:val="00B75D7E"/>
    <w:rsid w:val="00B76505"/>
    <w:rsid w:val="00B768BE"/>
    <w:rsid w:val="00B76C2C"/>
    <w:rsid w:val="00B771B0"/>
    <w:rsid w:val="00B802B7"/>
    <w:rsid w:val="00B80889"/>
    <w:rsid w:val="00B817AD"/>
    <w:rsid w:val="00B82263"/>
    <w:rsid w:val="00B8266C"/>
    <w:rsid w:val="00B8353D"/>
    <w:rsid w:val="00B8420F"/>
    <w:rsid w:val="00B906D1"/>
    <w:rsid w:val="00B90CF4"/>
    <w:rsid w:val="00B91221"/>
    <w:rsid w:val="00B917D8"/>
    <w:rsid w:val="00B92C16"/>
    <w:rsid w:val="00B93041"/>
    <w:rsid w:val="00B93748"/>
    <w:rsid w:val="00B94199"/>
    <w:rsid w:val="00B94E6C"/>
    <w:rsid w:val="00B958E5"/>
    <w:rsid w:val="00B96151"/>
    <w:rsid w:val="00B96598"/>
    <w:rsid w:val="00B97F67"/>
    <w:rsid w:val="00BA01F3"/>
    <w:rsid w:val="00BA0D44"/>
    <w:rsid w:val="00BA0E74"/>
    <w:rsid w:val="00BA0EFB"/>
    <w:rsid w:val="00BA0F4B"/>
    <w:rsid w:val="00BA10D3"/>
    <w:rsid w:val="00BA1214"/>
    <w:rsid w:val="00BA1544"/>
    <w:rsid w:val="00BA17BC"/>
    <w:rsid w:val="00BA474F"/>
    <w:rsid w:val="00BA65AB"/>
    <w:rsid w:val="00BA7F4C"/>
    <w:rsid w:val="00BB0707"/>
    <w:rsid w:val="00BB20D6"/>
    <w:rsid w:val="00BB21F5"/>
    <w:rsid w:val="00BB2396"/>
    <w:rsid w:val="00BB3285"/>
    <w:rsid w:val="00BB4120"/>
    <w:rsid w:val="00BB5254"/>
    <w:rsid w:val="00BB5FFD"/>
    <w:rsid w:val="00BB7F80"/>
    <w:rsid w:val="00BC02BA"/>
    <w:rsid w:val="00BC08AC"/>
    <w:rsid w:val="00BC18A0"/>
    <w:rsid w:val="00BC4FBD"/>
    <w:rsid w:val="00BC60AB"/>
    <w:rsid w:val="00BC6797"/>
    <w:rsid w:val="00BC7D51"/>
    <w:rsid w:val="00BD005E"/>
    <w:rsid w:val="00BD06E8"/>
    <w:rsid w:val="00BD2445"/>
    <w:rsid w:val="00BD3872"/>
    <w:rsid w:val="00BD3B7F"/>
    <w:rsid w:val="00BD479B"/>
    <w:rsid w:val="00BD6DC1"/>
    <w:rsid w:val="00BE03C3"/>
    <w:rsid w:val="00BE1F62"/>
    <w:rsid w:val="00BE3314"/>
    <w:rsid w:val="00BE4045"/>
    <w:rsid w:val="00BE44B1"/>
    <w:rsid w:val="00BE5E99"/>
    <w:rsid w:val="00BE635A"/>
    <w:rsid w:val="00BE64BF"/>
    <w:rsid w:val="00BE6633"/>
    <w:rsid w:val="00BE713C"/>
    <w:rsid w:val="00BE71B4"/>
    <w:rsid w:val="00BF125B"/>
    <w:rsid w:val="00BF1C16"/>
    <w:rsid w:val="00BF25CA"/>
    <w:rsid w:val="00BF2EE2"/>
    <w:rsid w:val="00BF448B"/>
    <w:rsid w:val="00BF483D"/>
    <w:rsid w:val="00BF4A31"/>
    <w:rsid w:val="00BF6181"/>
    <w:rsid w:val="00BF6A58"/>
    <w:rsid w:val="00C01DF0"/>
    <w:rsid w:val="00C02CE1"/>
    <w:rsid w:val="00C03DD9"/>
    <w:rsid w:val="00C04476"/>
    <w:rsid w:val="00C04C27"/>
    <w:rsid w:val="00C05057"/>
    <w:rsid w:val="00C051DE"/>
    <w:rsid w:val="00C05C2B"/>
    <w:rsid w:val="00C06754"/>
    <w:rsid w:val="00C1131B"/>
    <w:rsid w:val="00C1372D"/>
    <w:rsid w:val="00C1580A"/>
    <w:rsid w:val="00C15B5E"/>
    <w:rsid w:val="00C15B8C"/>
    <w:rsid w:val="00C16A7E"/>
    <w:rsid w:val="00C174F5"/>
    <w:rsid w:val="00C17A90"/>
    <w:rsid w:val="00C17B1C"/>
    <w:rsid w:val="00C17F2C"/>
    <w:rsid w:val="00C2093C"/>
    <w:rsid w:val="00C20E38"/>
    <w:rsid w:val="00C20EFF"/>
    <w:rsid w:val="00C21701"/>
    <w:rsid w:val="00C22B63"/>
    <w:rsid w:val="00C22F1C"/>
    <w:rsid w:val="00C23BD1"/>
    <w:rsid w:val="00C24505"/>
    <w:rsid w:val="00C248CD"/>
    <w:rsid w:val="00C2497A"/>
    <w:rsid w:val="00C25373"/>
    <w:rsid w:val="00C2644E"/>
    <w:rsid w:val="00C30E03"/>
    <w:rsid w:val="00C317A5"/>
    <w:rsid w:val="00C32CB1"/>
    <w:rsid w:val="00C345F1"/>
    <w:rsid w:val="00C34B9D"/>
    <w:rsid w:val="00C3569F"/>
    <w:rsid w:val="00C35DFD"/>
    <w:rsid w:val="00C36219"/>
    <w:rsid w:val="00C36267"/>
    <w:rsid w:val="00C37583"/>
    <w:rsid w:val="00C37939"/>
    <w:rsid w:val="00C3793F"/>
    <w:rsid w:val="00C42814"/>
    <w:rsid w:val="00C42ADF"/>
    <w:rsid w:val="00C42DD4"/>
    <w:rsid w:val="00C44113"/>
    <w:rsid w:val="00C443A1"/>
    <w:rsid w:val="00C44B5C"/>
    <w:rsid w:val="00C45D15"/>
    <w:rsid w:val="00C45FCB"/>
    <w:rsid w:val="00C46674"/>
    <w:rsid w:val="00C46A5E"/>
    <w:rsid w:val="00C46E2B"/>
    <w:rsid w:val="00C47D93"/>
    <w:rsid w:val="00C50E2E"/>
    <w:rsid w:val="00C517BC"/>
    <w:rsid w:val="00C52467"/>
    <w:rsid w:val="00C531FF"/>
    <w:rsid w:val="00C532EA"/>
    <w:rsid w:val="00C54953"/>
    <w:rsid w:val="00C55E3F"/>
    <w:rsid w:val="00C561B5"/>
    <w:rsid w:val="00C576C7"/>
    <w:rsid w:val="00C57DE8"/>
    <w:rsid w:val="00C57E56"/>
    <w:rsid w:val="00C60218"/>
    <w:rsid w:val="00C60CF5"/>
    <w:rsid w:val="00C611AA"/>
    <w:rsid w:val="00C61C53"/>
    <w:rsid w:val="00C61DAF"/>
    <w:rsid w:val="00C64A94"/>
    <w:rsid w:val="00C65318"/>
    <w:rsid w:val="00C65F49"/>
    <w:rsid w:val="00C65F8D"/>
    <w:rsid w:val="00C67150"/>
    <w:rsid w:val="00C679B3"/>
    <w:rsid w:val="00C704CD"/>
    <w:rsid w:val="00C70629"/>
    <w:rsid w:val="00C73579"/>
    <w:rsid w:val="00C745EA"/>
    <w:rsid w:val="00C7470C"/>
    <w:rsid w:val="00C754BC"/>
    <w:rsid w:val="00C75941"/>
    <w:rsid w:val="00C75C3E"/>
    <w:rsid w:val="00C7647B"/>
    <w:rsid w:val="00C765FD"/>
    <w:rsid w:val="00C80085"/>
    <w:rsid w:val="00C81589"/>
    <w:rsid w:val="00C82CEA"/>
    <w:rsid w:val="00C8305C"/>
    <w:rsid w:val="00C85089"/>
    <w:rsid w:val="00C85F8D"/>
    <w:rsid w:val="00C87456"/>
    <w:rsid w:val="00C87469"/>
    <w:rsid w:val="00C8750C"/>
    <w:rsid w:val="00C90957"/>
    <w:rsid w:val="00C91924"/>
    <w:rsid w:val="00C9220D"/>
    <w:rsid w:val="00C92554"/>
    <w:rsid w:val="00C92FFA"/>
    <w:rsid w:val="00C954F4"/>
    <w:rsid w:val="00C95906"/>
    <w:rsid w:val="00C97A36"/>
    <w:rsid w:val="00C97F1D"/>
    <w:rsid w:val="00CA0383"/>
    <w:rsid w:val="00CA18E5"/>
    <w:rsid w:val="00CA34FC"/>
    <w:rsid w:val="00CA4330"/>
    <w:rsid w:val="00CA4E7F"/>
    <w:rsid w:val="00CA521D"/>
    <w:rsid w:val="00CA53D6"/>
    <w:rsid w:val="00CB03B9"/>
    <w:rsid w:val="00CB0590"/>
    <w:rsid w:val="00CB08FE"/>
    <w:rsid w:val="00CB0FC8"/>
    <w:rsid w:val="00CB2463"/>
    <w:rsid w:val="00CB2DEB"/>
    <w:rsid w:val="00CB34A3"/>
    <w:rsid w:val="00CB40EB"/>
    <w:rsid w:val="00CB5365"/>
    <w:rsid w:val="00CB641A"/>
    <w:rsid w:val="00CB7731"/>
    <w:rsid w:val="00CB7ACD"/>
    <w:rsid w:val="00CB7B10"/>
    <w:rsid w:val="00CB7BD5"/>
    <w:rsid w:val="00CC045E"/>
    <w:rsid w:val="00CC2FB3"/>
    <w:rsid w:val="00CC32F4"/>
    <w:rsid w:val="00CC3F68"/>
    <w:rsid w:val="00CC4CC0"/>
    <w:rsid w:val="00CC4F64"/>
    <w:rsid w:val="00CC63FA"/>
    <w:rsid w:val="00CC6633"/>
    <w:rsid w:val="00CC74FA"/>
    <w:rsid w:val="00CC7715"/>
    <w:rsid w:val="00CC778D"/>
    <w:rsid w:val="00CD20AD"/>
    <w:rsid w:val="00CD3E71"/>
    <w:rsid w:val="00CD484E"/>
    <w:rsid w:val="00CD599C"/>
    <w:rsid w:val="00CE1F0C"/>
    <w:rsid w:val="00CE2454"/>
    <w:rsid w:val="00CE2EA5"/>
    <w:rsid w:val="00CE57BB"/>
    <w:rsid w:val="00CE7B2B"/>
    <w:rsid w:val="00CF0CC8"/>
    <w:rsid w:val="00CF0D97"/>
    <w:rsid w:val="00CF1959"/>
    <w:rsid w:val="00CF40FE"/>
    <w:rsid w:val="00CF503F"/>
    <w:rsid w:val="00CF54C5"/>
    <w:rsid w:val="00CF5E68"/>
    <w:rsid w:val="00D01F61"/>
    <w:rsid w:val="00D02165"/>
    <w:rsid w:val="00D02813"/>
    <w:rsid w:val="00D02ECE"/>
    <w:rsid w:val="00D04432"/>
    <w:rsid w:val="00D0544D"/>
    <w:rsid w:val="00D05CD8"/>
    <w:rsid w:val="00D05F05"/>
    <w:rsid w:val="00D05FA0"/>
    <w:rsid w:val="00D05FBA"/>
    <w:rsid w:val="00D072C6"/>
    <w:rsid w:val="00D11E2C"/>
    <w:rsid w:val="00D12756"/>
    <w:rsid w:val="00D13415"/>
    <w:rsid w:val="00D14765"/>
    <w:rsid w:val="00D15744"/>
    <w:rsid w:val="00D15C78"/>
    <w:rsid w:val="00D1663E"/>
    <w:rsid w:val="00D16654"/>
    <w:rsid w:val="00D1665F"/>
    <w:rsid w:val="00D1714C"/>
    <w:rsid w:val="00D176AE"/>
    <w:rsid w:val="00D200B1"/>
    <w:rsid w:val="00D22650"/>
    <w:rsid w:val="00D2290C"/>
    <w:rsid w:val="00D22D4D"/>
    <w:rsid w:val="00D23961"/>
    <w:rsid w:val="00D24AFA"/>
    <w:rsid w:val="00D251A6"/>
    <w:rsid w:val="00D2645B"/>
    <w:rsid w:val="00D26FD5"/>
    <w:rsid w:val="00D274BF"/>
    <w:rsid w:val="00D27658"/>
    <w:rsid w:val="00D27681"/>
    <w:rsid w:val="00D27977"/>
    <w:rsid w:val="00D30045"/>
    <w:rsid w:val="00D302FA"/>
    <w:rsid w:val="00D3071E"/>
    <w:rsid w:val="00D30E53"/>
    <w:rsid w:val="00D30F40"/>
    <w:rsid w:val="00D31388"/>
    <w:rsid w:val="00D31F3A"/>
    <w:rsid w:val="00D32782"/>
    <w:rsid w:val="00D338A4"/>
    <w:rsid w:val="00D338FD"/>
    <w:rsid w:val="00D33C54"/>
    <w:rsid w:val="00D34759"/>
    <w:rsid w:val="00D35283"/>
    <w:rsid w:val="00D36D43"/>
    <w:rsid w:val="00D4069D"/>
    <w:rsid w:val="00D40A96"/>
    <w:rsid w:val="00D40CE9"/>
    <w:rsid w:val="00D421AC"/>
    <w:rsid w:val="00D43A7C"/>
    <w:rsid w:val="00D44343"/>
    <w:rsid w:val="00D4557D"/>
    <w:rsid w:val="00D45890"/>
    <w:rsid w:val="00D45AC2"/>
    <w:rsid w:val="00D4639C"/>
    <w:rsid w:val="00D46E54"/>
    <w:rsid w:val="00D47590"/>
    <w:rsid w:val="00D50BE8"/>
    <w:rsid w:val="00D51051"/>
    <w:rsid w:val="00D52605"/>
    <w:rsid w:val="00D54ACB"/>
    <w:rsid w:val="00D556A4"/>
    <w:rsid w:val="00D565D1"/>
    <w:rsid w:val="00D56932"/>
    <w:rsid w:val="00D57524"/>
    <w:rsid w:val="00D577DA"/>
    <w:rsid w:val="00D6018D"/>
    <w:rsid w:val="00D60FFC"/>
    <w:rsid w:val="00D62696"/>
    <w:rsid w:val="00D62CD3"/>
    <w:rsid w:val="00D62F73"/>
    <w:rsid w:val="00D63BC6"/>
    <w:rsid w:val="00D63CE9"/>
    <w:rsid w:val="00D64A29"/>
    <w:rsid w:val="00D6562E"/>
    <w:rsid w:val="00D65658"/>
    <w:rsid w:val="00D65971"/>
    <w:rsid w:val="00D67069"/>
    <w:rsid w:val="00D67D53"/>
    <w:rsid w:val="00D70E4A"/>
    <w:rsid w:val="00D719E7"/>
    <w:rsid w:val="00D7204E"/>
    <w:rsid w:val="00D73225"/>
    <w:rsid w:val="00D73A0F"/>
    <w:rsid w:val="00D73E47"/>
    <w:rsid w:val="00D752D6"/>
    <w:rsid w:val="00D7554D"/>
    <w:rsid w:val="00D76C10"/>
    <w:rsid w:val="00D8344B"/>
    <w:rsid w:val="00D84885"/>
    <w:rsid w:val="00D85D7A"/>
    <w:rsid w:val="00D8612B"/>
    <w:rsid w:val="00D867B0"/>
    <w:rsid w:val="00D87086"/>
    <w:rsid w:val="00D91203"/>
    <w:rsid w:val="00D91CE4"/>
    <w:rsid w:val="00D92456"/>
    <w:rsid w:val="00D95152"/>
    <w:rsid w:val="00D97D97"/>
    <w:rsid w:val="00DA05FF"/>
    <w:rsid w:val="00DA0815"/>
    <w:rsid w:val="00DA1931"/>
    <w:rsid w:val="00DA20B9"/>
    <w:rsid w:val="00DA266B"/>
    <w:rsid w:val="00DA2D53"/>
    <w:rsid w:val="00DA472F"/>
    <w:rsid w:val="00DA4A7E"/>
    <w:rsid w:val="00DA4A8B"/>
    <w:rsid w:val="00DA500A"/>
    <w:rsid w:val="00DA6786"/>
    <w:rsid w:val="00DB0258"/>
    <w:rsid w:val="00DB0BEE"/>
    <w:rsid w:val="00DB245B"/>
    <w:rsid w:val="00DB2478"/>
    <w:rsid w:val="00DB37F3"/>
    <w:rsid w:val="00DB462F"/>
    <w:rsid w:val="00DB4843"/>
    <w:rsid w:val="00DB50FE"/>
    <w:rsid w:val="00DB5C87"/>
    <w:rsid w:val="00DB7149"/>
    <w:rsid w:val="00DB74D1"/>
    <w:rsid w:val="00DC1443"/>
    <w:rsid w:val="00DC1855"/>
    <w:rsid w:val="00DC1A33"/>
    <w:rsid w:val="00DC1CF8"/>
    <w:rsid w:val="00DC1EC7"/>
    <w:rsid w:val="00DC1FF1"/>
    <w:rsid w:val="00DC2809"/>
    <w:rsid w:val="00DC340E"/>
    <w:rsid w:val="00DC3FE8"/>
    <w:rsid w:val="00DC5176"/>
    <w:rsid w:val="00DC6CCB"/>
    <w:rsid w:val="00DD05B1"/>
    <w:rsid w:val="00DD0B8A"/>
    <w:rsid w:val="00DD0F26"/>
    <w:rsid w:val="00DD1DB9"/>
    <w:rsid w:val="00DD39E9"/>
    <w:rsid w:val="00DD4BC6"/>
    <w:rsid w:val="00DD4C5E"/>
    <w:rsid w:val="00DD4F04"/>
    <w:rsid w:val="00DD66E7"/>
    <w:rsid w:val="00DD7034"/>
    <w:rsid w:val="00DD797F"/>
    <w:rsid w:val="00DE02EC"/>
    <w:rsid w:val="00DE0783"/>
    <w:rsid w:val="00DE07F6"/>
    <w:rsid w:val="00DE14BA"/>
    <w:rsid w:val="00DE2274"/>
    <w:rsid w:val="00DE2EED"/>
    <w:rsid w:val="00DE38F8"/>
    <w:rsid w:val="00DE3F1E"/>
    <w:rsid w:val="00DE3FE0"/>
    <w:rsid w:val="00DE4625"/>
    <w:rsid w:val="00DE7776"/>
    <w:rsid w:val="00DE787B"/>
    <w:rsid w:val="00DE7EF3"/>
    <w:rsid w:val="00DF001A"/>
    <w:rsid w:val="00DF03C6"/>
    <w:rsid w:val="00DF09B4"/>
    <w:rsid w:val="00DF1EE1"/>
    <w:rsid w:val="00DF3463"/>
    <w:rsid w:val="00DF34AC"/>
    <w:rsid w:val="00DF40AD"/>
    <w:rsid w:val="00DF41E4"/>
    <w:rsid w:val="00DF44DE"/>
    <w:rsid w:val="00DF47DF"/>
    <w:rsid w:val="00DF6AAF"/>
    <w:rsid w:val="00DF78E4"/>
    <w:rsid w:val="00E000B1"/>
    <w:rsid w:val="00E0060F"/>
    <w:rsid w:val="00E00820"/>
    <w:rsid w:val="00E01F15"/>
    <w:rsid w:val="00E023F1"/>
    <w:rsid w:val="00E105CF"/>
    <w:rsid w:val="00E10CC5"/>
    <w:rsid w:val="00E12A42"/>
    <w:rsid w:val="00E12CCC"/>
    <w:rsid w:val="00E12FF1"/>
    <w:rsid w:val="00E13233"/>
    <w:rsid w:val="00E13D88"/>
    <w:rsid w:val="00E14757"/>
    <w:rsid w:val="00E14C9E"/>
    <w:rsid w:val="00E1519F"/>
    <w:rsid w:val="00E15DD3"/>
    <w:rsid w:val="00E16A4F"/>
    <w:rsid w:val="00E20B1A"/>
    <w:rsid w:val="00E211D1"/>
    <w:rsid w:val="00E211ED"/>
    <w:rsid w:val="00E22417"/>
    <w:rsid w:val="00E22FAA"/>
    <w:rsid w:val="00E23F0A"/>
    <w:rsid w:val="00E25CF3"/>
    <w:rsid w:val="00E278CA"/>
    <w:rsid w:val="00E30A8B"/>
    <w:rsid w:val="00E31290"/>
    <w:rsid w:val="00E316A6"/>
    <w:rsid w:val="00E3232D"/>
    <w:rsid w:val="00E323DB"/>
    <w:rsid w:val="00E32410"/>
    <w:rsid w:val="00E33962"/>
    <w:rsid w:val="00E33E7C"/>
    <w:rsid w:val="00E35C43"/>
    <w:rsid w:val="00E36E2F"/>
    <w:rsid w:val="00E375F4"/>
    <w:rsid w:val="00E4124C"/>
    <w:rsid w:val="00E421C8"/>
    <w:rsid w:val="00E42CCB"/>
    <w:rsid w:val="00E430C2"/>
    <w:rsid w:val="00E435F4"/>
    <w:rsid w:val="00E43CA7"/>
    <w:rsid w:val="00E44FEA"/>
    <w:rsid w:val="00E4535C"/>
    <w:rsid w:val="00E45495"/>
    <w:rsid w:val="00E473E6"/>
    <w:rsid w:val="00E47AF1"/>
    <w:rsid w:val="00E51AA8"/>
    <w:rsid w:val="00E51CBB"/>
    <w:rsid w:val="00E52C04"/>
    <w:rsid w:val="00E544A9"/>
    <w:rsid w:val="00E55D71"/>
    <w:rsid w:val="00E55FBD"/>
    <w:rsid w:val="00E5685D"/>
    <w:rsid w:val="00E6051C"/>
    <w:rsid w:val="00E607C4"/>
    <w:rsid w:val="00E60CA3"/>
    <w:rsid w:val="00E610D4"/>
    <w:rsid w:val="00E61205"/>
    <w:rsid w:val="00E62256"/>
    <w:rsid w:val="00E623A3"/>
    <w:rsid w:val="00E64411"/>
    <w:rsid w:val="00E6473B"/>
    <w:rsid w:val="00E64F12"/>
    <w:rsid w:val="00E65A6A"/>
    <w:rsid w:val="00E666B2"/>
    <w:rsid w:val="00E7192E"/>
    <w:rsid w:val="00E71E86"/>
    <w:rsid w:val="00E72898"/>
    <w:rsid w:val="00E72ACA"/>
    <w:rsid w:val="00E730E5"/>
    <w:rsid w:val="00E73565"/>
    <w:rsid w:val="00E757BA"/>
    <w:rsid w:val="00E758A6"/>
    <w:rsid w:val="00E75BF8"/>
    <w:rsid w:val="00E807C1"/>
    <w:rsid w:val="00E80E05"/>
    <w:rsid w:val="00E812D7"/>
    <w:rsid w:val="00E818CB"/>
    <w:rsid w:val="00E8194B"/>
    <w:rsid w:val="00E81BF2"/>
    <w:rsid w:val="00E82288"/>
    <w:rsid w:val="00E85EF8"/>
    <w:rsid w:val="00E85FEF"/>
    <w:rsid w:val="00E86213"/>
    <w:rsid w:val="00E87655"/>
    <w:rsid w:val="00E87829"/>
    <w:rsid w:val="00E91044"/>
    <w:rsid w:val="00E91598"/>
    <w:rsid w:val="00E91C66"/>
    <w:rsid w:val="00E9398A"/>
    <w:rsid w:val="00E93BD0"/>
    <w:rsid w:val="00E93C1A"/>
    <w:rsid w:val="00E93C44"/>
    <w:rsid w:val="00E93EC4"/>
    <w:rsid w:val="00E974E2"/>
    <w:rsid w:val="00E97578"/>
    <w:rsid w:val="00E9785A"/>
    <w:rsid w:val="00E979EB"/>
    <w:rsid w:val="00EA0274"/>
    <w:rsid w:val="00EA0707"/>
    <w:rsid w:val="00EA12A1"/>
    <w:rsid w:val="00EA1C46"/>
    <w:rsid w:val="00EA340B"/>
    <w:rsid w:val="00EA4000"/>
    <w:rsid w:val="00EA42D6"/>
    <w:rsid w:val="00EA4F00"/>
    <w:rsid w:val="00EB068F"/>
    <w:rsid w:val="00EB0924"/>
    <w:rsid w:val="00EB293C"/>
    <w:rsid w:val="00EB3413"/>
    <w:rsid w:val="00EB357E"/>
    <w:rsid w:val="00EB45AF"/>
    <w:rsid w:val="00EB5E6D"/>
    <w:rsid w:val="00EB5EFC"/>
    <w:rsid w:val="00EB6939"/>
    <w:rsid w:val="00EC051E"/>
    <w:rsid w:val="00EC0D39"/>
    <w:rsid w:val="00EC187C"/>
    <w:rsid w:val="00EC1F20"/>
    <w:rsid w:val="00EC3510"/>
    <w:rsid w:val="00EC38BA"/>
    <w:rsid w:val="00EC41F5"/>
    <w:rsid w:val="00EC4273"/>
    <w:rsid w:val="00EC4608"/>
    <w:rsid w:val="00EC46F3"/>
    <w:rsid w:val="00EC5205"/>
    <w:rsid w:val="00EC648D"/>
    <w:rsid w:val="00EC79C4"/>
    <w:rsid w:val="00ED15C2"/>
    <w:rsid w:val="00ED3169"/>
    <w:rsid w:val="00ED3677"/>
    <w:rsid w:val="00ED53AC"/>
    <w:rsid w:val="00ED5E12"/>
    <w:rsid w:val="00ED6E7B"/>
    <w:rsid w:val="00ED73F9"/>
    <w:rsid w:val="00ED7714"/>
    <w:rsid w:val="00EE00A1"/>
    <w:rsid w:val="00EE0424"/>
    <w:rsid w:val="00EE4864"/>
    <w:rsid w:val="00EE4C07"/>
    <w:rsid w:val="00EE51F8"/>
    <w:rsid w:val="00EE6AB4"/>
    <w:rsid w:val="00EE780D"/>
    <w:rsid w:val="00EF03E4"/>
    <w:rsid w:val="00EF05EF"/>
    <w:rsid w:val="00EF06CB"/>
    <w:rsid w:val="00EF2803"/>
    <w:rsid w:val="00EF3493"/>
    <w:rsid w:val="00EF3ED1"/>
    <w:rsid w:val="00EF44AD"/>
    <w:rsid w:val="00EF4F58"/>
    <w:rsid w:val="00EF6A78"/>
    <w:rsid w:val="00EF6EAC"/>
    <w:rsid w:val="00EF7064"/>
    <w:rsid w:val="00F00064"/>
    <w:rsid w:val="00F00F6E"/>
    <w:rsid w:val="00F0275C"/>
    <w:rsid w:val="00F030F1"/>
    <w:rsid w:val="00F0428F"/>
    <w:rsid w:val="00F04426"/>
    <w:rsid w:val="00F04F0B"/>
    <w:rsid w:val="00F0595A"/>
    <w:rsid w:val="00F060A2"/>
    <w:rsid w:val="00F06CD2"/>
    <w:rsid w:val="00F0745F"/>
    <w:rsid w:val="00F07545"/>
    <w:rsid w:val="00F10F20"/>
    <w:rsid w:val="00F1192C"/>
    <w:rsid w:val="00F150F2"/>
    <w:rsid w:val="00F151FF"/>
    <w:rsid w:val="00F1778A"/>
    <w:rsid w:val="00F17C9B"/>
    <w:rsid w:val="00F2084D"/>
    <w:rsid w:val="00F21370"/>
    <w:rsid w:val="00F22A64"/>
    <w:rsid w:val="00F231A1"/>
    <w:rsid w:val="00F23258"/>
    <w:rsid w:val="00F24EA1"/>
    <w:rsid w:val="00F264D3"/>
    <w:rsid w:val="00F274AC"/>
    <w:rsid w:val="00F27AEE"/>
    <w:rsid w:val="00F27CC5"/>
    <w:rsid w:val="00F306F0"/>
    <w:rsid w:val="00F3260D"/>
    <w:rsid w:val="00F32F87"/>
    <w:rsid w:val="00F3316D"/>
    <w:rsid w:val="00F33784"/>
    <w:rsid w:val="00F3397A"/>
    <w:rsid w:val="00F34559"/>
    <w:rsid w:val="00F35584"/>
    <w:rsid w:val="00F35CF2"/>
    <w:rsid w:val="00F35D1F"/>
    <w:rsid w:val="00F35DB2"/>
    <w:rsid w:val="00F36EB4"/>
    <w:rsid w:val="00F371FA"/>
    <w:rsid w:val="00F40A5C"/>
    <w:rsid w:val="00F41F34"/>
    <w:rsid w:val="00F421F3"/>
    <w:rsid w:val="00F42838"/>
    <w:rsid w:val="00F43AD6"/>
    <w:rsid w:val="00F43D64"/>
    <w:rsid w:val="00F44044"/>
    <w:rsid w:val="00F4614F"/>
    <w:rsid w:val="00F46FB2"/>
    <w:rsid w:val="00F4738E"/>
    <w:rsid w:val="00F47AD1"/>
    <w:rsid w:val="00F47CD4"/>
    <w:rsid w:val="00F502F4"/>
    <w:rsid w:val="00F5334B"/>
    <w:rsid w:val="00F5393F"/>
    <w:rsid w:val="00F54F03"/>
    <w:rsid w:val="00F55E5E"/>
    <w:rsid w:val="00F55F54"/>
    <w:rsid w:val="00F56100"/>
    <w:rsid w:val="00F6287D"/>
    <w:rsid w:val="00F62DD0"/>
    <w:rsid w:val="00F63913"/>
    <w:rsid w:val="00F6475F"/>
    <w:rsid w:val="00F6531F"/>
    <w:rsid w:val="00F661C7"/>
    <w:rsid w:val="00F6623D"/>
    <w:rsid w:val="00F662C3"/>
    <w:rsid w:val="00F662FF"/>
    <w:rsid w:val="00F669EB"/>
    <w:rsid w:val="00F678DA"/>
    <w:rsid w:val="00F67980"/>
    <w:rsid w:val="00F7094F"/>
    <w:rsid w:val="00F72606"/>
    <w:rsid w:val="00F7734E"/>
    <w:rsid w:val="00F77723"/>
    <w:rsid w:val="00F80C52"/>
    <w:rsid w:val="00F8103B"/>
    <w:rsid w:val="00F828AB"/>
    <w:rsid w:val="00F828BE"/>
    <w:rsid w:val="00F82997"/>
    <w:rsid w:val="00F837A6"/>
    <w:rsid w:val="00F84661"/>
    <w:rsid w:val="00F84A20"/>
    <w:rsid w:val="00F85CB6"/>
    <w:rsid w:val="00F86B25"/>
    <w:rsid w:val="00F90ABF"/>
    <w:rsid w:val="00F91300"/>
    <w:rsid w:val="00F92A2D"/>
    <w:rsid w:val="00F930C7"/>
    <w:rsid w:val="00F9379E"/>
    <w:rsid w:val="00F94441"/>
    <w:rsid w:val="00F954EC"/>
    <w:rsid w:val="00F9584A"/>
    <w:rsid w:val="00F961C1"/>
    <w:rsid w:val="00F967E7"/>
    <w:rsid w:val="00F97295"/>
    <w:rsid w:val="00FA0EA1"/>
    <w:rsid w:val="00FA14C8"/>
    <w:rsid w:val="00FA1E6B"/>
    <w:rsid w:val="00FA2DE9"/>
    <w:rsid w:val="00FA5929"/>
    <w:rsid w:val="00FA626E"/>
    <w:rsid w:val="00FB0303"/>
    <w:rsid w:val="00FB1AB8"/>
    <w:rsid w:val="00FB2878"/>
    <w:rsid w:val="00FB398A"/>
    <w:rsid w:val="00FB4899"/>
    <w:rsid w:val="00FB5C00"/>
    <w:rsid w:val="00FB5C81"/>
    <w:rsid w:val="00FB6646"/>
    <w:rsid w:val="00FB6B16"/>
    <w:rsid w:val="00FB7325"/>
    <w:rsid w:val="00FB7D1D"/>
    <w:rsid w:val="00FC012A"/>
    <w:rsid w:val="00FC154D"/>
    <w:rsid w:val="00FC219D"/>
    <w:rsid w:val="00FC2308"/>
    <w:rsid w:val="00FC256F"/>
    <w:rsid w:val="00FC41D6"/>
    <w:rsid w:val="00FC46B6"/>
    <w:rsid w:val="00FC51B3"/>
    <w:rsid w:val="00FC56A9"/>
    <w:rsid w:val="00FC604D"/>
    <w:rsid w:val="00FC6C48"/>
    <w:rsid w:val="00FC79A6"/>
    <w:rsid w:val="00FD0412"/>
    <w:rsid w:val="00FD0C84"/>
    <w:rsid w:val="00FD261E"/>
    <w:rsid w:val="00FD35C8"/>
    <w:rsid w:val="00FD428C"/>
    <w:rsid w:val="00FD68F3"/>
    <w:rsid w:val="00FE0BDC"/>
    <w:rsid w:val="00FE1926"/>
    <w:rsid w:val="00FE2D1E"/>
    <w:rsid w:val="00FE3420"/>
    <w:rsid w:val="00FE37E9"/>
    <w:rsid w:val="00FE3BEA"/>
    <w:rsid w:val="00FE4395"/>
    <w:rsid w:val="00FE49C4"/>
    <w:rsid w:val="00FE66F1"/>
    <w:rsid w:val="00FE6A09"/>
    <w:rsid w:val="00FE7FF6"/>
    <w:rsid w:val="00FF0422"/>
    <w:rsid w:val="00FF0579"/>
    <w:rsid w:val="00FF0AA7"/>
    <w:rsid w:val="00FF13DB"/>
    <w:rsid w:val="00FF272E"/>
    <w:rsid w:val="00FF27E3"/>
    <w:rsid w:val="00FF28F5"/>
    <w:rsid w:val="00FF2BB8"/>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39660996">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1224898">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86212980">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34606034">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37825116">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85461948">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03028204">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2326406">
      <w:bodyDiv w:val="1"/>
      <w:marLeft w:val="0"/>
      <w:marRight w:val="0"/>
      <w:marTop w:val="0"/>
      <w:marBottom w:val="0"/>
      <w:divBdr>
        <w:top w:val="none" w:sz="0" w:space="0" w:color="auto"/>
        <w:left w:val="none" w:sz="0" w:space="0" w:color="auto"/>
        <w:bottom w:val="none" w:sz="0" w:space="0" w:color="auto"/>
        <w:right w:val="none" w:sz="0" w:space="0" w:color="auto"/>
      </w:divBdr>
    </w:div>
    <w:div w:id="1055347450">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00687795">
      <w:bodyDiv w:val="1"/>
      <w:marLeft w:val="0"/>
      <w:marRight w:val="0"/>
      <w:marTop w:val="0"/>
      <w:marBottom w:val="0"/>
      <w:divBdr>
        <w:top w:val="none" w:sz="0" w:space="0" w:color="auto"/>
        <w:left w:val="none" w:sz="0" w:space="0" w:color="auto"/>
        <w:bottom w:val="none" w:sz="0" w:space="0" w:color="auto"/>
        <w:right w:val="none" w:sz="0" w:space="0" w:color="auto"/>
      </w:divBdr>
    </w:div>
    <w:div w:id="1121918430">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198812557">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15332388">
      <w:bodyDiv w:val="1"/>
      <w:marLeft w:val="0"/>
      <w:marRight w:val="0"/>
      <w:marTop w:val="0"/>
      <w:marBottom w:val="0"/>
      <w:divBdr>
        <w:top w:val="none" w:sz="0" w:space="0" w:color="auto"/>
        <w:left w:val="none" w:sz="0" w:space="0" w:color="auto"/>
        <w:bottom w:val="none" w:sz="0" w:space="0" w:color="auto"/>
        <w:right w:val="none" w:sz="0" w:space="0" w:color="auto"/>
      </w:divBdr>
    </w:div>
    <w:div w:id="1316686105">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4596855">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26458237">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04861248">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76629510">
      <w:bodyDiv w:val="1"/>
      <w:marLeft w:val="0"/>
      <w:marRight w:val="0"/>
      <w:marTop w:val="0"/>
      <w:marBottom w:val="0"/>
      <w:divBdr>
        <w:top w:val="none" w:sz="0" w:space="0" w:color="auto"/>
        <w:left w:val="none" w:sz="0" w:space="0" w:color="auto"/>
        <w:bottom w:val="none" w:sz="0" w:space="0" w:color="auto"/>
        <w:right w:val="none" w:sz="0" w:space="0" w:color="auto"/>
      </w:divBdr>
    </w:div>
    <w:div w:id="1630548619">
      <w:bodyDiv w:val="1"/>
      <w:marLeft w:val="0"/>
      <w:marRight w:val="0"/>
      <w:marTop w:val="0"/>
      <w:marBottom w:val="0"/>
      <w:divBdr>
        <w:top w:val="none" w:sz="0" w:space="0" w:color="auto"/>
        <w:left w:val="none" w:sz="0" w:space="0" w:color="auto"/>
        <w:bottom w:val="none" w:sz="0" w:space="0" w:color="auto"/>
        <w:right w:val="none" w:sz="0" w:space="0" w:color="auto"/>
      </w:divBdr>
    </w:div>
    <w:div w:id="1672295669">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72239640">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3661394">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4656888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4067176">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354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tractament=0547" TargetMode="External"/><Relationship Id="rId18" Type="http://schemas.openxmlformats.org/officeDocument/2006/relationships/hyperlink" Target="https://contractaciopublica.cat/ca/perfils-contractant/detall/BCNAjt?categoria=0" TargetMode="External"/><Relationship Id="rId2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contractaciopublica.cat/ca/perfils-contractant/detall/BCNAjt?categoria=0" TargetMode="External"/><Relationship Id="rId34" Type="http://schemas.openxmlformats.org/officeDocument/2006/relationships/hyperlink" Target="https://w123.bcn.cat/APPS/egaseta/cercaAvancada.do?reqCode=downloadFile&amp;publicacionsId=14371" TargetMode="External"/><Relationship Id="rId42" Type="http://schemas.openxmlformats.org/officeDocument/2006/relationships/hyperlink" Target="https://bcnroc.ajuntament.barcelona.cat/jspui/bitstream/11703/108402/1/Instr_Preus_Contractaci%c3%b3_P%c3%bablica_Modificacio-2018-02-22.pdf" TargetMode="External"/><Relationship Id="rId47" Type="http://schemas.openxmlformats.org/officeDocument/2006/relationships/hyperlink" Target="https://w123.bcn.cat/APPS/egaseta/cercaAvancada.do?reqCode=downloadFile&amp;publicacionsId=14374" TargetMode="External"/><Relationship Id="rId50" Type="http://schemas.openxmlformats.org/officeDocument/2006/relationships/hyperlink" Target="https://contractaciopublica.cat/ca/perfils-contractant/detall/BCNAjt?categoria=0" TargetMode="External"/><Relationship Id="rId55" Type="http://schemas.openxmlformats.org/officeDocument/2006/relationships/hyperlink" Target="http://canalsalut.gencat.cat/ca/vida-saludable/empresa-promotora-salut/els-programes/consum-de-toxics/programa-a-la-feina-alcohol-i-drogues-0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 TargetMode="External"/><Relationship Id="rId20" Type="http://schemas.openxmlformats.org/officeDocument/2006/relationships/hyperlink" Target="https://contractaciopublica.cat/ca/perfils-contractant/detall/BCNAjt?categoria=0" TargetMode="External"/><Relationship Id="rId29" Type="http://schemas.openxmlformats.org/officeDocument/2006/relationships/hyperlink" Target="https://w123.bcn.cat/APPS/egaseta/cercaAvancada.do?reqCode=downloadFile&amp;publicacionsId=14374" TargetMode="External"/><Relationship Id="rId41" Type="http://schemas.openxmlformats.org/officeDocument/2006/relationships/image" Target="media/image1.png"/><Relationship Id="rId54" Type="http://schemas.openxmlformats.org/officeDocument/2006/relationships/hyperlink" Target="https://drogues.gencat.cat/web/.content/minisite/drogues/contingutsadministratius/Calculadora/pdf/triptic_alcohol_treball.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w123.bcn.cat/APPS/egaseta/cercaAvancada.do?reqCode=downloadFile&amp;publicacionsId=14374"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mailto:direccio_contractacio@bcn.cat" TargetMode="External"/><Relationship Id="rId45" Type="http://schemas.openxmlformats.org/officeDocument/2006/relationships/hyperlink" Target="https://bcnroc.ajuntament.barcelona.cat/jspui/bitstream/11703/108402/2/DA_S1_D-2018-416.pdf" TargetMode="External"/><Relationship Id="rId53" Type="http://schemas.openxmlformats.org/officeDocument/2006/relationships/hyperlink" Target="http://hdl.handle.net/11703/108159" TargetMode="External"/><Relationship Id="rId58" Type="http://schemas.openxmlformats.org/officeDocument/2006/relationships/hyperlink" Target="https://www.foment.com/prevencio-de-riscos-laborals-prl/assessorament-tecnic-en-prl/"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quins-drets-tinc-sobre-meves-dades" TargetMode="External"/><Relationship Id="rId23" Type="http://schemas.openxmlformats.org/officeDocument/2006/relationships/hyperlink" Target="https://pixelware.com/servicios-soporte-licitadores/" TargetMode="External"/><Relationship Id="rId28" Type="http://schemas.openxmlformats.org/officeDocument/2006/relationships/hyperlink" Target="https://bcnroc.ajuntament.barcelona.cat/jspui/bitstream/11703/108402/1/Instr_Preus_Contractaci%c3%b3_P%c3%bablica_Modificacio-2018-02-22.pdf"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contractaciopublica.cat/ca/perfils-contractant/detall/BCNAjt?categoria=0" TargetMode="External"/><Relationship Id="rId57" Type="http://schemas.openxmlformats.org/officeDocument/2006/relationships/hyperlink" Target="https://www.pimec.org/ca/pimes-autonoms/serveis/assessoria-juridica" TargetMode="External"/><Relationship Id="rId61" Type="http://schemas.openxmlformats.org/officeDocument/2006/relationships/header" Target="header1.xml"/><Relationship Id="rId10" Type="http://schemas.openxmlformats.org/officeDocument/2006/relationships/hyperlink" Target="http://electronicswatch.org/ca" TargetMode="External"/><Relationship Id="rId19" Type="http://schemas.openxmlformats.org/officeDocument/2006/relationships/hyperlink" Target="https://contractaciopublica.cat/ca/perfils-contractant/detall/BCNAjt?categoria=0" TargetMode="External"/><Relationship Id="rId31" Type="http://schemas.openxmlformats.org/officeDocument/2006/relationships/hyperlink" Target="https://bcnroc.ajuntament.barcelona.cat/jspui/bitstream/11703/108402/1/Instr_Preus_Contractaci%c3%b3_P%c3%bablica_Modificacio-2018-02-22.pdf"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contractaciopublica.cat/ca/perfils-contractant/detall/BCNAjt?categoria=0" TargetMode="External"/><Relationship Id="rId60" Type="http://schemas.openxmlformats.org/officeDocument/2006/relationships/hyperlink" Target="https://contractaciopublica.cat/ca/perfils-contractant/detall/BCNAjt?categoria=0"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123.bcn.cat/APPS/egaseta/cercaAvancada.do?reqCode=search&amp;cerca=1" TargetMode="External"/><Relationship Id="rId14" Type="http://schemas.openxmlformats.org/officeDocument/2006/relationships/hyperlink" Target="https://seuelectronica.ajuntament.barcelona.cat/ca/proteccio-de-dades/contacteu-amb-delegat-proteccio-dades" TargetMode="External"/><Relationship Id="rId22" Type="http://schemas.openxmlformats.org/officeDocument/2006/relationships/hyperlink" Target="https://seuelectronica.ajuntament.barcelona.cat/licitacioelectronica" TargetMode="External"/><Relationship Id="rId27" Type="http://schemas.openxmlformats.org/officeDocument/2006/relationships/hyperlink" Target="mailto:soporte.licitadores@pixelware.com" TargetMode="External"/><Relationship Id="rId30" Type="http://schemas.openxmlformats.org/officeDocument/2006/relationships/hyperlink" Target="https://bcnroc.ajuntament.barcelona.cat/jspui/bitstream/11703/108402/2/DA_S1_D-2018-416.pdf" TargetMode="External"/><Relationship Id="rId35" Type="http://schemas.openxmlformats.org/officeDocument/2006/relationships/hyperlink" Target="https://w123.bcn.cat/APPS/egaseta/cercaAvancada.do?reqCode=downloadFile&amp;publicacionsId=14374" TargetMode="External"/><Relationship Id="rId43" Type="http://schemas.openxmlformats.org/officeDocument/2006/relationships/hyperlink" Target="https://w123.bcn.cat/APPS/egaseta/cercaAvancada.do?reqCode=downloadFile&amp;publicacionsId=14374" TargetMode="External"/><Relationship Id="rId48" Type="http://schemas.openxmlformats.org/officeDocument/2006/relationships/hyperlink" Target="https://bcnroc.ajuntament.barcelona.cat/jspui/bitstream/11703/108402/2/DA_S1_D-2018-416.pdf" TargetMode="External"/><Relationship Id="rId56" Type="http://schemas.openxmlformats.org/officeDocument/2006/relationships/hyperlink" Target="https://www.pimec.org/ca/pimes-autonoms/serveis/assessoria-juridica"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ontractaciopublica.cat/ca/perfils-contractant/detall/BCNAjt?categoria=0" TargetMode="Externa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seuelectronica.ajuntament.barcelona.cat/ca/proteccio-de-dades" TargetMode="External"/><Relationship Id="rId25" Type="http://schemas.openxmlformats.org/officeDocument/2006/relationships/hyperlink" Target="https://administracionelectronica.gob.es/PAe/aFIrma-Anexo-PSC" TargetMode="External"/><Relationship Id="rId33" Type="http://schemas.openxmlformats.org/officeDocument/2006/relationships/hyperlink" Target="https://bcnroc.ajuntament.barcelona.cat/jspui/bitstream/11703/108402/2/DA_S1_D-2018-416.pdf"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1/Instr_Preus_Contractaci%c3%b3_P%c3%bablica_Modificacio-2018-02-22.pdf" TargetMode="External"/><Relationship Id="rId59" Type="http://schemas.openxmlformats.org/officeDocument/2006/relationships/hyperlink" Target="https://www.ajsosteniblebcn.cat/ca/instruccions-de-contractacio_87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2EE8-6A7E-45DC-A236-68929762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31234</Words>
  <Characters>186294</Characters>
  <Application>Microsoft Office Word</Application>
  <DocSecurity>0</DocSecurity>
  <Lines>1552</Lines>
  <Paragraphs>434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217094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blanco lópez</dc:creator>
  <cp:lastModifiedBy>Ajuntament de Barcelona</cp:lastModifiedBy>
  <cp:revision>2</cp:revision>
  <cp:lastPrinted>2020-02-07T10:59:00Z</cp:lastPrinted>
  <dcterms:created xsi:type="dcterms:W3CDTF">2024-04-24T07:31:00Z</dcterms:created>
  <dcterms:modified xsi:type="dcterms:W3CDTF">2024-04-24T07:31:00Z</dcterms:modified>
</cp:coreProperties>
</file>