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AC21C" w14:textId="77777777" w:rsidR="001F28B4" w:rsidRPr="00B47870" w:rsidRDefault="001F28B4">
      <w:pPr>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9568"/>
      </w:tblGrid>
      <w:tr w:rsidR="00B32220" w:rsidRPr="00B47870" w14:paraId="2B7D8C1B" w14:textId="77777777" w:rsidTr="000A5661">
        <w:trPr>
          <w:cantSplit/>
          <w:trHeight w:val="3168"/>
          <w:jc w:val="center"/>
        </w:trPr>
        <w:tc>
          <w:tcPr>
            <w:tcW w:w="9568" w:type="dxa"/>
            <w:tcBorders>
              <w:top w:val="single" w:sz="6" w:space="0" w:color="auto"/>
              <w:left w:val="single" w:sz="6" w:space="0" w:color="auto"/>
              <w:bottom w:val="single" w:sz="6" w:space="0" w:color="auto"/>
              <w:right w:val="single" w:sz="6" w:space="0" w:color="auto"/>
            </w:tcBorders>
          </w:tcPr>
          <w:p w14:paraId="54381B27" w14:textId="77777777" w:rsidR="000B2EEF" w:rsidRPr="00B47870" w:rsidRDefault="000B2EEF" w:rsidP="001B07CA">
            <w:pPr>
              <w:pStyle w:val="Ttol5"/>
              <w:ind w:left="567" w:hanging="567"/>
              <w:rPr>
                <w:rFonts w:ascii="Verdana" w:hAnsi="Verdana"/>
                <w:u w:val="single"/>
              </w:rPr>
            </w:pPr>
          </w:p>
          <w:p w14:paraId="3BF66CB0" w14:textId="77777777" w:rsidR="000A5661" w:rsidRPr="00B47870" w:rsidRDefault="000A5661" w:rsidP="001B07CA">
            <w:pPr>
              <w:pStyle w:val="Ttol5"/>
              <w:ind w:left="567" w:hanging="567"/>
              <w:rPr>
                <w:rFonts w:ascii="Verdana" w:hAnsi="Verdana"/>
                <w:b w:val="0"/>
                <w:i/>
                <w:u w:val="single"/>
              </w:rPr>
            </w:pPr>
            <w:r w:rsidRPr="00B47870">
              <w:rPr>
                <w:rFonts w:ascii="Verdana" w:hAnsi="Verdana"/>
                <w:u w:val="single"/>
              </w:rPr>
              <w:t>PLEC DE CLÀUSULES ADMINISTRATIVES PARTICULARS</w:t>
            </w:r>
          </w:p>
          <w:p w14:paraId="77B46524" w14:textId="77777777" w:rsidR="000A5661" w:rsidRPr="00B47870" w:rsidRDefault="000A5661" w:rsidP="000A566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E9901AC" w14:textId="01C7BA09" w:rsidR="000A5661" w:rsidRPr="00B47870" w:rsidRDefault="000A5661" w:rsidP="000A5661">
            <w:pPr>
              <w:ind w:right="-2"/>
              <w:jc w:val="both"/>
              <w:rPr>
                <w:rFonts w:ascii="Verdana" w:eastAsia="Batang" w:hAnsi="Verdana"/>
                <w:lang w:eastAsia="es-ES"/>
              </w:rPr>
            </w:pPr>
            <w:r w:rsidRPr="00B47870">
              <w:rPr>
                <w:rFonts w:ascii="Verdana" w:hAnsi="Verdana"/>
                <w:b/>
              </w:rPr>
              <w:t>CONTRACTE DE SUBMINISTRAMENTS</w:t>
            </w:r>
            <w:r w:rsidR="001B07CA" w:rsidRPr="00B47870">
              <w:rPr>
                <w:rFonts w:ascii="Verdana" w:hAnsi="Verdana"/>
                <w:b/>
              </w:rPr>
              <w:t xml:space="preserve"> </w:t>
            </w:r>
            <w:r w:rsidR="001B07CA" w:rsidRPr="00B47870">
              <w:rPr>
                <w:rFonts w:ascii="Verdana" w:hAnsi="Verdana"/>
                <w:b/>
                <w:highlight w:val="yellow"/>
              </w:rPr>
              <w:t>[*]</w:t>
            </w:r>
          </w:p>
          <w:p w14:paraId="2EE21D65" w14:textId="77777777" w:rsidR="000A5661" w:rsidRPr="00B47870" w:rsidRDefault="000A5661" w:rsidP="000A5661">
            <w:pPr>
              <w:ind w:right="-2"/>
              <w:jc w:val="both"/>
              <w:rPr>
                <w:rFonts w:ascii="Verdana" w:eastAsia="Batang" w:hAnsi="Verdana"/>
                <w:lang w:eastAsia="es-ES"/>
              </w:rPr>
            </w:pPr>
          </w:p>
          <w:p w14:paraId="5FC2B12C" w14:textId="77777777" w:rsidR="00634B3C" w:rsidRPr="00DA6F22" w:rsidRDefault="00634B3C" w:rsidP="00634B3C">
            <w:pPr>
              <w:shd w:val="clear" w:color="auto" w:fill="92D050"/>
              <w:ind w:right="-2"/>
              <w:jc w:val="both"/>
              <w:rPr>
                <w:rFonts w:ascii="Verdana" w:eastAsia="Batang" w:hAnsi="Verdana"/>
                <w:lang w:eastAsia="es-ES"/>
              </w:rPr>
            </w:pPr>
            <w:r w:rsidRPr="00DA6F22">
              <w:rPr>
                <w:rFonts w:ascii="Verdana" w:hAnsi="Verdana"/>
                <w:b/>
              </w:rPr>
              <w:t xml:space="preserve">amb mesures de contractació pública sostenible, finançat amb Fons </w:t>
            </w:r>
            <w:proofErr w:type="spellStart"/>
            <w:r w:rsidRPr="00DA6F22">
              <w:rPr>
                <w:rFonts w:ascii="Verdana" w:hAnsi="Verdana"/>
                <w:b/>
              </w:rPr>
              <w:t>Next</w:t>
            </w:r>
            <w:proofErr w:type="spellEnd"/>
            <w:r w:rsidRPr="00DA6F22">
              <w:rPr>
                <w:rFonts w:ascii="Verdana" w:hAnsi="Verdana"/>
                <w:b/>
              </w:rPr>
              <w:t xml:space="preserve"> </w:t>
            </w:r>
            <w:proofErr w:type="spellStart"/>
            <w:r w:rsidRPr="00DA6F22">
              <w:rPr>
                <w:rFonts w:ascii="Verdana" w:hAnsi="Verdana"/>
                <w:b/>
              </w:rPr>
              <w:t>Generation</w:t>
            </w:r>
            <w:proofErr w:type="spellEnd"/>
            <w:r w:rsidRPr="00DA6F22">
              <w:rPr>
                <w:rFonts w:ascii="Verdana" w:hAnsi="Verdana"/>
                <w:b/>
              </w:rPr>
              <w:t xml:space="preserve"> EU </w:t>
            </w:r>
            <w:r>
              <w:rPr>
                <w:rFonts w:ascii="Verdana" w:hAnsi="Verdana"/>
                <w:b/>
              </w:rPr>
              <w:t>en execució del</w:t>
            </w:r>
            <w:r w:rsidRPr="00DA6F22">
              <w:rPr>
                <w:rFonts w:ascii="Verdana" w:hAnsi="Verdana"/>
                <w:b/>
              </w:rPr>
              <w:t xml:space="preserve"> Mecanisme de Recuperació i Resiliència</w:t>
            </w:r>
            <w:r>
              <w:rPr>
                <w:rFonts w:ascii="Verdana" w:hAnsi="Verdana"/>
                <w:b/>
              </w:rPr>
              <w:t xml:space="preserve"> i el</w:t>
            </w:r>
            <w:r w:rsidRPr="00DA6F22">
              <w:rPr>
                <w:rFonts w:ascii="Verdana" w:hAnsi="Verdana"/>
                <w:b/>
              </w:rPr>
              <w:t xml:space="preserve"> Pla de Recuperac</w:t>
            </w:r>
            <w:r>
              <w:rPr>
                <w:rFonts w:ascii="Verdana" w:hAnsi="Verdana"/>
                <w:b/>
              </w:rPr>
              <w:t>ió, Transformació i Resiliència.</w:t>
            </w:r>
          </w:p>
          <w:p w14:paraId="04889665" w14:textId="77777777" w:rsidR="000A5661" w:rsidRPr="00B47870" w:rsidRDefault="000A5661" w:rsidP="000A566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06FE4ACE" w14:textId="2376088B" w:rsidR="000A5661" w:rsidRPr="00B47870" w:rsidRDefault="000A5661" w:rsidP="000A5661">
            <w:pPr>
              <w:jc w:val="both"/>
              <w:rPr>
                <w:rFonts w:ascii="Verdana" w:hAnsi="Verdana"/>
                <w:i/>
                <w:sz w:val="16"/>
              </w:rPr>
            </w:pPr>
            <w:r w:rsidRPr="00B47870">
              <w:rPr>
                <w:rFonts w:ascii="Verdana" w:hAnsi="Verdana"/>
                <w:i/>
                <w:sz w:val="16"/>
                <w:highlight w:val="lightGray"/>
              </w:rPr>
              <w:t xml:space="preserve">Paràgraf obligatori quan es tracta d’un Contracte Reservat de la DA </w:t>
            </w:r>
            <w:r w:rsidR="00856722">
              <w:rPr>
                <w:rFonts w:ascii="Verdana" w:hAnsi="Verdana"/>
                <w:i/>
                <w:sz w:val="16"/>
                <w:highlight w:val="lightGray"/>
              </w:rPr>
              <w:t>4a</w:t>
            </w:r>
            <w:r w:rsidRPr="00B47870">
              <w:rPr>
                <w:rFonts w:ascii="Verdana" w:hAnsi="Verdana"/>
                <w:i/>
                <w:sz w:val="16"/>
                <w:highlight w:val="lightGray"/>
              </w:rPr>
              <w:t xml:space="preserve"> LCSP:</w:t>
            </w:r>
          </w:p>
          <w:p w14:paraId="648882F5" w14:textId="4659095D" w:rsidR="000A5661" w:rsidRPr="00B47870" w:rsidRDefault="000A5661" w:rsidP="000A5661">
            <w:pPr>
              <w:jc w:val="both"/>
              <w:rPr>
                <w:rFonts w:ascii="Verdana" w:hAnsi="Verdana"/>
              </w:rPr>
            </w:pPr>
            <w:r w:rsidRPr="00B47870">
              <w:rPr>
                <w:rFonts w:ascii="Verdana" w:hAnsi="Verdana"/>
              </w:rPr>
              <w:t>Contractació reservada</w:t>
            </w:r>
            <w:r w:rsidRPr="00B47870">
              <w:rPr>
                <w:rFonts w:ascii="Verdana" w:hAnsi="Verdana"/>
                <w:i/>
              </w:rPr>
              <w:t xml:space="preserve"> </w:t>
            </w:r>
            <w:r w:rsidRPr="00B47870">
              <w:rPr>
                <w:rFonts w:ascii="Verdana" w:hAnsi="Verdana"/>
                <w:i/>
                <w:sz w:val="16"/>
                <w:highlight w:val="lightGray"/>
              </w:rPr>
              <w:t>(si només és en algun lot afegir:</w:t>
            </w:r>
            <w:r w:rsidRPr="00B47870">
              <w:rPr>
                <w:rFonts w:ascii="Verdana" w:hAnsi="Verdana"/>
                <w:i/>
                <w:sz w:val="16"/>
              </w:rPr>
              <w:t xml:space="preserve"> </w:t>
            </w:r>
            <w:r w:rsidRPr="00B47870">
              <w:rPr>
                <w:rFonts w:ascii="Verdana" w:hAnsi="Verdana"/>
              </w:rPr>
              <w:t>en alguns dels seus lots</w:t>
            </w:r>
            <w:r w:rsidRPr="00B47870">
              <w:rPr>
                <w:rFonts w:ascii="Verdana" w:hAnsi="Verdana"/>
                <w:i/>
                <w:sz w:val="16"/>
                <w:highlight w:val="lightGray"/>
              </w:rPr>
              <w:t>)</w:t>
            </w:r>
            <w:r w:rsidRPr="00B47870">
              <w:rPr>
                <w:rFonts w:ascii="Verdana" w:hAnsi="Verdana"/>
                <w:i/>
              </w:rPr>
              <w:t xml:space="preserve"> </w:t>
            </w:r>
            <w:r w:rsidRPr="00B47870">
              <w:rPr>
                <w:rFonts w:ascii="Verdana" w:hAnsi="Verdana"/>
              </w:rPr>
              <w:t xml:space="preserve">a Centres Especials de Treball d’Iniciativa Social (d’ara endavant, </w:t>
            </w:r>
            <w:r w:rsidRPr="00B47870">
              <w:rPr>
                <w:rFonts w:ascii="Verdana" w:hAnsi="Verdana"/>
                <w:b/>
              </w:rPr>
              <w:t>CETIS</w:t>
            </w:r>
            <w:r w:rsidRPr="00B47870">
              <w:rPr>
                <w:rFonts w:ascii="Verdana" w:hAnsi="Verdana"/>
              </w:rPr>
              <w:t xml:space="preserve">) i Empreses d’Inserció (d’ara endavant, </w:t>
            </w:r>
            <w:r w:rsidRPr="00B47870">
              <w:rPr>
                <w:rFonts w:ascii="Verdana" w:hAnsi="Verdana"/>
                <w:b/>
              </w:rPr>
              <w:t>EI</w:t>
            </w:r>
            <w:r w:rsidRPr="00B47870">
              <w:rPr>
                <w:rFonts w:ascii="Verdana" w:hAnsi="Verdana"/>
              </w:rPr>
              <w:t>) per a la inserció de col·lectius amb discapacitat o en situació o greu risc d’excl</w:t>
            </w:r>
            <w:r w:rsidR="001B07CA" w:rsidRPr="00B47870">
              <w:rPr>
                <w:rFonts w:ascii="Verdana" w:hAnsi="Verdana"/>
              </w:rPr>
              <w:t>usió social en aplicació de la Disposició A</w:t>
            </w:r>
            <w:r w:rsidRPr="00B47870">
              <w:rPr>
                <w:rFonts w:ascii="Verdana" w:hAnsi="Verdana"/>
              </w:rPr>
              <w:t xml:space="preserve">ddicional </w:t>
            </w:r>
            <w:r w:rsidR="00856722">
              <w:rPr>
                <w:rFonts w:ascii="Verdana" w:hAnsi="Verdana"/>
              </w:rPr>
              <w:t>4a</w:t>
            </w:r>
            <w:r w:rsidRPr="00B47870">
              <w:rPr>
                <w:rFonts w:ascii="Verdana" w:hAnsi="Verdana"/>
              </w:rPr>
              <w:t xml:space="preserve"> de la Llei 9/2017, de 8 de novembre, de Contractes del Sector Públic.</w:t>
            </w:r>
          </w:p>
          <w:p w14:paraId="6414E973" w14:textId="77777777" w:rsidR="000A5661" w:rsidRPr="00B47870" w:rsidRDefault="000A5661" w:rsidP="000A5661">
            <w:pPr>
              <w:jc w:val="both"/>
              <w:rPr>
                <w:rFonts w:ascii="Verdana" w:hAnsi="Verdana"/>
                <w:sz w:val="16"/>
              </w:rPr>
            </w:pPr>
          </w:p>
          <w:p w14:paraId="114CCD5A" w14:textId="77777777" w:rsidR="000A5661" w:rsidRPr="00B47870" w:rsidRDefault="000A5661" w:rsidP="001B07CA">
            <w:pPr>
              <w:pStyle w:val="Ttol6"/>
              <w:shd w:val="clear" w:color="auto" w:fill="92D050"/>
              <w:jc w:val="both"/>
              <w:rPr>
                <w:rFonts w:ascii="Verdana" w:hAnsi="Verdana"/>
                <w:b w:val="0"/>
                <w:sz w:val="16"/>
              </w:rPr>
            </w:pPr>
            <w:r w:rsidRPr="00B47870">
              <w:rPr>
                <w:rFonts w:ascii="Verdana" w:hAnsi="Verdana"/>
              </w:rPr>
              <w:t xml:space="preserve">TRAMITACIÓ </w:t>
            </w:r>
            <w:r w:rsidRPr="00B47870">
              <w:rPr>
                <w:rFonts w:ascii="Verdana" w:hAnsi="Verdana"/>
                <w:i/>
                <w:sz w:val="16"/>
                <w:highlight w:val="lightGray"/>
              </w:rPr>
              <w:t>ordinària/urgent</w:t>
            </w:r>
            <w:r w:rsidRPr="00B47870">
              <w:rPr>
                <w:rFonts w:ascii="Verdana" w:hAnsi="Verdana"/>
                <w:sz w:val="16"/>
              </w:rPr>
              <w:t xml:space="preserve"> </w:t>
            </w:r>
            <w:r w:rsidRPr="00B47870">
              <w:rPr>
                <w:rFonts w:ascii="Verdana" w:hAnsi="Verdana"/>
                <w:b w:val="0"/>
              </w:rPr>
              <w:t>*</w:t>
            </w:r>
            <w:r w:rsidRPr="00B47870">
              <w:rPr>
                <w:rFonts w:ascii="Verdana" w:hAnsi="Verdana"/>
                <w:b w:val="0"/>
                <w:sz w:val="16"/>
              </w:rPr>
              <w:t>Art 50 RD Llei 36/2020, els òrgans de contractació han d’examinar si la situació d’urgència impedeix la tramitació ordinària dels procediments de licitació, i si és procedent aplicar la tramitació urgent de l’expedient del 119 LCSP.</w:t>
            </w:r>
          </w:p>
          <w:p w14:paraId="76131A89" w14:textId="5BCE3C7F" w:rsidR="0036532E" w:rsidRPr="00B47870" w:rsidRDefault="000B2EEF" w:rsidP="000B2EEF">
            <w:pPr>
              <w:pStyle w:val="Ttol4"/>
              <w:tabs>
                <w:tab w:val="clear" w:pos="567"/>
                <w:tab w:val="clear" w:pos="1134"/>
                <w:tab w:val="clear" w:pos="1702"/>
                <w:tab w:val="clear" w:pos="2880"/>
                <w:tab w:val="clear" w:pos="3600"/>
                <w:tab w:val="clear" w:pos="4320"/>
                <w:tab w:val="clear" w:pos="5040"/>
                <w:tab w:val="clear" w:pos="5760"/>
                <w:tab w:val="clear" w:pos="6480"/>
                <w:tab w:val="clear" w:pos="7200"/>
                <w:tab w:val="left" w:pos="708"/>
              </w:tabs>
              <w:ind w:right="0"/>
              <w:rPr>
                <w:rFonts w:ascii="Verdana" w:hAnsi="Verdana"/>
              </w:rPr>
            </w:pPr>
            <w:r w:rsidRPr="00B47870">
              <w:rPr>
                <w:rFonts w:ascii="Verdana" w:hAnsi="Verdana"/>
              </w:rPr>
              <w:tab/>
            </w:r>
            <w:r w:rsidRPr="00B47870">
              <w:rPr>
                <w:rFonts w:ascii="Verdana" w:hAnsi="Verdana"/>
              </w:rPr>
              <w:tab/>
            </w:r>
          </w:p>
          <w:p w14:paraId="0776940B" w14:textId="38B7BF1F" w:rsidR="00B32220" w:rsidRPr="00B47870" w:rsidRDefault="000A5661" w:rsidP="000A5661">
            <w:pPr>
              <w:pStyle w:val="Ttol4"/>
              <w:ind w:right="0"/>
              <w:rPr>
                <w:rFonts w:ascii="Verdana" w:hAnsi="Verdana"/>
                <w:sz w:val="16"/>
                <w:shd w:val="clear" w:color="auto" w:fill="92D050"/>
              </w:rPr>
            </w:pPr>
            <w:r w:rsidRPr="00B47870">
              <w:rPr>
                <w:rFonts w:ascii="Verdana" w:hAnsi="Verdana"/>
                <w:shd w:val="clear" w:color="auto" w:fill="92D050"/>
              </w:rPr>
              <w:t>PROCEDIMENT D'ADJUDICACIÓ</w:t>
            </w:r>
            <w:r w:rsidR="0077572A">
              <w:rPr>
                <w:rFonts w:ascii="Verdana" w:hAnsi="Verdana"/>
                <w:shd w:val="clear" w:color="auto" w:fill="92D050"/>
              </w:rPr>
              <w:t>:</w:t>
            </w:r>
            <w:r w:rsidRPr="00B47870">
              <w:rPr>
                <w:rFonts w:ascii="Verdana" w:hAnsi="Verdana"/>
                <w:shd w:val="clear" w:color="auto" w:fill="92D050"/>
              </w:rPr>
              <w:t xml:space="preserve"> </w:t>
            </w:r>
            <w:r w:rsidR="0036532E" w:rsidRPr="00B47870">
              <w:rPr>
                <w:rFonts w:ascii="Verdana" w:hAnsi="Verdana"/>
                <w:shd w:val="clear" w:color="auto" w:fill="92D050"/>
              </w:rPr>
              <w:t xml:space="preserve">OBERT SIMPLIFICAT </w:t>
            </w:r>
          </w:p>
          <w:p w14:paraId="27EC336C" w14:textId="383E2230" w:rsidR="000B2EEF" w:rsidRPr="00B47870" w:rsidRDefault="000B2EEF" w:rsidP="000B2EEF">
            <w:pPr>
              <w:rPr>
                <w:rFonts w:ascii="Verdana" w:hAnsi="Verdana"/>
                <w:sz w:val="28"/>
              </w:rPr>
            </w:pPr>
          </w:p>
        </w:tc>
      </w:tr>
    </w:tbl>
    <w:p w14:paraId="0A74A16F" w14:textId="77777777" w:rsidR="00B520B7" w:rsidRPr="00B47870"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p w14:paraId="3696B6A6" w14:textId="77777777" w:rsidR="001B07CA" w:rsidRPr="00B47870" w:rsidRDefault="001B07C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856722" w:rsidRPr="00E62008" w14:paraId="4002EED3" w14:textId="77777777" w:rsidTr="00B67B8D">
        <w:trPr>
          <w:trHeight w:val="284"/>
          <w:jc w:val="center"/>
        </w:trPr>
        <w:tc>
          <w:tcPr>
            <w:tcW w:w="9864" w:type="dxa"/>
            <w:gridSpan w:val="4"/>
            <w:shd w:val="clear" w:color="auto" w:fill="92D050"/>
          </w:tcPr>
          <w:p w14:paraId="424DDC22" w14:textId="77777777" w:rsidR="00856722" w:rsidRPr="00E62008" w:rsidRDefault="00856722" w:rsidP="00B67B8D">
            <w:pPr>
              <w:jc w:val="right"/>
              <w:rPr>
                <w:rFonts w:ascii="Verdana" w:hAnsi="Verdana"/>
                <w:sz w:val="18"/>
              </w:rPr>
            </w:pPr>
            <w:r>
              <w:rPr>
                <w:rFonts w:ascii="Verdana" w:hAnsi="Verdana"/>
                <w:sz w:val="18"/>
              </w:rPr>
              <w:t>Contracte finançat amb f</w:t>
            </w:r>
            <w:r w:rsidRPr="00E62008">
              <w:rPr>
                <w:rFonts w:ascii="Verdana" w:hAnsi="Verdana"/>
                <w:sz w:val="18"/>
              </w:rPr>
              <w:t xml:space="preserve">ons </w:t>
            </w:r>
            <w:proofErr w:type="spellStart"/>
            <w:r w:rsidRPr="00E62008">
              <w:rPr>
                <w:rFonts w:ascii="Verdana" w:hAnsi="Verdana"/>
                <w:sz w:val="18"/>
              </w:rPr>
              <w:t>Next</w:t>
            </w:r>
            <w:proofErr w:type="spellEnd"/>
            <w:r w:rsidRPr="00E62008">
              <w:rPr>
                <w:rFonts w:ascii="Verdana" w:hAnsi="Verdana"/>
                <w:sz w:val="18"/>
              </w:rPr>
              <w:t xml:space="preserve"> </w:t>
            </w:r>
            <w:proofErr w:type="spellStart"/>
            <w:r w:rsidRPr="00E62008">
              <w:rPr>
                <w:rFonts w:ascii="Verdana" w:hAnsi="Verdana"/>
                <w:sz w:val="18"/>
              </w:rPr>
              <w:t>Generation</w:t>
            </w:r>
            <w:proofErr w:type="spellEnd"/>
            <w:r w:rsidRPr="00E62008">
              <w:rPr>
                <w:rFonts w:ascii="Verdana" w:hAnsi="Verdana"/>
                <w:sz w:val="18"/>
              </w:rPr>
              <w:t xml:space="preserve">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856722" w:rsidRPr="00E62008" w14:paraId="1E626793" w14:textId="77777777" w:rsidTr="00B67B8D">
        <w:trPr>
          <w:trHeight w:val="284"/>
          <w:jc w:val="center"/>
        </w:trPr>
        <w:tc>
          <w:tcPr>
            <w:tcW w:w="2753" w:type="dxa"/>
            <w:shd w:val="clear" w:color="auto" w:fill="92D050"/>
            <w:vAlign w:val="center"/>
          </w:tcPr>
          <w:p w14:paraId="4B90F2C3" w14:textId="77777777" w:rsidR="00856722" w:rsidRPr="00E62008" w:rsidRDefault="00856722" w:rsidP="00B67B8D">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111" w:type="dxa"/>
            <w:gridSpan w:val="3"/>
            <w:shd w:val="clear" w:color="auto" w:fill="92D050"/>
            <w:vAlign w:val="center"/>
          </w:tcPr>
          <w:p w14:paraId="12BE0214" w14:textId="77777777" w:rsidR="00856722" w:rsidRPr="00E62008" w:rsidRDefault="00856722" w:rsidP="00B67B8D">
            <w:pPr>
              <w:jc w:val="right"/>
              <w:rPr>
                <w:rFonts w:ascii="Verdana" w:hAnsi="Verdana"/>
                <w:sz w:val="18"/>
              </w:rPr>
            </w:pPr>
          </w:p>
        </w:tc>
      </w:tr>
      <w:tr w:rsidR="00856722" w:rsidRPr="00E62008" w14:paraId="78162D51" w14:textId="77777777" w:rsidTr="00B67B8D">
        <w:trPr>
          <w:trHeight w:val="284"/>
          <w:jc w:val="center"/>
        </w:trPr>
        <w:tc>
          <w:tcPr>
            <w:tcW w:w="2753" w:type="dxa"/>
            <w:shd w:val="clear" w:color="auto" w:fill="92D050"/>
            <w:vAlign w:val="center"/>
          </w:tcPr>
          <w:p w14:paraId="402C2F9E" w14:textId="77777777" w:rsidR="00856722" w:rsidRPr="00E62008" w:rsidRDefault="00856722" w:rsidP="00B67B8D">
            <w:pPr>
              <w:jc w:val="right"/>
              <w:rPr>
                <w:rFonts w:ascii="Verdana" w:hAnsi="Verdana"/>
                <w:sz w:val="18"/>
              </w:rPr>
            </w:pPr>
            <w:r w:rsidRPr="00E62008">
              <w:rPr>
                <w:rFonts w:ascii="Verdana" w:hAnsi="Verdana"/>
                <w:sz w:val="18"/>
              </w:rPr>
              <w:t>Codi de contracte</w:t>
            </w:r>
          </w:p>
        </w:tc>
        <w:tc>
          <w:tcPr>
            <w:tcW w:w="7111" w:type="dxa"/>
            <w:gridSpan w:val="3"/>
            <w:shd w:val="clear" w:color="auto" w:fill="92D050"/>
            <w:vAlign w:val="center"/>
          </w:tcPr>
          <w:p w14:paraId="7A2BA998" w14:textId="77777777" w:rsidR="00856722" w:rsidRPr="00E62008" w:rsidRDefault="00856722" w:rsidP="00B67B8D">
            <w:pPr>
              <w:jc w:val="both"/>
              <w:rPr>
                <w:rFonts w:ascii="Verdana" w:hAnsi="Verdana"/>
                <w:sz w:val="18"/>
              </w:rPr>
            </w:pPr>
          </w:p>
        </w:tc>
      </w:tr>
      <w:tr w:rsidR="00856722" w:rsidRPr="00E62008" w14:paraId="443185E7" w14:textId="77777777" w:rsidTr="00B67B8D">
        <w:trPr>
          <w:trHeight w:val="284"/>
          <w:jc w:val="center"/>
        </w:trPr>
        <w:tc>
          <w:tcPr>
            <w:tcW w:w="2753" w:type="dxa"/>
            <w:shd w:val="clear" w:color="auto" w:fill="92D050"/>
            <w:vAlign w:val="center"/>
          </w:tcPr>
          <w:p w14:paraId="05D57B6F" w14:textId="77777777" w:rsidR="00856722" w:rsidRPr="00E62008" w:rsidRDefault="00856722" w:rsidP="00B67B8D">
            <w:pPr>
              <w:jc w:val="right"/>
              <w:rPr>
                <w:rFonts w:ascii="Verdana" w:hAnsi="Verdana"/>
                <w:sz w:val="18"/>
              </w:rPr>
            </w:pPr>
            <w:r>
              <w:rPr>
                <w:rFonts w:ascii="Verdana" w:hAnsi="Verdana"/>
                <w:sz w:val="18"/>
              </w:rPr>
              <w:t>Codi DIR 3</w:t>
            </w:r>
          </w:p>
        </w:tc>
        <w:tc>
          <w:tcPr>
            <w:tcW w:w="7111" w:type="dxa"/>
            <w:gridSpan w:val="3"/>
            <w:shd w:val="clear" w:color="auto" w:fill="92D050"/>
            <w:vAlign w:val="center"/>
          </w:tcPr>
          <w:p w14:paraId="69ED004D" w14:textId="77777777" w:rsidR="00856722" w:rsidRPr="00E62008" w:rsidRDefault="00856722" w:rsidP="00B67B8D">
            <w:pPr>
              <w:jc w:val="both"/>
              <w:rPr>
                <w:rFonts w:ascii="Verdana" w:hAnsi="Verdana"/>
                <w:sz w:val="18"/>
              </w:rPr>
            </w:pPr>
          </w:p>
        </w:tc>
      </w:tr>
      <w:tr w:rsidR="00856722" w:rsidRPr="00E62008" w14:paraId="22313AEC" w14:textId="77777777" w:rsidTr="00B67B8D">
        <w:trPr>
          <w:trHeight w:val="284"/>
          <w:jc w:val="center"/>
        </w:trPr>
        <w:tc>
          <w:tcPr>
            <w:tcW w:w="2753" w:type="dxa"/>
            <w:shd w:val="clear" w:color="auto" w:fill="92D050"/>
            <w:vAlign w:val="center"/>
          </w:tcPr>
          <w:p w14:paraId="3AEAD964" w14:textId="77777777" w:rsidR="00856722" w:rsidRDefault="00856722" w:rsidP="00B67B8D">
            <w:pPr>
              <w:jc w:val="right"/>
              <w:rPr>
                <w:rFonts w:ascii="Verdana" w:hAnsi="Verdana"/>
                <w:sz w:val="18"/>
              </w:rPr>
            </w:pPr>
            <w:r>
              <w:rPr>
                <w:rFonts w:ascii="Verdana" w:hAnsi="Verdana"/>
                <w:sz w:val="18"/>
              </w:rPr>
              <w:t>Codi CPV</w:t>
            </w:r>
          </w:p>
        </w:tc>
        <w:tc>
          <w:tcPr>
            <w:tcW w:w="7111" w:type="dxa"/>
            <w:gridSpan w:val="3"/>
            <w:shd w:val="clear" w:color="auto" w:fill="92D050"/>
            <w:vAlign w:val="center"/>
          </w:tcPr>
          <w:p w14:paraId="5EA2AF70" w14:textId="77777777" w:rsidR="00856722" w:rsidRPr="00E62008" w:rsidRDefault="00856722" w:rsidP="00B67B8D">
            <w:pPr>
              <w:jc w:val="both"/>
              <w:rPr>
                <w:rFonts w:ascii="Verdana" w:hAnsi="Verdana"/>
                <w:sz w:val="18"/>
              </w:rPr>
            </w:pPr>
          </w:p>
        </w:tc>
      </w:tr>
      <w:tr w:rsidR="00856722" w:rsidRPr="00E62008" w14:paraId="52B04DD6" w14:textId="77777777" w:rsidTr="00B67B8D">
        <w:trPr>
          <w:trHeight w:val="284"/>
          <w:jc w:val="center"/>
        </w:trPr>
        <w:tc>
          <w:tcPr>
            <w:tcW w:w="2753" w:type="dxa"/>
            <w:shd w:val="clear" w:color="auto" w:fill="92D050"/>
            <w:vAlign w:val="center"/>
          </w:tcPr>
          <w:p w14:paraId="55AE4467" w14:textId="77777777" w:rsidR="00856722" w:rsidRDefault="00856722" w:rsidP="00B67B8D">
            <w:pPr>
              <w:jc w:val="right"/>
              <w:rPr>
                <w:rFonts w:ascii="Verdana" w:hAnsi="Verdana"/>
                <w:sz w:val="18"/>
              </w:rPr>
            </w:pPr>
            <w:r>
              <w:rPr>
                <w:rFonts w:ascii="Verdana" w:hAnsi="Verdana"/>
                <w:sz w:val="18"/>
              </w:rPr>
              <w:t>Tipificació del contracte</w:t>
            </w:r>
          </w:p>
        </w:tc>
        <w:tc>
          <w:tcPr>
            <w:tcW w:w="7111" w:type="dxa"/>
            <w:gridSpan w:val="3"/>
            <w:shd w:val="clear" w:color="auto" w:fill="92D050"/>
            <w:vAlign w:val="center"/>
          </w:tcPr>
          <w:p w14:paraId="19830700" w14:textId="77777777" w:rsidR="00856722" w:rsidRPr="00E62008" w:rsidRDefault="00856722" w:rsidP="00B67B8D">
            <w:pPr>
              <w:jc w:val="both"/>
              <w:rPr>
                <w:rFonts w:ascii="Verdana" w:hAnsi="Verdana"/>
                <w:sz w:val="18"/>
              </w:rPr>
            </w:pPr>
          </w:p>
        </w:tc>
      </w:tr>
      <w:tr w:rsidR="00856722" w:rsidRPr="00E62008" w14:paraId="4336F7C5" w14:textId="77777777" w:rsidTr="00B67B8D">
        <w:trPr>
          <w:trHeight w:val="284"/>
          <w:jc w:val="center"/>
        </w:trPr>
        <w:tc>
          <w:tcPr>
            <w:tcW w:w="2753" w:type="dxa"/>
            <w:shd w:val="clear" w:color="auto" w:fill="92D050"/>
            <w:vAlign w:val="center"/>
          </w:tcPr>
          <w:p w14:paraId="50A6E57B" w14:textId="77777777" w:rsidR="00856722" w:rsidRPr="00E62008" w:rsidRDefault="00856722" w:rsidP="00B67B8D">
            <w:pPr>
              <w:jc w:val="right"/>
              <w:rPr>
                <w:rFonts w:ascii="Verdana" w:hAnsi="Verdana"/>
                <w:sz w:val="18"/>
              </w:rPr>
            </w:pPr>
            <w:r w:rsidRPr="00E62008">
              <w:rPr>
                <w:rFonts w:ascii="Verdana" w:hAnsi="Verdana"/>
                <w:sz w:val="18"/>
              </w:rPr>
              <w:t xml:space="preserve">Import </w:t>
            </w:r>
            <w:r>
              <w:rPr>
                <w:rFonts w:ascii="Verdana" w:hAnsi="Verdana"/>
                <w:sz w:val="18"/>
              </w:rPr>
              <w:t>PBL</w:t>
            </w:r>
          </w:p>
        </w:tc>
        <w:tc>
          <w:tcPr>
            <w:tcW w:w="3402" w:type="dxa"/>
            <w:shd w:val="clear" w:color="auto" w:fill="92D050"/>
            <w:vAlign w:val="center"/>
          </w:tcPr>
          <w:p w14:paraId="2DBE7840" w14:textId="77777777" w:rsidR="00856722" w:rsidRPr="00E62008" w:rsidRDefault="00856722" w:rsidP="00B67B8D">
            <w:pPr>
              <w:jc w:val="right"/>
              <w:rPr>
                <w:rFonts w:ascii="Verdana" w:hAnsi="Verdana"/>
                <w:sz w:val="18"/>
              </w:rPr>
            </w:pPr>
          </w:p>
        </w:tc>
        <w:tc>
          <w:tcPr>
            <w:tcW w:w="2268" w:type="dxa"/>
            <w:shd w:val="clear" w:color="auto" w:fill="92D050"/>
            <w:vAlign w:val="center"/>
          </w:tcPr>
          <w:p w14:paraId="7F17FD8C" w14:textId="77777777" w:rsidR="00856722" w:rsidRDefault="00856722" w:rsidP="00B67B8D">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14:paraId="5666DCF1" w14:textId="77777777" w:rsidR="00856722" w:rsidRDefault="00856722" w:rsidP="00B67B8D">
            <w:pPr>
              <w:jc w:val="both"/>
              <w:rPr>
                <w:rFonts w:ascii="Verdana" w:hAnsi="Verdana"/>
                <w:i/>
                <w:sz w:val="18"/>
              </w:rPr>
            </w:pPr>
            <w:r>
              <w:rPr>
                <w:rFonts w:ascii="Verdana" w:hAnsi="Verdana"/>
                <w:i/>
                <w:sz w:val="16"/>
                <w:highlight w:val="lightGray"/>
              </w:rPr>
              <w:t>[indicar % o €]</w:t>
            </w:r>
          </w:p>
        </w:tc>
      </w:tr>
      <w:tr w:rsidR="00856722" w:rsidRPr="00E62008" w14:paraId="246703B5" w14:textId="77777777" w:rsidTr="00B67B8D">
        <w:trPr>
          <w:trHeight w:val="284"/>
          <w:jc w:val="center"/>
        </w:trPr>
        <w:tc>
          <w:tcPr>
            <w:tcW w:w="2753" w:type="dxa"/>
            <w:shd w:val="clear" w:color="auto" w:fill="92D050"/>
            <w:vAlign w:val="center"/>
          </w:tcPr>
          <w:p w14:paraId="2ECC21D3" w14:textId="77777777" w:rsidR="00856722" w:rsidRPr="00E62008" w:rsidRDefault="00856722" w:rsidP="00B67B8D">
            <w:pPr>
              <w:jc w:val="right"/>
              <w:rPr>
                <w:rFonts w:ascii="Verdana" w:hAnsi="Verdana"/>
                <w:sz w:val="18"/>
              </w:rPr>
            </w:pPr>
            <w:r w:rsidRPr="00E62008">
              <w:rPr>
                <w:rFonts w:ascii="Verdana" w:hAnsi="Verdana"/>
                <w:sz w:val="18"/>
              </w:rPr>
              <w:t>Òrgan de contractació</w:t>
            </w:r>
          </w:p>
        </w:tc>
        <w:tc>
          <w:tcPr>
            <w:tcW w:w="7111" w:type="dxa"/>
            <w:gridSpan w:val="3"/>
            <w:shd w:val="clear" w:color="auto" w:fill="92D050"/>
            <w:vAlign w:val="center"/>
          </w:tcPr>
          <w:p w14:paraId="683A6CA6" w14:textId="77777777" w:rsidR="00856722" w:rsidRPr="00E62008" w:rsidRDefault="00856722" w:rsidP="00B67B8D">
            <w:pPr>
              <w:jc w:val="right"/>
              <w:rPr>
                <w:rFonts w:ascii="Verdana" w:hAnsi="Verdana"/>
                <w:sz w:val="18"/>
              </w:rPr>
            </w:pPr>
          </w:p>
        </w:tc>
      </w:tr>
      <w:tr w:rsidR="00856722" w:rsidRPr="00E62008" w14:paraId="6DF0A705" w14:textId="77777777" w:rsidTr="00B67B8D">
        <w:trPr>
          <w:trHeight w:val="284"/>
          <w:jc w:val="center"/>
        </w:trPr>
        <w:tc>
          <w:tcPr>
            <w:tcW w:w="2753" w:type="dxa"/>
            <w:shd w:val="clear" w:color="auto" w:fill="92D050"/>
            <w:vAlign w:val="center"/>
          </w:tcPr>
          <w:p w14:paraId="1F0603B5" w14:textId="77777777" w:rsidR="00856722" w:rsidRPr="00E62008" w:rsidRDefault="00856722" w:rsidP="00B67B8D">
            <w:pPr>
              <w:jc w:val="right"/>
              <w:rPr>
                <w:rFonts w:ascii="Verdana" w:hAnsi="Verdana"/>
                <w:sz w:val="18"/>
              </w:rPr>
            </w:pPr>
            <w:r w:rsidRPr="00E62008">
              <w:rPr>
                <w:rFonts w:ascii="Verdana" w:hAnsi="Verdana"/>
                <w:sz w:val="18"/>
              </w:rPr>
              <w:t>Departament econòmic</w:t>
            </w:r>
          </w:p>
        </w:tc>
        <w:tc>
          <w:tcPr>
            <w:tcW w:w="7111" w:type="dxa"/>
            <w:gridSpan w:val="3"/>
            <w:shd w:val="clear" w:color="auto" w:fill="92D050"/>
            <w:vAlign w:val="center"/>
          </w:tcPr>
          <w:p w14:paraId="44C8FF22" w14:textId="77777777" w:rsidR="00856722" w:rsidRPr="00E62008" w:rsidRDefault="00856722" w:rsidP="00B67B8D">
            <w:pPr>
              <w:jc w:val="right"/>
              <w:rPr>
                <w:rFonts w:ascii="Verdana" w:hAnsi="Verdana"/>
                <w:sz w:val="18"/>
              </w:rPr>
            </w:pPr>
          </w:p>
        </w:tc>
      </w:tr>
      <w:tr w:rsidR="00856722" w:rsidRPr="00E62008" w14:paraId="44C3FDD1" w14:textId="77777777" w:rsidTr="00B67B8D">
        <w:trPr>
          <w:trHeight w:val="284"/>
          <w:jc w:val="center"/>
        </w:trPr>
        <w:tc>
          <w:tcPr>
            <w:tcW w:w="2753" w:type="dxa"/>
            <w:shd w:val="clear" w:color="auto" w:fill="92D050"/>
            <w:vAlign w:val="center"/>
          </w:tcPr>
          <w:p w14:paraId="44446BB1" w14:textId="77777777" w:rsidR="00856722" w:rsidRPr="00E62008" w:rsidRDefault="00856722" w:rsidP="00B67B8D">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111" w:type="dxa"/>
            <w:gridSpan w:val="3"/>
            <w:shd w:val="clear" w:color="auto" w:fill="92D050"/>
            <w:vAlign w:val="center"/>
          </w:tcPr>
          <w:p w14:paraId="0FE44F54" w14:textId="77777777" w:rsidR="00856722" w:rsidRPr="00E62008" w:rsidRDefault="00856722" w:rsidP="00B67B8D">
            <w:pPr>
              <w:jc w:val="right"/>
              <w:rPr>
                <w:rFonts w:ascii="Verdana" w:hAnsi="Verdana"/>
                <w:sz w:val="18"/>
              </w:rPr>
            </w:pPr>
          </w:p>
        </w:tc>
      </w:tr>
    </w:tbl>
    <w:p w14:paraId="0DB8609E" w14:textId="77777777" w:rsidR="002529E9" w:rsidRPr="00B47870" w:rsidRDefault="002529E9" w:rsidP="002529E9">
      <w:pPr>
        <w:jc w:val="both"/>
        <w:rPr>
          <w:rFonts w:ascii="Verdana" w:hAnsi="Verdana"/>
          <w:sz w:val="16"/>
        </w:rPr>
      </w:pPr>
    </w:p>
    <w:p w14:paraId="755F569A" w14:textId="77777777" w:rsidR="002529E9" w:rsidRPr="00B47870" w:rsidRDefault="002529E9" w:rsidP="002529E9">
      <w:pPr>
        <w:jc w:val="both"/>
        <w:rPr>
          <w:rFonts w:ascii="Verdana" w:hAnsi="Verdana"/>
          <w:sz w:val="16"/>
        </w:rPr>
      </w:pPr>
      <w:r w:rsidRPr="00B47870">
        <w:rPr>
          <w:rFonts w:ascii="Verdana" w:hAnsi="Verdana"/>
          <w:sz w:val="16"/>
        </w:rPr>
        <w:t xml:space="preserve">*La contractista i, en el seu cas, les </w:t>
      </w:r>
      <w:proofErr w:type="spellStart"/>
      <w:r w:rsidRPr="00B47870">
        <w:rPr>
          <w:rFonts w:ascii="Verdana" w:hAnsi="Verdana"/>
          <w:sz w:val="16"/>
        </w:rPr>
        <w:t>subcontractistes</w:t>
      </w:r>
      <w:proofErr w:type="spellEnd"/>
      <w:r w:rsidRPr="00B47870">
        <w:rPr>
          <w:rFonts w:ascii="Verdana" w:hAnsi="Verdana"/>
          <w:sz w:val="16"/>
        </w:rPr>
        <w:t xml:space="preserve">, han d’incloure aquestes dades a totes les factures. </w:t>
      </w:r>
    </w:p>
    <w:p w14:paraId="202206E9" w14:textId="77777777" w:rsidR="00EF7064" w:rsidRPr="00B47870" w:rsidRDefault="00EF7064">
      <w:pPr>
        <w:jc w:val="both"/>
        <w:rPr>
          <w:rFonts w:ascii="Verdana" w:hAnsi="Verdana"/>
          <w:b/>
        </w:rPr>
      </w:pPr>
    </w:p>
    <w:p w14:paraId="1B027EF0" w14:textId="77777777" w:rsidR="00B520B7" w:rsidRPr="00B47870" w:rsidRDefault="00B520B7">
      <w:pPr>
        <w:pStyle w:val="Textdecomentari"/>
        <w:tabs>
          <w:tab w:val="left" w:pos="4963"/>
        </w:tabs>
        <w:ind w:right="565"/>
        <w:rPr>
          <w:rFonts w:ascii="Verdana" w:hAnsi="Verdana"/>
        </w:rPr>
      </w:pPr>
    </w:p>
    <w:p w14:paraId="29FA6382" w14:textId="77777777" w:rsidR="000A5661" w:rsidRDefault="000A5661">
      <w:pPr>
        <w:pStyle w:val="Textdecomentari"/>
        <w:tabs>
          <w:tab w:val="left" w:pos="4963"/>
        </w:tabs>
        <w:ind w:right="565"/>
        <w:rPr>
          <w:rFonts w:ascii="Verdana" w:hAnsi="Verdana"/>
        </w:rPr>
      </w:pPr>
    </w:p>
    <w:p w14:paraId="3CE7DD69" w14:textId="77777777" w:rsidR="00722571" w:rsidRDefault="00722571">
      <w:pPr>
        <w:pStyle w:val="Textdecomentari"/>
        <w:tabs>
          <w:tab w:val="left" w:pos="4963"/>
        </w:tabs>
        <w:ind w:right="565"/>
        <w:rPr>
          <w:rFonts w:ascii="Verdana" w:hAnsi="Verdana"/>
        </w:rPr>
      </w:pPr>
    </w:p>
    <w:p w14:paraId="6643FAFF" w14:textId="77777777" w:rsidR="00AB1580" w:rsidRDefault="00AB1580">
      <w:pPr>
        <w:pStyle w:val="Textdecomentari"/>
        <w:tabs>
          <w:tab w:val="left" w:pos="4963"/>
        </w:tabs>
        <w:ind w:right="565"/>
        <w:rPr>
          <w:rFonts w:ascii="Verdana" w:hAnsi="Verdana"/>
        </w:rPr>
      </w:pPr>
    </w:p>
    <w:p w14:paraId="2625C942" w14:textId="36DB6B9D" w:rsidR="000E569E" w:rsidRDefault="000E569E">
      <w:pPr>
        <w:rPr>
          <w:rFonts w:ascii="Verdana" w:hAnsi="Verdana"/>
        </w:rPr>
      </w:pPr>
      <w:r>
        <w:rPr>
          <w:rFonts w:ascii="Verdana" w:hAnsi="Verdana"/>
        </w:rPr>
        <w:br w:type="page"/>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49CC8DA9" w14:textId="3D640A4C" w:rsidR="005A2494" w:rsidRPr="00B47870" w:rsidRDefault="00F539F9" w:rsidP="00F539F9">
          <w:pPr>
            <w:pStyle w:val="TtoldelIDC"/>
            <w:jc w:val="center"/>
            <w:rPr>
              <w:rFonts w:ascii="Verdana" w:hAnsi="Verdana"/>
              <w:color w:val="auto"/>
              <w:sz w:val="20"/>
            </w:rPr>
          </w:pPr>
          <w:r w:rsidRPr="00B47870">
            <w:rPr>
              <w:rFonts w:ascii="Verdana" w:hAnsi="Verdana"/>
              <w:color w:val="auto"/>
              <w:sz w:val="20"/>
            </w:rPr>
            <w:t>ÍNDEX</w:t>
          </w:r>
        </w:p>
        <w:p w14:paraId="4BD48736" w14:textId="77777777" w:rsidR="00A30AD2" w:rsidRPr="00B47870" w:rsidRDefault="00A30AD2" w:rsidP="00A30AD2">
          <w:pPr>
            <w:rPr>
              <w:rFonts w:ascii="Verdana" w:hAnsi="Verdana"/>
            </w:rPr>
          </w:pPr>
        </w:p>
        <w:p w14:paraId="63276070" w14:textId="77777777" w:rsidR="0036612E" w:rsidRDefault="00CC74FA">
          <w:pPr>
            <w:pStyle w:val="IDC1"/>
            <w:rPr>
              <w:rFonts w:asciiTheme="minorHAnsi" w:eastAsiaTheme="minorEastAsia" w:hAnsiTheme="minorHAnsi" w:cstheme="minorBidi"/>
              <w:noProof/>
              <w:sz w:val="22"/>
              <w:szCs w:val="22"/>
            </w:rPr>
          </w:pPr>
          <w:r w:rsidRPr="00B47870">
            <w:fldChar w:fldCharType="begin"/>
          </w:r>
          <w:r w:rsidRPr="00B47870">
            <w:instrText xml:space="preserve"> TOC \o "1-3" \h \z \u </w:instrText>
          </w:r>
          <w:r w:rsidRPr="00B47870">
            <w:fldChar w:fldCharType="separate"/>
          </w:r>
          <w:hyperlink w:anchor="_Toc159848034" w:history="1">
            <w:r w:rsidR="0036612E" w:rsidRPr="00AB1CE3">
              <w:rPr>
                <w:rStyle w:val="Enlla"/>
                <w:b/>
                <w:noProof/>
              </w:rPr>
              <w:t>1.</w:t>
            </w:r>
            <w:r w:rsidR="0036612E">
              <w:rPr>
                <w:rFonts w:asciiTheme="minorHAnsi" w:eastAsiaTheme="minorEastAsia" w:hAnsiTheme="minorHAnsi" w:cstheme="minorBidi"/>
                <w:noProof/>
                <w:sz w:val="22"/>
                <w:szCs w:val="22"/>
              </w:rPr>
              <w:tab/>
            </w:r>
            <w:r w:rsidR="0036612E" w:rsidRPr="00AB1CE3">
              <w:rPr>
                <w:rStyle w:val="Enlla"/>
                <w:noProof/>
              </w:rPr>
              <w:t>Objecte del contracte, règim jurídic i Pla de mesures antifrau</w:t>
            </w:r>
            <w:r w:rsidR="0036612E">
              <w:rPr>
                <w:noProof/>
                <w:webHidden/>
              </w:rPr>
              <w:tab/>
            </w:r>
            <w:r w:rsidR="0036612E">
              <w:rPr>
                <w:noProof/>
                <w:webHidden/>
              </w:rPr>
              <w:fldChar w:fldCharType="begin"/>
            </w:r>
            <w:r w:rsidR="0036612E">
              <w:rPr>
                <w:noProof/>
                <w:webHidden/>
              </w:rPr>
              <w:instrText xml:space="preserve"> PAGEREF _Toc159848034 \h </w:instrText>
            </w:r>
            <w:r w:rsidR="0036612E">
              <w:rPr>
                <w:noProof/>
                <w:webHidden/>
              </w:rPr>
            </w:r>
            <w:r w:rsidR="0036612E">
              <w:rPr>
                <w:noProof/>
                <w:webHidden/>
              </w:rPr>
              <w:fldChar w:fldCharType="separate"/>
            </w:r>
            <w:r w:rsidR="0036612E">
              <w:rPr>
                <w:noProof/>
                <w:webHidden/>
              </w:rPr>
              <w:t>3</w:t>
            </w:r>
            <w:r w:rsidR="0036612E">
              <w:rPr>
                <w:noProof/>
                <w:webHidden/>
              </w:rPr>
              <w:fldChar w:fldCharType="end"/>
            </w:r>
          </w:hyperlink>
        </w:p>
        <w:p w14:paraId="78AB8F7C" w14:textId="77777777" w:rsidR="0036612E" w:rsidRDefault="001955DF">
          <w:pPr>
            <w:pStyle w:val="IDC1"/>
            <w:rPr>
              <w:rFonts w:asciiTheme="minorHAnsi" w:eastAsiaTheme="minorEastAsia" w:hAnsiTheme="minorHAnsi" w:cstheme="minorBidi"/>
              <w:noProof/>
              <w:sz w:val="22"/>
              <w:szCs w:val="22"/>
            </w:rPr>
          </w:pPr>
          <w:hyperlink w:anchor="_Toc159848035" w:history="1">
            <w:r w:rsidR="0036612E" w:rsidRPr="00AB1CE3">
              <w:rPr>
                <w:rStyle w:val="Enlla"/>
                <w:b/>
                <w:noProof/>
              </w:rPr>
              <w:t>2.</w:t>
            </w:r>
            <w:r w:rsidR="0036612E">
              <w:rPr>
                <w:rFonts w:asciiTheme="minorHAnsi" w:eastAsiaTheme="minorEastAsia" w:hAnsiTheme="minorHAnsi" w:cstheme="minorBidi"/>
                <w:noProof/>
                <w:sz w:val="22"/>
                <w:szCs w:val="22"/>
              </w:rPr>
              <w:tab/>
            </w:r>
            <w:r w:rsidR="0036612E" w:rsidRPr="00AB1CE3">
              <w:rPr>
                <w:rStyle w:val="Enlla"/>
                <w:noProof/>
              </w:rPr>
              <w:t>Pressupost base de licitació i valor estimat del contracte</w:t>
            </w:r>
            <w:r w:rsidR="0036612E">
              <w:rPr>
                <w:noProof/>
                <w:webHidden/>
              </w:rPr>
              <w:tab/>
            </w:r>
            <w:r w:rsidR="0036612E">
              <w:rPr>
                <w:noProof/>
                <w:webHidden/>
              </w:rPr>
              <w:fldChar w:fldCharType="begin"/>
            </w:r>
            <w:r w:rsidR="0036612E">
              <w:rPr>
                <w:noProof/>
                <w:webHidden/>
              </w:rPr>
              <w:instrText xml:space="preserve"> PAGEREF _Toc159848035 \h </w:instrText>
            </w:r>
            <w:r w:rsidR="0036612E">
              <w:rPr>
                <w:noProof/>
                <w:webHidden/>
              </w:rPr>
            </w:r>
            <w:r w:rsidR="0036612E">
              <w:rPr>
                <w:noProof/>
                <w:webHidden/>
              </w:rPr>
              <w:fldChar w:fldCharType="separate"/>
            </w:r>
            <w:r w:rsidR="0036612E">
              <w:rPr>
                <w:noProof/>
                <w:webHidden/>
              </w:rPr>
              <w:t>6</w:t>
            </w:r>
            <w:r w:rsidR="0036612E">
              <w:rPr>
                <w:noProof/>
                <w:webHidden/>
              </w:rPr>
              <w:fldChar w:fldCharType="end"/>
            </w:r>
          </w:hyperlink>
        </w:p>
        <w:p w14:paraId="68AC9057" w14:textId="77777777" w:rsidR="0036612E" w:rsidRDefault="001955DF">
          <w:pPr>
            <w:pStyle w:val="IDC1"/>
            <w:rPr>
              <w:rFonts w:asciiTheme="minorHAnsi" w:eastAsiaTheme="minorEastAsia" w:hAnsiTheme="minorHAnsi" w:cstheme="minorBidi"/>
              <w:noProof/>
              <w:sz w:val="22"/>
              <w:szCs w:val="22"/>
            </w:rPr>
          </w:pPr>
          <w:hyperlink w:anchor="_Toc159848036" w:history="1">
            <w:r w:rsidR="0036612E" w:rsidRPr="00AB1CE3">
              <w:rPr>
                <w:rStyle w:val="Enlla"/>
                <w:b/>
                <w:noProof/>
              </w:rPr>
              <w:t>3.</w:t>
            </w:r>
            <w:r w:rsidR="0036612E">
              <w:rPr>
                <w:rFonts w:asciiTheme="minorHAnsi" w:eastAsiaTheme="minorEastAsia" w:hAnsiTheme="minorHAnsi" w:cstheme="minorBidi"/>
                <w:noProof/>
                <w:sz w:val="22"/>
                <w:szCs w:val="22"/>
              </w:rPr>
              <w:tab/>
            </w:r>
            <w:r w:rsidR="0036612E" w:rsidRPr="00AB1CE3">
              <w:rPr>
                <w:rStyle w:val="Enlla"/>
                <w:noProof/>
              </w:rPr>
              <w:t>Durada del contracte</w:t>
            </w:r>
            <w:r w:rsidR="0036612E">
              <w:rPr>
                <w:noProof/>
                <w:webHidden/>
              </w:rPr>
              <w:tab/>
            </w:r>
            <w:r w:rsidR="0036612E">
              <w:rPr>
                <w:noProof/>
                <w:webHidden/>
              </w:rPr>
              <w:fldChar w:fldCharType="begin"/>
            </w:r>
            <w:r w:rsidR="0036612E">
              <w:rPr>
                <w:noProof/>
                <w:webHidden/>
              </w:rPr>
              <w:instrText xml:space="preserve"> PAGEREF _Toc159848036 \h </w:instrText>
            </w:r>
            <w:r w:rsidR="0036612E">
              <w:rPr>
                <w:noProof/>
                <w:webHidden/>
              </w:rPr>
            </w:r>
            <w:r w:rsidR="0036612E">
              <w:rPr>
                <w:noProof/>
                <w:webHidden/>
              </w:rPr>
              <w:fldChar w:fldCharType="separate"/>
            </w:r>
            <w:r w:rsidR="0036612E">
              <w:rPr>
                <w:noProof/>
                <w:webHidden/>
              </w:rPr>
              <w:t>8</w:t>
            </w:r>
            <w:r w:rsidR="0036612E">
              <w:rPr>
                <w:noProof/>
                <w:webHidden/>
              </w:rPr>
              <w:fldChar w:fldCharType="end"/>
            </w:r>
          </w:hyperlink>
        </w:p>
        <w:p w14:paraId="3F2A4308" w14:textId="77777777" w:rsidR="0036612E" w:rsidRDefault="001955DF">
          <w:pPr>
            <w:pStyle w:val="IDC1"/>
            <w:rPr>
              <w:rFonts w:asciiTheme="minorHAnsi" w:eastAsiaTheme="minorEastAsia" w:hAnsiTheme="minorHAnsi" w:cstheme="minorBidi"/>
              <w:noProof/>
              <w:sz w:val="22"/>
              <w:szCs w:val="22"/>
            </w:rPr>
          </w:pPr>
          <w:hyperlink w:anchor="_Toc159848037" w:history="1">
            <w:r w:rsidR="0036612E" w:rsidRPr="00AB1CE3">
              <w:rPr>
                <w:rStyle w:val="Enlla"/>
                <w:b/>
                <w:noProof/>
              </w:rPr>
              <w:t>4.</w:t>
            </w:r>
            <w:r w:rsidR="0036612E">
              <w:rPr>
                <w:rFonts w:asciiTheme="minorHAnsi" w:eastAsiaTheme="minorEastAsia" w:hAnsiTheme="minorHAnsi" w:cstheme="minorBidi"/>
                <w:noProof/>
                <w:sz w:val="22"/>
                <w:szCs w:val="22"/>
              </w:rPr>
              <w:tab/>
            </w:r>
            <w:r w:rsidR="0036612E" w:rsidRPr="00AB1CE3">
              <w:rPr>
                <w:rStyle w:val="Enlla"/>
                <w:noProof/>
              </w:rPr>
              <w:t>Òrgan de contractació i perfil de contractant</w:t>
            </w:r>
            <w:r w:rsidR="0036612E">
              <w:rPr>
                <w:noProof/>
                <w:webHidden/>
              </w:rPr>
              <w:tab/>
            </w:r>
            <w:r w:rsidR="0036612E">
              <w:rPr>
                <w:noProof/>
                <w:webHidden/>
              </w:rPr>
              <w:fldChar w:fldCharType="begin"/>
            </w:r>
            <w:r w:rsidR="0036612E">
              <w:rPr>
                <w:noProof/>
                <w:webHidden/>
              </w:rPr>
              <w:instrText xml:space="preserve"> PAGEREF _Toc159848037 \h </w:instrText>
            </w:r>
            <w:r w:rsidR="0036612E">
              <w:rPr>
                <w:noProof/>
                <w:webHidden/>
              </w:rPr>
            </w:r>
            <w:r w:rsidR="0036612E">
              <w:rPr>
                <w:noProof/>
                <w:webHidden/>
              </w:rPr>
              <w:fldChar w:fldCharType="separate"/>
            </w:r>
            <w:r w:rsidR="0036612E">
              <w:rPr>
                <w:noProof/>
                <w:webHidden/>
              </w:rPr>
              <w:t>10</w:t>
            </w:r>
            <w:r w:rsidR="0036612E">
              <w:rPr>
                <w:noProof/>
                <w:webHidden/>
              </w:rPr>
              <w:fldChar w:fldCharType="end"/>
            </w:r>
          </w:hyperlink>
        </w:p>
        <w:p w14:paraId="535A532F" w14:textId="77777777" w:rsidR="0036612E" w:rsidRDefault="001955DF">
          <w:pPr>
            <w:pStyle w:val="IDC1"/>
            <w:rPr>
              <w:rFonts w:asciiTheme="minorHAnsi" w:eastAsiaTheme="minorEastAsia" w:hAnsiTheme="minorHAnsi" w:cstheme="minorBidi"/>
              <w:noProof/>
              <w:sz w:val="22"/>
              <w:szCs w:val="22"/>
            </w:rPr>
          </w:pPr>
          <w:hyperlink w:anchor="_Toc159848038" w:history="1">
            <w:r w:rsidR="0036612E" w:rsidRPr="00AB1CE3">
              <w:rPr>
                <w:rStyle w:val="Enlla"/>
                <w:b/>
                <w:noProof/>
              </w:rPr>
              <w:t>5.</w:t>
            </w:r>
            <w:r w:rsidR="0036612E">
              <w:rPr>
                <w:rFonts w:asciiTheme="minorHAnsi" w:eastAsiaTheme="minorEastAsia" w:hAnsiTheme="minorHAnsi" w:cstheme="minorBidi"/>
                <w:noProof/>
                <w:sz w:val="22"/>
                <w:szCs w:val="22"/>
              </w:rPr>
              <w:tab/>
            </w:r>
            <w:r w:rsidR="0036612E" w:rsidRPr="00AB1CE3">
              <w:rPr>
                <w:rStyle w:val="Enlla"/>
                <w:noProof/>
              </w:rPr>
              <w:t>Expedient de contractació i procediment d'adjudicació</w:t>
            </w:r>
            <w:r w:rsidR="0036612E">
              <w:rPr>
                <w:noProof/>
                <w:webHidden/>
              </w:rPr>
              <w:tab/>
            </w:r>
            <w:r w:rsidR="0036612E">
              <w:rPr>
                <w:noProof/>
                <w:webHidden/>
              </w:rPr>
              <w:fldChar w:fldCharType="begin"/>
            </w:r>
            <w:r w:rsidR="0036612E">
              <w:rPr>
                <w:noProof/>
                <w:webHidden/>
              </w:rPr>
              <w:instrText xml:space="preserve"> PAGEREF _Toc159848038 \h </w:instrText>
            </w:r>
            <w:r w:rsidR="0036612E">
              <w:rPr>
                <w:noProof/>
                <w:webHidden/>
              </w:rPr>
            </w:r>
            <w:r w:rsidR="0036612E">
              <w:rPr>
                <w:noProof/>
                <w:webHidden/>
              </w:rPr>
              <w:fldChar w:fldCharType="separate"/>
            </w:r>
            <w:r w:rsidR="0036612E">
              <w:rPr>
                <w:noProof/>
                <w:webHidden/>
              </w:rPr>
              <w:t>10</w:t>
            </w:r>
            <w:r w:rsidR="0036612E">
              <w:rPr>
                <w:noProof/>
                <w:webHidden/>
              </w:rPr>
              <w:fldChar w:fldCharType="end"/>
            </w:r>
          </w:hyperlink>
        </w:p>
        <w:p w14:paraId="4B3624A4" w14:textId="77777777" w:rsidR="0036612E" w:rsidRDefault="001955DF">
          <w:pPr>
            <w:pStyle w:val="IDC1"/>
            <w:rPr>
              <w:rFonts w:asciiTheme="minorHAnsi" w:eastAsiaTheme="minorEastAsia" w:hAnsiTheme="minorHAnsi" w:cstheme="minorBidi"/>
              <w:noProof/>
              <w:sz w:val="22"/>
              <w:szCs w:val="22"/>
            </w:rPr>
          </w:pPr>
          <w:hyperlink w:anchor="_Toc159848039" w:history="1">
            <w:r w:rsidR="0036612E" w:rsidRPr="00AB1CE3">
              <w:rPr>
                <w:rStyle w:val="Enlla"/>
                <w:b/>
                <w:noProof/>
              </w:rPr>
              <w:t>6.</w:t>
            </w:r>
            <w:r w:rsidR="0036612E">
              <w:rPr>
                <w:rFonts w:asciiTheme="minorHAnsi" w:eastAsiaTheme="minorEastAsia" w:hAnsiTheme="minorHAnsi" w:cstheme="minorBidi"/>
                <w:noProof/>
                <w:sz w:val="22"/>
                <w:szCs w:val="22"/>
              </w:rPr>
              <w:tab/>
            </w:r>
            <w:r w:rsidR="0036612E" w:rsidRPr="00AB1CE3">
              <w:rPr>
                <w:rStyle w:val="Enlla"/>
                <w:noProof/>
              </w:rPr>
              <w:t>Publicitat de la licitació</w:t>
            </w:r>
            <w:r w:rsidR="0036612E">
              <w:rPr>
                <w:noProof/>
                <w:webHidden/>
              </w:rPr>
              <w:tab/>
            </w:r>
            <w:r w:rsidR="0036612E">
              <w:rPr>
                <w:noProof/>
                <w:webHidden/>
              </w:rPr>
              <w:fldChar w:fldCharType="begin"/>
            </w:r>
            <w:r w:rsidR="0036612E">
              <w:rPr>
                <w:noProof/>
                <w:webHidden/>
              </w:rPr>
              <w:instrText xml:space="preserve"> PAGEREF _Toc159848039 \h </w:instrText>
            </w:r>
            <w:r w:rsidR="0036612E">
              <w:rPr>
                <w:noProof/>
                <w:webHidden/>
              </w:rPr>
            </w:r>
            <w:r w:rsidR="0036612E">
              <w:rPr>
                <w:noProof/>
                <w:webHidden/>
              </w:rPr>
              <w:fldChar w:fldCharType="separate"/>
            </w:r>
            <w:r w:rsidR="0036612E">
              <w:rPr>
                <w:noProof/>
                <w:webHidden/>
              </w:rPr>
              <w:t>10</w:t>
            </w:r>
            <w:r w:rsidR="0036612E">
              <w:rPr>
                <w:noProof/>
                <w:webHidden/>
              </w:rPr>
              <w:fldChar w:fldCharType="end"/>
            </w:r>
          </w:hyperlink>
        </w:p>
        <w:p w14:paraId="77287700" w14:textId="77777777" w:rsidR="0036612E" w:rsidRDefault="001955DF">
          <w:pPr>
            <w:pStyle w:val="IDC1"/>
            <w:rPr>
              <w:rFonts w:asciiTheme="minorHAnsi" w:eastAsiaTheme="minorEastAsia" w:hAnsiTheme="minorHAnsi" w:cstheme="minorBidi"/>
              <w:noProof/>
              <w:sz w:val="22"/>
              <w:szCs w:val="22"/>
            </w:rPr>
          </w:pPr>
          <w:hyperlink w:anchor="_Toc159848040" w:history="1">
            <w:r w:rsidR="0036612E" w:rsidRPr="00AB1CE3">
              <w:rPr>
                <w:rStyle w:val="Enlla"/>
                <w:b/>
                <w:noProof/>
              </w:rPr>
              <w:t>7.</w:t>
            </w:r>
            <w:r w:rsidR="0036612E">
              <w:rPr>
                <w:rFonts w:asciiTheme="minorHAnsi" w:eastAsiaTheme="minorEastAsia" w:hAnsiTheme="minorHAnsi" w:cstheme="minorBidi"/>
                <w:noProof/>
                <w:sz w:val="22"/>
                <w:szCs w:val="22"/>
              </w:rPr>
              <w:tab/>
            </w:r>
            <w:r w:rsidR="0036612E" w:rsidRPr="00AB1CE3">
              <w:rPr>
                <w:rStyle w:val="Enlla"/>
                <w:noProof/>
              </w:rPr>
              <w:t>Requisits de capacitat i solvència</w:t>
            </w:r>
            <w:r w:rsidR="0036612E">
              <w:rPr>
                <w:noProof/>
                <w:webHidden/>
              </w:rPr>
              <w:tab/>
            </w:r>
            <w:r w:rsidR="0036612E">
              <w:rPr>
                <w:noProof/>
                <w:webHidden/>
              </w:rPr>
              <w:fldChar w:fldCharType="begin"/>
            </w:r>
            <w:r w:rsidR="0036612E">
              <w:rPr>
                <w:noProof/>
                <w:webHidden/>
              </w:rPr>
              <w:instrText xml:space="preserve"> PAGEREF _Toc159848040 \h </w:instrText>
            </w:r>
            <w:r w:rsidR="0036612E">
              <w:rPr>
                <w:noProof/>
                <w:webHidden/>
              </w:rPr>
            </w:r>
            <w:r w:rsidR="0036612E">
              <w:rPr>
                <w:noProof/>
                <w:webHidden/>
              </w:rPr>
              <w:fldChar w:fldCharType="separate"/>
            </w:r>
            <w:r w:rsidR="0036612E">
              <w:rPr>
                <w:noProof/>
                <w:webHidden/>
              </w:rPr>
              <w:t>10</w:t>
            </w:r>
            <w:r w:rsidR="0036612E">
              <w:rPr>
                <w:noProof/>
                <w:webHidden/>
              </w:rPr>
              <w:fldChar w:fldCharType="end"/>
            </w:r>
          </w:hyperlink>
        </w:p>
        <w:p w14:paraId="666A2984" w14:textId="77777777" w:rsidR="0036612E" w:rsidRDefault="001955DF">
          <w:pPr>
            <w:pStyle w:val="IDC1"/>
            <w:rPr>
              <w:rFonts w:asciiTheme="minorHAnsi" w:eastAsiaTheme="minorEastAsia" w:hAnsiTheme="minorHAnsi" w:cstheme="minorBidi"/>
              <w:noProof/>
              <w:sz w:val="22"/>
              <w:szCs w:val="22"/>
            </w:rPr>
          </w:pPr>
          <w:hyperlink w:anchor="_Toc159848041" w:history="1">
            <w:r w:rsidR="0036612E" w:rsidRPr="00AB1CE3">
              <w:rPr>
                <w:rStyle w:val="Enlla"/>
                <w:b/>
                <w:noProof/>
              </w:rPr>
              <w:t>8.</w:t>
            </w:r>
            <w:r w:rsidR="0036612E">
              <w:rPr>
                <w:rFonts w:asciiTheme="minorHAnsi" w:eastAsiaTheme="minorEastAsia" w:hAnsiTheme="minorHAnsi" w:cstheme="minorBidi"/>
                <w:noProof/>
                <w:sz w:val="22"/>
                <w:szCs w:val="22"/>
              </w:rPr>
              <w:tab/>
            </w:r>
            <w:r w:rsidR="0036612E" w:rsidRPr="00AB1CE3">
              <w:rPr>
                <w:rStyle w:val="Enlla"/>
                <w:noProof/>
              </w:rPr>
              <w:t>Documentació a presentar per les licitadores</w:t>
            </w:r>
            <w:r w:rsidR="0036612E">
              <w:rPr>
                <w:noProof/>
                <w:webHidden/>
              </w:rPr>
              <w:tab/>
            </w:r>
            <w:r w:rsidR="0036612E">
              <w:rPr>
                <w:noProof/>
                <w:webHidden/>
              </w:rPr>
              <w:fldChar w:fldCharType="begin"/>
            </w:r>
            <w:r w:rsidR="0036612E">
              <w:rPr>
                <w:noProof/>
                <w:webHidden/>
              </w:rPr>
              <w:instrText xml:space="preserve"> PAGEREF _Toc159848041 \h </w:instrText>
            </w:r>
            <w:r w:rsidR="0036612E">
              <w:rPr>
                <w:noProof/>
                <w:webHidden/>
              </w:rPr>
            </w:r>
            <w:r w:rsidR="0036612E">
              <w:rPr>
                <w:noProof/>
                <w:webHidden/>
              </w:rPr>
              <w:fldChar w:fldCharType="separate"/>
            </w:r>
            <w:r w:rsidR="0036612E">
              <w:rPr>
                <w:noProof/>
                <w:webHidden/>
              </w:rPr>
              <w:t>15</w:t>
            </w:r>
            <w:r w:rsidR="0036612E">
              <w:rPr>
                <w:noProof/>
                <w:webHidden/>
              </w:rPr>
              <w:fldChar w:fldCharType="end"/>
            </w:r>
          </w:hyperlink>
        </w:p>
        <w:p w14:paraId="11C7AA29" w14:textId="77777777" w:rsidR="0036612E" w:rsidRDefault="001955DF">
          <w:pPr>
            <w:pStyle w:val="IDC1"/>
            <w:rPr>
              <w:rFonts w:asciiTheme="minorHAnsi" w:eastAsiaTheme="minorEastAsia" w:hAnsiTheme="minorHAnsi" w:cstheme="minorBidi"/>
              <w:noProof/>
              <w:sz w:val="22"/>
              <w:szCs w:val="22"/>
            </w:rPr>
          </w:pPr>
          <w:hyperlink w:anchor="_Toc159848042" w:history="1">
            <w:r w:rsidR="0036612E" w:rsidRPr="00AB1CE3">
              <w:rPr>
                <w:rStyle w:val="Enlla"/>
                <w:b/>
                <w:noProof/>
              </w:rPr>
              <w:t>9.</w:t>
            </w:r>
            <w:r w:rsidR="0036612E">
              <w:rPr>
                <w:rFonts w:asciiTheme="minorHAnsi" w:eastAsiaTheme="minorEastAsia" w:hAnsiTheme="minorHAnsi" w:cstheme="minorBidi"/>
                <w:noProof/>
                <w:sz w:val="22"/>
                <w:szCs w:val="22"/>
              </w:rPr>
              <w:tab/>
            </w:r>
            <w:r w:rsidR="0036612E" w:rsidRPr="00AB1CE3">
              <w:rPr>
                <w:rStyle w:val="Enlla"/>
                <w:noProof/>
              </w:rPr>
              <w:t>Termini per a la presentació electrònica de les proposicions</w:t>
            </w:r>
            <w:r w:rsidR="0036612E">
              <w:rPr>
                <w:noProof/>
                <w:webHidden/>
              </w:rPr>
              <w:tab/>
            </w:r>
            <w:r w:rsidR="0036612E">
              <w:rPr>
                <w:noProof/>
                <w:webHidden/>
              </w:rPr>
              <w:fldChar w:fldCharType="begin"/>
            </w:r>
            <w:r w:rsidR="0036612E">
              <w:rPr>
                <w:noProof/>
                <w:webHidden/>
              </w:rPr>
              <w:instrText xml:space="preserve"> PAGEREF _Toc159848042 \h </w:instrText>
            </w:r>
            <w:r w:rsidR="0036612E">
              <w:rPr>
                <w:noProof/>
                <w:webHidden/>
              </w:rPr>
            </w:r>
            <w:r w:rsidR="0036612E">
              <w:rPr>
                <w:noProof/>
                <w:webHidden/>
              </w:rPr>
              <w:fldChar w:fldCharType="separate"/>
            </w:r>
            <w:r w:rsidR="0036612E">
              <w:rPr>
                <w:noProof/>
                <w:webHidden/>
              </w:rPr>
              <w:t>19</w:t>
            </w:r>
            <w:r w:rsidR="0036612E">
              <w:rPr>
                <w:noProof/>
                <w:webHidden/>
              </w:rPr>
              <w:fldChar w:fldCharType="end"/>
            </w:r>
          </w:hyperlink>
        </w:p>
        <w:p w14:paraId="33D7AE61" w14:textId="77777777" w:rsidR="0036612E" w:rsidRDefault="001955DF">
          <w:pPr>
            <w:pStyle w:val="IDC1"/>
            <w:rPr>
              <w:rFonts w:asciiTheme="minorHAnsi" w:eastAsiaTheme="minorEastAsia" w:hAnsiTheme="minorHAnsi" w:cstheme="minorBidi"/>
              <w:noProof/>
              <w:sz w:val="22"/>
              <w:szCs w:val="22"/>
            </w:rPr>
          </w:pPr>
          <w:hyperlink w:anchor="_Toc159848043" w:history="1">
            <w:r w:rsidR="0036612E" w:rsidRPr="00AB1CE3">
              <w:rPr>
                <w:rStyle w:val="Enlla"/>
                <w:b/>
                <w:noProof/>
              </w:rPr>
              <w:t>10.</w:t>
            </w:r>
            <w:r w:rsidR="0036612E">
              <w:rPr>
                <w:rFonts w:asciiTheme="minorHAnsi" w:eastAsiaTheme="minorEastAsia" w:hAnsiTheme="minorHAnsi" w:cstheme="minorBidi"/>
                <w:noProof/>
                <w:sz w:val="22"/>
                <w:szCs w:val="22"/>
              </w:rPr>
              <w:tab/>
            </w:r>
            <w:r w:rsidR="0036612E" w:rsidRPr="00AB1CE3">
              <w:rPr>
                <w:rStyle w:val="Enlla"/>
                <w:noProof/>
              </w:rPr>
              <w:t>Criteris de valoració de les ofertes</w:t>
            </w:r>
            <w:r w:rsidR="0036612E">
              <w:rPr>
                <w:noProof/>
                <w:webHidden/>
              </w:rPr>
              <w:tab/>
            </w:r>
            <w:r w:rsidR="0036612E">
              <w:rPr>
                <w:noProof/>
                <w:webHidden/>
              </w:rPr>
              <w:fldChar w:fldCharType="begin"/>
            </w:r>
            <w:r w:rsidR="0036612E">
              <w:rPr>
                <w:noProof/>
                <w:webHidden/>
              </w:rPr>
              <w:instrText xml:space="preserve"> PAGEREF _Toc159848043 \h </w:instrText>
            </w:r>
            <w:r w:rsidR="0036612E">
              <w:rPr>
                <w:noProof/>
                <w:webHidden/>
              </w:rPr>
            </w:r>
            <w:r w:rsidR="0036612E">
              <w:rPr>
                <w:noProof/>
                <w:webHidden/>
              </w:rPr>
              <w:fldChar w:fldCharType="separate"/>
            </w:r>
            <w:r w:rsidR="0036612E">
              <w:rPr>
                <w:noProof/>
                <w:webHidden/>
              </w:rPr>
              <w:t>22</w:t>
            </w:r>
            <w:r w:rsidR="0036612E">
              <w:rPr>
                <w:noProof/>
                <w:webHidden/>
              </w:rPr>
              <w:fldChar w:fldCharType="end"/>
            </w:r>
          </w:hyperlink>
        </w:p>
        <w:p w14:paraId="74497DA7" w14:textId="77777777" w:rsidR="0036612E" w:rsidRDefault="001955DF">
          <w:pPr>
            <w:pStyle w:val="IDC1"/>
            <w:rPr>
              <w:rFonts w:asciiTheme="minorHAnsi" w:eastAsiaTheme="minorEastAsia" w:hAnsiTheme="minorHAnsi" w:cstheme="minorBidi"/>
              <w:noProof/>
              <w:sz w:val="22"/>
              <w:szCs w:val="22"/>
            </w:rPr>
          </w:pPr>
          <w:hyperlink w:anchor="_Toc159848044" w:history="1">
            <w:r w:rsidR="0036612E" w:rsidRPr="00AB1CE3">
              <w:rPr>
                <w:rStyle w:val="Enlla"/>
                <w:b/>
                <w:noProof/>
              </w:rPr>
              <w:t>11.</w:t>
            </w:r>
            <w:r w:rsidR="0036612E">
              <w:rPr>
                <w:rFonts w:asciiTheme="minorHAnsi" w:eastAsiaTheme="minorEastAsia" w:hAnsiTheme="minorHAnsi" w:cstheme="minorBidi"/>
                <w:noProof/>
                <w:sz w:val="22"/>
                <w:szCs w:val="22"/>
              </w:rPr>
              <w:tab/>
            </w:r>
            <w:r w:rsidR="0036612E" w:rsidRPr="00AB1CE3">
              <w:rPr>
                <w:rStyle w:val="Enlla"/>
                <w:noProof/>
              </w:rPr>
              <w:t xml:space="preserve">Mesa de contractació </w:t>
            </w:r>
            <w:r w:rsidR="0036612E" w:rsidRPr="00AB1CE3">
              <w:rPr>
                <w:rStyle w:val="Enlla"/>
                <w:noProof/>
                <w:highlight w:val="lightGray"/>
              </w:rPr>
              <w:t>i organisme tècnic especialitzat</w:t>
            </w:r>
            <w:r w:rsidR="0036612E">
              <w:rPr>
                <w:noProof/>
                <w:webHidden/>
              </w:rPr>
              <w:tab/>
            </w:r>
            <w:r w:rsidR="0036612E">
              <w:rPr>
                <w:noProof/>
                <w:webHidden/>
              </w:rPr>
              <w:fldChar w:fldCharType="begin"/>
            </w:r>
            <w:r w:rsidR="0036612E">
              <w:rPr>
                <w:noProof/>
                <w:webHidden/>
              </w:rPr>
              <w:instrText xml:space="preserve"> PAGEREF _Toc159848044 \h </w:instrText>
            </w:r>
            <w:r w:rsidR="0036612E">
              <w:rPr>
                <w:noProof/>
                <w:webHidden/>
              </w:rPr>
            </w:r>
            <w:r w:rsidR="0036612E">
              <w:rPr>
                <w:noProof/>
                <w:webHidden/>
              </w:rPr>
              <w:fldChar w:fldCharType="separate"/>
            </w:r>
            <w:r w:rsidR="0036612E">
              <w:rPr>
                <w:noProof/>
                <w:webHidden/>
              </w:rPr>
              <w:t>33</w:t>
            </w:r>
            <w:r w:rsidR="0036612E">
              <w:rPr>
                <w:noProof/>
                <w:webHidden/>
              </w:rPr>
              <w:fldChar w:fldCharType="end"/>
            </w:r>
          </w:hyperlink>
        </w:p>
        <w:p w14:paraId="42665545" w14:textId="77777777" w:rsidR="0036612E" w:rsidRDefault="001955DF">
          <w:pPr>
            <w:pStyle w:val="IDC1"/>
            <w:rPr>
              <w:rFonts w:asciiTheme="minorHAnsi" w:eastAsiaTheme="minorEastAsia" w:hAnsiTheme="minorHAnsi" w:cstheme="minorBidi"/>
              <w:noProof/>
              <w:sz w:val="22"/>
              <w:szCs w:val="22"/>
            </w:rPr>
          </w:pPr>
          <w:hyperlink w:anchor="_Toc159848045" w:history="1">
            <w:r w:rsidR="0036612E" w:rsidRPr="00AB1CE3">
              <w:rPr>
                <w:rStyle w:val="Enlla"/>
                <w:b/>
                <w:noProof/>
              </w:rPr>
              <w:t>12.</w:t>
            </w:r>
            <w:r w:rsidR="0036612E">
              <w:rPr>
                <w:rFonts w:asciiTheme="minorHAnsi" w:eastAsiaTheme="minorEastAsia" w:hAnsiTheme="minorHAnsi" w:cstheme="minorBidi"/>
                <w:noProof/>
                <w:sz w:val="22"/>
                <w:szCs w:val="22"/>
              </w:rPr>
              <w:tab/>
            </w:r>
            <w:r w:rsidR="0036612E" w:rsidRPr="00AB1CE3">
              <w:rPr>
                <w:rStyle w:val="Enlla"/>
                <w:noProof/>
              </w:rPr>
              <w:t>Anàlisi de conflicte d’interès i obertura de les proposicions</w:t>
            </w:r>
            <w:r w:rsidR="0036612E">
              <w:rPr>
                <w:noProof/>
                <w:webHidden/>
              </w:rPr>
              <w:tab/>
            </w:r>
            <w:r w:rsidR="0036612E">
              <w:rPr>
                <w:noProof/>
                <w:webHidden/>
              </w:rPr>
              <w:fldChar w:fldCharType="begin"/>
            </w:r>
            <w:r w:rsidR="0036612E">
              <w:rPr>
                <w:noProof/>
                <w:webHidden/>
              </w:rPr>
              <w:instrText xml:space="preserve"> PAGEREF _Toc159848045 \h </w:instrText>
            </w:r>
            <w:r w:rsidR="0036612E">
              <w:rPr>
                <w:noProof/>
                <w:webHidden/>
              </w:rPr>
            </w:r>
            <w:r w:rsidR="0036612E">
              <w:rPr>
                <w:noProof/>
                <w:webHidden/>
              </w:rPr>
              <w:fldChar w:fldCharType="separate"/>
            </w:r>
            <w:r w:rsidR="0036612E">
              <w:rPr>
                <w:noProof/>
                <w:webHidden/>
              </w:rPr>
              <w:t>34</w:t>
            </w:r>
            <w:r w:rsidR="0036612E">
              <w:rPr>
                <w:noProof/>
                <w:webHidden/>
              </w:rPr>
              <w:fldChar w:fldCharType="end"/>
            </w:r>
          </w:hyperlink>
        </w:p>
        <w:p w14:paraId="6AE21D98" w14:textId="77777777" w:rsidR="0036612E" w:rsidRDefault="001955DF">
          <w:pPr>
            <w:pStyle w:val="IDC1"/>
            <w:rPr>
              <w:rFonts w:asciiTheme="minorHAnsi" w:eastAsiaTheme="minorEastAsia" w:hAnsiTheme="minorHAnsi" w:cstheme="minorBidi"/>
              <w:noProof/>
              <w:sz w:val="22"/>
              <w:szCs w:val="22"/>
            </w:rPr>
          </w:pPr>
          <w:hyperlink w:anchor="_Toc159848046" w:history="1">
            <w:r w:rsidR="0036612E" w:rsidRPr="00AB1CE3">
              <w:rPr>
                <w:rStyle w:val="Enlla"/>
                <w:b/>
                <w:noProof/>
              </w:rPr>
              <w:t>13.</w:t>
            </w:r>
            <w:r w:rsidR="0036612E">
              <w:rPr>
                <w:rFonts w:asciiTheme="minorHAnsi" w:eastAsiaTheme="minorEastAsia" w:hAnsiTheme="minorHAnsi" w:cstheme="minorBidi"/>
                <w:noProof/>
                <w:sz w:val="22"/>
                <w:szCs w:val="22"/>
              </w:rPr>
              <w:tab/>
            </w:r>
            <w:r w:rsidR="0036612E" w:rsidRPr="00AB1CE3">
              <w:rPr>
                <w:rStyle w:val="Enlla"/>
                <w:noProof/>
              </w:rPr>
              <w:t>Adjudicació del contracte i documentació a presentar per l’adjudicació</w:t>
            </w:r>
            <w:r w:rsidR="0036612E">
              <w:rPr>
                <w:noProof/>
                <w:webHidden/>
              </w:rPr>
              <w:tab/>
            </w:r>
            <w:r w:rsidR="0036612E">
              <w:rPr>
                <w:noProof/>
                <w:webHidden/>
              </w:rPr>
              <w:fldChar w:fldCharType="begin"/>
            </w:r>
            <w:r w:rsidR="0036612E">
              <w:rPr>
                <w:noProof/>
                <w:webHidden/>
              </w:rPr>
              <w:instrText xml:space="preserve"> PAGEREF _Toc159848046 \h </w:instrText>
            </w:r>
            <w:r w:rsidR="0036612E">
              <w:rPr>
                <w:noProof/>
                <w:webHidden/>
              </w:rPr>
            </w:r>
            <w:r w:rsidR="0036612E">
              <w:rPr>
                <w:noProof/>
                <w:webHidden/>
              </w:rPr>
              <w:fldChar w:fldCharType="separate"/>
            </w:r>
            <w:r w:rsidR="0036612E">
              <w:rPr>
                <w:noProof/>
                <w:webHidden/>
              </w:rPr>
              <w:t>35</w:t>
            </w:r>
            <w:r w:rsidR="0036612E">
              <w:rPr>
                <w:noProof/>
                <w:webHidden/>
              </w:rPr>
              <w:fldChar w:fldCharType="end"/>
            </w:r>
          </w:hyperlink>
        </w:p>
        <w:p w14:paraId="7F962EC6" w14:textId="77777777" w:rsidR="0036612E" w:rsidRDefault="001955DF">
          <w:pPr>
            <w:pStyle w:val="IDC1"/>
            <w:rPr>
              <w:rFonts w:asciiTheme="minorHAnsi" w:eastAsiaTheme="minorEastAsia" w:hAnsiTheme="minorHAnsi" w:cstheme="minorBidi"/>
              <w:noProof/>
              <w:sz w:val="22"/>
              <w:szCs w:val="22"/>
            </w:rPr>
          </w:pPr>
          <w:hyperlink w:anchor="_Toc159848047" w:history="1">
            <w:r w:rsidR="0036612E" w:rsidRPr="00AB1CE3">
              <w:rPr>
                <w:rStyle w:val="Enlla"/>
                <w:b/>
                <w:noProof/>
              </w:rPr>
              <w:t>14.</w:t>
            </w:r>
            <w:r w:rsidR="0036612E">
              <w:rPr>
                <w:rFonts w:asciiTheme="minorHAnsi" w:eastAsiaTheme="minorEastAsia" w:hAnsiTheme="minorHAnsi" w:cstheme="minorBidi"/>
                <w:noProof/>
                <w:sz w:val="22"/>
                <w:szCs w:val="22"/>
              </w:rPr>
              <w:tab/>
            </w:r>
            <w:r w:rsidR="0036612E" w:rsidRPr="00AB1CE3">
              <w:rPr>
                <w:rStyle w:val="Enlla"/>
                <w:noProof/>
              </w:rPr>
              <w:t>Garantia definitiva</w:t>
            </w:r>
            <w:r w:rsidR="0036612E">
              <w:rPr>
                <w:noProof/>
                <w:webHidden/>
              </w:rPr>
              <w:tab/>
            </w:r>
            <w:r w:rsidR="0036612E">
              <w:rPr>
                <w:noProof/>
                <w:webHidden/>
              </w:rPr>
              <w:fldChar w:fldCharType="begin"/>
            </w:r>
            <w:r w:rsidR="0036612E">
              <w:rPr>
                <w:noProof/>
                <w:webHidden/>
              </w:rPr>
              <w:instrText xml:space="preserve"> PAGEREF _Toc159848047 \h </w:instrText>
            </w:r>
            <w:r w:rsidR="0036612E">
              <w:rPr>
                <w:noProof/>
                <w:webHidden/>
              </w:rPr>
            </w:r>
            <w:r w:rsidR="0036612E">
              <w:rPr>
                <w:noProof/>
                <w:webHidden/>
              </w:rPr>
              <w:fldChar w:fldCharType="separate"/>
            </w:r>
            <w:r w:rsidR="0036612E">
              <w:rPr>
                <w:noProof/>
                <w:webHidden/>
              </w:rPr>
              <w:t>38</w:t>
            </w:r>
            <w:r w:rsidR="0036612E">
              <w:rPr>
                <w:noProof/>
                <w:webHidden/>
              </w:rPr>
              <w:fldChar w:fldCharType="end"/>
            </w:r>
          </w:hyperlink>
        </w:p>
        <w:p w14:paraId="3F8D6B20" w14:textId="77777777" w:rsidR="0036612E" w:rsidRDefault="001955DF">
          <w:pPr>
            <w:pStyle w:val="IDC1"/>
            <w:rPr>
              <w:rFonts w:asciiTheme="minorHAnsi" w:eastAsiaTheme="minorEastAsia" w:hAnsiTheme="minorHAnsi" w:cstheme="minorBidi"/>
              <w:noProof/>
              <w:sz w:val="22"/>
              <w:szCs w:val="22"/>
            </w:rPr>
          </w:pPr>
          <w:hyperlink w:anchor="_Toc159848048" w:history="1">
            <w:r w:rsidR="0036612E" w:rsidRPr="00AB1CE3">
              <w:rPr>
                <w:rStyle w:val="Enlla"/>
                <w:b/>
                <w:noProof/>
              </w:rPr>
              <w:t>15.</w:t>
            </w:r>
            <w:r w:rsidR="0036612E">
              <w:rPr>
                <w:rFonts w:asciiTheme="minorHAnsi" w:eastAsiaTheme="minorEastAsia" w:hAnsiTheme="minorHAnsi" w:cstheme="minorBidi"/>
                <w:noProof/>
                <w:sz w:val="22"/>
                <w:szCs w:val="22"/>
              </w:rPr>
              <w:tab/>
            </w:r>
            <w:r w:rsidR="0036612E" w:rsidRPr="00AB1CE3">
              <w:rPr>
                <w:rStyle w:val="Enlla"/>
                <w:noProof/>
              </w:rPr>
              <w:t>Notificació de l’adjudicació i formalització del contracte</w:t>
            </w:r>
            <w:r w:rsidR="0036612E">
              <w:rPr>
                <w:noProof/>
                <w:webHidden/>
              </w:rPr>
              <w:tab/>
            </w:r>
            <w:r w:rsidR="0036612E">
              <w:rPr>
                <w:noProof/>
                <w:webHidden/>
              </w:rPr>
              <w:fldChar w:fldCharType="begin"/>
            </w:r>
            <w:r w:rsidR="0036612E">
              <w:rPr>
                <w:noProof/>
                <w:webHidden/>
              </w:rPr>
              <w:instrText xml:space="preserve"> PAGEREF _Toc159848048 \h </w:instrText>
            </w:r>
            <w:r w:rsidR="0036612E">
              <w:rPr>
                <w:noProof/>
                <w:webHidden/>
              </w:rPr>
            </w:r>
            <w:r w:rsidR="0036612E">
              <w:rPr>
                <w:noProof/>
                <w:webHidden/>
              </w:rPr>
              <w:fldChar w:fldCharType="separate"/>
            </w:r>
            <w:r w:rsidR="0036612E">
              <w:rPr>
                <w:noProof/>
                <w:webHidden/>
              </w:rPr>
              <w:t>39</w:t>
            </w:r>
            <w:r w:rsidR="0036612E">
              <w:rPr>
                <w:noProof/>
                <w:webHidden/>
              </w:rPr>
              <w:fldChar w:fldCharType="end"/>
            </w:r>
          </w:hyperlink>
        </w:p>
        <w:p w14:paraId="2F537495" w14:textId="77777777" w:rsidR="0036612E" w:rsidRDefault="001955DF">
          <w:pPr>
            <w:pStyle w:val="IDC1"/>
            <w:rPr>
              <w:rFonts w:asciiTheme="minorHAnsi" w:eastAsiaTheme="minorEastAsia" w:hAnsiTheme="minorHAnsi" w:cstheme="minorBidi"/>
              <w:noProof/>
              <w:sz w:val="22"/>
              <w:szCs w:val="22"/>
            </w:rPr>
          </w:pPr>
          <w:hyperlink w:anchor="_Toc159848049" w:history="1">
            <w:r w:rsidR="0036612E" w:rsidRPr="00AB1CE3">
              <w:rPr>
                <w:rStyle w:val="Enlla"/>
                <w:b/>
                <w:noProof/>
              </w:rPr>
              <w:t>16.</w:t>
            </w:r>
            <w:r w:rsidR="0036612E">
              <w:rPr>
                <w:rFonts w:asciiTheme="minorHAnsi" w:eastAsiaTheme="minorEastAsia" w:hAnsiTheme="minorHAnsi" w:cstheme="minorBidi"/>
                <w:noProof/>
                <w:sz w:val="22"/>
                <w:szCs w:val="22"/>
              </w:rPr>
              <w:tab/>
            </w:r>
            <w:r w:rsidR="0036612E" w:rsidRPr="00AB1CE3">
              <w:rPr>
                <w:rStyle w:val="Enlla"/>
                <w:noProof/>
              </w:rPr>
              <w:t>Execució del contracte</w:t>
            </w:r>
            <w:r w:rsidR="0036612E">
              <w:rPr>
                <w:noProof/>
                <w:webHidden/>
              </w:rPr>
              <w:tab/>
            </w:r>
            <w:r w:rsidR="0036612E">
              <w:rPr>
                <w:noProof/>
                <w:webHidden/>
              </w:rPr>
              <w:fldChar w:fldCharType="begin"/>
            </w:r>
            <w:r w:rsidR="0036612E">
              <w:rPr>
                <w:noProof/>
                <w:webHidden/>
              </w:rPr>
              <w:instrText xml:space="preserve"> PAGEREF _Toc159848049 \h </w:instrText>
            </w:r>
            <w:r w:rsidR="0036612E">
              <w:rPr>
                <w:noProof/>
                <w:webHidden/>
              </w:rPr>
            </w:r>
            <w:r w:rsidR="0036612E">
              <w:rPr>
                <w:noProof/>
                <w:webHidden/>
              </w:rPr>
              <w:fldChar w:fldCharType="separate"/>
            </w:r>
            <w:r w:rsidR="0036612E">
              <w:rPr>
                <w:noProof/>
                <w:webHidden/>
              </w:rPr>
              <w:t>40</w:t>
            </w:r>
            <w:r w:rsidR="0036612E">
              <w:rPr>
                <w:noProof/>
                <w:webHidden/>
              </w:rPr>
              <w:fldChar w:fldCharType="end"/>
            </w:r>
          </w:hyperlink>
        </w:p>
        <w:p w14:paraId="2FAC3652" w14:textId="77777777" w:rsidR="0036612E" w:rsidRDefault="001955DF">
          <w:pPr>
            <w:pStyle w:val="IDC1"/>
            <w:rPr>
              <w:rFonts w:asciiTheme="minorHAnsi" w:eastAsiaTheme="minorEastAsia" w:hAnsiTheme="minorHAnsi" w:cstheme="minorBidi"/>
              <w:noProof/>
              <w:sz w:val="22"/>
              <w:szCs w:val="22"/>
            </w:rPr>
          </w:pPr>
          <w:hyperlink w:anchor="_Toc159848050" w:history="1">
            <w:r w:rsidR="0036612E" w:rsidRPr="00AB1CE3">
              <w:rPr>
                <w:rStyle w:val="Enlla"/>
                <w:b/>
                <w:noProof/>
              </w:rPr>
              <w:t>17.</w:t>
            </w:r>
            <w:r w:rsidR="0036612E">
              <w:rPr>
                <w:rFonts w:asciiTheme="minorHAnsi" w:eastAsiaTheme="minorEastAsia" w:hAnsiTheme="minorHAnsi" w:cstheme="minorBidi"/>
                <w:noProof/>
                <w:sz w:val="22"/>
                <w:szCs w:val="22"/>
              </w:rPr>
              <w:tab/>
            </w:r>
            <w:r w:rsidR="0036612E" w:rsidRPr="00AB1CE3">
              <w:rPr>
                <w:rStyle w:val="Enlla"/>
                <w:noProof/>
              </w:rPr>
              <w:t>Abonaments a la contractista</w:t>
            </w:r>
            <w:r w:rsidR="0036612E">
              <w:rPr>
                <w:noProof/>
                <w:webHidden/>
              </w:rPr>
              <w:tab/>
            </w:r>
            <w:r w:rsidR="0036612E">
              <w:rPr>
                <w:noProof/>
                <w:webHidden/>
              </w:rPr>
              <w:fldChar w:fldCharType="begin"/>
            </w:r>
            <w:r w:rsidR="0036612E">
              <w:rPr>
                <w:noProof/>
                <w:webHidden/>
              </w:rPr>
              <w:instrText xml:space="preserve"> PAGEREF _Toc159848050 \h </w:instrText>
            </w:r>
            <w:r w:rsidR="0036612E">
              <w:rPr>
                <w:noProof/>
                <w:webHidden/>
              </w:rPr>
            </w:r>
            <w:r w:rsidR="0036612E">
              <w:rPr>
                <w:noProof/>
                <w:webHidden/>
              </w:rPr>
              <w:fldChar w:fldCharType="separate"/>
            </w:r>
            <w:r w:rsidR="0036612E">
              <w:rPr>
                <w:noProof/>
                <w:webHidden/>
              </w:rPr>
              <w:t>41</w:t>
            </w:r>
            <w:r w:rsidR="0036612E">
              <w:rPr>
                <w:noProof/>
                <w:webHidden/>
              </w:rPr>
              <w:fldChar w:fldCharType="end"/>
            </w:r>
          </w:hyperlink>
        </w:p>
        <w:p w14:paraId="7CACB87C" w14:textId="77777777" w:rsidR="0036612E" w:rsidRDefault="001955DF">
          <w:pPr>
            <w:pStyle w:val="IDC1"/>
            <w:rPr>
              <w:rFonts w:asciiTheme="minorHAnsi" w:eastAsiaTheme="minorEastAsia" w:hAnsiTheme="minorHAnsi" w:cstheme="minorBidi"/>
              <w:noProof/>
              <w:sz w:val="22"/>
              <w:szCs w:val="22"/>
            </w:rPr>
          </w:pPr>
          <w:hyperlink w:anchor="_Toc159848051" w:history="1">
            <w:r w:rsidR="0036612E" w:rsidRPr="00AB1CE3">
              <w:rPr>
                <w:rStyle w:val="Enlla"/>
                <w:b/>
                <w:noProof/>
              </w:rPr>
              <w:t>18.</w:t>
            </w:r>
            <w:r w:rsidR="0036612E">
              <w:rPr>
                <w:rFonts w:asciiTheme="minorHAnsi" w:eastAsiaTheme="minorEastAsia" w:hAnsiTheme="minorHAnsi" w:cstheme="minorBidi"/>
                <w:noProof/>
                <w:sz w:val="22"/>
                <w:szCs w:val="22"/>
              </w:rPr>
              <w:tab/>
            </w:r>
            <w:r w:rsidR="0036612E" w:rsidRPr="00AB1CE3">
              <w:rPr>
                <w:rStyle w:val="Enlla"/>
                <w:noProof/>
              </w:rPr>
              <w:t>Revisió de preus</w:t>
            </w:r>
            <w:r w:rsidR="0036612E">
              <w:rPr>
                <w:noProof/>
                <w:webHidden/>
              </w:rPr>
              <w:tab/>
            </w:r>
            <w:r w:rsidR="0036612E">
              <w:rPr>
                <w:noProof/>
                <w:webHidden/>
              </w:rPr>
              <w:fldChar w:fldCharType="begin"/>
            </w:r>
            <w:r w:rsidR="0036612E">
              <w:rPr>
                <w:noProof/>
                <w:webHidden/>
              </w:rPr>
              <w:instrText xml:space="preserve"> PAGEREF _Toc159848051 \h </w:instrText>
            </w:r>
            <w:r w:rsidR="0036612E">
              <w:rPr>
                <w:noProof/>
                <w:webHidden/>
              </w:rPr>
            </w:r>
            <w:r w:rsidR="0036612E">
              <w:rPr>
                <w:noProof/>
                <w:webHidden/>
              </w:rPr>
              <w:fldChar w:fldCharType="separate"/>
            </w:r>
            <w:r w:rsidR="0036612E">
              <w:rPr>
                <w:noProof/>
                <w:webHidden/>
              </w:rPr>
              <w:t>43</w:t>
            </w:r>
            <w:r w:rsidR="0036612E">
              <w:rPr>
                <w:noProof/>
                <w:webHidden/>
              </w:rPr>
              <w:fldChar w:fldCharType="end"/>
            </w:r>
          </w:hyperlink>
        </w:p>
        <w:p w14:paraId="092E5EF1" w14:textId="77777777" w:rsidR="0036612E" w:rsidRDefault="001955DF">
          <w:pPr>
            <w:pStyle w:val="IDC1"/>
            <w:rPr>
              <w:rFonts w:asciiTheme="minorHAnsi" w:eastAsiaTheme="minorEastAsia" w:hAnsiTheme="minorHAnsi" w:cstheme="minorBidi"/>
              <w:noProof/>
              <w:sz w:val="22"/>
              <w:szCs w:val="22"/>
            </w:rPr>
          </w:pPr>
          <w:hyperlink w:anchor="_Toc159848052" w:history="1">
            <w:r w:rsidR="0036612E" w:rsidRPr="00AB1CE3">
              <w:rPr>
                <w:rStyle w:val="Enlla"/>
                <w:b/>
                <w:noProof/>
              </w:rPr>
              <w:t>19.</w:t>
            </w:r>
            <w:r w:rsidR="0036612E">
              <w:rPr>
                <w:rFonts w:asciiTheme="minorHAnsi" w:eastAsiaTheme="minorEastAsia" w:hAnsiTheme="minorHAnsi" w:cstheme="minorBidi"/>
                <w:noProof/>
                <w:sz w:val="22"/>
                <w:szCs w:val="22"/>
              </w:rPr>
              <w:tab/>
            </w:r>
            <w:r w:rsidR="0036612E" w:rsidRPr="00AB1CE3">
              <w:rPr>
                <w:rStyle w:val="Enlla"/>
                <w:noProof/>
              </w:rPr>
              <w:t>Responsable del contracte</w:t>
            </w:r>
            <w:r w:rsidR="0036612E">
              <w:rPr>
                <w:noProof/>
                <w:webHidden/>
              </w:rPr>
              <w:tab/>
            </w:r>
            <w:r w:rsidR="0036612E">
              <w:rPr>
                <w:noProof/>
                <w:webHidden/>
              </w:rPr>
              <w:fldChar w:fldCharType="begin"/>
            </w:r>
            <w:r w:rsidR="0036612E">
              <w:rPr>
                <w:noProof/>
                <w:webHidden/>
              </w:rPr>
              <w:instrText xml:space="preserve"> PAGEREF _Toc159848052 \h </w:instrText>
            </w:r>
            <w:r w:rsidR="0036612E">
              <w:rPr>
                <w:noProof/>
                <w:webHidden/>
              </w:rPr>
            </w:r>
            <w:r w:rsidR="0036612E">
              <w:rPr>
                <w:noProof/>
                <w:webHidden/>
              </w:rPr>
              <w:fldChar w:fldCharType="separate"/>
            </w:r>
            <w:r w:rsidR="0036612E">
              <w:rPr>
                <w:noProof/>
                <w:webHidden/>
              </w:rPr>
              <w:t>44</w:t>
            </w:r>
            <w:r w:rsidR="0036612E">
              <w:rPr>
                <w:noProof/>
                <w:webHidden/>
              </w:rPr>
              <w:fldChar w:fldCharType="end"/>
            </w:r>
          </w:hyperlink>
        </w:p>
        <w:p w14:paraId="52FCFA9F" w14:textId="77777777" w:rsidR="0036612E" w:rsidRDefault="001955DF">
          <w:pPr>
            <w:pStyle w:val="IDC1"/>
            <w:rPr>
              <w:rFonts w:asciiTheme="minorHAnsi" w:eastAsiaTheme="minorEastAsia" w:hAnsiTheme="minorHAnsi" w:cstheme="minorBidi"/>
              <w:noProof/>
              <w:sz w:val="22"/>
              <w:szCs w:val="22"/>
            </w:rPr>
          </w:pPr>
          <w:hyperlink w:anchor="_Toc159848053" w:history="1">
            <w:r w:rsidR="0036612E" w:rsidRPr="00AB1CE3">
              <w:rPr>
                <w:rStyle w:val="Enlla"/>
                <w:b/>
                <w:noProof/>
              </w:rPr>
              <w:t>20.</w:t>
            </w:r>
            <w:r w:rsidR="0036612E">
              <w:rPr>
                <w:rFonts w:asciiTheme="minorHAnsi" w:eastAsiaTheme="minorEastAsia" w:hAnsiTheme="minorHAnsi" w:cstheme="minorBidi"/>
                <w:noProof/>
                <w:sz w:val="22"/>
                <w:szCs w:val="22"/>
              </w:rPr>
              <w:tab/>
            </w:r>
            <w:r w:rsidR="0036612E" w:rsidRPr="00AB1CE3">
              <w:rPr>
                <w:rStyle w:val="Enlla"/>
                <w:noProof/>
              </w:rPr>
              <w:t>Condicions especials i generals d’execució i obligacions de la contractista i les subcontractistes</w:t>
            </w:r>
            <w:r w:rsidR="0036612E">
              <w:rPr>
                <w:noProof/>
                <w:webHidden/>
              </w:rPr>
              <w:tab/>
            </w:r>
            <w:r w:rsidR="0036612E">
              <w:rPr>
                <w:noProof/>
                <w:webHidden/>
              </w:rPr>
              <w:fldChar w:fldCharType="begin"/>
            </w:r>
            <w:r w:rsidR="0036612E">
              <w:rPr>
                <w:noProof/>
                <w:webHidden/>
              </w:rPr>
              <w:instrText xml:space="preserve"> PAGEREF _Toc159848053 \h </w:instrText>
            </w:r>
            <w:r w:rsidR="0036612E">
              <w:rPr>
                <w:noProof/>
                <w:webHidden/>
              </w:rPr>
            </w:r>
            <w:r w:rsidR="0036612E">
              <w:rPr>
                <w:noProof/>
                <w:webHidden/>
              </w:rPr>
              <w:fldChar w:fldCharType="separate"/>
            </w:r>
            <w:r w:rsidR="0036612E">
              <w:rPr>
                <w:noProof/>
                <w:webHidden/>
              </w:rPr>
              <w:t>45</w:t>
            </w:r>
            <w:r w:rsidR="0036612E">
              <w:rPr>
                <w:noProof/>
                <w:webHidden/>
              </w:rPr>
              <w:fldChar w:fldCharType="end"/>
            </w:r>
          </w:hyperlink>
        </w:p>
        <w:p w14:paraId="4E279302" w14:textId="77777777" w:rsidR="0036612E" w:rsidRDefault="001955DF">
          <w:pPr>
            <w:pStyle w:val="IDC1"/>
            <w:rPr>
              <w:rFonts w:asciiTheme="minorHAnsi" w:eastAsiaTheme="minorEastAsia" w:hAnsiTheme="minorHAnsi" w:cstheme="minorBidi"/>
              <w:noProof/>
              <w:sz w:val="22"/>
              <w:szCs w:val="22"/>
            </w:rPr>
          </w:pPr>
          <w:hyperlink w:anchor="_Toc159848054" w:history="1">
            <w:r w:rsidR="0036612E" w:rsidRPr="00AB1CE3">
              <w:rPr>
                <w:rStyle w:val="Enlla"/>
                <w:b/>
                <w:noProof/>
              </w:rPr>
              <w:t>21.</w:t>
            </w:r>
            <w:r w:rsidR="0036612E">
              <w:rPr>
                <w:rFonts w:asciiTheme="minorHAnsi" w:eastAsiaTheme="minorEastAsia" w:hAnsiTheme="minorHAnsi" w:cstheme="minorBidi"/>
                <w:noProof/>
                <w:sz w:val="22"/>
                <w:szCs w:val="22"/>
              </w:rPr>
              <w:tab/>
            </w:r>
            <w:r w:rsidR="0036612E" w:rsidRPr="00AB1CE3">
              <w:rPr>
                <w:rStyle w:val="Enlla"/>
                <w:noProof/>
              </w:rPr>
              <w:t>Modificació del contracte</w:t>
            </w:r>
            <w:r w:rsidR="0036612E">
              <w:rPr>
                <w:noProof/>
                <w:webHidden/>
              </w:rPr>
              <w:tab/>
            </w:r>
            <w:r w:rsidR="0036612E">
              <w:rPr>
                <w:noProof/>
                <w:webHidden/>
              </w:rPr>
              <w:fldChar w:fldCharType="begin"/>
            </w:r>
            <w:r w:rsidR="0036612E">
              <w:rPr>
                <w:noProof/>
                <w:webHidden/>
              </w:rPr>
              <w:instrText xml:space="preserve"> PAGEREF _Toc159848054 \h </w:instrText>
            </w:r>
            <w:r w:rsidR="0036612E">
              <w:rPr>
                <w:noProof/>
                <w:webHidden/>
              </w:rPr>
            </w:r>
            <w:r w:rsidR="0036612E">
              <w:rPr>
                <w:noProof/>
                <w:webHidden/>
              </w:rPr>
              <w:fldChar w:fldCharType="separate"/>
            </w:r>
            <w:r w:rsidR="0036612E">
              <w:rPr>
                <w:noProof/>
                <w:webHidden/>
              </w:rPr>
              <w:t>65</w:t>
            </w:r>
            <w:r w:rsidR="0036612E">
              <w:rPr>
                <w:noProof/>
                <w:webHidden/>
              </w:rPr>
              <w:fldChar w:fldCharType="end"/>
            </w:r>
          </w:hyperlink>
        </w:p>
        <w:p w14:paraId="5F3F871F" w14:textId="77777777" w:rsidR="0036612E" w:rsidRDefault="001955DF">
          <w:pPr>
            <w:pStyle w:val="IDC1"/>
            <w:rPr>
              <w:rFonts w:asciiTheme="minorHAnsi" w:eastAsiaTheme="minorEastAsia" w:hAnsiTheme="minorHAnsi" w:cstheme="minorBidi"/>
              <w:noProof/>
              <w:sz w:val="22"/>
              <w:szCs w:val="22"/>
            </w:rPr>
          </w:pPr>
          <w:hyperlink w:anchor="_Toc159848055" w:history="1">
            <w:r w:rsidR="0036612E" w:rsidRPr="00AB1CE3">
              <w:rPr>
                <w:rStyle w:val="Enlla"/>
                <w:b/>
                <w:noProof/>
              </w:rPr>
              <w:t>22.</w:t>
            </w:r>
            <w:r w:rsidR="0036612E">
              <w:rPr>
                <w:rFonts w:asciiTheme="minorHAnsi" w:eastAsiaTheme="minorEastAsia" w:hAnsiTheme="minorHAnsi" w:cstheme="minorBidi"/>
                <w:noProof/>
                <w:sz w:val="22"/>
                <w:szCs w:val="22"/>
              </w:rPr>
              <w:tab/>
            </w:r>
            <w:r w:rsidR="0036612E" w:rsidRPr="00AB1CE3">
              <w:rPr>
                <w:rStyle w:val="Enlla"/>
                <w:noProof/>
              </w:rPr>
              <w:t>Recepció i termini de garantia</w:t>
            </w:r>
            <w:r w:rsidR="0036612E">
              <w:rPr>
                <w:noProof/>
                <w:webHidden/>
              </w:rPr>
              <w:tab/>
            </w:r>
            <w:r w:rsidR="0036612E">
              <w:rPr>
                <w:noProof/>
                <w:webHidden/>
              </w:rPr>
              <w:fldChar w:fldCharType="begin"/>
            </w:r>
            <w:r w:rsidR="0036612E">
              <w:rPr>
                <w:noProof/>
                <w:webHidden/>
              </w:rPr>
              <w:instrText xml:space="preserve"> PAGEREF _Toc159848055 \h </w:instrText>
            </w:r>
            <w:r w:rsidR="0036612E">
              <w:rPr>
                <w:noProof/>
                <w:webHidden/>
              </w:rPr>
            </w:r>
            <w:r w:rsidR="0036612E">
              <w:rPr>
                <w:noProof/>
                <w:webHidden/>
              </w:rPr>
              <w:fldChar w:fldCharType="separate"/>
            </w:r>
            <w:r w:rsidR="0036612E">
              <w:rPr>
                <w:noProof/>
                <w:webHidden/>
              </w:rPr>
              <w:t>67</w:t>
            </w:r>
            <w:r w:rsidR="0036612E">
              <w:rPr>
                <w:noProof/>
                <w:webHidden/>
              </w:rPr>
              <w:fldChar w:fldCharType="end"/>
            </w:r>
          </w:hyperlink>
        </w:p>
        <w:p w14:paraId="232F9079" w14:textId="77777777" w:rsidR="0036612E" w:rsidRDefault="001955DF">
          <w:pPr>
            <w:pStyle w:val="IDC1"/>
            <w:rPr>
              <w:rFonts w:asciiTheme="minorHAnsi" w:eastAsiaTheme="minorEastAsia" w:hAnsiTheme="minorHAnsi" w:cstheme="minorBidi"/>
              <w:noProof/>
              <w:sz w:val="22"/>
              <w:szCs w:val="22"/>
            </w:rPr>
          </w:pPr>
          <w:hyperlink w:anchor="_Toc159848056" w:history="1">
            <w:r w:rsidR="0036612E" w:rsidRPr="00AB1CE3">
              <w:rPr>
                <w:rStyle w:val="Enlla"/>
                <w:b/>
                <w:noProof/>
              </w:rPr>
              <w:t>23.</w:t>
            </w:r>
            <w:r w:rsidR="0036612E">
              <w:rPr>
                <w:rFonts w:asciiTheme="minorHAnsi" w:eastAsiaTheme="minorEastAsia" w:hAnsiTheme="minorHAnsi" w:cstheme="minorBidi"/>
                <w:noProof/>
                <w:sz w:val="22"/>
                <w:szCs w:val="22"/>
              </w:rPr>
              <w:tab/>
            </w:r>
            <w:r w:rsidR="0036612E" w:rsidRPr="00AB1CE3">
              <w:rPr>
                <w:rStyle w:val="Enlla"/>
                <w:noProof/>
              </w:rPr>
              <w:t>Subcontractació</w:t>
            </w:r>
            <w:r w:rsidR="0036612E">
              <w:rPr>
                <w:noProof/>
                <w:webHidden/>
              </w:rPr>
              <w:tab/>
            </w:r>
            <w:r w:rsidR="0036612E">
              <w:rPr>
                <w:noProof/>
                <w:webHidden/>
              </w:rPr>
              <w:fldChar w:fldCharType="begin"/>
            </w:r>
            <w:r w:rsidR="0036612E">
              <w:rPr>
                <w:noProof/>
                <w:webHidden/>
              </w:rPr>
              <w:instrText xml:space="preserve"> PAGEREF _Toc159848056 \h </w:instrText>
            </w:r>
            <w:r w:rsidR="0036612E">
              <w:rPr>
                <w:noProof/>
                <w:webHidden/>
              </w:rPr>
            </w:r>
            <w:r w:rsidR="0036612E">
              <w:rPr>
                <w:noProof/>
                <w:webHidden/>
              </w:rPr>
              <w:fldChar w:fldCharType="separate"/>
            </w:r>
            <w:r w:rsidR="0036612E">
              <w:rPr>
                <w:noProof/>
                <w:webHidden/>
              </w:rPr>
              <w:t>67</w:t>
            </w:r>
            <w:r w:rsidR="0036612E">
              <w:rPr>
                <w:noProof/>
                <w:webHidden/>
              </w:rPr>
              <w:fldChar w:fldCharType="end"/>
            </w:r>
          </w:hyperlink>
        </w:p>
        <w:p w14:paraId="72C62E1F" w14:textId="77777777" w:rsidR="0036612E" w:rsidRDefault="001955DF">
          <w:pPr>
            <w:pStyle w:val="IDC1"/>
            <w:rPr>
              <w:rFonts w:asciiTheme="minorHAnsi" w:eastAsiaTheme="minorEastAsia" w:hAnsiTheme="minorHAnsi" w:cstheme="minorBidi"/>
              <w:noProof/>
              <w:sz w:val="22"/>
              <w:szCs w:val="22"/>
            </w:rPr>
          </w:pPr>
          <w:hyperlink w:anchor="_Toc159848057" w:history="1">
            <w:r w:rsidR="0036612E" w:rsidRPr="00AB1CE3">
              <w:rPr>
                <w:rStyle w:val="Enlla"/>
                <w:b/>
                <w:noProof/>
              </w:rPr>
              <w:t>24.</w:t>
            </w:r>
            <w:r w:rsidR="0036612E">
              <w:rPr>
                <w:rFonts w:asciiTheme="minorHAnsi" w:eastAsiaTheme="minorEastAsia" w:hAnsiTheme="minorHAnsi" w:cstheme="minorBidi"/>
                <w:noProof/>
                <w:sz w:val="22"/>
                <w:szCs w:val="22"/>
              </w:rPr>
              <w:tab/>
            </w:r>
            <w:r w:rsidR="0036612E" w:rsidRPr="00AB1CE3">
              <w:rPr>
                <w:rStyle w:val="Enlla"/>
                <w:noProof/>
              </w:rPr>
              <w:t>Cessió del contracte</w:t>
            </w:r>
            <w:r w:rsidR="0036612E">
              <w:rPr>
                <w:noProof/>
                <w:webHidden/>
              </w:rPr>
              <w:tab/>
            </w:r>
            <w:r w:rsidR="0036612E">
              <w:rPr>
                <w:noProof/>
                <w:webHidden/>
              </w:rPr>
              <w:fldChar w:fldCharType="begin"/>
            </w:r>
            <w:r w:rsidR="0036612E">
              <w:rPr>
                <w:noProof/>
                <w:webHidden/>
              </w:rPr>
              <w:instrText xml:space="preserve"> PAGEREF _Toc159848057 \h </w:instrText>
            </w:r>
            <w:r w:rsidR="0036612E">
              <w:rPr>
                <w:noProof/>
                <w:webHidden/>
              </w:rPr>
            </w:r>
            <w:r w:rsidR="0036612E">
              <w:rPr>
                <w:noProof/>
                <w:webHidden/>
              </w:rPr>
              <w:fldChar w:fldCharType="separate"/>
            </w:r>
            <w:r w:rsidR="0036612E">
              <w:rPr>
                <w:noProof/>
                <w:webHidden/>
              </w:rPr>
              <w:t>68</w:t>
            </w:r>
            <w:r w:rsidR="0036612E">
              <w:rPr>
                <w:noProof/>
                <w:webHidden/>
              </w:rPr>
              <w:fldChar w:fldCharType="end"/>
            </w:r>
          </w:hyperlink>
        </w:p>
        <w:p w14:paraId="37E455FF" w14:textId="77777777" w:rsidR="0036612E" w:rsidRDefault="001955DF">
          <w:pPr>
            <w:pStyle w:val="IDC1"/>
            <w:rPr>
              <w:rFonts w:asciiTheme="minorHAnsi" w:eastAsiaTheme="minorEastAsia" w:hAnsiTheme="minorHAnsi" w:cstheme="minorBidi"/>
              <w:noProof/>
              <w:sz w:val="22"/>
              <w:szCs w:val="22"/>
            </w:rPr>
          </w:pPr>
          <w:hyperlink w:anchor="_Toc159848058" w:history="1">
            <w:r w:rsidR="0036612E" w:rsidRPr="00AB1CE3">
              <w:rPr>
                <w:rStyle w:val="Enlla"/>
                <w:b/>
                <w:noProof/>
              </w:rPr>
              <w:t>25.</w:t>
            </w:r>
            <w:r w:rsidR="0036612E">
              <w:rPr>
                <w:rFonts w:asciiTheme="minorHAnsi" w:eastAsiaTheme="minorEastAsia" w:hAnsiTheme="minorHAnsi" w:cstheme="minorBidi"/>
                <w:noProof/>
                <w:sz w:val="22"/>
                <w:szCs w:val="22"/>
              </w:rPr>
              <w:tab/>
            </w:r>
            <w:r w:rsidR="0036612E" w:rsidRPr="00AB1CE3">
              <w:rPr>
                <w:rStyle w:val="Enlla"/>
                <w:noProof/>
              </w:rPr>
              <w:t>Demora en les prestacions</w:t>
            </w:r>
            <w:r w:rsidR="0036612E">
              <w:rPr>
                <w:noProof/>
                <w:webHidden/>
              </w:rPr>
              <w:tab/>
            </w:r>
            <w:r w:rsidR="0036612E">
              <w:rPr>
                <w:noProof/>
                <w:webHidden/>
              </w:rPr>
              <w:fldChar w:fldCharType="begin"/>
            </w:r>
            <w:r w:rsidR="0036612E">
              <w:rPr>
                <w:noProof/>
                <w:webHidden/>
              </w:rPr>
              <w:instrText xml:space="preserve"> PAGEREF _Toc159848058 \h </w:instrText>
            </w:r>
            <w:r w:rsidR="0036612E">
              <w:rPr>
                <w:noProof/>
                <w:webHidden/>
              </w:rPr>
            </w:r>
            <w:r w:rsidR="0036612E">
              <w:rPr>
                <w:noProof/>
                <w:webHidden/>
              </w:rPr>
              <w:fldChar w:fldCharType="separate"/>
            </w:r>
            <w:r w:rsidR="0036612E">
              <w:rPr>
                <w:noProof/>
                <w:webHidden/>
              </w:rPr>
              <w:t>69</w:t>
            </w:r>
            <w:r w:rsidR="0036612E">
              <w:rPr>
                <w:noProof/>
                <w:webHidden/>
              </w:rPr>
              <w:fldChar w:fldCharType="end"/>
            </w:r>
          </w:hyperlink>
        </w:p>
        <w:p w14:paraId="4DC3DF7E" w14:textId="77777777" w:rsidR="0036612E" w:rsidRDefault="001955DF">
          <w:pPr>
            <w:pStyle w:val="IDC1"/>
            <w:rPr>
              <w:rFonts w:asciiTheme="minorHAnsi" w:eastAsiaTheme="minorEastAsia" w:hAnsiTheme="minorHAnsi" w:cstheme="minorBidi"/>
              <w:noProof/>
              <w:sz w:val="22"/>
              <w:szCs w:val="22"/>
            </w:rPr>
          </w:pPr>
          <w:hyperlink w:anchor="_Toc159848059" w:history="1">
            <w:r w:rsidR="0036612E" w:rsidRPr="00AB1CE3">
              <w:rPr>
                <w:rStyle w:val="Enlla"/>
                <w:b/>
                <w:noProof/>
              </w:rPr>
              <w:t>26.</w:t>
            </w:r>
            <w:r w:rsidR="0036612E">
              <w:rPr>
                <w:rFonts w:asciiTheme="minorHAnsi" w:eastAsiaTheme="minorEastAsia" w:hAnsiTheme="minorHAnsi" w:cstheme="minorBidi"/>
                <w:noProof/>
                <w:sz w:val="22"/>
                <w:szCs w:val="22"/>
              </w:rPr>
              <w:tab/>
            </w:r>
            <w:r w:rsidR="0036612E" w:rsidRPr="00AB1CE3">
              <w:rPr>
                <w:rStyle w:val="Enlla"/>
                <w:noProof/>
              </w:rPr>
              <w:t>Responsabilitat en l’execució del contracte</w:t>
            </w:r>
            <w:r w:rsidR="0036612E">
              <w:rPr>
                <w:noProof/>
                <w:webHidden/>
              </w:rPr>
              <w:tab/>
            </w:r>
            <w:r w:rsidR="0036612E">
              <w:rPr>
                <w:noProof/>
                <w:webHidden/>
              </w:rPr>
              <w:fldChar w:fldCharType="begin"/>
            </w:r>
            <w:r w:rsidR="0036612E">
              <w:rPr>
                <w:noProof/>
                <w:webHidden/>
              </w:rPr>
              <w:instrText xml:space="preserve"> PAGEREF _Toc159848059 \h </w:instrText>
            </w:r>
            <w:r w:rsidR="0036612E">
              <w:rPr>
                <w:noProof/>
                <w:webHidden/>
              </w:rPr>
            </w:r>
            <w:r w:rsidR="0036612E">
              <w:rPr>
                <w:noProof/>
                <w:webHidden/>
              </w:rPr>
              <w:fldChar w:fldCharType="separate"/>
            </w:r>
            <w:r w:rsidR="0036612E">
              <w:rPr>
                <w:noProof/>
                <w:webHidden/>
              </w:rPr>
              <w:t>69</w:t>
            </w:r>
            <w:r w:rsidR="0036612E">
              <w:rPr>
                <w:noProof/>
                <w:webHidden/>
              </w:rPr>
              <w:fldChar w:fldCharType="end"/>
            </w:r>
          </w:hyperlink>
        </w:p>
        <w:p w14:paraId="6E61C607" w14:textId="77777777" w:rsidR="0036612E" w:rsidRDefault="001955DF">
          <w:pPr>
            <w:pStyle w:val="IDC1"/>
            <w:rPr>
              <w:rFonts w:asciiTheme="minorHAnsi" w:eastAsiaTheme="minorEastAsia" w:hAnsiTheme="minorHAnsi" w:cstheme="minorBidi"/>
              <w:noProof/>
              <w:sz w:val="22"/>
              <w:szCs w:val="22"/>
            </w:rPr>
          </w:pPr>
          <w:hyperlink w:anchor="_Toc159848060" w:history="1">
            <w:r w:rsidR="0036612E" w:rsidRPr="00AB1CE3">
              <w:rPr>
                <w:rStyle w:val="Enlla"/>
                <w:b/>
                <w:noProof/>
              </w:rPr>
              <w:t>27.</w:t>
            </w:r>
            <w:r w:rsidR="0036612E">
              <w:rPr>
                <w:rFonts w:asciiTheme="minorHAnsi" w:eastAsiaTheme="minorEastAsia" w:hAnsiTheme="minorHAnsi" w:cstheme="minorBidi"/>
                <w:noProof/>
                <w:sz w:val="22"/>
                <w:szCs w:val="22"/>
              </w:rPr>
              <w:tab/>
            </w:r>
            <w:r w:rsidR="0036612E" w:rsidRPr="00AB1CE3">
              <w:rPr>
                <w:rStyle w:val="Enlla"/>
                <w:noProof/>
              </w:rPr>
              <w:t>Indicadors d’alerta de prevenció del frau en la contractació</w:t>
            </w:r>
            <w:r w:rsidR="0036612E">
              <w:rPr>
                <w:noProof/>
                <w:webHidden/>
              </w:rPr>
              <w:tab/>
            </w:r>
            <w:r w:rsidR="0036612E">
              <w:rPr>
                <w:noProof/>
                <w:webHidden/>
              </w:rPr>
              <w:fldChar w:fldCharType="begin"/>
            </w:r>
            <w:r w:rsidR="0036612E">
              <w:rPr>
                <w:noProof/>
                <w:webHidden/>
              </w:rPr>
              <w:instrText xml:space="preserve"> PAGEREF _Toc159848060 \h </w:instrText>
            </w:r>
            <w:r w:rsidR="0036612E">
              <w:rPr>
                <w:noProof/>
                <w:webHidden/>
              </w:rPr>
            </w:r>
            <w:r w:rsidR="0036612E">
              <w:rPr>
                <w:noProof/>
                <w:webHidden/>
              </w:rPr>
              <w:fldChar w:fldCharType="separate"/>
            </w:r>
            <w:r w:rsidR="0036612E">
              <w:rPr>
                <w:noProof/>
                <w:webHidden/>
              </w:rPr>
              <w:t>74</w:t>
            </w:r>
            <w:r w:rsidR="0036612E">
              <w:rPr>
                <w:noProof/>
                <w:webHidden/>
              </w:rPr>
              <w:fldChar w:fldCharType="end"/>
            </w:r>
          </w:hyperlink>
        </w:p>
        <w:p w14:paraId="37F6F1E8" w14:textId="77777777" w:rsidR="0036612E" w:rsidRDefault="001955DF">
          <w:pPr>
            <w:pStyle w:val="IDC1"/>
            <w:rPr>
              <w:rFonts w:asciiTheme="minorHAnsi" w:eastAsiaTheme="minorEastAsia" w:hAnsiTheme="minorHAnsi" w:cstheme="minorBidi"/>
              <w:noProof/>
              <w:sz w:val="22"/>
              <w:szCs w:val="22"/>
            </w:rPr>
          </w:pPr>
          <w:hyperlink w:anchor="_Toc159848061" w:history="1">
            <w:r w:rsidR="0036612E" w:rsidRPr="00AB1CE3">
              <w:rPr>
                <w:rStyle w:val="Enlla"/>
                <w:b/>
                <w:noProof/>
              </w:rPr>
              <w:t>28.</w:t>
            </w:r>
            <w:r w:rsidR="0036612E">
              <w:rPr>
                <w:rFonts w:asciiTheme="minorHAnsi" w:eastAsiaTheme="minorEastAsia" w:hAnsiTheme="minorHAnsi" w:cstheme="minorBidi"/>
                <w:noProof/>
                <w:sz w:val="22"/>
                <w:szCs w:val="22"/>
              </w:rPr>
              <w:tab/>
            </w:r>
            <w:r w:rsidR="0036612E" w:rsidRPr="00AB1CE3">
              <w:rPr>
                <w:rStyle w:val="Enlla"/>
                <w:noProof/>
              </w:rPr>
              <w:t>Resolució del contracte</w:t>
            </w:r>
            <w:r w:rsidR="0036612E">
              <w:rPr>
                <w:noProof/>
                <w:webHidden/>
              </w:rPr>
              <w:tab/>
            </w:r>
            <w:r w:rsidR="0036612E">
              <w:rPr>
                <w:noProof/>
                <w:webHidden/>
              </w:rPr>
              <w:fldChar w:fldCharType="begin"/>
            </w:r>
            <w:r w:rsidR="0036612E">
              <w:rPr>
                <w:noProof/>
                <w:webHidden/>
              </w:rPr>
              <w:instrText xml:space="preserve"> PAGEREF _Toc159848061 \h </w:instrText>
            </w:r>
            <w:r w:rsidR="0036612E">
              <w:rPr>
                <w:noProof/>
                <w:webHidden/>
              </w:rPr>
            </w:r>
            <w:r w:rsidR="0036612E">
              <w:rPr>
                <w:noProof/>
                <w:webHidden/>
              </w:rPr>
              <w:fldChar w:fldCharType="separate"/>
            </w:r>
            <w:r w:rsidR="0036612E">
              <w:rPr>
                <w:noProof/>
                <w:webHidden/>
              </w:rPr>
              <w:t>75</w:t>
            </w:r>
            <w:r w:rsidR="0036612E">
              <w:rPr>
                <w:noProof/>
                <w:webHidden/>
              </w:rPr>
              <w:fldChar w:fldCharType="end"/>
            </w:r>
          </w:hyperlink>
        </w:p>
        <w:p w14:paraId="17AB1266" w14:textId="77777777" w:rsidR="0036612E" w:rsidRDefault="001955DF">
          <w:pPr>
            <w:pStyle w:val="IDC1"/>
            <w:rPr>
              <w:rFonts w:asciiTheme="minorHAnsi" w:eastAsiaTheme="minorEastAsia" w:hAnsiTheme="minorHAnsi" w:cstheme="minorBidi"/>
              <w:noProof/>
              <w:sz w:val="22"/>
              <w:szCs w:val="22"/>
            </w:rPr>
          </w:pPr>
          <w:hyperlink w:anchor="_Toc159848062" w:history="1">
            <w:r w:rsidR="0036612E" w:rsidRPr="00AB1CE3">
              <w:rPr>
                <w:rStyle w:val="Enlla"/>
                <w:b/>
                <w:noProof/>
              </w:rPr>
              <w:t>29.</w:t>
            </w:r>
            <w:r w:rsidR="0036612E">
              <w:rPr>
                <w:rFonts w:asciiTheme="minorHAnsi" w:eastAsiaTheme="minorEastAsia" w:hAnsiTheme="minorHAnsi" w:cstheme="minorBidi"/>
                <w:noProof/>
                <w:sz w:val="22"/>
                <w:szCs w:val="22"/>
              </w:rPr>
              <w:tab/>
            </w:r>
            <w:r w:rsidR="0036612E" w:rsidRPr="00AB1CE3">
              <w:rPr>
                <w:rStyle w:val="Enlla"/>
                <w:noProof/>
              </w:rPr>
              <w:t>Recursos legals de les licitadores</w:t>
            </w:r>
            <w:r w:rsidR="0036612E">
              <w:rPr>
                <w:noProof/>
                <w:webHidden/>
              </w:rPr>
              <w:tab/>
            </w:r>
            <w:r w:rsidR="0036612E">
              <w:rPr>
                <w:noProof/>
                <w:webHidden/>
              </w:rPr>
              <w:fldChar w:fldCharType="begin"/>
            </w:r>
            <w:r w:rsidR="0036612E">
              <w:rPr>
                <w:noProof/>
                <w:webHidden/>
              </w:rPr>
              <w:instrText xml:space="preserve"> PAGEREF _Toc159848062 \h </w:instrText>
            </w:r>
            <w:r w:rsidR="0036612E">
              <w:rPr>
                <w:noProof/>
                <w:webHidden/>
              </w:rPr>
            </w:r>
            <w:r w:rsidR="0036612E">
              <w:rPr>
                <w:noProof/>
                <w:webHidden/>
              </w:rPr>
              <w:fldChar w:fldCharType="separate"/>
            </w:r>
            <w:r w:rsidR="0036612E">
              <w:rPr>
                <w:noProof/>
                <w:webHidden/>
              </w:rPr>
              <w:t>76</w:t>
            </w:r>
            <w:r w:rsidR="0036612E">
              <w:rPr>
                <w:noProof/>
                <w:webHidden/>
              </w:rPr>
              <w:fldChar w:fldCharType="end"/>
            </w:r>
          </w:hyperlink>
        </w:p>
        <w:p w14:paraId="18ED809D" w14:textId="77777777" w:rsidR="0036612E" w:rsidRDefault="001955DF">
          <w:pPr>
            <w:pStyle w:val="IDC1"/>
            <w:rPr>
              <w:rFonts w:asciiTheme="minorHAnsi" w:eastAsiaTheme="minorEastAsia" w:hAnsiTheme="minorHAnsi" w:cstheme="minorBidi"/>
              <w:noProof/>
              <w:sz w:val="22"/>
              <w:szCs w:val="22"/>
            </w:rPr>
          </w:pPr>
          <w:hyperlink w:anchor="_Toc159848063" w:history="1">
            <w:r w:rsidR="0036612E" w:rsidRPr="00AB1CE3">
              <w:rPr>
                <w:rStyle w:val="Enlla"/>
                <w:b/>
                <w:noProof/>
              </w:rPr>
              <w:t>30.</w:t>
            </w:r>
            <w:r w:rsidR="0036612E">
              <w:rPr>
                <w:rFonts w:asciiTheme="minorHAnsi" w:eastAsiaTheme="minorEastAsia" w:hAnsiTheme="minorHAnsi" w:cstheme="minorBidi"/>
                <w:noProof/>
                <w:sz w:val="22"/>
                <w:szCs w:val="22"/>
              </w:rPr>
              <w:tab/>
            </w:r>
            <w:r w:rsidR="0036612E" w:rsidRPr="00AB1CE3">
              <w:rPr>
                <w:rStyle w:val="Enlla"/>
                <w:noProof/>
              </w:rPr>
              <w:t>Transparència, integritat i conflicte d’interessos</w:t>
            </w:r>
            <w:r w:rsidR="0036612E">
              <w:rPr>
                <w:noProof/>
                <w:webHidden/>
              </w:rPr>
              <w:tab/>
            </w:r>
            <w:r w:rsidR="0036612E">
              <w:rPr>
                <w:noProof/>
                <w:webHidden/>
              </w:rPr>
              <w:fldChar w:fldCharType="begin"/>
            </w:r>
            <w:r w:rsidR="0036612E">
              <w:rPr>
                <w:noProof/>
                <w:webHidden/>
              </w:rPr>
              <w:instrText xml:space="preserve"> PAGEREF _Toc159848063 \h </w:instrText>
            </w:r>
            <w:r w:rsidR="0036612E">
              <w:rPr>
                <w:noProof/>
                <w:webHidden/>
              </w:rPr>
            </w:r>
            <w:r w:rsidR="0036612E">
              <w:rPr>
                <w:noProof/>
                <w:webHidden/>
              </w:rPr>
              <w:fldChar w:fldCharType="separate"/>
            </w:r>
            <w:r w:rsidR="0036612E">
              <w:rPr>
                <w:noProof/>
                <w:webHidden/>
              </w:rPr>
              <w:t>77</w:t>
            </w:r>
            <w:r w:rsidR="0036612E">
              <w:rPr>
                <w:noProof/>
                <w:webHidden/>
              </w:rPr>
              <w:fldChar w:fldCharType="end"/>
            </w:r>
          </w:hyperlink>
        </w:p>
        <w:p w14:paraId="6A6BCB4B" w14:textId="77777777" w:rsidR="0036612E" w:rsidRDefault="001955DF">
          <w:pPr>
            <w:pStyle w:val="IDC1"/>
            <w:rPr>
              <w:rFonts w:asciiTheme="minorHAnsi" w:eastAsiaTheme="minorEastAsia" w:hAnsiTheme="minorHAnsi" w:cstheme="minorBidi"/>
              <w:noProof/>
              <w:sz w:val="22"/>
              <w:szCs w:val="22"/>
            </w:rPr>
          </w:pPr>
          <w:hyperlink w:anchor="_Toc159848064" w:history="1">
            <w:r w:rsidR="0036612E" w:rsidRPr="00AB1CE3">
              <w:rPr>
                <w:rStyle w:val="Enlla"/>
                <w:b/>
                <w:noProof/>
              </w:rPr>
              <w:t>31.</w:t>
            </w:r>
            <w:r w:rsidR="0036612E">
              <w:rPr>
                <w:rFonts w:asciiTheme="minorHAnsi" w:eastAsiaTheme="minorEastAsia" w:hAnsiTheme="minorHAnsi" w:cstheme="minorBidi"/>
                <w:noProof/>
                <w:sz w:val="22"/>
                <w:szCs w:val="22"/>
              </w:rPr>
              <w:tab/>
            </w:r>
            <w:r w:rsidR="0036612E" w:rsidRPr="00AB1CE3">
              <w:rPr>
                <w:rStyle w:val="Enlla"/>
                <w:noProof/>
              </w:rPr>
              <w:t>Canal de denúncies: Bústia ètica i de bon govern</w:t>
            </w:r>
            <w:r w:rsidR="0036612E">
              <w:rPr>
                <w:noProof/>
                <w:webHidden/>
              </w:rPr>
              <w:tab/>
            </w:r>
            <w:r w:rsidR="0036612E">
              <w:rPr>
                <w:noProof/>
                <w:webHidden/>
              </w:rPr>
              <w:fldChar w:fldCharType="begin"/>
            </w:r>
            <w:r w:rsidR="0036612E">
              <w:rPr>
                <w:noProof/>
                <w:webHidden/>
              </w:rPr>
              <w:instrText xml:space="preserve"> PAGEREF _Toc159848064 \h </w:instrText>
            </w:r>
            <w:r w:rsidR="0036612E">
              <w:rPr>
                <w:noProof/>
                <w:webHidden/>
              </w:rPr>
            </w:r>
            <w:r w:rsidR="0036612E">
              <w:rPr>
                <w:noProof/>
                <w:webHidden/>
              </w:rPr>
              <w:fldChar w:fldCharType="separate"/>
            </w:r>
            <w:r w:rsidR="0036612E">
              <w:rPr>
                <w:noProof/>
                <w:webHidden/>
              </w:rPr>
              <w:t>79</w:t>
            </w:r>
            <w:r w:rsidR="0036612E">
              <w:rPr>
                <w:noProof/>
                <w:webHidden/>
              </w:rPr>
              <w:fldChar w:fldCharType="end"/>
            </w:r>
          </w:hyperlink>
        </w:p>
        <w:p w14:paraId="59A2CD7E" w14:textId="77659DCA" w:rsidR="005A2494" w:rsidRPr="00B47870" w:rsidRDefault="00CC74FA" w:rsidP="00144625">
          <w:pPr>
            <w:jc w:val="both"/>
            <w:rPr>
              <w:rFonts w:ascii="Verdana" w:hAnsi="Verdana"/>
            </w:rPr>
          </w:pPr>
          <w:r w:rsidRPr="00B47870">
            <w:rPr>
              <w:rFonts w:ascii="Verdana" w:hAnsi="Verdana"/>
            </w:rPr>
            <w:fldChar w:fldCharType="end"/>
          </w:r>
        </w:p>
      </w:sdtContent>
    </w:sdt>
    <w:p w14:paraId="55B24BEA" w14:textId="77777777" w:rsidR="00F3316D" w:rsidRPr="00B47870" w:rsidRDefault="00F3316D">
      <w:pPr>
        <w:pStyle w:val="Textdecomentari"/>
        <w:tabs>
          <w:tab w:val="left" w:pos="4963"/>
        </w:tabs>
        <w:ind w:right="565"/>
        <w:rPr>
          <w:rFonts w:ascii="Verdana" w:hAnsi="Verdana"/>
        </w:rPr>
      </w:pPr>
    </w:p>
    <w:p w14:paraId="3417347D" w14:textId="77777777" w:rsidR="00947B5D" w:rsidRPr="00B47870" w:rsidRDefault="00947B5D">
      <w:pPr>
        <w:pStyle w:val="Textdecomentari"/>
        <w:tabs>
          <w:tab w:val="left" w:pos="4963"/>
        </w:tabs>
        <w:ind w:right="565"/>
        <w:rPr>
          <w:rFonts w:ascii="Verdana" w:hAnsi="Verdana"/>
        </w:rPr>
      </w:pPr>
    </w:p>
    <w:p w14:paraId="41EBD64F" w14:textId="77777777" w:rsidR="00F539F9" w:rsidRPr="00B47870" w:rsidRDefault="00F539F9">
      <w:pPr>
        <w:pStyle w:val="Textdecomentari"/>
        <w:tabs>
          <w:tab w:val="left" w:pos="4963"/>
        </w:tabs>
        <w:ind w:right="565"/>
        <w:rPr>
          <w:rFonts w:ascii="Verdana" w:hAnsi="Verdana"/>
        </w:rPr>
      </w:pPr>
    </w:p>
    <w:p w14:paraId="0F89603B" w14:textId="77777777" w:rsidR="00F539F9" w:rsidRPr="00B47870" w:rsidRDefault="00F539F9">
      <w:pPr>
        <w:pStyle w:val="Textdecomentari"/>
        <w:tabs>
          <w:tab w:val="left" w:pos="4963"/>
        </w:tabs>
        <w:ind w:right="565"/>
        <w:rPr>
          <w:rFonts w:ascii="Verdana" w:hAnsi="Verdana"/>
        </w:rPr>
      </w:pPr>
    </w:p>
    <w:p w14:paraId="6C0D4888" w14:textId="77777777" w:rsidR="000A5661" w:rsidRPr="00B47870" w:rsidRDefault="000A5661" w:rsidP="007B61C8">
      <w:pPr>
        <w:rPr>
          <w:rFonts w:ascii="Verdana" w:hAnsi="Verdana"/>
        </w:rPr>
      </w:pPr>
      <w:bookmarkStart w:id="0" w:name="_Toc506464076"/>
    </w:p>
    <w:p w14:paraId="1B66C88B" w14:textId="65ECA15D" w:rsidR="00677C90" w:rsidRPr="00B47870" w:rsidRDefault="000A5661" w:rsidP="004F73A4">
      <w:pPr>
        <w:pStyle w:val="Ttolclusula"/>
        <w:numPr>
          <w:ilvl w:val="0"/>
          <w:numId w:val="17"/>
        </w:numPr>
        <w:ind w:left="851" w:hanging="851"/>
        <w:outlineLvl w:val="0"/>
        <w:rPr>
          <w:sz w:val="28"/>
        </w:rPr>
      </w:pPr>
      <w:bookmarkStart w:id="1" w:name="_Toc159848034"/>
      <w:r w:rsidRPr="00B47870">
        <w:rPr>
          <w:sz w:val="28"/>
        </w:rPr>
        <w:lastRenderedPageBreak/>
        <w:t>Objecte</w:t>
      </w:r>
      <w:r w:rsidR="001B07CA" w:rsidRPr="00B47870">
        <w:rPr>
          <w:sz w:val="28"/>
        </w:rPr>
        <w:t xml:space="preserve"> del contracte</w:t>
      </w:r>
      <w:r w:rsidRPr="00B47870">
        <w:rPr>
          <w:sz w:val="28"/>
        </w:rPr>
        <w:t>,</w:t>
      </w:r>
      <w:r w:rsidR="00677C90" w:rsidRPr="00B47870">
        <w:rPr>
          <w:sz w:val="28"/>
        </w:rPr>
        <w:t xml:space="preserve"> règim jurídic </w:t>
      </w:r>
      <w:bookmarkEnd w:id="0"/>
      <w:r w:rsidR="001B07CA" w:rsidRPr="00B47870">
        <w:rPr>
          <w:sz w:val="28"/>
        </w:rPr>
        <w:t>i Pla de m</w:t>
      </w:r>
      <w:r w:rsidRPr="00B47870">
        <w:rPr>
          <w:sz w:val="28"/>
        </w:rPr>
        <w:t>esures antifrau</w:t>
      </w:r>
      <w:bookmarkEnd w:id="1"/>
    </w:p>
    <w:p w14:paraId="51283D88" w14:textId="77777777" w:rsidR="00677C90" w:rsidRPr="00B47870" w:rsidRDefault="00677C90" w:rsidP="00677C90">
      <w:pPr>
        <w:ind w:right="565"/>
        <w:jc w:val="both"/>
        <w:rPr>
          <w:rFonts w:ascii="Verdana" w:hAnsi="Verdana"/>
        </w:rPr>
      </w:pPr>
    </w:p>
    <w:p w14:paraId="07E6DEB7" w14:textId="4B67DFBB" w:rsidR="00A30AD2" w:rsidRPr="00B47870" w:rsidRDefault="00A30AD2" w:rsidP="004F73A4">
      <w:pPr>
        <w:pStyle w:val="Pargrafdellista"/>
        <w:numPr>
          <w:ilvl w:val="1"/>
          <w:numId w:val="17"/>
        </w:numPr>
        <w:ind w:left="851" w:right="-2" w:hanging="851"/>
        <w:jc w:val="both"/>
        <w:rPr>
          <w:rFonts w:ascii="Verdana" w:hAnsi="Verdana"/>
        </w:rPr>
      </w:pPr>
      <w:r w:rsidRPr="00B47870">
        <w:rPr>
          <w:rFonts w:ascii="Verdana" w:hAnsi="Verdana"/>
          <w:b/>
        </w:rPr>
        <w:t>OBJECTE DEL CONTRACTE</w:t>
      </w:r>
    </w:p>
    <w:p w14:paraId="3EFAD4A4" w14:textId="77777777" w:rsidR="00A30AD2" w:rsidRPr="00B47870" w:rsidRDefault="00A30AD2" w:rsidP="00A30AD2">
      <w:pPr>
        <w:ind w:right="-2"/>
        <w:jc w:val="both"/>
        <w:rPr>
          <w:rFonts w:ascii="Verdana" w:hAnsi="Verdana"/>
        </w:rPr>
      </w:pPr>
    </w:p>
    <w:p w14:paraId="37BC8054" w14:textId="6877FAA4" w:rsidR="00A30AD2" w:rsidRPr="00B47870" w:rsidRDefault="00A30AD2" w:rsidP="004F73A4">
      <w:pPr>
        <w:pStyle w:val="Pargrafdellista"/>
        <w:numPr>
          <w:ilvl w:val="2"/>
          <w:numId w:val="17"/>
        </w:numPr>
        <w:shd w:val="clear" w:color="auto" w:fill="92D050"/>
        <w:ind w:left="993" w:right="-2" w:hanging="993"/>
        <w:jc w:val="both"/>
        <w:rPr>
          <w:rFonts w:ascii="Verdana" w:hAnsi="Verdana"/>
        </w:rPr>
      </w:pPr>
      <w:r w:rsidRPr="00B47870">
        <w:rPr>
          <w:rFonts w:ascii="Verdana" w:hAnsi="Verdana"/>
        </w:rPr>
        <w:t xml:space="preserve">L’objecte del contracte és l’execució de les prestacions que es detallen en el Plec de Prescripcions Tècniques (d’ara endavant, </w:t>
      </w:r>
      <w:r w:rsidRPr="00B47870">
        <w:rPr>
          <w:rFonts w:ascii="Verdana" w:hAnsi="Verdana"/>
          <w:b/>
        </w:rPr>
        <w:t>PPT</w:t>
      </w:r>
      <w:r w:rsidRPr="00B47870">
        <w:rPr>
          <w:rFonts w:ascii="Verdana" w:hAnsi="Verdana"/>
        </w:rPr>
        <w:t xml:space="preserve">) i formen part de l’execució del </w:t>
      </w:r>
      <w:r w:rsidR="00722571">
        <w:rPr>
          <w:rFonts w:ascii="Verdana" w:hAnsi="Verdana"/>
        </w:rPr>
        <w:t>Pla de Recuperació, Transformació i Resiliència (d’ara endavant,</w:t>
      </w:r>
      <w:r w:rsidR="00722571">
        <w:rPr>
          <w:rFonts w:ascii="Verdana" w:hAnsi="Verdana"/>
          <w:b/>
        </w:rPr>
        <w:t xml:space="preserve"> PRTR</w:t>
      </w:r>
      <w:r w:rsidR="00722571">
        <w:rPr>
          <w:rFonts w:ascii="Verdana" w:hAnsi="Verdana"/>
        </w:rPr>
        <w:t xml:space="preserve">). Les prestacions consisteixen en </w:t>
      </w:r>
      <w:r w:rsidR="00722571">
        <w:rPr>
          <w:rFonts w:ascii="Verdana" w:hAnsi="Verdana"/>
          <w:highlight w:val="yellow"/>
        </w:rPr>
        <w:t>[*]</w:t>
      </w:r>
      <w:r w:rsidR="00722571">
        <w:rPr>
          <w:rFonts w:ascii="Verdana" w:hAnsi="Verdana"/>
        </w:rPr>
        <w:t>.</w:t>
      </w:r>
    </w:p>
    <w:p w14:paraId="5593EDCE" w14:textId="77777777" w:rsidR="00A30AD2" w:rsidRPr="00B47870" w:rsidRDefault="00A30AD2" w:rsidP="00F539F9">
      <w:pPr>
        <w:shd w:val="clear" w:color="auto" w:fill="92D050"/>
        <w:ind w:right="-2"/>
        <w:jc w:val="both"/>
        <w:rPr>
          <w:rFonts w:ascii="Verdana" w:hAnsi="Verdana"/>
        </w:rPr>
      </w:pPr>
    </w:p>
    <w:p w14:paraId="2BE1D046" w14:textId="77777777" w:rsidR="00AB1580" w:rsidRDefault="00AB1580" w:rsidP="00AB1580">
      <w:pPr>
        <w:pStyle w:val="Pargrafdellista"/>
        <w:numPr>
          <w:ilvl w:val="2"/>
          <w:numId w:val="17"/>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xml:space="preserve">), s’indica que el Codi localitzador del Nòdul (eina </w:t>
      </w:r>
      <w:proofErr w:type="spellStart"/>
      <w:r>
        <w:rPr>
          <w:rFonts w:ascii="Verdana" w:hAnsi="Verdana"/>
          <w:highlight w:val="magenta"/>
        </w:rPr>
        <w:t>CoFFEE</w:t>
      </w:r>
      <w:proofErr w:type="spellEnd"/>
      <w:r>
        <w:rPr>
          <w:rFonts w:ascii="Verdana" w:hAnsi="Verdana"/>
          <w:highlight w:val="magenta"/>
        </w:rPr>
        <w:t>)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 xml:space="preserve">[indicar el Component (C), la Mesura (R/I), el Projecte (P), el </w:t>
      </w:r>
      <w:proofErr w:type="spellStart"/>
      <w:r>
        <w:rPr>
          <w:rFonts w:ascii="Verdana" w:hAnsi="Verdana"/>
          <w:i/>
          <w:sz w:val="16"/>
          <w:highlight w:val="lightGray"/>
        </w:rPr>
        <w:t>Subprojecte</w:t>
      </w:r>
      <w:proofErr w:type="spellEnd"/>
      <w:r>
        <w:rPr>
          <w:rFonts w:ascii="Verdana" w:hAnsi="Verdana"/>
          <w:i/>
          <w:sz w:val="16"/>
          <w:highlight w:val="lightGray"/>
        </w:rPr>
        <w:t xml:space="preserve"> (S) i, si és el cas, el </w:t>
      </w:r>
      <w:proofErr w:type="spellStart"/>
      <w:r>
        <w:rPr>
          <w:rFonts w:ascii="Verdana" w:hAnsi="Verdana"/>
          <w:i/>
          <w:sz w:val="16"/>
          <w:highlight w:val="lightGray"/>
        </w:rPr>
        <w:t>Subprojecte</w:t>
      </w:r>
      <w:proofErr w:type="spellEnd"/>
      <w:r>
        <w:rPr>
          <w:rFonts w:ascii="Verdana" w:hAnsi="Verdana"/>
          <w:i/>
          <w:sz w:val="16"/>
          <w:highlight w:val="lightGray"/>
        </w:rPr>
        <w:t xml:space="preserve"> instrumental (SI) i el </w:t>
      </w:r>
      <w:proofErr w:type="spellStart"/>
      <w:r>
        <w:rPr>
          <w:rFonts w:ascii="Verdana" w:hAnsi="Verdana"/>
          <w:i/>
          <w:sz w:val="16"/>
          <w:highlight w:val="lightGray"/>
        </w:rPr>
        <w:t>Suprojecte</w:t>
      </w:r>
      <w:proofErr w:type="spellEnd"/>
      <w:r>
        <w:rPr>
          <w:rFonts w:ascii="Verdana" w:hAnsi="Verdana"/>
          <w:i/>
          <w:sz w:val="16"/>
          <w:highlight w:val="lightGray"/>
        </w:rPr>
        <w:t xml:space="preserve"> depenent d’un altre </w:t>
      </w:r>
      <w:proofErr w:type="spellStart"/>
      <w:r>
        <w:rPr>
          <w:rFonts w:ascii="Verdana" w:hAnsi="Verdana"/>
          <w:i/>
          <w:sz w:val="16"/>
          <w:highlight w:val="lightGray"/>
        </w:rPr>
        <w:t>Subprojecte</w:t>
      </w:r>
      <w:proofErr w:type="spellEnd"/>
      <w:r>
        <w:rPr>
          <w:rFonts w:ascii="Verdana" w:hAnsi="Verdana"/>
          <w:i/>
          <w:sz w:val="16"/>
          <w:highlight w:val="lightGray"/>
        </w:rPr>
        <w:t xml:space="preserve"> (S)]</w:t>
      </w:r>
      <w:r>
        <w:rPr>
          <w:rFonts w:ascii="Verdana" w:hAnsi="Verdana"/>
        </w:rPr>
        <w:t>.</w:t>
      </w:r>
    </w:p>
    <w:p w14:paraId="34FA630B" w14:textId="77777777" w:rsidR="00A30AD2" w:rsidRPr="00B47870" w:rsidRDefault="00A30AD2" w:rsidP="00A30AD2">
      <w:pPr>
        <w:ind w:right="-2"/>
        <w:jc w:val="both"/>
        <w:rPr>
          <w:rFonts w:ascii="Verdana" w:hAnsi="Verdana"/>
        </w:rPr>
      </w:pPr>
    </w:p>
    <w:p w14:paraId="303BA12F" w14:textId="5D490ECA" w:rsidR="001A5570" w:rsidRDefault="001A5570" w:rsidP="00856722">
      <w:pPr>
        <w:pStyle w:val="Pargrafdellista"/>
        <w:numPr>
          <w:ilvl w:val="2"/>
          <w:numId w:val="17"/>
        </w:numPr>
        <w:shd w:val="clear" w:color="auto" w:fill="92D050"/>
        <w:ind w:left="993" w:right="-2" w:hanging="993"/>
        <w:jc w:val="both"/>
        <w:rPr>
          <w:rFonts w:ascii="Verdana" w:hAnsi="Verdana"/>
          <w:highlight w:val="magenta"/>
        </w:rPr>
      </w:pPr>
      <w:r w:rsidRPr="00C76902">
        <w:rPr>
          <w:rFonts w:ascii="Verdana" w:hAnsi="Verdana"/>
          <w:highlight w:val="magenta"/>
        </w:rPr>
        <w:t xml:space="preserve">D’acord </w:t>
      </w:r>
      <w:r w:rsidRPr="00863D52">
        <w:rPr>
          <w:rFonts w:ascii="Verdana" w:hAnsi="Verdana"/>
          <w:highlight w:val="magenta"/>
        </w:rPr>
        <w:t xml:space="preserve">amb </w:t>
      </w:r>
      <w:r w:rsidR="00856722">
        <w:rPr>
          <w:rFonts w:ascii="Verdana" w:hAnsi="Verdana" w:cs="Arial"/>
          <w:highlight w:val="magenta"/>
        </w:rPr>
        <w:t>la C</w:t>
      </w:r>
      <w:r w:rsidR="003B64F3">
        <w:rPr>
          <w:rFonts w:ascii="Verdana" w:hAnsi="Verdana" w:cs="Arial"/>
          <w:highlight w:val="magenta"/>
        </w:rPr>
        <w:t>làusula</w:t>
      </w:r>
      <w:r w:rsidR="00863D52" w:rsidRPr="00863D52">
        <w:rPr>
          <w:rFonts w:ascii="Verdana" w:hAnsi="Verdana"/>
          <w:highlight w:val="magenta"/>
        </w:rPr>
        <w:t xml:space="preserve"> </w:t>
      </w:r>
      <w:r w:rsidR="00863D52" w:rsidRPr="00856722">
        <w:rPr>
          <w:rFonts w:ascii="Verdana" w:hAnsi="Verdana"/>
          <w:highlight w:val="yellow"/>
        </w:rPr>
        <w:t>[*]</w:t>
      </w:r>
      <w:r w:rsidR="00863D52" w:rsidRPr="00863D52">
        <w:rPr>
          <w:rFonts w:ascii="Verdana" w:hAnsi="Verdana" w:cs="Arial"/>
          <w:highlight w:val="magenta"/>
        </w:rPr>
        <w:t xml:space="preserve"> </w:t>
      </w:r>
      <w:r w:rsidRPr="00863D52">
        <w:rPr>
          <w:rFonts w:ascii="Verdana" w:hAnsi="Verdana"/>
          <w:highlight w:val="magenta"/>
        </w:rPr>
        <w:t>del PPT</w:t>
      </w:r>
      <w:r w:rsidRPr="00C76902">
        <w:rPr>
          <w:rFonts w:ascii="Verdana" w:hAnsi="Verdana"/>
          <w:highlight w:val="magenta"/>
        </w:rPr>
        <w:t xml:space="preserve">, s’han establert les fites i objectius següents: </w:t>
      </w:r>
    </w:p>
    <w:p w14:paraId="7AA35579" w14:textId="77777777" w:rsidR="001A5570" w:rsidRPr="00C76902" w:rsidRDefault="001A5570" w:rsidP="00856722">
      <w:pPr>
        <w:pStyle w:val="Pargrafdellista"/>
        <w:shd w:val="clear" w:color="auto" w:fill="92D050"/>
        <w:ind w:left="1713" w:right="-2"/>
        <w:jc w:val="both"/>
        <w:rPr>
          <w:rFonts w:ascii="Verdana" w:hAnsi="Verdana"/>
        </w:rPr>
      </w:pPr>
    </w:p>
    <w:p w14:paraId="6712F525" w14:textId="77777777" w:rsidR="001A5570" w:rsidRDefault="001A5570" w:rsidP="00E74FFB">
      <w:pPr>
        <w:pStyle w:val="Pargrafdellista"/>
        <w:numPr>
          <w:ilvl w:val="0"/>
          <w:numId w:val="54"/>
        </w:numPr>
        <w:shd w:val="clear" w:color="auto" w:fill="92D050"/>
        <w:ind w:left="1276" w:right="-2" w:hanging="283"/>
        <w:jc w:val="both"/>
        <w:rPr>
          <w:rFonts w:ascii="Verdana" w:hAnsi="Verdana"/>
        </w:rPr>
      </w:pPr>
      <w:r w:rsidRPr="00C76902">
        <w:rPr>
          <w:rFonts w:ascii="Verdana" w:hAnsi="Verdana"/>
          <w:highlight w:val="magenta"/>
        </w:rPr>
        <w:t>[*].</w:t>
      </w:r>
    </w:p>
    <w:p w14:paraId="5D5385C0" w14:textId="77777777" w:rsidR="001A5570" w:rsidRPr="00195316" w:rsidRDefault="001A5570" w:rsidP="00E74FFB">
      <w:pPr>
        <w:pStyle w:val="Pargrafdellista"/>
        <w:numPr>
          <w:ilvl w:val="0"/>
          <w:numId w:val="54"/>
        </w:numPr>
        <w:shd w:val="clear" w:color="auto" w:fill="92D050"/>
        <w:ind w:left="1276" w:right="-2" w:hanging="283"/>
        <w:jc w:val="both"/>
        <w:rPr>
          <w:rFonts w:ascii="Verdana" w:hAnsi="Verdana"/>
        </w:rPr>
      </w:pPr>
      <w:r w:rsidRPr="00C76902">
        <w:rPr>
          <w:rFonts w:ascii="Verdana" w:hAnsi="Verdana"/>
          <w:highlight w:val="magenta"/>
        </w:rPr>
        <w:t>[*].</w:t>
      </w:r>
    </w:p>
    <w:p w14:paraId="683EF382" w14:textId="77777777" w:rsidR="001A5570" w:rsidRPr="00195316" w:rsidRDefault="001A5570" w:rsidP="00E74FFB">
      <w:pPr>
        <w:pStyle w:val="Pargrafdellista"/>
        <w:numPr>
          <w:ilvl w:val="0"/>
          <w:numId w:val="54"/>
        </w:numPr>
        <w:shd w:val="clear" w:color="auto" w:fill="92D050"/>
        <w:ind w:left="1276" w:right="-2" w:hanging="283"/>
        <w:jc w:val="both"/>
        <w:rPr>
          <w:rFonts w:ascii="Verdana" w:hAnsi="Verdana"/>
        </w:rPr>
      </w:pPr>
      <w:r w:rsidRPr="00C76902">
        <w:rPr>
          <w:rFonts w:ascii="Verdana" w:hAnsi="Verdana"/>
          <w:highlight w:val="magenta"/>
        </w:rPr>
        <w:t>[*].</w:t>
      </w:r>
    </w:p>
    <w:p w14:paraId="5210BD7C" w14:textId="77777777" w:rsidR="001A5570" w:rsidRPr="001A5570" w:rsidRDefault="001A5570" w:rsidP="001A5570">
      <w:pPr>
        <w:pStyle w:val="Pargrafdellista"/>
        <w:ind w:left="993" w:right="-2"/>
        <w:jc w:val="both"/>
        <w:rPr>
          <w:rFonts w:ascii="Verdana" w:hAnsi="Verdana"/>
          <w:iCs/>
        </w:rPr>
      </w:pPr>
    </w:p>
    <w:p w14:paraId="17196A6F" w14:textId="78818BD2" w:rsidR="00A30AD2" w:rsidRPr="00B47870" w:rsidRDefault="00A30AD2" w:rsidP="004F73A4">
      <w:pPr>
        <w:pStyle w:val="Pargrafdellista"/>
        <w:numPr>
          <w:ilvl w:val="2"/>
          <w:numId w:val="17"/>
        </w:numPr>
        <w:ind w:left="993" w:right="-2" w:hanging="993"/>
        <w:jc w:val="both"/>
        <w:rPr>
          <w:rFonts w:ascii="Verdana" w:hAnsi="Verdana"/>
          <w:i/>
          <w:iCs/>
        </w:rPr>
      </w:pPr>
      <w:r w:rsidRPr="00B47870">
        <w:rPr>
          <w:rFonts w:ascii="Verdana" w:hAnsi="Verdana"/>
        </w:rPr>
        <w:t xml:space="preserve">En tot cas, segons l’article 148.1 de la Llei 9/2017, de 8 de novembre, de Contractes del Sector Públic (d’ara endavant, </w:t>
      </w:r>
      <w:r w:rsidRPr="00B47870">
        <w:rPr>
          <w:rFonts w:ascii="Verdana" w:hAnsi="Verdana"/>
          <w:b/>
        </w:rPr>
        <w:t>LCSP</w:t>
      </w:r>
      <w:r w:rsidRPr="00B47870">
        <w:rPr>
          <w:rFonts w:ascii="Verdana" w:hAnsi="Verdana"/>
        </w:rPr>
        <w:t>), per al càlcul de cicle de vida del contracte s’estableixen aquestes fases:</w:t>
      </w:r>
      <w:r w:rsidR="00F539F9" w:rsidRPr="00B47870">
        <w:rPr>
          <w:rFonts w:ascii="Verdana" w:hAnsi="Verdana"/>
        </w:rPr>
        <w:t xml:space="preserve"> </w:t>
      </w:r>
      <w:r w:rsidRPr="00B47870">
        <w:rPr>
          <w:rFonts w:ascii="Verdana" w:hAnsi="Verdana"/>
          <w:i/>
          <w:sz w:val="16"/>
          <w:szCs w:val="16"/>
          <w:highlight w:val="lightGray"/>
        </w:rPr>
        <w:t>(Elimineu o afegiu els elements corresponents al cicle productiu de l’objecte contractual en qüestió)</w:t>
      </w:r>
    </w:p>
    <w:p w14:paraId="4514EBE1" w14:textId="77777777" w:rsidR="00A30AD2" w:rsidRPr="00B47870" w:rsidRDefault="00A30AD2" w:rsidP="00A30AD2">
      <w:pPr>
        <w:ind w:right="-2"/>
        <w:jc w:val="both"/>
        <w:rPr>
          <w:rFonts w:ascii="Verdana" w:hAnsi="Verdana"/>
        </w:rPr>
      </w:pPr>
    </w:p>
    <w:p w14:paraId="4EAA027C"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La investigació i el desenvolupament que s’hagin de dur a terme per a l’obtenció del subministrament.</w:t>
      </w:r>
    </w:p>
    <w:p w14:paraId="6B2E3087"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El cost de la fabricació o producció.</w:t>
      </w:r>
    </w:p>
    <w:p w14:paraId="660890F2"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La comercialització i les condicions en què es porta a terme.</w:t>
      </w:r>
    </w:p>
    <w:p w14:paraId="71AD6EF3"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El transport.</w:t>
      </w:r>
    </w:p>
    <w:p w14:paraId="258654B8"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La utilització i el manteniment.</w:t>
      </w:r>
    </w:p>
    <w:p w14:paraId="2D6CD4A9"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L’adquisició de les matèries primeres necessàries i la generació de recursos.</w:t>
      </w:r>
    </w:p>
    <w:p w14:paraId="43272B9D"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Obtenció de matèries primeres.</w:t>
      </w:r>
    </w:p>
    <w:p w14:paraId="50C1062B"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Contractació i formació de recursos humans.</w:t>
      </w:r>
    </w:p>
    <w:p w14:paraId="18167B30"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Manufactura de productes/subministrament.</w:t>
      </w:r>
    </w:p>
    <w:p w14:paraId="31809291"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Transport o distribució dels productes manufacturats.</w:t>
      </w:r>
    </w:p>
    <w:p w14:paraId="2C838C02"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Col·locació dels productes manufacturats.</w:t>
      </w:r>
    </w:p>
    <w:p w14:paraId="4D9EFF91"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Manteniment dels productes una vegada col·locats.</w:t>
      </w:r>
    </w:p>
    <w:p w14:paraId="67BF4B85"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Període d’amortització del producte.</w:t>
      </w:r>
    </w:p>
    <w:p w14:paraId="30C11219"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Retirada, eliminació o reaprofitament dels residus.</w:t>
      </w:r>
    </w:p>
    <w:p w14:paraId="79E00851"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Captació de recursos humans, formació i capacitació en les diferents fases del cicle productiu.</w:t>
      </w:r>
    </w:p>
    <w:p w14:paraId="22AC1752"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Condicions laborals en les diferents fases del cicle productiu.</w:t>
      </w:r>
    </w:p>
    <w:p w14:paraId="3F075D10"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Els costos d’utilització, com els consums energètics i altres recursos.</w:t>
      </w:r>
    </w:p>
    <w:p w14:paraId="1889F21A" w14:textId="77777777" w:rsidR="00A30AD2" w:rsidRPr="00B47870" w:rsidRDefault="00A30AD2" w:rsidP="004F73A4">
      <w:pPr>
        <w:pStyle w:val="Pargrafdellista"/>
        <w:numPr>
          <w:ilvl w:val="0"/>
          <w:numId w:val="18"/>
        </w:numPr>
        <w:ind w:left="1418" w:right="-2" w:hanging="425"/>
        <w:jc w:val="both"/>
        <w:rPr>
          <w:rFonts w:ascii="Verdana" w:hAnsi="Verdana"/>
        </w:rPr>
      </w:pPr>
      <w:r w:rsidRPr="00B47870">
        <w:rPr>
          <w:rFonts w:ascii="Verdana" w:hAnsi="Verdana"/>
        </w:rPr>
        <w:t>Tones de CO</w:t>
      </w:r>
      <w:r w:rsidRPr="00B47870">
        <w:rPr>
          <w:rFonts w:ascii="Verdana" w:hAnsi="Verdana"/>
          <w:vertAlign w:val="subscript"/>
        </w:rPr>
        <w:t>2</w:t>
      </w:r>
      <w:r w:rsidRPr="00B47870">
        <w:rPr>
          <w:rFonts w:ascii="Verdana" w:hAnsi="Verdana"/>
        </w:rPr>
        <w:t xml:space="preserve"> durant tot el cicle productiu.</w:t>
      </w:r>
    </w:p>
    <w:p w14:paraId="7F198743" w14:textId="77777777" w:rsidR="00A30AD2" w:rsidRPr="00B47870" w:rsidRDefault="00A30AD2" w:rsidP="00A30AD2">
      <w:pPr>
        <w:ind w:right="-2"/>
        <w:jc w:val="both"/>
        <w:rPr>
          <w:rFonts w:ascii="Verdana" w:hAnsi="Verdana"/>
        </w:rPr>
      </w:pPr>
    </w:p>
    <w:p w14:paraId="116721E9" w14:textId="6BA8C1B4" w:rsidR="00A30AD2" w:rsidRPr="00B47870" w:rsidRDefault="00A30AD2" w:rsidP="004F73A4">
      <w:pPr>
        <w:pStyle w:val="Pargrafdellista"/>
        <w:numPr>
          <w:ilvl w:val="2"/>
          <w:numId w:val="17"/>
        </w:numPr>
        <w:ind w:left="993" w:right="-2" w:hanging="993"/>
        <w:jc w:val="both"/>
        <w:rPr>
          <w:rFonts w:ascii="Verdana" w:hAnsi="Verdana"/>
        </w:rPr>
      </w:pPr>
      <w:r w:rsidRPr="00B47870">
        <w:rPr>
          <w:rFonts w:ascii="Verdana" w:hAnsi="Verdana"/>
        </w:rPr>
        <w:t>En aquest sentit, qualsevol millora social o ambiental vinculada de forma directa a qualsevol fase de l’execució d’aquest cicle de vida és una millora qualitativa o quantitativa que cal ponderar amb el preu del contracte a fi que esdevingui una contractació eficaç i eficient.</w:t>
      </w:r>
    </w:p>
    <w:p w14:paraId="3C8C91D4" w14:textId="77777777" w:rsidR="00A30AD2" w:rsidRPr="00B47870" w:rsidRDefault="00A30AD2" w:rsidP="00A30AD2">
      <w:pPr>
        <w:ind w:right="-2"/>
        <w:jc w:val="both"/>
        <w:rPr>
          <w:rFonts w:ascii="Verdana" w:hAnsi="Verdana"/>
        </w:rPr>
      </w:pPr>
    </w:p>
    <w:p w14:paraId="77C355F8" w14:textId="77777777" w:rsidR="00A30AD2" w:rsidRPr="00B47870" w:rsidRDefault="00A30AD2" w:rsidP="00A30AD2">
      <w:pPr>
        <w:tabs>
          <w:tab w:val="left" w:pos="567"/>
          <w:tab w:val="left" w:pos="1134"/>
          <w:tab w:val="left" w:pos="1702"/>
          <w:tab w:val="left" w:pos="4678"/>
          <w:tab w:val="left" w:pos="4963"/>
          <w:tab w:val="left" w:pos="5245"/>
        </w:tabs>
        <w:ind w:right="-2"/>
        <w:jc w:val="both"/>
        <w:rPr>
          <w:rFonts w:ascii="Verdana" w:hAnsi="Verdana"/>
          <w:i/>
          <w:sz w:val="16"/>
          <w:szCs w:val="16"/>
        </w:rPr>
      </w:pPr>
      <w:r w:rsidRPr="00B47870">
        <w:rPr>
          <w:rFonts w:ascii="Verdana" w:hAnsi="Verdana"/>
          <w:i/>
          <w:sz w:val="16"/>
          <w:szCs w:val="16"/>
          <w:highlight w:val="lightGray"/>
        </w:rPr>
        <w:lastRenderedPageBreak/>
        <w:t>Paràgraf obligatori si s’inclou alguna mesura del Decret de l’Alcaldia de 24 d’abril de 2017 de contractació pública sostenible (social, ambiental o d’innovació):</w:t>
      </w:r>
    </w:p>
    <w:p w14:paraId="13B2A224" w14:textId="520EF5F3" w:rsidR="00A30AD2" w:rsidRPr="00B47870" w:rsidRDefault="00A30AD2" w:rsidP="004F73A4">
      <w:pPr>
        <w:pStyle w:val="Pargrafdellista"/>
        <w:numPr>
          <w:ilvl w:val="2"/>
          <w:numId w:val="17"/>
        </w:numPr>
        <w:ind w:left="993" w:right="-2" w:hanging="993"/>
        <w:jc w:val="both"/>
        <w:rPr>
          <w:rFonts w:ascii="Verdana" w:hAnsi="Verdana"/>
          <w:i/>
          <w:sz w:val="16"/>
          <w:szCs w:val="16"/>
        </w:rPr>
      </w:pPr>
      <w:r w:rsidRPr="00B47870">
        <w:rPr>
          <w:rFonts w:ascii="Verdana" w:hAnsi="Verdana"/>
        </w:rPr>
        <w:t>En l’objecte del contracte s’incorporen les mesures de contractació pública sostenible següents:</w:t>
      </w:r>
      <w:r w:rsidR="00F539F9" w:rsidRPr="00B47870">
        <w:rPr>
          <w:rFonts w:ascii="Verdana" w:hAnsi="Verdana"/>
        </w:rPr>
        <w:t xml:space="preserve"> </w:t>
      </w:r>
      <w:r w:rsidRPr="00B47870">
        <w:rPr>
          <w:rFonts w:ascii="Verdana" w:hAnsi="Verdana"/>
          <w:i/>
          <w:sz w:val="16"/>
          <w:szCs w:val="16"/>
          <w:highlight w:val="lightGray"/>
        </w:rPr>
        <w:t>(El llistat s’anirà confeccionant segons s’informin en el plec les mesures indicades com a criteris d’adjudicació o condicions d’execució o criteri de solvència).</w:t>
      </w:r>
    </w:p>
    <w:p w14:paraId="4702FA1F" w14:textId="77777777" w:rsidR="00A30AD2" w:rsidRPr="00B47870" w:rsidRDefault="00A30AD2" w:rsidP="00A30AD2">
      <w:pPr>
        <w:ind w:right="-2"/>
        <w:jc w:val="both"/>
        <w:rPr>
          <w:rFonts w:ascii="Verdana" w:hAnsi="Verdana"/>
          <w:i/>
          <w:sz w:val="16"/>
          <w:szCs w:val="16"/>
        </w:rPr>
      </w:pPr>
    </w:p>
    <w:p w14:paraId="58425632" w14:textId="77777777" w:rsidR="00A30AD2" w:rsidRPr="00B47870" w:rsidRDefault="00A30AD2" w:rsidP="00486DA7">
      <w:pPr>
        <w:numPr>
          <w:ilvl w:val="0"/>
          <w:numId w:val="3"/>
        </w:numPr>
        <w:ind w:left="1418" w:right="-2" w:hanging="425"/>
        <w:contextualSpacing/>
        <w:jc w:val="both"/>
        <w:rPr>
          <w:rFonts w:ascii="Verdana" w:hAnsi="Verdana"/>
          <w:i/>
          <w:szCs w:val="16"/>
        </w:rPr>
      </w:pPr>
      <w:r w:rsidRPr="00B47870">
        <w:rPr>
          <w:rFonts w:ascii="Verdana" w:hAnsi="Verdana"/>
          <w:highlight w:val="yellow"/>
        </w:rPr>
        <w:t>[*]</w:t>
      </w:r>
    </w:p>
    <w:p w14:paraId="03F19B54" w14:textId="77777777" w:rsidR="00A30AD2" w:rsidRPr="00B47870" w:rsidRDefault="00A30AD2" w:rsidP="00486DA7">
      <w:pPr>
        <w:numPr>
          <w:ilvl w:val="0"/>
          <w:numId w:val="3"/>
        </w:numPr>
        <w:ind w:left="1418" w:right="-2" w:hanging="425"/>
        <w:contextualSpacing/>
        <w:jc w:val="both"/>
        <w:rPr>
          <w:rFonts w:ascii="Verdana" w:hAnsi="Verdana"/>
          <w:i/>
          <w:szCs w:val="16"/>
        </w:rPr>
      </w:pPr>
      <w:r w:rsidRPr="00B47870">
        <w:rPr>
          <w:rFonts w:ascii="Verdana" w:hAnsi="Verdana"/>
          <w:highlight w:val="yellow"/>
        </w:rPr>
        <w:t>[*]</w:t>
      </w:r>
    </w:p>
    <w:p w14:paraId="66E08CDA" w14:textId="77777777" w:rsidR="00A30AD2" w:rsidRPr="00B47870" w:rsidRDefault="00A30AD2" w:rsidP="00A30AD2">
      <w:pPr>
        <w:ind w:right="-2"/>
        <w:jc w:val="both"/>
        <w:rPr>
          <w:rFonts w:ascii="Verdana" w:hAnsi="Verdana"/>
        </w:rPr>
      </w:pPr>
      <w:r w:rsidRPr="00B47870">
        <w:rPr>
          <w:rFonts w:ascii="Verdana" w:hAnsi="Verdana"/>
        </w:rPr>
        <w:t xml:space="preserve"> </w:t>
      </w:r>
    </w:p>
    <w:p w14:paraId="41B6D838" w14:textId="77777777" w:rsidR="00A30AD2" w:rsidRPr="00B47870" w:rsidRDefault="00A30AD2" w:rsidP="00A30AD2">
      <w:pPr>
        <w:ind w:right="-2"/>
        <w:jc w:val="both"/>
        <w:rPr>
          <w:rFonts w:ascii="Verdana" w:hAnsi="Verdana"/>
          <w:b/>
          <w:i/>
        </w:rPr>
      </w:pPr>
      <w:r w:rsidRPr="00B47870">
        <w:rPr>
          <w:rFonts w:ascii="Verdana" w:hAnsi="Verdana"/>
          <w:b/>
          <w:i/>
          <w:highlight w:val="lightGray"/>
        </w:rPr>
        <w:t>A) NO HI HA LOTS</w:t>
      </w:r>
    </w:p>
    <w:p w14:paraId="54215C1C" w14:textId="30B97FCB" w:rsidR="00A30AD2" w:rsidRPr="00B47870" w:rsidRDefault="00A30AD2" w:rsidP="004F73A4">
      <w:pPr>
        <w:pStyle w:val="Pargrafdellista"/>
        <w:numPr>
          <w:ilvl w:val="2"/>
          <w:numId w:val="17"/>
        </w:numPr>
        <w:ind w:left="993" w:right="-2" w:hanging="993"/>
        <w:jc w:val="both"/>
        <w:rPr>
          <w:rFonts w:ascii="Verdana" w:hAnsi="Verdana"/>
        </w:rPr>
      </w:pPr>
      <w:r w:rsidRPr="00B47870">
        <w:rPr>
          <w:rFonts w:ascii="Verdana" w:hAnsi="Verdana"/>
        </w:rPr>
        <w:t>D’acord amb l’article 99.3 LCSP</w:t>
      </w:r>
      <w:r w:rsidR="00400B1A" w:rsidRPr="00B47870">
        <w:rPr>
          <w:rFonts w:ascii="Verdana" w:hAnsi="Verdana"/>
        </w:rPr>
        <w:t>,</w:t>
      </w:r>
      <w:r w:rsidRPr="00B47870">
        <w:rPr>
          <w:rFonts w:ascii="Verdana" w:hAnsi="Verdana"/>
        </w:rPr>
        <w:t xml:space="preserve"> </w:t>
      </w:r>
      <w:r w:rsidRPr="00856722">
        <w:rPr>
          <w:rFonts w:ascii="Verdana" w:hAnsi="Verdana"/>
          <w:b/>
        </w:rPr>
        <w:t>l’objecte del contracte no s’ha dividit en lots</w:t>
      </w:r>
      <w:r w:rsidRPr="00B47870">
        <w:rPr>
          <w:rFonts w:ascii="Verdana" w:hAnsi="Verdana"/>
        </w:rPr>
        <w:t xml:space="preserve"> amb la motivació que s’indica en l’informe de necessitat que s’inclou en l’expedient.</w:t>
      </w:r>
    </w:p>
    <w:p w14:paraId="1ED792FD" w14:textId="77777777" w:rsidR="00A30AD2" w:rsidRPr="00B47870" w:rsidRDefault="00A30AD2" w:rsidP="00A30AD2">
      <w:pPr>
        <w:ind w:right="-2"/>
        <w:jc w:val="both"/>
        <w:rPr>
          <w:rFonts w:ascii="Verdana" w:hAnsi="Verdana"/>
          <w:i/>
          <w:sz w:val="16"/>
        </w:rPr>
      </w:pPr>
    </w:p>
    <w:p w14:paraId="4F2EAE34" w14:textId="77777777" w:rsidR="00A30AD2" w:rsidRPr="00B47870" w:rsidRDefault="00A30AD2" w:rsidP="00A30AD2">
      <w:pPr>
        <w:ind w:right="-2"/>
        <w:jc w:val="both"/>
        <w:rPr>
          <w:rFonts w:ascii="Verdana" w:hAnsi="Verdana"/>
          <w:i/>
          <w:sz w:val="16"/>
        </w:rPr>
      </w:pPr>
      <w:r w:rsidRPr="00B47870">
        <w:rPr>
          <w:rFonts w:ascii="Verdana" w:hAnsi="Verdana"/>
          <w:i/>
          <w:sz w:val="16"/>
          <w:highlight w:val="lightGray"/>
        </w:rPr>
        <w:t>Paràgraf obligatori quan es tracta d’un Contracte Reservat de la DA 4ª LCSP (tot l’objecte del contracte):</w:t>
      </w:r>
    </w:p>
    <w:p w14:paraId="4CDDE6DE" w14:textId="1E0BED3D" w:rsidR="00A30AD2" w:rsidRPr="00B47870" w:rsidRDefault="00A30AD2" w:rsidP="004F73A4">
      <w:pPr>
        <w:pStyle w:val="Pargrafdellista"/>
        <w:numPr>
          <w:ilvl w:val="2"/>
          <w:numId w:val="17"/>
        </w:numPr>
        <w:ind w:left="993" w:right="-2" w:hanging="993"/>
        <w:jc w:val="both"/>
        <w:rPr>
          <w:rFonts w:ascii="Verdana" w:hAnsi="Verdana"/>
        </w:rPr>
      </w:pPr>
      <w:r w:rsidRPr="00B47870">
        <w:rPr>
          <w:rFonts w:ascii="Verdana" w:hAnsi="Verdana"/>
        </w:rPr>
        <w:t xml:space="preserve">Es tracta d’un contracte Reservat exclusivament a CETIS i EI per a la inserció de col·lectius amb discapacitat o en situació o greu risc d’exclusió social, de conformitat amb la Disposició Addicional </w:t>
      </w:r>
      <w:r w:rsidR="00856722">
        <w:rPr>
          <w:rFonts w:ascii="Verdana" w:hAnsi="Verdana"/>
        </w:rPr>
        <w:t>4a</w:t>
      </w:r>
      <w:r w:rsidRPr="00B47870">
        <w:rPr>
          <w:rFonts w:ascii="Verdana" w:hAnsi="Verdana"/>
        </w:rPr>
        <w:t xml:space="preserve"> LCSP. </w:t>
      </w:r>
    </w:p>
    <w:p w14:paraId="77EEB4A7" w14:textId="77777777" w:rsidR="00A30AD2" w:rsidRPr="00B47870" w:rsidRDefault="00A30AD2" w:rsidP="00A30AD2">
      <w:pPr>
        <w:ind w:right="-2"/>
        <w:jc w:val="both"/>
        <w:rPr>
          <w:rFonts w:ascii="Verdana" w:hAnsi="Verdana"/>
        </w:rPr>
      </w:pPr>
    </w:p>
    <w:p w14:paraId="1B955AFD" w14:textId="77777777" w:rsidR="00A30AD2" w:rsidRPr="00B47870" w:rsidRDefault="00A30AD2" w:rsidP="00A30AD2">
      <w:pPr>
        <w:ind w:right="-2"/>
        <w:jc w:val="both"/>
        <w:rPr>
          <w:rFonts w:ascii="Verdana" w:hAnsi="Verdana"/>
        </w:rPr>
      </w:pPr>
      <w:r w:rsidRPr="00B47870">
        <w:rPr>
          <w:rFonts w:ascii="Verdana" w:hAnsi="Verdana"/>
          <w:b/>
          <w:i/>
          <w:highlight w:val="lightGray"/>
        </w:rPr>
        <w:t>B) SÍ HI HA LOTS</w:t>
      </w:r>
    </w:p>
    <w:p w14:paraId="13204804" w14:textId="1B47473D" w:rsidR="00A30AD2" w:rsidRPr="00B47870" w:rsidRDefault="00A30AD2" w:rsidP="004F73A4">
      <w:pPr>
        <w:pStyle w:val="Pargrafdellista"/>
        <w:numPr>
          <w:ilvl w:val="2"/>
          <w:numId w:val="17"/>
        </w:numPr>
        <w:ind w:left="993" w:right="-2" w:hanging="993"/>
        <w:jc w:val="both"/>
        <w:rPr>
          <w:rFonts w:ascii="Verdana" w:hAnsi="Verdana"/>
          <w:iCs/>
          <w:szCs w:val="16"/>
        </w:rPr>
      </w:pPr>
      <w:r w:rsidRPr="00B47870">
        <w:rPr>
          <w:rFonts w:ascii="Verdana" w:hAnsi="Verdana"/>
          <w:iCs/>
          <w:szCs w:val="16"/>
        </w:rPr>
        <w:t xml:space="preserve">D’acord amb l’article 99.3 </w:t>
      </w:r>
      <w:r w:rsidRPr="00B47870">
        <w:rPr>
          <w:rFonts w:ascii="Verdana" w:hAnsi="Verdana"/>
        </w:rPr>
        <w:t>LCSP</w:t>
      </w:r>
      <w:r w:rsidRPr="00B47870">
        <w:rPr>
          <w:rFonts w:ascii="Verdana" w:hAnsi="Verdana"/>
          <w:iCs/>
          <w:szCs w:val="16"/>
        </w:rPr>
        <w:t xml:space="preserve">, </w:t>
      </w:r>
      <w:r w:rsidRPr="00856722">
        <w:rPr>
          <w:rFonts w:ascii="Verdana" w:hAnsi="Verdana"/>
          <w:b/>
          <w:iCs/>
          <w:szCs w:val="16"/>
        </w:rPr>
        <w:t>l’objecte del contracte es divideix en els següents lots</w:t>
      </w:r>
      <w:r w:rsidRPr="00B47870">
        <w:rPr>
          <w:rFonts w:ascii="Verdana" w:hAnsi="Verdana"/>
          <w:iCs/>
          <w:szCs w:val="16"/>
        </w:rPr>
        <w:t xml:space="preserve"> de realització independent i que es formalitzaran en contractes específics:</w:t>
      </w:r>
    </w:p>
    <w:p w14:paraId="308AA837" w14:textId="77777777" w:rsidR="000A5661" w:rsidRPr="00B47870" w:rsidRDefault="000A5661" w:rsidP="000A5661">
      <w:pPr>
        <w:ind w:right="170"/>
        <w:jc w:val="both"/>
        <w:rPr>
          <w:rFonts w:ascii="Verdana" w:hAnsi="Verdana"/>
          <w:i/>
          <w:iCs/>
          <w:sz w:val="16"/>
          <w:szCs w:val="16"/>
        </w:rPr>
      </w:pPr>
    </w:p>
    <w:tbl>
      <w:tblPr>
        <w:tblW w:w="8820" w:type="dxa"/>
        <w:jc w:val="righ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37"/>
        <w:gridCol w:w="5983"/>
      </w:tblGrid>
      <w:tr w:rsidR="00560E2B" w:rsidRPr="00B47870" w14:paraId="47DD5D3D" w14:textId="77777777" w:rsidTr="00560E2B">
        <w:trPr>
          <w:cantSplit/>
          <w:jc w:val="right"/>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1C925" w14:textId="77777777" w:rsidR="00560E2B" w:rsidRPr="00B47870" w:rsidRDefault="00560E2B">
            <w:pPr>
              <w:ind w:right="-64"/>
              <w:jc w:val="both"/>
              <w:rPr>
                <w:rFonts w:ascii="Verdana" w:hAnsi="Verdana"/>
                <w:b/>
                <w:iCs/>
                <w:szCs w:val="16"/>
              </w:rPr>
            </w:pPr>
            <w:r w:rsidRPr="00B47870">
              <w:rPr>
                <w:rFonts w:ascii="Verdana" w:hAnsi="Verdana"/>
                <w:b/>
                <w:iCs/>
                <w:szCs w:val="16"/>
              </w:rPr>
              <w:t>Núm. Lot</w:t>
            </w:r>
          </w:p>
        </w:tc>
        <w:tc>
          <w:tcPr>
            <w:tcW w:w="5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FE8FBF" w14:textId="77777777" w:rsidR="00560E2B" w:rsidRPr="00B47870" w:rsidRDefault="00560E2B">
            <w:pPr>
              <w:ind w:right="170"/>
              <w:jc w:val="both"/>
              <w:rPr>
                <w:rFonts w:ascii="Verdana" w:hAnsi="Verdana"/>
                <w:b/>
                <w:iCs/>
                <w:szCs w:val="16"/>
              </w:rPr>
            </w:pPr>
            <w:r w:rsidRPr="00B47870">
              <w:rPr>
                <w:rFonts w:ascii="Verdana" w:hAnsi="Verdana"/>
                <w:b/>
                <w:iCs/>
                <w:szCs w:val="16"/>
              </w:rPr>
              <w:t>Objecte/àmbit d’actuació</w:t>
            </w:r>
          </w:p>
        </w:tc>
      </w:tr>
      <w:tr w:rsidR="00560E2B" w:rsidRPr="00B47870" w14:paraId="123D002F" w14:textId="77777777" w:rsidTr="00560E2B">
        <w:trPr>
          <w:cantSplit/>
          <w:jc w:val="right"/>
        </w:trPr>
        <w:tc>
          <w:tcPr>
            <w:tcW w:w="2835" w:type="dxa"/>
            <w:tcBorders>
              <w:top w:val="single" w:sz="4" w:space="0" w:color="auto"/>
              <w:left w:val="single" w:sz="4" w:space="0" w:color="auto"/>
              <w:bottom w:val="single" w:sz="4" w:space="0" w:color="auto"/>
              <w:right w:val="single" w:sz="4" w:space="0" w:color="auto"/>
            </w:tcBorders>
          </w:tcPr>
          <w:p w14:paraId="124ED89C" w14:textId="77777777" w:rsidR="00560E2B" w:rsidRPr="00B47870" w:rsidRDefault="00560E2B">
            <w:pPr>
              <w:ind w:right="170"/>
              <w:jc w:val="both"/>
              <w:rPr>
                <w:rFonts w:ascii="Verdana" w:hAnsi="Verdana"/>
                <w:iCs/>
                <w:szCs w:val="16"/>
              </w:rPr>
            </w:pPr>
          </w:p>
        </w:tc>
        <w:tc>
          <w:tcPr>
            <w:tcW w:w="5980" w:type="dxa"/>
            <w:tcBorders>
              <w:top w:val="single" w:sz="4" w:space="0" w:color="auto"/>
              <w:left w:val="single" w:sz="4" w:space="0" w:color="auto"/>
              <w:bottom w:val="single" w:sz="4" w:space="0" w:color="auto"/>
              <w:right w:val="single" w:sz="4" w:space="0" w:color="auto"/>
            </w:tcBorders>
          </w:tcPr>
          <w:p w14:paraId="75D89E47" w14:textId="77777777" w:rsidR="00560E2B" w:rsidRPr="00B47870" w:rsidRDefault="00560E2B">
            <w:pPr>
              <w:ind w:right="170"/>
              <w:jc w:val="both"/>
              <w:rPr>
                <w:rFonts w:ascii="Verdana" w:hAnsi="Verdana"/>
                <w:iCs/>
                <w:szCs w:val="16"/>
              </w:rPr>
            </w:pPr>
          </w:p>
        </w:tc>
      </w:tr>
      <w:tr w:rsidR="00560E2B" w:rsidRPr="00B47870" w14:paraId="624D9B04" w14:textId="77777777" w:rsidTr="00560E2B">
        <w:trPr>
          <w:cantSplit/>
          <w:jc w:val="right"/>
        </w:trPr>
        <w:tc>
          <w:tcPr>
            <w:tcW w:w="2835" w:type="dxa"/>
            <w:tcBorders>
              <w:top w:val="single" w:sz="4" w:space="0" w:color="auto"/>
              <w:left w:val="single" w:sz="4" w:space="0" w:color="auto"/>
              <w:bottom w:val="single" w:sz="4" w:space="0" w:color="auto"/>
              <w:right w:val="single" w:sz="4" w:space="0" w:color="auto"/>
            </w:tcBorders>
          </w:tcPr>
          <w:p w14:paraId="493CBE40" w14:textId="77777777" w:rsidR="00560E2B" w:rsidRPr="00B47870" w:rsidRDefault="00560E2B">
            <w:pPr>
              <w:ind w:right="170"/>
              <w:jc w:val="both"/>
              <w:rPr>
                <w:rFonts w:ascii="Verdana" w:hAnsi="Verdana"/>
                <w:iCs/>
                <w:szCs w:val="16"/>
              </w:rPr>
            </w:pPr>
          </w:p>
        </w:tc>
        <w:tc>
          <w:tcPr>
            <w:tcW w:w="5980" w:type="dxa"/>
            <w:tcBorders>
              <w:top w:val="single" w:sz="4" w:space="0" w:color="auto"/>
              <w:left w:val="single" w:sz="4" w:space="0" w:color="auto"/>
              <w:bottom w:val="single" w:sz="4" w:space="0" w:color="auto"/>
              <w:right w:val="single" w:sz="4" w:space="0" w:color="auto"/>
            </w:tcBorders>
          </w:tcPr>
          <w:p w14:paraId="3A5B796A" w14:textId="77777777" w:rsidR="00560E2B" w:rsidRPr="00B47870" w:rsidRDefault="00560E2B">
            <w:pPr>
              <w:ind w:right="170"/>
              <w:jc w:val="both"/>
              <w:rPr>
                <w:rFonts w:ascii="Verdana" w:hAnsi="Verdana"/>
                <w:iCs/>
                <w:szCs w:val="16"/>
              </w:rPr>
            </w:pPr>
          </w:p>
        </w:tc>
      </w:tr>
      <w:tr w:rsidR="00560E2B" w:rsidRPr="00B47870" w14:paraId="75C4DDE9" w14:textId="77777777" w:rsidTr="00560E2B">
        <w:trPr>
          <w:cantSplit/>
          <w:jc w:val="right"/>
        </w:trPr>
        <w:tc>
          <w:tcPr>
            <w:tcW w:w="2835" w:type="dxa"/>
            <w:tcBorders>
              <w:top w:val="single" w:sz="4" w:space="0" w:color="auto"/>
              <w:left w:val="single" w:sz="4" w:space="0" w:color="auto"/>
              <w:bottom w:val="single" w:sz="4" w:space="0" w:color="auto"/>
              <w:right w:val="single" w:sz="4" w:space="0" w:color="auto"/>
            </w:tcBorders>
          </w:tcPr>
          <w:p w14:paraId="5640DB8B" w14:textId="77777777" w:rsidR="00560E2B" w:rsidRPr="00B47870" w:rsidRDefault="00560E2B">
            <w:pPr>
              <w:ind w:right="170"/>
              <w:jc w:val="both"/>
              <w:rPr>
                <w:rFonts w:ascii="Verdana" w:hAnsi="Verdana"/>
                <w:iCs/>
                <w:szCs w:val="16"/>
              </w:rPr>
            </w:pPr>
          </w:p>
        </w:tc>
        <w:tc>
          <w:tcPr>
            <w:tcW w:w="5980" w:type="dxa"/>
            <w:tcBorders>
              <w:top w:val="single" w:sz="4" w:space="0" w:color="auto"/>
              <w:left w:val="single" w:sz="4" w:space="0" w:color="auto"/>
              <w:bottom w:val="single" w:sz="4" w:space="0" w:color="auto"/>
              <w:right w:val="single" w:sz="4" w:space="0" w:color="auto"/>
            </w:tcBorders>
          </w:tcPr>
          <w:p w14:paraId="11333D57" w14:textId="77777777" w:rsidR="00560E2B" w:rsidRPr="00B47870" w:rsidRDefault="00560E2B">
            <w:pPr>
              <w:ind w:right="170"/>
              <w:jc w:val="both"/>
              <w:rPr>
                <w:rFonts w:ascii="Verdana" w:hAnsi="Verdana"/>
                <w:iCs/>
                <w:szCs w:val="16"/>
              </w:rPr>
            </w:pPr>
          </w:p>
        </w:tc>
      </w:tr>
    </w:tbl>
    <w:p w14:paraId="22D8D915" w14:textId="77777777" w:rsidR="00560E2B" w:rsidRPr="00B47870" w:rsidRDefault="00560E2B" w:rsidP="000A5661">
      <w:pPr>
        <w:ind w:right="-2"/>
        <w:jc w:val="both"/>
        <w:rPr>
          <w:rFonts w:ascii="Verdana" w:hAnsi="Verdana"/>
        </w:rPr>
      </w:pPr>
    </w:p>
    <w:p w14:paraId="4FEB812D" w14:textId="77777777" w:rsidR="00A30AD2" w:rsidRPr="00B47870" w:rsidRDefault="00A30AD2" w:rsidP="00A30AD2">
      <w:pPr>
        <w:ind w:right="170"/>
        <w:jc w:val="both"/>
        <w:rPr>
          <w:rFonts w:ascii="Verdana" w:hAnsi="Verdana"/>
        </w:rPr>
      </w:pPr>
      <w:r w:rsidRPr="00B47870">
        <w:rPr>
          <w:rFonts w:ascii="Verdana" w:hAnsi="Verdana"/>
          <w:i/>
          <w:iCs/>
          <w:sz w:val="16"/>
          <w:szCs w:val="16"/>
          <w:highlight w:val="lightGray"/>
        </w:rPr>
        <w:t>Paràgraf opcional quan es vol reservar un/s lot/s (art. 99.3 i DA 4ª LCSP):</w:t>
      </w:r>
    </w:p>
    <w:p w14:paraId="18C78AFE" w14:textId="67CD54F7" w:rsidR="00A30AD2" w:rsidRPr="00B47870" w:rsidRDefault="00A30AD2" w:rsidP="004F73A4">
      <w:pPr>
        <w:pStyle w:val="Pargrafdellista"/>
        <w:numPr>
          <w:ilvl w:val="2"/>
          <w:numId w:val="17"/>
        </w:numPr>
        <w:ind w:left="993" w:right="-2" w:hanging="993"/>
        <w:jc w:val="both"/>
        <w:rPr>
          <w:rFonts w:ascii="Verdana" w:hAnsi="Verdana"/>
        </w:rPr>
      </w:pPr>
      <w:r w:rsidRPr="00B47870">
        <w:rPr>
          <w:rFonts w:ascii="Verdana" w:hAnsi="Verdana"/>
        </w:rPr>
        <w:t xml:space="preserve">D’acord amb l’article 99.3 i la Disposició Addicional </w:t>
      </w:r>
      <w:r w:rsidR="00856722">
        <w:rPr>
          <w:rFonts w:ascii="Verdana" w:hAnsi="Verdana"/>
        </w:rPr>
        <w:t>4a</w:t>
      </w:r>
      <w:r w:rsidRPr="00B47870">
        <w:rPr>
          <w:rFonts w:ascii="Verdana" w:hAnsi="Verdana"/>
        </w:rPr>
        <w:t xml:space="preserve"> LCSP, la licitació en el/s lot/s </w:t>
      </w:r>
      <w:r w:rsidRPr="00B47870">
        <w:rPr>
          <w:rFonts w:ascii="Verdana" w:hAnsi="Verdana"/>
          <w:highlight w:val="yellow"/>
        </w:rPr>
        <w:t>[*]</w:t>
      </w:r>
      <w:r w:rsidRPr="00B47870">
        <w:rPr>
          <w:rFonts w:ascii="Verdana" w:hAnsi="Verdana"/>
        </w:rPr>
        <w:t xml:space="preserve"> es reserva a la participació exclusiva de CETIS o EI.</w:t>
      </w:r>
    </w:p>
    <w:p w14:paraId="3A2BFE7A" w14:textId="77777777" w:rsidR="00A30AD2" w:rsidRPr="00B47870" w:rsidRDefault="00A30AD2" w:rsidP="00A30AD2">
      <w:pPr>
        <w:ind w:right="-2"/>
        <w:jc w:val="both"/>
        <w:rPr>
          <w:rFonts w:ascii="Verdana" w:hAnsi="Verdana"/>
        </w:rPr>
      </w:pPr>
    </w:p>
    <w:p w14:paraId="44CE5DBF"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B47870">
        <w:rPr>
          <w:rFonts w:ascii="Verdana" w:hAnsi="Verdana"/>
          <w:i/>
          <w:sz w:val="16"/>
          <w:highlight w:val="lightGray"/>
        </w:rPr>
        <w:t>Paràgraf obligatori si no es limita la participació en determinats lots:</w:t>
      </w:r>
    </w:p>
    <w:p w14:paraId="7C3EFC5C" w14:textId="77777777" w:rsidR="00560E2B" w:rsidRPr="00B47870" w:rsidRDefault="00560E2B" w:rsidP="004F73A4">
      <w:pPr>
        <w:pStyle w:val="Pargrafdellista"/>
        <w:numPr>
          <w:ilvl w:val="2"/>
          <w:numId w:val="19"/>
        </w:numPr>
        <w:ind w:left="993" w:right="-2" w:hanging="993"/>
        <w:jc w:val="both"/>
        <w:rPr>
          <w:rFonts w:ascii="Verdana" w:hAnsi="Verdana"/>
        </w:rPr>
      </w:pPr>
      <w:r w:rsidRPr="00B47870">
        <w:rPr>
          <w:rFonts w:ascii="Verdana" w:hAnsi="Verdana"/>
        </w:rPr>
        <w:t>Les licitadores poden licitar a un, diversos o tots els lots.</w:t>
      </w:r>
    </w:p>
    <w:p w14:paraId="62261B43" w14:textId="77777777" w:rsidR="00A30AD2" w:rsidRPr="00B47870" w:rsidRDefault="00A30AD2" w:rsidP="00A30AD2">
      <w:pPr>
        <w:ind w:right="-2"/>
        <w:jc w:val="both"/>
        <w:rPr>
          <w:rFonts w:ascii="Verdana" w:hAnsi="Verdana"/>
        </w:rPr>
      </w:pPr>
    </w:p>
    <w:p w14:paraId="6AF0C037" w14:textId="392BE0CE" w:rsidR="00A30AD2" w:rsidRPr="00B47870" w:rsidRDefault="00A30AD2" w:rsidP="00560E2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35"/>
        <w:jc w:val="both"/>
        <w:rPr>
          <w:rFonts w:ascii="Verdana" w:hAnsi="Verdana"/>
          <w:i/>
          <w:sz w:val="16"/>
        </w:rPr>
      </w:pPr>
      <w:r w:rsidRPr="00B47870">
        <w:rPr>
          <w:rFonts w:ascii="Verdana" w:hAnsi="Verdana"/>
          <w:i/>
          <w:sz w:val="16"/>
          <w:highlight w:val="lightGray"/>
        </w:rPr>
        <w:t xml:space="preserve">Paràgrafs obligatoris quan s’estableix </w:t>
      </w:r>
      <w:r w:rsidRPr="00B47870">
        <w:rPr>
          <w:rFonts w:ascii="Verdana" w:hAnsi="Verdana"/>
          <w:b/>
          <w:i/>
          <w:sz w:val="16"/>
          <w:highlight w:val="lightGray"/>
          <w:u w:val="single"/>
        </w:rPr>
        <w:t>un nombre màxim</w:t>
      </w:r>
      <w:r w:rsidRPr="00B47870">
        <w:rPr>
          <w:rFonts w:ascii="Verdana" w:hAnsi="Verdana"/>
          <w:i/>
          <w:sz w:val="16"/>
          <w:highlight w:val="lightGray"/>
        </w:rPr>
        <w:t xml:space="preserve"> de lots als quals una mateixa empresa pot </w:t>
      </w:r>
      <w:r w:rsidRPr="00B47870">
        <w:rPr>
          <w:rFonts w:ascii="Verdana" w:hAnsi="Verdana"/>
          <w:b/>
          <w:i/>
          <w:sz w:val="16"/>
          <w:highlight w:val="lightGray"/>
          <w:u w:val="single"/>
        </w:rPr>
        <w:t>licitar</w:t>
      </w:r>
      <w:r w:rsidRPr="00B47870">
        <w:rPr>
          <w:rFonts w:ascii="Verdana" w:hAnsi="Verdana"/>
          <w:i/>
          <w:sz w:val="16"/>
          <w:highlight w:val="lightGray"/>
        </w:rPr>
        <w:t xml:space="preserve"> (art. 99.4.a) LCSP)</w:t>
      </w:r>
      <w:r w:rsidR="00EC0499">
        <w:rPr>
          <w:rFonts w:ascii="Verdana" w:hAnsi="Verdana"/>
          <w:i/>
          <w:sz w:val="16"/>
          <w:highlight w:val="lightGray"/>
        </w:rPr>
        <w:t>.</w:t>
      </w:r>
      <w:r w:rsidR="00EC0499" w:rsidRPr="00EC0499">
        <w:rPr>
          <w:rFonts w:ascii="Verdana" w:hAnsi="Verdana"/>
          <w:i/>
          <w:sz w:val="16"/>
          <w:highlight w:val="magenta"/>
        </w:rPr>
        <w:t xml:space="preserve"> </w:t>
      </w:r>
      <w:r w:rsidR="00EC0499">
        <w:rPr>
          <w:rFonts w:ascii="Verdana" w:hAnsi="Verdana"/>
          <w:i/>
          <w:sz w:val="16"/>
          <w:highlight w:val="magenta"/>
        </w:rPr>
        <w:t>S’ha de justificar a l’expedient.</w:t>
      </w:r>
    </w:p>
    <w:p w14:paraId="7C395350" w14:textId="3D29A684" w:rsidR="00560E2B" w:rsidRPr="00B47870" w:rsidRDefault="00A30AD2" w:rsidP="004F73A4">
      <w:pPr>
        <w:pStyle w:val="Pargrafdellista"/>
        <w:numPr>
          <w:ilvl w:val="2"/>
          <w:numId w:val="19"/>
        </w:numPr>
        <w:ind w:left="993" w:right="-2" w:hanging="993"/>
        <w:jc w:val="both"/>
        <w:rPr>
          <w:rFonts w:ascii="Verdana" w:hAnsi="Verdana"/>
        </w:rPr>
      </w:pPr>
      <w:r w:rsidRPr="00B47870">
        <w:rPr>
          <w:rFonts w:ascii="Verdana" w:hAnsi="Verdana"/>
        </w:rPr>
        <w:t xml:space="preserve">D’acord amb l’article 99.4.a) LCSP, els licitadors poden licitar un màxim de </w:t>
      </w:r>
      <w:r w:rsidRPr="00B47870">
        <w:rPr>
          <w:rFonts w:ascii="Verdana" w:hAnsi="Verdana"/>
          <w:highlight w:val="yellow"/>
        </w:rPr>
        <w:t>[*]</w:t>
      </w:r>
      <w:r w:rsidRPr="00B47870">
        <w:rPr>
          <w:rFonts w:ascii="Verdana" w:hAnsi="Verdana"/>
          <w:sz w:val="16"/>
        </w:rPr>
        <w:t xml:space="preserve"> </w:t>
      </w:r>
      <w:r w:rsidRPr="00B47870">
        <w:rPr>
          <w:rFonts w:ascii="Verdana" w:hAnsi="Verdana"/>
          <w:sz w:val="16"/>
          <w:highlight w:val="lightGray"/>
        </w:rPr>
        <w:t>(</w:t>
      </w:r>
      <w:r w:rsidRPr="00B47870">
        <w:rPr>
          <w:rFonts w:ascii="Verdana" w:hAnsi="Verdana"/>
          <w:i/>
          <w:sz w:val="16"/>
          <w:highlight w:val="lightGray"/>
        </w:rPr>
        <w:t>indicar nombre)</w:t>
      </w:r>
      <w:r w:rsidRPr="00B47870">
        <w:rPr>
          <w:rFonts w:ascii="Verdana" w:hAnsi="Verdana"/>
          <w:i/>
          <w:sz w:val="16"/>
        </w:rPr>
        <w:t xml:space="preserve"> </w:t>
      </w:r>
      <w:r w:rsidRPr="00B47870">
        <w:rPr>
          <w:rFonts w:ascii="Verdana" w:hAnsi="Verdana"/>
        </w:rPr>
        <w:t>lots.</w:t>
      </w:r>
      <w:r w:rsidR="00560E2B" w:rsidRPr="00B47870">
        <w:rPr>
          <w:rFonts w:ascii="Verdana" w:hAnsi="Verdana"/>
        </w:rPr>
        <w:t xml:space="preserve"> </w:t>
      </w:r>
    </w:p>
    <w:p w14:paraId="3E3E0C70" w14:textId="77777777" w:rsidR="00560E2B" w:rsidRPr="00B47870" w:rsidRDefault="00560E2B" w:rsidP="00560E2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D700AF6" w14:textId="6E60A294" w:rsidR="00560E2B" w:rsidRPr="00B47870" w:rsidRDefault="00560E2B" w:rsidP="00560E2B">
      <w:pPr>
        <w:pStyle w:val="Pargrafdellista"/>
        <w:ind w:left="993" w:right="-2"/>
        <w:jc w:val="both"/>
        <w:rPr>
          <w:rFonts w:ascii="Verdana" w:hAnsi="Verdana"/>
        </w:rPr>
      </w:pPr>
      <w:r w:rsidRPr="00B47870">
        <w:rPr>
          <w:rFonts w:ascii="Verdana" w:hAnsi="Verdana"/>
        </w:rPr>
        <w:t xml:space="preserve">Les licitadores han d’indicar en el sobre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(si tots els criteris son automàtics</w:t>
      </w:r>
      <w:r w:rsidRPr="00B47870">
        <w:rPr>
          <w:rFonts w:ascii="Verdana" w:hAnsi="Verdana"/>
          <w:i/>
          <w:sz w:val="16"/>
        </w:rPr>
        <w:t>: </w:t>
      </w:r>
      <w:r w:rsidRPr="00B47870">
        <w:rPr>
          <w:rFonts w:ascii="Verdana" w:hAnsi="Verdana"/>
        </w:rPr>
        <w:t>A</w:t>
      </w:r>
      <w:r w:rsidRPr="00B47870">
        <w:rPr>
          <w:rFonts w:ascii="Verdana" w:hAnsi="Verdana"/>
          <w:i/>
          <w:sz w:val="16"/>
          <w:highlight w:val="lightGray"/>
        </w:rPr>
        <w:t>) (si es combinen criteris automàtics i de judici de valor:</w:t>
      </w:r>
      <w:r w:rsidRPr="00B47870">
        <w:rPr>
          <w:rFonts w:ascii="Verdana" w:hAnsi="Verdana"/>
          <w:i/>
          <w:sz w:val="16"/>
        </w:rPr>
        <w:t xml:space="preserve"> </w:t>
      </w:r>
      <w:r w:rsidRPr="00B47870">
        <w:rPr>
          <w:rFonts w:ascii="Verdana" w:hAnsi="Verdana"/>
        </w:rPr>
        <w:t>B</w:t>
      </w:r>
      <w:r w:rsidRPr="00B47870">
        <w:rPr>
          <w:rFonts w:ascii="Verdana" w:hAnsi="Verdana"/>
          <w:i/>
          <w:sz w:val="16"/>
          <w:highlight w:val="lightGray"/>
        </w:rPr>
        <w:t>)</w:t>
      </w:r>
      <w:r w:rsidRPr="00B47870">
        <w:rPr>
          <w:rFonts w:ascii="Verdana" w:hAnsi="Verdana"/>
        </w:rPr>
        <w:t xml:space="preserve"> l’ordre de preferència d’adjudicació dels lots pel cas que la seva oferta resulti la de millor qualitat/preu en varis lots.</w:t>
      </w:r>
      <w:r w:rsidR="00856722" w:rsidRPr="00856722">
        <w:rPr>
          <w:rFonts w:ascii="Verdana" w:hAnsi="Verdana"/>
          <w:highlight w:val="magenta"/>
        </w:rPr>
        <w:t xml:space="preserve"> </w:t>
      </w:r>
      <w:r w:rsidR="00856722" w:rsidRPr="00B47870">
        <w:rPr>
          <w:rFonts w:ascii="Verdana" w:hAnsi="Verdana"/>
          <w:highlight w:val="magenta"/>
        </w:rPr>
        <w:t xml:space="preserve">Els criteris per determinar quins lots es poden adjudicar a una mateixa licitadora en cas que resulti adjudicatària d’un número de lots que excedeix el màxim de lots indicat són: </w:t>
      </w:r>
      <w:r w:rsidR="00856722" w:rsidRPr="00856722">
        <w:rPr>
          <w:rFonts w:ascii="Verdana" w:hAnsi="Verdana"/>
          <w:highlight w:val="yellow"/>
        </w:rPr>
        <w:t>[*]</w:t>
      </w:r>
      <w:r w:rsidR="00856722" w:rsidRPr="00B47870">
        <w:rPr>
          <w:rFonts w:ascii="Verdana" w:hAnsi="Verdana"/>
          <w:highlight w:val="magenta"/>
        </w:rPr>
        <w:t>.</w:t>
      </w:r>
    </w:p>
    <w:p w14:paraId="7D0EB9B7" w14:textId="77777777" w:rsidR="00560E2B" w:rsidRPr="00B47870" w:rsidRDefault="00560E2B" w:rsidP="00560E2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38F7ADF9" w14:textId="77777777" w:rsidR="00560E2B" w:rsidRPr="00B47870" w:rsidRDefault="00560E2B" w:rsidP="00F37B89">
      <w:pPr>
        <w:pStyle w:val="Pargrafdellista"/>
        <w:ind w:left="993" w:right="-2"/>
        <w:jc w:val="both"/>
        <w:rPr>
          <w:rFonts w:ascii="Verdana" w:hAnsi="Verdana"/>
        </w:rPr>
      </w:pPr>
      <w:r w:rsidRPr="00B47870">
        <w:rPr>
          <w:rFonts w:ascii="Verdana" w:hAnsi="Verdana"/>
        </w:rPr>
        <w:t xml:space="preserve">En el cas de les unions temporals d’empreses (d’ara endavant, </w:t>
      </w:r>
      <w:r w:rsidRPr="00B47870">
        <w:rPr>
          <w:rFonts w:ascii="Verdana" w:hAnsi="Verdana"/>
          <w:b/>
        </w:rPr>
        <w:t>UTE</w:t>
      </w:r>
      <w:r w:rsidRPr="00B47870">
        <w:rPr>
          <w:rFonts w:ascii="Verdana" w:hAnsi="Verdana"/>
        </w:rPr>
        <w:t>) i per comprovar la limitació establerta respecte els lots, es tindrà en compte com a empresa licitadora a cada un dels components de la UTE de forma individualitzada.</w:t>
      </w:r>
    </w:p>
    <w:p w14:paraId="104A7688" w14:textId="77777777" w:rsidR="00560E2B" w:rsidRPr="00B47870" w:rsidRDefault="00560E2B"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highlight w:val="lightGray"/>
        </w:rPr>
      </w:pPr>
    </w:p>
    <w:p w14:paraId="682EE043"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B47870">
        <w:rPr>
          <w:rFonts w:ascii="Verdana" w:hAnsi="Verdana"/>
          <w:i/>
          <w:sz w:val="16"/>
          <w:highlight w:val="lightGray"/>
        </w:rPr>
        <w:t>Paràgrafs obligatoris quan es poden adjudicar varis lots a un mateix licitador i es vol permetre una oferta integradora de varis lots (art. 99.5 LCSP).</w:t>
      </w:r>
    </w:p>
    <w:p w14:paraId="695E514A" w14:textId="0A0F4B20" w:rsidR="00A30AD2" w:rsidRPr="00B47870" w:rsidRDefault="00A30AD2" w:rsidP="004F73A4">
      <w:pPr>
        <w:pStyle w:val="Pargrafdellista"/>
        <w:numPr>
          <w:ilvl w:val="2"/>
          <w:numId w:val="19"/>
        </w:numPr>
        <w:ind w:left="993" w:right="-2" w:hanging="993"/>
        <w:jc w:val="both"/>
        <w:rPr>
          <w:rFonts w:ascii="Verdana" w:hAnsi="Verdana"/>
          <w:i/>
        </w:rPr>
      </w:pPr>
      <w:r w:rsidRPr="00B47870">
        <w:rPr>
          <w:rFonts w:ascii="Verdana" w:hAnsi="Verdana"/>
        </w:rPr>
        <w:t>D’acord amb l’article 99.5 LCSP, una licitadora podrà licitar en més d’un lot i licitar amb una oferta integradora de dos o més lots. Els lots en que es pot presentar una oferta integradora són</w:t>
      </w:r>
      <w:r w:rsidRPr="00B47870">
        <w:rPr>
          <w:rFonts w:ascii="Verdana" w:hAnsi="Verdana"/>
          <w:sz w:val="16"/>
        </w:rPr>
        <w:t xml:space="preserve">: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(especificar lots o deixar-ho obert a tots els lots)</w:t>
      </w:r>
      <w:r w:rsidRPr="00B47870">
        <w:rPr>
          <w:rFonts w:ascii="Verdana" w:hAnsi="Verdana"/>
        </w:rPr>
        <w:t>.</w:t>
      </w:r>
    </w:p>
    <w:p w14:paraId="1E1D844C" w14:textId="77777777" w:rsidR="000A5661" w:rsidRPr="00B47870" w:rsidRDefault="000A5661" w:rsidP="000A5661">
      <w:pPr>
        <w:ind w:right="-2"/>
        <w:jc w:val="both"/>
        <w:rPr>
          <w:rFonts w:ascii="Verdana" w:hAnsi="Verdana"/>
        </w:rPr>
      </w:pPr>
    </w:p>
    <w:p w14:paraId="386EC3C8" w14:textId="30F4029B" w:rsidR="00A30AD2" w:rsidRPr="00B47870" w:rsidRDefault="00A30AD2" w:rsidP="004F73A4">
      <w:pPr>
        <w:pStyle w:val="Textdecomentari"/>
        <w:numPr>
          <w:ilvl w:val="1"/>
          <w:numId w:val="19"/>
        </w:numPr>
        <w:tabs>
          <w:tab w:val="left" w:pos="851"/>
          <w:tab w:val="left" w:pos="1702"/>
          <w:tab w:val="left" w:pos="4678"/>
          <w:tab w:val="left" w:pos="4963"/>
          <w:tab w:val="left" w:pos="5245"/>
        </w:tabs>
        <w:ind w:left="851" w:right="-2" w:hanging="851"/>
        <w:rPr>
          <w:rFonts w:ascii="Verdana" w:hAnsi="Verdana"/>
          <w:b/>
        </w:rPr>
      </w:pPr>
      <w:r w:rsidRPr="00B47870">
        <w:rPr>
          <w:rFonts w:ascii="Verdana" w:hAnsi="Verdana"/>
          <w:b/>
        </w:rPr>
        <w:t>RÈGIM JURÍDIC</w:t>
      </w:r>
    </w:p>
    <w:p w14:paraId="6A0B2F8A" w14:textId="77777777" w:rsidR="00560E2B" w:rsidRPr="00B47870" w:rsidRDefault="00560E2B" w:rsidP="00560E2B">
      <w:pPr>
        <w:pStyle w:val="Textdecomentari"/>
        <w:rPr>
          <w:rFonts w:ascii="Verdana" w:hAnsi="Verdana"/>
          <w:i/>
          <w:sz w:val="16"/>
          <w:highlight w:val="lightGray"/>
        </w:rPr>
      </w:pPr>
    </w:p>
    <w:p w14:paraId="6F38F13B" w14:textId="77777777" w:rsidR="00560E2B" w:rsidRPr="00B47870" w:rsidRDefault="00A30AD2" w:rsidP="00560E2B">
      <w:pPr>
        <w:pStyle w:val="Textdecomentari"/>
        <w:rPr>
          <w:rFonts w:ascii="Verdana" w:hAnsi="Verdana"/>
          <w:i/>
          <w:sz w:val="16"/>
        </w:rPr>
      </w:pPr>
      <w:r w:rsidRPr="00B47870">
        <w:rPr>
          <w:rFonts w:ascii="Verdana" w:hAnsi="Verdana"/>
          <w:i/>
          <w:sz w:val="16"/>
          <w:highlight w:val="lightGray"/>
        </w:rPr>
        <w:t>Paràgraf obligatori quan és un contracte típic de subministrament:</w:t>
      </w:r>
    </w:p>
    <w:p w14:paraId="18197BF4" w14:textId="4C149797" w:rsidR="00A30AD2" w:rsidRPr="00B47870" w:rsidRDefault="00A30AD2"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rPr>
      </w:pPr>
      <w:r w:rsidRPr="00B47870">
        <w:rPr>
          <w:rFonts w:ascii="Verdana" w:hAnsi="Verdana"/>
        </w:rPr>
        <w:t>El contracte es tipifica com a contracte administratiu de subministraments i és subjecte a aquest plec, el PPT i a la documentació complementària i annexa</w:t>
      </w:r>
      <w:r w:rsidRPr="00B47870">
        <w:rPr>
          <w:rFonts w:ascii="Verdana" w:hAnsi="Verdana"/>
          <w:sz w:val="16"/>
        </w:rPr>
        <w:t>.</w:t>
      </w:r>
    </w:p>
    <w:p w14:paraId="24B4FA16" w14:textId="77777777" w:rsidR="00A30AD2" w:rsidRPr="00B47870" w:rsidRDefault="00A30AD2" w:rsidP="00A30AD2">
      <w:pPr>
        <w:ind w:right="-2"/>
        <w:jc w:val="both"/>
        <w:rPr>
          <w:rFonts w:ascii="Verdana" w:hAnsi="Verdana"/>
        </w:rPr>
      </w:pPr>
    </w:p>
    <w:p w14:paraId="4DEAEB8B" w14:textId="77777777" w:rsidR="00A30AD2" w:rsidRPr="00B47870" w:rsidRDefault="00A30AD2" w:rsidP="00A30AD2">
      <w:pPr>
        <w:pStyle w:val="Textdecomentari"/>
        <w:rPr>
          <w:rFonts w:ascii="Verdana" w:hAnsi="Verdana"/>
          <w:i/>
          <w:sz w:val="16"/>
          <w:highlight w:val="lightGray"/>
        </w:rPr>
      </w:pPr>
      <w:r w:rsidRPr="00B47870">
        <w:rPr>
          <w:rFonts w:ascii="Verdana" w:hAnsi="Verdana"/>
          <w:i/>
          <w:sz w:val="16"/>
          <w:highlight w:val="lightGray"/>
        </w:rPr>
        <w:t>Paràgrafs obligatoris quan és un contracte mixt perquè combina diverses prestacions (en les condicions establertes a l’article 34.2 LCSP):</w:t>
      </w:r>
    </w:p>
    <w:p w14:paraId="60115D56" w14:textId="3F87934B" w:rsidR="00856722" w:rsidRDefault="00A30AD2"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rPr>
      </w:pPr>
      <w:r w:rsidRPr="00B47870">
        <w:rPr>
          <w:rFonts w:ascii="Verdana" w:hAnsi="Verdana"/>
        </w:rPr>
        <w:t xml:space="preserve">D’acord amb l’article 18 LCSP, el contracte té naturalesa mixta perquè inclou prestacions corresponents a un contracte de subministraments i a un contracte de </w:t>
      </w:r>
      <w:r w:rsidRPr="00B47870">
        <w:rPr>
          <w:rFonts w:ascii="Verdana" w:hAnsi="Verdana"/>
          <w:highlight w:val="yellow"/>
        </w:rPr>
        <w:t>[*]</w:t>
      </w:r>
      <w:r w:rsidRPr="00B47870">
        <w:rPr>
          <w:rFonts w:ascii="Verdana" w:hAnsi="Verdana"/>
        </w:rPr>
        <w:t>.</w:t>
      </w:r>
      <w:r w:rsidR="00560E2B" w:rsidRPr="00B47870">
        <w:rPr>
          <w:rFonts w:ascii="Verdana" w:hAnsi="Verdana"/>
        </w:rPr>
        <w:t xml:space="preserve"> </w:t>
      </w:r>
    </w:p>
    <w:p w14:paraId="697791A4" w14:textId="77777777" w:rsidR="00856722" w:rsidRDefault="00856722" w:rsidP="00856722">
      <w:pPr>
        <w:pStyle w:val="Textdecomentari"/>
        <w:tabs>
          <w:tab w:val="left" w:pos="993"/>
          <w:tab w:val="left" w:pos="1702"/>
          <w:tab w:val="left" w:pos="4678"/>
          <w:tab w:val="left" w:pos="4963"/>
          <w:tab w:val="left" w:pos="5245"/>
        </w:tabs>
        <w:ind w:left="993" w:right="-2"/>
        <w:rPr>
          <w:rFonts w:ascii="Verdana" w:hAnsi="Verdana"/>
        </w:rPr>
      </w:pPr>
    </w:p>
    <w:p w14:paraId="110E1983" w14:textId="15369179" w:rsidR="00A30AD2" w:rsidRPr="00B47870" w:rsidRDefault="00A30AD2" w:rsidP="00856722">
      <w:pPr>
        <w:pStyle w:val="Textdecomentari"/>
        <w:tabs>
          <w:tab w:val="left" w:pos="993"/>
          <w:tab w:val="left" w:pos="1702"/>
          <w:tab w:val="left" w:pos="4678"/>
          <w:tab w:val="left" w:pos="4963"/>
          <w:tab w:val="left" w:pos="5245"/>
        </w:tabs>
        <w:ind w:left="993" w:right="-2"/>
        <w:rPr>
          <w:rFonts w:ascii="Verdana" w:hAnsi="Verdana"/>
        </w:rPr>
      </w:pPr>
      <w:r w:rsidRPr="00B47870">
        <w:rPr>
          <w:rFonts w:ascii="Verdana" w:hAnsi="Verdana"/>
        </w:rPr>
        <w:t>El règim jurídic de l’adjudicació es regeix per les prescripcions corresponents al contracte de subministraments, atenent que la prestació del contracte de subministraments té un valor estimat superior i és subjecte a aquest plec, el PPT i a la documentació complementària i annexa.</w:t>
      </w:r>
    </w:p>
    <w:p w14:paraId="1586B1AC" w14:textId="77777777" w:rsidR="000A5661" w:rsidRPr="00B47870" w:rsidRDefault="000A5661" w:rsidP="000A5661">
      <w:pPr>
        <w:pStyle w:val="Textdecomentari"/>
        <w:rPr>
          <w:rFonts w:ascii="Verdana" w:hAnsi="Verdana"/>
          <w:i/>
          <w:sz w:val="16"/>
        </w:rPr>
      </w:pPr>
    </w:p>
    <w:p w14:paraId="50013B42" w14:textId="77777777" w:rsidR="00560E2B" w:rsidRPr="00B47870" w:rsidRDefault="00560E2B" w:rsidP="00560E2B">
      <w:pPr>
        <w:jc w:val="both"/>
        <w:rPr>
          <w:rFonts w:ascii="Verdana" w:hAnsi="Verdana"/>
          <w:i/>
          <w:sz w:val="16"/>
        </w:rPr>
      </w:pPr>
      <w:r w:rsidRPr="00B47870">
        <w:rPr>
          <w:rFonts w:ascii="Verdana" w:hAnsi="Verdana"/>
          <w:i/>
          <w:sz w:val="16"/>
          <w:highlight w:val="lightGray"/>
        </w:rPr>
        <w:t>Paràgraf</w:t>
      </w:r>
      <w:r w:rsidRPr="00B47870">
        <w:rPr>
          <w:rFonts w:ascii="Verdana" w:hAnsi="Verdana"/>
          <w:i/>
          <w:sz w:val="16"/>
          <w:highlight w:val="magenta"/>
        </w:rPr>
        <w:t xml:space="preserve">s </w:t>
      </w:r>
      <w:r w:rsidRPr="00B47870">
        <w:rPr>
          <w:rFonts w:ascii="Verdana" w:hAnsi="Verdana"/>
          <w:i/>
          <w:sz w:val="16"/>
          <w:highlight w:val="lightGray"/>
        </w:rPr>
        <w:t>obligatori</w:t>
      </w:r>
      <w:r w:rsidRPr="00B47870">
        <w:rPr>
          <w:rFonts w:ascii="Verdana" w:hAnsi="Verdana"/>
          <w:i/>
          <w:sz w:val="16"/>
          <w:highlight w:val="magenta"/>
        </w:rPr>
        <w:t>s</w:t>
      </w:r>
      <w:r w:rsidRPr="00B47870">
        <w:rPr>
          <w:rFonts w:ascii="Verdana" w:hAnsi="Verdana"/>
          <w:i/>
          <w:sz w:val="16"/>
          <w:highlight w:val="lightGray"/>
        </w:rPr>
        <w:t xml:space="preserve"> SEMPRE:</w:t>
      </w:r>
      <w:r w:rsidRPr="00B47870">
        <w:rPr>
          <w:rFonts w:ascii="Verdana" w:hAnsi="Verdana"/>
          <w:i/>
          <w:sz w:val="16"/>
        </w:rPr>
        <w:t xml:space="preserve"> </w:t>
      </w:r>
    </w:p>
    <w:p w14:paraId="1EA387EF" w14:textId="1FEF288D" w:rsidR="00F539F9" w:rsidRPr="00B47870" w:rsidRDefault="00F539F9" w:rsidP="004F73A4">
      <w:pPr>
        <w:pStyle w:val="Textdecomentari"/>
        <w:numPr>
          <w:ilvl w:val="2"/>
          <w:numId w:val="20"/>
        </w:numPr>
        <w:shd w:val="clear" w:color="auto" w:fill="92D050"/>
        <w:tabs>
          <w:tab w:val="left" w:pos="993"/>
          <w:tab w:val="left" w:pos="1702"/>
          <w:tab w:val="left" w:pos="4678"/>
          <w:tab w:val="left" w:pos="4963"/>
          <w:tab w:val="left" w:pos="5245"/>
        </w:tabs>
        <w:ind w:left="993" w:right="-2" w:hanging="993"/>
        <w:rPr>
          <w:rFonts w:ascii="Verdana" w:hAnsi="Verdana"/>
          <w:i/>
        </w:rPr>
      </w:pPr>
      <w:r w:rsidRPr="00B47870">
        <w:rPr>
          <w:rFonts w:ascii="Verdana" w:hAnsi="Verdana"/>
        </w:rPr>
        <w:t xml:space="preserve">El contracte també és subjecte a la LCSP i la normativa de desenvolupament i al que estableix el Reial decret llei 36/2020, de 30 de desembre, pel que s’aproven mesures urgents per la modernització de l’Administració Pública i per l’execució del </w:t>
      </w:r>
      <w:r w:rsidRPr="00B47870">
        <w:rPr>
          <w:rFonts w:ascii="Verdana" w:hAnsi="Verdana" w:cs="Arial"/>
        </w:rPr>
        <w:t>PRTR</w:t>
      </w:r>
      <w:r w:rsidR="008D6FD9">
        <w:rPr>
          <w:rFonts w:ascii="Verdana" w:hAnsi="Verdana" w:cs="Arial"/>
        </w:rPr>
        <w:t xml:space="preserve"> </w:t>
      </w:r>
      <w:r w:rsidR="008D6FD9">
        <w:rPr>
          <w:rFonts w:ascii="Verdana" w:hAnsi="Verdana"/>
          <w:shd w:val="clear" w:color="auto" w:fill="FF33CC"/>
        </w:rPr>
        <w:t xml:space="preserve">(d’ara endavant, </w:t>
      </w:r>
      <w:r w:rsidR="008D6FD9">
        <w:rPr>
          <w:rFonts w:ascii="Verdana" w:hAnsi="Verdana"/>
          <w:b/>
          <w:shd w:val="clear" w:color="auto" w:fill="FF33CC"/>
        </w:rPr>
        <w:t>Reial decret llei 36/2020</w:t>
      </w:r>
      <w:r w:rsidR="008D6FD9">
        <w:rPr>
          <w:rFonts w:ascii="Verdana" w:hAnsi="Verdana"/>
          <w:shd w:val="clear" w:color="auto" w:fill="FF33CC"/>
        </w:rPr>
        <w:t>)</w:t>
      </w:r>
      <w:r w:rsidRPr="00B47870">
        <w:rPr>
          <w:rFonts w:ascii="Verdana" w:hAnsi="Verdana"/>
        </w:rPr>
        <w:t xml:space="preserve">, i a altres disposicions, com l’Ordre HFP/1030/2021, conforme al marc establert al Reglament (UE) 2021/241 del Parlament Europeu i del Consell, de 12 de febrer de 2021, pel qual s'estableix el </w:t>
      </w:r>
      <w:r w:rsidR="00D8164C">
        <w:rPr>
          <w:rFonts w:ascii="Verdana" w:hAnsi="Verdana"/>
        </w:rPr>
        <w:t xml:space="preserve">Mecanisme de Recuperació i Resiliència (d’ara endavant, </w:t>
      </w:r>
      <w:r w:rsidR="00D8164C">
        <w:rPr>
          <w:rFonts w:ascii="Verdana" w:hAnsi="Verdana"/>
          <w:b/>
        </w:rPr>
        <w:t>MRR</w:t>
      </w:r>
      <w:r w:rsidR="00D8164C">
        <w:rPr>
          <w:rFonts w:ascii="Verdana" w:hAnsi="Verdana"/>
        </w:rPr>
        <w:t xml:space="preserve">), </w:t>
      </w:r>
      <w:r w:rsidRPr="00B47870">
        <w:rPr>
          <w:rFonts w:ascii="Verdana" w:hAnsi="Verdana"/>
        </w:rPr>
        <w:t xml:space="preserve">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w:t>
      </w:r>
      <w:r w:rsidRPr="00B47870">
        <w:rPr>
          <w:rFonts w:ascii="Verdana" w:hAnsi="Verdana" w:cs="Arial"/>
        </w:rPr>
        <w:t>PRTR</w:t>
      </w:r>
      <w:r w:rsidRPr="00B47870">
        <w:rPr>
          <w:rFonts w:ascii="Verdana" w:hAnsi="Verdana"/>
        </w:rPr>
        <w:t xml:space="preserve">, la </w:t>
      </w:r>
      <w:r w:rsidR="00D8164C">
        <w:rPr>
          <w:rFonts w:ascii="Verdana" w:hAnsi="Verdana"/>
        </w:rPr>
        <w:t>Disposició Addicional 112</w:t>
      </w:r>
      <w:r w:rsidR="00A31F75">
        <w:rPr>
          <w:rFonts w:ascii="Verdana" w:hAnsi="Verdana"/>
        </w:rPr>
        <w:t>a</w:t>
      </w:r>
      <w:r w:rsidR="00D8164C">
        <w:rPr>
          <w:rFonts w:ascii="Verdana" w:hAnsi="Verdana"/>
        </w:rPr>
        <w:t xml:space="preserve"> </w:t>
      </w:r>
      <w:r w:rsidRPr="00B47870">
        <w:rPr>
          <w:rFonts w:ascii="Verdana" w:hAnsi="Verdana"/>
        </w:rPr>
        <w:t xml:space="preserve">de la Llei 31/2022, de 23 de desembre, de Pressupostos Generals de l’Estat per l’any 2023, desenvolupada per l’Ordre HFP/55/2023, de 24 de gener, relativa a l’anàlisi sistemàtic del risc de conflicte d’interès en els procediments que executen el </w:t>
      </w:r>
      <w:r w:rsidRPr="00B47870">
        <w:rPr>
          <w:rFonts w:ascii="Verdana" w:hAnsi="Verdana" w:cs="Arial"/>
        </w:rPr>
        <w:t>PRTR</w:t>
      </w:r>
      <w:r w:rsidRPr="00B47870">
        <w:rPr>
          <w:rFonts w:ascii="Verdana" w:hAnsi="Verdana"/>
        </w:rPr>
        <w:t xml:space="preserve"> (d’ara endavant, </w:t>
      </w:r>
      <w:r w:rsidRPr="00B47870">
        <w:rPr>
          <w:rFonts w:ascii="Verdana" w:hAnsi="Verdana"/>
          <w:b/>
        </w:rPr>
        <w:t>Ordre HFP/55/2023</w:t>
      </w:r>
      <w:r w:rsidRPr="00B47870">
        <w:rPr>
          <w:rFonts w:ascii="Verdana" w:hAnsi="Verdana"/>
        </w:rPr>
        <w:t>).</w:t>
      </w:r>
    </w:p>
    <w:p w14:paraId="5445CFA2" w14:textId="77777777" w:rsidR="00916D4D" w:rsidRPr="00B47870" w:rsidRDefault="00916D4D" w:rsidP="00916D4D">
      <w:pPr>
        <w:shd w:val="clear" w:color="auto" w:fill="FFFFFF"/>
        <w:jc w:val="both"/>
        <w:rPr>
          <w:rFonts w:ascii="Verdana" w:hAnsi="Verdana"/>
          <w:b/>
        </w:rPr>
      </w:pPr>
    </w:p>
    <w:p w14:paraId="3E69B8B4" w14:textId="77777777" w:rsidR="00560E2B" w:rsidRPr="00B47870" w:rsidRDefault="00560E2B"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szCs w:val="24"/>
        </w:rPr>
      </w:pPr>
      <w:r w:rsidRPr="00B47870">
        <w:rPr>
          <w:rFonts w:ascii="Verdana" w:hAnsi="Verdana"/>
          <w:szCs w:val="24"/>
        </w:rPr>
        <w:t xml:space="preserve">També és d’aplicació el Decret d’Alcaldia de 19 de maig de 2016, pel qual es reconeix clàusula essencial dels contractes públics municipals que les licitadores, contractistes o </w:t>
      </w:r>
      <w:proofErr w:type="spellStart"/>
      <w:r w:rsidRPr="00B47870">
        <w:rPr>
          <w:rFonts w:ascii="Verdana" w:hAnsi="Verdana"/>
          <w:szCs w:val="24"/>
        </w:rPr>
        <w:t>subcontractistes</w:t>
      </w:r>
      <w:proofErr w:type="spellEnd"/>
      <w:r w:rsidRPr="00B47870">
        <w:rPr>
          <w:rFonts w:ascii="Verdana" w:hAnsi="Verdana"/>
          <w:szCs w:val="24"/>
        </w:rPr>
        <w:t>, o empreses filials o empreses interposades no tenen relació econòmica ni financera il·legal amb un país considerat paradís fiscal.</w:t>
      </w:r>
    </w:p>
    <w:p w14:paraId="78DFA229" w14:textId="77777777" w:rsidR="00560E2B" w:rsidRPr="00B47870" w:rsidRDefault="00560E2B" w:rsidP="00560E2B">
      <w:pPr>
        <w:pStyle w:val="Pargrafdellista"/>
        <w:rPr>
          <w:rFonts w:ascii="Verdana" w:hAnsi="Verdana"/>
          <w:szCs w:val="24"/>
        </w:rPr>
      </w:pPr>
    </w:p>
    <w:p w14:paraId="365CF7C1" w14:textId="77777777" w:rsidR="00560E2B" w:rsidRPr="00B47870" w:rsidRDefault="00560E2B"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rPr>
      </w:pPr>
      <w:r w:rsidRPr="00B47870">
        <w:rPr>
          <w:rFonts w:ascii="Verdana" w:hAnsi="Verdana"/>
        </w:rPr>
        <w:t>És subjecte a les mesures ambientals, socials o d’innovació dels plecs es regulen, entre d’altres normes, pel Decret d’Alcaldia de 24 d’abril de 2017 sobre contractació pública sostenible publicat en la Gaseta Municipal el dia 28 d’abril.</w:t>
      </w:r>
    </w:p>
    <w:p w14:paraId="65A8906D" w14:textId="77777777" w:rsidR="000A5661" w:rsidRPr="00B47870" w:rsidRDefault="000A5661" w:rsidP="000A5661">
      <w:pPr>
        <w:shd w:val="clear" w:color="auto" w:fill="FFFFFF"/>
        <w:jc w:val="both"/>
        <w:rPr>
          <w:rFonts w:ascii="Verdana" w:hAnsi="Verdana"/>
          <w:u w:val="single"/>
        </w:rPr>
      </w:pPr>
    </w:p>
    <w:p w14:paraId="572593B0" w14:textId="77777777" w:rsidR="00A30AD2" w:rsidRPr="00B47870" w:rsidRDefault="00A30AD2" w:rsidP="00A30AD2">
      <w:pPr>
        <w:shd w:val="clear" w:color="auto" w:fill="FFFFFF"/>
        <w:jc w:val="both"/>
        <w:rPr>
          <w:rFonts w:ascii="Verdana" w:hAnsi="Verdana"/>
          <w:i/>
          <w:sz w:val="16"/>
          <w:highlight w:val="lightGray"/>
        </w:rPr>
      </w:pPr>
      <w:r w:rsidRPr="00B47870">
        <w:rPr>
          <w:rFonts w:ascii="Verdana" w:hAnsi="Verdana"/>
          <w:i/>
          <w:sz w:val="16"/>
          <w:highlight w:val="lightGray"/>
        </w:rPr>
        <w:t>Paràgraf obligatori quan es tramita pel procediment d’urgència:</w:t>
      </w:r>
    </w:p>
    <w:p w14:paraId="579FAABE" w14:textId="61ACB4E0" w:rsidR="00A30AD2" w:rsidRPr="00B47870" w:rsidRDefault="00A30AD2"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rPr>
      </w:pPr>
      <w:r w:rsidRPr="00B47870">
        <w:rPr>
          <w:rFonts w:ascii="Verdana" w:hAnsi="Verdana"/>
        </w:rPr>
        <w:t>La declaració d’urgència degudament motivada de l’òrgan de contractació s’inclou en l’expedient de contractació.</w:t>
      </w:r>
    </w:p>
    <w:p w14:paraId="31FD4990" w14:textId="77777777" w:rsidR="00A30AD2" w:rsidRPr="00B47870" w:rsidRDefault="00A30AD2" w:rsidP="00A30AD2">
      <w:pPr>
        <w:pStyle w:val="Textdecomentari"/>
        <w:tabs>
          <w:tab w:val="left" w:pos="567"/>
          <w:tab w:val="left" w:pos="1134"/>
          <w:tab w:val="left" w:pos="1702"/>
          <w:tab w:val="left" w:pos="4678"/>
          <w:tab w:val="left" w:pos="4963"/>
          <w:tab w:val="left" w:pos="5245"/>
        </w:tabs>
        <w:ind w:right="-2"/>
        <w:rPr>
          <w:rFonts w:ascii="Verdana" w:hAnsi="Verdana"/>
          <w:i/>
          <w:sz w:val="16"/>
          <w:highlight w:val="lightGray"/>
        </w:rPr>
      </w:pPr>
    </w:p>
    <w:p w14:paraId="0E4D7D60" w14:textId="77777777" w:rsidR="00A30AD2" w:rsidRPr="00B47870" w:rsidRDefault="00A30AD2" w:rsidP="00A30AD2">
      <w:pPr>
        <w:pStyle w:val="Textdecomentari"/>
        <w:tabs>
          <w:tab w:val="left" w:pos="567"/>
          <w:tab w:val="left" w:pos="1134"/>
          <w:tab w:val="left" w:pos="1702"/>
          <w:tab w:val="left" w:pos="4678"/>
          <w:tab w:val="left" w:pos="4963"/>
          <w:tab w:val="left" w:pos="5245"/>
        </w:tabs>
        <w:ind w:right="-2"/>
        <w:rPr>
          <w:rFonts w:ascii="Verdana" w:hAnsi="Verdana"/>
          <w:i/>
          <w:sz w:val="16"/>
        </w:rPr>
      </w:pPr>
      <w:r w:rsidRPr="00B47870">
        <w:rPr>
          <w:rFonts w:ascii="Verdana" w:hAnsi="Verdana"/>
          <w:i/>
          <w:sz w:val="16"/>
          <w:highlight w:val="lightGray"/>
        </w:rPr>
        <w:t>Paràgraf opcional: altres normes:</w:t>
      </w:r>
    </w:p>
    <w:p w14:paraId="4DCF9694" w14:textId="42645C06" w:rsidR="00A30AD2" w:rsidRPr="00B47870" w:rsidRDefault="00A30AD2" w:rsidP="004F73A4">
      <w:pPr>
        <w:pStyle w:val="Textdecomentari"/>
        <w:numPr>
          <w:ilvl w:val="2"/>
          <w:numId w:val="20"/>
        </w:numPr>
        <w:tabs>
          <w:tab w:val="left" w:pos="993"/>
          <w:tab w:val="left" w:pos="1702"/>
          <w:tab w:val="left" w:pos="4678"/>
          <w:tab w:val="left" w:pos="4963"/>
          <w:tab w:val="left" w:pos="5245"/>
        </w:tabs>
        <w:ind w:left="993" w:right="-2" w:hanging="993"/>
        <w:rPr>
          <w:rFonts w:ascii="Verdana" w:hAnsi="Verdana"/>
        </w:rPr>
      </w:pPr>
      <w:r w:rsidRPr="00B47870">
        <w:rPr>
          <w:rFonts w:ascii="Verdana" w:hAnsi="Verdana"/>
        </w:rPr>
        <w:t>També s’apliquen a aquest contracte les normes següents:</w:t>
      </w:r>
    </w:p>
    <w:p w14:paraId="2FD08947" w14:textId="77777777" w:rsidR="00A30AD2" w:rsidRPr="00B47870" w:rsidRDefault="00A30AD2" w:rsidP="00A30AD2">
      <w:pPr>
        <w:pStyle w:val="Textdecomentari"/>
        <w:tabs>
          <w:tab w:val="left" w:pos="567"/>
          <w:tab w:val="left" w:pos="1134"/>
          <w:tab w:val="left" w:pos="1702"/>
          <w:tab w:val="left" w:pos="4678"/>
          <w:tab w:val="left" w:pos="4963"/>
          <w:tab w:val="left" w:pos="5245"/>
        </w:tabs>
        <w:ind w:right="-2"/>
        <w:rPr>
          <w:rFonts w:ascii="Verdana" w:hAnsi="Verdana"/>
        </w:rPr>
      </w:pPr>
    </w:p>
    <w:p w14:paraId="6E2F36A4" w14:textId="77777777" w:rsidR="00A30AD2" w:rsidRPr="00B47870" w:rsidRDefault="00A30AD2" w:rsidP="00486DA7">
      <w:pPr>
        <w:pStyle w:val="Pargrafdellista"/>
        <w:numPr>
          <w:ilvl w:val="0"/>
          <w:numId w:val="3"/>
        </w:numPr>
        <w:ind w:left="1418" w:right="-2" w:hanging="425"/>
        <w:jc w:val="both"/>
        <w:rPr>
          <w:rFonts w:ascii="Verdana" w:hAnsi="Verdana"/>
          <w:i/>
          <w:szCs w:val="16"/>
        </w:rPr>
      </w:pPr>
      <w:r w:rsidRPr="00B47870">
        <w:rPr>
          <w:rFonts w:ascii="Verdana" w:hAnsi="Verdana"/>
          <w:highlight w:val="yellow"/>
        </w:rPr>
        <w:t>[*]</w:t>
      </w:r>
    </w:p>
    <w:p w14:paraId="24502738" w14:textId="77777777" w:rsidR="00A30AD2" w:rsidRPr="00B47870" w:rsidRDefault="00A30AD2" w:rsidP="00486DA7">
      <w:pPr>
        <w:pStyle w:val="Pargrafdellista"/>
        <w:numPr>
          <w:ilvl w:val="0"/>
          <w:numId w:val="3"/>
        </w:numPr>
        <w:ind w:left="1418" w:right="-2" w:hanging="425"/>
        <w:jc w:val="both"/>
        <w:rPr>
          <w:rFonts w:ascii="Verdana" w:hAnsi="Verdana"/>
          <w:i/>
          <w:szCs w:val="16"/>
        </w:rPr>
      </w:pPr>
      <w:r w:rsidRPr="00B47870">
        <w:rPr>
          <w:rFonts w:ascii="Verdana" w:hAnsi="Verdana"/>
          <w:highlight w:val="yellow"/>
        </w:rPr>
        <w:t>[*]</w:t>
      </w:r>
    </w:p>
    <w:p w14:paraId="6D0EF92D" w14:textId="77777777" w:rsidR="000A5661" w:rsidRPr="00B47870" w:rsidRDefault="000A5661" w:rsidP="000A5661">
      <w:pPr>
        <w:pStyle w:val="Textdecomentari"/>
        <w:tabs>
          <w:tab w:val="left" w:pos="567"/>
          <w:tab w:val="left" w:pos="1134"/>
          <w:tab w:val="left" w:pos="1702"/>
          <w:tab w:val="left" w:pos="4678"/>
          <w:tab w:val="left" w:pos="4963"/>
          <w:tab w:val="left" w:pos="5245"/>
        </w:tabs>
        <w:ind w:right="-2"/>
        <w:rPr>
          <w:rFonts w:ascii="Verdana" w:hAnsi="Verdana"/>
          <w:sz w:val="24"/>
          <w:szCs w:val="24"/>
          <w:lang w:val="es-ES" w:eastAsia="es-ES_tradnl"/>
        </w:rPr>
      </w:pPr>
    </w:p>
    <w:p w14:paraId="727A23BD" w14:textId="77777777" w:rsidR="000A5661" w:rsidRPr="00B47870" w:rsidRDefault="000A5661" w:rsidP="004F73A4">
      <w:pPr>
        <w:pStyle w:val="Textdecomentari"/>
        <w:numPr>
          <w:ilvl w:val="1"/>
          <w:numId w:val="19"/>
        </w:numPr>
        <w:tabs>
          <w:tab w:val="left" w:pos="851"/>
          <w:tab w:val="left" w:pos="1702"/>
          <w:tab w:val="left" w:pos="4678"/>
          <w:tab w:val="left" w:pos="4963"/>
          <w:tab w:val="left" w:pos="5245"/>
        </w:tabs>
        <w:ind w:left="851" w:right="-2" w:hanging="851"/>
        <w:rPr>
          <w:rFonts w:ascii="Verdana" w:hAnsi="Verdana"/>
          <w:b/>
        </w:rPr>
      </w:pPr>
      <w:r w:rsidRPr="00B47870">
        <w:rPr>
          <w:rFonts w:ascii="Verdana" w:hAnsi="Verdana"/>
          <w:b/>
        </w:rPr>
        <w:t>PLA DE MESURES ANTIFRAU</w:t>
      </w:r>
    </w:p>
    <w:p w14:paraId="52B9F52E" w14:textId="77777777" w:rsidR="000A5661" w:rsidRPr="00B47870" w:rsidRDefault="000A5661" w:rsidP="000A5661">
      <w:pPr>
        <w:tabs>
          <w:tab w:val="left" w:pos="567"/>
          <w:tab w:val="left" w:pos="1134"/>
          <w:tab w:val="left" w:pos="1702"/>
          <w:tab w:val="left" w:pos="4678"/>
          <w:tab w:val="left" w:pos="4963"/>
          <w:tab w:val="left" w:pos="5245"/>
        </w:tabs>
        <w:ind w:right="-2"/>
        <w:jc w:val="both"/>
        <w:rPr>
          <w:rFonts w:ascii="Verdana" w:hAnsi="Verdana"/>
        </w:rPr>
      </w:pPr>
    </w:p>
    <w:p w14:paraId="6B3F4C48" w14:textId="274B0CB3" w:rsidR="00F539F9" w:rsidRPr="00B47870" w:rsidRDefault="00F539F9" w:rsidP="00560E2B">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sidRPr="00B47870">
        <w:rPr>
          <w:rFonts w:ascii="Verdana" w:hAnsi="Verdana"/>
        </w:rPr>
        <w:t xml:space="preserve">És d’aplicació al contracte com a eina planificadora i com a eina preventiva de la corrupció institucional el </w:t>
      </w:r>
      <w:r w:rsidRPr="00B47870">
        <w:rPr>
          <w:rFonts w:ascii="Verdana" w:hAnsi="Verdana"/>
          <w:b/>
        </w:rPr>
        <w:t xml:space="preserve">Pla de mesures antifrau </w:t>
      </w:r>
      <w:r w:rsidRPr="00B47870">
        <w:rPr>
          <w:rFonts w:ascii="Verdana" w:hAnsi="Verdana"/>
        </w:rPr>
        <w:t xml:space="preserve">de l’Ajuntament de Barcelona, aprovat per la Comissió de Govern en sessió de 3 de febrer de 2022 </w:t>
      </w:r>
      <w:r w:rsidRPr="00B47870">
        <w:rPr>
          <w:rFonts w:ascii="Verdana" w:hAnsi="Verdana"/>
          <w:bCs/>
        </w:rPr>
        <w:t xml:space="preserve">i comunicat al Consell Municipal de l’Ajuntament de Barcelona, en sessió de 25 de febrer de 2022 </w:t>
      </w:r>
      <w:r w:rsidRPr="00B47870">
        <w:rPr>
          <w:rFonts w:ascii="Verdana" w:hAnsi="Verdana"/>
        </w:rPr>
        <w:t xml:space="preserve">(d’ara endavant, </w:t>
      </w:r>
      <w:r w:rsidRPr="00B47870">
        <w:rPr>
          <w:rFonts w:ascii="Verdana" w:hAnsi="Verdana"/>
          <w:b/>
        </w:rPr>
        <w:t>PMA</w:t>
      </w:r>
      <w:r w:rsidRPr="00B47870">
        <w:rPr>
          <w:rFonts w:ascii="Verdana" w:hAnsi="Verdana"/>
        </w:rPr>
        <w:t>), incloent-hi la regulació del conflicte d’interessos.</w:t>
      </w:r>
    </w:p>
    <w:p w14:paraId="30B01F10" w14:textId="77777777" w:rsidR="00677C90" w:rsidRPr="00B47870" w:rsidRDefault="00677C90" w:rsidP="00677C90">
      <w:pPr>
        <w:jc w:val="both"/>
        <w:rPr>
          <w:rFonts w:ascii="Verdana" w:hAnsi="Verdana"/>
        </w:rPr>
      </w:pPr>
    </w:p>
    <w:p w14:paraId="5C6EF7AA" w14:textId="77777777" w:rsidR="000A5661" w:rsidRPr="00B47870" w:rsidRDefault="000A5661" w:rsidP="00677C90">
      <w:pPr>
        <w:jc w:val="both"/>
        <w:rPr>
          <w:rFonts w:ascii="Verdana" w:hAnsi="Verdana"/>
        </w:rPr>
      </w:pPr>
    </w:p>
    <w:p w14:paraId="6FA4722A" w14:textId="63AFEA9E" w:rsidR="00677C90" w:rsidRPr="00B47870" w:rsidRDefault="00677C90" w:rsidP="004F73A4">
      <w:pPr>
        <w:pStyle w:val="Ttolclusula"/>
        <w:numPr>
          <w:ilvl w:val="0"/>
          <w:numId w:val="19"/>
        </w:numPr>
        <w:ind w:left="851" w:hanging="851"/>
        <w:outlineLvl w:val="0"/>
        <w:rPr>
          <w:sz w:val="28"/>
        </w:rPr>
      </w:pPr>
      <w:bookmarkStart w:id="2" w:name="_Toc506464077"/>
      <w:bookmarkStart w:id="3" w:name="_Toc159848035"/>
      <w:r w:rsidRPr="00B47870">
        <w:rPr>
          <w:sz w:val="28"/>
        </w:rPr>
        <w:t>Pressupost base de licitació i valor estimat del contracte</w:t>
      </w:r>
      <w:bookmarkEnd w:id="2"/>
      <w:bookmarkEnd w:id="3"/>
    </w:p>
    <w:p w14:paraId="12BCAECB" w14:textId="77777777" w:rsidR="00677C90" w:rsidRPr="00B47870" w:rsidRDefault="00677C90" w:rsidP="00677C90">
      <w:pPr>
        <w:jc w:val="both"/>
        <w:rPr>
          <w:rFonts w:ascii="Verdana" w:hAnsi="Verdana" w:cs="Arial"/>
        </w:rPr>
      </w:pPr>
    </w:p>
    <w:p w14:paraId="19182C50" w14:textId="77777777" w:rsidR="00162AC1" w:rsidRPr="00B47870" w:rsidRDefault="00162AC1" w:rsidP="004F73A4">
      <w:pPr>
        <w:pStyle w:val="Pargrafdellista"/>
        <w:numPr>
          <w:ilvl w:val="1"/>
          <w:numId w:val="21"/>
        </w:numPr>
        <w:ind w:left="851" w:hanging="851"/>
        <w:jc w:val="both"/>
        <w:rPr>
          <w:rFonts w:ascii="Verdana" w:hAnsi="Verdana"/>
          <w:b/>
        </w:rPr>
      </w:pPr>
      <w:r w:rsidRPr="00B47870">
        <w:rPr>
          <w:rFonts w:ascii="Verdana" w:hAnsi="Verdana"/>
          <w:b/>
        </w:rPr>
        <w:t>PRESSUPOST BASE DE LICITACIÓ</w:t>
      </w:r>
    </w:p>
    <w:p w14:paraId="4F68C33E" w14:textId="77777777" w:rsidR="00162AC1" w:rsidRPr="00B47870" w:rsidRDefault="00162AC1" w:rsidP="00162AC1">
      <w:pPr>
        <w:jc w:val="both"/>
        <w:rPr>
          <w:rFonts w:ascii="Verdana" w:hAnsi="Verdana"/>
        </w:rPr>
      </w:pPr>
    </w:p>
    <w:p w14:paraId="0116F4A0" w14:textId="166A18EF" w:rsidR="00162AC1" w:rsidRPr="00B47870" w:rsidRDefault="00162AC1" w:rsidP="004F73A4">
      <w:pPr>
        <w:pStyle w:val="Pargrafdellista"/>
        <w:numPr>
          <w:ilvl w:val="2"/>
          <w:numId w:val="21"/>
        </w:numPr>
        <w:ind w:left="993" w:hanging="993"/>
        <w:jc w:val="both"/>
        <w:rPr>
          <w:rFonts w:ascii="Verdana" w:hAnsi="Verdana" w:cs="Arial"/>
        </w:rPr>
      </w:pPr>
      <w:r w:rsidRPr="00B47870">
        <w:rPr>
          <w:rFonts w:ascii="Verdana" w:hAnsi="Verdana"/>
        </w:rPr>
        <w:t>D’acord</w:t>
      </w:r>
      <w:r w:rsidRPr="00B47870">
        <w:rPr>
          <w:rFonts w:ascii="Verdana" w:hAnsi="Verdana" w:cs="Arial"/>
        </w:rPr>
        <w:t xml:space="preserve"> amb la previsió de l’article 100 LCSP, el </w:t>
      </w:r>
      <w:r w:rsidR="00856722">
        <w:rPr>
          <w:rFonts w:ascii="Verdana" w:hAnsi="Verdana" w:cs="Arial"/>
          <w:b/>
        </w:rPr>
        <w:t>PBL</w:t>
      </w:r>
      <w:r w:rsidRPr="00B47870">
        <w:rPr>
          <w:rFonts w:ascii="Verdana" w:hAnsi="Verdana"/>
        </w:rPr>
        <w:t xml:space="preserve"> </w:t>
      </w:r>
      <w:r w:rsidRPr="00B47870">
        <w:rPr>
          <w:rFonts w:ascii="Verdana" w:hAnsi="Verdana" w:cs="Arial"/>
        </w:rPr>
        <w:t xml:space="preserve">és de </w:t>
      </w:r>
      <w:r w:rsidRPr="00B47870">
        <w:rPr>
          <w:rFonts w:ascii="Verdana" w:hAnsi="Verdana"/>
          <w:highlight w:val="yellow"/>
        </w:rPr>
        <w:t>[*]</w:t>
      </w:r>
      <w:r w:rsidRPr="00B47870">
        <w:rPr>
          <w:rFonts w:ascii="Verdana" w:hAnsi="Verdana" w:cs="Arial"/>
        </w:rPr>
        <w:t xml:space="preserve"> euros (</w:t>
      </w:r>
      <w:r w:rsidRPr="00B47870">
        <w:rPr>
          <w:rFonts w:ascii="Verdana" w:hAnsi="Verdana"/>
        </w:rPr>
        <w:t>IVA inclòs), amb el desglossament següent:</w:t>
      </w:r>
      <w:r w:rsidRPr="00B47870">
        <w:rPr>
          <w:rFonts w:ascii="Verdana" w:hAnsi="Verdana" w:cs="Arial"/>
        </w:rPr>
        <w:t xml:space="preserve"> </w:t>
      </w:r>
    </w:p>
    <w:p w14:paraId="68B33C18" w14:textId="77777777" w:rsidR="00162AC1" w:rsidRPr="00B47870" w:rsidRDefault="00162AC1" w:rsidP="00162AC1">
      <w:pPr>
        <w:jc w:val="both"/>
        <w:rPr>
          <w:rFonts w:ascii="Verdana" w:hAnsi="Verdana" w:cs="Arial"/>
        </w:rPr>
      </w:pPr>
    </w:p>
    <w:p w14:paraId="3F1557BC" w14:textId="77777777" w:rsidR="00162AC1" w:rsidRPr="00B47870" w:rsidRDefault="00162AC1" w:rsidP="004F73A4">
      <w:pPr>
        <w:numPr>
          <w:ilvl w:val="2"/>
          <w:numId w:val="22"/>
        </w:numPr>
        <w:ind w:left="1276" w:right="-2" w:hanging="283"/>
        <w:contextualSpacing/>
        <w:jc w:val="both"/>
        <w:rPr>
          <w:rFonts w:ascii="Verdana" w:hAnsi="Verdana"/>
          <w:i/>
          <w:szCs w:val="16"/>
        </w:rPr>
      </w:pPr>
      <w:r w:rsidRPr="00B47870">
        <w:rPr>
          <w:rFonts w:ascii="Verdana" w:hAnsi="Verdana"/>
          <w:highlight w:val="yellow"/>
        </w:rPr>
        <w:t>[*]</w:t>
      </w:r>
      <w:r w:rsidRPr="00B47870">
        <w:rPr>
          <w:rFonts w:ascii="Verdana" w:hAnsi="Verdana" w:cs="Arial"/>
        </w:rPr>
        <w:t xml:space="preserve"> euros, </w:t>
      </w:r>
      <w:r w:rsidRPr="00B47870">
        <w:rPr>
          <w:rFonts w:ascii="Verdana" w:hAnsi="Verdana" w:cs="Arial"/>
          <w:b/>
        </w:rPr>
        <w:t>pressupost net</w:t>
      </w:r>
      <w:r w:rsidRPr="00B47870">
        <w:rPr>
          <w:rFonts w:ascii="Verdana" w:hAnsi="Verdana" w:cs="Arial"/>
        </w:rPr>
        <w:t xml:space="preserve"> </w:t>
      </w:r>
    </w:p>
    <w:p w14:paraId="30D3A5A2" w14:textId="77777777" w:rsidR="00162AC1" w:rsidRPr="00B47870" w:rsidRDefault="00162AC1" w:rsidP="004F73A4">
      <w:pPr>
        <w:numPr>
          <w:ilvl w:val="2"/>
          <w:numId w:val="22"/>
        </w:numPr>
        <w:ind w:left="1276" w:right="-2" w:hanging="283"/>
        <w:contextualSpacing/>
        <w:jc w:val="both"/>
        <w:rPr>
          <w:rFonts w:ascii="Verdana" w:hAnsi="Verdana"/>
          <w:i/>
          <w:szCs w:val="16"/>
        </w:rPr>
      </w:pPr>
      <w:r w:rsidRPr="00B47870">
        <w:rPr>
          <w:rFonts w:ascii="Verdana" w:hAnsi="Verdana"/>
          <w:highlight w:val="yellow"/>
        </w:rPr>
        <w:t>[*]</w:t>
      </w:r>
      <w:r w:rsidRPr="00B47870">
        <w:rPr>
          <w:rFonts w:ascii="Verdana" w:hAnsi="Verdana"/>
        </w:rPr>
        <w:t xml:space="preserve"> </w:t>
      </w:r>
      <w:r w:rsidRPr="00B47870">
        <w:rPr>
          <w:rFonts w:ascii="Verdana" w:hAnsi="Verdana" w:cs="Arial"/>
        </w:rPr>
        <w:t>euros en concepte d’</w:t>
      </w:r>
      <w:r w:rsidRPr="00B47870">
        <w:rPr>
          <w:rFonts w:ascii="Verdana" w:hAnsi="Verdana" w:cs="Arial"/>
          <w:b/>
        </w:rPr>
        <w:t>IVA</w:t>
      </w:r>
      <w:r w:rsidRPr="00B47870">
        <w:rPr>
          <w:rFonts w:ascii="Verdana" w:hAnsi="Verdana" w:cs="Arial"/>
        </w:rPr>
        <w:t xml:space="preserve"> al tipus del </w:t>
      </w:r>
      <w:r w:rsidRPr="00B47870">
        <w:rPr>
          <w:rFonts w:ascii="Verdana" w:hAnsi="Verdana"/>
          <w:highlight w:val="yellow"/>
        </w:rPr>
        <w:t>[*]</w:t>
      </w:r>
      <w:r w:rsidRPr="00B47870">
        <w:rPr>
          <w:rFonts w:ascii="Verdana" w:hAnsi="Verdana" w:cs="Arial"/>
        </w:rPr>
        <w:t>%</w:t>
      </w:r>
    </w:p>
    <w:p w14:paraId="2938C126" w14:textId="77777777" w:rsidR="00162AC1" w:rsidRPr="00B47870" w:rsidRDefault="00162AC1" w:rsidP="00A30AD2">
      <w:pPr>
        <w:jc w:val="both"/>
        <w:rPr>
          <w:rFonts w:ascii="Verdana" w:hAnsi="Verdana"/>
          <w:highlight w:val="lightGray"/>
        </w:rPr>
      </w:pPr>
    </w:p>
    <w:p w14:paraId="2665B75E" w14:textId="77777777" w:rsidR="00162AC1" w:rsidRPr="00B47870" w:rsidRDefault="00162AC1" w:rsidP="00162AC1">
      <w:pPr>
        <w:jc w:val="both"/>
        <w:rPr>
          <w:rFonts w:ascii="Verdana" w:hAnsi="Verdana"/>
          <w:i/>
          <w:sz w:val="16"/>
        </w:rPr>
      </w:pPr>
      <w:r w:rsidRPr="00B47870">
        <w:rPr>
          <w:rFonts w:ascii="Verdana" w:hAnsi="Verdana"/>
          <w:i/>
          <w:sz w:val="16"/>
          <w:highlight w:val="lightGray"/>
        </w:rPr>
        <w:t>Paràgraf obligatori quan la quantia del preu del contracte és determinada:</w:t>
      </w:r>
    </w:p>
    <w:p w14:paraId="2738576F" w14:textId="77777777" w:rsidR="00162AC1" w:rsidRPr="00B47870" w:rsidRDefault="00162AC1" w:rsidP="004F73A4">
      <w:pPr>
        <w:pStyle w:val="Pargrafdellista"/>
        <w:numPr>
          <w:ilvl w:val="2"/>
          <w:numId w:val="21"/>
        </w:numPr>
        <w:ind w:left="993" w:hanging="993"/>
        <w:jc w:val="both"/>
        <w:rPr>
          <w:rFonts w:ascii="Verdana" w:hAnsi="Verdana"/>
        </w:rPr>
      </w:pPr>
      <w:r w:rsidRPr="00B47870">
        <w:rPr>
          <w:rFonts w:ascii="Verdana" w:hAnsi="Verdana"/>
          <w:bCs/>
        </w:rPr>
        <w:t>La quantitat indicada com a pressupost net constitueix la xifra màxima de preu o cost que poden oferir les licitadores. L’oferta s’exclourà en cas que superi el pressupost net.</w:t>
      </w:r>
    </w:p>
    <w:p w14:paraId="3BD56142" w14:textId="77777777" w:rsidR="00A30AD2" w:rsidRPr="00B47870" w:rsidRDefault="00A30AD2" w:rsidP="00A30AD2">
      <w:pPr>
        <w:jc w:val="both"/>
        <w:rPr>
          <w:rFonts w:ascii="Verdana" w:hAnsi="Verdana"/>
        </w:rPr>
      </w:pPr>
    </w:p>
    <w:p w14:paraId="040103A9" w14:textId="17DE1688" w:rsidR="00A30AD2" w:rsidRPr="00B47870" w:rsidRDefault="00A30AD2" w:rsidP="00A30AD2">
      <w:pPr>
        <w:jc w:val="both"/>
        <w:rPr>
          <w:rFonts w:ascii="Verdana" w:hAnsi="Verdana"/>
          <w:i/>
          <w:sz w:val="16"/>
        </w:rPr>
      </w:pPr>
      <w:r w:rsidRPr="00B47870">
        <w:rPr>
          <w:rFonts w:ascii="Verdana" w:hAnsi="Verdana"/>
          <w:i/>
          <w:sz w:val="16"/>
          <w:highlight w:val="lightGray"/>
        </w:rPr>
        <w:t>Paràgraf obligatori quan la quantia del contracte es determina en funció de preus unitaris i quantia indeterminada dels subministres (DA 33</w:t>
      </w:r>
      <w:r w:rsidR="00B67B8D">
        <w:rPr>
          <w:rFonts w:ascii="Verdana" w:hAnsi="Verdana"/>
          <w:i/>
          <w:sz w:val="16"/>
          <w:highlight w:val="lightGray"/>
        </w:rPr>
        <w:t>a</w:t>
      </w:r>
      <w:r w:rsidRPr="00B47870">
        <w:rPr>
          <w:rFonts w:ascii="Verdana" w:hAnsi="Verdana"/>
          <w:i/>
          <w:sz w:val="16"/>
          <w:highlight w:val="lightGray"/>
        </w:rPr>
        <w:t xml:space="preserve"> LCSP)</w:t>
      </w:r>
      <w:r w:rsidR="0012760B" w:rsidRPr="0012760B">
        <w:rPr>
          <w:rFonts w:ascii="Verdana" w:hAnsi="Verdana"/>
          <w:i/>
          <w:sz w:val="16"/>
          <w:highlight w:val="lightGray"/>
        </w:rPr>
        <w:t xml:space="preserve"> </w:t>
      </w:r>
      <w:r w:rsidR="0012760B">
        <w:rPr>
          <w:rFonts w:ascii="Verdana" w:hAnsi="Verdana"/>
          <w:i/>
          <w:sz w:val="16"/>
          <w:highlight w:val="lightGray"/>
        </w:rPr>
        <w:t xml:space="preserve">(s’haurà d’indicar la descripció dels béns o serveis, </w:t>
      </w:r>
      <w:r w:rsidR="0012760B" w:rsidRPr="00F82138">
        <w:rPr>
          <w:rFonts w:ascii="Verdana" w:hAnsi="Verdana"/>
          <w:i/>
          <w:sz w:val="16"/>
          <w:highlight w:val="lightGray"/>
          <w:u w:val="single"/>
        </w:rPr>
        <w:t>el preu unitari màxim</w:t>
      </w:r>
      <w:r w:rsidR="0012760B">
        <w:rPr>
          <w:rFonts w:ascii="Verdana" w:hAnsi="Verdana"/>
          <w:i/>
          <w:sz w:val="16"/>
          <w:highlight w:val="lightGray"/>
        </w:rPr>
        <w:t>, la despesa màxima i el nombre estimat)</w:t>
      </w:r>
      <w:r w:rsidRPr="00B47870">
        <w:rPr>
          <w:rFonts w:ascii="Verdana" w:hAnsi="Verdana"/>
          <w:i/>
          <w:sz w:val="16"/>
          <w:highlight w:val="lightGray"/>
        </w:rPr>
        <w:t>:</w:t>
      </w:r>
    </w:p>
    <w:p w14:paraId="35F62657" w14:textId="573BA6BF" w:rsidR="00A30AD2" w:rsidRPr="00B47870" w:rsidRDefault="00A30AD2" w:rsidP="004F73A4">
      <w:pPr>
        <w:pStyle w:val="Pargrafdellista"/>
        <w:numPr>
          <w:ilvl w:val="2"/>
          <w:numId w:val="21"/>
        </w:numPr>
        <w:ind w:left="993" w:hanging="993"/>
        <w:jc w:val="both"/>
        <w:rPr>
          <w:rFonts w:ascii="Verdana" w:hAnsi="Verdana"/>
        </w:rPr>
      </w:pPr>
      <w:r w:rsidRPr="00B47870">
        <w:rPr>
          <w:rFonts w:ascii="Verdana" w:hAnsi="Verdana"/>
        </w:rPr>
        <w:t xml:space="preserve">D’acord amb </w:t>
      </w:r>
      <w:r w:rsidRPr="00B47870">
        <w:rPr>
          <w:rFonts w:ascii="Verdana" w:hAnsi="Verdana"/>
          <w:bCs/>
        </w:rPr>
        <w:t>la Disposició Addicional 33</w:t>
      </w:r>
      <w:r w:rsidR="00B67B8D">
        <w:rPr>
          <w:rFonts w:ascii="Verdana" w:hAnsi="Verdana"/>
          <w:bCs/>
        </w:rPr>
        <w:t>a</w:t>
      </w:r>
      <w:r w:rsidRPr="00B47870">
        <w:rPr>
          <w:rFonts w:ascii="Verdana" w:hAnsi="Verdana"/>
          <w:bCs/>
        </w:rPr>
        <w:t xml:space="preserve"> LCSP, la quantia del pressupost base és estimativa i té el caràcter de pressupost màxim i limitatiu d'aquest contracte condicionat a la quantitat de </w:t>
      </w:r>
      <w:r w:rsidR="00185590">
        <w:rPr>
          <w:rFonts w:ascii="Verdana" w:hAnsi="Verdana"/>
          <w:bCs/>
        </w:rPr>
        <w:t xml:space="preserve">béns entregats </w:t>
      </w:r>
      <w:r w:rsidRPr="00B47870">
        <w:rPr>
          <w:rFonts w:ascii="Verdana" w:hAnsi="Verdana"/>
          <w:bCs/>
        </w:rPr>
        <w:t xml:space="preserve">que efectivament realitzi la </w:t>
      </w:r>
      <w:r w:rsidRPr="00B47870">
        <w:rPr>
          <w:rFonts w:ascii="Verdana" w:hAnsi="Verdana"/>
        </w:rPr>
        <w:t>contractista</w:t>
      </w:r>
      <w:r w:rsidR="00F82138">
        <w:rPr>
          <w:rFonts w:ascii="Verdana" w:hAnsi="Verdana"/>
        </w:rPr>
        <w:t>,</w:t>
      </w:r>
      <w:r w:rsidRPr="00B47870">
        <w:rPr>
          <w:rFonts w:ascii="Verdana" w:hAnsi="Verdana"/>
        </w:rPr>
        <w:t xml:space="preserve"> aplicant els corresponents preus unitaris.</w:t>
      </w:r>
    </w:p>
    <w:p w14:paraId="3F299712" w14:textId="77777777" w:rsidR="00A30AD2" w:rsidRPr="00B47870" w:rsidRDefault="00A30AD2" w:rsidP="00A30AD2">
      <w:pPr>
        <w:jc w:val="both"/>
        <w:rPr>
          <w:rFonts w:ascii="Verdana" w:hAnsi="Verdana"/>
        </w:rPr>
      </w:pPr>
    </w:p>
    <w:p w14:paraId="3995619C" w14:textId="70B85220" w:rsidR="00A30AD2" w:rsidRPr="00B47870" w:rsidRDefault="00A30AD2" w:rsidP="00162AC1">
      <w:pPr>
        <w:ind w:left="993"/>
        <w:jc w:val="both"/>
        <w:rPr>
          <w:rFonts w:ascii="Verdana" w:hAnsi="Verdana"/>
        </w:rPr>
      </w:pPr>
      <w:r w:rsidRPr="00B47870">
        <w:rPr>
          <w:rFonts w:ascii="Verdana" w:hAnsi="Verdana"/>
        </w:rPr>
        <w:t>L’Ajuntament no està obligat a exhaurir el pressupost perquè el preu final es determina en funció de les necessitats de l’Administració i s’apliquen els preus unitaris corresponents.</w:t>
      </w:r>
    </w:p>
    <w:p w14:paraId="0B947A7E" w14:textId="77777777" w:rsidR="000A5661" w:rsidRPr="00B47870" w:rsidRDefault="000A5661" w:rsidP="000A5661">
      <w:pPr>
        <w:jc w:val="both"/>
        <w:rPr>
          <w:rFonts w:ascii="Verdana" w:hAnsi="Verdana"/>
        </w:rPr>
      </w:pPr>
    </w:p>
    <w:p w14:paraId="71DAE8E1" w14:textId="77777777" w:rsidR="00A30AD2" w:rsidRPr="00B47870" w:rsidRDefault="00A30AD2" w:rsidP="00A30AD2">
      <w:pPr>
        <w:jc w:val="both"/>
        <w:rPr>
          <w:rFonts w:ascii="Verdana" w:hAnsi="Verdana"/>
          <w:i/>
          <w:sz w:val="16"/>
        </w:rPr>
      </w:pPr>
      <w:r w:rsidRPr="00B47870">
        <w:rPr>
          <w:rFonts w:ascii="Verdana" w:hAnsi="Verdana"/>
          <w:i/>
          <w:sz w:val="16"/>
          <w:highlight w:val="lightGray"/>
        </w:rPr>
        <w:t>Paràgrafs obligatoris SEMPRE:</w:t>
      </w:r>
    </w:p>
    <w:p w14:paraId="7624F479" w14:textId="2C0BE557" w:rsidR="00A30AD2" w:rsidRPr="00B47870" w:rsidRDefault="00A30AD2" w:rsidP="004F73A4">
      <w:pPr>
        <w:pStyle w:val="Pargrafdellista"/>
        <w:numPr>
          <w:ilvl w:val="2"/>
          <w:numId w:val="21"/>
        </w:numPr>
        <w:ind w:left="993" w:hanging="993"/>
        <w:jc w:val="both"/>
        <w:rPr>
          <w:rFonts w:ascii="Verdana" w:hAnsi="Verdana"/>
        </w:rPr>
      </w:pPr>
      <w:r w:rsidRPr="00B47870">
        <w:rPr>
          <w:rFonts w:ascii="Verdana" w:hAnsi="Verdana"/>
        </w:rPr>
        <w:t xml:space="preserve">Aquest pressupost màxim inclou la totalitat dels costos derivats de l’execució de l'objecte del contracte, amb càrrec </w:t>
      </w:r>
      <w:r w:rsidR="00B67B8D" w:rsidRPr="00C45AE4">
        <w:rPr>
          <w:rFonts w:ascii="Verdana" w:hAnsi="Verdana"/>
        </w:rPr>
        <w:t>al/als pressupost/os i l</w:t>
      </w:r>
      <w:r w:rsidR="00B67B8D">
        <w:rPr>
          <w:rFonts w:ascii="Verdana" w:hAnsi="Verdana"/>
        </w:rPr>
        <w:t>’</w:t>
      </w:r>
      <w:r w:rsidR="00B67B8D" w:rsidRPr="00C45AE4">
        <w:rPr>
          <w:rFonts w:ascii="Verdana" w:hAnsi="Verdana"/>
        </w:rPr>
        <w:t>/es aplicació/</w:t>
      </w:r>
      <w:proofErr w:type="spellStart"/>
      <w:r w:rsidR="00B67B8D" w:rsidRPr="00C45AE4">
        <w:rPr>
          <w:rFonts w:ascii="Verdana" w:hAnsi="Verdana"/>
        </w:rPr>
        <w:t>ns</w:t>
      </w:r>
      <w:proofErr w:type="spellEnd"/>
      <w:r w:rsidR="00B67B8D" w:rsidRPr="00C45AE4">
        <w:rPr>
          <w:rFonts w:ascii="Verdana" w:hAnsi="Verdana"/>
        </w:rPr>
        <w:t xml:space="preserve"> pressupostàr</w:t>
      </w:r>
      <w:r w:rsidR="00B67B8D">
        <w:rPr>
          <w:rFonts w:ascii="Verdana" w:hAnsi="Verdana"/>
        </w:rPr>
        <w:t>ia/</w:t>
      </w:r>
      <w:r w:rsidR="00B67B8D" w:rsidRPr="00C45AE4">
        <w:rPr>
          <w:rFonts w:ascii="Verdana" w:hAnsi="Verdana"/>
        </w:rPr>
        <w:t>es següent/s:</w:t>
      </w:r>
    </w:p>
    <w:p w14:paraId="6AB89568" w14:textId="77777777" w:rsidR="00162AC1" w:rsidRPr="00B47870" w:rsidRDefault="00162AC1" w:rsidP="00162AC1">
      <w:pPr>
        <w:tabs>
          <w:tab w:val="left" w:pos="4963"/>
        </w:tabs>
        <w:ind w:right="565"/>
        <w:jc w:val="both"/>
        <w:rPr>
          <w:rFonts w:ascii="Verdana" w:hAnsi="Verdana"/>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1"/>
        <w:gridCol w:w="1135"/>
        <w:gridCol w:w="1135"/>
        <w:gridCol w:w="921"/>
        <w:gridCol w:w="1490"/>
        <w:gridCol w:w="737"/>
        <w:gridCol w:w="1532"/>
        <w:gridCol w:w="2269"/>
      </w:tblGrid>
      <w:tr w:rsidR="00162AC1" w:rsidRPr="00B47870" w14:paraId="7B51728F" w14:textId="77777777" w:rsidTr="00162AC1">
        <w:trPr>
          <w:cantSplit/>
        </w:trPr>
        <w:tc>
          <w:tcPr>
            <w:tcW w:w="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AE38" w14:textId="77777777" w:rsidR="00162AC1" w:rsidRPr="00B47870" w:rsidRDefault="00162AC1">
            <w:pPr>
              <w:tabs>
                <w:tab w:val="left" w:pos="567"/>
                <w:tab w:val="left" w:pos="1134"/>
                <w:tab w:val="left" w:pos="1702"/>
                <w:tab w:val="left" w:pos="4678"/>
                <w:tab w:val="left" w:pos="5245"/>
              </w:tabs>
              <w:ind w:right="170"/>
              <w:jc w:val="center"/>
              <w:rPr>
                <w:rFonts w:ascii="Verdana" w:hAnsi="Verdana"/>
                <w:b/>
                <w:sz w:val="18"/>
              </w:rPr>
            </w:pPr>
            <w:r w:rsidRPr="00B47870">
              <w:rPr>
                <w:rFonts w:ascii="Verdana" w:hAnsi="Verdana"/>
                <w:b/>
                <w:sz w:val="18"/>
              </w:rPr>
              <w:t>Any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06259" w14:textId="77777777" w:rsidR="00162AC1" w:rsidRPr="00B47870" w:rsidRDefault="00162AC1">
            <w:pPr>
              <w:tabs>
                <w:tab w:val="left" w:pos="567"/>
                <w:tab w:val="left" w:pos="1000"/>
                <w:tab w:val="left" w:pos="1702"/>
                <w:tab w:val="left" w:pos="4678"/>
                <w:tab w:val="left" w:pos="5245"/>
              </w:tabs>
              <w:ind w:right="8"/>
              <w:jc w:val="center"/>
              <w:rPr>
                <w:rFonts w:ascii="Verdana" w:hAnsi="Verdana"/>
                <w:b/>
                <w:sz w:val="18"/>
              </w:rPr>
            </w:pPr>
            <w:r w:rsidRPr="00B47870">
              <w:rPr>
                <w:rFonts w:ascii="Verdana" w:hAnsi="Verdana"/>
                <w:b/>
                <w:sz w:val="18"/>
              </w:rPr>
              <w:t>Econòmic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9DF87" w14:textId="77777777" w:rsidR="00162AC1" w:rsidRPr="00B47870" w:rsidRDefault="00162AC1">
            <w:pPr>
              <w:tabs>
                <w:tab w:val="left" w:pos="567"/>
                <w:tab w:val="left" w:pos="4678"/>
                <w:tab w:val="left" w:pos="5245"/>
              </w:tabs>
              <w:ind w:right="-71"/>
              <w:jc w:val="center"/>
              <w:rPr>
                <w:rFonts w:ascii="Verdana" w:hAnsi="Verdana"/>
                <w:b/>
                <w:sz w:val="18"/>
              </w:rPr>
            </w:pPr>
            <w:r w:rsidRPr="00B47870">
              <w:rPr>
                <w:rFonts w:ascii="Verdana" w:hAnsi="Verdana"/>
                <w:b/>
                <w:sz w:val="18"/>
              </w:rPr>
              <w:t>Programa</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106CD" w14:textId="77777777" w:rsidR="00162AC1" w:rsidRPr="00B47870" w:rsidRDefault="00162AC1">
            <w:pPr>
              <w:tabs>
                <w:tab w:val="left" w:pos="567"/>
                <w:tab w:val="left" w:pos="1134"/>
                <w:tab w:val="left" w:pos="1702"/>
                <w:tab w:val="left" w:pos="4678"/>
                <w:tab w:val="left" w:pos="5245"/>
              </w:tabs>
              <w:ind w:right="8"/>
              <w:jc w:val="center"/>
              <w:rPr>
                <w:rFonts w:ascii="Verdana" w:hAnsi="Verdana"/>
                <w:b/>
                <w:sz w:val="18"/>
              </w:rPr>
            </w:pPr>
            <w:r w:rsidRPr="00B47870">
              <w:rPr>
                <w:rFonts w:ascii="Verdana" w:hAnsi="Verdana"/>
                <w:b/>
                <w:sz w:val="18"/>
              </w:rPr>
              <w:t>Orgànic</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EA843" w14:textId="77777777" w:rsidR="00162AC1" w:rsidRPr="00B47870" w:rsidRDefault="00162AC1">
            <w:pPr>
              <w:tabs>
                <w:tab w:val="left" w:pos="567"/>
                <w:tab w:val="left" w:pos="1134"/>
                <w:tab w:val="left" w:pos="1702"/>
                <w:tab w:val="left" w:pos="4678"/>
                <w:tab w:val="left" w:pos="5245"/>
              </w:tabs>
              <w:ind w:right="170"/>
              <w:jc w:val="center"/>
              <w:rPr>
                <w:rFonts w:ascii="Verdana" w:hAnsi="Verdana"/>
                <w:b/>
                <w:sz w:val="18"/>
              </w:rPr>
            </w:pPr>
            <w:r w:rsidRPr="00B47870">
              <w:rPr>
                <w:rFonts w:ascii="Verdana" w:hAnsi="Verdana"/>
                <w:b/>
                <w:sz w:val="18"/>
              </w:rPr>
              <w:t>Import net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9D840" w14:textId="77777777" w:rsidR="00162AC1" w:rsidRPr="00B47870" w:rsidRDefault="00162AC1">
            <w:pPr>
              <w:tabs>
                <w:tab w:val="left" w:pos="567"/>
                <w:tab w:val="left" w:pos="1134"/>
                <w:tab w:val="left" w:pos="1702"/>
                <w:tab w:val="left" w:pos="4678"/>
                <w:tab w:val="left" w:pos="5245"/>
              </w:tabs>
              <w:ind w:right="170"/>
              <w:jc w:val="center"/>
              <w:rPr>
                <w:rFonts w:ascii="Verdana" w:hAnsi="Verdana"/>
                <w:b/>
                <w:sz w:val="18"/>
              </w:rPr>
            </w:pPr>
            <w:r w:rsidRPr="00B47870">
              <w:rPr>
                <w:rFonts w:ascii="Verdana" w:hAnsi="Verdana"/>
                <w:b/>
                <w:sz w:val="18"/>
              </w:rPr>
              <w:t>IVA</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9D4C9" w14:textId="77777777" w:rsidR="00162AC1" w:rsidRPr="00B47870" w:rsidRDefault="00162AC1">
            <w:pPr>
              <w:tabs>
                <w:tab w:val="left" w:pos="567"/>
                <w:tab w:val="left" w:pos="1134"/>
                <w:tab w:val="left" w:pos="1702"/>
                <w:tab w:val="left" w:pos="4678"/>
                <w:tab w:val="left" w:pos="5245"/>
              </w:tabs>
              <w:ind w:right="170"/>
              <w:jc w:val="center"/>
              <w:rPr>
                <w:rFonts w:ascii="Verdana" w:hAnsi="Verdana"/>
                <w:b/>
                <w:sz w:val="18"/>
              </w:rPr>
            </w:pPr>
            <w:r w:rsidRPr="00B47870">
              <w:rPr>
                <w:rFonts w:ascii="Verdana" w:hAnsi="Verdana"/>
                <w:b/>
                <w:sz w:val="18"/>
              </w:rPr>
              <w:t>Import IVA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4EC14" w14:textId="77777777" w:rsidR="00162AC1" w:rsidRPr="00B47870" w:rsidRDefault="00162AC1">
            <w:pPr>
              <w:tabs>
                <w:tab w:val="left" w:pos="567"/>
                <w:tab w:val="left" w:pos="1134"/>
                <w:tab w:val="left" w:pos="1702"/>
                <w:tab w:val="left" w:pos="4678"/>
                <w:tab w:val="left" w:pos="5245"/>
              </w:tabs>
              <w:ind w:right="170"/>
              <w:jc w:val="center"/>
              <w:rPr>
                <w:rFonts w:ascii="Verdana" w:hAnsi="Verdana"/>
                <w:b/>
                <w:sz w:val="18"/>
              </w:rPr>
            </w:pPr>
            <w:r w:rsidRPr="00B47870">
              <w:rPr>
                <w:rFonts w:ascii="Verdana" w:hAnsi="Verdana"/>
                <w:b/>
                <w:sz w:val="18"/>
              </w:rPr>
              <w:t>Import total</w:t>
            </w:r>
          </w:p>
        </w:tc>
      </w:tr>
      <w:tr w:rsidR="00162AC1" w:rsidRPr="00B47870" w14:paraId="483A60C6" w14:textId="77777777" w:rsidTr="00162AC1">
        <w:trPr>
          <w:cantSplit/>
        </w:trPr>
        <w:tc>
          <w:tcPr>
            <w:tcW w:w="771" w:type="dxa"/>
            <w:tcBorders>
              <w:top w:val="single" w:sz="4" w:space="0" w:color="auto"/>
              <w:left w:val="single" w:sz="4" w:space="0" w:color="auto"/>
              <w:bottom w:val="single" w:sz="4" w:space="0" w:color="auto"/>
              <w:right w:val="single" w:sz="4" w:space="0" w:color="auto"/>
            </w:tcBorders>
          </w:tcPr>
          <w:p w14:paraId="7EA4DA19"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154FDE8E"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419AF99"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921" w:type="dxa"/>
            <w:tcBorders>
              <w:top w:val="single" w:sz="4" w:space="0" w:color="auto"/>
              <w:left w:val="single" w:sz="4" w:space="0" w:color="auto"/>
              <w:bottom w:val="single" w:sz="4" w:space="0" w:color="auto"/>
              <w:right w:val="single" w:sz="4" w:space="0" w:color="auto"/>
            </w:tcBorders>
          </w:tcPr>
          <w:p w14:paraId="58725B65"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489" w:type="dxa"/>
            <w:tcBorders>
              <w:top w:val="single" w:sz="4" w:space="0" w:color="auto"/>
              <w:left w:val="single" w:sz="4" w:space="0" w:color="auto"/>
              <w:bottom w:val="single" w:sz="4" w:space="0" w:color="auto"/>
              <w:right w:val="single" w:sz="4" w:space="0" w:color="auto"/>
            </w:tcBorders>
          </w:tcPr>
          <w:p w14:paraId="3629113A"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737" w:type="dxa"/>
            <w:tcBorders>
              <w:top w:val="single" w:sz="4" w:space="0" w:color="auto"/>
              <w:left w:val="single" w:sz="4" w:space="0" w:color="auto"/>
              <w:bottom w:val="single" w:sz="4" w:space="0" w:color="auto"/>
              <w:right w:val="single" w:sz="4" w:space="0" w:color="auto"/>
            </w:tcBorders>
          </w:tcPr>
          <w:p w14:paraId="6086A83F"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531" w:type="dxa"/>
            <w:tcBorders>
              <w:top w:val="single" w:sz="4" w:space="0" w:color="auto"/>
              <w:left w:val="single" w:sz="4" w:space="0" w:color="auto"/>
              <w:bottom w:val="single" w:sz="4" w:space="0" w:color="auto"/>
              <w:right w:val="single" w:sz="4" w:space="0" w:color="auto"/>
            </w:tcBorders>
          </w:tcPr>
          <w:p w14:paraId="28F17259"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51BC84AA"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r>
      <w:tr w:rsidR="00162AC1" w:rsidRPr="00B47870" w14:paraId="478A9E45" w14:textId="77777777" w:rsidTr="00162AC1">
        <w:trPr>
          <w:cantSplit/>
        </w:trPr>
        <w:tc>
          <w:tcPr>
            <w:tcW w:w="771" w:type="dxa"/>
            <w:tcBorders>
              <w:top w:val="single" w:sz="4" w:space="0" w:color="auto"/>
              <w:left w:val="single" w:sz="4" w:space="0" w:color="auto"/>
              <w:bottom w:val="single" w:sz="4" w:space="0" w:color="auto"/>
              <w:right w:val="single" w:sz="4" w:space="0" w:color="auto"/>
            </w:tcBorders>
          </w:tcPr>
          <w:p w14:paraId="029F5ECE"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704B444"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4A846DB8"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921" w:type="dxa"/>
            <w:tcBorders>
              <w:top w:val="single" w:sz="4" w:space="0" w:color="auto"/>
              <w:left w:val="single" w:sz="4" w:space="0" w:color="auto"/>
              <w:bottom w:val="single" w:sz="4" w:space="0" w:color="auto"/>
              <w:right w:val="single" w:sz="4" w:space="0" w:color="auto"/>
            </w:tcBorders>
          </w:tcPr>
          <w:p w14:paraId="55721498"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489" w:type="dxa"/>
            <w:tcBorders>
              <w:top w:val="single" w:sz="4" w:space="0" w:color="auto"/>
              <w:left w:val="single" w:sz="4" w:space="0" w:color="auto"/>
              <w:bottom w:val="single" w:sz="4" w:space="0" w:color="auto"/>
              <w:right w:val="single" w:sz="4" w:space="0" w:color="auto"/>
            </w:tcBorders>
          </w:tcPr>
          <w:p w14:paraId="148CE283"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tcBorders>
              <w:top w:val="single" w:sz="4" w:space="0" w:color="auto"/>
              <w:left w:val="single" w:sz="4" w:space="0" w:color="auto"/>
              <w:bottom w:val="single" w:sz="4" w:space="0" w:color="auto"/>
              <w:right w:val="single" w:sz="4" w:space="0" w:color="auto"/>
            </w:tcBorders>
          </w:tcPr>
          <w:p w14:paraId="7BDA8684"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tcBorders>
              <w:top w:val="single" w:sz="4" w:space="0" w:color="auto"/>
              <w:left w:val="single" w:sz="4" w:space="0" w:color="auto"/>
              <w:bottom w:val="single" w:sz="4" w:space="0" w:color="auto"/>
              <w:right w:val="single" w:sz="4" w:space="0" w:color="auto"/>
            </w:tcBorders>
          </w:tcPr>
          <w:p w14:paraId="0967685F"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tcBorders>
              <w:top w:val="single" w:sz="4" w:space="0" w:color="auto"/>
              <w:left w:val="single" w:sz="4" w:space="0" w:color="auto"/>
              <w:bottom w:val="single" w:sz="4" w:space="0" w:color="auto"/>
              <w:right w:val="single" w:sz="4" w:space="0" w:color="auto"/>
            </w:tcBorders>
          </w:tcPr>
          <w:p w14:paraId="5F1BC613"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162AC1" w:rsidRPr="00B47870" w14:paraId="0A3034CA" w14:textId="77777777" w:rsidTr="00162AC1">
        <w:trPr>
          <w:cantSplit/>
        </w:trPr>
        <w:tc>
          <w:tcPr>
            <w:tcW w:w="771" w:type="dxa"/>
            <w:tcBorders>
              <w:top w:val="single" w:sz="4" w:space="0" w:color="auto"/>
              <w:left w:val="single" w:sz="4" w:space="0" w:color="auto"/>
              <w:bottom w:val="single" w:sz="4" w:space="0" w:color="auto"/>
              <w:right w:val="single" w:sz="4" w:space="0" w:color="auto"/>
            </w:tcBorders>
          </w:tcPr>
          <w:p w14:paraId="2BE68EF7"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470761A9"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013A78A0"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921" w:type="dxa"/>
            <w:tcBorders>
              <w:top w:val="single" w:sz="4" w:space="0" w:color="auto"/>
              <w:left w:val="single" w:sz="4" w:space="0" w:color="auto"/>
              <w:bottom w:val="single" w:sz="4" w:space="0" w:color="auto"/>
              <w:right w:val="single" w:sz="4" w:space="0" w:color="auto"/>
            </w:tcBorders>
          </w:tcPr>
          <w:p w14:paraId="3B3238A4"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489" w:type="dxa"/>
            <w:tcBorders>
              <w:top w:val="single" w:sz="4" w:space="0" w:color="auto"/>
              <w:left w:val="single" w:sz="4" w:space="0" w:color="auto"/>
              <w:bottom w:val="single" w:sz="4" w:space="0" w:color="auto"/>
              <w:right w:val="single" w:sz="4" w:space="0" w:color="auto"/>
            </w:tcBorders>
          </w:tcPr>
          <w:p w14:paraId="10B3ACFF"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tcBorders>
              <w:top w:val="single" w:sz="4" w:space="0" w:color="auto"/>
              <w:left w:val="single" w:sz="4" w:space="0" w:color="auto"/>
              <w:bottom w:val="single" w:sz="4" w:space="0" w:color="auto"/>
              <w:right w:val="single" w:sz="4" w:space="0" w:color="auto"/>
            </w:tcBorders>
          </w:tcPr>
          <w:p w14:paraId="5800612B"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tcBorders>
              <w:top w:val="single" w:sz="4" w:space="0" w:color="auto"/>
              <w:left w:val="single" w:sz="4" w:space="0" w:color="auto"/>
              <w:bottom w:val="single" w:sz="4" w:space="0" w:color="auto"/>
              <w:right w:val="single" w:sz="4" w:space="0" w:color="auto"/>
            </w:tcBorders>
          </w:tcPr>
          <w:p w14:paraId="219C80BF"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tcBorders>
              <w:top w:val="single" w:sz="4" w:space="0" w:color="auto"/>
              <w:left w:val="single" w:sz="4" w:space="0" w:color="auto"/>
              <w:bottom w:val="single" w:sz="4" w:space="0" w:color="auto"/>
              <w:right w:val="single" w:sz="4" w:space="0" w:color="auto"/>
            </w:tcBorders>
          </w:tcPr>
          <w:p w14:paraId="0C03D5DD"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162AC1" w:rsidRPr="00B47870" w14:paraId="399A76BA" w14:textId="77777777" w:rsidTr="00162AC1">
        <w:trPr>
          <w:cantSplit/>
        </w:trPr>
        <w:tc>
          <w:tcPr>
            <w:tcW w:w="771" w:type="dxa"/>
            <w:tcBorders>
              <w:top w:val="single" w:sz="4" w:space="0" w:color="auto"/>
              <w:left w:val="single" w:sz="4" w:space="0" w:color="auto"/>
              <w:bottom w:val="single" w:sz="4" w:space="0" w:color="auto"/>
              <w:right w:val="single" w:sz="4" w:space="0" w:color="auto"/>
            </w:tcBorders>
          </w:tcPr>
          <w:p w14:paraId="7665D104"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B108A07"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048C06E3"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921" w:type="dxa"/>
            <w:tcBorders>
              <w:top w:val="single" w:sz="4" w:space="0" w:color="auto"/>
              <w:left w:val="single" w:sz="4" w:space="0" w:color="auto"/>
              <w:bottom w:val="single" w:sz="4" w:space="0" w:color="auto"/>
              <w:right w:val="single" w:sz="4" w:space="0" w:color="auto"/>
            </w:tcBorders>
          </w:tcPr>
          <w:p w14:paraId="0AF0EBDD" w14:textId="77777777" w:rsidR="00162AC1" w:rsidRPr="00B47870" w:rsidRDefault="00162AC1">
            <w:pPr>
              <w:tabs>
                <w:tab w:val="left" w:pos="567"/>
                <w:tab w:val="left" w:pos="1134"/>
                <w:tab w:val="left" w:pos="1702"/>
                <w:tab w:val="left" w:pos="4678"/>
                <w:tab w:val="left" w:pos="5245"/>
              </w:tabs>
              <w:ind w:right="170"/>
              <w:jc w:val="both"/>
              <w:rPr>
                <w:rFonts w:ascii="Verdana" w:hAnsi="Verdana"/>
              </w:rPr>
            </w:pPr>
          </w:p>
        </w:tc>
        <w:tc>
          <w:tcPr>
            <w:tcW w:w="1489" w:type="dxa"/>
            <w:tcBorders>
              <w:top w:val="single" w:sz="4" w:space="0" w:color="auto"/>
              <w:left w:val="single" w:sz="4" w:space="0" w:color="auto"/>
              <w:bottom w:val="single" w:sz="4" w:space="0" w:color="auto"/>
              <w:right w:val="single" w:sz="4" w:space="0" w:color="auto"/>
            </w:tcBorders>
          </w:tcPr>
          <w:p w14:paraId="57953601"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tcBorders>
              <w:top w:val="single" w:sz="4" w:space="0" w:color="auto"/>
              <w:left w:val="single" w:sz="4" w:space="0" w:color="auto"/>
              <w:bottom w:val="single" w:sz="4" w:space="0" w:color="auto"/>
              <w:right w:val="single" w:sz="4" w:space="0" w:color="auto"/>
            </w:tcBorders>
          </w:tcPr>
          <w:p w14:paraId="1245B176"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tcBorders>
              <w:top w:val="single" w:sz="4" w:space="0" w:color="auto"/>
              <w:left w:val="single" w:sz="4" w:space="0" w:color="auto"/>
              <w:bottom w:val="single" w:sz="4" w:space="0" w:color="auto"/>
              <w:right w:val="single" w:sz="4" w:space="0" w:color="auto"/>
            </w:tcBorders>
          </w:tcPr>
          <w:p w14:paraId="16B5C154"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tcBorders>
              <w:top w:val="single" w:sz="4" w:space="0" w:color="auto"/>
              <w:left w:val="single" w:sz="4" w:space="0" w:color="auto"/>
              <w:bottom w:val="single" w:sz="4" w:space="0" w:color="auto"/>
              <w:right w:val="single" w:sz="4" w:space="0" w:color="auto"/>
            </w:tcBorders>
          </w:tcPr>
          <w:p w14:paraId="55C6759A" w14:textId="77777777" w:rsidR="00162AC1" w:rsidRPr="00B47870" w:rsidRDefault="00162AC1">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bl>
    <w:p w14:paraId="75C998FB" w14:textId="77777777" w:rsidR="00162AC1" w:rsidRPr="00B47870" w:rsidRDefault="00162AC1" w:rsidP="00162AC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A3C0A72" w14:textId="5F6A15CB" w:rsidR="00162AC1" w:rsidRPr="00B47870" w:rsidRDefault="00162AC1" w:rsidP="004F73A4">
      <w:pPr>
        <w:pStyle w:val="Pargrafdellista"/>
        <w:numPr>
          <w:ilvl w:val="2"/>
          <w:numId w:val="21"/>
        </w:numPr>
        <w:ind w:left="993" w:hanging="993"/>
        <w:jc w:val="both"/>
        <w:rPr>
          <w:rFonts w:ascii="Verdana" w:hAnsi="Verdana"/>
        </w:rPr>
      </w:pPr>
      <w:r w:rsidRPr="00B47870">
        <w:rPr>
          <w:rFonts w:ascii="Verdana" w:hAnsi="Verdana"/>
        </w:rPr>
        <w:t>El pressupost net es desglossa de la manera següent</w:t>
      </w:r>
      <w:r w:rsidRPr="00B47870">
        <w:rPr>
          <w:rFonts w:ascii="Verdana" w:hAnsi="Verdana"/>
          <w:i/>
          <w:sz w:val="16"/>
          <w:szCs w:val="16"/>
          <w:vertAlign w:val="superscript"/>
        </w:rPr>
        <w:footnoteReference w:id="1"/>
      </w:r>
      <w:r w:rsidRPr="00B47870">
        <w:rPr>
          <w:rFonts w:ascii="Verdana" w:hAnsi="Verdana"/>
        </w:rPr>
        <w:t>:</w:t>
      </w:r>
    </w:p>
    <w:p w14:paraId="6C69BC1C" w14:textId="77777777" w:rsidR="00162AC1" w:rsidRPr="00B47870" w:rsidRDefault="00162AC1" w:rsidP="00162AC1">
      <w:pPr>
        <w:tabs>
          <w:tab w:val="left" w:pos="4963"/>
        </w:tabs>
        <w:jc w:val="both"/>
        <w:rPr>
          <w:rFonts w:ascii="Verdana" w:hAnsi="Verdan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4414"/>
      </w:tblGrid>
      <w:tr w:rsidR="00162AC1" w:rsidRPr="00B47870" w14:paraId="6ECB0F50" w14:textId="77777777" w:rsidTr="00162AC1">
        <w:trPr>
          <w:trHeight w:val="284"/>
          <w:jc w:val="right"/>
        </w:trPr>
        <w:tc>
          <w:tcPr>
            <w:tcW w:w="8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F627263" w14:textId="77777777" w:rsidR="00162AC1" w:rsidRPr="00B47870" w:rsidRDefault="00162AC1">
            <w:pPr>
              <w:jc w:val="center"/>
              <w:rPr>
                <w:rFonts w:ascii="Verdana" w:hAnsi="Verdana"/>
                <w:b/>
              </w:rPr>
            </w:pPr>
            <w:r w:rsidRPr="00B47870">
              <w:rPr>
                <w:rFonts w:ascii="Verdana" w:hAnsi="Verdana"/>
                <w:b/>
                <w:sz w:val="18"/>
              </w:rPr>
              <w:lastRenderedPageBreak/>
              <w:t>Costos Directes (CD)</w:t>
            </w:r>
          </w:p>
        </w:tc>
      </w:tr>
      <w:tr w:rsidR="00162AC1" w:rsidRPr="00B47870" w14:paraId="4B5BD050"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17579C" w14:textId="77777777" w:rsidR="00162AC1" w:rsidRPr="00B47870" w:rsidRDefault="00162AC1">
            <w:pPr>
              <w:jc w:val="center"/>
              <w:rPr>
                <w:rFonts w:ascii="Verdana" w:hAnsi="Verdana"/>
                <w:sz w:val="18"/>
              </w:rPr>
            </w:pPr>
            <w:r w:rsidRPr="00B47870">
              <w:rPr>
                <w:rFonts w:ascii="Verdana" w:hAnsi="Verdana"/>
                <w:sz w:val="18"/>
              </w:rPr>
              <w:t>....</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88FCEC"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469927F1"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35A17" w14:textId="77777777" w:rsidR="00162AC1" w:rsidRPr="00B47870" w:rsidRDefault="00162AC1">
            <w:pPr>
              <w:jc w:val="center"/>
              <w:rPr>
                <w:rFonts w:ascii="Verdana" w:hAnsi="Verdana"/>
                <w:sz w:val="18"/>
              </w:rPr>
            </w:pPr>
            <w:r w:rsidRPr="00B47870">
              <w:rPr>
                <w:rFonts w:ascii="Verdana" w:hAnsi="Verdana"/>
                <w:sz w:val="18"/>
              </w:rPr>
              <w:t>....</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B3F3B4"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11D72BDD"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E236F" w14:textId="22B8026A" w:rsidR="00162AC1" w:rsidRPr="00B47870" w:rsidRDefault="00162AC1" w:rsidP="00B67B8D">
            <w:pPr>
              <w:tabs>
                <w:tab w:val="left" w:pos="430"/>
              </w:tabs>
              <w:jc w:val="center"/>
              <w:rPr>
                <w:rFonts w:ascii="Verdana" w:hAnsi="Verdana"/>
              </w:rPr>
            </w:pPr>
            <w:r w:rsidRPr="00B47870">
              <w:rPr>
                <w:rFonts w:ascii="Verdana" w:hAnsi="Verdana"/>
                <w:sz w:val="18"/>
              </w:rPr>
              <w:t xml:space="preserve">Costos salarials </w:t>
            </w:r>
            <w:r w:rsidRPr="00B47870">
              <w:rPr>
                <w:rFonts w:ascii="Verdana" w:hAnsi="Verdana"/>
                <w:i/>
                <w:sz w:val="16"/>
                <w:highlight w:val="lightGray"/>
              </w:rPr>
              <w:t>(si els co</w:t>
            </w:r>
            <w:r w:rsidR="00B67B8D">
              <w:rPr>
                <w:rFonts w:ascii="Verdana" w:hAnsi="Verdana"/>
                <w:i/>
                <w:sz w:val="16"/>
                <w:highlight w:val="lightGray"/>
              </w:rPr>
              <w:t>stos salarials formen part del preu</w:t>
            </w:r>
            <w:r w:rsidRPr="00B47870">
              <w:rPr>
                <w:rFonts w:ascii="Verdana" w:hAnsi="Verdana"/>
                <w:i/>
                <w:sz w:val="16"/>
                <w:highlight w:val="lightGray"/>
              </w:rPr>
              <w:t>)</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C26630" w14:textId="77777777" w:rsidR="00162AC1" w:rsidRPr="00B47870" w:rsidRDefault="00162AC1">
            <w:pPr>
              <w:jc w:val="center"/>
              <w:rPr>
                <w:rFonts w:ascii="Verdana" w:hAnsi="Verdana"/>
              </w:rPr>
            </w:pPr>
            <w:r w:rsidRPr="00B47870">
              <w:rPr>
                <w:rFonts w:ascii="Verdana" w:hAnsi="Verdana"/>
              </w:rPr>
              <w:t>...... €</w:t>
            </w:r>
          </w:p>
        </w:tc>
      </w:tr>
      <w:tr w:rsidR="00162AC1" w:rsidRPr="00B47870" w14:paraId="1692E447"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BA6A65" w14:textId="77777777" w:rsidR="00162AC1" w:rsidRPr="00B47870" w:rsidRDefault="00162AC1">
            <w:pPr>
              <w:jc w:val="center"/>
              <w:rPr>
                <w:rFonts w:ascii="Verdana" w:hAnsi="Verdana"/>
                <w:b/>
                <w:sz w:val="18"/>
              </w:rPr>
            </w:pPr>
            <w:r w:rsidRPr="00B47870">
              <w:rPr>
                <w:rFonts w:ascii="Verdana" w:hAnsi="Verdana"/>
                <w:b/>
                <w:sz w:val="18"/>
              </w:rPr>
              <w:t>Total CD</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906581"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30615089" w14:textId="77777777" w:rsidTr="00162AC1">
        <w:trPr>
          <w:trHeight w:val="284"/>
          <w:jc w:val="right"/>
        </w:trPr>
        <w:tc>
          <w:tcPr>
            <w:tcW w:w="8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C4C262D" w14:textId="77777777" w:rsidR="00162AC1" w:rsidRPr="00B47870" w:rsidRDefault="00162AC1">
            <w:pPr>
              <w:jc w:val="center"/>
              <w:rPr>
                <w:rFonts w:ascii="Verdana" w:hAnsi="Verdana"/>
                <w:b/>
                <w:sz w:val="18"/>
              </w:rPr>
            </w:pPr>
            <w:r w:rsidRPr="00B47870">
              <w:rPr>
                <w:rFonts w:ascii="Verdana" w:hAnsi="Verdana"/>
                <w:b/>
                <w:sz w:val="18"/>
              </w:rPr>
              <w:t>Costos Indirectes (CI)</w:t>
            </w:r>
          </w:p>
        </w:tc>
      </w:tr>
      <w:tr w:rsidR="00162AC1" w:rsidRPr="00B47870" w14:paraId="20532FF1"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B567D" w14:textId="77777777" w:rsidR="00162AC1" w:rsidRPr="00B47870" w:rsidRDefault="00162AC1">
            <w:pPr>
              <w:jc w:val="center"/>
              <w:rPr>
                <w:rFonts w:ascii="Verdana" w:hAnsi="Verdana"/>
                <w:sz w:val="18"/>
              </w:rPr>
            </w:pPr>
            <w:r w:rsidRPr="00B47870">
              <w:rPr>
                <w:rFonts w:ascii="Verdana" w:hAnsi="Verdana"/>
                <w:sz w:val="18"/>
              </w:rPr>
              <w:t>Despeses generals d’estructura</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11AE28"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5B26802F"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62EA52" w14:textId="77777777" w:rsidR="00162AC1" w:rsidRPr="00B47870" w:rsidRDefault="00162AC1">
            <w:pPr>
              <w:jc w:val="center"/>
              <w:rPr>
                <w:rFonts w:ascii="Verdana" w:hAnsi="Verdana"/>
                <w:sz w:val="18"/>
              </w:rPr>
            </w:pPr>
            <w:r w:rsidRPr="00B47870">
              <w:rPr>
                <w:rFonts w:ascii="Verdana" w:hAnsi="Verdana"/>
                <w:sz w:val="18"/>
              </w:rPr>
              <w:t>............</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4275B" w14:textId="77777777" w:rsidR="00162AC1" w:rsidRPr="00B47870" w:rsidRDefault="00162AC1">
            <w:pPr>
              <w:jc w:val="center"/>
              <w:rPr>
                <w:rFonts w:ascii="Verdana" w:hAnsi="Verdana"/>
                <w:sz w:val="18"/>
              </w:rPr>
            </w:pPr>
            <w:r w:rsidRPr="00B47870">
              <w:rPr>
                <w:rFonts w:ascii="Verdana" w:hAnsi="Verdana"/>
                <w:sz w:val="18"/>
              </w:rPr>
              <w:t>........€</w:t>
            </w:r>
          </w:p>
        </w:tc>
      </w:tr>
      <w:tr w:rsidR="00162AC1" w:rsidRPr="00B47870" w14:paraId="27AE27B4"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078C4" w14:textId="77777777" w:rsidR="00162AC1" w:rsidRPr="00B47870" w:rsidRDefault="00162AC1">
            <w:pPr>
              <w:jc w:val="center"/>
              <w:rPr>
                <w:rFonts w:ascii="Verdana" w:hAnsi="Verdana"/>
                <w:sz w:val="18"/>
              </w:rPr>
            </w:pPr>
            <w:r w:rsidRPr="00B47870">
              <w:rPr>
                <w:rFonts w:ascii="Verdana" w:hAnsi="Verdana"/>
                <w:sz w:val="18"/>
              </w:rPr>
              <w:t>...........</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F5F468"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2FD8CC0C"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35E9C6" w14:textId="77777777" w:rsidR="00162AC1" w:rsidRPr="00B47870" w:rsidRDefault="00162AC1">
            <w:pPr>
              <w:jc w:val="center"/>
              <w:rPr>
                <w:rFonts w:ascii="Verdana" w:hAnsi="Verdana"/>
                <w:b/>
                <w:sz w:val="18"/>
              </w:rPr>
            </w:pPr>
            <w:r w:rsidRPr="00B47870">
              <w:rPr>
                <w:rFonts w:ascii="Verdana" w:hAnsi="Verdana"/>
                <w:b/>
                <w:sz w:val="18"/>
              </w:rPr>
              <w:t>TOTAL CI</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6326A" w14:textId="77777777" w:rsidR="00162AC1" w:rsidRPr="00B47870" w:rsidRDefault="00162AC1">
            <w:pPr>
              <w:jc w:val="center"/>
              <w:rPr>
                <w:rFonts w:ascii="Verdana" w:hAnsi="Verdana"/>
                <w:sz w:val="18"/>
              </w:rPr>
            </w:pPr>
            <w:r w:rsidRPr="00B47870">
              <w:rPr>
                <w:rFonts w:ascii="Verdana" w:hAnsi="Verdana"/>
                <w:sz w:val="18"/>
              </w:rPr>
              <w:t>...... €</w:t>
            </w:r>
          </w:p>
        </w:tc>
      </w:tr>
      <w:tr w:rsidR="00162AC1" w:rsidRPr="00B47870" w14:paraId="700CEE21" w14:textId="77777777" w:rsidTr="00162AC1">
        <w:trPr>
          <w:trHeight w:val="284"/>
          <w:jc w:val="right"/>
        </w:trPr>
        <w:tc>
          <w:tcPr>
            <w:tcW w:w="8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B18C366" w14:textId="77777777" w:rsidR="00162AC1" w:rsidRPr="00B47870" w:rsidRDefault="00162AC1">
            <w:pPr>
              <w:jc w:val="center"/>
              <w:rPr>
                <w:rFonts w:ascii="Verdana" w:hAnsi="Verdana"/>
                <w:b/>
                <w:bCs/>
                <w:sz w:val="18"/>
              </w:rPr>
            </w:pPr>
            <w:r w:rsidRPr="00B47870">
              <w:rPr>
                <w:rFonts w:ascii="Verdana" w:hAnsi="Verdana"/>
                <w:b/>
                <w:bCs/>
                <w:sz w:val="18"/>
              </w:rPr>
              <w:t>Benefici industrial (BI)</w:t>
            </w:r>
          </w:p>
        </w:tc>
      </w:tr>
      <w:tr w:rsidR="00162AC1" w:rsidRPr="00B47870" w14:paraId="579DB51C"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184C2B" w14:textId="77777777" w:rsidR="00162AC1" w:rsidRPr="00B47870" w:rsidRDefault="00162AC1">
            <w:pPr>
              <w:rPr>
                <w:rFonts w:ascii="Verdana" w:hAnsi="Verdana"/>
              </w:rPr>
            </w:pP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2EE1EB" w14:textId="77777777" w:rsidR="00162AC1" w:rsidRPr="00B47870" w:rsidRDefault="00162AC1">
            <w:pPr>
              <w:rPr>
                <w:rFonts w:ascii="Verdana" w:hAnsi="Verdana"/>
              </w:rPr>
            </w:pPr>
          </w:p>
        </w:tc>
      </w:tr>
      <w:tr w:rsidR="00162AC1" w:rsidRPr="00B47870" w14:paraId="03017EBB"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39CA9D" w14:textId="77777777" w:rsidR="00162AC1" w:rsidRPr="00B47870" w:rsidRDefault="00162AC1">
            <w:pPr>
              <w:jc w:val="center"/>
              <w:rPr>
                <w:rFonts w:ascii="Verdana" w:hAnsi="Verdana"/>
                <w:sz w:val="18"/>
              </w:rPr>
            </w:pPr>
            <w:r w:rsidRPr="00B47870">
              <w:rPr>
                <w:rFonts w:ascii="Verdana" w:hAnsi="Verdana"/>
                <w:b/>
                <w:sz w:val="18"/>
              </w:rPr>
              <w:t>TOTAL BI</w:t>
            </w:r>
          </w:p>
        </w:tc>
        <w:tc>
          <w:tcPr>
            <w:tcW w:w="4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EC1E7" w14:textId="77777777" w:rsidR="00162AC1" w:rsidRPr="00B47870" w:rsidRDefault="00162AC1">
            <w:pPr>
              <w:jc w:val="center"/>
              <w:rPr>
                <w:rFonts w:ascii="Verdana" w:hAnsi="Verdana"/>
                <w:sz w:val="18"/>
              </w:rPr>
            </w:pPr>
          </w:p>
        </w:tc>
      </w:tr>
      <w:tr w:rsidR="00162AC1" w:rsidRPr="00B47870" w14:paraId="0BAEAEC8" w14:textId="77777777" w:rsidTr="00162AC1">
        <w:trPr>
          <w:trHeight w:val="284"/>
          <w:jc w:val="right"/>
        </w:trPr>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B678E2B" w14:textId="77777777" w:rsidR="00162AC1" w:rsidRPr="00B47870" w:rsidRDefault="00162AC1">
            <w:pPr>
              <w:jc w:val="center"/>
              <w:rPr>
                <w:rFonts w:ascii="Verdana" w:hAnsi="Verdana"/>
                <w:b/>
              </w:rPr>
            </w:pPr>
            <w:r w:rsidRPr="00B47870">
              <w:rPr>
                <w:rFonts w:ascii="Verdana" w:hAnsi="Verdana"/>
                <w:b/>
                <w:sz w:val="18"/>
              </w:rPr>
              <w:t>TOTAL</w:t>
            </w:r>
            <w:r w:rsidRPr="00B47870">
              <w:rPr>
                <w:rFonts w:ascii="Verdana" w:hAnsi="Verdana"/>
                <w:b/>
              </w:rPr>
              <w:t xml:space="preserve"> </w:t>
            </w:r>
            <w:r w:rsidRPr="00B47870">
              <w:rPr>
                <w:rFonts w:ascii="Verdana" w:hAnsi="Verdana"/>
                <w:b/>
                <w:sz w:val="16"/>
              </w:rPr>
              <w:t>(CD + CI + BI):</w:t>
            </w:r>
          </w:p>
        </w:tc>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EC5F757" w14:textId="77777777" w:rsidR="00162AC1" w:rsidRPr="00B47870" w:rsidRDefault="00162AC1">
            <w:pPr>
              <w:jc w:val="center"/>
              <w:rPr>
                <w:rFonts w:ascii="Verdana" w:hAnsi="Verdana"/>
                <w:b/>
              </w:rPr>
            </w:pPr>
            <w:r w:rsidRPr="00B47870">
              <w:rPr>
                <w:rFonts w:ascii="Verdana" w:hAnsi="Verdana"/>
                <w:b/>
              </w:rPr>
              <w:t>...... €</w:t>
            </w:r>
          </w:p>
        </w:tc>
      </w:tr>
    </w:tbl>
    <w:p w14:paraId="2553C4ED" w14:textId="77777777" w:rsidR="000A5661" w:rsidRPr="00B47870" w:rsidRDefault="000A5661" w:rsidP="000A5661">
      <w:pPr>
        <w:pStyle w:val="Textdecomentari"/>
        <w:tabs>
          <w:tab w:val="left" w:pos="4963"/>
        </w:tabs>
        <w:rPr>
          <w:rFonts w:ascii="Verdana" w:hAnsi="Verdana"/>
        </w:rPr>
      </w:pPr>
    </w:p>
    <w:p w14:paraId="12047834" w14:textId="77777777" w:rsidR="00162AC1" w:rsidRPr="00B47870" w:rsidRDefault="00162AC1" w:rsidP="00162AC1">
      <w:pPr>
        <w:pStyle w:val="Textdecomentari"/>
        <w:tabs>
          <w:tab w:val="left" w:pos="4963"/>
        </w:tabs>
        <w:rPr>
          <w:rFonts w:ascii="Verdana" w:hAnsi="Verdana"/>
          <w:i/>
          <w:sz w:val="16"/>
        </w:rPr>
      </w:pPr>
      <w:r w:rsidRPr="00B47870">
        <w:rPr>
          <w:rFonts w:ascii="Verdana" w:hAnsi="Verdana"/>
          <w:i/>
          <w:sz w:val="16"/>
          <w:highlight w:val="lightGray"/>
        </w:rPr>
        <w:t>Paràgraf obligatori quan legalment o per conveni laboral és obligatòria la subrogació del personal:</w:t>
      </w:r>
    </w:p>
    <w:p w14:paraId="50842474" w14:textId="77777777" w:rsidR="00162AC1" w:rsidRPr="00B47870" w:rsidRDefault="00162AC1" w:rsidP="004F73A4">
      <w:pPr>
        <w:pStyle w:val="Pargrafdellista"/>
        <w:numPr>
          <w:ilvl w:val="2"/>
          <w:numId w:val="21"/>
        </w:numPr>
        <w:ind w:left="993" w:hanging="993"/>
        <w:jc w:val="both"/>
        <w:rPr>
          <w:rFonts w:ascii="Verdana" w:hAnsi="Verdana"/>
        </w:rPr>
      </w:pPr>
      <w:r w:rsidRPr="00B47870">
        <w:rPr>
          <w:rFonts w:ascii="Verdana" w:hAnsi="Verdana"/>
        </w:rPr>
        <w:t xml:space="preserve">D’acord amb la previsió de l’article 130 LCSP, en annex </w:t>
      </w:r>
      <w:r w:rsidRPr="00B47870">
        <w:rPr>
          <w:rFonts w:ascii="Verdana" w:hAnsi="Verdana"/>
          <w:highlight w:val="yellow"/>
        </w:rPr>
        <w:t>[*]</w:t>
      </w:r>
      <w:r w:rsidRPr="00B47870">
        <w:rPr>
          <w:rFonts w:ascii="Verdana" w:hAnsi="Verdana"/>
        </w:rPr>
        <w:t xml:space="preserve"> s’informa de les condicions de les persones treballadores afectades per la subrogació de la plantilla als efectes d’una exacta informació dels costos laborals i tot d’acord amb la informació facilitada per l’actual contractista. </w:t>
      </w:r>
    </w:p>
    <w:p w14:paraId="7A0A0254" w14:textId="77777777" w:rsidR="00A30AD2" w:rsidRPr="00B47870" w:rsidRDefault="00A30AD2" w:rsidP="00A30AD2">
      <w:pPr>
        <w:pStyle w:val="Textdecomentari"/>
        <w:tabs>
          <w:tab w:val="left" w:pos="4963"/>
        </w:tabs>
        <w:rPr>
          <w:rFonts w:ascii="Verdana" w:hAnsi="Verdana"/>
        </w:rPr>
      </w:pPr>
    </w:p>
    <w:p w14:paraId="6D08396A" w14:textId="77777777" w:rsidR="00A30AD2" w:rsidRPr="00B47870" w:rsidRDefault="00A30AD2" w:rsidP="00A30AD2">
      <w:pPr>
        <w:jc w:val="both"/>
        <w:rPr>
          <w:rFonts w:ascii="Verdana" w:hAnsi="Verdana"/>
          <w:i/>
          <w:sz w:val="16"/>
        </w:rPr>
      </w:pPr>
      <w:r w:rsidRPr="00B47870">
        <w:rPr>
          <w:rFonts w:ascii="Verdana" w:hAnsi="Verdana"/>
          <w:i/>
          <w:sz w:val="16"/>
          <w:highlight w:val="lightGray"/>
        </w:rPr>
        <w:t>Paràgrafs obligatoris quan el cost dels salaris de les persones empleades per a l’execució d’aquest contracte formi part del seu pressupost:</w:t>
      </w:r>
    </w:p>
    <w:p w14:paraId="5744ED2A" w14:textId="77777777" w:rsidR="00D05948" w:rsidRPr="00B47870" w:rsidRDefault="00D05948" w:rsidP="004F73A4">
      <w:pPr>
        <w:pStyle w:val="Pargrafdellista"/>
        <w:numPr>
          <w:ilvl w:val="2"/>
          <w:numId w:val="21"/>
        </w:numPr>
        <w:ind w:left="993" w:hanging="993"/>
        <w:jc w:val="both"/>
        <w:rPr>
          <w:rFonts w:ascii="Verdana" w:hAnsi="Verdana"/>
        </w:rPr>
      </w:pPr>
      <w:r w:rsidRPr="00B47870">
        <w:rPr>
          <w:rFonts w:ascii="Verdana" w:hAnsi="Verdana"/>
        </w:rPr>
        <w:t xml:space="preserve">L’estimació dels costos salarials s’ha calculat prenent com a referència el Conveni sectorial de </w:t>
      </w:r>
      <w:r w:rsidRPr="00B47870">
        <w:rPr>
          <w:rFonts w:ascii="Verdana" w:hAnsi="Verdana"/>
          <w:highlight w:val="yellow"/>
        </w:rPr>
        <w:t>[*]</w:t>
      </w:r>
      <w:r w:rsidRPr="00B47870">
        <w:rPr>
          <w:rFonts w:ascii="Verdana" w:hAnsi="Verdana"/>
        </w:rPr>
        <w:t xml:space="preserve">, publicat en </w:t>
      </w:r>
      <w:r w:rsidRPr="00B47870">
        <w:rPr>
          <w:rFonts w:ascii="Verdana" w:hAnsi="Verdana"/>
          <w:highlight w:val="yellow"/>
        </w:rPr>
        <w:t>[*]</w:t>
      </w:r>
      <w:r w:rsidRPr="00B47870">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0A4B53E8" w14:textId="77777777" w:rsidR="00D05948" w:rsidRPr="00B47870" w:rsidRDefault="00D05948" w:rsidP="00D05948">
      <w:pPr>
        <w:jc w:val="both"/>
        <w:rPr>
          <w:rFonts w:ascii="Verdana" w:hAnsi="Verdana"/>
        </w:rPr>
      </w:pPr>
    </w:p>
    <w:p w14:paraId="06DE9120" w14:textId="77777777" w:rsidR="00D05948" w:rsidRPr="00B47870" w:rsidRDefault="00D05948" w:rsidP="00D05948">
      <w:pPr>
        <w:pStyle w:val="Pargrafdellista"/>
        <w:ind w:left="993"/>
        <w:jc w:val="both"/>
        <w:rPr>
          <w:rFonts w:ascii="Verdana" w:hAnsi="Verdana"/>
        </w:rPr>
      </w:pPr>
      <w:r w:rsidRPr="00B47870">
        <w:rPr>
          <w:rFonts w:ascii="Verdana" w:hAnsi="Verdana"/>
        </w:rPr>
        <w:t>Els costos salarials s’han calculat a partir d’una plantilla de persones treballadores que ha d’executar el contracte amb les categories professionals i nombre de persones següents, segons s’especifica en el PPT:</w:t>
      </w:r>
      <w:r w:rsidRPr="00B47870">
        <w:rPr>
          <w:rFonts w:ascii="Verdana" w:hAnsi="Verdana"/>
          <w:b/>
        </w:rPr>
        <w:tab/>
      </w:r>
    </w:p>
    <w:p w14:paraId="237221B0" w14:textId="77777777" w:rsidR="00D05948" w:rsidRPr="00B47870" w:rsidRDefault="00D05948" w:rsidP="00D05948">
      <w:pPr>
        <w:jc w:val="both"/>
        <w:rPr>
          <w:rFonts w:ascii="Verdana" w:hAnsi="Verdana"/>
        </w:rPr>
      </w:pPr>
    </w:p>
    <w:tbl>
      <w:tblPr>
        <w:tblStyle w:val="Taulaambquadrcula"/>
        <w:tblW w:w="0" w:type="auto"/>
        <w:jc w:val="right"/>
        <w:tblLook w:val="04A0" w:firstRow="1" w:lastRow="0" w:firstColumn="1" w:lastColumn="0" w:noHBand="0" w:noVBand="1"/>
      </w:tblPr>
      <w:tblGrid>
        <w:gridCol w:w="4110"/>
        <w:gridCol w:w="2694"/>
        <w:gridCol w:w="2057"/>
      </w:tblGrid>
      <w:tr w:rsidR="00D05948" w:rsidRPr="00B47870" w14:paraId="6733D5B5" w14:textId="77777777" w:rsidTr="00D05948">
        <w:trPr>
          <w:trHeight w:val="284"/>
          <w:jc w:val="right"/>
        </w:trPr>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832517" w14:textId="77777777" w:rsidR="00D05948" w:rsidRPr="00B47870" w:rsidRDefault="00D05948">
            <w:pPr>
              <w:tabs>
                <w:tab w:val="left" w:pos="4963"/>
              </w:tabs>
              <w:jc w:val="center"/>
              <w:rPr>
                <w:rFonts w:ascii="Verdana" w:hAnsi="Verdana"/>
                <w:sz w:val="18"/>
              </w:rPr>
            </w:pPr>
            <w:r w:rsidRPr="00B47870">
              <w:rPr>
                <w:rFonts w:ascii="Verdana" w:hAnsi="Verdana"/>
                <w:b/>
                <w:sz w:val="18"/>
              </w:rPr>
              <w:t>Categoria professional</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32E07B" w14:textId="77777777" w:rsidR="00D05948" w:rsidRPr="00B47870" w:rsidRDefault="00D05948">
            <w:pPr>
              <w:tabs>
                <w:tab w:val="left" w:pos="4963"/>
              </w:tabs>
              <w:jc w:val="center"/>
              <w:rPr>
                <w:rFonts w:ascii="Verdana" w:hAnsi="Verdana"/>
                <w:sz w:val="18"/>
              </w:rPr>
            </w:pPr>
            <w:r w:rsidRPr="00B47870">
              <w:rPr>
                <w:rFonts w:ascii="Verdana" w:hAnsi="Verdana"/>
                <w:b/>
                <w:sz w:val="18"/>
              </w:rPr>
              <w:t>Retribució salarial</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DADBED" w14:textId="77777777" w:rsidR="00D05948" w:rsidRPr="00B47870" w:rsidRDefault="00D05948">
            <w:pPr>
              <w:tabs>
                <w:tab w:val="left" w:pos="4963"/>
              </w:tabs>
              <w:jc w:val="center"/>
              <w:rPr>
                <w:rFonts w:ascii="Verdana" w:hAnsi="Verdana"/>
                <w:sz w:val="18"/>
              </w:rPr>
            </w:pPr>
            <w:r w:rsidRPr="00B47870">
              <w:rPr>
                <w:rFonts w:ascii="Verdana" w:hAnsi="Verdana"/>
                <w:b/>
                <w:sz w:val="18"/>
              </w:rPr>
              <w:t>Nº de persones</w:t>
            </w:r>
          </w:p>
        </w:tc>
      </w:tr>
      <w:tr w:rsidR="00D05948" w:rsidRPr="00B47870" w14:paraId="3D5DCB85" w14:textId="77777777" w:rsidTr="00D05948">
        <w:trPr>
          <w:trHeight w:val="284"/>
          <w:jc w:val="right"/>
        </w:trPr>
        <w:tc>
          <w:tcPr>
            <w:tcW w:w="4110" w:type="dxa"/>
            <w:tcBorders>
              <w:top w:val="single" w:sz="4" w:space="0" w:color="000000"/>
              <w:left w:val="single" w:sz="4" w:space="0" w:color="000000"/>
              <w:bottom w:val="single" w:sz="4" w:space="0" w:color="000000"/>
              <w:right w:val="single" w:sz="4" w:space="0" w:color="000000"/>
            </w:tcBorders>
          </w:tcPr>
          <w:p w14:paraId="4A9A6CF4" w14:textId="77777777" w:rsidR="00D05948" w:rsidRPr="00B47870" w:rsidRDefault="00D05948">
            <w:pPr>
              <w:tabs>
                <w:tab w:val="left" w:pos="4963"/>
              </w:tabs>
              <w:jc w:val="both"/>
              <w:rPr>
                <w:rFonts w:ascii="Verdana" w:hAnsi="Verdana"/>
                <w:sz w:val="18"/>
              </w:rPr>
            </w:pPr>
          </w:p>
        </w:tc>
        <w:tc>
          <w:tcPr>
            <w:tcW w:w="2694" w:type="dxa"/>
            <w:tcBorders>
              <w:top w:val="single" w:sz="4" w:space="0" w:color="000000"/>
              <w:left w:val="single" w:sz="4" w:space="0" w:color="000000"/>
              <w:bottom w:val="single" w:sz="4" w:space="0" w:color="000000"/>
              <w:right w:val="single" w:sz="4" w:space="0" w:color="000000"/>
            </w:tcBorders>
          </w:tcPr>
          <w:p w14:paraId="215296AC" w14:textId="77777777" w:rsidR="00D05948" w:rsidRPr="00B47870" w:rsidRDefault="00D05948">
            <w:pPr>
              <w:tabs>
                <w:tab w:val="left" w:pos="4963"/>
              </w:tabs>
              <w:jc w:val="both"/>
              <w:rPr>
                <w:rFonts w:ascii="Verdana" w:hAnsi="Verdana"/>
                <w:sz w:val="18"/>
              </w:rPr>
            </w:pPr>
          </w:p>
        </w:tc>
        <w:tc>
          <w:tcPr>
            <w:tcW w:w="2057" w:type="dxa"/>
            <w:tcBorders>
              <w:top w:val="single" w:sz="4" w:space="0" w:color="000000"/>
              <w:left w:val="single" w:sz="4" w:space="0" w:color="000000"/>
              <w:bottom w:val="single" w:sz="4" w:space="0" w:color="000000"/>
              <w:right w:val="single" w:sz="4" w:space="0" w:color="000000"/>
            </w:tcBorders>
          </w:tcPr>
          <w:p w14:paraId="786B09A4" w14:textId="77777777" w:rsidR="00D05948" w:rsidRPr="00B47870" w:rsidRDefault="00D05948">
            <w:pPr>
              <w:tabs>
                <w:tab w:val="left" w:pos="4963"/>
              </w:tabs>
              <w:jc w:val="both"/>
              <w:rPr>
                <w:rFonts w:ascii="Verdana" w:hAnsi="Verdana"/>
                <w:sz w:val="18"/>
              </w:rPr>
            </w:pPr>
          </w:p>
        </w:tc>
      </w:tr>
      <w:tr w:rsidR="00D05948" w:rsidRPr="00B47870" w14:paraId="23F5D9AB" w14:textId="77777777" w:rsidTr="00D05948">
        <w:trPr>
          <w:trHeight w:val="284"/>
          <w:jc w:val="right"/>
        </w:trPr>
        <w:tc>
          <w:tcPr>
            <w:tcW w:w="4110" w:type="dxa"/>
            <w:tcBorders>
              <w:top w:val="single" w:sz="4" w:space="0" w:color="000000"/>
              <w:left w:val="single" w:sz="4" w:space="0" w:color="000000"/>
              <w:bottom w:val="single" w:sz="4" w:space="0" w:color="000000"/>
              <w:right w:val="single" w:sz="4" w:space="0" w:color="000000"/>
            </w:tcBorders>
          </w:tcPr>
          <w:p w14:paraId="52557938" w14:textId="77777777" w:rsidR="00D05948" w:rsidRPr="00B47870" w:rsidRDefault="00D05948">
            <w:pPr>
              <w:tabs>
                <w:tab w:val="left" w:pos="4963"/>
              </w:tabs>
              <w:jc w:val="both"/>
              <w:rPr>
                <w:rFonts w:ascii="Verdana" w:hAnsi="Verdana"/>
                <w:sz w:val="18"/>
              </w:rPr>
            </w:pPr>
          </w:p>
        </w:tc>
        <w:tc>
          <w:tcPr>
            <w:tcW w:w="2694" w:type="dxa"/>
            <w:tcBorders>
              <w:top w:val="single" w:sz="4" w:space="0" w:color="000000"/>
              <w:left w:val="single" w:sz="4" w:space="0" w:color="000000"/>
              <w:bottom w:val="single" w:sz="4" w:space="0" w:color="000000"/>
              <w:right w:val="single" w:sz="4" w:space="0" w:color="000000"/>
            </w:tcBorders>
          </w:tcPr>
          <w:p w14:paraId="34183342" w14:textId="77777777" w:rsidR="00D05948" w:rsidRPr="00B47870" w:rsidRDefault="00D05948">
            <w:pPr>
              <w:tabs>
                <w:tab w:val="left" w:pos="4963"/>
              </w:tabs>
              <w:jc w:val="both"/>
              <w:rPr>
                <w:rFonts w:ascii="Verdana" w:hAnsi="Verdana"/>
                <w:sz w:val="18"/>
              </w:rPr>
            </w:pPr>
          </w:p>
        </w:tc>
        <w:tc>
          <w:tcPr>
            <w:tcW w:w="2057" w:type="dxa"/>
            <w:tcBorders>
              <w:top w:val="single" w:sz="4" w:space="0" w:color="000000"/>
              <w:left w:val="single" w:sz="4" w:space="0" w:color="000000"/>
              <w:bottom w:val="single" w:sz="4" w:space="0" w:color="000000"/>
              <w:right w:val="single" w:sz="4" w:space="0" w:color="000000"/>
            </w:tcBorders>
          </w:tcPr>
          <w:p w14:paraId="1F73439E" w14:textId="77777777" w:rsidR="00D05948" w:rsidRPr="00B47870" w:rsidRDefault="00D05948">
            <w:pPr>
              <w:tabs>
                <w:tab w:val="left" w:pos="4963"/>
              </w:tabs>
              <w:jc w:val="both"/>
              <w:rPr>
                <w:rFonts w:ascii="Verdana" w:hAnsi="Verdana"/>
                <w:sz w:val="18"/>
              </w:rPr>
            </w:pPr>
          </w:p>
        </w:tc>
      </w:tr>
    </w:tbl>
    <w:p w14:paraId="29AC43B9" w14:textId="77777777" w:rsidR="00D05948" w:rsidRPr="00B47870" w:rsidRDefault="00D05948" w:rsidP="00D05948">
      <w:pPr>
        <w:jc w:val="both"/>
        <w:rPr>
          <w:rFonts w:ascii="Verdana" w:hAnsi="Verdana"/>
        </w:rPr>
      </w:pPr>
    </w:p>
    <w:p w14:paraId="50AED870" w14:textId="44D3B7D4" w:rsidR="00D05948" w:rsidRPr="00B47870" w:rsidRDefault="00D05948" w:rsidP="004F73A4">
      <w:pPr>
        <w:pStyle w:val="Pargrafdellista"/>
        <w:numPr>
          <w:ilvl w:val="2"/>
          <w:numId w:val="21"/>
        </w:numPr>
        <w:ind w:left="993" w:hanging="993"/>
        <w:jc w:val="both"/>
        <w:rPr>
          <w:rFonts w:ascii="Verdana" w:hAnsi="Verdana"/>
        </w:rPr>
      </w:pPr>
      <w:r w:rsidRPr="00B47870">
        <w:rPr>
          <w:rFonts w:ascii="Verdana" w:hAnsi="Verdana"/>
        </w:rPr>
        <w:t>La partida d'imprevistos, i les altres xifrades a preu fet en el pressupost, no suposen dret a la seva percepció per part de</w:t>
      </w:r>
      <w:r w:rsidR="00F77FED">
        <w:rPr>
          <w:rFonts w:ascii="Verdana" w:hAnsi="Verdana"/>
        </w:rPr>
        <w:t xml:space="preserve"> </w:t>
      </w:r>
      <w:r w:rsidRPr="00B47870">
        <w:rPr>
          <w:rFonts w:ascii="Verdana" w:hAnsi="Verdana"/>
        </w:rPr>
        <w:t>l</w:t>
      </w:r>
      <w:r w:rsidR="00F77FED">
        <w:rPr>
          <w:rFonts w:ascii="Verdana" w:hAnsi="Verdana"/>
        </w:rPr>
        <w:t>a</w:t>
      </w:r>
      <w:r w:rsidRPr="00B47870">
        <w:rPr>
          <w:rFonts w:ascii="Verdana" w:hAnsi="Verdana"/>
        </w:rPr>
        <w:t xml:space="preserve"> contractista, només en la quantia o unitat d'obra dels treballs realment realitzats.</w:t>
      </w:r>
    </w:p>
    <w:p w14:paraId="76D1819E" w14:textId="77777777" w:rsidR="000A5661" w:rsidRPr="00B47870" w:rsidRDefault="000A5661" w:rsidP="000A5661">
      <w:pPr>
        <w:pStyle w:val="Textdecomentari"/>
        <w:tabs>
          <w:tab w:val="left" w:pos="4963"/>
        </w:tabs>
        <w:rPr>
          <w:rFonts w:ascii="Verdana" w:hAnsi="Verdana"/>
        </w:rPr>
      </w:pPr>
    </w:p>
    <w:p w14:paraId="49E6D2C8" w14:textId="77777777" w:rsidR="00D05948" w:rsidRPr="00B47870" w:rsidRDefault="00D05948" w:rsidP="00D05948">
      <w:pPr>
        <w:pStyle w:val="Textdecomentari"/>
        <w:tabs>
          <w:tab w:val="left" w:pos="4963"/>
        </w:tabs>
        <w:rPr>
          <w:rFonts w:ascii="Verdana" w:hAnsi="Verdana"/>
          <w:i/>
          <w:iCs/>
          <w:sz w:val="16"/>
        </w:rPr>
      </w:pPr>
      <w:r w:rsidRPr="00B47870">
        <w:rPr>
          <w:rFonts w:ascii="Verdana" w:hAnsi="Verdana"/>
          <w:i/>
          <w:iCs/>
          <w:sz w:val="16"/>
          <w:highlight w:val="lightGray"/>
        </w:rPr>
        <w:t>Paràgraf obligatori quan el contracte comporti despeses pluriennals:</w:t>
      </w:r>
    </w:p>
    <w:p w14:paraId="3731288F" w14:textId="77777777" w:rsidR="00D05948" w:rsidRPr="00B47870" w:rsidRDefault="00D05948" w:rsidP="004F73A4">
      <w:pPr>
        <w:pStyle w:val="Pargrafdellista"/>
        <w:numPr>
          <w:ilvl w:val="2"/>
          <w:numId w:val="21"/>
        </w:numPr>
        <w:ind w:left="993" w:hanging="993"/>
        <w:jc w:val="both"/>
        <w:rPr>
          <w:rFonts w:ascii="Verdana" w:hAnsi="Verdana"/>
        </w:rPr>
      </w:pPr>
      <w:r w:rsidRPr="00B47870">
        <w:rPr>
          <w:rFonts w:ascii="Verdana" w:hAnsi="Verdana"/>
        </w:rPr>
        <w:t xml:space="preserve">Atès que el present contracte comporta despeses de caràcter </w:t>
      </w:r>
      <w:r w:rsidRPr="00B47870">
        <w:rPr>
          <w:rFonts w:ascii="Verdana" w:hAnsi="Verdana"/>
          <w:highlight w:val="magenta"/>
        </w:rPr>
        <w:t>pluriennal</w:t>
      </w:r>
      <w:r w:rsidRPr="00B47870">
        <w:rPr>
          <w:rFonts w:ascii="Verdana" w:hAnsi="Verdana"/>
        </w:rPr>
        <w:t>, la seva autorització o realització se subordina al crèdit que per a cada exercici autoritzin els respectius Pressupostos municipals.</w:t>
      </w:r>
    </w:p>
    <w:p w14:paraId="074E52D8" w14:textId="77777777" w:rsidR="00A30AD2" w:rsidRPr="00B47870" w:rsidRDefault="00A30AD2" w:rsidP="00A30AD2">
      <w:pPr>
        <w:jc w:val="both"/>
        <w:rPr>
          <w:rFonts w:ascii="Verdana" w:hAnsi="Verdana" w:cs="Arial"/>
          <w:iCs/>
        </w:rPr>
      </w:pPr>
    </w:p>
    <w:p w14:paraId="4BA07DF9" w14:textId="77777777" w:rsidR="00D05948" w:rsidRPr="00B47870" w:rsidRDefault="00D05948" w:rsidP="00D05948">
      <w:pPr>
        <w:pStyle w:val="Textindependent2"/>
        <w:rPr>
          <w:rFonts w:ascii="Verdana" w:hAnsi="Verdana" w:cs="Calibri"/>
          <w:sz w:val="16"/>
          <w:szCs w:val="28"/>
          <w:lang w:eastAsia="en-US"/>
        </w:rPr>
      </w:pPr>
      <w:r w:rsidRPr="00B67B8D">
        <w:rPr>
          <w:rFonts w:ascii="Verdana" w:hAnsi="Verdana" w:cs="Calibri"/>
          <w:i/>
          <w:iCs/>
          <w:sz w:val="16"/>
          <w:szCs w:val="28"/>
          <w:highlight w:val="magenta"/>
          <w:lang w:eastAsia="en-US"/>
        </w:rPr>
        <w:t>Paràgraf obligatori quan la tramitació s'efectuï en exercici anterior al de la seva execució:</w:t>
      </w:r>
    </w:p>
    <w:p w14:paraId="39CA078B" w14:textId="77777777" w:rsidR="00B67B8D" w:rsidRPr="00EC59A4" w:rsidRDefault="00B67B8D" w:rsidP="00B67B8D">
      <w:pPr>
        <w:pStyle w:val="Pargrafdellista"/>
        <w:numPr>
          <w:ilvl w:val="2"/>
          <w:numId w:val="21"/>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w:t>
      </w:r>
      <w:r w:rsidRPr="00EC59A4">
        <w:rPr>
          <w:rFonts w:ascii="Verdana" w:hAnsi="Verdana"/>
        </w:rPr>
        <w:lastRenderedPageBreak/>
        <w:t>condició suspensiva d'existència de crèdit adequat i suficient per finançar les obligacions derivades del contracte a l'exercici corresponent.</w:t>
      </w:r>
    </w:p>
    <w:p w14:paraId="1690245C" w14:textId="77777777" w:rsidR="00B67B8D" w:rsidRPr="00EC59A4" w:rsidRDefault="00B67B8D" w:rsidP="00B67B8D">
      <w:pPr>
        <w:pStyle w:val="Textdecomentari"/>
        <w:tabs>
          <w:tab w:val="left" w:pos="4963"/>
        </w:tabs>
        <w:rPr>
          <w:rFonts w:ascii="Verdana" w:hAnsi="Verdana"/>
        </w:rPr>
      </w:pPr>
    </w:p>
    <w:p w14:paraId="32CF8E20" w14:textId="77777777" w:rsidR="00B67B8D" w:rsidRDefault="00B67B8D" w:rsidP="00B67B8D">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14:paraId="7A9A2CB5" w14:textId="77777777" w:rsidR="00D05948" w:rsidRPr="00B47870" w:rsidRDefault="00D05948" w:rsidP="00D05948">
      <w:pPr>
        <w:pStyle w:val="Textindependent2"/>
        <w:rPr>
          <w:rFonts w:ascii="Verdana" w:hAnsi="Verdana" w:cs="Calibri"/>
          <w:sz w:val="20"/>
          <w:lang w:eastAsia="en-US"/>
        </w:rPr>
      </w:pPr>
    </w:p>
    <w:p w14:paraId="07B22002" w14:textId="77777777" w:rsidR="00D05948" w:rsidRPr="00B47870" w:rsidRDefault="00D05948" w:rsidP="00D05948">
      <w:pPr>
        <w:pStyle w:val="Textindependent2"/>
        <w:rPr>
          <w:rFonts w:ascii="Verdana" w:hAnsi="Verdana" w:cs="Calibri"/>
          <w:i/>
          <w:sz w:val="16"/>
          <w:lang w:eastAsia="en-US"/>
        </w:rPr>
      </w:pPr>
      <w:r w:rsidRPr="00B47870">
        <w:rPr>
          <w:rFonts w:ascii="Verdana" w:hAnsi="Verdana" w:cs="Calibri"/>
          <w:i/>
          <w:sz w:val="16"/>
          <w:highlight w:val="lightGray"/>
          <w:lang w:eastAsia="en-US"/>
        </w:rPr>
        <w:t>Opció en el supòsit que es vulgui executar un projecte sense l’aprovació del Ministeri:</w:t>
      </w:r>
    </w:p>
    <w:p w14:paraId="578290C4" w14:textId="77777777" w:rsidR="00D05948" w:rsidRPr="00B47870" w:rsidRDefault="00D05948" w:rsidP="004F73A4">
      <w:pPr>
        <w:pStyle w:val="Pargrafdellista"/>
        <w:numPr>
          <w:ilvl w:val="2"/>
          <w:numId w:val="21"/>
        </w:numPr>
        <w:shd w:val="clear" w:color="auto" w:fill="92D050"/>
        <w:ind w:left="993" w:hanging="993"/>
        <w:jc w:val="both"/>
        <w:rPr>
          <w:rFonts w:ascii="Verdana" w:hAnsi="Verdana" w:cs="Calibri"/>
          <w:lang w:eastAsia="en-US"/>
        </w:rPr>
      </w:pPr>
      <w:r w:rsidRPr="00B47870">
        <w:rPr>
          <w:rFonts w:ascii="Verdana" w:hAnsi="Verdana" w:cs="Calibri"/>
          <w:lang w:eastAsia="en-US"/>
        </w:rPr>
        <w:t>La sol·licitud de finançament queda supeditada a l’efectiu atorgament del projecte i al lliurament dels fons.</w:t>
      </w:r>
    </w:p>
    <w:p w14:paraId="46F89734" w14:textId="77777777" w:rsidR="00D05948" w:rsidRPr="00B47870" w:rsidRDefault="00D05948" w:rsidP="00D05948">
      <w:pPr>
        <w:pStyle w:val="Textindependent2"/>
        <w:rPr>
          <w:rFonts w:ascii="Verdana" w:hAnsi="Verdana" w:cs="Calibri"/>
          <w:sz w:val="20"/>
          <w:lang w:eastAsia="en-US"/>
        </w:rPr>
      </w:pPr>
    </w:p>
    <w:p w14:paraId="49CD843A" w14:textId="77777777" w:rsidR="00D05948" w:rsidRPr="00B47870" w:rsidRDefault="00D05948" w:rsidP="00D05948">
      <w:pPr>
        <w:jc w:val="both"/>
        <w:rPr>
          <w:rFonts w:ascii="Verdana" w:hAnsi="Verdana" w:cs="Arial"/>
          <w:i/>
          <w:sz w:val="16"/>
        </w:rPr>
      </w:pPr>
      <w:r w:rsidRPr="00B47870">
        <w:rPr>
          <w:rFonts w:ascii="Verdana" w:hAnsi="Verdana" w:cs="Arial"/>
          <w:i/>
          <w:sz w:val="16"/>
          <w:highlight w:val="lightGray"/>
        </w:rPr>
        <w:t>Paràgraf obligatori SEMPRE:</w:t>
      </w:r>
    </w:p>
    <w:p w14:paraId="499703D1" w14:textId="77777777" w:rsidR="00B67B8D" w:rsidRPr="00BD2ABF" w:rsidRDefault="00B67B8D" w:rsidP="00B67B8D">
      <w:pPr>
        <w:pStyle w:val="Pargrafdellista"/>
        <w:numPr>
          <w:ilvl w:val="2"/>
          <w:numId w:val="21"/>
        </w:numPr>
        <w:shd w:val="clear" w:color="auto" w:fill="92D050"/>
        <w:ind w:left="993" w:hanging="993"/>
        <w:jc w:val="both"/>
        <w:rPr>
          <w:rFonts w:ascii="Verdana" w:hAnsi="Verdana" w:cs="Arial"/>
          <w:i/>
          <w:sz w:val="16"/>
        </w:rPr>
      </w:pPr>
      <w:r w:rsidRPr="00BD2ABF">
        <w:rPr>
          <w:rFonts w:ascii="Verdana" w:hAnsi="Verdana" w:cs="Arial"/>
        </w:rPr>
        <w:t>Aquest contracte està finançat amb recursos procedents del MRR</w:t>
      </w:r>
      <w:r>
        <w:rPr>
          <w:rFonts w:ascii="Verdana" w:hAnsi="Verdana" w:cs="Arial"/>
        </w:rPr>
        <w:t xml:space="preserve"> (fons </w:t>
      </w:r>
      <w:proofErr w:type="spellStart"/>
      <w:r>
        <w:rPr>
          <w:rFonts w:ascii="Verdana" w:hAnsi="Verdana" w:cs="Arial"/>
        </w:rPr>
        <w:t>Next</w:t>
      </w:r>
      <w:proofErr w:type="spellEnd"/>
      <w:r>
        <w:rPr>
          <w:rFonts w:ascii="Verdana" w:hAnsi="Verdana" w:cs="Arial"/>
        </w:rPr>
        <w:t xml:space="preserve"> </w:t>
      </w:r>
      <w:proofErr w:type="spellStart"/>
      <w:r>
        <w:rPr>
          <w:rFonts w:ascii="Verdana" w:hAnsi="Verdana" w:cs="Arial"/>
        </w:rPr>
        <w:t>Generation</w:t>
      </w:r>
      <w:proofErr w:type="spellEnd"/>
      <w:r>
        <w:rPr>
          <w:rFonts w:ascii="Verdana" w:hAnsi="Verdana" w:cs="Arial"/>
        </w:rPr>
        <w:t xml:space="preserve">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14:paraId="1A157F36" w14:textId="77777777" w:rsidR="00EE5A1C" w:rsidRPr="00B47870" w:rsidRDefault="00EE5A1C" w:rsidP="000A5661">
      <w:pPr>
        <w:jc w:val="both"/>
        <w:rPr>
          <w:rFonts w:ascii="Verdana" w:eastAsia="Batang" w:hAnsi="Verdana" w:cs="Arial"/>
        </w:rPr>
      </w:pPr>
    </w:p>
    <w:p w14:paraId="7D88498F" w14:textId="77777777" w:rsidR="00D05948" w:rsidRPr="00B47870" w:rsidRDefault="00D05948" w:rsidP="004F73A4">
      <w:pPr>
        <w:pStyle w:val="Pargrafdellista"/>
        <w:numPr>
          <w:ilvl w:val="1"/>
          <w:numId w:val="21"/>
        </w:numPr>
        <w:ind w:left="851" w:hanging="851"/>
        <w:jc w:val="both"/>
        <w:rPr>
          <w:rFonts w:ascii="Verdana" w:hAnsi="Verdana"/>
          <w:b/>
        </w:rPr>
      </w:pPr>
      <w:r w:rsidRPr="00B47870">
        <w:rPr>
          <w:rFonts w:ascii="Verdana" w:hAnsi="Verdana"/>
          <w:b/>
        </w:rPr>
        <w:t>VALOR ESTIMAT DEL CONTRACTE</w:t>
      </w:r>
    </w:p>
    <w:p w14:paraId="76A3E10D" w14:textId="77777777" w:rsidR="00A30AD2" w:rsidRPr="00B47870" w:rsidRDefault="00A30AD2" w:rsidP="00A30AD2">
      <w:pPr>
        <w:rPr>
          <w:rFonts w:ascii="Verdana" w:hAnsi="Verdana"/>
        </w:rPr>
      </w:pPr>
    </w:p>
    <w:p w14:paraId="5B9E9532" w14:textId="77777777" w:rsidR="00D05948" w:rsidRPr="00B47870" w:rsidRDefault="00D05948" w:rsidP="004F73A4">
      <w:pPr>
        <w:pStyle w:val="Pargrafdellista"/>
        <w:numPr>
          <w:ilvl w:val="2"/>
          <w:numId w:val="21"/>
        </w:numPr>
        <w:ind w:left="993" w:hanging="993"/>
        <w:jc w:val="both"/>
        <w:rPr>
          <w:rFonts w:ascii="Verdana" w:hAnsi="Verdana"/>
        </w:rPr>
      </w:pPr>
      <w:r w:rsidRPr="00B47870">
        <w:rPr>
          <w:rFonts w:ascii="Verdana" w:hAnsi="Verdana"/>
        </w:rPr>
        <w:t>El</w:t>
      </w:r>
      <w:r w:rsidRPr="00B47870">
        <w:rPr>
          <w:rFonts w:ascii="Verdana" w:hAnsi="Verdana"/>
          <w:b/>
        </w:rPr>
        <w:t xml:space="preserve"> VEC</w:t>
      </w:r>
      <w:r w:rsidRPr="00B47870">
        <w:rPr>
          <w:rFonts w:ascii="Verdana" w:hAnsi="Verdana"/>
        </w:rPr>
        <w:t xml:space="preserve"> és de </w:t>
      </w:r>
      <w:r w:rsidRPr="00B47870">
        <w:rPr>
          <w:rFonts w:ascii="Verdana" w:hAnsi="Verdana"/>
          <w:highlight w:val="yellow"/>
        </w:rPr>
        <w:t>[*]</w:t>
      </w:r>
      <w:r w:rsidRPr="00B47870">
        <w:rPr>
          <w:rFonts w:ascii="Verdana" w:hAnsi="Verdana"/>
        </w:rPr>
        <w:t xml:space="preserve"> euros (IVA exclòs). Aquesta xifra inclou l’import total que pot ser retribuït a la contractista, incloent-hi possibles pròrrogues i modificats, entre altres conceptes, tot d’acord la previsió de l’article 101 LCSP.</w:t>
      </w:r>
    </w:p>
    <w:p w14:paraId="6688BDDF" w14:textId="77777777" w:rsidR="000A5661" w:rsidRPr="00B47870" w:rsidRDefault="000A5661" w:rsidP="000A5661">
      <w:pPr>
        <w:tabs>
          <w:tab w:val="left" w:pos="4963"/>
          <w:tab w:val="left" w:pos="9637"/>
        </w:tabs>
        <w:ind w:right="-2"/>
        <w:jc w:val="both"/>
        <w:rPr>
          <w:rFonts w:ascii="Verdana" w:hAnsi="Verdana"/>
        </w:rPr>
      </w:pPr>
    </w:p>
    <w:p w14:paraId="7462B247" w14:textId="77777777" w:rsidR="00136D77" w:rsidRPr="00C45AE4" w:rsidRDefault="00136D77" w:rsidP="00136D77">
      <w:pPr>
        <w:tabs>
          <w:tab w:val="left" w:pos="4963"/>
          <w:tab w:val="left" w:pos="9637"/>
        </w:tabs>
        <w:ind w:right="-2"/>
        <w:jc w:val="both"/>
        <w:rPr>
          <w:rFonts w:ascii="Verdana" w:hAnsi="Verdana"/>
        </w:rPr>
      </w:pPr>
      <w:r w:rsidRPr="00B015BF">
        <w:rPr>
          <w:rFonts w:ascii="Verdana" w:hAnsi="Verdana" w:cs="Arial"/>
          <w:i/>
          <w:sz w:val="16"/>
          <w:highlight w:val="lightGray"/>
        </w:rPr>
        <w:t xml:space="preserve">Paràgraf obligatori quan la determinació del preu </w:t>
      </w:r>
      <w:r>
        <w:rPr>
          <w:rFonts w:ascii="Verdana" w:hAnsi="Verdana" w:cs="Arial"/>
          <w:b/>
          <w:i/>
          <w:sz w:val="16"/>
          <w:highlight w:val="lightGray"/>
        </w:rPr>
        <w:t xml:space="preserve">no </w:t>
      </w:r>
      <w:r w:rsidRPr="00B015BF">
        <w:rPr>
          <w:rFonts w:ascii="Verdana" w:hAnsi="Verdana" w:cs="Arial"/>
          <w:i/>
          <w:sz w:val="16"/>
          <w:highlight w:val="lightGray"/>
        </w:rPr>
        <w:t>es fa mitjançant unitats d’execució:</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136D77" w:rsidRPr="00C45AE4" w14:paraId="7628258C" w14:textId="77777777" w:rsidTr="00B67B8D">
        <w:trPr>
          <w:cantSplit/>
        </w:trPr>
        <w:tc>
          <w:tcPr>
            <w:tcW w:w="851" w:type="dxa"/>
            <w:shd w:val="clear" w:color="auto" w:fill="D9D9D9" w:themeFill="background1" w:themeFillShade="D9"/>
            <w:vAlign w:val="center"/>
          </w:tcPr>
          <w:p w14:paraId="095E55CB" w14:textId="77777777" w:rsidR="00136D77" w:rsidRPr="00C45AE4" w:rsidRDefault="00136D77" w:rsidP="00B67B8D">
            <w:pPr>
              <w:tabs>
                <w:tab w:val="left" w:pos="567"/>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Any</w:t>
            </w:r>
          </w:p>
        </w:tc>
        <w:tc>
          <w:tcPr>
            <w:tcW w:w="1417" w:type="dxa"/>
            <w:shd w:val="clear" w:color="auto" w:fill="D9D9D9" w:themeFill="background1" w:themeFillShade="D9"/>
            <w:vAlign w:val="center"/>
          </w:tcPr>
          <w:p w14:paraId="030DF3F0" w14:textId="77777777" w:rsidR="00136D77" w:rsidRPr="00C45AE4" w:rsidRDefault="00136D77" w:rsidP="00B67B8D">
            <w:pPr>
              <w:tabs>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VE prestació</w:t>
            </w:r>
          </w:p>
        </w:tc>
        <w:tc>
          <w:tcPr>
            <w:tcW w:w="2127" w:type="dxa"/>
            <w:shd w:val="clear" w:color="auto" w:fill="D9D9D9" w:themeFill="background1" w:themeFillShade="D9"/>
            <w:vAlign w:val="center"/>
          </w:tcPr>
          <w:p w14:paraId="4953F197" w14:textId="77777777" w:rsidR="00136D77" w:rsidRPr="00C45AE4" w:rsidRDefault="00136D77" w:rsidP="00B67B8D">
            <w:pPr>
              <w:tabs>
                <w:tab w:val="left" w:pos="1134"/>
                <w:tab w:val="left" w:pos="1702"/>
                <w:tab w:val="left" w:pos="4678"/>
                <w:tab w:val="left" w:pos="5245"/>
              </w:tabs>
              <w:ind w:right="-61"/>
              <w:jc w:val="center"/>
              <w:rPr>
                <w:rFonts w:ascii="Verdana" w:hAnsi="Verdana"/>
                <w:b/>
                <w:sz w:val="16"/>
                <w:szCs w:val="16"/>
              </w:rPr>
            </w:pPr>
            <w:r w:rsidRPr="00C45AE4">
              <w:rPr>
                <w:rFonts w:ascii="Verdana" w:hAnsi="Verdana"/>
                <w:b/>
                <w:sz w:val="16"/>
                <w:szCs w:val="16"/>
              </w:rPr>
              <w:t>VE eventuals pròrrogues</w:t>
            </w:r>
          </w:p>
        </w:tc>
        <w:tc>
          <w:tcPr>
            <w:tcW w:w="1986" w:type="dxa"/>
            <w:shd w:val="clear" w:color="auto" w:fill="D9D9D9" w:themeFill="background1" w:themeFillShade="D9"/>
            <w:vAlign w:val="center"/>
          </w:tcPr>
          <w:p w14:paraId="3467F890" w14:textId="77777777" w:rsidR="00136D77" w:rsidRPr="00C45AE4" w:rsidRDefault="00136D77" w:rsidP="00B67B8D">
            <w:pPr>
              <w:tabs>
                <w:tab w:val="left" w:pos="1134"/>
                <w:tab w:val="left" w:pos="4678"/>
                <w:tab w:val="left" w:pos="5245"/>
              </w:tabs>
              <w:ind w:right="79"/>
              <w:jc w:val="center"/>
              <w:rPr>
                <w:rFonts w:ascii="Verdana" w:hAnsi="Verdana"/>
                <w:b/>
                <w:sz w:val="16"/>
                <w:szCs w:val="16"/>
              </w:rPr>
            </w:pPr>
            <w:r w:rsidRPr="00C45AE4">
              <w:rPr>
                <w:rFonts w:ascii="Verdana" w:hAnsi="Verdana"/>
                <w:b/>
                <w:sz w:val="16"/>
                <w:szCs w:val="16"/>
              </w:rPr>
              <w:t>VE modificacions previstes</w:t>
            </w:r>
          </w:p>
        </w:tc>
        <w:tc>
          <w:tcPr>
            <w:tcW w:w="1801" w:type="dxa"/>
            <w:shd w:val="clear" w:color="auto" w:fill="D9D9D9" w:themeFill="background1" w:themeFillShade="D9"/>
            <w:vAlign w:val="center"/>
          </w:tcPr>
          <w:p w14:paraId="13B77A77" w14:textId="77777777" w:rsidR="00136D77" w:rsidRPr="00C45AE4" w:rsidRDefault="00136D77" w:rsidP="00B67B8D">
            <w:pPr>
              <w:tabs>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VE altres conceptes</w:t>
            </w:r>
          </w:p>
        </w:tc>
        <w:tc>
          <w:tcPr>
            <w:tcW w:w="1741" w:type="dxa"/>
            <w:shd w:val="clear" w:color="auto" w:fill="D9D9D9" w:themeFill="background1" w:themeFillShade="D9"/>
            <w:vAlign w:val="center"/>
          </w:tcPr>
          <w:p w14:paraId="00E1EC05" w14:textId="77777777" w:rsidR="00136D77" w:rsidRPr="00C45AE4" w:rsidRDefault="00136D77" w:rsidP="00B67B8D">
            <w:pPr>
              <w:tabs>
                <w:tab w:val="left" w:pos="567"/>
                <w:tab w:val="left" w:pos="1134"/>
                <w:tab w:val="left" w:pos="1702"/>
                <w:tab w:val="left" w:pos="4678"/>
                <w:tab w:val="left" w:pos="5245"/>
              </w:tabs>
              <w:ind w:right="-61"/>
              <w:jc w:val="center"/>
              <w:rPr>
                <w:rFonts w:ascii="Verdana" w:hAnsi="Verdana"/>
                <w:b/>
                <w:sz w:val="16"/>
                <w:szCs w:val="16"/>
              </w:rPr>
            </w:pPr>
            <w:r w:rsidRPr="00C45AE4">
              <w:rPr>
                <w:rFonts w:ascii="Verdana" w:hAnsi="Verdana"/>
                <w:b/>
                <w:sz w:val="16"/>
                <w:szCs w:val="16"/>
              </w:rPr>
              <w:t>SUMA</w:t>
            </w:r>
          </w:p>
        </w:tc>
      </w:tr>
      <w:tr w:rsidR="00136D77" w:rsidRPr="00C45AE4" w14:paraId="10837A85" w14:textId="77777777" w:rsidTr="00B67B8D">
        <w:trPr>
          <w:cantSplit/>
        </w:trPr>
        <w:tc>
          <w:tcPr>
            <w:tcW w:w="851" w:type="dxa"/>
            <w:vAlign w:val="center"/>
          </w:tcPr>
          <w:p w14:paraId="7D3572BA" w14:textId="77777777" w:rsidR="00136D77" w:rsidRPr="00C45AE4" w:rsidRDefault="00136D77" w:rsidP="00B67B8D">
            <w:pPr>
              <w:tabs>
                <w:tab w:val="left" w:pos="567"/>
                <w:tab w:val="left" w:pos="1134"/>
                <w:tab w:val="left" w:pos="1702"/>
                <w:tab w:val="left" w:pos="4678"/>
                <w:tab w:val="left" w:pos="5245"/>
              </w:tabs>
              <w:ind w:right="170"/>
              <w:jc w:val="center"/>
              <w:rPr>
                <w:rFonts w:ascii="Verdana" w:hAnsi="Verdana"/>
              </w:rPr>
            </w:pPr>
          </w:p>
        </w:tc>
        <w:tc>
          <w:tcPr>
            <w:tcW w:w="1417" w:type="dxa"/>
            <w:vAlign w:val="center"/>
          </w:tcPr>
          <w:p w14:paraId="067F5384" w14:textId="77777777" w:rsidR="00136D77" w:rsidRPr="00C45AE4" w:rsidRDefault="00136D77" w:rsidP="00B67B8D">
            <w:pPr>
              <w:tabs>
                <w:tab w:val="left" w:pos="567"/>
                <w:tab w:val="left" w:pos="1134"/>
                <w:tab w:val="left" w:pos="1702"/>
                <w:tab w:val="left" w:pos="4678"/>
                <w:tab w:val="left" w:pos="5245"/>
              </w:tabs>
              <w:ind w:right="170"/>
              <w:jc w:val="center"/>
              <w:rPr>
                <w:rFonts w:ascii="Verdana" w:hAnsi="Verdana"/>
              </w:rPr>
            </w:pPr>
          </w:p>
        </w:tc>
        <w:tc>
          <w:tcPr>
            <w:tcW w:w="2127" w:type="dxa"/>
            <w:vAlign w:val="center"/>
          </w:tcPr>
          <w:p w14:paraId="5DB3B1DD" w14:textId="77777777" w:rsidR="00136D77" w:rsidRPr="00C45AE4" w:rsidRDefault="00136D77" w:rsidP="00B67B8D">
            <w:pPr>
              <w:tabs>
                <w:tab w:val="left" w:pos="567"/>
                <w:tab w:val="left" w:pos="1134"/>
                <w:tab w:val="left" w:pos="1702"/>
                <w:tab w:val="left" w:pos="4678"/>
                <w:tab w:val="left" w:pos="5245"/>
              </w:tabs>
              <w:ind w:right="170"/>
              <w:jc w:val="center"/>
              <w:rPr>
                <w:rFonts w:ascii="Verdana" w:hAnsi="Verdana"/>
              </w:rPr>
            </w:pPr>
          </w:p>
        </w:tc>
        <w:tc>
          <w:tcPr>
            <w:tcW w:w="1986" w:type="dxa"/>
            <w:shd w:val="clear" w:color="auto" w:fill="auto"/>
            <w:vAlign w:val="center"/>
          </w:tcPr>
          <w:p w14:paraId="51BB4CFE" w14:textId="77777777" w:rsidR="00136D77" w:rsidRPr="00C45AE4" w:rsidRDefault="00136D77" w:rsidP="00B67B8D">
            <w:pPr>
              <w:tabs>
                <w:tab w:val="left" w:pos="567"/>
                <w:tab w:val="left" w:pos="1134"/>
                <w:tab w:val="left" w:pos="1702"/>
                <w:tab w:val="left" w:pos="4678"/>
                <w:tab w:val="left" w:pos="5245"/>
              </w:tabs>
              <w:ind w:right="43"/>
              <w:jc w:val="center"/>
              <w:rPr>
                <w:rFonts w:ascii="Verdana" w:hAnsi="Verdana"/>
              </w:rPr>
            </w:pPr>
          </w:p>
        </w:tc>
        <w:tc>
          <w:tcPr>
            <w:tcW w:w="1801" w:type="dxa"/>
            <w:vAlign w:val="center"/>
          </w:tcPr>
          <w:p w14:paraId="198580B8" w14:textId="77777777" w:rsidR="00136D77" w:rsidRPr="00C45AE4" w:rsidRDefault="00136D77" w:rsidP="00B67B8D">
            <w:pPr>
              <w:tabs>
                <w:tab w:val="left" w:pos="567"/>
                <w:tab w:val="left" w:pos="1134"/>
                <w:tab w:val="left" w:pos="1702"/>
                <w:tab w:val="left" w:pos="4678"/>
                <w:tab w:val="left" w:pos="5245"/>
              </w:tabs>
              <w:ind w:right="170"/>
              <w:jc w:val="center"/>
              <w:rPr>
                <w:rFonts w:ascii="Verdana" w:hAnsi="Verdana"/>
              </w:rPr>
            </w:pPr>
          </w:p>
        </w:tc>
        <w:tc>
          <w:tcPr>
            <w:tcW w:w="1741" w:type="dxa"/>
            <w:vAlign w:val="center"/>
          </w:tcPr>
          <w:p w14:paraId="31A7E185" w14:textId="77777777" w:rsidR="00136D77" w:rsidRPr="00C45AE4" w:rsidRDefault="00136D77" w:rsidP="00B67B8D">
            <w:pPr>
              <w:tabs>
                <w:tab w:val="left" w:pos="567"/>
                <w:tab w:val="left" w:pos="1134"/>
                <w:tab w:val="left" w:pos="1702"/>
                <w:tab w:val="left" w:pos="4678"/>
                <w:tab w:val="left" w:pos="5245"/>
              </w:tabs>
              <w:ind w:right="170"/>
              <w:jc w:val="center"/>
              <w:rPr>
                <w:rFonts w:ascii="Verdana" w:hAnsi="Verdana"/>
              </w:rPr>
            </w:pPr>
          </w:p>
        </w:tc>
      </w:tr>
    </w:tbl>
    <w:p w14:paraId="1EFFF392" w14:textId="77777777" w:rsidR="00136D77" w:rsidRDefault="00136D77" w:rsidP="00136D77">
      <w:pPr>
        <w:jc w:val="both"/>
        <w:rPr>
          <w:rFonts w:ascii="Verdana" w:hAnsi="Verdana" w:cs="Arial"/>
          <w:highlight w:val="yellow"/>
        </w:rPr>
      </w:pPr>
    </w:p>
    <w:p w14:paraId="5C2FE4CE" w14:textId="77777777" w:rsidR="00136D77" w:rsidRPr="00B015BF" w:rsidRDefault="00136D77" w:rsidP="00136D77">
      <w:pPr>
        <w:jc w:val="both"/>
        <w:rPr>
          <w:rFonts w:ascii="Verdana" w:hAnsi="Verdana" w:cs="Arial"/>
          <w:i/>
          <w:sz w:val="16"/>
          <w:highlight w:val="lightGray"/>
        </w:rPr>
      </w:pPr>
      <w:r w:rsidRPr="00B015BF">
        <w:rPr>
          <w:rFonts w:ascii="Verdana" w:hAnsi="Verdana" w:cs="Arial"/>
          <w:i/>
          <w:sz w:val="16"/>
          <w:highlight w:val="lightGray"/>
        </w:rPr>
        <w:t>Paràgraf obligatori quan la determinació del preu es fa mitjançant unitats d’execució:</w:t>
      </w:r>
    </w:p>
    <w:p w14:paraId="34699897" w14:textId="77777777" w:rsidR="00136D77" w:rsidRDefault="00136D77" w:rsidP="004F73A4">
      <w:pPr>
        <w:pStyle w:val="Pargrafdellista"/>
        <w:numPr>
          <w:ilvl w:val="2"/>
          <w:numId w:val="21"/>
        </w:numPr>
        <w:ind w:left="993" w:hanging="993"/>
        <w:jc w:val="both"/>
        <w:rPr>
          <w:rFonts w:ascii="Verdana" w:hAnsi="Verdana" w:cs="Arial"/>
        </w:rPr>
      </w:pPr>
      <w:r>
        <w:rPr>
          <w:rFonts w:ascii="Verdana" w:hAnsi="Verdana"/>
        </w:rPr>
        <w:t>D'acord amb l'article 301</w:t>
      </w:r>
      <w:r w:rsidRPr="00C45AE4">
        <w:rPr>
          <w:rFonts w:ascii="Verdana" w:hAnsi="Verdana"/>
        </w:rPr>
        <w:t xml:space="preserve"> LCSP, no té la consideració de modificació contractual la variació</w:t>
      </w:r>
      <w:r w:rsidRPr="00C45AE4">
        <w:rPr>
          <w:rFonts w:ascii="Verdana" w:hAnsi="Verdana" w:cs="Arial"/>
        </w:rPr>
        <w:t xml:space="preserve"> que durant l’execució correcta de la prestació es produeixi exclusivament en el nombre d’unitats realment executades sobre les que preveu el contracte, les quals es poden recollir en la liquidació, sempre que no representin un increment de la despesa superior al 10% del preu del contracte. </w:t>
      </w:r>
    </w:p>
    <w:p w14:paraId="520FA5F5" w14:textId="77777777" w:rsidR="00136D77" w:rsidRDefault="00136D77" w:rsidP="00136D77">
      <w:pPr>
        <w:pStyle w:val="Pargrafdellista"/>
        <w:ind w:left="993"/>
        <w:jc w:val="both"/>
        <w:rPr>
          <w:rFonts w:ascii="Verdana" w:hAnsi="Verdana" w:cs="Arial"/>
        </w:rPr>
      </w:pPr>
    </w:p>
    <w:tbl>
      <w:tblPr>
        <w:tblStyle w:val="Taulaambquadrcula"/>
        <w:tblW w:w="11469" w:type="dxa"/>
        <w:tblInd w:w="108" w:type="dxa"/>
        <w:tblLook w:val="04A0" w:firstRow="1" w:lastRow="0" w:firstColumn="1" w:lastColumn="0" w:noHBand="0" w:noVBand="1"/>
      </w:tblPr>
      <w:tblGrid>
        <w:gridCol w:w="709"/>
        <w:gridCol w:w="1134"/>
        <w:gridCol w:w="1276"/>
        <w:gridCol w:w="1843"/>
        <w:gridCol w:w="1842"/>
        <w:gridCol w:w="1701"/>
        <w:gridCol w:w="1418"/>
        <w:gridCol w:w="1546"/>
      </w:tblGrid>
      <w:tr w:rsidR="00136D77" w:rsidRPr="00C45AE4" w14:paraId="0558E6AA" w14:textId="77777777" w:rsidTr="00B67B8D">
        <w:trPr>
          <w:trHeight w:val="46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5E7E52" w14:textId="77777777" w:rsidR="00136D77" w:rsidRPr="00C45AE4" w:rsidRDefault="00136D77" w:rsidP="00B67B8D">
            <w:pPr>
              <w:tabs>
                <w:tab w:val="left" w:pos="567"/>
                <w:tab w:val="left" w:pos="1134"/>
                <w:tab w:val="left" w:pos="1702"/>
                <w:tab w:val="left" w:pos="4678"/>
                <w:tab w:val="left" w:pos="5245"/>
              </w:tabs>
              <w:jc w:val="center"/>
              <w:rPr>
                <w:rFonts w:ascii="Verdana" w:hAnsi="Verdana" w:cs="Arial"/>
                <w:b/>
                <w:sz w:val="16"/>
              </w:rPr>
            </w:pPr>
            <w:r w:rsidRPr="00C45AE4">
              <w:rPr>
                <w:rFonts w:ascii="Verdana" w:hAnsi="Verdana"/>
                <w:b/>
                <w:sz w:val="16"/>
                <w:szCs w:val="16"/>
              </w:rPr>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20F337" w14:textId="77777777" w:rsidR="00136D77" w:rsidRPr="00C45AE4" w:rsidRDefault="00136D77" w:rsidP="00B67B8D">
            <w:pPr>
              <w:jc w:val="center"/>
              <w:rPr>
                <w:rFonts w:ascii="Verdana" w:hAnsi="Verdana" w:cs="Arial"/>
                <w:b/>
                <w:sz w:val="16"/>
              </w:rPr>
            </w:pPr>
            <w:r w:rsidRPr="00C45AE4">
              <w:rPr>
                <w:rFonts w:ascii="Verdana" w:hAnsi="Verdana" w:cs="Arial"/>
                <w:b/>
                <w:sz w:val="16"/>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41F869C" w14:textId="77777777" w:rsidR="00136D77" w:rsidRPr="00C45AE4" w:rsidRDefault="00136D77" w:rsidP="00B67B8D">
            <w:pPr>
              <w:jc w:val="center"/>
              <w:rPr>
                <w:rFonts w:ascii="Verdana" w:hAnsi="Verdana" w:cs="Arial"/>
                <w:b/>
                <w:sz w:val="16"/>
              </w:rPr>
            </w:pPr>
            <w:r w:rsidRPr="00C45AE4">
              <w:rPr>
                <w:rFonts w:ascii="Verdana" w:hAnsi="Verdana" w:cs="Arial"/>
                <w:b/>
                <w:sz w:val="16"/>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87BCB49" w14:textId="77777777" w:rsidR="00136D77" w:rsidRPr="00C45AE4" w:rsidRDefault="00136D77" w:rsidP="00B67B8D">
            <w:pPr>
              <w:jc w:val="center"/>
              <w:rPr>
                <w:rFonts w:ascii="Verdana" w:hAnsi="Verdana" w:cs="Arial"/>
                <w:b/>
                <w:sz w:val="16"/>
              </w:rPr>
            </w:pPr>
            <w:r w:rsidRPr="00C45AE4">
              <w:rPr>
                <w:rFonts w:ascii="Verdana" w:hAnsi="Verdana" w:cs="Arial"/>
                <w:b/>
                <w:sz w:val="16"/>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032ADB2" w14:textId="77777777" w:rsidR="00136D77" w:rsidRPr="00C45AE4" w:rsidRDefault="00136D77" w:rsidP="00B67B8D">
            <w:pPr>
              <w:jc w:val="center"/>
              <w:rPr>
                <w:rFonts w:ascii="Verdana" w:hAnsi="Verdana" w:cs="Arial"/>
                <w:b/>
                <w:sz w:val="16"/>
              </w:rPr>
            </w:pPr>
            <w:r w:rsidRPr="00C45AE4">
              <w:rPr>
                <w:rFonts w:ascii="Verdana" w:hAnsi="Verdana" w:cs="Arial"/>
                <w:b/>
                <w:sz w:val="16"/>
              </w:rPr>
              <w:t>VE increment X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3E815E" w14:textId="77777777" w:rsidR="00136D77" w:rsidRPr="00C45AE4" w:rsidRDefault="00136D77" w:rsidP="00B67B8D">
            <w:pPr>
              <w:jc w:val="center"/>
              <w:rPr>
                <w:rFonts w:ascii="Verdana" w:hAnsi="Verdana" w:cs="Arial"/>
                <w:b/>
                <w:sz w:val="16"/>
              </w:rPr>
            </w:pPr>
            <w:r w:rsidRPr="00C45AE4">
              <w:rPr>
                <w:rFonts w:ascii="Verdana" w:hAnsi="Verdana" w:cs="Arial"/>
                <w:b/>
                <w:sz w:val="16"/>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5EF27" w14:textId="77777777" w:rsidR="00136D77" w:rsidRPr="00C45AE4" w:rsidRDefault="00136D77" w:rsidP="00B67B8D">
            <w:pPr>
              <w:jc w:val="center"/>
              <w:rPr>
                <w:rFonts w:ascii="Verdana" w:hAnsi="Verdana" w:cs="Arial"/>
                <w:b/>
                <w:sz w:val="16"/>
              </w:rPr>
            </w:pPr>
            <w:r w:rsidRPr="00C45AE4">
              <w:rPr>
                <w:rFonts w:ascii="Verdana" w:hAnsi="Verdana" w:cs="Arial"/>
                <w:b/>
                <w:sz w:val="16"/>
              </w:rPr>
              <w:t>SUMA</w:t>
            </w:r>
          </w:p>
        </w:tc>
        <w:tc>
          <w:tcPr>
            <w:tcW w:w="1546" w:type="dxa"/>
            <w:tcBorders>
              <w:top w:val="nil"/>
              <w:left w:val="single" w:sz="4" w:space="0" w:color="auto"/>
              <w:bottom w:val="nil"/>
              <w:right w:val="single" w:sz="4" w:space="0" w:color="auto"/>
            </w:tcBorders>
          </w:tcPr>
          <w:p w14:paraId="48E49C9C" w14:textId="77777777" w:rsidR="00136D77" w:rsidRPr="00C45AE4" w:rsidRDefault="00136D77" w:rsidP="00B67B8D">
            <w:pPr>
              <w:jc w:val="both"/>
              <w:rPr>
                <w:rFonts w:ascii="Verdana" w:hAnsi="Verdana" w:cs="Arial"/>
                <w:i/>
                <w:sz w:val="16"/>
                <w:highlight w:val="yellow"/>
              </w:rPr>
            </w:pPr>
          </w:p>
        </w:tc>
      </w:tr>
      <w:tr w:rsidR="00136D77" w:rsidRPr="00C45AE4" w14:paraId="4FFD4397" w14:textId="77777777" w:rsidTr="00B67B8D">
        <w:trPr>
          <w:trHeight w:val="7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5C101" w14:textId="77777777" w:rsidR="00136D77" w:rsidRPr="00C45AE4" w:rsidRDefault="00136D77" w:rsidP="00B67B8D">
            <w:pPr>
              <w:jc w:val="both"/>
              <w:rPr>
                <w:rFonts w:ascii="Verdana" w:hAnsi="Verdana" w:cs="Arial"/>
                <w:i/>
                <w:sz w:val="16"/>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1A1484" w14:textId="77777777" w:rsidR="00136D77" w:rsidRPr="00C45AE4" w:rsidRDefault="00136D77" w:rsidP="00B67B8D">
            <w:pPr>
              <w:jc w:val="both"/>
              <w:rPr>
                <w:rFonts w:ascii="Verdana" w:hAnsi="Verdana" w:cs="Arial"/>
                <w:i/>
                <w:sz w:val="16"/>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1B491" w14:textId="77777777" w:rsidR="00136D77" w:rsidRPr="00C45AE4" w:rsidRDefault="00136D77" w:rsidP="00B67B8D">
            <w:pPr>
              <w:jc w:val="both"/>
              <w:rPr>
                <w:rFonts w:ascii="Verdana" w:hAnsi="Verdana" w:cs="Arial"/>
                <w:i/>
                <w:sz w:val="16"/>
                <w:highlight w:val="yellow"/>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8E363" w14:textId="77777777" w:rsidR="00136D77" w:rsidRPr="00C45AE4" w:rsidRDefault="00136D77" w:rsidP="00B67B8D">
            <w:pPr>
              <w:jc w:val="both"/>
              <w:rPr>
                <w:rFonts w:ascii="Verdana" w:hAnsi="Verdana" w:cs="Arial"/>
                <w:i/>
                <w:sz w:val="16"/>
                <w:highlight w:val="yellow"/>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81619" w14:textId="77777777" w:rsidR="00136D77" w:rsidRPr="00C45AE4" w:rsidRDefault="00136D77" w:rsidP="00B67B8D">
            <w:pPr>
              <w:jc w:val="both"/>
              <w:rPr>
                <w:rFonts w:ascii="Verdana" w:hAnsi="Verdana" w:cs="Arial"/>
                <w:i/>
                <w:sz w:val="16"/>
                <w:highlight w:val="yellow"/>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47B5A" w14:textId="77777777" w:rsidR="00136D77" w:rsidRPr="00C45AE4" w:rsidRDefault="00136D77" w:rsidP="00B67B8D">
            <w:pPr>
              <w:jc w:val="both"/>
              <w:rPr>
                <w:rFonts w:ascii="Verdana" w:hAnsi="Verdana" w:cs="Arial"/>
                <w:i/>
                <w:sz w:val="16"/>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BFCDD00" w14:textId="77777777" w:rsidR="00136D77" w:rsidRPr="00C45AE4" w:rsidRDefault="00136D77" w:rsidP="00B67B8D">
            <w:pPr>
              <w:jc w:val="both"/>
              <w:rPr>
                <w:rFonts w:ascii="Verdana" w:hAnsi="Verdana" w:cs="Arial"/>
                <w:i/>
                <w:sz w:val="16"/>
                <w:highlight w:val="yellow"/>
              </w:rPr>
            </w:pPr>
          </w:p>
        </w:tc>
        <w:tc>
          <w:tcPr>
            <w:tcW w:w="1546" w:type="dxa"/>
            <w:tcBorders>
              <w:top w:val="nil"/>
              <w:left w:val="single" w:sz="4" w:space="0" w:color="auto"/>
              <w:bottom w:val="nil"/>
              <w:right w:val="single" w:sz="4" w:space="0" w:color="auto"/>
            </w:tcBorders>
          </w:tcPr>
          <w:p w14:paraId="7EB71067" w14:textId="77777777" w:rsidR="00136D77" w:rsidRPr="00C45AE4" w:rsidRDefault="00136D77" w:rsidP="00B67B8D">
            <w:pPr>
              <w:jc w:val="both"/>
              <w:rPr>
                <w:rFonts w:ascii="Verdana" w:hAnsi="Verdana" w:cs="Arial"/>
                <w:i/>
                <w:sz w:val="16"/>
                <w:highlight w:val="yellow"/>
              </w:rPr>
            </w:pPr>
          </w:p>
        </w:tc>
      </w:tr>
    </w:tbl>
    <w:p w14:paraId="4216E194" w14:textId="77777777" w:rsidR="00136D77" w:rsidRPr="00C45AE4" w:rsidRDefault="00136D77" w:rsidP="00136D77">
      <w:pPr>
        <w:rPr>
          <w:rFonts w:ascii="Verdana" w:hAnsi="Verdana"/>
        </w:rPr>
      </w:pPr>
    </w:p>
    <w:p w14:paraId="12CAB41B" w14:textId="77777777" w:rsidR="00D05948" w:rsidRPr="00B47870" w:rsidRDefault="00D05948" w:rsidP="00D05948">
      <w:pPr>
        <w:jc w:val="both"/>
        <w:rPr>
          <w:rFonts w:ascii="Verdana" w:hAnsi="Verdana" w:cs="Arial"/>
          <w:i/>
          <w:sz w:val="16"/>
        </w:rPr>
      </w:pPr>
      <w:r w:rsidRPr="00B47870">
        <w:rPr>
          <w:rFonts w:ascii="Verdana" w:hAnsi="Verdana" w:cs="Arial"/>
          <w:i/>
          <w:sz w:val="16"/>
          <w:highlight w:val="lightGray"/>
        </w:rPr>
        <w:t>Paràgraf obligatori si l’objecte es divideix en lots:</w:t>
      </w:r>
    </w:p>
    <w:p w14:paraId="056C2310" w14:textId="291E1765" w:rsidR="00D05948" w:rsidRPr="00B47870" w:rsidRDefault="00D05948" w:rsidP="004F73A4">
      <w:pPr>
        <w:pStyle w:val="Pargrafdellista"/>
        <w:numPr>
          <w:ilvl w:val="2"/>
          <w:numId w:val="21"/>
        </w:numPr>
        <w:ind w:left="993" w:hanging="993"/>
        <w:jc w:val="both"/>
        <w:rPr>
          <w:rFonts w:ascii="Verdana" w:hAnsi="Verdana" w:cs="Arial"/>
        </w:rPr>
      </w:pPr>
      <w:r w:rsidRPr="00B47870">
        <w:rPr>
          <w:rFonts w:ascii="Verdana" w:hAnsi="Verdana" w:cs="Arial"/>
        </w:rPr>
        <w:t xml:space="preserve">D’acord amb la previsió de l’article 101.12 LCSP, </w:t>
      </w:r>
      <w:r w:rsidR="00B67B8D" w:rsidRPr="00EC59A4">
        <w:rPr>
          <w:rFonts w:ascii="Verdana" w:hAnsi="Verdana" w:cs="Arial"/>
        </w:rPr>
        <w:t xml:space="preserve">el VEC és el resultat del sumatori del </w:t>
      </w:r>
      <w:r w:rsidR="00B67B8D">
        <w:rPr>
          <w:rFonts w:ascii="Verdana" w:hAnsi="Verdana" w:cs="Arial"/>
        </w:rPr>
        <w:t>valor estimat</w:t>
      </w:r>
      <w:r w:rsidR="00B67B8D" w:rsidRPr="00EC59A4">
        <w:rPr>
          <w:rFonts w:ascii="Verdana" w:hAnsi="Verdana" w:cs="Arial"/>
        </w:rPr>
        <w:t xml:space="preserve"> dels diferents lots, segons s’indica:</w:t>
      </w:r>
    </w:p>
    <w:p w14:paraId="2089D995" w14:textId="77777777" w:rsidR="00D05948" w:rsidRPr="00B47870" w:rsidRDefault="00D05948" w:rsidP="00D05948">
      <w:pPr>
        <w:tabs>
          <w:tab w:val="left" w:pos="4275"/>
        </w:tabs>
        <w:jc w:val="both"/>
        <w:rPr>
          <w:rFonts w:ascii="Verdana" w:hAnsi="Verdana" w:cs="Arial"/>
        </w:rPr>
      </w:pPr>
      <w:r w:rsidRPr="00B47870">
        <w:rPr>
          <w:rFonts w:ascii="Verdana" w:hAnsi="Verdana" w:cs="Arial"/>
        </w:rPr>
        <w:tab/>
      </w:r>
    </w:p>
    <w:tbl>
      <w:tblPr>
        <w:tblStyle w:val="Taulaambquadrcula"/>
        <w:tblW w:w="0" w:type="auto"/>
        <w:tblInd w:w="1668" w:type="dxa"/>
        <w:tblLook w:val="04A0" w:firstRow="1" w:lastRow="0" w:firstColumn="1" w:lastColumn="0" w:noHBand="0" w:noVBand="1"/>
      </w:tblPr>
      <w:tblGrid>
        <w:gridCol w:w="3221"/>
        <w:gridCol w:w="3157"/>
      </w:tblGrid>
      <w:tr w:rsidR="00D05948" w:rsidRPr="00B47870" w14:paraId="618CF630" w14:textId="77777777" w:rsidTr="00D05948">
        <w:trPr>
          <w:trHeight w:val="284"/>
        </w:trPr>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6CE884" w14:textId="77777777" w:rsidR="00D05948" w:rsidRPr="00B47870" w:rsidRDefault="00D05948">
            <w:pPr>
              <w:jc w:val="both"/>
              <w:rPr>
                <w:rFonts w:ascii="Verdana" w:hAnsi="Verdana" w:cs="Arial"/>
                <w:b/>
                <w:sz w:val="18"/>
              </w:rPr>
            </w:pPr>
            <w:r w:rsidRPr="00B47870">
              <w:rPr>
                <w:rFonts w:ascii="Verdana" w:hAnsi="Verdana" w:cs="Arial"/>
                <w:b/>
                <w:sz w:val="18"/>
              </w:rPr>
              <w:t>Lot</w:t>
            </w:r>
          </w:p>
        </w:tc>
        <w:tc>
          <w:tcPr>
            <w:tcW w:w="31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21036A" w14:textId="77777777" w:rsidR="00D05948" w:rsidRPr="00B47870" w:rsidRDefault="00D05948">
            <w:pPr>
              <w:jc w:val="both"/>
              <w:rPr>
                <w:rFonts w:ascii="Verdana" w:hAnsi="Verdana" w:cs="Arial"/>
                <w:b/>
                <w:sz w:val="18"/>
              </w:rPr>
            </w:pPr>
            <w:r w:rsidRPr="00B47870">
              <w:rPr>
                <w:rFonts w:ascii="Verdana" w:hAnsi="Verdana" w:cs="Arial"/>
                <w:b/>
                <w:sz w:val="18"/>
              </w:rPr>
              <w:t>VE</w:t>
            </w:r>
          </w:p>
        </w:tc>
      </w:tr>
      <w:tr w:rsidR="00D05948" w:rsidRPr="00B47870" w14:paraId="1F0392A1" w14:textId="77777777" w:rsidTr="00D05948">
        <w:trPr>
          <w:trHeight w:val="284"/>
        </w:trPr>
        <w:tc>
          <w:tcPr>
            <w:tcW w:w="3221" w:type="dxa"/>
            <w:tcBorders>
              <w:top w:val="single" w:sz="4" w:space="0" w:color="000000"/>
              <w:left w:val="single" w:sz="4" w:space="0" w:color="000000"/>
              <w:bottom w:val="single" w:sz="4" w:space="0" w:color="000000"/>
              <w:right w:val="single" w:sz="4" w:space="0" w:color="000000"/>
            </w:tcBorders>
            <w:hideMark/>
          </w:tcPr>
          <w:p w14:paraId="77CD72DD" w14:textId="77777777" w:rsidR="00D05948" w:rsidRPr="00B47870" w:rsidRDefault="00D05948">
            <w:pPr>
              <w:jc w:val="both"/>
              <w:rPr>
                <w:rFonts w:ascii="Verdana" w:hAnsi="Verdana" w:cs="Arial"/>
                <w:sz w:val="18"/>
              </w:rPr>
            </w:pPr>
            <w:r w:rsidRPr="00B47870">
              <w:rPr>
                <w:rFonts w:ascii="Verdana" w:hAnsi="Verdana" w:cs="Arial"/>
                <w:sz w:val="18"/>
              </w:rPr>
              <w:t>....</w:t>
            </w:r>
          </w:p>
        </w:tc>
        <w:tc>
          <w:tcPr>
            <w:tcW w:w="3157" w:type="dxa"/>
            <w:tcBorders>
              <w:top w:val="single" w:sz="4" w:space="0" w:color="000000"/>
              <w:left w:val="single" w:sz="4" w:space="0" w:color="000000"/>
              <w:bottom w:val="single" w:sz="4" w:space="0" w:color="000000"/>
              <w:right w:val="single" w:sz="4" w:space="0" w:color="000000"/>
            </w:tcBorders>
            <w:hideMark/>
          </w:tcPr>
          <w:p w14:paraId="1FBC89EA" w14:textId="77777777" w:rsidR="00D05948" w:rsidRPr="00B47870" w:rsidRDefault="00D05948">
            <w:pPr>
              <w:jc w:val="both"/>
              <w:rPr>
                <w:rFonts w:ascii="Verdana" w:hAnsi="Verdana" w:cs="Arial"/>
                <w:sz w:val="18"/>
              </w:rPr>
            </w:pPr>
            <w:r w:rsidRPr="00B47870">
              <w:rPr>
                <w:rFonts w:ascii="Verdana" w:hAnsi="Verdana" w:cs="Arial"/>
                <w:sz w:val="18"/>
              </w:rPr>
              <w:t>.....</w:t>
            </w:r>
          </w:p>
        </w:tc>
      </w:tr>
      <w:tr w:rsidR="00D05948" w:rsidRPr="00B47870" w14:paraId="683A03C2" w14:textId="77777777" w:rsidTr="00D05948">
        <w:trPr>
          <w:trHeight w:val="284"/>
        </w:trPr>
        <w:tc>
          <w:tcPr>
            <w:tcW w:w="3221" w:type="dxa"/>
            <w:tcBorders>
              <w:top w:val="single" w:sz="4" w:space="0" w:color="000000"/>
              <w:left w:val="single" w:sz="4" w:space="0" w:color="000000"/>
              <w:bottom w:val="single" w:sz="4" w:space="0" w:color="000000"/>
              <w:right w:val="single" w:sz="4" w:space="0" w:color="000000"/>
            </w:tcBorders>
            <w:hideMark/>
          </w:tcPr>
          <w:p w14:paraId="671CDBF0" w14:textId="77777777" w:rsidR="00D05948" w:rsidRPr="00B47870" w:rsidRDefault="00D05948">
            <w:pPr>
              <w:jc w:val="both"/>
              <w:rPr>
                <w:rFonts w:ascii="Verdana" w:hAnsi="Verdana" w:cs="Arial"/>
                <w:sz w:val="18"/>
              </w:rPr>
            </w:pPr>
            <w:r w:rsidRPr="00B47870">
              <w:rPr>
                <w:rFonts w:ascii="Verdana" w:hAnsi="Verdana" w:cs="Arial"/>
                <w:sz w:val="18"/>
              </w:rPr>
              <w:t>......</w:t>
            </w:r>
          </w:p>
        </w:tc>
        <w:tc>
          <w:tcPr>
            <w:tcW w:w="3157" w:type="dxa"/>
            <w:tcBorders>
              <w:top w:val="single" w:sz="4" w:space="0" w:color="000000"/>
              <w:left w:val="single" w:sz="4" w:space="0" w:color="000000"/>
              <w:bottom w:val="single" w:sz="4" w:space="0" w:color="000000"/>
              <w:right w:val="single" w:sz="4" w:space="0" w:color="000000"/>
            </w:tcBorders>
            <w:hideMark/>
          </w:tcPr>
          <w:p w14:paraId="592E81E5" w14:textId="77777777" w:rsidR="00D05948" w:rsidRPr="00B47870" w:rsidRDefault="00D05948">
            <w:pPr>
              <w:jc w:val="both"/>
              <w:rPr>
                <w:rFonts w:ascii="Verdana" w:hAnsi="Verdana" w:cs="Arial"/>
                <w:sz w:val="18"/>
              </w:rPr>
            </w:pPr>
            <w:r w:rsidRPr="00B47870">
              <w:rPr>
                <w:rFonts w:ascii="Verdana" w:hAnsi="Verdana" w:cs="Arial"/>
                <w:sz w:val="18"/>
              </w:rPr>
              <w:t>......</w:t>
            </w:r>
          </w:p>
        </w:tc>
      </w:tr>
    </w:tbl>
    <w:p w14:paraId="7F5CF778" w14:textId="77777777" w:rsidR="000A5661" w:rsidRPr="00B47870" w:rsidRDefault="000A5661" w:rsidP="000A5661">
      <w:pPr>
        <w:jc w:val="both"/>
        <w:rPr>
          <w:rFonts w:ascii="Verdana" w:hAnsi="Verdana" w:cs="Arial"/>
        </w:rPr>
      </w:pPr>
    </w:p>
    <w:p w14:paraId="2C8EC2DC" w14:textId="77777777" w:rsidR="000A5661" w:rsidRPr="00B47870" w:rsidRDefault="000A5661" w:rsidP="00D05948">
      <w:pPr>
        <w:ind w:left="851" w:hanging="851"/>
        <w:jc w:val="both"/>
        <w:rPr>
          <w:rFonts w:ascii="Verdana" w:hAnsi="Verdana" w:cs="Arial"/>
        </w:rPr>
      </w:pPr>
    </w:p>
    <w:p w14:paraId="55013C8B" w14:textId="57A65EBE" w:rsidR="00677C90" w:rsidRPr="00B47870" w:rsidRDefault="00677C90" w:rsidP="004F73A4">
      <w:pPr>
        <w:pStyle w:val="Ttolclusula"/>
        <w:numPr>
          <w:ilvl w:val="0"/>
          <w:numId w:val="21"/>
        </w:numPr>
        <w:ind w:left="851" w:hanging="851"/>
        <w:outlineLvl w:val="0"/>
        <w:rPr>
          <w:sz w:val="28"/>
        </w:rPr>
      </w:pPr>
      <w:bookmarkStart w:id="4" w:name="_Toc506464078"/>
      <w:bookmarkStart w:id="5" w:name="_Toc159848036"/>
      <w:r w:rsidRPr="00B47870">
        <w:rPr>
          <w:sz w:val="28"/>
        </w:rPr>
        <w:t>Durada del contracte</w:t>
      </w:r>
      <w:bookmarkEnd w:id="4"/>
      <w:bookmarkEnd w:id="5"/>
    </w:p>
    <w:p w14:paraId="2B7C765E" w14:textId="77777777" w:rsidR="00677C90" w:rsidRPr="00B47870" w:rsidRDefault="00677C90" w:rsidP="00677C90">
      <w:pPr>
        <w:pStyle w:val="Textdecomentari"/>
        <w:tabs>
          <w:tab w:val="left" w:pos="4963"/>
        </w:tabs>
        <w:ind w:right="565"/>
        <w:rPr>
          <w:rFonts w:ascii="Verdana" w:hAnsi="Verdana"/>
        </w:rPr>
      </w:pPr>
      <w:bookmarkStart w:id="6" w:name="_Hlk507183287"/>
    </w:p>
    <w:p w14:paraId="31A0797C" w14:textId="77777777" w:rsidR="00D05948" w:rsidRPr="00B47870" w:rsidRDefault="00A30AD2" w:rsidP="00D05948">
      <w:pPr>
        <w:tabs>
          <w:tab w:val="left" w:pos="4963"/>
        </w:tabs>
        <w:jc w:val="both"/>
        <w:rPr>
          <w:rFonts w:ascii="Verdana" w:hAnsi="Verdana"/>
          <w:i/>
          <w:sz w:val="16"/>
        </w:rPr>
      </w:pPr>
      <w:bookmarkStart w:id="7" w:name="_Toc506464079"/>
      <w:bookmarkEnd w:id="6"/>
      <w:r w:rsidRPr="00B47870">
        <w:rPr>
          <w:rFonts w:ascii="Verdana" w:hAnsi="Verdana"/>
          <w:i/>
          <w:sz w:val="16"/>
          <w:highlight w:val="lightGray"/>
        </w:rPr>
        <w:t>Paràgraf obligatori quan la durada del contracte no està sotmesa a reducció per oferta de l’empresa licitadora:</w:t>
      </w:r>
    </w:p>
    <w:p w14:paraId="63B9E19F" w14:textId="26464591" w:rsidR="00A30AD2" w:rsidRPr="00B47870" w:rsidRDefault="00A30AD2"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 xml:space="preserve">La durada del contracte és de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(anys, mesos, dies)</w:t>
      </w:r>
      <w:r w:rsidRPr="00B47870">
        <w:rPr>
          <w:rFonts w:ascii="Verdana" w:hAnsi="Verdana"/>
          <w:i/>
          <w:sz w:val="16"/>
        </w:rPr>
        <w:t>,</w:t>
      </w:r>
      <w:r w:rsidRPr="00B47870">
        <w:rPr>
          <w:rFonts w:ascii="Verdana" w:hAnsi="Verdana"/>
          <w:i/>
        </w:rPr>
        <w:t xml:space="preserve"> </w:t>
      </w:r>
      <w:r w:rsidRPr="00B47870">
        <w:rPr>
          <w:rFonts w:ascii="Verdana" w:hAnsi="Verdana"/>
        </w:rPr>
        <w:t>comptadors a partir del dia següent de la formalització del contracte.</w:t>
      </w:r>
    </w:p>
    <w:p w14:paraId="6D117EC1" w14:textId="77777777" w:rsidR="00A30AD2" w:rsidRPr="00B47870" w:rsidRDefault="00A30AD2" w:rsidP="00A30AD2">
      <w:pPr>
        <w:jc w:val="both"/>
        <w:rPr>
          <w:rFonts w:ascii="Verdana" w:hAnsi="Verdana"/>
          <w:i/>
          <w:sz w:val="16"/>
        </w:rPr>
      </w:pPr>
    </w:p>
    <w:p w14:paraId="5338A4D4" w14:textId="77777777" w:rsidR="00A30AD2" w:rsidRPr="00B47870" w:rsidRDefault="00A30AD2" w:rsidP="00A30AD2">
      <w:pPr>
        <w:jc w:val="both"/>
        <w:rPr>
          <w:rFonts w:ascii="Verdana" w:hAnsi="Verdana"/>
          <w:i/>
          <w:sz w:val="16"/>
        </w:rPr>
      </w:pPr>
      <w:r w:rsidRPr="00B47870">
        <w:rPr>
          <w:rFonts w:ascii="Verdana" w:hAnsi="Verdana"/>
          <w:i/>
          <w:sz w:val="16"/>
          <w:highlight w:val="lightGray"/>
        </w:rPr>
        <w:t>Paràgraf obligatori quan la durada del contracte pot ser reduïda per oferta de l’empresa licitadora:</w:t>
      </w:r>
    </w:p>
    <w:p w14:paraId="3F183674" w14:textId="0CE3463E" w:rsidR="00A30AD2" w:rsidRPr="00B47870" w:rsidRDefault="00A30AD2"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 xml:space="preserve">La durada del contracte és de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(anys, mesos, dies)</w:t>
      </w:r>
      <w:r w:rsidRPr="00B47870">
        <w:rPr>
          <w:rFonts w:ascii="Verdana" w:hAnsi="Verdana"/>
          <w:i/>
          <w:sz w:val="16"/>
        </w:rPr>
        <w:t xml:space="preserve">, </w:t>
      </w:r>
      <w:r w:rsidRPr="00B47870">
        <w:rPr>
          <w:rFonts w:ascii="Verdana" w:hAnsi="Verdana"/>
        </w:rPr>
        <w:t>comptadors a partir del dia següent a la data de formalització del contracte o la durada que hagi proposat l’adjudicatària, si ha estat acceptada per l’òrgan de contractació.</w:t>
      </w:r>
    </w:p>
    <w:p w14:paraId="1EEDC706" w14:textId="77777777" w:rsidR="00A30AD2" w:rsidRPr="00B47870" w:rsidRDefault="00A30AD2" w:rsidP="00D05948">
      <w:pPr>
        <w:pStyle w:val="Textdecomentari"/>
        <w:tabs>
          <w:tab w:val="left" w:pos="4678"/>
          <w:tab w:val="left" w:pos="5245"/>
        </w:tabs>
        <w:ind w:left="851" w:right="565"/>
        <w:rPr>
          <w:rFonts w:ascii="Verdana" w:hAnsi="Verdana"/>
          <w:i/>
          <w:sz w:val="16"/>
        </w:rPr>
      </w:pPr>
      <w:r w:rsidRPr="00B47870">
        <w:rPr>
          <w:rFonts w:ascii="Verdana" w:hAnsi="Verdana"/>
          <w:i/>
          <w:sz w:val="16"/>
          <w:highlight w:val="lightGray"/>
        </w:rPr>
        <w:t>Paràgraf obligatori si hi ha previsió de pròrroga (escollir una opció):</w:t>
      </w:r>
    </w:p>
    <w:p w14:paraId="22F90494" w14:textId="77777777" w:rsidR="00A30AD2" w:rsidRPr="00B47870" w:rsidRDefault="00A30AD2" w:rsidP="00D05948">
      <w:pPr>
        <w:pStyle w:val="Textdecomentari"/>
        <w:tabs>
          <w:tab w:val="left" w:pos="4678"/>
          <w:tab w:val="left" w:pos="5245"/>
        </w:tabs>
        <w:ind w:left="851" w:right="565"/>
        <w:rPr>
          <w:rFonts w:ascii="Verdana" w:hAnsi="Verdana"/>
          <w:i/>
          <w:sz w:val="16"/>
          <w:szCs w:val="16"/>
        </w:rPr>
      </w:pPr>
      <w:r w:rsidRPr="00B47870">
        <w:rPr>
          <w:rFonts w:ascii="Verdana" w:hAnsi="Verdana"/>
          <w:i/>
          <w:sz w:val="16"/>
          <w:szCs w:val="16"/>
          <w:highlight w:val="lightGray"/>
        </w:rPr>
        <w:t>Opció 1. Si contracte de tracte successiu, és a dir, de renovació periòdica:</w:t>
      </w:r>
    </w:p>
    <w:p w14:paraId="46315B9C" w14:textId="060A6D80" w:rsidR="00A30AD2" w:rsidRPr="00B47870" w:rsidRDefault="00A30AD2" w:rsidP="00D05948">
      <w:pPr>
        <w:pStyle w:val="Textdecomentari"/>
        <w:tabs>
          <w:tab w:val="left" w:pos="4678"/>
          <w:tab w:val="left" w:pos="5245"/>
        </w:tabs>
        <w:ind w:left="851" w:right="565"/>
        <w:rPr>
          <w:rFonts w:ascii="Verdana" w:hAnsi="Verdana"/>
        </w:rPr>
      </w:pPr>
      <w:r w:rsidRPr="00B47870">
        <w:rPr>
          <w:rFonts w:ascii="Verdana" w:hAnsi="Verdana"/>
        </w:rPr>
        <w:t>La durada total del contracte, incloent-hi les eventuals pròrrogues, és de</w:t>
      </w:r>
      <w:r w:rsidRPr="00B47870">
        <w:rPr>
          <w:rFonts w:ascii="Verdana" w:hAnsi="Verdana"/>
          <w:i/>
          <w:sz w:val="16"/>
          <w:szCs w:val="16"/>
        </w:rPr>
        <w:t xml:space="preserve"> </w:t>
      </w:r>
      <w:r w:rsidRPr="00B47870">
        <w:rPr>
          <w:rFonts w:ascii="Verdana" w:hAnsi="Verdana"/>
          <w:szCs w:val="16"/>
        </w:rPr>
        <w:t>cinc anys</w:t>
      </w:r>
    </w:p>
    <w:p w14:paraId="6E945233" w14:textId="77777777" w:rsidR="00A30AD2" w:rsidRPr="00B47870" w:rsidRDefault="00A30AD2" w:rsidP="00D05948">
      <w:pPr>
        <w:pStyle w:val="Textdecomentari"/>
        <w:tabs>
          <w:tab w:val="left" w:pos="4678"/>
          <w:tab w:val="left" w:pos="5245"/>
        </w:tabs>
        <w:ind w:left="851" w:right="565"/>
        <w:rPr>
          <w:rFonts w:ascii="Verdana" w:hAnsi="Verdana"/>
          <w:i/>
          <w:sz w:val="16"/>
        </w:rPr>
      </w:pPr>
      <w:r w:rsidRPr="00B47870">
        <w:rPr>
          <w:rFonts w:ascii="Verdana" w:hAnsi="Verdana"/>
          <w:i/>
          <w:sz w:val="16"/>
          <w:szCs w:val="16"/>
          <w:highlight w:val="lightGray"/>
        </w:rPr>
        <w:t>Opció 2. Contractes de subministrament que no siguin de tracte successiu:</w:t>
      </w:r>
      <w:r w:rsidRPr="00B47870">
        <w:rPr>
          <w:rFonts w:ascii="Verdana" w:hAnsi="Verdana"/>
          <w:i/>
          <w:sz w:val="16"/>
        </w:rPr>
        <w:t xml:space="preserve"> </w:t>
      </w:r>
    </w:p>
    <w:p w14:paraId="4B226942" w14:textId="59178B16" w:rsidR="00A30AD2" w:rsidRPr="00B47870" w:rsidRDefault="00A30AD2" w:rsidP="00D05948">
      <w:pPr>
        <w:pStyle w:val="Textdecomentari"/>
        <w:tabs>
          <w:tab w:val="left" w:pos="4678"/>
          <w:tab w:val="left" w:pos="5245"/>
        </w:tabs>
        <w:ind w:left="851" w:right="565"/>
        <w:rPr>
          <w:rFonts w:ascii="Verdana" w:hAnsi="Verdana"/>
        </w:rPr>
      </w:pPr>
      <w:r w:rsidRPr="00B47870">
        <w:rPr>
          <w:rFonts w:ascii="Verdana" w:hAnsi="Verdana"/>
        </w:rPr>
        <w:t xml:space="preserve">La durada total del contracte, incloent-hi les eventuals pròrrogues, és de </w:t>
      </w:r>
      <w:r w:rsidRPr="00B47870">
        <w:rPr>
          <w:rFonts w:ascii="Verdana" w:hAnsi="Verdana"/>
          <w:highlight w:val="yellow"/>
        </w:rPr>
        <w:t>[*]</w:t>
      </w:r>
      <w:r w:rsidRPr="00B47870">
        <w:rPr>
          <w:rFonts w:ascii="Verdana" w:hAnsi="Verdana"/>
        </w:rPr>
        <w:t xml:space="preserve"> anys.</w:t>
      </w:r>
    </w:p>
    <w:p w14:paraId="022CF70D" w14:textId="77777777" w:rsidR="00A30AD2" w:rsidRPr="00B47870" w:rsidRDefault="00A30AD2" w:rsidP="00A30AD2">
      <w:pPr>
        <w:pStyle w:val="Textdecomentari"/>
        <w:rPr>
          <w:rFonts w:ascii="Verdana" w:hAnsi="Verdana"/>
        </w:rPr>
      </w:pPr>
    </w:p>
    <w:p w14:paraId="120E5AAF" w14:textId="77777777" w:rsidR="00A30AD2" w:rsidRPr="00B47870" w:rsidRDefault="00A30AD2" w:rsidP="00A30AD2">
      <w:pPr>
        <w:pStyle w:val="Textdecomentari"/>
        <w:tabs>
          <w:tab w:val="left" w:pos="4678"/>
          <w:tab w:val="left" w:pos="5245"/>
        </w:tabs>
        <w:ind w:right="54"/>
        <w:rPr>
          <w:rFonts w:ascii="Verdana" w:hAnsi="Verdana"/>
          <w:i/>
          <w:sz w:val="16"/>
        </w:rPr>
      </w:pPr>
      <w:r w:rsidRPr="00B47870">
        <w:rPr>
          <w:rFonts w:ascii="Verdana" w:hAnsi="Verdana"/>
          <w:i/>
          <w:sz w:val="16"/>
          <w:highlight w:val="lightGray"/>
        </w:rPr>
        <w:t>Paràgraf obligatori si hi ha previsió de pròrroga:</w:t>
      </w:r>
    </w:p>
    <w:p w14:paraId="4BB99E74" w14:textId="74369755" w:rsidR="00A30AD2" w:rsidRPr="00B47870" w:rsidRDefault="00A30AD2"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 xml:space="preserve">La durada del contracte es pot prorrogar per acord de l’òrgan de contractació. La o les pròrrogues seran per períodes de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(anys, mesos)</w:t>
      </w:r>
      <w:r w:rsidRPr="00B47870">
        <w:rPr>
          <w:rFonts w:ascii="Verdana" w:hAnsi="Verdana"/>
          <w:i/>
        </w:rPr>
        <w:t xml:space="preserve">. </w:t>
      </w:r>
      <w:r w:rsidRPr="00B47870">
        <w:rPr>
          <w:rFonts w:ascii="Verdana" w:hAnsi="Verdana"/>
        </w:rPr>
        <w:t xml:space="preserve">Atenent la previsió de l’article 29.2 LCSP, la pròrroga serà obligatòria per a la contractista si l’avís de pròrroga es comunica com a mínim amb </w:t>
      </w:r>
      <w:r w:rsidRPr="00B47870">
        <w:rPr>
          <w:rFonts w:ascii="Verdana" w:hAnsi="Verdana"/>
          <w:highlight w:val="yellow"/>
        </w:rPr>
        <w:t>[dos mesos]</w:t>
      </w:r>
      <w:r w:rsidRPr="00B47870">
        <w:rPr>
          <w:rFonts w:ascii="Verdana" w:hAnsi="Verdana"/>
        </w:rPr>
        <w:t xml:space="preserve"> </w:t>
      </w:r>
      <w:r w:rsidRPr="00B47870">
        <w:rPr>
          <w:rFonts w:ascii="Verdana" w:hAnsi="Verdana"/>
          <w:i/>
          <w:sz w:val="16"/>
          <w:highlight w:val="lightGray"/>
        </w:rPr>
        <w:t>(concretar si és el cas un període més llarg en mesos)</w:t>
      </w:r>
      <w:r w:rsidRPr="00B47870">
        <w:rPr>
          <w:rFonts w:ascii="Verdana" w:hAnsi="Verdana"/>
          <w:i/>
          <w:sz w:val="16"/>
        </w:rPr>
        <w:t xml:space="preserve"> </w:t>
      </w:r>
      <w:r w:rsidRPr="00B47870">
        <w:rPr>
          <w:rFonts w:ascii="Verdana" w:hAnsi="Verdana"/>
        </w:rPr>
        <w:t>d’anticipació a la data de finalització del contracte o de la pròrroga corresponent.</w:t>
      </w:r>
    </w:p>
    <w:p w14:paraId="2B009F6F" w14:textId="77777777" w:rsidR="00A30AD2" w:rsidRPr="00B47870" w:rsidRDefault="00A30AD2" w:rsidP="00A30AD2">
      <w:pPr>
        <w:jc w:val="both"/>
        <w:rPr>
          <w:rFonts w:ascii="Verdana" w:hAnsi="Verdana"/>
        </w:rPr>
      </w:pPr>
    </w:p>
    <w:p w14:paraId="6499D0BD" w14:textId="77777777" w:rsidR="00D05948" w:rsidRPr="00B47870" w:rsidRDefault="00D05948" w:rsidP="00D05948">
      <w:pPr>
        <w:pStyle w:val="Textdecomentari"/>
        <w:tabs>
          <w:tab w:val="left" w:pos="4678"/>
          <w:tab w:val="left" w:pos="5245"/>
        </w:tabs>
        <w:ind w:right="54"/>
        <w:rPr>
          <w:rFonts w:ascii="Verdana" w:hAnsi="Verdana"/>
          <w:i/>
          <w:sz w:val="16"/>
        </w:rPr>
      </w:pPr>
      <w:r w:rsidRPr="00B47870">
        <w:rPr>
          <w:rFonts w:ascii="Verdana" w:hAnsi="Verdana"/>
          <w:i/>
          <w:sz w:val="16"/>
          <w:highlight w:val="lightGray"/>
        </w:rPr>
        <w:t>Paràgraf obligatori quan al venciment d’un contracte no s’hagi formalitzat el nou contracte i sigui de prestació successiva (ha de ser un supòsit de l’art. 29.4 LCSP):</w:t>
      </w:r>
    </w:p>
    <w:p w14:paraId="7BE9D645" w14:textId="77777777" w:rsidR="00D05948" w:rsidRPr="00B47870" w:rsidRDefault="00D05948"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 xml:space="preserve">Pot prorrogar-se el contracte fins a </w:t>
      </w:r>
      <w:r w:rsidRPr="00B47870">
        <w:rPr>
          <w:rFonts w:ascii="Verdana" w:hAnsi="Verdana"/>
          <w:highlight w:val="yellow"/>
        </w:rPr>
        <w:t>[*]</w:t>
      </w:r>
      <w:r w:rsidRPr="00B47870">
        <w:rPr>
          <w:rFonts w:ascii="Verdana" w:hAnsi="Verdana"/>
        </w:rPr>
        <w:t xml:space="preserve"> mesos </w:t>
      </w:r>
      <w:r w:rsidRPr="00B47870">
        <w:rPr>
          <w:rFonts w:ascii="Verdana" w:hAnsi="Verdana"/>
          <w:i/>
          <w:sz w:val="16"/>
          <w:highlight w:val="lightGray"/>
        </w:rPr>
        <w:t>(màxim 9 mesos)</w:t>
      </w:r>
      <w:r w:rsidRPr="00B47870">
        <w:rPr>
          <w:rFonts w:ascii="Verdana" w:hAnsi="Verdana"/>
        </w:rPr>
        <w:t xml:space="preserve"> quan al venciment no s’hagi formalitzat el nou contracte que garanteixi la continuïtat de la prestació que ha d’efectuar la contractista per incidències resultants d’esdeveniments imprevisibles per a l’òrgan de contractació i 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p w14:paraId="54CE1FAF" w14:textId="77777777" w:rsidR="00D05948" w:rsidRPr="00B47870" w:rsidRDefault="00D05948" w:rsidP="00D05948">
      <w:pPr>
        <w:pStyle w:val="Pargrafdellista"/>
        <w:tabs>
          <w:tab w:val="left" w:pos="4963"/>
        </w:tabs>
        <w:ind w:left="851"/>
        <w:jc w:val="both"/>
        <w:rPr>
          <w:rFonts w:ascii="Verdana" w:hAnsi="Verdana"/>
        </w:rPr>
      </w:pPr>
    </w:p>
    <w:p w14:paraId="6087EF11" w14:textId="77777777" w:rsidR="00A30AD2" w:rsidRPr="00B47870" w:rsidRDefault="00A30AD2" w:rsidP="00A30AD2">
      <w:pPr>
        <w:pStyle w:val="Textdecomentari"/>
        <w:tabs>
          <w:tab w:val="left" w:pos="4678"/>
          <w:tab w:val="left" w:pos="5245"/>
        </w:tabs>
        <w:ind w:right="54"/>
        <w:rPr>
          <w:rFonts w:ascii="Verdana" w:hAnsi="Verdana"/>
          <w:i/>
          <w:sz w:val="16"/>
        </w:rPr>
      </w:pPr>
      <w:r w:rsidRPr="00B47870">
        <w:rPr>
          <w:rFonts w:ascii="Verdana" w:hAnsi="Verdana"/>
          <w:i/>
          <w:sz w:val="16"/>
          <w:highlight w:val="lightGray"/>
        </w:rPr>
        <w:t>Paràgraf obligatori per als contractes en què s’exigeixi programa de treball amb terminis parcials:</w:t>
      </w:r>
    </w:p>
    <w:p w14:paraId="59EB5B8F" w14:textId="63854A83" w:rsidR="00A30AD2" w:rsidRPr="00B47870" w:rsidRDefault="00A30AD2"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El ritme dels treballs, quant als terminis parcials, s’adequarà al programa de treball aprovat per l’Ajuntament. S’estableixen els terminis parcials següents:</w:t>
      </w:r>
    </w:p>
    <w:p w14:paraId="35244FF9" w14:textId="77777777" w:rsidR="00A30AD2" w:rsidRPr="00B47870" w:rsidRDefault="00A30AD2" w:rsidP="00A30AD2">
      <w:pPr>
        <w:pStyle w:val="Textdecomentari"/>
        <w:tabs>
          <w:tab w:val="left" w:pos="4678"/>
          <w:tab w:val="left" w:pos="5245"/>
        </w:tabs>
        <w:ind w:right="54"/>
        <w:rPr>
          <w:rFonts w:ascii="Verdana" w:hAnsi="Verdana"/>
        </w:rPr>
      </w:pPr>
    </w:p>
    <w:p w14:paraId="4D1CC0D3" w14:textId="77777777" w:rsidR="00A30AD2" w:rsidRPr="00B47870" w:rsidRDefault="00A30AD2" w:rsidP="00486DA7">
      <w:pPr>
        <w:pStyle w:val="Textdecomentari"/>
        <w:numPr>
          <w:ilvl w:val="0"/>
          <w:numId w:val="5"/>
        </w:numPr>
        <w:tabs>
          <w:tab w:val="left" w:pos="4678"/>
          <w:tab w:val="left" w:pos="5245"/>
        </w:tabs>
        <w:ind w:left="1276" w:right="54" w:hanging="425"/>
        <w:rPr>
          <w:rFonts w:ascii="Verdana" w:hAnsi="Verdana"/>
        </w:rPr>
      </w:pPr>
      <w:r w:rsidRPr="00B47870">
        <w:rPr>
          <w:rFonts w:ascii="Verdana" w:hAnsi="Verdana"/>
          <w:highlight w:val="yellow"/>
        </w:rPr>
        <w:t>[*]</w:t>
      </w:r>
    </w:p>
    <w:p w14:paraId="631E2F6C" w14:textId="77777777" w:rsidR="00A30AD2" w:rsidRPr="00B47870" w:rsidRDefault="00A30AD2" w:rsidP="00486DA7">
      <w:pPr>
        <w:pStyle w:val="Textdecomentari"/>
        <w:numPr>
          <w:ilvl w:val="0"/>
          <w:numId w:val="5"/>
        </w:numPr>
        <w:tabs>
          <w:tab w:val="left" w:pos="4678"/>
          <w:tab w:val="left" w:pos="5245"/>
        </w:tabs>
        <w:ind w:left="1276" w:right="54" w:hanging="425"/>
        <w:rPr>
          <w:rFonts w:ascii="Verdana" w:hAnsi="Verdana"/>
        </w:rPr>
      </w:pPr>
      <w:r w:rsidRPr="00B47870">
        <w:rPr>
          <w:rFonts w:ascii="Verdana" w:hAnsi="Verdana"/>
          <w:highlight w:val="yellow"/>
        </w:rPr>
        <w:t>[*]</w:t>
      </w:r>
    </w:p>
    <w:p w14:paraId="07F0E03F" w14:textId="77777777" w:rsidR="000A5661" w:rsidRPr="00FD2B22" w:rsidRDefault="000A5661" w:rsidP="000A5661">
      <w:pPr>
        <w:pStyle w:val="Textdecomentari"/>
        <w:tabs>
          <w:tab w:val="left" w:pos="567"/>
          <w:tab w:val="left" w:pos="1134"/>
          <w:tab w:val="left" w:pos="1702"/>
          <w:tab w:val="left" w:pos="4678"/>
          <w:tab w:val="left" w:pos="4963"/>
          <w:tab w:val="left" w:pos="5245"/>
        </w:tabs>
        <w:ind w:right="-2"/>
        <w:rPr>
          <w:rFonts w:ascii="Verdana" w:hAnsi="Verdana"/>
        </w:rPr>
      </w:pPr>
    </w:p>
    <w:p w14:paraId="231DC179" w14:textId="77777777" w:rsidR="00A30AD2" w:rsidRPr="00B47870" w:rsidRDefault="00A30AD2" w:rsidP="00A30AD2">
      <w:pPr>
        <w:pStyle w:val="Textdecomentari"/>
        <w:rPr>
          <w:rFonts w:ascii="Verdana" w:hAnsi="Verdana"/>
          <w:i/>
          <w:sz w:val="16"/>
        </w:rPr>
      </w:pPr>
      <w:r w:rsidRPr="00B47870">
        <w:rPr>
          <w:rFonts w:ascii="Verdana" w:hAnsi="Verdana"/>
          <w:i/>
          <w:sz w:val="16"/>
          <w:highlight w:val="lightGray"/>
        </w:rPr>
        <w:t>Paràgrafs obligatoris quan és un contracte de caràcter energètic:</w:t>
      </w:r>
    </w:p>
    <w:p w14:paraId="47940F21" w14:textId="79A2C77D" w:rsidR="00A30AD2" w:rsidRPr="00B47870" w:rsidRDefault="00A30AD2" w:rsidP="004F73A4">
      <w:pPr>
        <w:pStyle w:val="Pargrafdellista"/>
        <w:numPr>
          <w:ilvl w:val="1"/>
          <w:numId w:val="21"/>
        </w:numPr>
        <w:shd w:val="clear" w:color="auto" w:fill="92D050"/>
        <w:tabs>
          <w:tab w:val="left" w:pos="4963"/>
        </w:tabs>
        <w:ind w:left="851" w:hanging="851"/>
        <w:jc w:val="both"/>
        <w:rPr>
          <w:rFonts w:ascii="Verdana" w:hAnsi="Verdana"/>
        </w:rPr>
      </w:pPr>
      <w:r w:rsidRPr="00B47870">
        <w:rPr>
          <w:rFonts w:ascii="Verdana" w:hAnsi="Verdana"/>
        </w:rPr>
        <w:t xml:space="preserve">De conformitat amb l’article 53 del Reial decret llei 36/2020, la durada del contracte és de </w:t>
      </w:r>
      <w:r w:rsidRPr="00B47870">
        <w:rPr>
          <w:rFonts w:ascii="Verdana" w:hAnsi="Verdana"/>
          <w:highlight w:val="yellow"/>
        </w:rPr>
        <w:t>[*]</w:t>
      </w:r>
      <w:r w:rsidRPr="00B47870">
        <w:rPr>
          <w:rFonts w:ascii="Verdana" w:hAnsi="Verdana"/>
        </w:rPr>
        <w:t xml:space="preserve"> anys, iniciant-se el dia </w:t>
      </w:r>
      <w:r w:rsidRPr="00B47870">
        <w:rPr>
          <w:rFonts w:ascii="Verdana" w:hAnsi="Verdana"/>
          <w:highlight w:val="yellow"/>
        </w:rPr>
        <w:t>[*]</w:t>
      </w:r>
      <w:r w:rsidRPr="00B47870">
        <w:rPr>
          <w:rFonts w:ascii="Verdana" w:hAnsi="Verdana"/>
        </w:rPr>
        <w:t xml:space="preserve"> de </w:t>
      </w:r>
      <w:r w:rsidRPr="00B47870">
        <w:rPr>
          <w:rFonts w:ascii="Verdana" w:hAnsi="Verdana"/>
          <w:highlight w:val="yellow"/>
        </w:rPr>
        <w:t>[*]</w:t>
      </w:r>
      <w:r w:rsidRPr="00B47870">
        <w:rPr>
          <w:rFonts w:ascii="Verdana" w:hAnsi="Verdana"/>
        </w:rPr>
        <w:t xml:space="preserve"> de 202</w:t>
      </w:r>
      <w:r w:rsidRPr="00B47870">
        <w:rPr>
          <w:rFonts w:ascii="Verdana" w:hAnsi="Verdana"/>
          <w:highlight w:val="yellow"/>
        </w:rPr>
        <w:t>[*]</w:t>
      </w:r>
      <w:r w:rsidRPr="00B47870">
        <w:rPr>
          <w:rFonts w:ascii="Verdana" w:hAnsi="Verdana"/>
        </w:rPr>
        <w:t xml:space="preserve"> o l’endemà de la formalització del contracte.</w:t>
      </w:r>
    </w:p>
    <w:p w14:paraId="16154C78" w14:textId="77777777" w:rsidR="00A30AD2" w:rsidRPr="00B47870" w:rsidRDefault="00A30AD2" w:rsidP="00A30AD2">
      <w:pPr>
        <w:pStyle w:val="Textdecomentari"/>
        <w:rPr>
          <w:rFonts w:ascii="Verdana" w:hAnsi="Verdana"/>
        </w:rPr>
      </w:pPr>
    </w:p>
    <w:p w14:paraId="7EB81494" w14:textId="77777777" w:rsidR="001311DD" w:rsidRPr="00B47870" w:rsidRDefault="001311DD" w:rsidP="001311DD">
      <w:pPr>
        <w:pStyle w:val="Textdecomentari"/>
        <w:tabs>
          <w:tab w:val="left" w:pos="4678"/>
          <w:tab w:val="left" w:pos="5245"/>
        </w:tabs>
        <w:ind w:right="54"/>
        <w:rPr>
          <w:rFonts w:ascii="Verdana" w:hAnsi="Verdana"/>
        </w:rPr>
      </w:pPr>
    </w:p>
    <w:p w14:paraId="4A234526" w14:textId="77777777" w:rsidR="00A30AD2" w:rsidRPr="00B47870" w:rsidRDefault="00A30AD2" w:rsidP="00A30AD2">
      <w:pPr>
        <w:pStyle w:val="Textdecomentari"/>
        <w:rPr>
          <w:rFonts w:ascii="Verdana" w:hAnsi="Verdana"/>
          <w:i/>
          <w:sz w:val="16"/>
        </w:rPr>
      </w:pPr>
      <w:r w:rsidRPr="00B47870">
        <w:rPr>
          <w:rFonts w:ascii="Verdana" w:hAnsi="Verdana"/>
          <w:i/>
          <w:sz w:val="16"/>
          <w:highlight w:val="lightGray"/>
        </w:rPr>
        <w:t xml:space="preserve">Paràgraf obligatori quan es preveu un termini de recuperació de la inversió que no és susceptible d’utilitzar-se en l’activitat del contractista o és </w:t>
      </w:r>
      <w:proofErr w:type="spellStart"/>
      <w:r w:rsidRPr="00B47870">
        <w:rPr>
          <w:rFonts w:ascii="Verdana" w:hAnsi="Verdana"/>
          <w:i/>
          <w:sz w:val="16"/>
          <w:highlight w:val="lightGray"/>
        </w:rPr>
        <w:t>antieconòmica</w:t>
      </w:r>
      <w:proofErr w:type="spellEnd"/>
      <w:r w:rsidRPr="00B47870">
        <w:rPr>
          <w:rFonts w:ascii="Verdana" w:hAnsi="Verdana"/>
          <w:i/>
          <w:sz w:val="16"/>
          <w:highlight w:val="lightGray"/>
        </w:rPr>
        <w:t>:</w:t>
      </w:r>
    </w:p>
    <w:p w14:paraId="4620AD6D" w14:textId="430E855B" w:rsidR="00A30AD2" w:rsidRPr="00B47870" w:rsidRDefault="00A30AD2" w:rsidP="004F73A4">
      <w:pPr>
        <w:pStyle w:val="Pargrafdellista"/>
        <w:numPr>
          <w:ilvl w:val="1"/>
          <w:numId w:val="21"/>
        </w:numPr>
        <w:tabs>
          <w:tab w:val="left" w:pos="4963"/>
        </w:tabs>
        <w:ind w:left="851" w:hanging="851"/>
        <w:jc w:val="both"/>
        <w:rPr>
          <w:rFonts w:ascii="Verdana" w:hAnsi="Verdana"/>
        </w:rPr>
      </w:pPr>
      <w:r w:rsidRPr="00B47870">
        <w:rPr>
          <w:rFonts w:ascii="Verdana" w:hAnsi="Verdana"/>
        </w:rPr>
        <w:t xml:space="preserve">S’ha de motivar el termini de recuperació de les inversions directament relacionades amb el contracte i aquestes inversions no han de ser susceptibles d’utilitzar-se en la resta de l’activitat productiva de la contractista o que la seva utilització sigui </w:t>
      </w:r>
      <w:proofErr w:type="spellStart"/>
      <w:r w:rsidRPr="00B47870">
        <w:rPr>
          <w:rFonts w:ascii="Verdana" w:hAnsi="Verdana"/>
        </w:rPr>
        <w:t>antieconòmica</w:t>
      </w:r>
      <w:proofErr w:type="spellEnd"/>
      <w:r w:rsidRPr="00B47870">
        <w:rPr>
          <w:rFonts w:ascii="Verdana" w:hAnsi="Verdana"/>
        </w:rPr>
        <w:t>, sempre que l’amortització de les esmentades inversions sigui un cost rellevant en la prestació del subministrament:</w:t>
      </w:r>
    </w:p>
    <w:p w14:paraId="6EAA1AA4" w14:textId="77777777" w:rsidR="00A30AD2" w:rsidRPr="00B47870" w:rsidRDefault="00A30AD2" w:rsidP="00A30AD2">
      <w:pPr>
        <w:pStyle w:val="Textdecomentari"/>
        <w:rPr>
          <w:rFonts w:ascii="Verdana" w:hAnsi="Verdana"/>
        </w:rPr>
      </w:pPr>
    </w:p>
    <w:p w14:paraId="0ECD02F0" w14:textId="77777777" w:rsidR="00A30AD2" w:rsidRPr="00B47870" w:rsidRDefault="00A30AD2" w:rsidP="00486DA7">
      <w:pPr>
        <w:pStyle w:val="Textdecomentari"/>
        <w:numPr>
          <w:ilvl w:val="0"/>
          <w:numId w:val="4"/>
        </w:numPr>
        <w:ind w:left="1276" w:hanging="425"/>
        <w:rPr>
          <w:rFonts w:ascii="Verdana" w:hAnsi="Verdana"/>
        </w:rPr>
      </w:pPr>
      <w:r w:rsidRPr="00B47870">
        <w:rPr>
          <w:rFonts w:ascii="Verdana" w:hAnsi="Verdana"/>
        </w:rPr>
        <w:t xml:space="preserve">Inversions: </w:t>
      </w:r>
      <w:r w:rsidRPr="00B47870">
        <w:rPr>
          <w:rFonts w:ascii="Verdana" w:hAnsi="Verdana"/>
          <w:highlight w:val="yellow"/>
        </w:rPr>
        <w:t>[*]</w:t>
      </w:r>
    </w:p>
    <w:p w14:paraId="69F66051" w14:textId="77777777" w:rsidR="00A30AD2" w:rsidRPr="00B47870" w:rsidRDefault="00A30AD2" w:rsidP="00486DA7">
      <w:pPr>
        <w:pStyle w:val="Textdecomentari"/>
        <w:numPr>
          <w:ilvl w:val="0"/>
          <w:numId w:val="4"/>
        </w:numPr>
        <w:ind w:left="1276" w:hanging="425"/>
        <w:rPr>
          <w:rFonts w:ascii="Verdana" w:hAnsi="Verdana"/>
        </w:rPr>
      </w:pPr>
      <w:r w:rsidRPr="00B47870">
        <w:rPr>
          <w:rFonts w:ascii="Verdana" w:hAnsi="Verdana"/>
        </w:rPr>
        <w:lastRenderedPageBreak/>
        <w:t xml:space="preserve">Període de recuperació: </w:t>
      </w:r>
      <w:r w:rsidRPr="00B47870">
        <w:rPr>
          <w:rFonts w:ascii="Verdana" w:hAnsi="Verdana"/>
          <w:highlight w:val="yellow"/>
        </w:rPr>
        <w:t>[*]</w:t>
      </w:r>
    </w:p>
    <w:p w14:paraId="5DDC170B" w14:textId="77777777" w:rsidR="00677C90" w:rsidRPr="00B47870" w:rsidRDefault="00677C90" w:rsidP="005C1C2B">
      <w:pPr>
        <w:jc w:val="both"/>
        <w:rPr>
          <w:rFonts w:ascii="Verdana" w:hAnsi="Verdana" w:cs="Arial"/>
        </w:rPr>
      </w:pPr>
    </w:p>
    <w:p w14:paraId="0262B55D" w14:textId="77777777" w:rsidR="000A5661" w:rsidRPr="00B47870" w:rsidRDefault="000A5661" w:rsidP="005C1C2B">
      <w:pPr>
        <w:jc w:val="both"/>
        <w:rPr>
          <w:rFonts w:ascii="Verdana" w:hAnsi="Verdana"/>
        </w:rPr>
      </w:pPr>
    </w:p>
    <w:p w14:paraId="5F6CEE04" w14:textId="6A552506" w:rsidR="00677C90" w:rsidRPr="00B47870" w:rsidRDefault="00FF5F79" w:rsidP="004F73A4">
      <w:pPr>
        <w:pStyle w:val="Ttolclusula"/>
        <w:numPr>
          <w:ilvl w:val="0"/>
          <w:numId w:val="21"/>
        </w:numPr>
        <w:ind w:left="851" w:hanging="851"/>
        <w:outlineLvl w:val="0"/>
        <w:rPr>
          <w:sz w:val="28"/>
        </w:rPr>
      </w:pPr>
      <w:bookmarkStart w:id="8" w:name="_Toc159848037"/>
      <w:r w:rsidRPr="00B47870">
        <w:rPr>
          <w:sz w:val="28"/>
        </w:rPr>
        <w:t>Òrgan de contractació i p</w:t>
      </w:r>
      <w:r w:rsidR="00677C90" w:rsidRPr="00B47870">
        <w:rPr>
          <w:sz w:val="28"/>
        </w:rPr>
        <w:t>erfil de contractant</w:t>
      </w:r>
      <w:bookmarkEnd w:id="8"/>
      <w:r w:rsidR="00677C90" w:rsidRPr="00B47870">
        <w:rPr>
          <w:sz w:val="28"/>
        </w:rPr>
        <w:t xml:space="preserve"> </w:t>
      </w:r>
      <w:bookmarkEnd w:id="7"/>
    </w:p>
    <w:p w14:paraId="70F3F44E" w14:textId="77777777" w:rsidR="00677C90" w:rsidRPr="00B47870" w:rsidRDefault="00677C90" w:rsidP="00677C90">
      <w:pPr>
        <w:jc w:val="both"/>
        <w:rPr>
          <w:rFonts w:ascii="Verdana" w:hAnsi="Verdana"/>
        </w:rPr>
      </w:pPr>
    </w:p>
    <w:p w14:paraId="65332FA3" w14:textId="77777777" w:rsidR="00D05948" w:rsidRPr="00B47870" w:rsidRDefault="00D05948" w:rsidP="004F73A4">
      <w:pPr>
        <w:pStyle w:val="Pargrafdellista"/>
        <w:numPr>
          <w:ilvl w:val="1"/>
          <w:numId w:val="23"/>
        </w:numPr>
        <w:tabs>
          <w:tab w:val="left" w:pos="851"/>
        </w:tabs>
        <w:ind w:left="851" w:hanging="851"/>
        <w:jc w:val="both"/>
        <w:rPr>
          <w:rFonts w:ascii="Verdana" w:hAnsi="Verdana"/>
        </w:rPr>
      </w:pPr>
      <w:r w:rsidRPr="00B47870">
        <w:rPr>
          <w:rFonts w:ascii="Verdana" w:hAnsi="Verdana"/>
        </w:rPr>
        <w:t xml:space="preserve">L’òrgan de contractació és </w:t>
      </w:r>
      <w:r w:rsidRPr="00B47870">
        <w:rPr>
          <w:rFonts w:ascii="Verdana" w:hAnsi="Verdana"/>
          <w:highlight w:val="yellow"/>
        </w:rPr>
        <w:t>[*]</w:t>
      </w:r>
      <w:r w:rsidRPr="00B47870">
        <w:rPr>
          <w:rFonts w:ascii="Verdana" w:hAnsi="Verdana"/>
        </w:rPr>
        <w:t xml:space="preserve"> i la persona interlocutora per aquest contracte és el Sr./ la Sra. </w:t>
      </w:r>
      <w:r w:rsidRPr="00B47870">
        <w:rPr>
          <w:rFonts w:ascii="Verdana" w:hAnsi="Verdana"/>
          <w:highlight w:val="yellow"/>
        </w:rPr>
        <w:t>[*]</w:t>
      </w:r>
      <w:r w:rsidRPr="00B47870">
        <w:rPr>
          <w:rFonts w:ascii="Verdana" w:hAnsi="Verdana"/>
        </w:rPr>
        <w:t xml:space="preserve">, adscrita a </w:t>
      </w:r>
      <w:r w:rsidRPr="00B47870">
        <w:rPr>
          <w:rFonts w:ascii="Verdana" w:hAnsi="Verdana"/>
          <w:highlight w:val="yellow"/>
        </w:rPr>
        <w:t>[*]</w:t>
      </w:r>
      <w:r w:rsidRPr="00B47870">
        <w:rPr>
          <w:rFonts w:ascii="Verdana" w:hAnsi="Verdana"/>
        </w:rPr>
        <w:t xml:space="preserve">, telèfon </w:t>
      </w:r>
      <w:r w:rsidRPr="00B47870">
        <w:rPr>
          <w:rFonts w:ascii="Verdana" w:hAnsi="Verdana"/>
          <w:highlight w:val="yellow"/>
        </w:rPr>
        <w:t>[*]</w:t>
      </w:r>
      <w:r w:rsidRPr="00B47870">
        <w:rPr>
          <w:rFonts w:ascii="Verdana" w:hAnsi="Verdana"/>
        </w:rPr>
        <w:t xml:space="preserve">, correu electrònic </w:t>
      </w:r>
      <w:r w:rsidRPr="00B47870">
        <w:rPr>
          <w:rFonts w:ascii="Verdana" w:hAnsi="Verdana"/>
          <w:highlight w:val="yellow"/>
        </w:rPr>
        <w:t>[*]</w:t>
      </w:r>
      <w:r w:rsidRPr="00B47870">
        <w:rPr>
          <w:rFonts w:ascii="Verdana" w:hAnsi="Verdana"/>
        </w:rPr>
        <w:t xml:space="preserve"> i adreça </w:t>
      </w:r>
      <w:r w:rsidRPr="00B47870">
        <w:rPr>
          <w:rFonts w:ascii="Verdana" w:hAnsi="Verdana"/>
          <w:highlight w:val="yellow"/>
        </w:rPr>
        <w:t>[*]</w:t>
      </w:r>
      <w:r w:rsidRPr="00B47870">
        <w:rPr>
          <w:rFonts w:ascii="Verdana" w:hAnsi="Verdana"/>
        </w:rPr>
        <w:t>.</w:t>
      </w:r>
    </w:p>
    <w:p w14:paraId="77B77E9E" w14:textId="77777777" w:rsidR="00D05948" w:rsidRPr="00B47870" w:rsidRDefault="00D05948" w:rsidP="00D05948">
      <w:pPr>
        <w:jc w:val="both"/>
        <w:rPr>
          <w:rFonts w:ascii="Verdana" w:hAnsi="Verdana"/>
        </w:rPr>
      </w:pPr>
    </w:p>
    <w:p w14:paraId="55815DA5" w14:textId="77777777" w:rsidR="00D05948" w:rsidRPr="00B47870" w:rsidRDefault="00D05948" w:rsidP="004F73A4">
      <w:pPr>
        <w:pStyle w:val="Pargrafdellista"/>
        <w:numPr>
          <w:ilvl w:val="1"/>
          <w:numId w:val="23"/>
        </w:numPr>
        <w:tabs>
          <w:tab w:val="left" w:pos="851"/>
        </w:tabs>
        <w:ind w:left="851" w:hanging="851"/>
        <w:jc w:val="both"/>
        <w:rPr>
          <w:rFonts w:ascii="Verdana" w:hAnsi="Verdana"/>
        </w:rPr>
      </w:pPr>
      <w:r w:rsidRPr="00B47870">
        <w:rPr>
          <w:rFonts w:ascii="Verdana" w:hAnsi="Verdana"/>
        </w:rPr>
        <w:t xml:space="preserve">El perfil de contractant es troba allotjat en la Plataforma de Serveis de Contractació Pública de la Generalitat de Catalunya: </w:t>
      </w:r>
    </w:p>
    <w:p w14:paraId="5EF27282" w14:textId="77777777" w:rsidR="00D05948" w:rsidRPr="00B47870" w:rsidRDefault="001955DF" w:rsidP="00D05948">
      <w:pPr>
        <w:pStyle w:val="Pargrafdellista"/>
        <w:tabs>
          <w:tab w:val="left" w:pos="851"/>
        </w:tabs>
        <w:ind w:left="851"/>
        <w:jc w:val="both"/>
        <w:rPr>
          <w:rFonts w:ascii="Verdana" w:hAnsi="Verdana"/>
        </w:rPr>
      </w:pPr>
      <w:hyperlink r:id="rId9" w:history="1">
        <w:r w:rsidR="00D05948" w:rsidRPr="00B47870">
          <w:rPr>
            <w:rStyle w:val="Enlla"/>
            <w:rFonts w:ascii="Verdana" w:hAnsi="Verdana"/>
          </w:rPr>
          <w:t>https://contractaciopublica.cat/ca/perfils-contractant/detall/BCNAjt?categoria=0</w:t>
        </w:r>
      </w:hyperlink>
    </w:p>
    <w:p w14:paraId="27E003AA" w14:textId="77777777" w:rsidR="000A5661" w:rsidRPr="00B47870" w:rsidRDefault="000A5661" w:rsidP="000A5661">
      <w:pPr>
        <w:jc w:val="both"/>
        <w:rPr>
          <w:rFonts w:ascii="Verdana" w:hAnsi="Verdana"/>
        </w:rPr>
      </w:pPr>
    </w:p>
    <w:p w14:paraId="57F946DA" w14:textId="77777777" w:rsidR="000A5661" w:rsidRPr="00B47870" w:rsidRDefault="000A5661" w:rsidP="000A5661">
      <w:pPr>
        <w:pStyle w:val="Ttolclusula"/>
        <w:rPr>
          <w:sz w:val="20"/>
        </w:rPr>
      </w:pPr>
    </w:p>
    <w:p w14:paraId="2B4B4DFE" w14:textId="77777777" w:rsidR="00D05948" w:rsidRPr="00B47870" w:rsidRDefault="00D05948" w:rsidP="004F73A4">
      <w:pPr>
        <w:pStyle w:val="Ttolclusula"/>
        <w:numPr>
          <w:ilvl w:val="0"/>
          <w:numId w:val="21"/>
        </w:numPr>
        <w:ind w:left="851" w:hanging="851"/>
        <w:outlineLvl w:val="0"/>
        <w:rPr>
          <w:sz w:val="28"/>
        </w:rPr>
      </w:pPr>
      <w:bookmarkStart w:id="9" w:name="_Toc146275507"/>
      <w:bookmarkStart w:id="10" w:name="_Toc159848038"/>
      <w:r w:rsidRPr="00B47870">
        <w:rPr>
          <w:sz w:val="28"/>
        </w:rPr>
        <w:t>Expedient de contractació i procediment d'adjudicació</w:t>
      </w:r>
      <w:bookmarkEnd w:id="9"/>
      <w:bookmarkEnd w:id="10"/>
    </w:p>
    <w:p w14:paraId="02FBD900" w14:textId="77777777" w:rsidR="00D05948" w:rsidRPr="00B47870" w:rsidRDefault="00D05948" w:rsidP="00D05948">
      <w:pPr>
        <w:jc w:val="both"/>
        <w:rPr>
          <w:rFonts w:ascii="Verdana" w:hAnsi="Verdana"/>
          <w:b/>
        </w:rPr>
      </w:pPr>
    </w:p>
    <w:p w14:paraId="12C092AB" w14:textId="77777777" w:rsidR="00D05948" w:rsidRPr="00B47870" w:rsidRDefault="00D05948" w:rsidP="004F73A4">
      <w:pPr>
        <w:pStyle w:val="Pargrafdellista"/>
        <w:numPr>
          <w:ilvl w:val="1"/>
          <w:numId w:val="24"/>
        </w:numPr>
        <w:shd w:val="clear" w:color="auto" w:fill="92D050"/>
        <w:tabs>
          <w:tab w:val="left" w:pos="851"/>
        </w:tabs>
        <w:ind w:left="851" w:hanging="851"/>
        <w:jc w:val="both"/>
        <w:rPr>
          <w:rFonts w:ascii="Verdana" w:hAnsi="Verdana"/>
        </w:rPr>
      </w:pPr>
      <w:r w:rsidRPr="00B47870">
        <w:rPr>
          <w:rFonts w:ascii="Verdana" w:hAnsi="Verdana"/>
        </w:rPr>
        <w:t xml:space="preserve">L'expedient de contractació és objecte de tramitació </w:t>
      </w:r>
      <w:r w:rsidRPr="00B47870">
        <w:rPr>
          <w:rFonts w:ascii="Verdana" w:hAnsi="Verdana"/>
          <w:i/>
          <w:sz w:val="16"/>
          <w:highlight w:val="yellow"/>
        </w:rPr>
        <w:t>[ordinària / urgent]</w:t>
      </w:r>
      <w:r w:rsidRPr="00B47870">
        <w:rPr>
          <w:rFonts w:ascii="Verdana" w:hAnsi="Verdana"/>
        </w:rPr>
        <w:t>.</w:t>
      </w:r>
    </w:p>
    <w:p w14:paraId="26F186FE" w14:textId="77777777" w:rsidR="00012B66" w:rsidRPr="00012B66" w:rsidRDefault="00012B66" w:rsidP="00012B66">
      <w:pPr>
        <w:shd w:val="clear" w:color="auto" w:fill="92D050"/>
        <w:jc w:val="both"/>
        <w:rPr>
          <w:rFonts w:ascii="Verdana" w:hAnsi="Verdana"/>
          <w:i/>
          <w:sz w:val="16"/>
        </w:rPr>
      </w:pPr>
      <w:r w:rsidRPr="00012B66">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aplicar la tramitació de l’article 119 LCSP.</w:t>
      </w:r>
      <w:r w:rsidRPr="00012B66">
        <w:rPr>
          <w:rFonts w:ascii="Verdana" w:hAnsi="Verdana"/>
          <w:i/>
          <w:sz w:val="16"/>
        </w:rPr>
        <w:t xml:space="preserve"> </w:t>
      </w:r>
    </w:p>
    <w:p w14:paraId="7E301ECB" w14:textId="77777777" w:rsidR="00D05948" w:rsidRPr="00B47870" w:rsidRDefault="00D05948" w:rsidP="00D05948">
      <w:pPr>
        <w:jc w:val="both"/>
        <w:rPr>
          <w:rFonts w:ascii="Verdana" w:hAnsi="Verdana"/>
        </w:rPr>
      </w:pPr>
    </w:p>
    <w:p w14:paraId="171A49DC" w14:textId="74CC0CE7" w:rsidR="00D05948" w:rsidRPr="00B47870" w:rsidRDefault="00D05948" w:rsidP="004F73A4">
      <w:pPr>
        <w:pStyle w:val="Pargrafdellista"/>
        <w:numPr>
          <w:ilvl w:val="1"/>
          <w:numId w:val="24"/>
        </w:numPr>
        <w:shd w:val="clear" w:color="auto" w:fill="92D050"/>
        <w:tabs>
          <w:tab w:val="left" w:pos="851"/>
        </w:tabs>
        <w:ind w:left="851" w:hanging="851"/>
        <w:jc w:val="both"/>
        <w:rPr>
          <w:rFonts w:ascii="Verdana" w:hAnsi="Verdana"/>
        </w:rPr>
      </w:pPr>
      <w:r w:rsidRPr="00B47870">
        <w:rPr>
          <w:rFonts w:ascii="Verdana" w:hAnsi="Verdana"/>
        </w:rPr>
        <w:t xml:space="preserve">El procediment d’adjudicació és el procediment obert previst a l’article 156 LCSP amb </w:t>
      </w:r>
      <w:r w:rsidRPr="00B47870">
        <w:rPr>
          <w:rFonts w:ascii="Verdana" w:hAnsi="Verdana"/>
          <w:i/>
          <w:sz w:val="16"/>
          <w:szCs w:val="16"/>
          <w:highlight w:val="lightGray"/>
        </w:rPr>
        <w:t>[diferents o un únic]</w:t>
      </w:r>
      <w:r w:rsidRPr="00B47870">
        <w:rPr>
          <w:rFonts w:ascii="Verdana" w:hAnsi="Verdana"/>
        </w:rPr>
        <w:t xml:space="preserve"> criteri/s d’adjudicació, amb les especificacions del Reial decret llei 36/2020.</w:t>
      </w:r>
    </w:p>
    <w:p w14:paraId="0AA4CAF6" w14:textId="77777777" w:rsidR="000A5661" w:rsidRPr="00B47870" w:rsidRDefault="000A5661" w:rsidP="00216F9B">
      <w:pPr>
        <w:jc w:val="both"/>
        <w:rPr>
          <w:rFonts w:ascii="Verdana" w:hAnsi="Verdana"/>
        </w:rPr>
      </w:pPr>
    </w:p>
    <w:p w14:paraId="6FCADE23" w14:textId="77777777" w:rsidR="00216F9B" w:rsidRPr="00B47870" w:rsidRDefault="00216F9B" w:rsidP="00216F9B">
      <w:pPr>
        <w:ind w:right="-2"/>
        <w:jc w:val="both"/>
        <w:rPr>
          <w:rFonts w:ascii="Verdana" w:hAnsi="Verdana"/>
        </w:rPr>
      </w:pPr>
    </w:p>
    <w:p w14:paraId="2EC6D688" w14:textId="77777777" w:rsidR="00D05948" w:rsidRPr="00B47870" w:rsidRDefault="00D05948" w:rsidP="004F73A4">
      <w:pPr>
        <w:pStyle w:val="Ttolclusula"/>
        <w:numPr>
          <w:ilvl w:val="0"/>
          <w:numId w:val="21"/>
        </w:numPr>
        <w:ind w:left="851" w:hanging="851"/>
        <w:outlineLvl w:val="0"/>
        <w:rPr>
          <w:sz w:val="28"/>
        </w:rPr>
      </w:pPr>
      <w:bookmarkStart w:id="11" w:name="_Toc146275508"/>
      <w:bookmarkStart w:id="12" w:name="_Toc159848039"/>
      <w:r w:rsidRPr="00B47870">
        <w:rPr>
          <w:sz w:val="28"/>
        </w:rPr>
        <w:t>Publicitat de la licitació</w:t>
      </w:r>
      <w:bookmarkEnd w:id="11"/>
      <w:bookmarkEnd w:id="12"/>
    </w:p>
    <w:p w14:paraId="1D20E2FE" w14:textId="77777777" w:rsidR="00D05948" w:rsidRPr="00B47870" w:rsidRDefault="00D05948" w:rsidP="00D05948">
      <w:pPr>
        <w:rPr>
          <w:rFonts w:ascii="Verdana" w:hAnsi="Verdana"/>
        </w:rPr>
      </w:pPr>
    </w:p>
    <w:p w14:paraId="03A4730C" w14:textId="77777777" w:rsidR="005A4A39" w:rsidRDefault="005A4A39" w:rsidP="005A4A39">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Pr>
          <w:rFonts w:ascii="Verdana" w:hAnsi="Verdana" w:cs="Arial"/>
        </w:rPr>
        <w:t xml:space="preserve">Es publicarà un anunci de la licitació en el </w:t>
      </w:r>
      <w:hyperlink r:id="rId10" w:history="1">
        <w:r>
          <w:rPr>
            <w:rStyle w:val="Enlla"/>
            <w:rFonts w:ascii="Verdana" w:hAnsi="Verdana"/>
          </w:rPr>
          <w:t>perfil de contractant</w:t>
        </w:r>
      </w:hyperlink>
      <w:r>
        <w:rPr>
          <w:rFonts w:ascii="Verdana" w:hAnsi="Verdana" w:cs="Arial"/>
        </w:rPr>
        <w:t>. A l’anunci s’indicarà que es tracta d’un contracte que executa el PRTR amb finançament del fons del MRR.</w:t>
      </w:r>
    </w:p>
    <w:p w14:paraId="4E0BE8D0" w14:textId="77777777" w:rsidR="00D05948" w:rsidRPr="00B47870" w:rsidRDefault="00D05948" w:rsidP="009F50A2">
      <w:pPr>
        <w:tabs>
          <w:tab w:val="left" w:pos="567"/>
          <w:tab w:val="left" w:pos="1134"/>
          <w:tab w:val="left" w:pos="1702"/>
          <w:tab w:val="left" w:pos="4678"/>
          <w:tab w:val="left" w:pos="5245"/>
        </w:tabs>
        <w:ind w:left="851" w:right="-2"/>
        <w:jc w:val="both"/>
        <w:rPr>
          <w:rFonts w:ascii="Verdana" w:hAnsi="Verdana" w:cs="Arial"/>
          <w:sz w:val="16"/>
        </w:rPr>
      </w:pPr>
      <w:r w:rsidRPr="00B47870">
        <w:rPr>
          <w:rFonts w:ascii="Verdana" w:hAnsi="Verdana" w:cs="Arial"/>
          <w:sz w:val="16"/>
          <w:highlight w:val="lightGray"/>
        </w:rPr>
        <w:t>*</w:t>
      </w:r>
      <w:r w:rsidRPr="00B47870">
        <w:rPr>
          <w:rFonts w:ascii="Verdana" w:hAnsi="Verdana" w:cs="Arial"/>
          <w:b/>
          <w:sz w:val="16"/>
          <w:highlight w:val="lightGray"/>
        </w:rPr>
        <w:t>Nota:</w:t>
      </w:r>
      <w:r w:rsidRPr="00B47870">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2FAE5C17" w14:textId="77777777" w:rsidR="005C1C2B" w:rsidRPr="00B47870" w:rsidRDefault="005C1C2B" w:rsidP="007B61C8">
      <w:pPr>
        <w:rPr>
          <w:rFonts w:ascii="Verdana" w:hAnsi="Verdana"/>
        </w:rPr>
      </w:pPr>
    </w:p>
    <w:p w14:paraId="6B0A0DCF" w14:textId="77777777" w:rsidR="00890367" w:rsidRPr="00B47870" w:rsidRDefault="00890367" w:rsidP="007B61C8">
      <w:pPr>
        <w:rPr>
          <w:rFonts w:ascii="Verdana" w:hAnsi="Verdana"/>
        </w:rPr>
      </w:pPr>
    </w:p>
    <w:p w14:paraId="7B704C6D" w14:textId="77777777" w:rsidR="00D05948" w:rsidRPr="00B47870" w:rsidRDefault="00D05948" w:rsidP="004F73A4">
      <w:pPr>
        <w:pStyle w:val="Ttolclusula"/>
        <w:numPr>
          <w:ilvl w:val="0"/>
          <w:numId w:val="21"/>
        </w:numPr>
        <w:ind w:left="851" w:hanging="851"/>
        <w:outlineLvl w:val="0"/>
        <w:rPr>
          <w:sz w:val="28"/>
        </w:rPr>
      </w:pPr>
      <w:bookmarkStart w:id="13" w:name="_Toc146275509"/>
      <w:bookmarkStart w:id="14" w:name="_Toc159848040"/>
      <w:r w:rsidRPr="00B47870">
        <w:rPr>
          <w:sz w:val="28"/>
        </w:rPr>
        <w:t>Requisits de capacitat i solvència</w:t>
      </w:r>
      <w:bookmarkEnd w:id="13"/>
      <w:bookmarkEnd w:id="14"/>
    </w:p>
    <w:p w14:paraId="58996B61" w14:textId="77777777" w:rsidR="009F7E41" w:rsidRPr="00B47870" w:rsidRDefault="009F7E41">
      <w:pPr>
        <w:jc w:val="both"/>
        <w:rPr>
          <w:rFonts w:ascii="Verdana" w:hAnsi="Verdana"/>
        </w:rPr>
      </w:pPr>
    </w:p>
    <w:p w14:paraId="2315FE9A" w14:textId="77777777" w:rsidR="00D05948" w:rsidRPr="00B47870" w:rsidRDefault="00D05948" w:rsidP="004F73A4">
      <w:pPr>
        <w:pStyle w:val="Pargrafdellista"/>
        <w:numPr>
          <w:ilvl w:val="1"/>
          <w:numId w:val="25"/>
        </w:numPr>
        <w:tabs>
          <w:tab w:val="left" w:pos="851"/>
          <w:tab w:val="left" w:pos="1702"/>
          <w:tab w:val="left" w:pos="4678"/>
          <w:tab w:val="left" w:pos="5245"/>
        </w:tabs>
        <w:ind w:left="851" w:hanging="851"/>
        <w:jc w:val="both"/>
        <w:rPr>
          <w:rFonts w:ascii="Verdana" w:hAnsi="Verdana"/>
        </w:rPr>
      </w:pPr>
      <w:bookmarkStart w:id="15" w:name="_Hlk507184016"/>
      <w:r w:rsidRPr="00B47870">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14:paraId="1DD51C2F" w14:textId="77777777" w:rsidR="00D05948" w:rsidRPr="00B47870" w:rsidRDefault="00D05948" w:rsidP="00D05948">
      <w:pPr>
        <w:pStyle w:val="Pargrafdellista"/>
        <w:tabs>
          <w:tab w:val="left" w:pos="567"/>
          <w:tab w:val="left" w:pos="1702"/>
          <w:tab w:val="left" w:pos="4678"/>
          <w:tab w:val="left" w:pos="5245"/>
        </w:tabs>
        <w:ind w:left="0"/>
        <w:jc w:val="both"/>
        <w:rPr>
          <w:rFonts w:ascii="Verdana" w:hAnsi="Verdana"/>
        </w:rPr>
      </w:pPr>
    </w:p>
    <w:p w14:paraId="13A7006F" w14:textId="77777777" w:rsidR="00D05948" w:rsidRPr="00B47870" w:rsidRDefault="00D05948" w:rsidP="004F73A4">
      <w:pPr>
        <w:pStyle w:val="Pargrafdellista"/>
        <w:numPr>
          <w:ilvl w:val="1"/>
          <w:numId w:val="25"/>
        </w:numPr>
        <w:tabs>
          <w:tab w:val="left" w:pos="851"/>
          <w:tab w:val="left" w:pos="1702"/>
          <w:tab w:val="left" w:pos="4678"/>
          <w:tab w:val="left" w:pos="5245"/>
        </w:tabs>
        <w:ind w:left="851" w:hanging="851"/>
        <w:jc w:val="both"/>
        <w:rPr>
          <w:rFonts w:ascii="Verdana" w:hAnsi="Verdana"/>
        </w:rPr>
      </w:pPr>
      <w:r w:rsidRPr="00B47870">
        <w:rPr>
          <w:rFonts w:ascii="Verdana" w:hAnsi="Verdana"/>
        </w:rPr>
        <w:t>L’incompliment per les licitadores de les regles de conducta definides en la Clàusula 30 d’aquest plec pot derivar en causa de prohibició de contractar quan concorren els requisits de l’article 71 LCSP.</w:t>
      </w:r>
    </w:p>
    <w:p w14:paraId="08C84F23" w14:textId="77777777" w:rsidR="00D05948" w:rsidRPr="00B47870" w:rsidRDefault="00D05948" w:rsidP="00D05948">
      <w:pPr>
        <w:pStyle w:val="Pargrafdellista"/>
        <w:rPr>
          <w:rFonts w:ascii="Verdana" w:hAnsi="Verdana"/>
        </w:rPr>
      </w:pPr>
    </w:p>
    <w:p w14:paraId="079096A9" w14:textId="77777777" w:rsidR="00D05948" w:rsidRPr="00B47870" w:rsidRDefault="00D05948" w:rsidP="004F73A4">
      <w:pPr>
        <w:pStyle w:val="Pargrafdellista"/>
        <w:numPr>
          <w:ilvl w:val="1"/>
          <w:numId w:val="25"/>
        </w:numPr>
        <w:tabs>
          <w:tab w:val="left" w:pos="851"/>
          <w:tab w:val="left" w:pos="1702"/>
          <w:tab w:val="left" w:pos="4678"/>
          <w:tab w:val="left" w:pos="5245"/>
        </w:tabs>
        <w:ind w:left="851" w:hanging="851"/>
        <w:jc w:val="both"/>
        <w:rPr>
          <w:rFonts w:ascii="Verdana" w:hAnsi="Verdana"/>
        </w:rPr>
      </w:pPr>
      <w:r w:rsidRPr="00B47870">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50F07390" w14:textId="77777777" w:rsidR="00D05948" w:rsidRPr="00B47870" w:rsidRDefault="00D05948" w:rsidP="00D05948">
      <w:pPr>
        <w:pStyle w:val="Pargrafdellista"/>
        <w:tabs>
          <w:tab w:val="left" w:pos="851"/>
        </w:tabs>
        <w:ind w:left="851" w:hanging="851"/>
        <w:rPr>
          <w:rFonts w:ascii="Verdana" w:hAnsi="Verdana"/>
        </w:rPr>
      </w:pPr>
    </w:p>
    <w:p w14:paraId="338E2E8F" w14:textId="77777777" w:rsidR="00D05948" w:rsidRPr="00B47870" w:rsidRDefault="00D05948" w:rsidP="004F73A4">
      <w:pPr>
        <w:pStyle w:val="Pargrafdellista"/>
        <w:numPr>
          <w:ilvl w:val="1"/>
          <w:numId w:val="25"/>
        </w:numPr>
        <w:tabs>
          <w:tab w:val="left" w:pos="851"/>
          <w:tab w:val="left" w:pos="1702"/>
          <w:tab w:val="left" w:pos="4678"/>
          <w:tab w:val="left" w:pos="5245"/>
        </w:tabs>
        <w:ind w:left="851" w:hanging="851"/>
        <w:jc w:val="both"/>
        <w:rPr>
          <w:rFonts w:ascii="Verdana" w:hAnsi="Verdana"/>
        </w:rPr>
      </w:pPr>
      <w:r w:rsidRPr="00B47870">
        <w:rPr>
          <w:rFonts w:ascii="Verdana" w:hAnsi="Verdana"/>
        </w:rPr>
        <w:t xml:space="preserve">Les licitadores han de disposar d'una organització amb elements suficients per a la deguda execució del contracte. </w:t>
      </w:r>
      <w:r w:rsidRPr="00B47870">
        <w:rPr>
          <w:rFonts w:ascii="Verdana" w:eastAsia="Calibri" w:hAnsi="Verdana" w:cs="Arial"/>
          <w:szCs w:val="22"/>
          <w:lang w:eastAsia="en-US"/>
        </w:rPr>
        <w:t>Així mateix, han de comptar amb l’habilitació empresarial o professional que, en el seu cas, sigui exigible per a la realització de l’activitat o la prestació que constitueix l’objecte del contracte.</w:t>
      </w:r>
    </w:p>
    <w:p w14:paraId="03549AB0" w14:textId="77777777" w:rsidR="00A30AD2" w:rsidRPr="00B47870" w:rsidRDefault="00A30AD2" w:rsidP="00DD04BF">
      <w:pPr>
        <w:jc w:val="both"/>
        <w:rPr>
          <w:rFonts w:ascii="Verdana" w:hAnsi="Verdana"/>
        </w:rPr>
      </w:pPr>
    </w:p>
    <w:p w14:paraId="76587936" w14:textId="77777777" w:rsidR="00A30AD2" w:rsidRPr="00B47870" w:rsidRDefault="00A30AD2" w:rsidP="00A30AD2">
      <w:pPr>
        <w:jc w:val="both"/>
        <w:rPr>
          <w:rFonts w:ascii="Verdana" w:eastAsia="Calibri" w:hAnsi="Verdana" w:cs="Arial"/>
          <w:i/>
          <w:sz w:val="16"/>
          <w:szCs w:val="22"/>
          <w:lang w:eastAsia="en-US"/>
        </w:rPr>
      </w:pPr>
      <w:r w:rsidRPr="00B47870">
        <w:rPr>
          <w:rFonts w:ascii="Verdana" w:eastAsia="Calibri" w:hAnsi="Verdana" w:cs="Arial"/>
          <w:i/>
          <w:sz w:val="16"/>
          <w:szCs w:val="22"/>
          <w:highlight w:val="lightGray"/>
          <w:lang w:eastAsia="en-US"/>
        </w:rPr>
        <w:t>Paràgraf obligatori si el contracte implica relació habitual amb menors d’edat:</w:t>
      </w:r>
    </w:p>
    <w:p w14:paraId="3B2EFA50" w14:textId="77777777" w:rsidR="00A30AD2" w:rsidRPr="00B47870" w:rsidRDefault="00A30AD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szCs w:val="22"/>
          <w:lang w:eastAsia="en-US"/>
        </w:rPr>
      </w:pPr>
      <w:r w:rsidRPr="00B47870">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445A5E8" w14:textId="77777777" w:rsidR="00A30AD2" w:rsidRPr="00B47870" w:rsidRDefault="00A30AD2" w:rsidP="00A30AD2">
      <w:pPr>
        <w:tabs>
          <w:tab w:val="left" w:pos="567"/>
          <w:tab w:val="left" w:pos="1702"/>
          <w:tab w:val="left" w:pos="4678"/>
          <w:tab w:val="left" w:pos="5245"/>
        </w:tabs>
        <w:jc w:val="both"/>
        <w:rPr>
          <w:rFonts w:ascii="Verdana" w:eastAsia="Calibri" w:hAnsi="Verdana" w:cs="Arial"/>
          <w:szCs w:val="22"/>
          <w:lang w:eastAsia="en-US"/>
        </w:rPr>
      </w:pPr>
    </w:p>
    <w:bookmarkEnd w:id="15"/>
    <w:p w14:paraId="51E657D3" w14:textId="77777777" w:rsidR="006F12F2" w:rsidRPr="00EC59A4" w:rsidRDefault="006F12F2" w:rsidP="006F12F2">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14:paraId="0CC426FA" w14:textId="77777777" w:rsidR="006F12F2" w:rsidRPr="00E87EB8" w:rsidRDefault="006F12F2" w:rsidP="006F12F2">
      <w:pPr>
        <w:pStyle w:val="Pargrafdellista"/>
        <w:numPr>
          <w:ilvl w:val="1"/>
          <w:numId w:val="25"/>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Pr="00E87EB8">
        <w:rPr>
          <w:rFonts w:ascii="Verdana" w:hAnsi="Verdana"/>
          <w:i/>
          <w:iCs/>
          <w:sz w:val="16"/>
          <w:szCs w:val="16"/>
          <w:highlight w:val="lightGray"/>
        </w:rPr>
        <w:t>(escollir opció)</w:t>
      </w:r>
    </w:p>
    <w:p w14:paraId="5C17F8D2" w14:textId="77777777" w:rsidR="006F12F2" w:rsidRPr="00EC59A4" w:rsidRDefault="006F12F2" w:rsidP="006F12F2">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1EB16C61" w14:textId="77777777" w:rsidR="006F12F2" w:rsidRPr="00EC59A4" w:rsidRDefault="006F12F2" w:rsidP="006F12F2">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179781C8" w14:textId="77777777" w:rsidR="006F12F2" w:rsidRDefault="006F12F2" w:rsidP="006F12F2">
      <w:pPr>
        <w:ind w:left="851"/>
        <w:jc w:val="both"/>
        <w:rPr>
          <w:rFonts w:ascii="Verdana" w:hAnsi="Verdana"/>
          <w:color w:val="212121"/>
        </w:rPr>
      </w:pPr>
    </w:p>
    <w:p w14:paraId="2A5AA681" w14:textId="77777777" w:rsidR="006F12F2" w:rsidRPr="00E87EB8" w:rsidRDefault="006F12F2" w:rsidP="006F12F2">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Pr>
          <w:rFonts w:ascii="Verdana" w:hAnsi="Verdana"/>
          <w:i/>
          <w:iCs/>
          <w:sz w:val="16"/>
          <w:szCs w:val="16"/>
          <w:highlight w:val="lightGray"/>
        </w:rPr>
        <w:t>4a</w:t>
      </w:r>
      <w:r w:rsidRPr="00E87EB8">
        <w:rPr>
          <w:rFonts w:ascii="Verdana" w:hAnsi="Verdana"/>
          <w:i/>
          <w:iCs/>
          <w:sz w:val="16"/>
          <w:szCs w:val="16"/>
          <w:highlight w:val="lightGray"/>
        </w:rPr>
        <w:t>:</w:t>
      </w:r>
    </w:p>
    <w:p w14:paraId="72B27C53" w14:textId="77777777" w:rsidR="006F12F2" w:rsidRPr="00EC59A4" w:rsidRDefault="006F12F2" w:rsidP="006F12F2">
      <w:pPr>
        <w:ind w:left="851"/>
        <w:jc w:val="both"/>
        <w:rPr>
          <w:rFonts w:ascii="Verdana" w:hAnsi="Verdana"/>
          <w:color w:val="212121"/>
        </w:rPr>
      </w:pPr>
      <w:r w:rsidRPr="00EC59A4">
        <w:rPr>
          <w:rFonts w:ascii="Verdana" w:hAnsi="Verdana"/>
          <w:color w:val="212121"/>
        </w:rPr>
        <w:t xml:space="preserve">Per acreditar la condició de CETIS </w:t>
      </w:r>
      <w:r>
        <w:rPr>
          <w:rFonts w:ascii="Verdana" w:hAnsi="Verdana"/>
          <w:color w:val="212121"/>
        </w:rPr>
        <w:t>i</w:t>
      </w:r>
      <w:r w:rsidRPr="00EC59A4">
        <w:rPr>
          <w:rFonts w:ascii="Verdana" w:hAnsi="Verdana"/>
          <w:color w:val="212121"/>
        </w:rPr>
        <w:t xml:space="preserve"> EI, tal i com preveu la Instrucció municipal de regulació de la contractació reservada (publicada a la Gaseta municipal de 23 de novembre de 2022), les licitadores han de presentar la declaració responsable que s’acompanya a l’annex </w:t>
      </w:r>
      <w:r w:rsidRPr="00EC59A4">
        <w:rPr>
          <w:rFonts w:ascii="Verdana" w:hAnsi="Verdana"/>
          <w:highlight w:val="yellow"/>
        </w:rPr>
        <w:t>[*]</w:t>
      </w:r>
      <w:r w:rsidRPr="00EC59A4">
        <w:rPr>
          <w:rFonts w:ascii="Verdana" w:hAnsi="Verdana"/>
          <w:color w:val="212121"/>
        </w:rPr>
        <w:t xml:space="preserve"> en el Sobre electrònic A, d’acord amb el previst en l’article 140 LCSP. </w:t>
      </w:r>
    </w:p>
    <w:p w14:paraId="253CAFD7" w14:textId="77777777" w:rsidR="00D05948" w:rsidRPr="00B47870" w:rsidRDefault="00D05948" w:rsidP="00D05948">
      <w:pPr>
        <w:ind w:left="851"/>
        <w:rPr>
          <w:rFonts w:ascii="Verdana" w:hAnsi="Verdana"/>
          <w:color w:val="212121"/>
        </w:rPr>
      </w:pPr>
      <w:r w:rsidRPr="00B47870">
        <w:rPr>
          <w:rFonts w:ascii="Verdana" w:hAnsi="Verdana"/>
          <w:b/>
          <w:bCs/>
          <w:color w:val="212121"/>
        </w:rPr>
        <w:t> </w:t>
      </w:r>
    </w:p>
    <w:p w14:paraId="24328CF8" w14:textId="77777777" w:rsidR="00D05948" w:rsidRPr="00B47870" w:rsidRDefault="00D05948" w:rsidP="00D05948">
      <w:pPr>
        <w:ind w:left="851"/>
        <w:jc w:val="both"/>
        <w:rPr>
          <w:rFonts w:ascii="Verdana" w:hAnsi="Verdana"/>
          <w:color w:val="212121"/>
        </w:rPr>
      </w:pPr>
      <w:r w:rsidRPr="00B47870">
        <w:rPr>
          <w:rFonts w:ascii="Verdana" w:hAnsi="Verdana"/>
          <w:color w:val="212121"/>
        </w:rPr>
        <w:t>Abans de dictar l’acta d’adjudicació del contracte reservat, el departament gestor corresponent de cada òrgan de contractació, emetrà una diligència indicant que l’adjudicatària ha acreditat i aportat dins del termini de 10 dies a comptar des de l’endemà de la notificació del requeriment previst a l’art. 150.2 LCSP, la solvència tècnica, econòmica i financera, així com els requisits per a ser considerada CETIS o EI:</w:t>
      </w:r>
    </w:p>
    <w:p w14:paraId="4256D2F8" w14:textId="77777777" w:rsidR="00D05948" w:rsidRPr="00B47870" w:rsidRDefault="00D05948" w:rsidP="00D05948">
      <w:pPr>
        <w:ind w:left="851"/>
        <w:jc w:val="both"/>
        <w:rPr>
          <w:rFonts w:ascii="Verdana" w:hAnsi="Verdana" w:cs="Arial"/>
        </w:rPr>
      </w:pPr>
    </w:p>
    <w:p w14:paraId="17E85BDF" w14:textId="77777777" w:rsidR="00D05948" w:rsidRPr="00B47870" w:rsidRDefault="00D05948" w:rsidP="004F73A4">
      <w:pPr>
        <w:pStyle w:val="Pargrafdellista"/>
        <w:numPr>
          <w:ilvl w:val="0"/>
          <w:numId w:val="26"/>
        </w:numPr>
        <w:ind w:left="1134" w:hanging="283"/>
        <w:jc w:val="both"/>
        <w:rPr>
          <w:rFonts w:ascii="Verdana" w:hAnsi="Verdana"/>
        </w:rPr>
      </w:pPr>
      <w:r w:rsidRPr="00B47870">
        <w:rPr>
          <w:rFonts w:ascii="Verdana" w:hAnsi="Verdana"/>
        </w:rPr>
        <w:t>La documentació per tal d’acreditar que efectivament es tracta d’un CETIS és la següent:</w:t>
      </w:r>
    </w:p>
    <w:p w14:paraId="48194371" w14:textId="77777777" w:rsidR="00D05948" w:rsidRPr="00B47870" w:rsidRDefault="00D05948" w:rsidP="004F73A4">
      <w:pPr>
        <w:numPr>
          <w:ilvl w:val="1"/>
          <w:numId w:val="27"/>
        </w:numPr>
        <w:ind w:left="1418" w:hanging="284"/>
        <w:contextualSpacing/>
        <w:jc w:val="both"/>
        <w:rPr>
          <w:rFonts w:ascii="Verdana" w:hAnsi="Verdana"/>
        </w:rPr>
      </w:pPr>
      <w:r w:rsidRPr="00B47870">
        <w:rPr>
          <w:rFonts w:ascii="Verdana" w:hAnsi="Verdana"/>
        </w:rPr>
        <w:t>Certificat del Registre de CET corresponent.</w:t>
      </w:r>
    </w:p>
    <w:p w14:paraId="0C3D2031" w14:textId="77777777" w:rsidR="00D05948" w:rsidRPr="00B47870" w:rsidRDefault="00D05948" w:rsidP="004F73A4">
      <w:pPr>
        <w:numPr>
          <w:ilvl w:val="1"/>
          <w:numId w:val="27"/>
        </w:numPr>
        <w:ind w:left="1418" w:hanging="284"/>
        <w:contextualSpacing/>
        <w:jc w:val="both"/>
        <w:rPr>
          <w:rFonts w:ascii="Verdana" w:hAnsi="Verdana"/>
        </w:rPr>
      </w:pPr>
      <w:r w:rsidRPr="00B47870">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2008BEFC" w14:textId="77777777" w:rsidR="00D05948" w:rsidRPr="00B47870" w:rsidRDefault="00D05948" w:rsidP="004F73A4">
      <w:pPr>
        <w:numPr>
          <w:ilvl w:val="1"/>
          <w:numId w:val="27"/>
        </w:numPr>
        <w:ind w:left="1418" w:hanging="284"/>
        <w:contextualSpacing/>
        <w:jc w:val="both"/>
        <w:rPr>
          <w:rFonts w:ascii="Verdana" w:hAnsi="Verdana"/>
        </w:rPr>
      </w:pPr>
      <w:r w:rsidRPr="00B47870">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0A939275" w14:textId="77777777" w:rsidR="00D05948" w:rsidRPr="00B47870" w:rsidRDefault="00D05948" w:rsidP="004F73A4">
      <w:pPr>
        <w:pStyle w:val="Pargrafdellista"/>
        <w:numPr>
          <w:ilvl w:val="0"/>
          <w:numId w:val="26"/>
        </w:numPr>
        <w:ind w:left="1134" w:hanging="283"/>
        <w:jc w:val="both"/>
        <w:rPr>
          <w:rFonts w:ascii="Verdana" w:hAnsi="Verdana"/>
        </w:rPr>
      </w:pPr>
      <w:r w:rsidRPr="00B47870">
        <w:rPr>
          <w:rFonts w:ascii="Verdana" w:hAnsi="Verdana"/>
        </w:rPr>
        <w:t>Per tal d’acreditar que efectivament es tracta d’una EI han de presentar el Certificat del Registre d’Empreses d’Inserció corresponent.</w:t>
      </w:r>
    </w:p>
    <w:p w14:paraId="5A663BDD" w14:textId="77777777" w:rsidR="00D05948" w:rsidRPr="00B47870" w:rsidRDefault="00D05948" w:rsidP="00D05948">
      <w:pPr>
        <w:jc w:val="both"/>
        <w:rPr>
          <w:rFonts w:ascii="Verdana" w:hAnsi="Verdana"/>
        </w:rPr>
      </w:pPr>
    </w:p>
    <w:p w14:paraId="1F137151" w14:textId="77777777" w:rsidR="00D05948" w:rsidRPr="00B47870" w:rsidRDefault="00D05948" w:rsidP="00D05948">
      <w:pPr>
        <w:shd w:val="clear" w:color="auto" w:fill="FFFFFF"/>
        <w:jc w:val="both"/>
        <w:rPr>
          <w:rFonts w:ascii="Verdana" w:hAnsi="Verdana"/>
          <w:i/>
          <w:sz w:val="16"/>
          <w:szCs w:val="24"/>
        </w:rPr>
      </w:pPr>
      <w:r w:rsidRPr="00B47870">
        <w:rPr>
          <w:rFonts w:ascii="Verdana" w:hAnsi="Verdana"/>
          <w:i/>
          <w:sz w:val="16"/>
          <w:szCs w:val="24"/>
          <w:highlight w:val="lightGray"/>
        </w:rPr>
        <w:t>Paràgrafs obligatoris SEMPRE:</w:t>
      </w:r>
    </w:p>
    <w:p w14:paraId="7C96FD95" w14:textId="7690C05D" w:rsidR="00E32EA4" w:rsidRPr="00B67B8D" w:rsidRDefault="00B67B8D" w:rsidP="00B67B8D">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szCs w:val="22"/>
          <w:highlight w:val="magenta"/>
          <w:lang w:eastAsia="en-US"/>
        </w:rPr>
      </w:pPr>
      <w:r w:rsidRPr="004E33EC">
        <w:rPr>
          <w:rFonts w:ascii="Verdana" w:hAnsi="Verdana"/>
          <w:highlight w:val="cyan"/>
        </w:rPr>
        <w:t xml:space="preserve">Per acreditar la seva capacitat d’obrar, les empreses licitadores espanyoles hauran d’estar inscrites </w:t>
      </w:r>
      <w:r w:rsidRPr="00EC59A4">
        <w:rPr>
          <w:rFonts w:ascii="Verdana" w:hAnsi="Verdana"/>
          <w:highlight w:val="magenta"/>
        </w:rPr>
        <w:t xml:space="preserve">al Registre Electrònic d’Empreses Licitadores (d’ara endavant, </w:t>
      </w:r>
      <w:r w:rsidRPr="00EC59A4">
        <w:rPr>
          <w:rFonts w:ascii="Verdana" w:hAnsi="Verdana"/>
          <w:b/>
          <w:highlight w:val="magenta"/>
        </w:rPr>
        <w:t>RELI</w:t>
      </w:r>
      <w:r w:rsidRPr="00EC59A4">
        <w:rPr>
          <w:rFonts w:ascii="Verdana" w:hAnsi="Verdana"/>
          <w:highlight w:val="magenta"/>
        </w:rPr>
        <w:t xml:space="preserve">) de la Generalitat de Catalunya, en un registre oficial de licitadores de qualsevol </w:t>
      </w:r>
      <w:r w:rsidRPr="00EC59A4">
        <w:rPr>
          <w:rFonts w:ascii="Verdana" w:hAnsi="Verdana"/>
          <w:highlight w:val="magenta"/>
        </w:rPr>
        <w:lastRenderedPageBreak/>
        <w:t xml:space="preserve">Comunitat Autònoma, o en el Registre Oficial de Licitadors i Empreses Classificades del Sector públic (d’ara endavant, </w:t>
      </w:r>
      <w:r w:rsidRPr="00EC59A4">
        <w:rPr>
          <w:rFonts w:ascii="Verdana" w:hAnsi="Verdana"/>
          <w:b/>
          <w:highlight w:val="magenta"/>
        </w:rPr>
        <w:t>ROLECE</w:t>
      </w:r>
      <w:r w:rsidRPr="00EC59A4">
        <w:rPr>
          <w:rFonts w:ascii="Verdana" w:hAnsi="Verdana"/>
          <w:highlight w:val="magenta"/>
        </w:rPr>
        <w:t>).</w:t>
      </w:r>
      <w:r>
        <w:rPr>
          <w:rFonts w:ascii="Verdana" w:hAnsi="Verdana"/>
          <w:highlight w:val="magenta"/>
        </w:rPr>
        <w:t xml:space="preserve"> </w:t>
      </w:r>
      <w:r w:rsidR="00E32EA4" w:rsidRPr="00B67B8D">
        <w:rPr>
          <w:rFonts w:ascii="Verdana" w:hAnsi="Verdana"/>
          <w:highlight w:val="magenta"/>
        </w:rPr>
        <w:t>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471BCA02" w14:textId="77777777" w:rsidR="00D05948" w:rsidRPr="00B47870" w:rsidRDefault="00D05948" w:rsidP="00D05948">
      <w:pPr>
        <w:pStyle w:val="Pargrafdellista"/>
        <w:tabs>
          <w:tab w:val="left" w:pos="851"/>
          <w:tab w:val="left" w:pos="1702"/>
          <w:tab w:val="left" w:pos="4678"/>
          <w:tab w:val="left" w:pos="5245"/>
        </w:tabs>
        <w:ind w:left="851"/>
        <w:jc w:val="both"/>
        <w:rPr>
          <w:rFonts w:ascii="Verdana" w:eastAsia="Calibri" w:hAnsi="Verdana" w:cs="Arial"/>
          <w:szCs w:val="22"/>
          <w:lang w:eastAsia="en-US"/>
        </w:rPr>
      </w:pPr>
    </w:p>
    <w:p w14:paraId="65E8790E" w14:textId="77777777" w:rsidR="006F12F2" w:rsidRDefault="006F12F2" w:rsidP="006F12F2">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szCs w:val="22"/>
          <w:lang w:eastAsia="en-US"/>
        </w:rPr>
      </w:pPr>
      <w:r w:rsidRPr="00B47870">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14:paraId="16883CB1" w14:textId="77777777" w:rsidR="006F12F2" w:rsidRPr="006F12F2" w:rsidRDefault="006F12F2" w:rsidP="006F12F2">
      <w:pPr>
        <w:pStyle w:val="Pargrafdellista"/>
        <w:rPr>
          <w:rFonts w:ascii="Verdana" w:eastAsia="Calibri" w:hAnsi="Verdana" w:cs="Arial"/>
          <w:szCs w:val="22"/>
          <w:lang w:eastAsia="en-US"/>
        </w:rPr>
      </w:pPr>
    </w:p>
    <w:p w14:paraId="102178E9" w14:textId="77777777" w:rsidR="00D05948" w:rsidRPr="00B47870" w:rsidRDefault="00D05948"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szCs w:val="22"/>
          <w:lang w:eastAsia="en-US"/>
        </w:rPr>
      </w:pPr>
      <w:r w:rsidRPr="00B47870">
        <w:rPr>
          <w:rFonts w:ascii="Verdana" w:hAnsi="Verdana"/>
          <w:b/>
        </w:rPr>
        <w:t xml:space="preserve">Mesura social. </w:t>
      </w:r>
      <w:r w:rsidRPr="00B47870">
        <w:rPr>
          <w:rFonts w:ascii="Verdana" w:hAnsi="Verdana"/>
          <w:bCs/>
          <w:u w:val="single"/>
        </w:rPr>
        <w:t>No operar il·legalment en paradisos fiscals</w:t>
      </w:r>
      <w:r w:rsidRPr="00B47870">
        <w:rPr>
          <w:rFonts w:ascii="Verdana" w:hAnsi="Verdana"/>
          <w:bCs/>
        </w:rPr>
        <w:t xml:space="preserve">. </w:t>
      </w:r>
      <w:r w:rsidRPr="00B47870">
        <w:rPr>
          <w:rFonts w:ascii="Verdana" w:eastAsia="Calibri" w:hAnsi="Verdana" w:cs="Arial"/>
        </w:rPr>
        <w:t xml:space="preserve">En aplicació del Decret d’Alcaldia de 19 de maig de 2016, les licitadores, contractistes o </w:t>
      </w:r>
      <w:proofErr w:type="spellStart"/>
      <w:r w:rsidRPr="00B47870">
        <w:rPr>
          <w:rFonts w:ascii="Verdana" w:eastAsia="Calibri" w:hAnsi="Verdana" w:cs="Arial"/>
        </w:rPr>
        <w:t>subcontractistes</w:t>
      </w:r>
      <w:proofErr w:type="spellEnd"/>
      <w:r w:rsidRPr="00B47870">
        <w:rPr>
          <w:rFonts w:ascii="Verdana" w:eastAsia="Calibri" w:hAnsi="Verdana" w:cs="Arial"/>
        </w:rPr>
        <w:t xml:space="preserve"> o empreses filials o empreses interposades que participin en l’execució d’aquest contracte públic, no poden realitzar operacions financeres en paradisos fiscals -</w:t>
      </w:r>
      <w:r w:rsidRPr="00B47870">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6F282F60" w14:textId="77777777" w:rsidR="00D05948" w:rsidRPr="00B47870" w:rsidRDefault="00D05948" w:rsidP="00D05948">
      <w:pPr>
        <w:tabs>
          <w:tab w:val="left" w:pos="567"/>
          <w:tab w:val="left" w:pos="1134"/>
          <w:tab w:val="left" w:pos="1702"/>
          <w:tab w:val="left" w:pos="4678"/>
          <w:tab w:val="left" w:pos="5245"/>
        </w:tabs>
        <w:jc w:val="both"/>
        <w:rPr>
          <w:rFonts w:ascii="Verdana" w:hAnsi="Verdana"/>
          <w:b/>
        </w:rPr>
      </w:pPr>
    </w:p>
    <w:p w14:paraId="0C591DD8" w14:textId="0F57240B" w:rsidR="00A30AD2" w:rsidRPr="00B47870" w:rsidRDefault="006F12F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b/>
          <w:szCs w:val="22"/>
          <w:lang w:eastAsia="en-US"/>
        </w:rPr>
      </w:pPr>
      <w:r w:rsidRPr="00EC59A4">
        <w:rPr>
          <w:rFonts w:ascii="Verdana" w:eastAsia="Calibri" w:hAnsi="Verdana" w:cs="Arial"/>
          <w:szCs w:val="22"/>
          <w:lang w:eastAsia="en-US"/>
        </w:rPr>
        <w:t xml:space="preserve">Quan els plecs no concretin els criteris mínims per a la seva acreditació, la licitadora haurà de complir amb els requisits mínims i mitjos d’acreditació dels articles 87 i </w:t>
      </w:r>
      <w:r w:rsidR="00A30AD2" w:rsidRPr="00B47870">
        <w:rPr>
          <w:rFonts w:ascii="Verdana" w:eastAsia="Calibri" w:hAnsi="Verdana" w:cs="Arial"/>
          <w:szCs w:val="22"/>
          <w:lang w:eastAsia="en-US"/>
        </w:rPr>
        <w:t>89 LCSP i l’article 11.4 del Reial Decret 1098/2001</w:t>
      </w:r>
      <w:r w:rsidR="00A30AD2" w:rsidRPr="00B47870">
        <w:rPr>
          <w:rFonts w:ascii="Verdana" w:hAnsi="Verdana" w:cs="Arial"/>
        </w:rPr>
        <w:t>, de 12 d’octubre (</w:t>
      </w:r>
      <w:r w:rsidR="00A30AD2" w:rsidRPr="00B47870">
        <w:rPr>
          <w:rFonts w:ascii="Verdana" w:hAnsi="Verdana" w:cs="Arial"/>
          <w:color w:val="040C28"/>
        </w:rPr>
        <w:t>RGLCAP)</w:t>
      </w:r>
      <w:r w:rsidR="00A30AD2" w:rsidRPr="00B47870">
        <w:rPr>
          <w:rFonts w:ascii="Verdana" w:eastAsia="Calibri" w:hAnsi="Verdana" w:cs="Arial"/>
          <w:szCs w:val="22"/>
          <w:lang w:eastAsia="en-US"/>
        </w:rPr>
        <w:t>.</w:t>
      </w:r>
    </w:p>
    <w:p w14:paraId="51DAADFA" w14:textId="77777777" w:rsidR="00A30AD2" w:rsidRPr="00B47870" w:rsidRDefault="00A30AD2" w:rsidP="00A30AD2">
      <w:pPr>
        <w:pStyle w:val="Pargrafdellista"/>
        <w:tabs>
          <w:tab w:val="left" w:pos="567"/>
          <w:tab w:val="left" w:pos="1702"/>
          <w:tab w:val="left" w:pos="4678"/>
          <w:tab w:val="left" w:pos="5245"/>
        </w:tabs>
        <w:ind w:left="0"/>
        <w:jc w:val="both"/>
        <w:rPr>
          <w:rFonts w:ascii="Verdana" w:eastAsia="Calibri" w:hAnsi="Verdana" w:cs="Arial"/>
          <w:b/>
          <w:szCs w:val="22"/>
          <w:lang w:eastAsia="en-US"/>
        </w:rPr>
      </w:pPr>
    </w:p>
    <w:p w14:paraId="4D5126BD" w14:textId="18B62374" w:rsidR="00A30AD2" w:rsidRPr="00B47870" w:rsidRDefault="00A30AD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cs="Arial"/>
          <w:i/>
          <w:sz w:val="16"/>
          <w:szCs w:val="22"/>
          <w:lang w:eastAsia="en-US"/>
        </w:rPr>
      </w:pPr>
      <w:r w:rsidRPr="00B47870">
        <w:rPr>
          <w:rFonts w:ascii="Verdana" w:eastAsia="Calibri" w:hAnsi="Verdana" w:cs="Arial"/>
          <w:szCs w:val="22"/>
          <w:lang w:eastAsia="en-US"/>
        </w:rPr>
        <w:t xml:space="preserve">Per acreditar la solvència es requereix acreditar el compliment dels requisits mínims següents: </w:t>
      </w:r>
      <w:r w:rsidRPr="00B47870">
        <w:rPr>
          <w:rFonts w:ascii="Verdana" w:eastAsia="Calibri" w:hAnsi="Verdana" w:cs="Arial"/>
          <w:i/>
          <w:sz w:val="16"/>
          <w:szCs w:val="22"/>
          <w:highlight w:val="lightGray"/>
          <w:lang w:eastAsia="en-US"/>
        </w:rPr>
        <w:t>(a continuació, indicar els requisits de solvència)</w:t>
      </w:r>
    </w:p>
    <w:p w14:paraId="757628EB" w14:textId="77777777" w:rsidR="00A30AD2" w:rsidRPr="00B47870" w:rsidRDefault="00A30AD2" w:rsidP="00A30AD2">
      <w:pPr>
        <w:jc w:val="both"/>
        <w:rPr>
          <w:rFonts w:ascii="Verdana" w:eastAsia="Calibri" w:hAnsi="Verdana" w:cs="Arial"/>
          <w:b/>
          <w:szCs w:val="22"/>
          <w:lang w:eastAsia="en-US"/>
        </w:rPr>
      </w:pPr>
    </w:p>
    <w:p w14:paraId="681B2C0F" w14:textId="122FF502" w:rsidR="00A30AD2" w:rsidRPr="00B47870" w:rsidRDefault="00A30AD2" w:rsidP="004F73A4">
      <w:pPr>
        <w:pStyle w:val="Pargrafdellista"/>
        <w:numPr>
          <w:ilvl w:val="2"/>
          <w:numId w:val="25"/>
        </w:numPr>
        <w:ind w:left="993" w:hanging="993"/>
        <w:jc w:val="both"/>
        <w:rPr>
          <w:rFonts w:ascii="Verdana" w:eastAsia="Calibri" w:hAnsi="Verdana" w:cs="Arial"/>
          <w:szCs w:val="22"/>
          <w:lang w:eastAsia="en-US"/>
        </w:rPr>
      </w:pPr>
      <w:r w:rsidRPr="00B47870">
        <w:rPr>
          <w:rFonts w:ascii="Verdana" w:eastAsia="Calibri" w:hAnsi="Verdana" w:cs="Arial"/>
          <w:b/>
          <w:szCs w:val="22"/>
          <w:lang w:eastAsia="en-US"/>
        </w:rPr>
        <w:t>SOLVÈNCIA ECONÒMICA I FINANCERA</w:t>
      </w:r>
    </w:p>
    <w:p w14:paraId="6A8BC126" w14:textId="77777777" w:rsidR="00A30AD2" w:rsidRPr="00B47870" w:rsidRDefault="00A30AD2" w:rsidP="00A30AD2">
      <w:pPr>
        <w:jc w:val="both"/>
        <w:rPr>
          <w:rFonts w:ascii="Verdana" w:eastAsia="Calibri" w:hAnsi="Verdana" w:cs="Arial"/>
          <w:szCs w:val="22"/>
          <w:lang w:eastAsia="en-US"/>
        </w:rPr>
      </w:pPr>
    </w:p>
    <w:p w14:paraId="0E7DBAB4" w14:textId="77777777" w:rsidR="00A30AD2" w:rsidRPr="00B47870" w:rsidRDefault="00A30AD2" w:rsidP="00D05948">
      <w:pPr>
        <w:ind w:left="993"/>
        <w:jc w:val="both"/>
        <w:rPr>
          <w:rFonts w:ascii="Verdana" w:eastAsia="Calibri" w:hAnsi="Verdana" w:cs="Arial"/>
          <w:i/>
          <w:sz w:val="16"/>
          <w:szCs w:val="22"/>
          <w:highlight w:val="lightGray"/>
          <w:lang w:eastAsia="en-US"/>
        </w:rPr>
      </w:pPr>
      <w:r w:rsidRPr="00B47870">
        <w:rPr>
          <w:rFonts w:ascii="Verdana" w:eastAsia="Calibri" w:hAnsi="Verdana" w:cs="Arial"/>
          <w:i/>
          <w:sz w:val="16"/>
          <w:szCs w:val="22"/>
          <w:highlight w:val="lightGray"/>
          <w:lang w:eastAsia="en-US"/>
        </w:rPr>
        <w:t>Escollir com a mínim una de les opcions següents:</w:t>
      </w:r>
    </w:p>
    <w:p w14:paraId="08705473" w14:textId="77777777" w:rsidR="00A30AD2" w:rsidRPr="00B47870" w:rsidRDefault="00A30AD2" w:rsidP="00D05948">
      <w:pPr>
        <w:ind w:left="993"/>
        <w:jc w:val="both"/>
        <w:rPr>
          <w:rFonts w:ascii="Verdana" w:eastAsia="Calibri" w:hAnsi="Verdana" w:cs="Arial"/>
          <w:i/>
          <w:sz w:val="16"/>
          <w:szCs w:val="22"/>
          <w:highlight w:val="lightGray"/>
          <w:lang w:eastAsia="en-US"/>
        </w:rPr>
      </w:pPr>
    </w:p>
    <w:p w14:paraId="58647713" w14:textId="77777777" w:rsidR="00A30AD2" w:rsidRPr="00B47870" w:rsidRDefault="00A30AD2" w:rsidP="00D05948">
      <w:pPr>
        <w:ind w:left="993"/>
        <w:jc w:val="both"/>
        <w:rPr>
          <w:rFonts w:ascii="Verdana" w:eastAsia="Calibri" w:hAnsi="Verdana" w:cs="Arial"/>
          <w:i/>
          <w:sz w:val="16"/>
          <w:szCs w:val="22"/>
          <w:highlight w:val="lightGray"/>
          <w:lang w:eastAsia="en-US"/>
        </w:rPr>
      </w:pPr>
      <w:r w:rsidRPr="00B47870">
        <w:rPr>
          <w:rFonts w:ascii="Verdana" w:eastAsia="Calibri" w:hAnsi="Verdana" w:cs="Arial"/>
          <w:i/>
          <w:sz w:val="16"/>
          <w:szCs w:val="22"/>
          <w:highlight w:val="lightGray"/>
          <w:lang w:eastAsia="en-US"/>
        </w:rPr>
        <w:t>Opció 1. Volum anual de negocis. Aquesta xifra no podrà superar una vegada i mitja el VEC del contracte, excepte en casos degudament justificats segons art. 87.1.a) LCSP.</w:t>
      </w:r>
    </w:p>
    <w:p w14:paraId="2138EFB1" w14:textId="77777777" w:rsidR="00A30AD2" w:rsidRPr="00B47870" w:rsidRDefault="00A30AD2" w:rsidP="00D05948">
      <w:pPr>
        <w:ind w:left="993"/>
        <w:jc w:val="both"/>
        <w:rPr>
          <w:rFonts w:ascii="Verdana" w:eastAsia="Calibri" w:hAnsi="Verdana" w:cs="Arial"/>
          <w:i/>
          <w:sz w:val="16"/>
          <w:szCs w:val="22"/>
          <w:lang w:eastAsia="en-US"/>
        </w:rPr>
      </w:pPr>
      <w:r w:rsidRPr="00B47870">
        <w:rPr>
          <w:rFonts w:ascii="Verdana" w:eastAsia="Calibri" w:hAnsi="Verdana" w:cs="Arial"/>
          <w:i/>
          <w:sz w:val="16"/>
          <w:szCs w:val="22"/>
          <w:highlight w:val="lightGray"/>
          <w:lang w:eastAsia="en-US"/>
        </w:rPr>
        <w:t>Opció 1.1. Volum anual de negoci:</w:t>
      </w:r>
    </w:p>
    <w:p w14:paraId="20502056" w14:textId="5B4E9839" w:rsidR="00A30AD2" w:rsidRPr="00B47870" w:rsidRDefault="00A30AD2" w:rsidP="00D05948">
      <w:pPr>
        <w:ind w:left="993"/>
        <w:jc w:val="both"/>
        <w:rPr>
          <w:rFonts w:ascii="Verdana" w:eastAsia="Calibri" w:hAnsi="Verdana" w:cs="Arial"/>
          <w:szCs w:val="22"/>
          <w:lang w:eastAsia="en-US"/>
        </w:rPr>
      </w:pPr>
      <w:r w:rsidRPr="00B47870">
        <w:rPr>
          <w:rFonts w:ascii="Verdana" w:eastAsia="Calibri" w:hAnsi="Verdana" w:cs="Arial"/>
          <w:szCs w:val="22"/>
          <w:lang w:eastAsia="en-US"/>
        </w:rPr>
        <w:t xml:space="preserve">D’acord amb la previsió de l’article 87.1.a) LCSP, el volum anual de negocis referit al millor dels tres últims exercicis anteriors a la data de presentació de les proposicions o en funció de les dates de constitució o d’inici d’activitats de l’empresa, ha de tenir un import igual o superior de </w:t>
      </w:r>
      <w:r w:rsidRPr="00B47870">
        <w:rPr>
          <w:rFonts w:ascii="Verdana" w:hAnsi="Verdana"/>
          <w:highlight w:val="yellow"/>
        </w:rPr>
        <w:t>[*]</w:t>
      </w:r>
      <w:r w:rsidRPr="00B47870">
        <w:rPr>
          <w:rFonts w:ascii="Verdana" w:hAnsi="Verdana"/>
        </w:rPr>
        <w:t xml:space="preserve"> </w:t>
      </w:r>
      <w:r w:rsidRPr="00B47870">
        <w:rPr>
          <w:rFonts w:ascii="Verdana" w:eastAsia="Calibri" w:hAnsi="Verdana" w:cs="Arial"/>
          <w:szCs w:val="22"/>
          <w:lang w:eastAsia="en-US"/>
        </w:rPr>
        <w:t>euros</w:t>
      </w:r>
      <w:r w:rsidR="006F12F2">
        <w:rPr>
          <w:rFonts w:ascii="Verdana" w:eastAsia="Calibri" w:hAnsi="Verdana" w:cs="Arial"/>
          <w:szCs w:val="22"/>
          <w:lang w:eastAsia="en-US"/>
        </w:rPr>
        <w:t xml:space="preserve"> </w:t>
      </w:r>
      <w:r w:rsidR="006F12F2" w:rsidRPr="004761C8">
        <w:rPr>
          <w:rFonts w:ascii="Verdana" w:eastAsia="Calibri" w:hAnsi="Verdana" w:cs="Arial"/>
          <w:i/>
          <w:sz w:val="16"/>
          <w:szCs w:val="22"/>
          <w:highlight w:val="magenta"/>
          <w:lang w:eastAsia="en-US"/>
        </w:rPr>
        <w:t>(</w:t>
      </w:r>
      <w:r w:rsidR="006F12F2">
        <w:rPr>
          <w:rFonts w:ascii="Verdana" w:eastAsia="Calibri" w:hAnsi="Verdana" w:cs="Arial"/>
          <w:i/>
          <w:sz w:val="16"/>
          <w:szCs w:val="22"/>
          <w:highlight w:val="magenta"/>
          <w:lang w:eastAsia="en-US"/>
        </w:rPr>
        <w:t>s</w:t>
      </w:r>
      <w:r w:rsidR="006F12F2" w:rsidRPr="004761C8">
        <w:rPr>
          <w:rFonts w:ascii="Verdana" w:eastAsia="Calibri" w:hAnsi="Verdana" w:cs="Arial"/>
          <w:i/>
          <w:sz w:val="16"/>
          <w:szCs w:val="22"/>
          <w:highlight w:val="magenta"/>
          <w:lang w:eastAsia="en-US"/>
        </w:rPr>
        <w:t>i hi ha lots, s’ha d’indicar el volum anual de negocis exigit per cada lot o conjunt de lots)</w:t>
      </w:r>
      <w:r w:rsidRPr="00B47870">
        <w:rPr>
          <w:rFonts w:ascii="Verdana" w:eastAsia="Calibri" w:hAnsi="Verdana" w:cs="Arial"/>
          <w:szCs w:val="22"/>
          <w:lang w:eastAsia="en-US"/>
        </w:rPr>
        <w:t xml:space="preserve">. Quan la data de constitució de l’empresa o d’inici d’activitat sigui inferior a un any comptat fins a la data final de presentació de proposicions, el requeriment </w:t>
      </w:r>
      <w:r w:rsidR="007E254F" w:rsidRPr="00B47870">
        <w:rPr>
          <w:rFonts w:ascii="Verdana" w:eastAsia="Calibri" w:hAnsi="Verdana" w:cs="Arial"/>
          <w:szCs w:val="22"/>
          <w:lang w:eastAsia="en-US"/>
        </w:rPr>
        <w:t>s’entén</w:t>
      </w:r>
      <w:r w:rsidRPr="00B47870">
        <w:rPr>
          <w:rFonts w:ascii="Verdana" w:eastAsia="Calibri" w:hAnsi="Verdana" w:cs="Arial"/>
          <w:szCs w:val="22"/>
          <w:lang w:eastAsia="en-US"/>
        </w:rPr>
        <w:t xml:space="preserve"> proporcional al període.</w:t>
      </w:r>
    </w:p>
    <w:p w14:paraId="3CF53E36" w14:textId="77777777" w:rsidR="00A30AD2" w:rsidRPr="00B47870" w:rsidRDefault="00A30AD2" w:rsidP="00D05948">
      <w:pPr>
        <w:ind w:left="993"/>
        <w:jc w:val="both"/>
        <w:rPr>
          <w:rFonts w:ascii="Verdana" w:eastAsia="Calibri" w:hAnsi="Verdana" w:cs="Arial"/>
          <w:i/>
          <w:sz w:val="16"/>
          <w:szCs w:val="22"/>
          <w:lang w:eastAsia="en-US"/>
        </w:rPr>
      </w:pPr>
      <w:r w:rsidRPr="00B47870">
        <w:rPr>
          <w:rFonts w:ascii="Verdana" w:eastAsia="Calibri" w:hAnsi="Verdana" w:cs="Arial"/>
          <w:i/>
          <w:sz w:val="16"/>
          <w:szCs w:val="22"/>
          <w:highlight w:val="lightGray"/>
          <w:lang w:eastAsia="en-US"/>
        </w:rPr>
        <w:t>Opció 1.2. Volum anual de negocis en l’àmbit referit al contracte:</w:t>
      </w:r>
    </w:p>
    <w:p w14:paraId="27607596" w14:textId="2A098496" w:rsidR="00A30AD2" w:rsidRPr="00B47870" w:rsidRDefault="00A30AD2" w:rsidP="00D05948">
      <w:pPr>
        <w:ind w:left="993"/>
        <w:jc w:val="both"/>
        <w:rPr>
          <w:rFonts w:ascii="Verdana" w:eastAsia="Calibri" w:hAnsi="Verdana" w:cs="Arial"/>
          <w:szCs w:val="22"/>
          <w:lang w:eastAsia="en-US"/>
        </w:rPr>
      </w:pPr>
      <w:r w:rsidRPr="00B47870">
        <w:rPr>
          <w:rFonts w:ascii="Verdana" w:eastAsia="Calibri" w:hAnsi="Verdana" w:cs="Arial"/>
          <w:szCs w:val="22"/>
          <w:lang w:eastAsia="en-US"/>
        </w:rPr>
        <w:t xml:space="preserve">D’acord amb la previsió de l’article 87.1.a) LCSP, el volum anual de negocis en l’àmbit d’aquest contracte referit al millor dels tres últims exercicis anteriors a la data de presentació de les proposicions o en funció de les dates de constitució o d’inici d’activitats de l’empresa ha de tenir un import igual o superior de </w:t>
      </w:r>
      <w:r w:rsidRPr="00B47870">
        <w:rPr>
          <w:rFonts w:ascii="Verdana" w:hAnsi="Verdana"/>
          <w:highlight w:val="yellow"/>
        </w:rPr>
        <w:t>[*]</w:t>
      </w:r>
      <w:r w:rsidRPr="00B47870">
        <w:rPr>
          <w:rFonts w:ascii="Verdana" w:hAnsi="Verdana"/>
        </w:rPr>
        <w:t xml:space="preserve"> </w:t>
      </w:r>
      <w:r w:rsidRPr="00B47870">
        <w:rPr>
          <w:rFonts w:ascii="Verdana" w:eastAsia="Calibri" w:hAnsi="Verdana" w:cs="Arial"/>
          <w:szCs w:val="22"/>
          <w:lang w:eastAsia="en-US"/>
        </w:rPr>
        <w:t>euros</w:t>
      </w:r>
      <w:r w:rsidR="006F12F2">
        <w:rPr>
          <w:rFonts w:ascii="Verdana" w:eastAsia="Calibri" w:hAnsi="Verdana" w:cs="Arial"/>
          <w:szCs w:val="22"/>
          <w:lang w:eastAsia="en-US"/>
        </w:rPr>
        <w:t xml:space="preserve"> </w:t>
      </w:r>
      <w:r w:rsidR="006F12F2" w:rsidRPr="004761C8">
        <w:rPr>
          <w:rFonts w:ascii="Verdana" w:eastAsia="Calibri" w:hAnsi="Verdana" w:cs="Arial"/>
          <w:i/>
          <w:sz w:val="16"/>
          <w:szCs w:val="22"/>
          <w:highlight w:val="magenta"/>
          <w:lang w:eastAsia="en-US"/>
        </w:rPr>
        <w:t>(</w:t>
      </w:r>
      <w:r w:rsidR="006F12F2">
        <w:rPr>
          <w:rFonts w:ascii="Verdana" w:eastAsia="Calibri" w:hAnsi="Verdana" w:cs="Arial"/>
          <w:i/>
          <w:sz w:val="16"/>
          <w:szCs w:val="22"/>
          <w:highlight w:val="magenta"/>
          <w:lang w:eastAsia="en-US"/>
        </w:rPr>
        <w:t>s</w:t>
      </w:r>
      <w:r w:rsidR="006F12F2" w:rsidRPr="004761C8">
        <w:rPr>
          <w:rFonts w:ascii="Verdana" w:eastAsia="Calibri" w:hAnsi="Verdana" w:cs="Arial"/>
          <w:i/>
          <w:sz w:val="16"/>
          <w:szCs w:val="22"/>
          <w:highlight w:val="magenta"/>
          <w:lang w:eastAsia="en-US"/>
        </w:rPr>
        <w:t>i hi ha lots, s’ha d’indicar el volum anual de negocis exigit per cada lot o conjunt de lots)</w:t>
      </w:r>
      <w:r w:rsidRPr="00B47870">
        <w:rPr>
          <w:rFonts w:ascii="Verdana" w:eastAsia="Calibri" w:hAnsi="Verdana" w:cs="Arial"/>
          <w:szCs w:val="22"/>
          <w:lang w:eastAsia="en-US"/>
        </w:rPr>
        <w:t>. Quan la data de constitució de l’empresa o d’inici d’activitat és inferior a un any comptat des de la data final de presentació de proposicions, el requeriment s’entén proporcional al període.</w:t>
      </w:r>
    </w:p>
    <w:p w14:paraId="3A8BB869" w14:textId="77777777" w:rsidR="00A30AD2" w:rsidRPr="00B47870" w:rsidRDefault="00A30AD2" w:rsidP="00D05948">
      <w:pPr>
        <w:ind w:left="993"/>
        <w:jc w:val="both"/>
        <w:rPr>
          <w:rFonts w:ascii="Verdana" w:eastAsia="Calibri" w:hAnsi="Verdana" w:cs="Arial"/>
          <w:i/>
          <w:sz w:val="16"/>
          <w:szCs w:val="22"/>
          <w:lang w:eastAsia="en-US"/>
        </w:rPr>
      </w:pPr>
    </w:p>
    <w:p w14:paraId="1D2E6179" w14:textId="77777777" w:rsidR="00A30AD2" w:rsidRPr="00B47870" w:rsidRDefault="00A30AD2" w:rsidP="00D05948">
      <w:pPr>
        <w:ind w:left="993"/>
        <w:jc w:val="both"/>
        <w:rPr>
          <w:rFonts w:ascii="Verdana" w:eastAsia="Calibri" w:hAnsi="Verdana" w:cs="Arial"/>
          <w:i/>
          <w:sz w:val="16"/>
          <w:szCs w:val="22"/>
          <w:highlight w:val="lightGray"/>
          <w:lang w:eastAsia="en-US"/>
        </w:rPr>
      </w:pPr>
      <w:r w:rsidRPr="00B47870">
        <w:rPr>
          <w:rFonts w:ascii="Verdana" w:eastAsia="Calibri" w:hAnsi="Verdana" w:cs="Arial"/>
          <w:i/>
          <w:sz w:val="16"/>
          <w:szCs w:val="22"/>
          <w:highlight w:val="lightGray"/>
          <w:lang w:eastAsia="en-US"/>
        </w:rPr>
        <w:t>Opció 2. Patrimoni net o ràtio entre actius i passius (art. 87.1.c) LCSP):</w:t>
      </w:r>
    </w:p>
    <w:p w14:paraId="175E23D2" w14:textId="77777777" w:rsidR="00A30AD2" w:rsidRPr="00B47870" w:rsidRDefault="00A30AD2" w:rsidP="00D05948">
      <w:pPr>
        <w:ind w:left="993"/>
        <w:jc w:val="both"/>
        <w:rPr>
          <w:rFonts w:ascii="Verdana" w:eastAsia="Calibri" w:hAnsi="Verdana" w:cs="Arial"/>
          <w:i/>
          <w:sz w:val="16"/>
          <w:szCs w:val="22"/>
          <w:lang w:eastAsia="en-US"/>
        </w:rPr>
      </w:pPr>
      <w:r w:rsidRPr="00B47870">
        <w:rPr>
          <w:rFonts w:ascii="Verdana" w:eastAsia="Calibri" w:hAnsi="Verdana" w:cs="Arial"/>
          <w:i/>
          <w:sz w:val="16"/>
          <w:szCs w:val="22"/>
          <w:highlight w:val="lightGray"/>
          <w:lang w:eastAsia="en-US"/>
        </w:rPr>
        <w:t>Opció 2.1. Patrimoni net (art. 87.1.c) LCSP):</w:t>
      </w:r>
    </w:p>
    <w:p w14:paraId="1190DFFF" w14:textId="3579C2E9" w:rsidR="00A30AD2" w:rsidRPr="00B47870" w:rsidRDefault="00A30AD2" w:rsidP="00D05948">
      <w:pPr>
        <w:ind w:left="993"/>
        <w:jc w:val="both"/>
        <w:rPr>
          <w:rFonts w:ascii="Verdana" w:eastAsia="Calibri" w:hAnsi="Verdana" w:cs="Arial"/>
          <w:szCs w:val="22"/>
          <w:lang w:eastAsia="en-US"/>
        </w:rPr>
      </w:pPr>
      <w:r w:rsidRPr="00B47870">
        <w:rPr>
          <w:rFonts w:ascii="Verdana" w:eastAsia="Calibri" w:hAnsi="Verdana" w:cs="Arial"/>
          <w:szCs w:val="22"/>
          <w:lang w:eastAsia="en-US"/>
        </w:rPr>
        <w:t xml:space="preserve">D’acord amb l’article 87.1.c) LCSP, el patrimoni net al tancament de l’últim exercici econòmic per al qual estigui vençuda l’obligació d’aprovació de comptes anuals ha de tenir un import igual o superior de </w:t>
      </w:r>
      <w:r w:rsidRPr="00B47870">
        <w:rPr>
          <w:rFonts w:ascii="Verdana" w:hAnsi="Verdana"/>
          <w:highlight w:val="yellow"/>
        </w:rPr>
        <w:t>[*]</w:t>
      </w:r>
      <w:r w:rsidRPr="00B47870">
        <w:rPr>
          <w:rFonts w:ascii="Verdana" w:hAnsi="Verdana"/>
        </w:rPr>
        <w:t xml:space="preserve"> </w:t>
      </w:r>
      <w:r w:rsidRPr="00B47870">
        <w:rPr>
          <w:rFonts w:ascii="Verdana" w:eastAsia="Calibri" w:hAnsi="Verdana" w:cs="Arial"/>
          <w:szCs w:val="22"/>
          <w:lang w:eastAsia="en-US"/>
        </w:rPr>
        <w:t>euros.</w:t>
      </w:r>
      <w:r w:rsidR="006F12F2" w:rsidRPr="006F12F2">
        <w:rPr>
          <w:rFonts w:ascii="Verdana" w:eastAsia="Calibri" w:hAnsi="Verdana" w:cs="Arial"/>
          <w:szCs w:val="22"/>
          <w:lang w:eastAsia="en-US"/>
        </w:rPr>
        <w:t xml:space="preserve"> </w:t>
      </w:r>
    </w:p>
    <w:p w14:paraId="7DEDEFA8" w14:textId="77777777" w:rsidR="00A30AD2" w:rsidRPr="00B47870" w:rsidRDefault="00A30AD2" w:rsidP="00D05948">
      <w:pPr>
        <w:ind w:left="993"/>
        <w:jc w:val="both"/>
        <w:rPr>
          <w:rFonts w:ascii="Verdana" w:eastAsia="Calibri" w:hAnsi="Verdana" w:cs="Arial"/>
          <w:i/>
          <w:sz w:val="16"/>
          <w:szCs w:val="22"/>
          <w:lang w:eastAsia="en-US"/>
        </w:rPr>
      </w:pPr>
      <w:r w:rsidRPr="00B47870">
        <w:rPr>
          <w:rFonts w:ascii="Verdana" w:eastAsia="Calibri" w:hAnsi="Verdana" w:cs="Arial"/>
          <w:i/>
          <w:sz w:val="16"/>
          <w:szCs w:val="22"/>
          <w:highlight w:val="lightGray"/>
          <w:lang w:eastAsia="en-US"/>
        </w:rPr>
        <w:t>Opció 2.2. Ràtio entre actius i passius (art. 87.1.c) LCSP):</w:t>
      </w:r>
    </w:p>
    <w:p w14:paraId="2C0FFED0" w14:textId="25F4097E" w:rsidR="00A30AD2" w:rsidRPr="00B47870" w:rsidRDefault="00A30AD2" w:rsidP="00D05948">
      <w:pPr>
        <w:ind w:left="993"/>
        <w:jc w:val="both"/>
        <w:rPr>
          <w:rFonts w:ascii="Verdana" w:eastAsia="Calibri" w:hAnsi="Verdana" w:cs="Arial"/>
          <w:szCs w:val="22"/>
          <w:lang w:eastAsia="en-US"/>
        </w:rPr>
      </w:pPr>
      <w:r w:rsidRPr="00B47870">
        <w:rPr>
          <w:rFonts w:ascii="Verdana" w:eastAsia="Calibri" w:hAnsi="Verdana" w:cs="Arial"/>
          <w:szCs w:val="22"/>
          <w:lang w:eastAsia="en-US"/>
        </w:rPr>
        <w:lastRenderedPageBreak/>
        <w:t xml:space="preserve">D’acord amb l’article 87.1.c) LCSP, la ràtio mínima entre actius i passius, al tancament de l’últim exercici econòmic per al qual estigui vençuda l’obligació d’aprovació de comptes anuals ha de ser de </w:t>
      </w:r>
      <w:r w:rsidRPr="00B47870">
        <w:rPr>
          <w:rFonts w:ascii="Verdana" w:hAnsi="Verdana"/>
          <w:highlight w:val="yellow"/>
        </w:rPr>
        <w:t>[*]</w:t>
      </w:r>
      <w:r w:rsidRPr="00B47870">
        <w:rPr>
          <w:rFonts w:ascii="Verdana" w:hAnsi="Verdana"/>
        </w:rPr>
        <w:t xml:space="preserve">, </w:t>
      </w:r>
      <w:r w:rsidRPr="00B47870">
        <w:rPr>
          <w:rFonts w:ascii="Verdana" w:eastAsia="Calibri" w:hAnsi="Verdana" w:cs="Arial"/>
          <w:szCs w:val="22"/>
          <w:lang w:eastAsia="en-US"/>
        </w:rPr>
        <w:t xml:space="preserve">segons el criteri següent de valoració: </w:t>
      </w:r>
      <w:r w:rsidRPr="00B47870">
        <w:rPr>
          <w:rFonts w:ascii="Verdana" w:hAnsi="Verdana"/>
          <w:highlight w:val="yellow"/>
        </w:rPr>
        <w:t>[*]</w:t>
      </w:r>
      <w:r w:rsidRPr="00B47870">
        <w:rPr>
          <w:rFonts w:ascii="Verdana" w:hAnsi="Verdana"/>
        </w:rPr>
        <w:t>.</w:t>
      </w:r>
    </w:p>
    <w:p w14:paraId="7EF4DB40" w14:textId="77777777" w:rsidR="00F36EB4" w:rsidRPr="00B47870" w:rsidRDefault="00F36EB4" w:rsidP="00F36EB4">
      <w:pPr>
        <w:jc w:val="both"/>
        <w:rPr>
          <w:rFonts w:ascii="Verdana" w:eastAsia="Calibri" w:hAnsi="Verdana" w:cs="Arial"/>
          <w:szCs w:val="22"/>
          <w:lang w:eastAsia="en-US"/>
        </w:rPr>
      </w:pPr>
    </w:p>
    <w:p w14:paraId="34F1CC26" w14:textId="5BDBFD9D" w:rsidR="006D3946" w:rsidRPr="00B47870" w:rsidRDefault="006D3946" w:rsidP="004F73A4">
      <w:pPr>
        <w:pStyle w:val="Pargrafdellista"/>
        <w:numPr>
          <w:ilvl w:val="2"/>
          <w:numId w:val="25"/>
        </w:numPr>
        <w:ind w:left="993" w:hanging="993"/>
        <w:jc w:val="both"/>
        <w:rPr>
          <w:rFonts w:ascii="Verdana" w:hAnsi="Verdana"/>
          <w:b/>
        </w:rPr>
      </w:pPr>
      <w:r w:rsidRPr="00B47870">
        <w:rPr>
          <w:rFonts w:ascii="Verdana" w:hAnsi="Verdana"/>
          <w:b/>
        </w:rPr>
        <w:t>SOLVÈNCIA TÈCNICA O PROFESSIONAL</w:t>
      </w:r>
    </w:p>
    <w:p w14:paraId="4D23A5C9" w14:textId="77777777" w:rsidR="00422D96" w:rsidRPr="00B47870" w:rsidRDefault="00422D96" w:rsidP="006D3946">
      <w:pPr>
        <w:tabs>
          <w:tab w:val="left" w:pos="567"/>
          <w:tab w:val="left" w:pos="1134"/>
          <w:tab w:val="left" w:pos="1702"/>
          <w:tab w:val="left" w:pos="4678"/>
          <w:tab w:val="left" w:pos="5245"/>
        </w:tabs>
        <w:jc w:val="both"/>
        <w:rPr>
          <w:rFonts w:ascii="Verdana" w:hAnsi="Verdana"/>
          <w:b/>
          <w:i/>
        </w:rPr>
      </w:pPr>
    </w:p>
    <w:p w14:paraId="5B709C8B" w14:textId="77777777" w:rsidR="00A30AD2" w:rsidRPr="00B47870" w:rsidRDefault="00A30AD2" w:rsidP="00D05948">
      <w:pPr>
        <w:ind w:left="993"/>
        <w:jc w:val="both"/>
        <w:rPr>
          <w:rFonts w:ascii="Verdana" w:eastAsia="Calibri" w:hAnsi="Verdana" w:cs="Arial"/>
          <w:i/>
          <w:sz w:val="16"/>
          <w:szCs w:val="22"/>
          <w:highlight w:val="lightGray"/>
          <w:lang w:eastAsia="en-US"/>
        </w:rPr>
      </w:pPr>
      <w:r w:rsidRPr="00B47870">
        <w:rPr>
          <w:rFonts w:ascii="Verdana" w:eastAsia="Calibri" w:hAnsi="Verdana" w:cs="Arial"/>
          <w:i/>
          <w:sz w:val="16"/>
          <w:szCs w:val="22"/>
          <w:highlight w:val="lightGray"/>
          <w:lang w:eastAsia="en-US"/>
        </w:rPr>
        <w:t>Escollir com a mínim una de les opcions següents:</w:t>
      </w:r>
    </w:p>
    <w:p w14:paraId="0A326EB8"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highlight w:val="lightGray"/>
        </w:rPr>
      </w:pPr>
    </w:p>
    <w:p w14:paraId="4BCE43BD" w14:textId="77777777" w:rsidR="00A30AD2" w:rsidRPr="00B47870" w:rsidRDefault="00A30AD2" w:rsidP="00D05948">
      <w:pPr>
        <w:ind w:left="993"/>
        <w:jc w:val="both"/>
        <w:rPr>
          <w:rFonts w:ascii="Verdana" w:eastAsia="Calibri" w:hAnsi="Verdana" w:cs="Arial"/>
          <w:i/>
          <w:sz w:val="16"/>
          <w:szCs w:val="22"/>
          <w:highlight w:val="lightGray"/>
          <w:lang w:eastAsia="en-US"/>
        </w:rPr>
      </w:pPr>
      <w:r w:rsidRPr="00B47870">
        <w:rPr>
          <w:rFonts w:ascii="Verdana" w:eastAsia="Calibri" w:hAnsi="Verdana" w:cs="Arial"/>
          <w:i/>
          <w:sz w:val="16"/>
          <w:szCs w:val="22"/>
          <w:highlight w:val="lightGray"/>
          <w:lang w:eastAsia="en-US"/>
        </w:rPr>
        <w:t>Opció 1. Subministraments executats (art. 89.1.a) LCSP):</w:t>
      </w:r>
    </w:p>
    <w:p w14:paraId="3EEFB2CA" w14:textId="77777777" w:rsidR="006F12F2" w:rsidRPr="00EC59A4" w:rsidRDefault="006F12F2" w:rsidP="006F12F2">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Opció 1. Serveis executats (art. 90.1.a) LCSP):</w:t>
      </w:r>
    </w:p>
    <w:p w14:paraId="50DDE4A8" w14:textId="5E299000" w:rsidR="00A30AD2" w:rsidRDefault="006F12F2" w:rsidP="006F12F2">
      <w:pPr>
        <w:ind w:left="993"/>
        <w:jc w:val="both"/>
        <w:rPr>
          <w:rFonts w:ascii="Verdana" w:hAnsi="Verdana"/>
        </w:rPr>
      </w:pPr>
      <w:r w:rsidRPr="00EC59A4">
        <w:rPr>
          <w:rFonts w:ascii="Verdana" w:hAnsi="Verdana"/>
        </w:rPr>
        <w:t xml:space="preserve">D’acord amb l’article </w:t>
      </w:r>
      <w:r w:rsidRPr="00B47870">
        <w:rPr>
          <w:rFonts w:ascii="Verdana" w:hAnsi="Verdana"/>
        </w:rPr>
        <w:t xml:space="preserve">89.1.a) </w:t>
      </w:r>
      <w:r w:rsidRPr="00EC59A4">
        <w:rPr>
          <w:rFonts w:ascii="Verdana" w:hAnsi="Verdana"/>
        </w:rPr>
        <w:t>LCSP, l’import anual, sen</w:t>
      </w:r>
      <w:r>
        <w:rPr>
          <w:rFonts w:ascii="Verdana" w:hAnsi="Verdana"/>
        </w:rPr>
        <w:t xml:space="preserve">se incloure els impostos, </w:t>
      </w:r>
      <w:r w:rsidRPr="00EC59A4">
        <w:rPr>
          <w:rFonts w:ascii="Verdana" w:hAnsi="Verdana"/>
        </w:rPr>
        <w:t>executat durant l’any de superior execució en el decurs dels últims tres anys</w:t>
      </w:r>
      <w:r>
        <w:rPr>
          <w:rFonts w:ascii="Verdana" w:hAnsi="Verdana"/>
        </w:rPr>
        <w:t xml:space="preserve"> </w:t>
      </w:r>
      <w:r w:rsidRPr="00FF1C3C">
        <w:rPr>
          <w:rFonts w:ascii="Verdana" w:hAnsi="Verdana"/>
          <w:i/>
          <w:sz w:val="16"/>
          <w:highlight w:val="magenta"/>
        </w:rPr>
        <w:t>(indicar nombre d’anys superior a 3 si es considera que no es garanteix un nivell adequat de competència)</w:t>
      </w:r>
      <w:r w:rsidRPr="00EC59A4">
        <w:rPr>
          <w:rFonts w:ascii="Verdana" w:hAnsi="Verdana"/>
          <w:i/>
          <w:sz w:val="16"/>
        </w:rPr>
        <w:t xml:space="preserve"> </w:t>
      </w:r>
      <w:r w:rsidRPr="00EC59A4">
        <w:rPr>
          <w:rFonts w:ascii="Verdana" w:hAnsi="Verdana"/>
        </w:rPr>
        <w:t xml:space="preserve">en serveis o treballs de naturalesa igual o similar que els que constitueixen l’objecte d’aquest contracte ha de ser com a mínim de </w:t>
      </w:r>
      <w:r w:rsidRPr="00EC59A4">
        <w:rPr>
          <w:rFonts w:ascii="Verdana" w:hAnsi="Verdana"/>
          <w:highlight w:val="yellow"/>
        </w:rPr>
        <w:t>[*]</w:t>
      </w:r>
      <w:r w:rsidRPr="00EC59A4">
        <w:rPr>
          <w:rFonts w:ascii="Verdana" w:hAnsi="Verdana"/>
        </w:rPr>
        <w:t xml:space="preserve"> euros.</w:t>
      </w:r>
      <w:r w:rsidR="00026961" w:rsidRPr="00026961">
        <w:rPr>
          <w:rFonts w:ascii="Verdana" w:hAnsi="Verdana"/>
        </w:rPr>
        <w:t xml:space="preserve"> </w:t>
      </w:r>
      <w:r w:rsidR="00026961" w:rsidRPr="00876253">
        <w:rPr>
          <w:rFonts w:ascii="Verdana" w:hAnsi="Verdana"/>
        </w:rPr>
        <w:t>E</w:t>
      </w:r>
      <w:r w:rsidR="00026961" w:rsidRPr="00DA6F22">
        <w:rPr>
          <w:rFonts w:ascii="Verdana" w:hAnsi="Verdana"/>
        </w:rPr>
        <w:t xml:space="preserve">l criteri de correspondència entre els </w:t>
      </w:r>
      <w:r w:rsidR="00026961" w:rsidRPr="00DA6F22">
        <w:rPr>
          <w:rFonts w:ascii="Verdana" w:eastAsia="Calibri" w:hAnsi="Verdana"/>
          <w:lang w:eastAsia="en-US"/>
        </w:rPr>
        <w:t>subministraments</w:t>
      </w:r>
      <w:r w:rsidR="00026961" w:rsidRPr="00DA6F22">
        <w:rPr>
          <w:rFonts w:ascii="Verdana" w:hAnsi="Verdana"/>
        </w:rPr>
        <w:t xml:space="preserve"> executats per la licitadora i els que constitueixen l’objecte del contracte és la igualtat entre els tres primers dígits dels respectius codis CPV.</w:t>
      </w:r>
    </w:p>
    <w:p w14:paraId="1F85153A" w14:textId="77777777" w:rsidR="006F12F2" w:rsidRDefault="006F12F2" w:rsidP="00D05948">
      <w:pPr>
        <w:tabs>
          <w:tab w:val="left" w:pos="567"/>
          <w:tab w:val="left" w:pos="1134"/>
          <w:tab w:val="left" w:pos="1702"/>
          <w:tab w:val="left" w:pos="4678"/>
          <w:tab w:val="left" w:pos="5245"/>
        </w:tabs>
        <w:ind w:left="993"/>
        <w:jc w:val="both"/>
        <w:rPr>
          <w:rFonts w:ascii="Verdana" w:eastAsia="Calibri" w:hAnsi="Verdana" w:cs="Arial"/>
          <w:i/>
          <w:sz w:val="16"/>
          <w:szCs w:val="22"/>
          <w:lang w:eastAsia="en-US"/>
        </w:rPr>
      </w:pPr>
    </w:p>
    <w:p w14:paraId="55A82172" w14:textId="42A003BE"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 xml:space="preserve">D’acord amb la previsió de l’article 89.1.h) LCSP, les empreses amb una antiguitat, computada des de la data d’inscripció en el registre corresponent o, si no procedeix, des de la data de la seva constitució, inferior a cinc anys, no han d’acreditar l’experiència, és a dir, l’import anual executat i han d’acreditar la solvència tècnica segons els altres criteris establerts en aquest apartat. </w:t>
      </w:r>
    </w:p>
    <w:p w14:paraId="2E17F685"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68591991"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highlight w:val="lightGray"/>
        </w:rPr>
      </w:pPr>
      <w:r w:rsidRPr="00B47870">
        <w:rPr>
          <w:rFonts w:ascii="Verdana" w:hAnsi="Verdana"/>
          <w:i/>
          <w:sz w:val="16"/>
          <w:highlight w:val="lightGray"/>
        </w:rPr>
        <w:t>Opció 2. Personal tècnic o les unitats tècniques participants en el contracte (89.1b LCSP):</w:t>
      </w:r>
    </w:p>
    <w:p w14:paraId="3D36B3EE"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Opció 2.1. Titulacions i experiència professional dels tècnics (especificar especialment els exigits respecte les persones encarregades del control de qualitat):</w:t>
      </w:r>
    </w:p>
    <w:p w14:paraId="76A18CA5" w14:textId="0FBC5A5B"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 xml:space="preserve">D’acord amb l’article 89.1.b) LCSP, el personal tècnic, integrat o no en l’empresa, participant en el contracte, especialment les persones encarregades del control de qualitat han de tenir els títols o acreditacions acadèmics o professionals següents: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(escollir opcions)</w:t>
      </w:r>
      <w:r w:rsidRPr="00B47870">
        <w:rPr>
          <w:rFonts w:ascii="Verdana" w:hAnsi="Verdana"/>
        </w:rPr>
        <w:t xml:space="preserve">, </w:t>
      </w:r>
    </w:p>
    <w:p w14:paraId="2E9D9851"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i/>
          <w:sz w:val="16"/>
          <w:highlight w:val="lightGray"/>
        </w:rPr>
        <w:t>Opció 2.2. És compatible amb l’Opció 2.1:</w:t>
      </w:r>
      <w:r w:rsidRPr="00B47870">
        <w:rPr>
          <w:rFonts w:ascii="Verdana" w:hAnsi="Verdana"/>
          <w:i/>
          <w:sz w:val="16"/>
        </w:rPr>
        <w:t xml:space="preserve"> </w:t>
      </w:r>
      <w:r w:rsidRPr="00B47870">
        <w:rPr>
          <w:rFonts w:ascii="Verdana" w:hAnsi="Verdana"/>
        </w:rPr>
        <w:t xml:space="preserve">el nombre de personal tècnic mínim ha de ser de </w:t>
      </w:r>
      <w:r w:rsidRPr="00B47870">
        <w:rPr>
          <w:rFonts w:ascii="Verdana" w:hAnsi="Verdana"/>
          <w:highlight w:val="yellow"/>
        </w:rPr>
        <w:t>[*]</w:t>
      </w:r>
      <w:r w:rsidRPr="00B47870">
        <w:rPr>
          <w:rFonts w:ascii="Verdana" w:hAnsi="Verdana"/>
        </w:rPr>
        <w:t xml:space="preserve"> </w:t>
      </w:r>
    </w:p>
    <w:p w14:paraId="6EE9375C"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i/>
          <w:sz w:val="16"/>
          <w:highlight w:val="lightGray"/>
        </w:rPr>
        <w:t>Opció 2.3. És compatible amb l’Opció 2.1 i 2.2:</w:t>
      </w:r>
      <w:r w:rsidRPr="00B47870">
        <w:rPr>
          <w:rFonts w:ascii="Verdana" w:hAnsi="Verdana"/>
          <w:i/>
          <w:sz w:val="16"/>
        </w:rPr>
        <w:t xml:space="preserve"> </w:t>
      </w:r>
      <w:r w:rsidRPr="00B47870">
        <w:rPr>
          <w:rFonts w:ascii="Verdana" w:hAnsi="Verdana"/>
        </w:rPr>
        <w:t xml:space="preserve">amb una experiència professional mínima de </w:t>
      </w:r>
      <w:r w:rsidRPr="00B47870">
        <w:rPr>
          <w:rFonts w:ascii="Verdana" w:hAnsi="Verdana"/>
          <w:highlight w:val="yellow"/>
        </w:rPr>
        <w:t>[*]</w:t>
      </w:r>
    </w:p>
    <w:p w14:paraId="03FDBFC2"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sz w:val="16"/>
        </w:rPr>
      </w:pPr>
      <w:r w:rsidRPr="00B47870">
        <w:rPr>
          <w:rFonts w:ascii="Verdana" w:hAnsi="Verdana"/>
          <w:i/>
          <w:sz w:val="16"/>
          <w:highlight w:val="lightGray"/>
        </w:rPr>
        <w:t>Opció 2.4:</w:t>
      </w:r>
      <w:r w:rsidRPr="00B47870">
        <w:rPr>
          <w:rFonts w:ascii="Verdana" w:hAnsi="Verdana"/>
          <w:i/>
          <w:sz w:val="16"/>
        </w:rPr>
        <w:t xml:space="preserve"> </w:t>
      </w:r>
      <w:r w:rsidRPr="00B47870">
        <w:rPr>
          <w:rFonts w:ascii="Verdana" w:hAnsi="Verdana"/>
        </w:rPr>
        <w:t xml:space="preserve">les unitats tècniques participants en el contracte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(especificar especialment els exigits respecte les persones encarregades del control de qualitat)</w:t>
      </w:r>
      <w:r w:rsidRPr="00B47870">
        <w:rPr>
          <w:rFonts w:ascii="Verdana" w:hAnsi="Verdana"/>
          <w:sz w:val="16"/>
        </w:rPr>
        <w:t>.</w:t>
      </w:r>
    </w:p>
    <w:p w14:paraId="38B22834"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25BD2B9C" w14:textId="6CDF3506" w:rsidR="00A30AD2" w:rsidRPr="00B47870" w:rsidRDefault="00A30AD2" w:rsidP="00D05948">
      <w:pPr>
        <w:tabs>
          <w:tab w:val="left" w:pos="567"/>
          <w:tab w:val="left" w:pos="1134"/>
          <w:tab w:val="left" w:pos="1702"/>
          <w:tab w:val="left" w:pos="4678"/>
          <w:tab w:val="left" w:pos="5245"/>
        </w:tabs>
        <w:ind w:left="993"/>
        <w:jc w:val="both"/>
        <w:rPr>
          <w:rFonts w:ascii="Verdana" w:hAnsi="Verdana"/>
          <w:sz w:val="16"/>
        </w:rPr>
      </w:pPr>
      <w:r w:rsidRPr="00B47870">
        <w:rPr>
          <w:rFonts w:ascii="Verdana" w:hAnsi="Verdana"/>
        </w:rPr>
        <w:t xml:space="preserve">D’acord amb l’article 89.1.b) LCSP, les unitats tècniques, integrades o no en l’empresa, participants en el contracte, especialment, les encarregades del control de qualitat, han de tenir les característiques i les capacitats mínimes següents: </w:t>
      </w:r>
      <w:r w:rsidRPr="00B47870">
        <w:rPr>
          <w:rFonts w:ascii="Verdana" w:hAnsi="Verdana"/>
          <w:i/>
          <w:sz w:val="16"/>
          <w:highlight w:val="lightGray"/>
        </w:rPr>
        <w:t>(especificar especialment els exigits respecte les persones encarregades del control de qualitat)</w:t>
      </w:r>
    </w:p>
    <w:p w14:paraId="653EB58B"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sz w:val="16"/>
        </w:rPr>
      </w:pPr>
    </w:p>
    <w:p w14:paraId="31C78657"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4E798036"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263871D5"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5E73C687"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Paràgraf obligatori en Opció 1 i Opció 2 quan hi ha serveis de col·locació o instal·lació i es vol conèixer anticipadament la identificació del personal:</w:t>
      </w:r>
    </w:p>
    <w:p w14:paraId="1A941431" w14:textId="4A021AF2"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D’acord amb l’article 76.1 LCSP, la licitadora haurà d’especificar els noms i la qualificació professional de les persones que executaran els treballs de col·locació e instal·lació.</w:t>
      </w:r>
    </w:p>
    <w:p w14:paraId="3DD76BE6"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0C533711"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Opció 3. Instal·lacions tècniques, mesures de qualitat i mitjans d’estudi i investigació de l’empresa (art. 89.1.c) LCSP):</w:t>
      </w:r>
    </w:p>
    <w:p w14:paraId="6F7438DA" w14:textId="4DD081D1"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rPr>
        <w:t xml:space="preserve">D’acord amb l’article 89.1.c) LCSP, les instal·lacions tècniques, les mesures utilitzades per la licitadora per garantir la qualitat i els mitjans d’estudi i investigació han de ser </w:t>
      </w:r>
      <w:r w:rsidRPr="00B47870">
        <w:rPr>
          <w:rFonts w:ascii="Verdana" w:hAnsi="Verdana"/>
        </w:rPr>
        <w:lastRenderedPageBreak/>
        <w:t xml:space="preserve">les següents: </w:t>
      </w:r>
      <w:r w:rsidRPr="00B47870">
        <w:rPr>
          <w:rFonts w:ascii="Verdana" w:hAnsi="Verdana"/>
          <w:i/>
          <w:sz w:val="16"/>
          <w:highlight w:val="lightGray"/>
        </w:rPr>
        <w:t>(indiqueu les funcionalitats i quantifiqueu les capacitats mínimes exigides per a cadascun dels mitjans exigits)</w:t>
      </w:r>
    </w:p>
    <w:p w14:paraId="58B5ED71"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p>
    <w:p w14:paraId="5662F79E"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2DC253FF"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131D312F"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61F49FDB"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 xml:space="preserve">Opció 4. Quan es tracti de </w:t>
      </w:r>
      <w:r w:rsidRPr="00B47870">
        <w:rPr>
          <w:rFonts w:ascii="Verdana" w:eastAsia="Calibri" w:hAnsi="Verdana"/>
          <w:i/>
          <w:sz w:val="16"/>
          <w:szCs w:val="16"/>
          <w:highlight w:val="lightGray"/>
          <w:lang w:eastAsia="en-US"/>
        </w:rPr>
        <w:t xml:space="preserve">subministraments </w:t>
      </w:r>
      <w:r w:rsidRPr="00B47870">
        <w:rPr>
          <w:rFonts w:ascii="Verdana" w:hAnsi="Verdana"/>
          <w:i/>
          <w:sz w:val="16"/>
          <w:highlight w:val="lightGray"/>
        </w:rPr>
        <w:t>complexos o quan, excepcionalment, hagin de respondre a un fi especial (art. 89.1.d) LCSP):</w:t>
      </w:r>
    </w:p>
    <w:p w14:paraId="00A56EDA" w14:textId="2CE42A29"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 xml:space="preserve">D’acord amb l’article 89.1.d) LCSP, la capacitat tècnica de la licitadora </w:t>
      </w:r>
      <w:r w:rsidRPr="00B47870">
        <w:rPr>
          <w:rFonts w:ascii="Verdana" w:hAnsi="Verdana"/>
          <w:i/>
          <w:sz w:val="16"/>
          <w:szCs w:val="16"/>
          <w:highlight w:val="lightGray"/>
        </w:rPr>
        <w:t>(opcional</w:t>
      </w:r>
      <w:r w:rsidRPr="00B47870">
        <w:rPr>
          <w:rFonts w:ascii="Verdana" w:hAnsi="Verdana"/>
          <w:i/>
          <w:sz w:val="18"/>
          <w:highlight w:val="lightGray"/>
        </w:rPr>
        <w:t xml:space="preserve"> afegir:</w:t>
      </w:r>
      <w:r w:rsidRPr="00B47870">
        <w:rPr>
          <w:rFonts w:ascii="Verdana" w:hAnsi="Verdana"/>
          <w:i/>
          <w:sz w:val="18"/>
        </w:rPr>
        <w:t xml:space="preserve"> </w:t>
      </w:r>
      <w:r w:rsidRPr="00B47870">
        <w:rPr>
          <w:rFonts w:ascii="Verdana" w:hAnsi="Verdana"/>
        </w:rPr>
        <w:t>i els mitjans d’estudi i de recerca dels quals disposa i/o les mesures de control de qualitat</w:t>
      </w:r>
      <w:r w:rsidRPr="00B47870">
        <w:rPr>
          <w:rFonts w:ascii="Verdana" w:hAnsi="Verdana"/>
          <w:i/>
          <w:sz w:val="16"/>
          <w:highlight w:val="lightGray"/>
        </w:rPr>
        <w:t>)</w:t>
      </w:r>
      <w:r w:rsidRPr="00B47870">
        <w:rPr>
          <w:rFonts w:ascii="Verdana" w:hAnsi="Verdana"/>
        </w:rPr>
        <w:t xml:space="preserve"> han de ser: </w:t>
      </w:r>
    </w:p>
    <w:p w14:paraId="659A4FF3" w14:textId="77777777" w:rsidR="00A30AD2" w:rsidRPr="00B47870" w:rsidRDefault="00A30AD2" w:rsidP="00D05948">
      <w:pPr>
        <w:tabs>
          <w:tab w:val="left" w:pos="567"/>
          <w:tab w:val="left" w:pos="1134"/>
          <w:tab w:val="left" w:pos="1702"/>
          <w:tab w:val="left" w:pos="4678"/>
          <w:tab w:val="left" w:pos="5245"/>
        </w:tabs>
        <w:ind w:left="1713"/>
        <w:contextualSpacing/>
        <w:jc w:val="both"/>
        <w:rPr>
          <w:rFonts w:ascii="Verdana" w:hAnsi="Verdana"/>
        </w:rPr>
      </w:pPr>
    </w:p>
    <w:p w14:paraId="6BFA044D"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71840045"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700B5278"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7D67CC16"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sz w:val="16"/>
        </w:rPr>
      </w:pPr>
      <w:r w:rsidRPr="00B47870">
        <w:rPr>
          <w:rFonts w:ascii="Verdana" w:hAnsi="Verdana"/>
          <w:b/>
          <w:sz w:val="16"/>
          <w:highlight w:val="lightGray"/>
        </w:rPr>
        <w:t xml:space="preserve">Nota: </w:t>
      </w:r>
      <w:r w:rsidRPr="00B47870">
        <w:rPr>
          <w:rFonts w:ascii="Verdana" w:hAnsi="Verdana"/>
          <w:sz w:val="16"/>
          <w:highlight w:val="lightGray"/>
        </w:rPr>
        <w:t>Feu una descripció de manera precisa en termes funcionals i quantifiqueu la capacitat mínima exigida a la licitadora en termes d’unitats o mesures apropiades a la naturalesa dels productes a subministrar, si també s’inclouen controls sobre els mitjans d’estudi i investigació o sobre les mesures utilitzades per controlar la qualitat s’han de precisar les funcionalitats i quantificar les capacitats mínimes exigides a uns i a altres.</w:t>
      </w:r>
    </w:p>
    <w:p w14:paraId="120D69FF"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27A814CF" w14:textId="5E520BC3" w:rsidR="00A30AD2" w:rsidRPr="00B47870" w:rsidRDefault="00A30AD2" w:rsidP="00D05948">
      <w:pPr>
        <w:tabs>
          <w:tab w:val="left" w:pos="567"/>
          <w:tab w:val="left" w:pos="1134"/>
          <w:tab w:val="left" w:pos="1702"/>
          <w:tab w:val="left" w:pos="4678"/>
          <w:tab w:val="left" w:pos="5245"/>
        </w:tabs>
        <w:ind w:left="993"/>
        <w:jc w:val="both"/>
        <w:rPr>
          <w:rFonts w:ascii="Verdana" w:hAnsi="Verdana"/>
          <w:i/>
        </w:rPr>
      </w:pPr>
      <w:r w:rsidRPr="00B47870">
        <w:rPr>
          <w:rFonts w:ascii="Verdana" w:hAnsi="Verdana"/>
        </w:rPr>
        <w:t>El control d’aquest criteri l’efectuarà l’òrgan de contractació o, en nom d’aquest, l’organisme oficial o homologat competent de l’Estat en què estigui establert la licitadora, sempre que hi hagi acord d’aquest organisme.</w:t>
      </w:r>
    </w:p>
    <w:p w14:paraId="76331360"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207B4356" w14:textId="6B1F16EE"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i/>
          <w:sz w:val="16"/>
          <w:highlight w:val="lightGray"/>
        </w:rPr>
        <w:t xml:space="preserve">Opció 5. Quan es requereixen mostres, descripcions o fotografies dels productes a </w:t>
      </w:r>
      <w:r w:rsidR="00DA07DC" w:rsidRPr="00B47870">
        <w:rPr>
          <w:rFonts w:ascii="Verdana" w:hAnsi="Verdana"/>
          <w:i/>
          <w:sz w:val="16"/>
          <w:highlight w:val="lightGray"/>
        </w:rPr>
        <w:t>subministrar</w:t>
      </w:r>
      <w:r w:rsidRPr="00B47870">
        <w:rPr>
          <w:rFonts w:ascii="Verdana" w:hAnsi="Verdana"/>
          <w:i/>
          <w:sz w:val="16"/>
          <w:highlight w:val="lightGray"/>
        </w:rPr>
        <w:t xml:space="preserve"> (art. 89.1.e) LCSP):</w:t>
      </w:r>
    </w:p>
    <w:p w14:paraId="33D2FEA7" w14:textId="0C9A16C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 xml:space="preserve">D’acord amb l’article 89.1.e) LCSP, es requereixen les mostres, descripcions y fotografies dels productes a subministrar, tenint en compte que la autenticitat dels mateixos han de poder certificar-se si se sol·licita, següents: </w:t>
      </w:r>
    </w:p>
    <w:p w14:paraId="4080204A" w14:textId="77777777" w:rsidR="00A30AD2" w:rsidRPr="00B47870" w:rsidRDefault="00A30AD2" w:rsidP="00D05948">
      <w:pPr>
        <w:tabs>
          <w:tab w:val="left" w:pos="567"/>
          <w:tab w:val="left" w:pos="1134"/>
          <w:tab w:val="left" w:pos="1702"/>
          <w:tab w:val="left" w:pos="4678"/>
          <w:tab w:val="left" w:pos="5245"/>
        </w:tabs>
        <w:ind w:left="1713"/>
        <w:contextualSpacing/>
        <w:jc w:val="both"/>
        <w:rPr>
          <w:rFonts w:ascii="Verdana" w:hAnsi="Verdana"/>
        </w:rPr>
      </w:pPr>
    </w:p>
    <w:p w14:paraId="0E6385A3"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1B0A6E06"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7A2B8B4E"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738C3933"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Opció 6. Quan es requereix conformitat dels productes a especificacions o normes tècniques (art. 89.1.f) LCSP):</w:t>
      </w:r>
    </w:p>
    <w:p w14:paraId="657B621F" w14:textId="1A67E0BB" w:rsidR="00A30AD2" w:rsidRPr="00B47870" w:rsidRDefault="00A30AD2" w:rsidP="00D05948">
      <w:pPr>
        <w:tabs>
          <w:tab w:val="left" w:pos="567"/>
          <w:tab w:val="left" w:pos="1134"/>
          <w:tab w:val="left" w:pos="1702"/>
          <w:tab w:val="left" w:pos="4678"/>
          <w:tab w:val="left" w:pos="5245"/>
        </w:tabs>
        <w:ind w:left="993"/>
        <w:jc w:val="both"/>
        <w:rPr>
          <w:rFonts w:ascii="Verdana" w:eastAsia="Calibri" w:hAnsi="Verdana"/>
          <w:szCs w:val="22"/>
          <w:lang w:eastAsia="en-US"/>
        </w:rPr>
      </w:pPr>
      <w:r w:rsidRPr="00B47870">
        <w:rPr>
          <w:rFonts w:ascii="Verdana" w:hAnsi="Verdana"/>
        </w:rPr>
        <w:t>D’acord amb l’article 89.1.f) LCSP, es requereixen els c</w:t>
      </w:r>
      <w:r w:rsidRPr="00B47870">
        <w:rPr>
          <w:rFonts w:ascii="Verdana" w:eastAsia="Calibri" w:hAnsi="Verdana"/>
          <w:szCs w:val="22"/>
          <w:lang w:eastAsia="en-US"/>
        </w:rPr>
        <w:t>ertificats expedits per instituts o serveis oficials de competència reconeguda encarregats del control de la qualitat que acreditin la conformitat dels productes segons especificacions o normes tècniques</w:t>
      </w:r>
      <w:r w:rsidRPr="00B47870">
        <w:rPr>
          <w:rFonts w:ascii="Verdana" w:hAnsi="Verdana"/>
        </w:rPr>
        <w:t xml:space="preserve"> següents</w:t>
      </w:r>
      <w:r w:rsidRPr="00B47870">
        <w:rPr>
          <w:rFonts w:ascii="Verdana" w:eastAsia="Calibri" w:hAnsi="Verdana"/>
          <w:szCs w:val="22"/>
          <w:lang w:eastAsia="en-US"/>
        </w:rPr>
        <w:t>:</w:t>
      </w:r>
    </w:p>
    <w:p w14:paraId="49701E32"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p>
    <w:p w14:paraId="6D434352"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487A94DA" w14:textId="77777777" w:rsidR="00A30AD2" w:rsidRPr="00B47870" w:rsidRDefault="00A30AD2" w:rsidP="004F73A4">
      <w:pPr>
        <w:numPr>
          <w:ilvl w:val="0"/>
          <w:numId w:val="9"/>
        </w:numPr>
        <w:tabs>
          <w:tab w:val="left" w:pos="567"/>
          <w:tab w:val="left" w:pos="1418"/>
          <w:tab w:val="left" w:pos="1702"/>
          <w:tab w:val="left" w:pos="4678"/>
          <w:tab w:val="left" w:pos="5245"/>
        </w:tabs>
        <w:ind w:left="1713" w:hanging="720"/>
        <w:contextualSpacing/>
        <w:jc w:val="both"/>
        <w:rPr>
          <w:rFonts w:ascii="Verdana" w:hAnsi="Verdana"/>
        </w:rPr>
      </w:pPr>
      <w:r w:rsidRPr="00B47870">
        <w:rPr>
          <w:rFonts w:ascii="Verdana" w:hAnsi="Verdana"/>
          <w:highlight w:val="yellow"/>
        </w:rPr>
        <w:t>[*]</w:t>
      </w:r>
    </w:p>
    <w:p w14:paraId="21AD56F9"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p>
    <w:p w14:paraId="11EE57E4" w14:textId="77777777" w:rsidR="00A30AD2" w:rsidRPr="00B47870" w:rsidRDefault="00A30AD2" w:rsidP="00D05948">
      <w:pPr>
        <w:tabs>
          <w:tab w:val="left" w:pos="567"/>
          <w:tab w:val="left" w:pos="1134"/>
          <w:tab w:val="left" w:pos="1702"/>
          <w:tab w:val="left" w:pos="4678"/>
          <w:tab w:val="left" w:pos="5245"/>
        </w:tabs>
        <w:ind w:left="993"/>
        <w:jc w:val="both"/>
        <w:rPr>
          <w:rFonts w:ascii="Verdana" w:hAnsi="Verdana"/>
          <w:i/>
          <w:sz w:val="16"/>
        </w:rPr>
      </w:pPr>
      <w:r w:rsidRPr="00B47870">
        <w:rPr>
          <w:rFonts w:ascii="Verdana" w:hAnsi="Verdana"/>
          <w:i/>
          <w:sz w:val="16"/>
          <w:highlight w:val="lightGray"/>
        </w:rPr>
        <w:t>Opció 7. Quan es requereix indicacions dels sistemes de gestió de la cadena de subministrament(art. 89.1.g) LCSP):</w:t>
      </w:r>
    </w:p>
    <w:p w14:paraId="7FAE799A" w14:textId="2C8E7B5A" w:rsidR="00A30AD2" w:rsidRPr="00B47870" w:rsidRDefault="00A30AD2" w:rsidP="00D05948">
      <w:pPr>
        <w:tabs>
          <w:tab w:val="left" w:pos="567"/>
          <w:tab w:val="left" w:pos="1134"/>
          <w:tab w:val="left" w:pos="1702"/>
          <w:tab w:val="left" w:pos="4678"/>
          <w:tab w:val="left" w:pos="5245"/>
        </w:tabs>
        <w:ind w:left="993"/>
        <w:jc w:val="both"/>
        <w:rPr>
          <w:rFonts w:ascii="Verdana" w:hAnsi="Verdana"/>
        </w:rPr>
      </w:pPr>
      <w:r w:rsidRPr="00B47870">
        <w:rPr>
          <w:rFonts w:ascii="Verdana" w:hAnsi="Verdana"/>
        </w:rPr>
        <w:t xml:space="preserve">D’acord amb l’article 89.1.g) LCSP, es requereixen indicacions </w:t>
      </w:r>
      <w:r w:rsidRPr="00B47870">
        <w:rPr>
          <w:rFonts w:ascii="Verdana" w:eastAsia="Calibri" w:hAnsi="Verdana" w:cs="Arial"/>
          <w:szCs w:val="22"/>
          <w:lang w:eastAsia="en-US"/>
        </w:rPr>
        <w:t>dels sistemes de gestió de la cadena de subministrament, inclosos els que garanteixin el compliment de les Convencions fonamentals de la Organització de la Organització Internacional del Treball, i de seguiment que l’empresa podrà aplicar a l’execució del contracte. A tal efecte, es tenen en compte el llistat de convenis internacionals de l’Annex V LCSP.</w:t>
      </w:r>
      <w:r w:rsidRPr="00B47870">
        <w:rPr>
          <w:rFonts w:ascii="Verdana" w:hAnsi="Verdana"/>
        </w:rPr>
        <w:t xml:space="preserve"> </w:t>
      </w:r>
    </w:p>
    <w:p w14:paraId="637BF67D" w14:textId="77777777" w:rsidR="00A30AD2" w:rsidRPr="00B47870" w:rsidRDefault="00A30AD2" w:rsidP="00A30AD2">
      <w:pPr>
        <w:shd w:val="clear" w:color="auto" w:fill="FFFFFF"/>
        <w:jc w:val="both"/>
        <w:rPr>
          <w:rFonts w:ascii="Verdana" w:eastAsia="Calibri" w:hAnsi="Verdana"/>
          <w:lang w:eastAsia="en-US"/>
        </w:rPr>
      </w:pPr>
    </w:p>
    <w:p w14:paraId="25AC08AE" w14:textId="77777777" w:rsidR="00A30AD2" w:rsidRPr="00B47870" w:rsidRDefault="00A30AD2" w:rsidP="00A30AD2">
      <w:pPr>
        <w:shd w:val="clear" w:color="auto" w:fill="FFFFFF"/>
        <w:jc w:val="both"/>
        <w:rPr>
          <w:rFonts w:ascii="Verdana" w:eastAsia="Calibri" w:hAnsi="Verdana"/>
          <w:sz w:val="16"/>
          <w:lang w:eastAsia="en-US"/>
        </w:rPr>
      </w:pPr>
      <w:r w:rsidRPr="00B47870">
        <w:rPr>
          <w:rFonts w:ascii="Verdana" w:eastAsia="Calibri" w:hAnsi="Verdana"/>
          <w:i/>
          <w:sz w:val="16"/>
          <w:highlight w:val="lightGray"/>
          <w:lang w:eastAsia="en-US"/>
        </w:rPr>
        <w:t>Paràgraf obligatori per quan es requereix que l’empresa licitadora identifiqui en fase de licitació la subcontractació:</w:t>
      </w:r>
    </w:p>
    <w:p w14:paraId="53D5CAEF" w14:textId="50B89846" w:rsidR="00A30AD2" w:rsidRPr="00B47870" w:rsidRDefault="00A30AD2" w:rsidP="006B2B5B">
      <w:pPr>
        <w:pStyle w:val="Pargrafdellista"/>
        <w:tabs>
          <w:tab w:val="left" w:pos="851"/>
          <w:tab w:val="left" w:pos="1702"/>
          <w:tab w:val="left" w:pos="4678"/>
          <w:tab w:val="left" w:pos="5245"/>
        </w:tabs>
        <w:ind w:left="851"/>
        <w:jc w:val="both"/>
        <w:rPr>
          <w:rFonts w:ascii="Verdana" w:eastAsia="Calibri" w:hAnsi="Verdana"/>
          <w:lang w:eastAsia="en-US"/>
        </w:rPr>
      </w:pPr>
      <w:r w:rsidRPr="00B47870">
        <w:rPr>
          <w:rFonts w:ascii="Verdana" w:hAnsi="Verdana"/>
        </w:rPr>
        <w:t xml:space="preserve">Les licitadores han d’informar de quines persones físiques o jurídiques pretenen subcontractar i en relació a quines prestacions. Han de comunicar el nom o </w:t>
      </w:r>
      <w:r w:rsidRPr="00B47870">
        <w:rPr>
          <w:rFonts w:ascii="Verdana" w:hAnsi="Verdana"/>
        </w:rPr>
        <w:lastRenderedPageBreak/>
        <w:t>denominació social d’aquestes, el NIF o DNI i la prestació que realitzarà cada subcontractada, així com el preu del contracte que executarà cadascuna.</w:t>
      </w:r>
    </w:p>
    <w:p w14:paraId="4BD716DA" w14:textId="77777777" w:rsidR="00A30AD2" w:rsidRPr="00B47870" w:rsidRDefault="00A30AD2" w:rsidP="00A30AD2">
      <w:pPr>
        <w:shd w:val="clear" w:color="auto" w:fill="FFFFFF"/>
        <w:jc w:val="both"/>
        <w:rPr>
          <w:rFonts w:ascii="Verdana" w:eastAsia="Calibri" w:hAnsi="Verdana"/>
          <w:lang w:eastAsia="en-US"/>
        </w:rPr>
      </w:pPr>
    </w:p>
    <w:p w14:paraId="159495D8"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B47870">
        <w:rPr>
          <w:rFonts w:ascii="Verdana" w:eastAsia="Calibri" w:hAnsi="Verdana"/>
          <w:i/>
          <w:sz w:val="16"/>
          <w:highlight w:val="lightGray"/>
          <w:lang w:eastAsia="en-US"/>
        </w:rPr>
        <w:t>Paràgraf obligatori si es vol permetre una oferta integradora de varis lots (art. 99.5 LCSP):</w:t>
      </w:r>
    </w:p>
    <w:p w14:paraId="0045417C" w14:textId="667A4034" w:rsidR="00A30AD2" w:rsidRPr="00B47870" w:rsidRDefault="00A30AD2" w:rsidP="004F73A4">
      <w:pPr>
        <w:pStyle w:val="Pargrafdellista"/>
        <w:numPr>
          <w:ilvl w:val="1"/>
          <w:numId w:val="25"/>
        </w:numPr>
        <w:tabs>
          <w:tab w:val="left" w:pos="851"/>
          <w:tab w:val="left" w:pos="1702"/>
          <w:tab w:val="left" w:pos="4678"/>
          <w:tab w:val="left" w:pos="5245"/>
        </w:tabs>
        <w:ind w:left="851" w:hanging="851"/>
        <w:jc w:val="both"/>
        <w:rPr>
          <w:rFonts w:ascii="Verdana" w:hAnsi="Verdana"/>
        </w:rPr>
      </w:pPr>
      <w:r w:rsidRPr="00B47870">
        <w:rPr>
          <w:rFonts w:ascii="Verdana" w:hAnsi="Verdana"/>
        </w:rPr>
        <w:t>Quan una licitadora presenta una oferta integradora de varis lots ha d’acreditar la solvència o classificació requerida en tots els lots que s’inclouen en l’oferta integradora, tot d’acord amb l’article 99.5 LCSP.</w:t>
      </w:r>
    </w:p>
    <w:p w14:paraId="7BEDE67E" w14:textId="77777777" w:rsidR="00A30AD2" w:rsidRPr="00B47870" w:rsidRDefault="00A30AD2" w:rsidP="00A30AD2">
      <w:pPr>
        <w:jc w:val="both"/>
        <w:rPr>
          <w:rFonts w:ascii="Verdana" w:hAnsi="Verdana"/>
        </w:rPr>
      </w:pPr>
    </w:p>
    <w:p w14:paraId="70B075AB"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lang w:eastAsia="en-US"/>
        </w:rPr>
      </w:pPr>
      <w:r w:rsidRPr="00B47870">
        <w:rPr>
          <w:rFonts w:ascii="Verdana" w:eastAsia="Calibri" w:hAnsi="Verdana"/>
          <w:i/>
          <w:sz w:val="16"/>
          <w:highlight w:val="lightGray"/>
          <w:lang w:eastAsia="en-US"/>
        </w:rPr>
        <w:t>Paràgrafs obligatoris quan es vol l’adscripció de mitjans personals i/o materials (art. 76.2 LCSP):</w:t>
      </w:r>
    </w:p>
    <w:p w14:paraId="3C9F1FFA" w14:textId="577F2D75" w:rsidR="00A30AD2" w:rsidRPr="00B47870" w:rsidRDefault="00A30AD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lang w:eastAsia="en-US"/>
        </w:rPr>
      </w:pPr>
      <w:r w:rsidRPr="00B47870">
        <w:rPr>
          <w:rFonts w:ascii="Verdana" w:eastAsia="Calibri" w:hAnsi="Verdana"/>
          <w:lang w:eastAsia="en-US"/>
        </w:rPr>
        <w:t>D’acord amb l’article 76.2 LCSP, les licitadores es comprometen a dedicar o adscriure a l’execució del contracte els mitjans personals i/o materials següents:</w:t>
      </w:r>
    </w:p>
    <w:p w14:paraId="3F9A813A"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255C6BE2" w14:textId="77777777" w:rsidR="00A30AD2" w:rsidRPr="00B47870" w:rsidRDefault="00A30AD2" w:rsidP="004F73A4">
      <w:pPr>
        <w:numPr>
          <w:ilvl w:val="0"/>
          <w:numId w:val="9"/>
        </w:numPr>
        <w:tabs>
          <w:tab w:val="left" w:pos="1276"/>
          <w:tab w:val="left" w:pos="1702"/>
          <w:tab w:val="left" w:pos="4678"/>
          <w:tab w:val="left" w:pos="5245"/>
        </w:tabs>
        <w:ind w:left="1276" w:hanging="425"/>
        <w:contextualSpacing/>
        <w:jc w:val="both"/>
        <w:rPr>
          <w:rFonts w:ascii="Verdana" w:hAnsi="Verdana"/>
        </w:rPr>
      </w:pPr>
      <w:r w:rsidRPr="00B47870">
        <w:rPr>
          <w:rFonts w:ascii="Verdana" w:hAnsi="Verdana"/>
          <w:highlight w:val="yellow"/>
        </w:rPr>
        <w:t>[*]</w:t>
      </w:r>
    </w:p>
    <w:p w14:paraId="65A38076" w14:textId="77777777" w:rsidR="00A30AD2" w:rsidRPr="00B47870" w:rsidRDefault="00A30AD2" w:rsidP="004F73A4">
      <w:pPr>
        <w:numPr>
          <w:ilvl w:val="0"/>
          <w:numId w:val="9"/>
        </w:numPr>
        <w:tabs>
          <w:tab w:val="left" w:pos="1276"/>
          <w:tab w:val="left" w:pos="1702"/>
          <w:tab w:val="left" w:pos="4678"/>
          <w:tab w:val="left" w:pos="5245"/>
        </w:tabs>
        <w:ind w:left="1276" w:hanging="425"/>
        <w:contextualSpacing/>
        <w:jc w:val="both"/>
        <w:rPr>
          <w:rFonts w:ascii="Verdana" w:hAnsi="Verdana"/>
        </w:rPr>
      </w:pPr>
      <w:r w:rsidRPr="00B47870">
        <w:rPr>
          <w:rFonts w:ascii="Verdana" w:hAnsi="Verdana"/>
          <w:highlight w:val="yellow"/>
        </w:rPr>
        <w:t>[*]</w:t>
      </w:r>
    </w:p>
    <w:p w14:paraId="4C841405"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0200E5E7" w14:textId="44FFD053" w:rsidR="00A30AD2" w:rsidRPr="00B47870" w:rsidRDefault="00A30AD2" w:rsidP="00B5790C">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eastAsia="Calibri" w:hAnsi="Verdana"/>
          <w:lang w:eastAsia="en-US"/>
        </w:rPr>
      </w:pPr>
      <w:r w:rsidRPr="00B47870">
        <w:rPr>
          <w:rFonts w:ascii="Verdana" w:eastAsia="Calibri" w:hAnsi="Verdana"/>
          <w:lang w:eastAsia="en-US"/>
        </w:rPr>
        <w:t>Aquest compromís te caràcter d’obligació essencial i el seu incompliment pot ser objecte de penalització o de resolució contractual.</w:t>
      </w:r>
    </w:p>
    <w:p w14:paraId="77807979" w14:textId="77777777" w:rsidR="00A30AD2" w:rsidRPr="00B47870" w:rsidRDefault="00A30AD2" w:rsidP="00A30AD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344E9B10" w14:textId="77777777" w:rsidR="00C60582" w:rsidRPr="00B47870" w:rsidRDefault="00C60582" w:rsidP="00C6058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B47870">
        <w:rPr>
          <w:rFonts w:ascii="Verdana" w:eastAsia="Calibri" w:hAnsi="Verdana"/>
          <w:i/>
          <w:sz w:val="16"/>
          <w:highlight w:val="lightGray"/>
          <w:lang w:eastAsia="en-US"/>
        </w:rPr>
        <w:t>Paràgraf obligatori quan es vol exigir acreditació de determinades característiques del subministrament mitjançant etiqueta:</w:t>
      </w:r>
    </w:p>
    <w:p w14:paraId="469F92EC" w14:textId="08252E2A" w:rsidR="00C60582" w:rsidRPr="00B47870" w:rsidRDefault="00C6058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lang w:eastAsia="en-US"/>
        </w:rPr>
      </w:pPr>
      <w:r w:rsidRPr="00B47870">
        <w:rPr>
          <w:rFonts w:ascii="Verdana" w:eastAsia="Calibri" w:hAnsi="Verdana"/>
          <w:lang w:eastAsia="en-US"/>
        </w:rPr>
        <w:t xml:space="preserve">D’acord amb la previsió de l’article 127 LCSP, la licitadora ha de declarar la possessió de l’etiqueta següent: </w:t>
      </w:r>
      <w:r w:rsidRPr="00B47870">
        <w:rPr>
          <w:rFonts w:ascii="Verdana" w:eastAsia="Calibri" w:hAnsi="Verdana"/>
          <w:highlight w:val="yellow"/>
          <w:lang w:eastAsia="en-US"/>
        </w:rPr>
        <w:t>[*]</w:t>
      </w:r>
      <w:r w:rsidRPr="00B47870">
        <w:rPr>
          <w:rFonts w:ascii="Verdana" w:eastAsia="Calibri" w:hAnsi="Verdana"/>
          <w:lang w:eastAsia="en-US"/>
        </w:rPr>
        <w:t xml:space="preserve">, acreditativa de </w:t>
      </w:r>
      <w:r w:rsidRPr="00B47870">
        <w:rPr>
          <w:rFonts w:ascii="Verdana" w:eastAsia="Calibri" w:hAnsi="Verdana"/>
          <w:highlight w:val="yellow"/>
          <w:lang w:eastAsia="en-US"/>
        </w:rPr>
        <w:t>[*]</w:t>
      </w:r>
      <w:r w:rsidRPr="00B47870">
        <w:rPr>
          <w:rFonts w:ascii="Verdana" w:eastAsia="Calibri" w:hAnsi="Verdana"/>
          <w:lang w:eastAsia="en-US"/>
        </w:rPr>
        <w:t xml:space="preserve"> </w:t>
      </w:r>
      <w:r w:rsidRPr="00B47870">
        <w:rPr>
          <w:rFonts w:ascii="Verdana" w:eastAsia="Calibri" w:hAnsi="Verdana"/>
          <w:i/>
          <w:sz w:val="16"/>
          <w:highlight w:val="lightGray"/>
          <w:lang w:eastAsia="en-US"/>
        </w:rPr>
        <w:t>(especificar circumstància ambiental, social, de qualitat, etc.)</w:t>
      </w:r>
      <w:r w:rsidRPr="00B47870">
        <w:rPr>
          <w:rFonts w:ascii="Verdana" w:eastAsia="Calibri" w:hAnsi="Verdana"/>
          <w:lang w:eastAsia="en-US"/>
        </w:rPr>
        <w:t>. Alternativament, la licitadora pot aportar altres mitjans acreditatius de les característiques de l’objecte a subministrar.</w:t>
      </w:r>
    </w:p>
    <w:p w14:paraId="72D446F7" w14:textId="77777777" w:rsidR="00C60582" w:rsidRPr="00B47870" w:rsidRDefault="00C60582" w:rsidP="00C60582">
      <w:pPr>
        <w:ind w:right="-2"/>
        <w:jc w:val="both"/>
        <w:rPr>
          <w:rFonts w:ascii="Verdana" w:eastAsia="Calibri" w:hAnsi="Verdana"/>
          <w:szCs w:val="16"/>
          <w:lang w:eastAsia="en-US"/>
        </w:rPr>
      </w:pPr>
    </w:p>
    <w:p w14:paraId="54B36CC3" w14:textId="77777777" w:rsidR="00C60582" w:rsidRPr="00B47870" w:rsidRDefault="00C60582" w:rsidP="00C6058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B47870">
        <w:rPr>
          <w:rFonts w:ascii="Verdana" w:eastAsia="Calibri" w:hAnsi="Verdana"/>
          <w:i/>
          <w:sz w:val="16"/>
          <w:highlight w:val="lightGray"/>
          <w:lang w:eastAsia="en-US"/>
        </w:rPr>
        <w:t>Paràgrafs obligatoris SEMPRE:</w:t>
      </w:r>
    </w:p>
    <w:p w14:paraId="0260586C" w14:textId="7ADC9062" w:rsidR="00C60582" w:rsidRPr="00B47870" w:rsidRDefault="00C6058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lang w:eastAsia="en-US"/>
        </w:rPr>
      </w:pPr>
      <w:r w:rsidRPr="00B47870">
        <w:rPr>
          <w:rFonts w:ascii="Verdana" w:eastAsia="Calibri" w:hAnsi="Verdana"/>
          <w:lang w:eastAsia="en-US"/>
        </w:rPr>
        <w:t>No obstant l’indicat als apartats anteriors, no poden concórrer a la present licitació les persones físiques o jurídiques que han participat en l'elaboració de les especificacions tècniques del contracte o han assessorat o participat en la preparació del procediment de contractació quan aquesta participació pot provocar restriccions a la lliure concurrència, frau en la competència o suposar un tractament de privilegi en relació amb la resta de les licitadores.</w:t>
      </w:r>
    </w:p>
    <w:p w14:paraId="452CEA12" w14:textId="77777777" w:rsidR="00C60582" w:rsidRPr="00B47870" w:rsidRDefault="00C60582" w:rsidP="00C6058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671C8F47" w14:textId="15F8F9AA" w:rsidR="00C60582" w:rsidRPr="00B47870" w:rsidRDefault="00C60582" w:rsidP="004F73A4">
      <w:pPr>
        <w:pStyle w:val="Pargrafdellista"/>
        <w:numPr>
          <w:ilvl w:val="1"/>
          <w:numId w:val="25"/>
        </w:numPr>
        <w:tabs>
          <w:tab w:val="left" w:pos="851"/>
          <w:tab w:val="left" w:pos="1702"/>
          <w:tab w:val="left" w:pos="4678"/>
          <w:tab w:val="left" w:pos="5245"/>
        </w:tabs>
        <w:ind w:left="851" w:hanging="851"/>
        <w:jc w:val="both"/>
        <w:rPr>
          <w:rFonts w:ascii="Verdana" w:eastAsia="Calibri" w:hAnsi="Verdana"/>
          <w:lang w:eastAsia="en-US"/>
        </w:rPr>
      </w:pPr>
      <w:r w:rsidRPr="00B47870">
        <w:rPr>
          <w:rFonts w:ascii="Verdana" w:eastAsia="Calibri" w:hAnsi="Verdana"/>
          <w:lang w:eastAsia="en-US"/>
        </w:rPr>
        <w:t xml:space="preserve">Les condicions establertes en aquesta </w:t>
      </w:r>
      <w:r w:rsidR="006B2B5B">
        <w:rPr>
          <w:rFonts w:ascii="Verdana" w:eastAsia="Calibri" w:hAnsi="Verdana"/>
          <w:lang w:eastAsia="en-US"/>
        </w:rPr>
        <w:t>C</w:t>
      </w:r>
      <w:r w:rsidRPr="00B47870">
        <w:rPr>
          <w:rFonts w:ascii="Verdana" w:eastAsia="Calibri" w:hAnsi="Verdana"/>
          <w:lang w:eastAsia="en-US"/>
        </w:rPr>
        <w:t>làusula han de declarar-se pels mitjans establerts a la clàusula següent.</w:t>
      </w:r>
    </w:p>
    <w:p w14:paraId="4D2A0F9A" w14:textId="77777777" w:rsidR="00677C90" w:rsidRPr="00B47870"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6ED3F7DF" w14:textId="77777777" w:rsidR="005D140A" w:rsidRPr="00B47870" w:rsidRDefault="005D140A">
      <w:pPr>
        <w:jc w:val="both"/>
        <w:rPr>
          <w:rFonts w:ascii="Verdana" w:hAnsi="Verdana"/>
        </w:rPr>
      </w:pPr>
    </w:p>
    <w:p w14:paraId="6467B4A9" w14:textId="7AB73C1E" w:rsidR="00B5790C" w:rsidRPr="00B47870" w:rsidRDefault="00B5790C" w:rsidP="004F73A4">
      <w:pPr>
        <w:pStyle w:val="Ttolclusula"/>
        <w:numPr>
          <w:ilvl w:val="0"/>
          <w:numId w:val="25"/>
        </w:numPr>
        <w:tabs>
          <w:tab w:val="left" w:pos="1291"/>
        </w:tabs>
        <w:ind w:left="851" w:hanging="851"/>
        <w:outlineLvl w:val="0"/>
        <w:rPr>
          <w:sz w:val="28"/>
        </w:rPr>
      </w:pPr>
      <w:bookmarkStart w:id="16" w:name="_Toc146275510"/>
      <w:bookmarkStart w:id="17" w:name="_Toc508041614"/>
      <w:bookmarkStart w:id="18" w:name="_Toc159848041"/>
      <w:r w:rsidRPr="00B47870">
        <w:rPr>
          <w:sz w:val="28"/>
        </w:rPr>
        <w:t>Documentació a presentar per les licitadores</w:t>
      </w:r>
      <w:bookmarkEnd w:id="16"/>
      <w:bookmarkEnd w:id="17"/>
      <w:bookmarkEnd w:id="18"/>
    </w:p>
    <w:p w14:paraId="798A90DB" w14:textId="77777777" w:rsidR="00B5790C" w:rsidRPr="00B47870" w:rsidRDefault="00B5790C" w:rsidP="00B5790C">
      <w:pPr>
        <w:jc w:val="both"/>
        <w:rPr>
          <w:rFonts w:ascii="Verdana" w:hAnsi="Verdana" w:cs="Arial"/>
        </w:rPr>
      </w:pPr>
    </w:p>
    <w:p w14:paraId="53E41D1D" w14:textId="77777777" w:rsidR="00B5790C" w:rsidRPr="00B47870" w:rsidRDefault="00B5790C" w:rsidP="00B5790C">
      <w:pPr>
        <w:jc w:val="both"/>
        <w:rPr>
          <w:rFonts w:ascii="Verdana" w:eastAsia="Calibri" w:hAnsi="Verdana" w:cs="Arial"/>
          <w:b/>
          <w:i/>
          <w:color w:val="7030A0"/>
          <w:sz w:val="16"/>
          <w:szCs w:val="22"/>
          <w:lang w:eastAsia="en-US"/>
        </w:rPr>
      </w:pPr>
      <w:r w:rsidRPr="00B47870">
        <w:rPr>
          <w:rFonts w:ascii="Verdana" w:eastAsia="Calibri" w:hAnsi="Verdana" w:cs="Arial"/>
          <w:b/>
          <w:i/>
          <w:color w:val="7030A0"/>
          <w:sz w:val="16"/>
          <w:szCs w:val="22"/>
          <w:highlight w:val="lightGray"/>
          <w:lang w:eastAsia="en-US"/>
        </w:rPr>
        <w:t>(a continuació, s’ha d’anar escollint entre l’Opció 1 (criteris automàtics *només sobre A*) o l’Opció 2 (criteris de valor + criteris automàtics *sobre A i sobre B*)</w:t>
      </w:r>
    </w:p>
    <w:p w14:paraId="713DCF9A" w14:textId="77777777" w:rsidR="00B5790C" w:rsidRPr="00B47870" w:rsidRDefault="00B5790C" w:rsidP="00B5790C">
      <w:pPr>
        <w:pStyle w:val="Textindependent21"/>
        <w:shd w:val="clear" w:color="auto" w:fill="auto"/>
        <w:tabs>
          <w:tab w:val="left" w:pos="567"/>
          <w:tab w:val="left" w:pos="1134"/>
          <w:tab w:val="left" w:pos="1702"/>
        </w:tabs>
        <w:ind w:left="0" w:right="-2"/>
        <w:rPr>
          <w:rFonts w:ascii="Verdana" w:hAnsi="Verdana"/>
          <w:i/>
          <w:sz w:val="16"/>
          <w:highlight w:val="lightGray"/>
        </w:rPr>
      </w:pPr>
    </w:p>
    <w:p w14:paraId="6B5240A0" w14:textId="77777777" w:rsidR="00B5790C" w:rsidRPr="00B47870" w:rsidRDefault="00B5790C" w:rsidP="00B5790C">
      <w:pPr>
        <w:pStyle w:val="Textindependent21"/>
        <w:shd w:val="clear" w:color="auto" w:fill="auto"/>
        <w:tabs>
          <w:tab w:val="left" w:pos="567"/>
          <w:tab w:val="left" w:pos="1134"/>
          <w:tab w:val="left" w:pos="1702"/>
        </w:tabs>
        <w:ind w:left="0" w:right="-2"/>
        <w:rPr>
          <w:rFonts w:ascii="Verdana" w:hAnsi="Verdana"/>
          <w:i/>
          <w:sz w:val="16"/>
        </w:rPr>
      </w:pPr>
      <w:r w:rsidRPr="00B47870">
        <w:rPr>
          <w:rFonts w:ascii="Verdana" w:hAnsi="Verdana"/>
          <w:b/>
          <w:i/>
          <w:color w:val="7030A0"/>
          <w:sz w:val="16"/>
          <w:highlight w:val="lightGray"/>
        </w:rPr>
        <w:t>Opció 1.</w:t>
      </w:r>
      <w:r w:rsidRPr="00B47870">
        <w:rPr>
          <w:rFonts w:ascii="Verdana" w:hAnsi="Verdana"/>
          <w:i/>
          <w:color w:val="7030A0"/>
          <w:sz w:val="16"/>
          <w:highlight w:val="lightGray"/>
        </w:rPr>
        <w:t xml:space="preserve"> </w:t>
      </w:r>
      <w:r w:rsidRPr="00B47870">
        <w:rPr>
          <w:rFonts w:ascii="Verdana" w:hAnsi="Verdana"/>
          <w:i/>
          <w:sz w:val="16"/>
          <w:highlight w:val="lightGray"/>
        </w:rPr>
        <w:t>Paràgraf obligatori quan hi ha només criteris avaluables de forma automàtica:</w:t>
      </w:r>
    </w:p>
    <w:p w14:paraId="4D8639BA" w14:textId="77777777" w:rsidR="00B5790C" w:rsidRPr="00B47870" w:rsidRDefault="00B5790C" w:rsidP="004F73A4">
      <w:pPr>
        <w:pStyle w:val="Pargrafdellista"/>
        <w:numPr>
          <w:ilvl w:val="1"/>
          <w:numId w:val="28"/>
        </w:numPr>
        <w:tabs>
          <w:tab w:val="left" w:pos="0"/>
          <w:tab w:val="left" w:pos="1134"/>
          <w:tab w:val="left" w:pos="1702"/>
          <w:tab w:val="left" w:pos="4678"/>
          <w:tab w:val="left" w:pos="5245"/>
        </w:tabs>
        <w:ind w:left="851" w:right="-2" w:hanging="851"/>
        <w:jc w:val="both"/>
        <w:rPr>
          <w:rFonts w:ascii="Verdana" w:hAnsi="Verdana"/>
          <w:b/>
        </w:rPr>
      </w:pPr>
      <w:r w:rsidRPr="00B47870">
        <w:rPr>
          <w:rFonts w:ascii="Verdana" w:hAnsi="Verdana"/>
        </w:rPr>
        <w:t>La documentació es presentarà en 1 sobre electrònic (</w:t>
      </w:r>
      <w:r w:rsidRPr="00B47870">
        <w:rPr>
          <w:rFonts w:ascii="Verdana" w:hAnsi="Verdana"/>
          <w:b/>
        </w:rPr>
        <w:t>sobre A</w:t>
      </w:r>
      <w:r w:rsidRPr="00B47870">
        <w:rPr>
          <w:rFonts w:ascii="Verdana" w:hAnsi="Verdana"/>
        </w:rPr>
        <w:t xml:space="preserve">). </w:t>
      </w:r>
      <w:r w:rsidRPr="00B47870">
        <w:rPr>
          <w:rFonts w:ascii="Verdana" w:hAnsi="Verdana"/>
          <w:i/>
          <w:sz w:val="16"/>
          <w:highlight w:val="lightGray"/>
        </w:rPr>
        <w:t>(Afegir quan hi ha lots i s’admet que la licitadora presenti oferta a varis lots i/o una oferta integradora:</w:t>
      </w:r>
      <w:r w:rsidRPr="00B47870">
        <w:rPr>
          <w:rFonts w:ascii="Verdana" w:hAnsi="Verdana"/>
        </w:rPr>
        <w:t xml:space="preserve"> Si una licitadora presenta oferta a varis lots i/o una oferta integradora haurà de presentar els sobres electrònics corresponents de cadascuna de les ofertes</w:t>
      </w:r>
      <w:r w:rsidRPr="00B47870">
        <w:rPr>
          <w:rFonts w:ascii="Verdana" w:hAnsi="Verdana"/>
          <w:i/>
          <w:sz w:val="16"/>
          <w:highlight w:val="lightGray"/>
        </w:rPr>
        <w:t>)</w:t>
      </w:r>
      <w:r w:rsidRPr="00B47870">
        <w:rPr>
          <w:rFonts w:ascii="Verdana" w:hAnsi="Verdana"/>
        </w:rPr>
        <w:t>.</w:t>
      </w:r>
    </w:p>
    <w:p w14:paraId="31617B4C" w14:textId="77777777" w:rsidR="00B5790C" w:rsidRPr="00B47870" w:rsidRDefault="00B5790C" w:rsidP="00B5790C">
      <w:pPr>
        <w:jc w:val="both"/>
        <w:rPr>
          <w:rFonts w:ascii="Verdana" w:hAnsi="Verdana"/>
          <w:i/>
          <w:sz w:val="16"/>
          <w:highlight w:val="lightGray"/>
        </w:rPr>
      </w:pPr>
    </w:p>
    <w:p w14:paraId="03C3ED94" w14:textId="77777777" w:rsidR="00B5790C" w:rsidRPr="00B47870" w:rsidRDefault="00B5790C" w:rsidP="00B5790C">
      <w:pPr>
        <w:jc w:val="both"/>
        <w:rPr>
          <w:rFonts w:ascii="Verdana" w:hAnsi="Verdana"/>
        </w:rPr>
      </w:pPr>
      <w:r w:rsidRPr="00B47870">
        <w:rPr>
          <w:rFonts w:ascii="Verdana" w:hAnsi="Verdana"/>
          <w:b/>
          <w:i/>
          <w:color w:val="7030A0"/>
          <w:sz w:val="16"/>
          <w:highlight w:val="lightGray"/>
        </w:rPr>
        <w:t>Opció 2.</w:t>
      </w:r>
      <w:r w:rsidRPr="00B47870">
        <w:rPr>
          <w:rFonts w:ascii="Verdana" w:hAnsi="Verdana"/>
          <w:i/>
          <w:color w:val="7030A0"/>
          <w:sz w:val="16"/>
          <w:highlight w:val="lightGray"/>
        </w:rPr>
        <w:t xml:space="preserve"> </w:t>
      </w:r>
      <w:r w:rsidRPr="00B47870">
        <w:rPr>
          <w:rFonts w:ascii="Verdana" w:hAnsi="Verdana"/>
          <w:i/>
          <w:sz w:val="16"/>
          <w:highlight w:val="lightGray"/>
        </w:rPr>
        <w:t>Paràgraf obligatori quan hi ha criteris de judici de valor i criteris avaluables de forma automàtica:</w:t>
      </w:r>
      <w:r w:rsidRPr="00B47870">
        <w:rPr>
          <w:rFonts w:ascii="Verdana" w:hAnsi="Verdana"/>
        </w:rPr>
        <w:t xml:space="preserve"> </w:t>
      </w:r>
    </w:p>
    <w:p w14:paraId="0E7DE783" w14:textId="77777777" w:rsidR="00B5790C" w:rsidRPr="00B47870" w:rsidRDefault="00B5790C" w:rsidP="004F73A4">
      <w:pPr>
        <w:pStyle w:val="Pargrafdellista"/>
        <w:numPr>
          <w:ilvl w:val="1"/>
          <w:numId w:val="29"/>
        </w:numPr>
        <w:tabs>
          <w:tab w:val="left" w:pos="0"/>
          <w:tab w:val="left" w:pos="1134"/>
          <w:tab w:val="left" w:pos="1702"/>
          <w:tab w:val="left" w:pos="4678"/>
          <w:tab w:val="left" w:pos="5245"/>
        </w:tabs>
        <w:ind w:left="851" w:right="-2" w:hanging="851"/>
        <w:jc w:val="both"/>
        <w:rPr>
          <w:rFonts w:ascii="Verdana" w:hAnsi="Verdana"/>
        </w:rPr>
      </w:pPr>
      <w:r w:rsidRPr="00B47870">
        <w:rPr>
          <w:rFonts w:ascii="Verdana" w:hAnsi="Verdana"/>
        </w:rPr>
        <w:t>La documentació es presentarà en dos sobres electrònics (</w:t>
      </w:r>
      <w:r w:rsidRPr="00B47870">
        <w:rPr>
          <w:rFonts w:ascii="Verdana" w:hAnsi="Verdana"/>
          <w:b/>
        </w:rPr>
        <w:t xml:space="preserve">sobre A </w:t>
      </w:r>
      <w:r w:rsidRPr="00B47870">
        <w:rPr>
          <w:rFonts w:ascii="Verdana" w:hAnsi="Verdana"/>
        </w:rPr>
        <w:t xml:space="preserve">i </w:t>
      </w:r>
      <w:r w:rsidRPr="00B47870">
        <w:rPr>
          <w:rFonts w:ascii="Verdana" w:hAnsi="Verdana"/>
          <w:b/>
        </w:rPr>
        <w:t>sobre B</w:t>
      </w:r>
      <w:r w:rsidRPr="00B47870">
        <w:rPr>
          <w:rFonts w:ascii="Verdana" w:hAnsi="Verdana"/>
        </w:rPr>
        <w:t>).</w:t>
      </w:r>
      <w:r w:rsidRPr="00B47870">
        <w:rPr>
          <w:rFonts w:ascii="Verdana" w:hAnsi="Verdana"/>
          <w:i/>
          <w:sz w:val="16"/>
          <w:highlight w:val="lightGray"/>
        </w:rPr>
        <w:t xml:space="preserve"> (Afegir quan hi ha lots i s’admet que la licitadora presenti oferta a varis lots i/o una oferta integradora:</w:t>
      </w:r>
      <w:r w:rsidRPr="00B47870">
        <w:rPr>
          <w:rFonts w:ascii="Verdana" w:hAnsi="Verdana"/>
        </w:rPr>
        <w:t xml:space="preserve"> Si una licitadora presenta oferta a varis lots i/o una oferta integradora haurà de presentar els sobres electrònics corresponents de cadascuna de les ofertes</w:t>
      </w:r>
      <w:r w:rsidRPr="00B47870">
        <w:rPr>
          <w:rFonts w:ascii="Verdana" w:hAnsi="Verdana"/>
          <w:i/>
          <w:sz w:val="16"/>
          <w:highlight w:val="lightGray"/>
        </w:rPr>
        <w:t>)</w:t>
      </w:r>
      <w:r w:rsidRPr="00B47870">
        <w:rPr>
          <w:rFonts w:ascii="Verdana" w:hAnsi="Verdana"/>
        </w:rPr>
        <w:t>.</w:t>
      </w:r>
    </w:p>
    <w:p w14:paraId="00CDCB70" w14:textId="77777777" w:rsidR="003E35A7" w:rsidRPr="00B47870" w:rsidRDefault="003E35A7" w:rsidP="003E35A7">
      <w:pPr>
        <w:tabs>
          <w:tab w:val="left" w:pos="567"/>
          <w:tab w:val="left" w:pos="1134"/>
          <w:tab w:val="left" w:pos="1702"/>
          <w:tab w:val="left" w:pos="4678"/>
          <w:tab w:val="left" w:pos="5245"/>
        </w:tabs>
        <w:ind w:right="-2"/>
        <w:jc w:val="both"/>
        <w:rPr>
          <w:rFonts w:ascii="Verdana" w:hAnsi="Verdana"/>
        </w:rPr>
      </w:pPr>
    </w:p>
    <w:p w14:paraId="72024520" w14:textId="77777777" w:rsidR="003E35A7" w:rsidRPr="00B47870" w:rsidRDefault="003E35A7" w:rsidP="003E35A7">
      <w:pPr>
        <w:pStyle w:val="Textindependent21"/>
        <w:shd w:val="clear" w:color="auto" w:fill="auto"/>
        <w:tabs>
          <w:tab w:val="left" w:pos="567"/>
          <w:tab w:val="left" w:pos="1134"/>
          <w:tab w:val="left" w:pos="1702"/>
        </w:tabs>
        <w:ind w:left="0" w:right="-2"/>
        <w:rPr>
          <w:rFonts w:ascii="Verdana" w:hAnsi="Verdana"/>
          <w:i/>
          <w:sz w:val="16"/>
        </w:rPr>
      </w:pPr>
      <w:r w:rsidRPr="00B47870">
        <w:rPr>
          <w:rFonts w:ascii="Verdana" w:hAnsi="Verdana"/>
          <w:i/>
          <w:sz w:val="16"/>
          <w:highlight w:val="lightGray"/>
        </w:rPr>
        <w:t>Paràgrafs obligatoris SEMPRE:</w:t>
      </w:r>
    </w:p>
    <w:p w14:paraId="6C382F73" w14:textId="77777777" w:rsidR="001955DF" w:rsidRDefault="001955DF" w:rsidP="001955DF">
      <w:pPr>
        <w:pStyle w:val="Pargrafdellista"/>
        <w:numPr>
          <w:ilvl w:val="1"/>
          <w:numId w:val="29"/>
        </w:numPr>
        <w:tabs>
          <w:tab w:val="left" w:pos="0"/>
          <w:tab w:val="left" w:pos="1134"/>
          <w:tab w:val="left" w:pos="1702"/>
          <w:tab w:val="left" w:pos="4678"/>
          <w:tab w:val="left" w:pos="5245"/>
        </w:tabs>
        <w:ind w:left="851" w:right="-2" w:hanging="851"/>
        <w:jc w:val="both"/>
        <w:rPr>
          <w:rFonts w:ascii="Verdana" w:hAnsi="Verdana"/>
          <w:highlight w:val="cyan"/>
        </w:rPr>
      </w:pPr>
      <w:r>
        <w:rPr>
          <w:rFonts w:ascii="Verdana" w:hAnsi="Verdana" w:cs="Arial"/>
          <w:highlight w:val="cyan"/>
        </w:rPr>
        <w:lastRenderedPageBreak/>
        <w:t xml:space="preserve">Les licitadores poden indicar en el sobre electrònic quina informació de la proposició té caràcter confidencial </w:t>
      </w:r>
      <w:r>
        <w:rPr>
          <w:rFonts w:ascii="Verdana" w:hAnsi="Verdana"/>
          <w:highlight w:val="cyan"/>
        </w:rPr>
        <w:t>perquè forma part de la seva estratègia empresarial o bé perquè conté secrets tècnics</w:t>
      </w:r>
      <w:r>
        <w:rPr>
          <w:rFonts w:ascii="Verdana" w:hAnsi="Verdana"/>
          <w:color w:val="000000"/>
          <w:highlight w:val="cyan"/>
        </w:rPr>
        <w:t>, industrials,</w:t>
      </w:r>
      <w:r>
        <w:rPr>
          <w:rFonts w:ascii="Verdana" w:hAnsi="Verdana"/>
          <w:highlight w:val="cyan"/>
        </w:rPr>
        <w:t xml:space="preserve"> comercials</w:t>
      </w:r>
      <w:r>
        <w:rPr>
          <w:rFonts w:ascii="Verdana" w:hAnsi="Verdana"/>
          <w:color w:val="000000"/>
          <w:highlight w:val="cyan"/>
        </w:rPr>
        <w:t xml:space="preserve"> o patents,</w:t>
      </w:r>
      <w:r>
        <w:rPr>
          <w:rFonts w:ascii="Verdana" w:hAnsi="Verdana"/>
          <w:highlight w:val="cyan"/>
        </w:rPr>
        <w:t xml:space="preserve"> sense que, en cap cas, puguin </w:t>
      </w:r>
      <w:r>
        <w:rPr>
          <w:rFonts w:ascii="Verdana" w:hAnsi="Verdana"/>
          <w:color w:val="000000"/>
          <w:highlight w:val="cyan"/>
        </w:rPr>
        <w:t xml:space="preserve">ser considerats </w:t>
      </w:r>
      <w:r>
        <w:rPr>
          <w:rFonts w:ascii="Verdana" w:hAnsi="Verdana"/>
          <w:highlight w:val="cyan"/>
        </w:rPr>
        <w:t xml:space="preserve">com a tal l'oferta econòmica ni els documents que </w:t>
      </w:r>
      <w:r>
        <w:rPr>
          <w:rFonts w:ascii="Verdana" w:hAnsi="Verdana"/>
          <w:color w:val="000000"/>
          <w:highlight w:val="cyan"/>
        </w:rPr>
        <w:t>contemplen la resta de la proposició.</w:t>
      </w:r>
      <w:r>
        <w:rPr>
          <w:rFonts w:ascii="Verdana" w:hAnsi="Verdana"/>
          <w:highlight w:val="cyan"/>
        </w:rPr>
        <w:t xml:space="preserve"> L’òrgan de contractació garantirà la confidencialitat de la informació expressament així designada sempre que s’ajusti a les condiciones establertes a l’article 133 LCSP.</w:t>
      </w:r>
    </w:p>
    <w:p w14:paraId="42814DDB" w14:textId="77777777" w:rsidR="001955DF" w:rsidRDefault="001955DF" w:rsidP="001955DF">
      <w:pPr>
        <w:ind w:left="851"/>
        <w:jc w:val="both"/>
        <w:rPr>
          <w:rFonts w:ascii="Verdana" w:hAnsi="Verdana"/>
          <w:sz w:val="22"/>
          <w:szCs w:val="22"/>
          <w:highlight w:val="cyan"/>
          <w:lang w:eastAsia="en-US"/>
        </w:rPr>
      </w:pPr>
    </w:p>
    <w:p w14:paraId="7594A6CB" w14:textId="77777777" w:rsidR="001955DF" w:rsidRDefault="001955DF" w:rsidP="001955DF">
      <w:pPr>
        <w:pStyle w:val="Pargrafdellista"/>
        <w:tabs>
          <w:tab w:val="left" w:pos="851"/>
        </w:tabs>
        <w:ind w:left="851"/>
        <w:jc w:val="both"/>
        <w:rPr>
          <w:rFonts w:ascii="Verdana" w:hAnsi="Verdana" w:cs="Arial"/>
          <w:highlight w:val="cyan"/>
        </w:rPr>
      </w:pPr>
      <w:r>
        <w:rPr>
          <w:rFonts w:ascii="Verdana" w:hAnsi="Verdana" w:cs="Arial"/>
          <w:highlight w:val="cyan"/>
        </w:rPr>
        <w:t>En cas que sigui necessari donar publicitat a aquesta informació, si la mesa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p w14:paraId="500B3DED" w14:textId="77777777" w:rsidR="006D3946" w:rsidRPr="00B47870" w:rsidRDefault="006D3946" w:rsidP="006D3946">
      <w:pPr>
        <w:jc w:val="both"/>
        <w:rPr>
          <w:rFonts w:ascii="Verdana" w:hAnsi="Verdana"/>
          <w:i/>
          <w:sz w:val="16"/>
        </w:rPr>
      </w:pPr>
      <w:bookmarkStart w:id="19" w:name="_GoBack"/>
      <w:bookmarkEnd w:id="19"/>
    </w:p>
    <w:p w14:paraId="6AF7C58C" w14:textId="77777777" w:rsidR="006B2B5B" w:rsidRPr="00DA6F22" w:rsidRDefault="006B2B5B" w:rsidP="00F77FED">
      <w:pPr>
        <w:pStyle w:val="Pargrafdellista"/>
        <w:numPr>
          <w:ilvl w:val="1"/>
          <w:numId w:val="29"/>
        </w:numPr>
        <w:tabs>
          <w:tab w:val="left" w:pos="851"/>
        </w:tabs>
        <w:ind w:left="851" w:hanging="851"/>
        <w:jc w:val="both"/>
        <w:rPr>
          <w:rFonts w:ascii="Verdana" w:hAnsi="Verdana" w:cs="Calibri"/>
        </w:rPr>
      </w:pPr>
      <w:r w:rsidRPr="00DA6F22">
        <w:rPr>
          <w:rFonts w:ascii="Verdana" w:hAnsi="Verdana" w:cs="Calibri"/>
        </w:rPr>
        <w:t xml:space="preserve">D’acord amb el Reglament General de Protecció de Dades, us facilitem la </w:t>
      </w:r>
      <w:r w:rsidRPr="00827FC6">
        <w:rPr>
          <w:rFonts w:ascii="Verdana" w:hAnsi="Verdana" w:cs="Calibri"/>
          <w:bCs/>
        </w:rPr>
        <w:t>informació bàsica sobre el tractament de les dades personals de les licitadores</w:t>
      </w:r>
      <w:r w:rsidRPr="00827FC6">
        <w:rPr>
          <w:rFonts w:ascii="Verdana" w:hAnsi="Verdana" w:cs="Calibri"/>
        </w:rPr>
        <w:t xml:space="preserve">. </w:t>
      </w:r>
      <w:r w:rsidRPr="00DA6F22">
        <w:rPr>
          <w:rFonts w:ascii="Verdana" w:hAnsi="Verdana" w:cs="Calibri"/>
        </w:rPr>
        <w:t>Podeu trobar tota la informació del tractament 0547 que s’aplica a procediments en matèria de Gestió d'adjudicacions a tercers,</w:t>
      </w:r>
      <w:r w:rsidRPr="00DA6F22">
        <w:rPr>
          <w:rFonts w:ascii="Verdana" w:hAnsi="Verdana" w:cs="Calibri"/>
          <w:color w:val="FF0000"/>
        </w:rPr>
        <w:t xml:space="preserve"> </w:t>
      </w:r>
      <w:r w:rsidRPr="00DA6F22">
        <w:rPr>
          <w:rFonts w:ascii="Verdana" w:hAnsi="Verdana" w:cs="Calibri"/>
        </w:rPr>
        <w:t>a l’enllaç:</w:t>
      </w:r>
    </w:p>
    <w:p w14:paraId="3E627B34" w14:textId="77777777" w:rsidR="006B2B5B" w:rsidRPr="001C6266" w:rsidRDefault="001955DF" w:rsidP="006B2B5B">
      <w:pPr>
        <w:ind w:left="851"/>
        <w:jc w:val="both"/>
        <w:rPr>
          <w:rFonts w:ascii="Verdana" w:hAnsi="Verdana" w:cs="Calibri"/>
        </w:rPr>
      </w:pPr>
      <w:hyperlink r:id="rId11" w:history="1">
        <w:r w:rsidR="006B2B5B" w:rsidRPr="001C6266">
          <w:rPr>
            <w:rStyle w:val="Enlla"/>
            <w:rFonts w:ascii="Verdana" w:hAnsi="Verdana"/>
          </w:rPr>
          <w:t>https://seuelectronica.ajuntament.barcelona.cat/ca/proteccio-de-dades?tractament=0547</w:t>
        </w:r>
      </w:hyperlink>
      <w:r w:rsidR="006B2B5B" w:rsidRPr="001C6266">
        <w:rPr>
          <w:rStyle w:val="Enlla"/>
          <w:rFonts w:ascii="Verdana" w:hAnsi="Verdana"/>
          <w:color w:val="000000"/>
        </w:rPr>
        <w:t>.</w:t>
      </w:r>
      <w:r w:rsidR="006B2B5B" w:rsidRPr="001C6266">
        <w:rPr>
          <w:rFonts w:ascii="Verdana" w:hAnsi="Verdana" w:cs="Calibri"/>
        </w:rPr>
        <w:t xml:space="preserve"> </w:t>
      </w:r>
    </w:p>
    <w:p w14:paraId="631D5095" w14:textId="77777777" w:rsidR="006B2B5B" w:rsidRPr="001C6266" w:rsidRDefault="006B2B5B" w:rsidP="006B2B5B">
      <w:pPr>
        <w:jc w:val="both"/>
        <w:rPr>
          <w:rFonts w:ascii="Verdana" w:hAnsi="Verdana" w:cs="Calibri"/>
          <w:b/>
          <w:bCs/>
        </w:rPr>
      </w:pPr>
    </w:p>
    <w:p w14:paraId="76A94409" w14:textId="77777777" w:rsidR="006B2B5B" w:rsidRPr="001C6266" w:rsidRDefault="006B2B5B" w:rsidP="006B2B5B">
      <w:pPr>
        <w:ind w:left="851"/>
        <w:jc w:val="both"/>
        <w:rPr>
          <w:rFonts w:ascii="Verdana" w:hAnsi="Verdana" w:cs="Calibri"/>
        </w:rPr>
      </w:pPr>
      <w:r w:rsidRPr="001C6266">
        <w:rPr>
          <w:rFonts w:ascii="Verdana" w:hAnsi="Verdana" w:cs="Calibri"/>
          <w:bCs/>
        </w:rPr>
        <w:t>Responsable del Tractament:</w:t>
      </w:r>
      <w:r w:rsidRPr="001C6266">
        <w:rPr>
          <w:rFonts w:ascii="Verdana" w:hAnsi="Verdana" w:cs="Calibri"/>
        </w:rPr>
        <w:t xml:space="preserve"> Ajuntament de Barcelona, pl. Sant Jaume, 1, 08002, Barcelona. </w:t>
      </w:r>
    </w:p>
    <w:p w14:paraId="56A3FA4A" w14:textId="77777777" w:rsidR="006B2B5B" w:rsidRPr="001C6266" w:rsidRDefault="006B2B5B" w:rsidP="006B2B5B">
      <w:pPr>
        <w:ind w:left="851"/>
        <w:jc w:val="both"/>
        <w:rPr>
          <w:rFonts w:ascii="Verdana" w:hAnsi="Verdana" w:cs="Calibri"/>
          <w:bCs/>
        </w:rPr>
      </w:pPr>
    </w:p>
    <w:p w14:paraId="6BC5CDCF" w14:textId="77777777" w:rsidR="006B2B5B" w:rsidRPr="001C6266" w:rsidRDefault="006B2B5B" w:rsidP="006B2B5B">
      <w:pPr>
        <w:ind w:left="851"/>
        <w:jc w:val="both"/>
        <w:rPr>
          <w:rFonts w:ascii="Verdana" w:hAnsi="Verdana" w:cs="Calibri"/>
        </w:rPr>
      </w:pPr>
      <w:r w:rsidRPr="001C6266">
        <w:rPr>
          <w:rFonts w:ascii="Verdana" w:hAnsi="Verdana" w:cs="Calibri"/>
          <w:bCs/>
        </w:rPr>
        <w:t>Delegat de Protecció de Dades:</w:t>
      </w:r>
      <w:r w:rsidRPr="001C6266">
        <w:rPr>
          <w:rFonts w:ascii="Verdana" w:hAnsi="Verdana" w:cs="Calibri"/>
        </w:rPr>
        <w:t xml:space="preserve"> podeu contactar-hi per correu postal, dirigint-vos a av. Diagonal, 220, planta 4, 08018, Barcelona, o mitjançant l’enllaç:</w:t>
      </w:r>
    </w:p>
    <w:p w14:paraId="1E7571BE" w14:textId="77777777" w:rsidR="006B2B5B" w:rsidRPr="001C6266" w:rsidRDefault="001955DF" w:rsidP="006B2B5B">
      <w:pPr>
        <w:ind w:left="851"/>
        <w:jc w:val="both"/>
        <w:rPr>
          <w:rFonts w:ascii="Verdana" w:hAnsi="Verdana" w:cs="Calibri"/>
        </w:rPr>
      </w:pPr>
      <w:hyperlink r:id="rId12" w:history="1">
        <w:r w:rsidR="006B2B5B" w:rsidRPr="001C6266">
          <w:rPr>
            <w:rStyle w:val="Enlla"/>
            <w:rFonts w:ascii="Verdana" w:hAnsi="Verdana"/>
            <w:color w:val="000000"/>
          </w:rPr>
          <w:t>https://seuelectronica.ajuntament.barcelona.cat/ca/proteccio-de-dades/contacteu-amb-delegat-proteccio-dades</w:t>
        </w:r>
      </w:hyperlink>
      <w:r w:rsidR="006B2B5B" w:rsidRPr="001C6266">
        <w:rPr>
          <w:rStyle w:val="Enlla"/>
          <w:rFonts w:ascii="Verdana" w:hAnsi="Verdana"/>
          <w:color w:val="000000"/>
        </w:rPr>
        <w:t>.</w:t>
      </w:r>
    </w:p>
    <w:p w14:paraId="1A993CF3" w14:textId="77777777" w:rsidR="006B2B5B" w:rsidRPr="001C6266" w:rsidRDefault="006B2B5B" w:rsidP="006B2B5B">
      <w:pPr>
        <w:ind w:left="851"/>
        <w:jc w:val="both"/>
        <w:rPr>
          <w:rFonts w:ascii="Verdana" w:hAnsi="Verdana" w:cs="Calibri"/>
        </w:rPr>
      </w:pPr>
    </w:p>
    <w:p w14:paraId="03C3EF3A" w14:textId="77777777" w:rsidR="006B2B5B" w:rsidRPr="001C6266" w:rsidRDefault="006B2B5B" w:rsidP="006B2B5B">
      <w:pPr>
        <w:ind w:left="851"/>
        <w:jc w:val="both"/>
        <w:rPr>
          <w:rFonts w:ascii="Verdana" w:hAnsi="Verdana" w:cs="Calibri"/>
        </w:rPr>
      </w:pPr>
      <w:r w:rsidRPr="001C6266">
        <w:rPr>
          <w:rFonts w:ascii="Verdana" w:hAnsi="Verdana" w:cs="Calibri"/>
          <w:bCs/>
        </w:rPr>
        <w:t>Finalitat</w:t>
      </w:r>
      <w:r w:rsidRPr="001C6266">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0EBD3959" w14:textId="77777777" w:rsidR="006B2B5B" w:rsidRPr="001C6266" w:rsidRDefault="006B2B5B" w:rsidP="006B2B5B">
      <w:pPr>
        <w:ind w:left="851"/>
        <w:jc w:val="both"/>
        <w:rPr>
          <w:rFonts w:ascii="Verdana" w:hAnsi="Verdana" w:cs="Calibri"/>
          <w:bCs/>
        </w:rPr>
      </w:pPr>
    </w:p>
    <w:p w14:paraId="0C4DC46E" w14:textId="77777777" w:rsidR="006B2B5B" w:rsidRPr="001C6266" w:rsidRDefault="006B2B5B" w:rsidP="006B2B5B">
      <w:pPr>
        <w:ind w:left="851"/>
        <w:jc w:val="both"/>
        <w:rPr>
          <w:rFonts w:ascii="Verdana" w:hAnsi="Verdana" w:cs="Calibri"/>
        </w:rPr>
      </w:pPr>
      <w:r w:rsidRPr="001C6266">
        <w:rPr>
          <w:rFonts w:ascii="Verdana" w:hAnsi="Verdana" w:cs="Calibri"/>
          <w:bCs/>
        </w:rPr>
        <w:t>Legitimació:</w:t>
      </w:r>
      <w:r w:rsidRPr="001C6266">
        <w:rPr>
          <w:rFonts w:ascii="Verdana" w:hAnsi="Verdana" w:cs="Calibri"/>
        </w:rPr>
        <w:t xml:space="preserve"> Missió d’interès públic.</w:t>
      </w:r>
    </w:p>
    <w:p w14:paraId="1E75732D" w14:textId="77777777" w:rsidR="006B2B5B" w:rsidRPr="001C6266" w:rsidRDefault="006B2B5B" w:rsidP="006B2B5B">
      <w:pPr>
        <w:ind w:left="851"/>
        <w:jc w:val="both"/>
        <w:rPr>
          <w:rFonts w:ascii="Verdana" w:hAnsi="Verdana" w:cs="Calibri"/>
        </w:rPr>
      </w:pPr>
    </w:p>
    <w:p w14:paraId="1AD03634" w14:textId="77777777" w:rsidR="006B2B5B" w:rsidRPr="001C6266" w:rsidRDefault="006B2B5B" w:rsidP="006B2B5B">
      <w:pPr>
        <w:ind w:left="851"/>
        <w:jc w:val="both"/>
        <w:rPr>
          <w:rFonts w:ascii="Verdana" w:hAnsi="Verdana" w:cs="Calibri"/>
        </w:rPr>
      </w:pPr>
      <w:r w:rsidRPr="001C6266">
        <w:rPr>
          <w:rFonts w:ascii="Verdana" w:hAnsi="Verdana" w:cs="Calibri"/>
          <w:bCs/>
        </w:rPr>
        <w:t>Drets de les persones:</w:t>
      </w:r>
      <w:r w:rsidRPr="001C6266">
        <w:rPr>
          <w:rFonts w:ascii="Verdana" w:hAnsi="Verdana" w:cs="Calibri"/>
        </w:rPr>
        <w:t xml:space="preserve"> si no esteu satisfets/etes amb el tractament de les dades, podeu presentar una reclamació davant de l'Autoritat Catalana de Protecció de Dades (c/ Rosselló, 214, 08008, Barcelona). Podeu exercir els drets d'accés, rectificació, supressió, oposició i limitació sobre les vostres dades, mitjançant l’enllaç:</w:t>
      </w:r>
    </w:p>
    <w:p w14:paraId="40BC2CDA" w14:textId="77777777" w:rsidR="006B2B5B" w:rsidRPr="001C6266" w:rsidRDefault="001955DF" w:rsidP="006B2B5B">
      <w:pPr>
        <w:ind w:left="851"/>
        <w:jc w:val="both"/>
        <w:rPr>
          <w:rFonts w:ascii="Verdana" w:hAnsi="Verdana" w:cs="Calibri"/>
        </w:rPr>
      </w:pPr>
      <w:hyperlink r:id="rId13" w:history="1">
        <w:r w:rsidR="006B2B5B" w:rsidRPr="001C6266">
          <w:rPr>
            <w:rStyle w:val="Enlla"/>
            <w:rFonts w:ascii="Verdana" w:hAnsi="Verdana"/>
            <w:color w:val="000000"/>
          </w:rPr>
          <w:t>https://seuelectronica.ajuntament.barcelona.cat/ca/proteccio-de-dades/quins-drets-tinc-sobre-meves-dades</w:t>
        </w:r>
      </w:hyperlink>
      <w:r w:rsidR="006B2B5B" w:rsidRPr="001C6266">
        <w:rPr>
          <w:rFonts w:ascii="Verdana" w:hAnsi="Verdana" w:cs="Calibri"/>
        </w:rPr>
        <w:t>.</w:t>
      </w:r>
    </w:p>
    <w:p w14:paraId="0E11775F" w14:textId="77777777" w:rsidR="006B2B5B" w:rsidRPr="001C6266" w:rsidRDefault="006B2B5B" w:rsidP="006B2B5B">
      <w:pPr>
        <w:ind w:left="851"/>
        <w:jc w:val="both"/>
        <w:rPr>
          <w:rFonts w:ascii="Verdana" w:hAnsi="Verdana" w:cs="Calibri"/>
          <w:bCs/>
        </w:rPr>
      </w:pPr>
    </w:p>
    <w:p w14:paraId="4F1D38A0" w14:textId="77777777" w:rsidR="006B2B5B" w:rsidRPr="001C6266" w:rsidRDefault="006B2B5B" w:rsidP="006B2B5B">
      <w:pPr>
        <w:ind w:left="851"/>
        <w:jc w:val="both"/>
        <w:rPr>
          <w:rFonts w:ascii="Verdana" w:hAnsi="Verdana" w:cs="Calibri"/>
        </w:rPr>
      </w:pPr>
      <w:r w:rsidRPr="001C6266">
        <w:rPr>
          <w:rFonts w:ascii="Verdana" w:hAnsi="Verdana" w:cs="Calibri"/>
          <w:bCs/>
        </w:rPr>
        <w:t>Podeu trobar tota la informació de la política de privacitat i protecció de dades a:</w:t>
      </w:r>
      <w:r w:rsidRPr="001C6266">
        <w:rPr>
          <w:rFonts w:ascii="Verdana" w:hAnsi="Verdana" w:cs="Calibri"/>
          <w:i/>
          <w:iCs/>
        </w:rPr>
        <w:t xml:space="preserve"> </w:t>
      </w:r>
      <w:hyperlink r:id="rId14" w:history="1">
        <w:r w:rsidRPr="001C6266">
          <w:rPr>
            <w:rStyle w:val="Enlla"/>
            <w:rFonts w:ascii="Verdana" w:hAnsi="Verdana"/>
            <w:color w:val="000000"/>
          </w:rPr>
          <w:t>https://</w:t>
        </w:r>
      </w:hyperlink>
      <w:hyperlink r:id="rId15" w:history="1">
        <w:r w:rsidRPr="001C6266">
          <w:rPr>
            <w:rStyle w:val="Enlla"/>
            <w:rFonts w:ascii="Verdana" w:hAnsi="Verdana"/>
            <w:color w:val="000000"/>
          </w:rPr>
          <w:t>seuelectronica.ajuntament.barcelona.cat/ca/proteccio-de-dades</w:t>
        </w:r>
      </w:hyperlink>
      <w:r w:rsidRPr="001C6266">
        <w:rPr>
          <w:rStyle w:val="Enlla"/>
          <w:rFonts w:ascii="Verdana" w:hAnsi="Verdana"/>
          <w:color w:val="000000"/>
          <w:u w:val="none"/>
        </w:rPr>
        <w:t>.</w:t>
      </w:r>
    </w:p>
    <w:p w14:paraId="2F12260C" w14:textId="77777777" w:rsidR="006B2B5B" w:rsidRPr="00DA6F22" w:rsidRDefault="006B2B5B" w:rsidP="006B2B5B">
      <w:pPr>
        <w:ind w:left="851"/>
        <w:jc w:val="both"/>
        <w:rPr>
          <w:rFonts w:ascii="Verdana" w:hAnsi="Verdana" w:cs="Calibri"/>
          <w:bCs/>
        </w:rPr>
      </w:pPr>
    </w:p>
    <w:p w14:paraId="0F7563C8" w14:textId="77777777" w:rsidR="00B5790C" w:rsidRPr="00B47870" w:rsidRDefault="00B5790C" w:rsidP="004F73A4">
      <w:pPr>
        <w:pStyle w:val="Pargrafdellista"/>
        <w:numPr>
          <w:ilvl w:val="1"/>
          <w:numId w:val="29"/>
        </w:numPr>
        <w:tabs>
          <w:tab w:val="left" w:pos="0"/>
          <w:tab w:val="left" w:pos="1134"/>
          <w:tab w:val="left" w:pos="1702"/>
          <w:tab w:val="left" w:pos="4678"/>
          <w:tab w:val="left" w:pos="5245"/>
        </w:tabs>
        <w:ind w:left="851" w:right="-2" w:hanging="851"/>
        <w:jc w:val="both"/>
        <w:rPr>
          <w:rFonts w:ascii="Verdana" w:hAnsi="Verdana"/>
        </w:rPr>
      </w:pPr>
      <w:r w:rsidRPr="00B47870">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B47870">
        <w:rPr>
          <w:rFonts w:ascii="Verdana" w:hAnsi="Verdana" w:cs="Verdana"/>
          <w:iCs/>
        </w:rPr>
        <w:t xml:space="preserve"> i afectant l’objectivitat de la valoració i el tractament igualitari de les licitadores,</w:t>
      </w:r>
      <w:r w:rsidRPr="00B47870">
        <w:rPr>
          <w:rFonts w:ascii="Verdana" w:hAnsi="Verdana" w:cs="Arial"/>
        </w:rPr>
        <w:t xml:space="preserve"> s’exclourà de la licitació.</w:t>
      </w:r>
    </w:p>
    <w:p w14:paraId="5600036D" w14:textId="77777777" w:rsidR="001A0441" w:rsidRPr="00B47870" w:rsidRDefault="001A0441" w:rsidP="00311210">
      <w:pPr>
        <w:autoSpaceDE w:val="0"/>
        <w:autoSpaceDN w:val="0"/>
        <w:adjustRightInd w:val="0"/>
        <w:jc w:val="both"/>
        <w:rPr>
          <w:rFonts w:ascii="Verdana" w:hAnsi="Verdana"/>
        </w:rPr>
      </w:pPr>
    </w:p>
    <w:p w14:paraId="7144BFB3" w14:textId="2970C37B" w:rsidR="00B5790C" w:rsidRPr="00B47870" w:rsidRDefault="00B5790C" w:rsidP="00B5790C">
      <w:pPr>
        <w:jc w:val="both"/>
        <w:rPr>
          <w:rFonts w:ascii="Verdana" w:eastAsia="Calibri" w:hAnsi="Verdana" w:cs="Arial"/>
          <w:b/>
          <w:i/>
          <w:color w:val="7030A0"/>
          <w:sz w:val="16"/>
        </w:rPr>
      </w:pPr>
      <w:r w:rsidRPr="00B47870">
        <w:rPr>
          <w:rFonts w:ascii="Verdana" w:eastAsia="Calibri" w:hAnsi="Verdana" w:cs="Arial"/>
          <w:b/>
          <w:i/>
          <w:color w:val="7030A0"/>
          <w:sz w:val="16"/>
          <w:highlight w:val="lightGray"/>
        </w:rPr>
        <w:t>(a cont</w:t>
      </w:r>
      <w:r w:rsidR="00315130">
        <w:rPr>
          <w:rFonts w:ascii="Verdana" w:eastAsia="Calibri" w:hAnsi="Verdana" w:cs="Arial"/>
          <w:b/>
          <w:i/>
          <w:color w:val="7030A0"/>
          <w:sz w:val="16"/>
          <w:highlight w:val="lightGray"/>
        </w:rPr>
        <w:t xml:space="preserve">inuació, s’ha d’anar escollint </w:t>
      </w:r>
      <w:r w:rsidRPr="00B47870">
        <w:rPr>
          <w:rFonts w:ascii="Verdana" w:eastAsia="Calibri" w:hAnsi="Verdana" w:cs="Arial"/>
          <w:b/>
          <w:i/>
          <w:color w:val="7030A0"/>
          <w:sz w:val="16"/>
          <w:highlight w:val="lightGray"/>
        </w:rPr>
        <w:t>entre l’Opció 1 (criteris automàtics *només sobre A*) o l’Opció 2 (criteris de valor + criteris automàtics *sobre A i sobre B*)</w:t>
      </w:r>
    </w:p>
    <w:p w14:paraId="757B309B" w14:textId="77777777" w:rsidR="00B5790C" w:rsidRPr="00B47870" w:rsidRDefault="00B5790C" w:rsidP="006B2B5B">
      <w:pPr>
        <w:pStyle w:val="Pargrafdellista"/>
        <w:numPr>
          <w:ilvl w:val="2"/>
          <w:numId w:val="29"/>
        </w:numPr>
        <w:tabs>
          <w:tab w:val="left" w:pos="0"/>
          <w:tab w:val="left" w:pos="993"/>
          <w:tab w:val="left" w:pos="1702"/>
          <w:tab w:val="left" w:pos="4678"/>
          <w:tab w:val="left" w:pos="5245"/>
        </w:tabs>
        <w:ind w:left="993" w:right="-2" w:hanging="993"/>
        <w:jc w:val="both"/>
        <w:rPr>
          <w:rFonts w:ascii="Verdana" w:hAnsi="Verdana"/>
          <w:b/>
        </w:rPr>
      </w:pPr>
      <w:r w:rsidRPr="00B47870">
        <w:rPr>
          <w:rFonts w:ascii="Verdana" w:hAnsi="Verdana"/>
          <w:b/>
        </w:rPr>
        <w:lastRenderedPageBreak/>
        <w:t>SOBRE ELECTRÒNIC A</w:t>
      </w:r>
    </w:p>
    <w:p w14:paraId="1204B0CF" w14:textId="77777777" w:rsidR="00B5790C" w:rsidRPr="00B47870" w:rsidRDefault="00B5790C" w:rsidP="00B5790C">
      <w:pPr>
        <w:pStyle w:val="Pargrafdellista"/>
        <w:tabs>
          <w:tab w:val="left" w:pos="0"/>
          <w:tab w:val="left" w:pos="1134"/>
          <w:tab w:val="left" w:pos="1702"/>
          <w:tab w:val="left" w:pos="4678"/>
          <w:tab w:val="left" w:pos="5245"/>
        </w:tabs>
        <w:ind w:right="-2"/>
        <w:jc w:val="both"/>
        <w:rPr>
          <w:rFonts w:ascii="Verdana" w:eastAsia="Calibri" w:hAnsi="Verdana" w:cs="Arial"/>
        </w:rPr>
      </w:pPr>
    </w:p>
    <w:p w14:paraId="58FFAA79" w14:textId="77777777" w:rsidR="00B5790C" w:rsidRPr="00B47870" w:rsidRDefault="00B5790C" w:rsidP="00B5790C">
      <w:pPr>
        <w:pStyle w:val="Pargrafdellista"/>
        <w:tabs>
          <w:tab w:val="left" w:pos="0"/>
          <w:tab w:val="left" w:pos="993"/>
          <w:tab w:val="left" w:pos="1702"/>
          <w:tab w:val="left" w:pos="4678"/>
          <w:tab w:val="left" w:pos="5245"/>
        </w:tabs>
        <w:ind w:left="993" w:right="-2"/>
        <w:jc w:val="both"/>
        <w:rPr>
          <w:rFonts w:ascii="Verdana" w:eastAsia="Calibri" w:hAnsi="Verdana" w:cs="Arial"/>
        </w:rPr>
      </w:pPr>
      <w:r w:rsidRPr="00B47870">
        <w:rPr>
          <w:rFonts w:ascii="Verdana" w:eastAsia="Calibri" w:hAnsi="Verdana" w:cs="Arial"/>
        </w:rPr>
        <w:t xml:space="preserve">El </w:t>
      </w:r>
      <w:r w:rsidRPr="00B47870">
        <w:rPr>
          <w:rFonts w:ascii="Verdana" w:eastAsia="Calibri" w:hAnsi="Verdana" w:cs="Arial"/>
          <w:b/>
        </w:rPr>
        <w:t>Sobre A</w:t>
      </w:r>
      <w:r w:rsidRPr="00B47870">
        <w:rPr>
          <w:rFonts w:ascii="Verdana" w:eastAsia="Calibri" w:hAnsi="Verdana" w:cs="Arial"/>
        </w:rPr>
        <w:t xml:space="preserve"> ha de contenir:</w:t>
      </w:r>
    </w:p>
    <w:p w14:paraId="633BC36A" w14:textId="77777777" w:rsidR="00B5790C" w:rsidRPr="00B47870" w:rsidRDefault="00B5790C" w:rsidP="00B5790C">
      <w:pPr>
        <w:pStyle w:val="Pargrafdellista"/>
        <w:tabs>
          <w:tab w:val="left" w:pos="0"/>
          <w:tab w:val="left" w:pos="993"/>
          <w:tab w:val="left" w:pos="1702"/>
          <w:tab w:val="left" w:pos="4678"/>
          <w:tab w:val="left" w:pos="5245"/>
        </w:tabs>
        <w:ind w:left="993" w:right="-2"/>
        <w:jc w:val="both"/>
        <w:rPr>
          <w:rFonts w:ascii="Verdana" w:eastAsia="Calibri" w:hAnsi="Verdana" w:cs="Arial"/>
        </w:rPr>
      </w:pPr>
    </w:p>
    <w:p w14:paraId="06C4A316" w14:textId="77777777" w:rsidR="00B5790C" w:rsidRPr="00B47870" w:rsidRDefault="00B5790C" w:rsidP="004F73A4">
      <w:pPr>
        <w:numPr>
          <w:ilvl w:val="0"/>
          <w:numId w:val="14"/>
        </w:numPr>
        <w:ind w:left="1560" w:hanging="567"/>
        <w:contextualSpacing/>
        <w:jc w:val="both"/>
        <w:rPr>
          <w:rFonts w:ascii="Verdana" w:hAnsi="Verdana"/>
          <w:i/>
          <w:sz w:val="14"/>
        </w:rPr>
      </w:pPr>
      <w:r w:rsidRPr="00B47870">
        <w:rPr>
          <w:rFonts w:ascii="Verdana" w:eastAsia="Calibri" w:hAnsi="Verdana" w:cs="Arial"/>
          <w:u w:val="single"/>
        </w:rPr>
        <w:t>La declaració responsable</w:t>
      </w:r>
      <w:r w:rsidRPr="00B47870">
        <w:rPr>
          <w:rFonts w:ascii="Verdana" w:eastAsia="Calibri" w:hAnsi="Verdana" w:cs="Arial"/>
        </w:rPr>
        <w:t xml:space="preserve"> (annex </w:t>
      </w:r>
      <w:r w:rsidRPr="00B47870">
        <w:rPr>
          <w:rFonts w:ascii="Verdana" w:hAnsi="Verdana"/>
          <w:highlight w:val="yellow"/>
        </w:rPr>
        <w:t>[*]</w:t>
      </w:r>
      <w:r w:rsidRPr="00B47870">
        <w:rPr>
          <w:rFonts w:ascii="Verdana" w:eastAsia="Calibri" w:hAnsi="Verdana" w:cs="Arial"/>
        </w:rPr>
        <w:t>).</w:t>
      </w:r>
    </w:p>
    <w:p w14:paraId="40B133D9" w14:textId="77777777" w:rsidR="00B5790C" w:rsidRPr="00B47870" w:rsidRDefault="00B5790C" w:rsidP="00B5790C">
      <w:pPr>
        <w:ind w:left="1560"/>
        <w:jc w:val="both"/>
        <w:rPr>
          <w:rFonts w:ascii="Verdana" w:eastAsia="Calibri" w:hAnsi="Verdana" w:cs="Arial"/>
          <w:i/>
          <w:sz w:val="16"/>
        </w:rPr>
      </w:pPr>
      <w:r w:rsidRPr="00B47870">
        <w:rPr>
          <w:rFonts w:ascii="Verdana" w:eastAsia="Calibri" w:hAnsi="Verdana" w:cs="Arial"/>
          <w:i/>
          <w:sz w:val="16"/>
          <w:highlight w:val="lightGray"/>
        </w:rPr>
        <w:t>Correspon a l’annex de model de declaració responsable per POS.</w:t>
      </w:r>
    </w:p>
    <w:p w14:paraId="691ECFCA" w14:textId="66A2CD79" w:rsidR="00B5790C" w:rsidRPr="00B47870" w:rsidRDefault="00B5790C" w:rsidP="00F77FED">
      <w:pPr>
        <w:spacing w:before="240"/>
        <w:ind w:left="1560"/>
        <w:jc w:val="both"/>
        <w:rPr>
          <w:rFonts w:ascii="Verdana" w:eastAsia="Calibri" w:hAnsi="Verdana" w:cs="Arial"/>
        </w:rPr>
      </w:pPr>
      <w:r w:rsidRPr="00B47870">
        <w:rPr>
          <w:rFonts w:ascii="Verdana" w:eastAsia="Calibri" w:hAnsi="Verdana" w:cs="Arial"/>
        </w:rPr>
        <w:t xml:space="preserve">Les licitadores han de </w:t>
      </w:r>
      <w:r w:rsidR="00F77FED">
        <w:rPr>
          <w:rFonts w:ascii="Verdana" w:eastAsia="Calibri" w:hAnsi="Verdana" w:cs="Arial"/>
        </w:rPr>
        <w:t xml:space="preserve">complimentar i </w:t>
      </w:r>
      <w:r w:rsidRPr="00B47870">
        <w:rPr>
          <w:rFonts w:ascii="Verdana" w:eastAsia="Calibri" w:hAnsi="Verdana" w:cs="Arial"/>
        </w:rPr>
        <w:t>presentar les declaracions responsables següents:</w:t>
      </w:r>
    </w:p>
    <w:p w14:paraId="5E166EEB" w14:textId="77777777" w:rsidR="00B5790C" w:rsidRPr="00B47870" w:rsidRDefault="00B5790C"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representació de l’empresa licitadora</w:t>
      </w:r>
      <w:r w:rsidRPr="00B47870">
        <w:rPr>
          <w:rFonts w:ascii="Verdana" w:eastAsia="Calibri" w:hAnsi="Verdana" w:cs="Arial"/>
        </w:rPr>
        <w:t>.</w:t>
      </w:r>
    </w:p>
    <w:p w14:paraId="1DAA14D9" w14:textId="7554F2F6" w:rsidR="00B5790C" w:rsidRPr="00B47870" w:rsidRDefault="00B5790C" w:rsidP="004F73A4">
      <w:pPr>
        <w:pStyle w:val="Pargrafdellista"/>
        <w:numPr>
          <w:ilvl w:val="0"/>
          <w:numId w:val="30"/>
        </w:numPr>
        <w:spacing w:before="240"/>
        <w:ind w:left="1843" w:hanging="283"/>
        <w:jc w:val="both"/>
        <w:rPr>
          <w:rFonts w:ascii="Verdana" w:eastAsia="Calibri" w:hAnsi="Verdana" w:cs="Arial"/>
          <w:highlight w:val="magenta"/>
          <w:u w:val="single"/>
        </w:rPr>
      </w:pPr>
      <w:r w:rsidRPr="00B47870">
        <w:rPr>
          <w:rFonts w:ascii="Verdana" w:eastAsia="Calibri" w:hAnsi="Verdana" w:cs="Arial"/>
          <w:highlight w:val="magenta"/>
          <w:u w:val="single"/>
        </w:rPr>
        <w:t>Declaració responsable d’estar inscrita en el RELI, en un registre oficial de licitadores de qualsevol Comunitat Autònoma</w:t>
      </w:r>
      <w:r w:rsidR="005F3CE5">
        <w:rPr>
          <w:rFonts w:ascii="Verdana" w:eastAsia="Calibri" w:hAnsi="Verdana" w:cs="Arial"/>
          <w:highlight w:val="magenta"/>
          <w:u w:val="single"/>
        </w:rPr>
        <w:t xml:space="preserve"> o</w:t>
      </w:r>
      <w:r w:rsidRPr="00B47870">
        <w:rPr>
          <w:rFonts w:ascii="Verdana" w:eastAsia="Calibri" w:hAnsi="Verdana" w:cs="Arial"/>
          <w:highlight w:val="magenta"/>
          <w:u w:val="single"/>
        </w:rPr>
        <w:t xml:space="preserve"> en el ROLECE</w:t>
      </w:r>
      <w:r w:rsidRPr="00B47870">
        <w:rPr>
          <w:rFonts w:ascii="Verdana" w:eastAsia="Calibri" w:hAnsi="Verdana" w:cs="Arial"/>
          <w:szCs w:val="22"/>
          <w:highlight w:val="magenta"/>
          <w:u w:val="single"/>
          <w:lang w:eastAsia="en-US"/>
        </w:rPr>
        <w:t>.</w:t>
      </w:r>
      <w:r w:rsidRPr="00B47870">
        <w:rPr>
          <w:rFonts w:ascii="Verdana" w:eastAsia="Calibri" w:hAnsi="Verdana" w:cs="Arial"/>
          <w:szCs w:val="22"/>
          <w:highlight w:val="magenta"/>
          <w:lang w:eastAsia="en-US"/>
        </w:rPr>
        <w:t xml:space="preserve"> </w:t>
      </w:r>
    </w:p>
    <w:p w14:paraId="448EAC68"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ser una Petita, Mitjana o Microempresa (PIME).</w:t>
      </w:r>
    </w:p>
    <w:p w14:paraId="3078F091"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no estar incursa en prohibicions de contractar (art. 71 LCSP).</w:t>
      </w:r>
    </w:p>
    <w:p w14:paraId="2AB1BBE6"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 xml:space="preserve">Declaració responsable de solvència econòmica i financera i tècnica o professional o classificació empresarial. </w:t>
      </w:r>
    </w:p>
    <w:p w14:paraId="7F823C7E"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posseir les autoritzacions necessàries per exercir l’activitat.</w:t>
      </w:r>
    </w:p>
    <w:p w14:paraId="4257BB17"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compliment de la normativa de prevenció de riscos laborals.</w:t>
      </w:r>
    </w:p>
    <w:p w14:paraId="3AB12ADC"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compliment de la normativa d’igualtat entre homes i dones.</w:t>
      </w:r>
    </w:p>
    <w:p w14:paraId="39C61B08"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en relació amb els paradisos fiscals.</w:t>
      </w:r>
    </w:p>
    <w:p w14:paraId="0007C4F9"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u w:val="single"/>
        </w:rPr>
      </w:pPr>
      <w:r w:rsidRPr="00B47870">
        <w:rPr>
          <w:rFonts w:ascii="Verdana" w:eastAsia="Calibri" w:hAnsi="Verdana" w:cs="Arial"/>
          <w:u w:val="single"/>
        </w:rPr>
        <w:t>Declaració responsable de compliment amb la Declaració Universal dels Drets Humans.</w:t>
      </w:r>
    </w:p>
    <w:p w14:paraId="451C2760"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szCs w:val="22"/>
          <w:lang w:eastAsia="en-US"/>
        </w:rPr>
      </w:pPr>
      <w:r w:rsidRPr="00B47870">
        <w:rPr>
          <w:rFonts w:ascii="Verdana" w:eastAsia="Calibri" w:hAnsi="Verdana" w:cs="Arial"/>
          <w:u w:val="single"/>
        </w:rPr>
        <w:t>Declaració</w:t>
      </w:r>
      <w:r w:rsidRPr="00B47870">
        <w:rPr>
          <w:rFonts w:ascii="Verdana" w:eastAsia="Calibri" w:hAnsi="Verdana" w:cs="Arial"/>
          <w:szCs w:val="22"/>
          <w:u w:val="single"/>
          <w:lang w:eastAsia="en-US"/>
        </w:rPr>
        <w:t xml:space="preserve"> de submissió a la jurisdicció dels jutjats i tribunals espanyols</w:t>
      </w:r>
      <w:r w:rsidRPr="00B47870">
        <w:rPr>
          <w:rFonts w:ascii="Verdana" w:eastAsia="Calibri" w:hAnsi="Verdana" w:cs="Arial"/>
          <w:szCs w:val="22"/>
          <w:lang w:eastAsia="en-US"/>
        </w:rPr>
        <w:t>.</w:t>
      </w:r>
    </w:p>
    <w:p w14:paraId="641F5A14"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szCs w:val="22"/>
          <w:u w:val="single"/>
          <w:lang w:eastAsia="en-US"/>
        </w:rPr>
      </w:pPr>
      <w:r w:rsidRPr="00B47870">
        <w:rPr>
          <w:rFonts w:ascii="Verdana" w:eastAsia="Calibri" w:hAnsi="Verdana" w:cs="Arial"/>
          <w:i/>
          <w:sz w:val="16"/>
          <w:highlight w:val="lightGray"/>
        </w:rPr>
        <w:t>(Condicionada a l’objecte i execució del contracte)</w:t>
      </w:r>
      <w:r w:rsidRPr="00B47870">
        <w:rPr>
          <w:rFonts w:ascii="Verdana" w:eastAsia="Calibri" w:hAnsi="Verdana" w:cs="Arial"/>
          <w:sz w:val="16"/>
        </w:rPr>
        <w:t xml:space="preserve"> </w:t>
      </w:r>
      <w:r w:rsidRPr="00B47870">
        <w:rPr>
          <w:rFonts w:ascii="Verdana" w:eastAsia="Calibri" w:hAnsi="Verdana" w:cs="Arial"/>
          <w:u w:val="single"/>
        </w:rPr>
        <w:t>Declaració responsable</w:t>
      </w:r>
      <w:r w:rsidRPr="00B47870">
        <w:rPr>
          <w:rFonts w:ascii="Verdana" w:eastAsia="Calibri" w:hAnsi="Verdana" w:cs="Arial"/>
          <w:szCs w:val="22"/>
          <w:u w:val="single"/>
          <w:lang w:eastAsia="en-US"/>
        </w:rPr>
        <w:t xml:space="preserve"> de treball amb menors d’edat</w:t>
      </w:r>
      <w:r w:rsidRPr="00B47870">
        <w:rPr>
          <w:rFonts w:ascii="Verdana" w:eastAsia="Calibri" w:hAnsi="Verdana" w:cs="Arial"/>
          <w:szCs w:val="22"/>
          <w:lang w:eastAsia="en-US"/>
        </w:rPr>
        <w:t>.</w:t>
      </w:r>
    </w:p>
    <w:p w14:paraId="21CF8E54" w14:textId="5F415ED7" w:rsidR="00736323" w:rsidRPr="00B47870" w:rsidRDefault="00736323" w:rsidP="004F73A4">
      <w:pPr>
        <w:pStyle w:val="Pargrafdellista"/>
        <w:numPr>
          <w:ilvl w:val="0"/>
          <w:numId w:val="30"/>
        </w:numPr>
        <w:spacing w:before="240"/>
        <w:ind w:left="1843" w:hanging="283"/>
        <w:jc w:val="both"/>
        <w:rPr>
          <w:rFonts w:ascii="Verdana" w:eastAsia="Calibri" w:hAnsi="Verdana" w:cs="Arial"/>
          <w:szCs w:val="22"/>
          <w:u w:val="single"/>
          <w:lang w:eastAsia="en-US"/>
        </w:rPr>
      </w:pPr>
      <w:r w:rsidRPr="00B47870">
        <w:rPr>
          <w:rFonts w:ascii="Verdana" w:eastAsia="Calibri" w:hAnsi="Verdana" w:cs="Arial"/>
          <w:i/>
          <w:sz w:val="16"/>
          <w:highlight w:val="lightGray"/>
        </w:rPr>
        <w:t>(Condicionada a l’objecte i execució del contracte)</w:t>
      </w:r>
      <w:r w:rsidRPr="00B47870">
        <w:rPr>
          <w:rFonts w:ascii="Verdana" w:eastAsia="Calibri" w:hAnsi="Verdana" w:cs="Arial"/>
          <w:szCs w:val="22"/>
          <w:lang w:eastAsia="en-US"/>
        </w:rPr>
        <w:t xml:space="preserve"> </w:t>
      </w:r>
      <w:r w:rsidRPr="00B47870">
        <w:rPr>
          <w:rFonts w:ascii="Verdana" w:eastAsia="Calibri" w:hAnsi="Verdana" w:cs="Arial"/>
          <w:szCs w:val="22"/>
          <w:u w:val="single"/>
          <w:lang w:eastAsia="en-US"/>
        </w:rPr>
        <w:t>Declaració de la part de la proposició que és confidencial</w:t>
      </w:r>
      <w:r w:rsidRPr="00B47870">
        <w:rPr>
          <w:rFonts w:ascii="Verdana" w:eastAsia="Calibri" w:hAnsi="Verdana" w:cs="Arial"/>
          <w:szCs w:val="22"/>
          <w:lang w:eastAsia="en-US"/>
        </w:rPr>
        <w:t xml:space="preserve">. </w:t>
      </w:r>
    </w:p>
    <w:p w14:paraId="3293F6EC" w14:textId="77777777" w:rsidR="00736323" w:rsidRPr="00B47870" w:rsidRDefault="00736323" w:rsidP="004F73A4">
      <w:pPr>
        <w:pStyle w:val="Pargrafdellista"/>
        <w:numPr>
          <w:ilvl w:val="0"/>
          <w:numId w:val="30"/>
        </w:numPr>
        <w:spacing w:before="240"/>
        <w:ind w:left="1843" w:hanging="283"/>
        <w:jc w:val="both"/>
        <w:rPr>
          <w:rFonts w:ascii="Verdana" w:eastAsia="Calibri" w:hAnsi="Verdana" w:cs="Arial"/>
          <w:szCs w:val="22"/>
          <w:u w:val="single"/>
          <w:lang w:eastAsia="en-US"/>
        </w:rPr>
      </w:pPr>
      <w:r w:rsidRPr="00B47870">
        <w:rPr>
          <w:rFonts w:ascii="Verdana" w:eastAsia="Calibri" w:hAnsi="Verdana" w:cs="Arial"/>
          <w:i/>
          <w:sz w:val="16"/>
          <w:highlight w:val="lightGray"/>
        </w:rPr>
        <w:t>(Condicionada a l’objecte i execució del contracte)</w:t>
      </w:r>
      <w:r w:rsidRPr="00B47870">
        <w:rPr>
          <w:rFonts w:ascii="Verdana" w:eastAsia="Calibri" w:hAnsi="Verdana" w:cs="Arial"/>
          <w:sz w:val="16"/>
        </w:rPr>
        <w:t xml:space="preserve"> </w:t>
      </w:r>
      <w:r w:rsidRPr="00B47870">
        <w:rPr>
          <w:rFonts w:ascii="Verdana" w:eastAsia="Calibri" w:hAnsi="Verdana" w:cs="Arial"/>
          <w:u w:val="single"/>
        </w:rPr>
        <w:t xml:space="preserve">Declaració </w:t>
      </w:r>
      <w:r w:rsidRPr="00B47870">
        <w:rPr>
          <w:rFonts w:ascii="Verdana" w:eastAsia="Calibri" w:hAnsi="Verdana" w:cs="Arial"/>
          <w:szCs w:val="22"/>
          <w:u w:val="single"/>
          <w:lang w:eastAsia="en-US"/>
        </w:rPr>
        <w:t>de garanties de mesures tècniques pel tractament de dades personals i el compromís amb la ubicació dels servidors</w:t>
      </w:r>
      <w:r w:rsidRPr="00B47870">
        <w:rPr>
          <w:rFonts w:ascii="Verdana" w:eastAsia="Calibri" w:hAnsi="Verdana" w:cs="Arial"/>
          <w:szCs w:val="22"/>
          <w:lang w:eastAsia="en-US"/>
        </w:rPr>
        <w:t>.</w:t>
      </w:r>
    </w:p>
    <w:p w14:paraId="71747D5E" w14:textId="77777777" w:rsidR="00736323" w:rsidRPr="00B47870" w:rsidRDefault="00736323" w:rsidP="00C21154">
      <w:pPr>
        <w:pStyle w:val="Pargrafdellista"/>
        <w:ind w:left="1429"/>
        <w:jc w:val="both"/>
        <w:rPr>
          <w:rFonts w:ascii="Verdana" w:eastAsia="Calibri" w:hAnsi="Verdana" w:cs="Arial"/>
        </w:rPr>
      </w:pPr>
    </w:p>
    <w:p w14:paraId="1CFA83D9" w14:textId="77777777" w:rsidR="00736323" w:rsidRPr="00B47870" w:rsidRDefault="00736323" w:rsidP="00B5790C">
      <w:pPr>
        <w:ind w:left="1560"/>
        <w:jc w:val="both"/>
        <w:rPr>
          <w:rFonts w:ascii="Verdana" w:eastAsia="Calibri" w:hAnsi="Verdana" w:cs="Arial"/>
        </w:rPr>
      </w:pPr>
      <w:r w:rsidRPr="00B47870">
        <w:rPr>
          <w:rFonts w:ascii="Verdana" w:eastAsia="Calibri" w:hAnsi="Verdana" w:cs="Arial"/>
        </w:rPr>
        <w:t xml:space="preserve">En el cas d’empreses que concorrin a la licitació de manera conjunta cadascun dels empresaris ha de presentar una declaració responsable. </w:t>
      </w:r>
    </w:p>
    <w:p w14:paraId="51A0E9AF" w14:textId="77777777" w:rsidR="00736323" w:rsidRPr="00B47870" w:rsidRDefault="00736323" w:rsidP="00B5790C">
      <w:pPr>
        <w:ind w:left="1560"/>
        <w:jc w:val="both"/>
        <w:rPr>
          <w:rFonts w:ascii="Verdana" w:eastAsia="Calibri" w:hAnsi="Verdana" w:cs="Arial"/>
        </w:rPr>
      </w:pPr>
    </w:p>
    <w:p w14:paraId="2531ADDA" w14:textId="3E354C14" w:rsidR="00736323" w:rsidRPr="00B47870" w:rsidRDefault="00736323" w:rsidP="00B5790C">
      <w:pPr>
        <w:ind w:left="1560"/>
        <w:jc w:val="both"/>
        <w:rPr>
          <w:rFonts w:ascii="Verdana" w:eastAsia="Calibri" w:hAnsi="Verdana" w:cs="Arial"/>
        </w:rPr>
      </w:pPr>
      <w:r w:rsidRPr="00B47870">
        <w:rPr>
          <w:rFonts w:ascii="Verdana" w:eastAsia="Calibri" w:hAnsi="Verdana" w:cs="Arial"/>
        </w:rPr>
        <w:t xml:space="preserve">En el cas que l’empresa licitadora recorri a capacitats d’altres empreses per acreditar la solvència econòmica i/o tècnica, de conformitat amb el que preveuen els articles 75 i 140.1.c) LCSP, ha d’indicar aquesta circumstància en la declaració responsable i presentar </w:t>
      </w:r>
      <w:r w:rsidR="008F4DE5">
        <w:rPr>
          <w:rFonts w:ascii="Verdana" w:eastAsia="Calibri" w:hAnsi="Verdana" w:cs="Arial"/>
        </w:rPr>
        <w:t xml:space="preserve">una </w:t>
      </w:r>
      <w:r w:rsidRPr="00B47870">
        <w:rPr>
          <w:rFonts w:ascii="Verdana" w:eastAsia="Calibri" w:hAnsi="Verdana" w:cs="Arial"/>
        </w:rPr>
        <w:t>declaració responsable per cadascuna de les empreses a la capacitat de les quals recorri degudament signat.</w:t>
      </w:r>
    </w:p>
    <w:p w14:paraId="7DE73E69" w14:textId="77777777" w:rsidR="00736323" w:rsidRPr="00B47870" w:rsidRDefault="00736323" w:rsidP="00B5790C">
      <w:pPr>
        <w:ind w:left="1560"/>
        <w:jc w:val="both"/>
        <w:rPr>
          <w:rFonts w:ascii="Verdana" w:eastAsia="Calibri" w:hAnsi="Verdana" w:cs="Arial"/>
        </w:rPr>
      </w:pPr>
    </w:p>
    <w:p w14:paraId="2B524785" w14:textId="77777777" w:rsidR="00736323" w:rsidRPr="00B47870" w:rsidRDefault="00736323" w:rsidP="00B5790C">
      <w:pPr>
        <w:ind w:left="1560"/>
        <w:jc w:val="both"/>
        <w:rPr>
          <w:rFonts w:ascii="Verdana" w:eastAsia="Calibri" w:hAnsi="Verdana" w:cs="Arial"/>
        </w:rPr>
      </w:pPr>
      <w:r w:rsidRPr="00B47870">
        <w:rPr>
          <w:rFonts w:ascii="Verdana" w:eastAsia="Calibri" w:hAnsi="Verdana" w:cs="Arial"/>
          <w:i/>
          <w:sz w:val="16"/>
          <w:highlight w:val="lightGray"/>
        </w:rPr>
        <w:t>(si es requereix que identifiqui amb l’oferta les empreses que pretén subcontractar)</w:t>
      </w:r>
      <w:r w:rsidRPr="00B47870">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0E8E7915" w14:textId="77777777" w:rsidR="00736323" w:rsidRPr="00B47870" w:rsidRDefault="00736323" w:rsidP="00C21154">
      <w:pPr>
        <w:ind w:left="851"/>
        <w:jc w:val="both"/>
        <w:rPr>
          <w:rFonts w:ascii="Verdana" w:eastAsia="Calibri" w:hAnsi="Verdana" w:cs="Arial"/>
        </w:rPr>
      </w:pPr>
    </w:p>
    <w:p w14:paraId="5F8E2052" w14:textId="77777777" w:rsidR="00B5790C" w:rsidRPr="00B47870" w:rsidRDefault="00B5790C" w:rsidP="004F73A4">
      <w:pPr>
        <w:numPr>
          <w:ilvl w:val="0"/>
          <w:numId w:val="14"/>
        </w:numPr>
        <w:shd w:val="clear" w:color="auto" w:fill="92D050"/>
        <w:ind w:left="1560" w:hanging="567"/>
        <w:contextualSpacing/>
        <w:jc w:val="both"/>
        <w:rPr>
          <w:rFonts w:ascii="Verdana" w:eastAsia="Calibri" w:hAnsi="Verdana" w:cs="Arial"/>
          <w:szCs w:val="22"/>
          <w:lang w:eastAsia="en-US"/>
        </w:rPr>
      </w:pPr>
      <w:r w:rsidRPr="00B47870">
        <w:rPr>
          <w:rFonts w:ascii="Verdana" w:eastAsia="Calibri" w:hAnsi="Verdana" w:cs="Arial"/>
          <w:szCs w:val="22"/>
          <w:u w:val="single"/>
          <w:lang w:eastAsia="en-US"/>
        </w:rPr>
        <w:t>Declaració d’Absència de Conflicte d’Interès (DACI)</w:t>
      </w:r>
      <w:r w:rsidRPr="00B47870">
        <w:rPr>
          <w:rFonts w:ascii="Verdana" w:eastAsia="Calibri" w:hAnsi="Verdana" w:cs="Arial"/>
          <w:szCs w:val="22"/>
          <w:lang w:eastAsia="en-US"/>
        </w:rPr>
        <w:t xml:space="preserve"> </w:t>
      </w:r>
      <w:r w:rsidRPr="00B47870">
        <w:rPr>
          <w:rFonts w:ascii="Verdana" w:eastAsia="Calibri" w:hAnsi="Verdana" w:cs="Arial"/>
        </w:rPr>
        <w:t xml:space="preserve">(annex </w:t>
      </w:r>
      <w:r w:rsidRPr="00B47870">
        <w:rPr>
          <w:rFonts w:ascii="Verdana" w:eastAsia="Calibri" w:hAnsi="Verdana" w:cs="Arial"/>
          <w:highlight w:val="yellow"/>
        </w:rPr>
        <w:t>[*]</w:t>
      </w:r>
      <w:r w:rsidRPr="00B47870">
        <w:rPr>
          <w:rFonts w:ascii="Verdana" w:eastAsia="Calibri" w:hAnsi="Verdana" w:cs="Arial"/>
        </w:rPr>
        <w:t>)</w:t>
      </w:r>
      <w:r w:rsidRPr="00B47870">
        <w:rPr>
          <w:rFonts w:ascii="Verdana" w:eastAsia="Calibri" w:hAnsi="Verdana" w:cs="Arial"/>
          <w:szCs w:val="22"/>
          <w:lang w:eastAsia="en-US"/>
        </w:rPr>
        <w:t>.</w:t>
      </w:r>
    </w:p>
    <w:p w14:paraId="6A7AC43A" w14:textId="77777777" w:rsidR="00B5790C" w:rsidRPr="00B47870" w:rsidRDefault="00B5790C" w:rsidP="00B5790C">
      <w:pPr>
        <w:pStyle w:val="Pargrafdellista"/>
        <w:ind w:left="1353"/>
        <w:jc w:val="both"/>
        <w:rPr>
          <w:rFonts w:ascii="Verdana" w:eastAsia="Calibri" w:hAnsi="Verdana" w:cs="Arial"/>
          <w:szCs w:val="22"/>
          <w:lang w:eastAsia="en-US"/>
        </w:rPr>
      </w:pPr>
    </w:p>
    <w:p w14:paraId="02C6C821" w14:textId="3FE94F68" w:rsidR="00B5790C" w:rsidRPr="00B47870" w:rsidRDefault="00B5790C" w:rsidP="006B2B5B">
      <w:pPr>
        <w:pStyle w:val="Pargrafdellista"/>
        <w:shd w:val="clear" w:color="auto" w:fill="92D050"/>
        <w:ind w:left="1560"/>
        <w:jc w:val="both"/>
        <w:rPr>
          <w:rFonts w:ascii="Verdana" w:eastAsia="Calibri" w:hAnsi="Verdana" w:cs="Arial"/>
          <w:szCs w:val="22"/>
          <w:lang w:eastAsia="en-US"/>
        </w:rPr>
      </w:pPr>
      <w:r w:rsidRPr="00B47870">
        <w:rPr>
          <w:rFonts w:ascii="Verdana" w:eastAsia="Calibri" w:hAnsi="Verdana" w:cs="Arial"/>
          <w:szCs w:val="22"/>
          <w:shd w:val="clear" w:color="auto" w:fill="92D050"/>
          <w:lang w:eastAsia="en-US"/>
        </w:rPr>
        <w:lastRenderedPageBreak/>
        <w:t xml:space="preserve">Les persones </w:t>
      </w:r>
      <w:r w:rsidR="006B2B5B" w:rsidRPr="00EC59A4">
        <w:rPr>
          <w:rFonts w:ascii="Verdana" w:eastAsia="Calibri" w:hAnsi="Verdana" w:cs="Arial"/>
          <w:szCs w:val="22"/>
          <w:lang w:eastAsia="en-US"/>
        </w:rPr>
        <w:t xml:space="preserve">físiques o jurídiques licitadores han de presentar una Declaració d’Absència de Conflicte d’Interès (DACI) en la que declaren que estan informades del contingut </w:t>
      </w:r>
      <w:r w:rsidR="006B2B5B" w:rsidRPr="00EC59A4">
        <w:rPr>
          <w:rFonts w:ascii="Verdana" w:hAnsi="Verdana" w:cs="Arial"/>
        </w:rPr>
        <w:t xml:space="preserve">relacionat amb el conflicte d’interès del Reglament (UE, </w:t>
      </w:r>
      <w:proofErr w:type="spellStart"/>
      <w:r w:rsidR="006B2B5B" w:rsidRPr="00EC59A4">
        <w:rPr>
          <w:rFonts w:ascii="Verdana" w:hAnsi="Verdana" w:cs="Arial"/>
        </w:rPr>
        <w:t>Euratom</w:t>
      </w:r>
      <w:proofErr w:type="spellEnd"/>
      <w:r w:rsidR="006B2B5B" w:rsidRPr="00EC59A4">
        <w:rPr>
          <w:rFonts w:ascii="Verdana" w:hAnsi="Verdana" w:cs="Arial"/>
        </w:rPr>
        <w:t>) 2018/1046 del Parlament Europeu</w:t>
      </w:r>
      <w:r w:rsidR="006B2B5B">
        <w:rPr>
          <w:rFonts w:ascii="Verdana" w:hAnsi="Verdana" w:cs="Arial"/>
        </w:rPr>
        <w:t xml:space="preserve"> i del Consell, de 18 de juliol, i</w:t>
      </w:r>
      <w:r w:rsidR="006B2B5B"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sidR="006B2B5B">
        <w:rPr>
          <w:rFonts w:ascii="Verdana" w:hAnsi="Verdana" w:cs="Arial"/>
        </w:rPr>
        <w:t>6 de febrer de 2014</w:t>
      </w:r>
      <w:r w:rsidR="006B2B5B" w:rsidRPr="00EC59A4">
        <w:rPr>
          <w:rFonts w:ascii="Verdana" w:hAnsi="Verdana" w:cs="Arial"/>
        </w:rPr>
        <w:t>.</w:t>
      </w:r>
    </w:p>
    <w:p w14:paraId="164AC5F2" w14:textId="77777777" w:rsidR="00736323" w:rsidRPr="00B47870" w:rsidRDefault="00736323" w:rsidP="00C21154">
      <w:pPr>
        <w:pStyle w:val="Pargrafdellista"/>
        <w:jc w:val="both"/>
        <w:rPr>
          <w:rFonts w:ascii="Verdana" w:eastAsia="Calibri" w:hAnsi="Verdana" w:cs="Arial"/>
          <w:szCs w:val="22"/>
          <w:lang w:eastAsia="en-US"/>
        </w:rPr>
      </w:pPr>
    </w:p>
    <w:p w14:paraId="0272D142"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i/>
          <w:sz w:val="16"/>
          <w:szCs w:val="22"/>
          <w:highlight w:val="lightGray"/>
          <w:lang w:eastAsia="en-US"/>
        </w:rPr>
        <w:t>(Si s’estableix l’obligació d’informació de la subcontractació en fase de licitació)</w:t>
      </w:r>
      <w:r w:rsidRPr="00B47870">
        <w:rPr>
          <w:rFonts w:ascii="Verdana" w:eastAsia="Calibri" w:hAnsi="Verdana" w:cs="Arial"/>
        </w:rPr>
        <w:t xml:space="preserve"> </w:t>
      </w:r>
      <w:r w:rsidRPr="00B47870">
        <w:rPr>
          <w:rFonts w:ascii="Verdana" w:eastAsia="Calibri" w:hAnsi="Verdana" w:cs="Arial"/>
          <w:u w:val="single"/>
        </w:rPr>
        <w:t>Declaració responsable de subcontractació en fase de licitació</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09D27060" w14:textId="77777777" w:rsidR="00B5790C" w:rsidRPr="00B47870" w:rsidRDefault="00B5790C" w:rsidP="00B5790C">
      <w:pPr>
        <w:pStyle w:val="Pargrafdellista"/>
        <w:ind w:left="1484"/>
        <w:jc w:val="both"/>
        <w:rPr>
          <w:rFonts w:ascii="Verdana" w:eastAsia="Calibri" w:hAnsi="Verdana" w:cs="Arial"/>
        </w:rPr>
      </w:pPr>
    </w:p>
    <w:p w14:paraId="692DCA79"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u w:val="single"/>
        </w:rPr>
        <w:t>Declaració responsable constitució en UTE</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1CBD6C40" w14:textId="77777777" w:rsidR="00B5790C" w:rsidRPr="00B47870" w:rsidRDefault="00B5790C" w:rsidP="00B5790C">
      <w:pPr>
        <w:pStyle w:val="Pargrafdellista"/>
        <w:ind w:left="1353"/>
        <w:jc w:val="both"/>
        <w:rPr>
          <w:rFonts w:ascii="Verdana" w:eastAsia="Calibri" w:hAnsi="Verdana" w:cs="Arial"/>
        </w:rPr>
      </w:pPr>
    </w:p>
    <w:p w14:paraId="29EE97D0" w14:textId="77777777" w:rsidR="00B5790C" w:rsidRPr="00B47870" w:rsidRDefault="00B5790C" w:rsidP="00B5790C">
      <w:pPr>
        <w:ind w:left="1560"/>
        <w:jc w:val="both"/>
        <w:rPr>
          <w:rFonts w:ascii="Verdana" w:eastAsia="Calibri" w:hAnsi="Verdana" w:cs="Arial"/>
        </w:rPr>
      </w:pPr>
      <w:r w:rsidRPr="00B47870">
        <w:rPr>
          <w:rFonts w:ascii="Verdana" w:eastAsia="Calibri" w:hAnsi="Verdana" w:cs="Arial"/>
        </w:rPr>
        <w:t>Les licitadores que, de resultar adjudicatàries, es constituiran en UTE, han d’aportar un document amb el compromís de constituir-se formalment en UTE en cas de resultar adjudicatàries del contracte.</w:t>
      </w:r>
    </w:p>
    <w:p w14:paraId="4142C1C2" w14:textId="77777777" w:rsidR="00B5790C" w:rsidRPr="00B47870" w:rsidRDefault="00B5790C" w:rsidP="00B5790C">
      <w:pPr>
        <w:ind w:left="1484"/>
        <w:jc w:val="both"/>
        <w:rPr>
          <w:rFonts w:ascii="Verdana" w:eastAsia="Calibri" w:hAnsi="Verdana" w:cs="Arial"/>
        </w:rPr>
      </w:pPr>
    </w:p>
    <w:p w14:paraId="390FF5FC"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u w:val="single"/>
        </w:rPr>
        <w:t>Declaració responsable d’empreses pertanyents a un mateix grup empresarial</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345C9B77" w14:textId="77777777" w:rsidR="00B5790C" w:rsidRPr="00B47870" w:rsidRDefault="00B5790C" w:rsidP="00B5790C">
      <w:pPr>
        <w:pStyle w:val="Pargrafdellista"/>
        <w:ind w:left="1353"/>
        <w:rPr>
          <w:rFonts w:ascii="Verdana" w:eastAsia="Calibri" w:hAnsi="Verdana" w:cs="Arial"/>
        </w:rPr>
      </w:pPr>
    </w:p>
    <w:p w14:paraId="5FC4F2AE" w14:textId="77777777" w:rsidR="00B5790C" w:rsidRPr="00B47870" w:rsidRDefault="00B5790C" w:rsidP="00B5790C">
      <w:pPr>
        <w:pStyle w:val="Pargrafdellista"/>
        <w:ind w:left="1560"/>
        <w:jc w:val="both"/>
        <w:rPr>
          <w:rFonts w:ascii="Verdana" w:eastAsia="Calibri" w:hAnsi="Verdana" w:cs="Arial"/>
        </w:rPr>
      </w:pPr>
      <w:r w:rsidRPr="00B47870">
        <w:rPr>
          <w:rFonts w:ascii="Verdana" w:eastAsia="Calibri" w:hAnsi="Verdana" w:cs="Arial"/>
        </w:rPr>
        <w:t>La licitadora que concorri a una licitació en la que també liciti una empresa del mateix grup empresarial ha de presentar aquesta declaració.</w:t>
      </w:r>
    </w:p>
    <w:p w14:paraId="219EDDDF" w14:textId="77777777" w:rsidR="00B5790C" w:rsidRPr="00B47870" w:rsidRDefault="00B5790C" w:rsidP="00B5790C">
      <w:pPr>
        <w:pStyle w:val="Pargrafdellista"/>
        <w:ind w:left="1484"/>
        <w:jc w:val="both"/>
        <w:rPr>
          <w:rFonts w:ascii="Verdana" w:eastAsia="Calibri" w:hAnsi="Verdana" w:cs="Arial"/>
        </w:rPr>
      </w:pPr>
    </w:p>
    <w:p w14:paraId="66B273A0"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u w:val="single"/>
        </w:rPr>
        <w:t>Autorització per consultar les dades a l’AEAT i a la TGSS</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670AA321" w14:textId="77777777" w:rsidR="00B5790C" w:rsidRPr="00B47870" w:rsidRDefault="00B5790C" w:rsidP="00B5790C">
      <w:pPr>
        <w:pStyle w:val="Pargrafdellista"/>
        <w:ind w:left="1484"/>
        <w:jc w:val="both"/>
        <w:rPr>
          <w:rFonts w:ascii="Verdana" w:eastAsia="Calibri" w:hAnsi="Verdana" w:cs="Arial"/>
          <w:szCs w:val="22"/>
          <w:lang w:eastAsia="en-US"/>
        </w:rPr>
      </w:pPr>
    </w:p>
    <w:p w14:paraId="1E21194F"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u w:val="single"/>
        </w:rPr>
        <w:t xml:space="preserve">Declaració responsable d’adscripció de mitjans personals i/o materials </w:t>
      </w:r>
      <w:r w:rsidRPr="00B47870">
        <w:rPr>
          <w:rFonts w:ascii="Verdana" w:eastAsia="Calibri" w:hAnsi="Verdana" w:cs="Arial"/>
        </w:rPr>
        <w:t xml:space="preserve">(annex </w:t>
      </w:r>
      <w:r w:rsidRPr="00B47870">
        <w:rPr>
          <w:rFonts w:ascii="Verdana" w:eastAsia="Calibri" w:hAnsi="Verdana" w:cs="Arial"/>
          <w:highlight w:val="yellow"/>
        </w:rPr>
        <w:t>[*]</w:t>
      </w:r>
      <w:r w:rsidRPr="00B47870">
        <w:rPr>
          <w:rFonts w:ascii="Verdana" w:eastAsia="Calibri" w:hAnsi="Verdana" w:cs="Arial"/>
        </w:rPr>
        <w:t>).</w:t>
      </w:r>
    </w:p>
    <w:p w14:paraId="23246B9D" w14:textId="77777777" w:rsidR="00736323" w:rsidRPr="00B47870" w:rsidRDefault="00736323" w:rsidP="00C21154">
      <w:pPr>
        <w:pStyle w:val="Pargrafdellista"/>
        <w:rPr>
          <w:rFonts w:ascii="Verdana" w:eastAsia="Calibri" w:hAnsi="Verdana" w:cs="Arial"/>
          <w:u w:val="single"/>
        </w:rPr>
      </w:pPr>
    </w:p>
    <w:p w14:paraId="396F6D87" w14:textId="77777777" w:rsidR="00B5790C" w:rsidRPr="00B47870" w:rsidRDefault="00B5790C"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i/>
          <w:sz w:val="16"/>
          <w:highlight w:val="lightGray"/>
        </w:rPr>
        <w:t>(Si no hi ha criteris de judici de valor)</w:t>
      </w:r>
      <w:r w:rsidRPr="00B47870">
        <w:rPr>
          <w:rFonts w:ascii="Verdana" w:eastAsia="Calibri" w:hAnsi="Verdana" w:cs="Arial"/>
        </w:rPr>
        <w:t xml:space="preserve"> </w:t>
      </w:r>
      <w:r w:rsidRPr="00B47870">
        <w:rPr>
          <w:rFonts w:ascii="Verdana" w:eastAsia="Calibri" w:hAnsi="Verdana" w:cs="Arial"/>
          <w:u w:val="single"/>
        </w:rPr>
        <w:t>L’oferta econòmica</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02C9B9CD" w14:textId="77777777" w:rsidR="00B5790C" w:rsidRPr="00B47870" w:rsidRDefault="00B5790C" w:rsidP="00B5790C">
      <w:pPr>
        <w:pStyle w:val="Pargrafdellista"/>
        <w:ind w:left="1353"/>
        <w:rPr>
          <w:rFonts w:ascii="Verdana" w:eastAsia="Calibri" w:hAnsi="Verdana" w:cs="Arial"/>
        </w:rPr>
      </w:pPr>
    </w:p>
    <w:p w14:paraId="0FE99437" w14:textId="77777777" w:rsidR="00B5790C" w:rsidRPr="00B47870" w:rsidRDefault="00B5790C" w:rsidP="00B5790C">
      <w:pPr>
        <w:pStyle w:val="Pargrafdellista"/>
        <w:ind w:left="1560"/>
        <w:jc w:val="both"/>
        <w:rPr>
          <w:rFonts w:ascii="Verdana" w:eastAsia="Calibri" w:hAnsi="Verdana" w:cs="Arial"/>
        </w:rPr>
      </w:pPr>
      <w:r w:rsidRPr="00B47870">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0EE7B1F1" w14:textId="77777777" w:rsidR="00B5790C" w:rsidRPr="00B47870" w:rsidRDefault="00B5790C" w:rsidP="00B5790C">
      <w:pPr>
        <w:pStyle w:val="Pargrafdellista"/>
        <w:ind w:left="1484"/>
        <w:jc w:val="both"/>
        <w:rPr>
          <w:rFonts w:ascii="Verdana" w:eastAsia="Calibri" w:hAnsi="Verdana" w:cs="Arial"/>
          <w:szCs w:val="22"/>
          <w:lang w:eastAsia="en-US"/>
        </w:rPr>
      </w:pPr>
    </w:p>
    <w:p w14:paraId="69A21841" w14:textId="77777777" w:rsidR="00B5790C" w:rsidRPr="00B47870" w:rsidRDefault="00B5790C" w:rsidP="004F73A4">
      <w:pPr>
        <w:numPr>
          <w:ilvl w:val="0"/>
          <w:numId w:val="14"/>
        </w:numPr>
        <w:ind w:left="1560" w:hanging="567"/>
        <w:contextualSpacing/>
        <w:jc w:val="both"/>
        <w:rPr>
          <w:rFonts w:ascii="Verdana" w:eastAsia="Calibri" w:hAnsi="Verdana" w:cs="Arial"/>
          <w:i/>
          <w:sz w:val="16"/>
          <w:szCs w:val="22"/>
          <w:lang w:eastAsia="en-US"/>
        </w:rPr>
      </w:pPr>
      <w:r w:rsidRPr="00B47870">
        <w:rPr>
          <w:rFonts w:ascii="Verdana" w:eastAsia="Calibri" w:hAnsi="Verdana" w:cs="Arial"/>
          <w:i/>
          <w:sz w:val="16"/>
          <w:highlight w:val="lightGray"/>
        </w:rPr>
        <w:t>(Si no hi ha criteris de judici de valor i hi ha més d’un criteri automàtic)</w:t>
      </w:r>
      <w:r w:rsidRPr="00B47870">
        <w:rPr>
          <w:rFonts w:ascii="Verdana" w:eastAsia="Calibri" w:hAnsi="Verdana" w:cs="Arial"/>
        </w:rPr>
        <w:t xml:space="preserve"> </w:t>
      </w:r>
      <w:r w:rsidRPr="00B47870">
        <w:rPr>
          <w:rFonts w:ascii="Verdana" w:eastAsia="Calibri" w:hAnsi="Verdana" w:cs="Arial"/>
          <w:u w:val="single"/>
        </w:rPr>
        <w:t>La</w:t>
      </w:r>
      <w:r w:rsidRPr="00B47870">
        <w:rPr>
          <w:rFonts w:ascii="Verdana" w:hAnsi="Verdana" w:cs="Arial"/>
          <w:u w:val="single"/>
        </w:rPr>
        <w:t xml:space="preserve"> documentació per a la ponderació dels criteris avaluables de forma automàtica segons s’indica en la Clàusula </w:t>
      </w:r>
      <w:r w:rsidRPr="00B47870">
        <w:rPr>
          <w:rFonts w:ascii="Verdana" w:hAnsi="Verdana"/>
          <w:u w:val="single"/>
        </w:rPr>
        <w:t>10 “Criteris de valoració de les ofertes”</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r w:rsidRPr="00B47870">
        <w:rPr>
          <w:rFonts w:ascii="Verdana" w:hAnsi="Verdana"/>
        </w:rPr>
        <w:t xml:space="preserve">. </w:t>
      </w:r>
      <w:r w:rsidRPr="00B47870">
        <w:rPr>
          <w:rFonts w:ascii="Verdana" w:eastAsia="Calibri" w:hAnsi="Verdana" w:cs="Arial"/>
          <w:i/>
          <w:sz w:val="16"/>
          <w:highlight w:val="lightGray"/>
        </w:rPr>
        <w:t>Correspon a l’annex Oferta econòmica i criteris d’adjudicació automàtics</w:t>
      </w:r>
      <w:r w:rsidRPr="00B47870">
        <w:rPr>
          <w:rFonts w:ascii="Verdana" w:hAnsi="Verdana"/>
        </w:rPr>
        <w:t>.</w:t>
      </w:r>
    </w:p>
    <w:p w14:paraId="0ED900B7" w14:textId="77777777" w:rsidR="00736323" w:rsidRPr="00B47870" w:rsidRDefault="00736323" w:rsidP="00C21154">
      <w:pPr>
        <w:pStyle w:val="Pargrafdellista"/>
        <w:ind w:left="851"/>
        <w:jc w:val="both"/>
        <w:rPr>
          <w:rFonts w:ascii="Verdana" w:eastAsia="Calibri" w:hAnsi="Verdana" w:cs="Arial"/>
          <w:i/>
          <w:sz w:val="16"/>
          <w:szCs w:val="22"/>
          <w:lang w:eastAsia="en-US"/>
        </w:rPr>
      </w:pPr>
    </w:p>
    <w:p w14:paraId="35FD21E8" w14:textId="77777777" w:rsidR="00736323" w:rsidRPr="00B47870" w:rsidRDefault="00736323" w:rsidP="004F73A4">
      <w:pPr>
        <w:numPr>
          <w:ilvl w:val="0"/>
          <w:numId w:val="14"/>
        </w:numPr>
        <w:ind w:left="1560" w:hanging="567"/>
        <w:contextualSpacing/>
        <w:jc w:val="both"/>
        <w:rPr>
          <w:rFonts w:ascii="Verdana" w:eastAsia="Calibri" w:hAnsi="Verdana" w:cs="Arial"/>
          <w:i/>
          <w:sz w:val="16"/>
          <w:szCs w:val="22"/>
          <w:lang w:eastAsia="en-US"/>
        </w:rPr>
      </w:pPr>
      <w:r w:rsidRPr="00B47870">
        <w:rPr>
          <w:rFonts w:ascii="Verdana" w:eastAsia="Calibri" w:hAnsi="Verdana" w:cs="Arial"/>
          <w:i/>
          <w:sz w:val="16"/>
          <w:highlight w:val="lightGray"/>
        </w:rPr>
        <w:t>(Si hi ha criteris de judici de valor)</w:t>
      </w:r>
      <w:r w:rsidRPr="00B47870">
        <w:rPr>
          <w:rFonts w:ascii="Verdana" w:eastAsia="Calibri" w:hAnsi="Verdana" w:cs="Arial"/>
          <w:i/>
          <w:sz w:val="16"/>
        </w:rPr>
        <w:t xml:space="preserve"> </w:t>
      </w:r>
      <w:r w:rsidRPr="00B47870">
        <w:rPr>
          <w:rFonts w:ascii="Verdana" w:eastAsia="Calibri" w:hAnsi="Verdana" w:cs="Arial"/>
          <w:szCs w:val="22"/>
          <w:u w:val="single"/>
          <w:lang w:eastAsia="en-US"/>
        </w:rPr>
        <w:t>La documentació per a la ponderació dels criteris d’adjudicació avaluables en base a judicis de valor</w:t>
      </w:r>
      <w:r w:rsidRPr="00B47870">
        <w:rPr>
          <w:rFonts w:ascii="Verdana" w:hAnsi="Verdana" w:cs="Arial"/>
          <w:u w:val="single"/>
        </w:rPr>
        <w:t xml:space="preserve"> segons s’indica en</w:t>
      </w:r>
      <w:r w:rsidRPr="00B47870">
        <w:rPr>
          <w:rFonts w:ascii="Verdana" w:eastAsia="Calibri" w:hAnsi="Verdana" w:cs="Arial"/>
          <w:szCs w:val="22"/>
          <w:u w:val="single"/>
          <w:lang w:eastAsia="en-US"/>
        </w:rPr>
        <w:t xml:space="preserve"> la Clàusula </w:t>
      </w:r>
      <w:r w:rsidRPr="00B47870">
        <w:rPr>
          <w:rFonts w:ascii="Verdana" w:hAnsi="Verdana"/>
          <w:u w:val="single"/>
        </w:rPr>
        <w:t>10</w:t>
      </w:r>
      <w:r w:rsidRPr="00B47870">
        <w:rPr>
          <w:rFonts w:ascii="Verdana" w:eastAsia="Calibri" w:hAnsi="Verdana" w:cs="Arial"/>
          <w:szCs w:val="22"/>
          <w:u w:val="single"/>
          <w:lang w:eastAsia="en-US"/>
        </w:rPr>
        <w:t xml:space="preserve"> “</w:t>
      </w:r>
      <w:r w:rsidRPr="00B47870">
        <w:rPr>
          <w:rFonts w:ascii="Verdana" w:eastAsia="Calibri" w:hAnsi="Verdana" w:cs="Arial"/>
          <w:i/>
          <w:szCs w:val="22"/>
          <w:u w:val="single"/>
          <w:lang w:eastAsia="en-US"/>
        </w:rPr>
        <w:t>Criteris de valoració de les ofertes</w:t>
      </w:r>
      <w:r w:rsidRPr="00B47870">
        <w:rPr>
          <w:rFonts w:ascii="Verdana" w:eastAsia="Calibri" w:hAnsi="Verdana" w:cs="Arial"/>
          <w:szCs w:val="22"/>
          <w:u w:val="single"/>
          <w:lang w:eastAsia="en-US"/>
        </w:rPr>
        <w:t>”</w:t>
      </w:r>
      <w:r w:rsidRPr="00B47870">
        <w:rPr>
          <w:rFonts w:ascii="Verdana" w:eastAsia="Calibri" w:hAnsi="Verdana" w:cs="Arial"/>
          <w:szCs w:val="22"/>
          <w:lang w:eastAsia="en-US"/>
        </w:rPr>
        <w:t>.</w:t>
      </w:r>
    </w:p>
    <w:p w14:paraId="4B0A8850" w14:textId="77777777" w:rsidR="00736323" w:rsidRPr="00B47870" w:rsidRDefault="00736323" w:rsidP="00C21154">
      <w:pPr>
        <w:pStyle w:val="Pargrafdellista"/>
        <w:ind w:left="851"/>
        <w:jc w:val="both"/>
        <w:rPr>
          <w:rFonts w:ascii="Verdana" w:eastAsia="Calibri" w:hAnsi="Verdana" w:cs="Arial"/>
          <w:szCs w:val="22"/>
          <w:lang w:eastAsia="en-US"/>
        </w:rPr>
      </w:pPr>
    </w:p>
    <w:p w14:paraId="6E1C4664" w14:textId="1F637DE5" w:rsidR="00736323" w:rsidRPr="00B47870" w:rsidRDefault="00736323" w:rsidP="004F73A4">
      <w:pPr>
        <w:numPr>
          <w:ilvl w:val="0"/>
          <w:numId w:val="14"/>
        </w:numPr>
        <w:ind w:left="1560" w:hanging="567"/>
        <w:contextualSpacing/>
        <w:jc w:val="both"/>
        <w:rPr>
          <w:rFonts w:ascii="Verdana" w:eastAsia="Calibri" w:hAnsi="Verdana" w:cs="Arial"/>
          <w:i/>
          <w:sz w:val="16"/>
          <w:szCs w:val="22"/>
          <w:lang w:eastAsia="en-US"/>
        </w:rPr>
      </w:pPr>
      <w:r w:rsidRPr="00B47870">
        <w:rPr>
          <w:rFonts w:ascii="Verdana" w:eastAsia="Calibri" w:hAnsi="Verdana" w:cs="Arial"/>
          <w:i/>
          <w:sz w:val="16"/>
          <w:highlight w:val="lightGray"/>
        </w:rPr>
        <w:t>(Si s’ha reservat l’objecte/lots aplicant la DA 4</w:t>
      </w:r>
      <w:r w:rsidR="006B2B5B">
        <w:rPr>
          <w:rFonts w:ascii="Verdana" w:eastAsia="Calibri" w:hAnsi="Verdana" w:cs="Arial"/>
          <w:i/>
          <w:sz w:val="16"/>
          <w:highlight w:val="lightGray"/>
        </w:rPr>
        <w:t>a</w:t>
      </w:r>
      <w:r w:rsidRPr="00B47870">
        <w:rPr>
          <w:rFonts w:ascii="Verdana" w:eastAsia="Calibri" w:hAnsi="Verdana" w:cs="Arial"/>
          <w:i/>
          <w:sz w:val="16"/>
          <w:highlight w:val="lightGray"/>
        </w:rPr>
        <w:t>)</w:t>
      </w:r>
      <w:r w:rsidRPr="00B47870">
        <w:rPr>
          <w:rFonts w:ascii="Verdana" w:eastAsia="Calibri" w:hAnsi="Verdana" w:cs="Arial"/>
          <w:i/>
          <w:sz w:val="16"/>
        </w:rPr>
        <w:t xml:space="preserve"> </w:t>
      </w:r>
      <w:r w:rsidRPr="00B47870">
        <w:rPr>
          <w:rFonts w:ascii="Verdana" w:eastAsia="Calibri" w:hAnsi="Verdana" w:cs="Arial"/>
          <w:u w:val="single"/>
        </w:rPr>
        <w:t>Declaració responsable de reserva Disposició Addicional 4</w:t>
      </w:r>
      <w:r w:rsidR="006B2B5B">
        <w:rPr>
          <w:rFonts w:ascii="Verdana" w:eastAsia="Calibri" w:hAnsi="Verdana" w:cs="Arial"/>
          <w:u w:val="single"/>
        </w:rPr>
        <w:t>a</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r w:rsidRPr="00B47870">
        <w:rPr>
          <w:rFonts w:ascii="Verdana" w:eastAsia="Calibri" w:hAnsi="Verdana" w:cs="Arial"/>
          <w:sz w:val="16"/>
        </w:rPr>
        <w:t xml:space="preserve">. </w:t>
      </w:r>
    </w:p>
    <w:p w14:paraId="4DC568A8" w14:textId="77777777" w:rsidR="00736323" w:rsidRPr="00B47870" w:rsidRDefault="00736323" w:rsidP="00C21154">
      <w:pPr>
        <w:pStyle w:val="Pargrafdellista"/>
        <w:jc w:val="both"/>
        <w:rPr>
          <w:rFonts w:ascii="Verdana" w:eastAsia="Calibri" w:hAnsi="Verdana" w:cs="Arial"/>
          <w:szCs w:val="22"/>
          <w:lang w:eastAsia="en-US"/>
        </w:rPr>
      </w:pPr>
    </w:p>
    <w:p w14:paraId="294CD850" w14:textId="77777777" w:rsidR="00736323" w:rsidRPr="00B47870" w:rsidRDefault="00736323" w:rsidP="004F73A4">
      <w:pPr>
        <w:numPr>
          <w:ilvl w:val="0"/>
          <w:numId w:val="14"/>
        </w:numPr>
        <w:ind w:left="1560" w:hanging="567"/>
        <w:contextualSpacing/>
        <w:jc w:val="both"/>
        <w:rPr>
          <w:rFonts w:ascii="Verdana" w:eastAsia="Calibri" w:hAnsi="Verdana" w:cs="Arial"/>
          <w:i/>
          <w:sz w:val="16"/>
          <w:szCs w:val="22"/>
          <w:lang w:eastAsia="en-US"/>
        </w:rPr>
      </w:pPr>
      <w:r w:rsidRPr="00B47870">
        <w:rPr>
          <w:rFonts w:ascii="Verdana" w:eastAsia="Calibri" w:hAnsi="Verdana" w:cs="Arial"/>
          <w:i/>
          <w:sz w:val="16"/>
          <w:highlight w:val="lightGray"/>
        </w:rPr>
        <w:t>(Si hi ha lots)</w:t>
      </w:r>
      <w:r w:rsidRPr="00B47870">
        <w:rPr>
          <w:rFonts w:ascii="Verdana" w:eastAsia="Calibri" w:hAnsi="Verdana" w:cs="Arial"/>
        </w:rPr>
        <w:t xml:space="preserve"> </w:t>
      </w:r>
      <w:r w:rsidRPr="00B47870">
        <w:rPr>
          <w:rFonts w:ascii="Verdana" w:eastAsia="Calibri" w:hAnsi="Verdana" w:cs="Arial"/>
          <w:u w:val="single"/>
        </w:rPr>
        <w:t>Declaració responsable amb el/s lot/s al/s que presenta oferta o oferta integradora</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r w:rsidRPr="00B47870">
        <w:rPr>
          <w:rFonts w:ascii="Verdana" w:eastAsia="Calibri" w:hAnsi="Verdana" w:cs="Arial"/>
          <w:i/>
          <w:sz w:val="16"/>
          <w:szCs w:val="22"/>
          <w:lang w:eastAsia="en-US"/>
        </w:rPr>
        <w:t>.</w:t>
      </w:r>
    </w:p>
    <w:p w14:paraId="04134264" w14:textId="77777777" w:rsidR="00736323" w:rsidRPr="00B47870" w:rsidRDefault="00736323" w:rsidP="00C21154">
      <w:pPr>
        <w:pStyle w:val="Pargrafdellista"/>
        <w:jc w:val="both"/>
        <w:rPr>
          <w:rFonts w:ascii="Verdana" w:eastAsia="Calibri" w:hAnsi="Verdana" w:cs="Arial"/>
          <w:szCs w:val="22"/>
          <w:lang w:eastAsia="en-US"/>
        </w:rPr>
      </w:pPr>
    </w:p>
    <w:p w14:paraId="71E6BB2F" w14:textId="77777777" w:rsidR="00736323" w:rsidRPr="00B47870" w:rsidRDefault="00736323" w:rsidP="004F73A4">
      <w:pPr>
        <w:numPr>
          <w:ilvl w:val="0"/>
          <w:numId w:val="14"/>
        </w:numPr>
        <w:ind w:left="1560" w:hanging="567"/>
        <w:contextualSpacing/>
        <w:jc w:val="both"/>
        <w:rPr>
          <w:rFonts w:ascii="Verdana" w:eastAsia="Calibri" w:hAnsi="Verdana" w:cs="Arial"/>
        </w:rPr>
      </w:pPr>
      <w:r w:rsidRPr="00B47870">
        <w:rPr>
          <w:rFonts w:ascii="Verdana" w:eastAsia="Calibri" w:hAnsi="Verdana" w:cs="Arial"/>
          <w:i/>
          <w:sz w:val="16"/>
          <w:szCs w:val="22"/>
          <w:highlight w:val="lightGray"/>
          <w:lang w:eastAsia="en-US"/>
        </w:rPr>
        <w:t>(Si hi ha condició especial d’execució de contractació de professionals coneixedors dels contextos culturals diversos)</w:t>
      </w:r>
      <w:r w:rsidRPr="00B47870">
        <w:rPr>
          <w:rFonts w:ascii="Verdana" w:eastAsia="Calibri" w:hAnsi="Verdana" w:cs="Arial"/>
        </w:rPr>
        <w:t xml:space="preserve"> </w:t>
      </w:r>
      <w:r w:rsidRPr="00B47870">
        <w:rPr>
          <w:rFonts w:ascii="Verdana" w:eastAsia="Calibri" w:hAnsi="Verdana" w:cs="Arial"/>
          <w:u w:val="single"/>
        </w:rPr>
        <w:t>Declaració responsable de disposició de personal coneixedor dels contextos culturals diversos</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p>
    <w:p w14:paraId="3BA7F781" w14:textId="77777777" w:rsidR="00736323" w:rsidRPr="00B47870" w:rsidRDefault="00736323" w:rsidP="00C21154">
      <w:pPr>
        <w:pStyle w:val="Pargrafdellista"/>
        <w:rPr>
          <w:rFonts w:ascii="Verdana" w:eastAsia="Calibri" w:hAnsi="Verdana" w:cs="Arial"/>
        </w:rPr>
      </w:pPr>
    </w:p>
    <w:p w14:paraId="35CEEC40" w14:textId="667C89EE" w:rsidR="00736323" w:rsidRPr="00B47870" w:rsidRDefault="00736323" w:rsidP="004F73A4">
      <w:pPr>
        <w:numPr>
          <w:ilvl w:val="0"/>
          <w:numId w:val="14"/>
        </w:numPr>
        <w:ind w:left="1560" w:hanging="567"/>
        <w:contextualSpacing/>
        <w:jc w:val="both"/>
        <w:rPr>
          <w:rFonts w:ascii="Verdana" w:eastAsia="Calibri" w:hAnsi="Verdana" w:cs="Arial"/>
          <w:i/>
          <w:sz w:val="16"/>
          <w:szCs w:val="22"/>
          <w:lang w:eastAsia="en-US"/>
        </w:rPr>
      </w:pPr>
      <w:r w:rsidRPr="00B47870">
        <w:rPr>
          <w:rFonts w:ascii="Verdana" w:hAnsi="Verdana"/>
          <w:highlight w:val="yellow"/>
        </w:rPr>
        <w:lastRenderedPageBreak/>
        <w:t>[*]</w:t>
      </w:r>
      <w:r w:rsidRPr="00B47870">
        <w:rPr>
          <w:rFonts w:ascii="Verdana" w:eastAsia="Calibri" w:hAnsi="Verdana" w:cs="Arial"/>
          <w:i/>
          <w:sz w:val="16"/>
          <w:szCs w:val="22"/>
          <w:lang w:eastAsia="en-US"/>
        </w:rPr>
        <w:t xml:space="preserve"> </w:t>
      </w:r>
      <w:r w:rsidRPr="00B47870">
        <w:rPr>
          <w:rFonts w:ascii="Verdana" w:eastAsia="Calibri" w:hAnsi="Verdana" w:cs="Arial"/>
          <w:i/>
          <w:sz w:val="16"/>
          <w:szCs w:val="22"/>
          <w:highlight w:val="lightGray"/>
          <w:lang w:eastAsia="en-US"/>
        </w:rPr>
        <w:t>(Afegir la documentació que es consideri)</w:t>
      </w:r>
      <w:r w:rsidRPr="00B47870">
        <w:rPr>
          <w:rFonts w:ascii="Verdana" w:eastAsia="Calibri" w:hAnsi="Verdana" w:cs="Arial"/>
          <w:i/>
          <w:sz w:val="16"/>
          <w:szCs w:val="22"/>
          <w:lang w:eastAsia="en-US"/>
        </w:rPr>
        <w:t xml:space="preserve"> </w:t>
      </w:r>
    </w:p>
    <w:p w14:paraId="5E4A2BAA" w14:textId="77777777" w:rsidR="00736323" w:rsidRPr="00B47870" w:rsidRDefault="00736323" w:rsidP="00C21154">
      <w:pPr>
        <w:jc w:val="both"/>
        <w:rPr>
          <w:rFonts w:ascii="Verdana" w:eastAsia="Calibri" w:hAnsi="Verdana" w:cs="Arial"/>
          <w:szCs w:val="22"/>
          <w:lang w:eastAsia="en-US"/>
        </w:rPr>
      </w:pPr>
    </w:p>
    <w:p w14:paraId="456FF267" w14:textId="0B8777B8" w:rsidR="00B5790C" w:rsidRPr="00B47870" w:rsidRDefault="00B5790C" w:rsidP="00B5790C">
      <w:pPr>
        <w:ind w:left="993"/>
        <w:jc w:val="both"/>
        <w:rPr>
          <w:rFonts w:ascii="Verdana" w:eastAsia="Calibri" w:hAnsi="Verdana" w:cs="Arial"/>
        </w:rPr>
      </w:pPr>
      <w:r w:rsidRPr="00B47870">
        <w:rPr>
          <w:rFonts w:ascii="Verdana" w:eastAsia="Calibri" w:hAnsi="Verdana" w:cs="Arial"/>
        </w:rPr>
        <w:t xml:space="preserve">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w:t>
      </w:r>
      <w:r w:rsidRPr="00B47870">
        <w:rPr>
          <w:rFonts w:ascii="Verdana" w:eastAsia="Calibri" w:hAnsi="Verdana" w:cs="Arial"/>
          <w:highlight w:val="magenta"/>
        </w:rPr>
        <w:t>en un registre d’empreses licitadores d’una altra Comunitat Autònoma</w:t>
      </w:r>
      <w:r w:rsidR="005F3CE5">
        <w:rPr>
          <w:rFonts w:ascii="Verdana" w:eastAsia="Calibri" w:hAnsi="Verdana" w:cs="Arial"/>
        </w:rPr>
        <w:t xml:space="preserve"> o </w:t>
      </w:r>
      <w:r w:rsidRPr="00B47870">
        <w:rPr>
          <w:rFonts w:ascii="Verdana" w:eastAsia="Calibri" w:hAnsi="Verdana" w:cs="Arial"/>
        </w:rPr>
        <w:t>en el ROLECE, no està obligada a presentar els documents justificatius o altra prova documental de les dades inscrites en aquests registres.</w:t>
      </w:r>
    </w:p>
    <w:p w14:paraId="72B34610" w14:textId="77777777" w:rsidR="00B5790C" w:rsidRPr="00B47870" w:rsidRDefault="00B5790C" w:rsidP="00B5790C">
      <w:pPr>
        <w:jc w:val="both"/>
        <w:rPr>
          <w:rFonts w:ascii="Verdana" w:eastAsia="Calibri" w:hAnsi="Verdana" w:cs="Arial"/>
          <w:szCs w:val="22"/>
          <w:lang w:eastAsia="en-US"/>
        </w:rPr>
      </w:pPr>
    </w:p>
    <w:p w14:paraId="0F85AA5B" w14:textId="77777777" w:rsidR="00CA6235" w:rsidRPr="00E62008" w:rsidRDefault="00CA6235" w:rsidP="00CA6235">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Quan acrediti la presentació de la sol·licitud d’inscripció al Registre corresponent mitjançant la presentació del acusament de rebut del Registre i </w:t>
      </w:r>
      <w:r w:rsidRPr="00E62008">
        <w:rPr>
          <w:rFonts w:ascii="Verdana" w:eastAsia="Calibri" w:hAnsi="Verdana" w:cs="Arial"/>
          <w:b/>
          <w:szCs w:val="22"/>
          <w:lang w:eastAsia="en-US"/>
        </w:rPr>
        <w:t>la declaració responsable i l’aportació de la documentació preceptiva</w:t>
      </w:r>
      <w:r w:rsidRPr="00E62008">
        <w:rPr>
          <w:rFonts w:ascii="Verdana" w:eastAsia="Calibri" w:hAnsi="Verdana" w:cs="Arial"/>
          <w:szCs w:val="22"/>
          <w:lang w:eastAsia="en-US"/>
        </w:rPr>
        <w:t>, podrà ser requerida la justificació documental dels aspectes relatius a la seva aptitud per contractar, i, en concret, documentació per verificar:</w:t>
      </w:r>
    </w:p>
    <w:p w14:paraId="15E52799" w14:textId="77777777" w:rsidR="00CA6235" w:rsidRPr="00E62008" w:rsidRDefault="00CA6235" w:rsidP="00CA6235">
      <w:pPr>
        <w:ind w:left="993"/>
        <w:jc w:val="both"/>
        <w:rPr>
          <w:rFonts w:ascii="Verdana" w:eastAsia="Calibri" w:hAnsi="Verdana" w:cs="Arial"/>
          <w:szCs w:val="22"/>
          <w:lang w:eastAsia="en-US"/>
        </w:rPr>
      </w:pPr>
    </w:p>
    <w:p w14:paraId="132CD773" w14:textId="77777777" w:rsidR="00CA6235" w:rsidRPr="00E62008" w:rsidRDefault="00CA6235" w:rsidP="00CA6235">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està degudament constituïda.</w:t>
      </w:r>
    </w:p>
    <w:p w14:paraId="3A521977" w14:textId="77777777" w:rsidR="00CA6235" w:rsidRPr="00E62008" w:rsidRDefault="00CA6235" w:rsidP="00CA6235">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la persona</w:t>
      </w:r>
      <w:r w:rsidRPr="00E62008">
        <w:rPr>
          <w:rFonts w:ascii="Verdana" w:eastAsia="Calibri" w:hAnsi="Verdana" w:cs="Arial"/>
          <w:szCs w:val="22"/>
          <w:lang w:eastAsia="en-US"/>
        </w:rPr>
        <w:t xml:space="preserve"> signant de la proposició ostenta</w:t>
      </w:r>
      <w:r>
        <w:rPr>
          <w:rFonts w:ascii="Verdana" w:eastAsia="Calibri" w:hAnsi="Verdana" w:cs="Arial"/>
          <w:szCs w:val="22"/>
          <w:lang w:eastAsia="en-US"/>
        </w:rPr>
        <w:t xml:space="preserve"> poder suficient per formular l’</w:t>
      </w:r>
      <w:r w:rsidRPr="00E62008">
        <w:rPr>
          <w:rFonts w:ascii="Verdana" w:eastAsia="Calibri" w:hAnsi="Verdana" w:cs="Arial"/>
          <w:szCs w:val="22"/>
          <w:lang w:eastAsia="en-US"/>
        </w:rPr>
        <w:t>oferta.</w:t>
      </w:r>
    </w:p>
    <w:p w14:paraId="7AA7B707" w14:textId="77777777" w:rsidR="00CA6235" w:rsidRPr="00E62008" w:rsidRDefault="00CA6235" w:rsidP="00CA6235">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ostenta la solvència econòmica, financera i tècnica, o classificació corresponent en el seu cas.</w:t>
      </w:r>
    </w:p>
    <w:p w14:paraId="0F258EB8" w14:textId="77777777" w:rsidR="00CA6235" w:rsidRPr="00E62008" w:rsidRDefault="00CA6235" w:rsidP="00CA6235">
      <w:pPr>
        <w:pStyle w:val="Pargrafdellista"/>
        <w:numPr>
          <w:ilvl w:val="0"/>
          <w:numId w:val="31"/>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Pr="00E62008">
        <w:rPr>
          <w:rFonts w:ascii="Verdana" w:eastAsia="Calibri" w:hAnsi="Verdana" w:cs="Arial"/>
          <w:szCs w:val="22"/>
          <w:lang w:eastAsia="en-US"/>
        </w:rPr>
        <w:t>empresa no està sotmesa en cap prohibició de contractar.</w:t>
      </w:r>
    </w:p>
    <w:p w14:paraId="53B7CD0B" w14:textId="77777777" w:rsidR="00B5790C" w:rsidRPr="00B47870" w:rsidRDefault="00B5790C" w:rsidP="00C21154">
      <w:pPr>
        <w:jc w:val="both"/>
        <w:rPr>
          <w:rFonts w:ascii="Verdana" w:eastAsia="Calibri" w:hAnsi="Verdana" w:cs="Arial"/>
          <w:szCs w:val="22"/>
          <w:lang w:eastAsia="en-US"/>
        </w:rPr>
      </w:pPr>
    </w:p>
    <w:p w14:paraId="42F1967E" w14:textId="77777777" w:rsidR="00B5790C" w:rsidRPr="00B47870" w:rsidRDefault="00B5790C" w:rsidP="00B5790C">
      <w:pPr>
        <w:rPr>
          <w:rFonts w:ascii="Verdana" w:eastAsia="Calibri" w:hAnsi="Verdana" w:cs="Arial"/>
          <w:b/>
          <w:i/>
          <w:color w:val="7030A0"/>
          <w:sz w:val="16"/>
          <w:szCs w:val="22"/>
          <w:lang w:eastAsia="en-US"/>
        </w:rPr>
      </w:pPr>
      <w:r w:rsidRPr="00B47870">
        <w:rPr>
          <w:rFonts w:ascii="Verdana" w:eastAsia="Calibri" w:hAnsi="Verdana" w:cs="Arial"/>
          <w:b/>
          <w:i/>
          <w:color w:val="7030A0"/>
          <w:sz w:val="16"/>
          <w:szCs w:val="22"/>
          <w:highlight w:val="lightGray"/>
          <w:lang w:eastAsia="en-US"/>
        </w:rPr>
        <w:t>(afegir quan Opció 2 – Hi ha criteris de judici de valor)</w:t>
      </w:r>
    </w:p>
    <w:p w14:paraId="4927326B" w14:textId="77777777" w:rsidR="00B5790C" w:rsidRPr="00B47870" w:rsidRDefault="00B5790C" w:rsidP="006B2B5B">
      <w:pPr>
        <w:pStyle w:val="Pargrafdellista"/>
        <w:numPr>
          <w:ilvl w:val="2"/>
          <w:numId w:val="29"/>
        </w:numPr>
        <w:tabs>
          <w:tab w:val="left" w:pos="0"/>
          <w:tab w:val="left" w:pos="993"/>
          <w:tab w:val="left" w:pos="1702"/>
          <w:tab w:val="left" w:pos="4678"/>
          <w:tab w:val="left" w:pos="5245"/>
        </w:tabs>
        <w:ind w:left="993" w:right="-2" w:hanging="993"/>
        <w:jc w:val="both"/>
        <w:rPr>
          <w:rFonts w:ascii="Verdana" w:hAnsi="Verdana"/>
          <w:b/>
        </w:rPr>
      </w:pPr>
      <w:r w:rsidRPr="00B47870">
        <w:rPr>
          <w:rFonts w:ascii="Verdana" w:hAnsi="Verdana"/>
          <w:b/>
        </w:rPr>
        <w:t xml:space="preserve">SOBRE ELECTRÒNIC B </w:t>
      </w:r>
    </w:p>
    <w:p w14:paraId="7FC61A1E" w14:textId="77777777" w:rsidR="00B5790C" w:rsidRPr="00B47870" w:rsidRDefault="00B5790C" w:rsidP="00B5790C">
      <w:pPr>
        <w:rPr>
          <w:rFonts w:ascii="Verdana" w:eastAsia="Calibri" w:hAnsi="Verdana" w:cs="Arial"/>
          <w:szCs w:val="22"/>
          <w:lang w:eastAsia="en-US"/>
        </w:rPr>
      </w:pPr>
    </w:p>
    <w:p w14:paraId="6DE4FCA3" w14:textId="77777777" w:rsidR="00B5790C" w:rsidRPr="00B47870" w:rsidRDefault="00B5790C" w:rsidP="00B5790C">
      <w:pPr>
        <w:pStyle w:val="Pargrafdellista"/>
        <w:tabs>
          <w:tab w:val="left" w:pos="0"/>
          <w:tab w:val="left" w:pos="993"/>
          <w:tab w:val="left" w:pos="1702"/>
          <w:tab w:val="left" w:pos="4678"/>
          <w:tab w:val="left" w:pos="5245"/>
        </w:tabs>
        <w:ind w:left="993" w:right="-2"/>
        <w:jc w:val="both"/>
        <w:rPr>
          <w:rFonts w:ascii="Verdana" w:eastAsia="Calibri" w:hAnsi="Verdana" w:cs="Arial"/>
        </w:rPr>
      </w:pPr>
      <w:r w:rsidRPr="00B47870">
        <w:rPr>
          <w:rFonts w:ascii="Verdana" w:eastAsia="Calibri" w:hAnsi="Verdana" w:cs="Arial"/>
        </w:rPr>
        <w:t xml:space="preserve">El </w:t>
      </w:r>
      <w:r w:rsidRPr="00B47870">
        <w:rPr>
          <w:rFonts w:ascii="Verdana" w:eastAsia="Calibri" w:hAnsi="Verdana" w:cs="Arial"/>
          <w:b/>
        </w:rPr>
        <w:t xml:space="preserve">Sobre B </w:t>
      </w:r>
      <w:r w:rsidRPr="00B47870">
        <w:rPr>
          <w:rFonts w:ascii="Verdana" w:eastAsia="Calibri" w:hAnsi="Verdana" w:cs="Arial"/>
        </w:rPr>
        <w:t>ha de contenir:</w:t>
      </w:r>
    </w:p>
    <w:p w14:paraId="04BCF048" w14:textId="77777777" w:rsidR="00B5790C" w:rsidRPr="00B47870" w:rsidRDefault="00B5790C" w:rsidP="00B5790C">
      <w:pPr>
        <w:pStyle w:val="Pargrafdellista"/>
        <w:tabs>
          <w:tab w:val="left" w:pos="0"/>
          <w:tab w:val="left" w:pos="993"/>
          <w:tab w:val="left" w:pos="1702"/>
          <w:tab w:val="left" w:pos="4678"/>
          <w:tab w:val="left" w:pos="5245"/>
        </w:tabs>
        <w:ind w:left="993" w:right="-2"/>
        <w:jc w:val="both"/>
        <w:rPr>
          <w:rFonts w:ascii="Verdana" w:eastAsia="Calibri" w:hAnsi="Verdana" w:cs="Arial"/>
        </w:rPr>
      </w:pPr>
    </w:p>
    <w:p w14:paraId="5F5A9F65" w14:textId="77777777" w:rsidR="00B5790C" w:rsidRPr="00B47870" w:rsidRDefault="00B5790C" w:rsidP="004F73A4">
      <w:pPr>
        <w:numPr>
          <w:ilvl w:val="0"/>
          <w:numId w:val="32"/>
        </w:numPr>
        <w:ind w:left="1560" w:hanging="567"/>
        <w:contextualSpacing/>
        <w:jc w:val="both"/>
        <w:rPr>
          <w:rFonts w:ascii="Verdana" w:hAnsi="Verdana"/>
          <w:i/>
          <w:sz w:val="14"/>
        </w:rPr>
      </w:pPr>
      <w:r w:rsidRPr="00B47870">
        <w:rPr>
          <w:rFonts w:ascii="Verdana" w:eastAsia="Calibri" w:hAnsi="Verdana" w:cs="Arial"/>
          <w:u w:val="single"/>
        </w:rPr>
        <w:t>L’oferta econòmica</w:t>
      </w:r>
      <w:r w:rsidRPr="00B47870">
        <w:rPr>
          <w:rFonts w:ascii="Verdana" w:eastAsia="Calibri" w:hAnsi="Verdana" w:cs="Arial"/>
        </w:rPr>
        <w:t xml:space="preserve"> (annex </w:t>
      </w:r>
      <w:r w:rsidRPr="00B47870">
        <w:rPr>
          <w:rFonts w:ascii="Verdana" w:hAnsi="Verdana"/>
          <w:highlight w:val="yellow"/>
        </w:rPr>
        <w:t>[*]</w:t>
      </w:r>
      <w:r w:rsidRPr="00B47870">
        <w:rPr>
          <w:rFonts w:ascii="Verdana" w:eastAsia="Calibri" w:hAnsi="Verdana" w:cs="Arial"/>
        </w:rPr>
        <w:t>).</w:t>
      </w:r>
    </w:p>
    <w:p w14:paraId="32A1CA19" w14:textId="77777777" w:rsidR="00B5790C" w:rsidRPr="00B47870" w:rsidRDefault="00B5790C" w:rsidP="00B5790C">
      <w:pPr>
        <w:ind w:left="1353"/>
        <w:contextualSpacing/>
        <w:jc w:val="both"/>
        <w:rPr>
          <w:rFonts w:ascii="Verdana" w:eastAsia="Calibri" w:hAnsi="Verdana" w:cs="Arial"/>
          <w:u w:val="single"/>
        </w:rPr>
      </w:pPr>
    </w:p>
    <w:p w14:paraId="03D2E3D9" w14:textId="77777777" w:rsidR="00B5790C" w:rsidRPr="00B47870" w:rsidRDefault="00B5790C" w:rsidP="00B5790C">
      <w:pPr>
        <w:ind w:left="1560"/>
        <w:jc w:val="both"/>
        <w:rPr>
          <w:rFonts w:ascii="Verdana" w:eastAsia="Calibri" w:hAnsi="Verdana" w:cs="Arial"/>
        </w:rPr>
      </w:pPr>
      <w:r w:rsidRPr="00B47870">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4C7BA93D" w14:textId="77777777" w:rsidR="00B5790C" w:rsidRPr="00B47870" w:rsidRDefault="00B5790C" w:rsidP="00B5790C">
      <w:pPr>
        <w:ind w:left="1353"/>
        <w:contextualSpacing/>
        <w:jc w:val="both"/>
        <w:rPr>
          <w:rFonts w:ascii="Verdana" w:hAnsi="Verdana"/>
        </w:rPr>
      </w:pPr>
    </w:p>
    <w:p w14:paraId="3F1865D9" w14:textId="77777777" w:rsidR="00B5790C" w:rsidRPr="00B47870" w:rsidRDefault="00B5790C" w:rsidP="004F73A4">
      <w:pPr>
        <w:numPr>
          <w:ilvl w:val="0"/>
          <w:numId w:val="32"/>
        </w:numPr>
        <w:ind w:left="1560" w:hanging="567"/>
        <w:contextualSpacing/>
        <w:jc w:val="both"/>
        <w:rPr>
          <w:rFonts w:ascii="Verdana" w:hAnsi="Verdana"/>
        </w:rPr>
      </w:pPr>
      <w:r w:rsidRPr="00B47870">
        <w:rPr>
          <w:rFonts w:ascii="Verdana" w:eastAsia="Calibri" w:hAnsi="Verdana" w:cs="Arial"/>
          <w:i/>
          <w:sz w:val="16"/>
          <w:highlight w:val="lightGray"/>
        </w:rPr>
        <w:t>(Si hi ha més d’un criteri automàtic)</w:t>
      </w:r>
      <w:r w:rsidRPr="00B47870">
        <w:rPr>
          <w:rFonts w:ascii="Verdana" w:eastAsia="Calibri" w:hAnsi="Verdana" w:cs="Arial"/>
        </w:rPr>
        <w:t xml:space="preserve"> </w:t>
      </w:r>
      <w:r w:rsidRPr="00B47870">
        <w:rPr>
          <w:rFonts w:ascii="Verdana" w:hAnsi="Verdana"/>
          <w:u w:val="single"/>
        </w:rPr>
        <w:t>La documentació acreditativa de les referències tècniques per a la ponderació dels criteris avaluables de forma automàtica assenyalats en la Clàusula 10 “Criteris de valoració de les ofertes”</w:t>
      </w:r>
      <w:r w:rsidRPr="00B47870">
        <w:rPr>
          <w:rFonts w:ascii="Verdana" w:eastAsia="Calibri" w:hAnsi="Verdana" w:cs="Arial"/>
        </w:rPr>
        <w:t xml:space="preserve"> (annex </w:t>
      </w:r>
      <w:r w:rsidRPr="00B47870">
        <w:rPr>
          <w:rFonts w:ascii="Verdana" w:eastAsia="Calibri" w:hAnsi="Verdana" w:cs="Arial"/>
          <w:highlight w:val="yellow"/>
        </w:rPr>
        <w:t>[*]</w:t>
      </w:r>
      <w:r w:rsidRPr="00B47870">
        <w:rPr>
          <w:rFonts w:ascii="Verdana" w:eastAsia="Calibri" w:hAnsi="Verdana" w:cs="Arial"/>
        </w:rPr>
        <w:t>)</w:t>
      </w:r>
      <w:r w:rsidRPr="00B47870">
        <w:rPr>
          <w:rFonts w:ascii="Verdana" w:hAnsi="Verdana"/>
        </w:rPr>
        <w:t xml:space="preserve">. </w:t>
      </w:r>
      <w:r w:rsidRPr="00B47870">
        <w:rPr>
          <w:rFonts w:ascii="Verdana" w:eastAsia="Calibri" w:hAnsi="Verdana" w:cs="Arial"/>
          <w:i/>
          <w:sz w:val="16"/>
          <w:highlight w:val="lightGray"/>
        </w:rPr>
        <w:t>Correspon a l’annex Oferta econòmica i criteris d’adjudicació automàtics</w:t>
      </w:r>
      <w:r w:rsidRPr="00B47870">
        <w:rPr>
          <w:rFonts w:ascii="Verdana" w:hAnsi="Verdana"/>
        </w:rPr>
        <w:t>.</w:t>
      </w:r>
    </w:p>
    <w:p w14:paraId="260803C2" w14:textId="77777777" w:rsidR="00B5790C" w:rsidRPr="00B47870" w:rsidRDefault="00B5790C" w:rsidP="00B5790C">
      <w:pPr>
        <w:jc w:val="both"/>
        <w:rPr>
          <w:rFonts w:ascii="Verdana" w:hAnsi="Verdana"/>
        </w:rPr>
      </w:pPr>
    </w:p>
    <w:p w14:paraId="48EEF060" w14:textId="77777777" w:rsidR="006D3946" w:rsidRPr="00B47870" w:rsidRDefault="006D3946" w:rsidP="00C21154">
      <w:pPr>
        <w:jc w:val="both"/>
        <w:rPr>
          <w:rFonts w:ascii="Verdana" w:hAnsi="Verdana" w:cs="Arial"/>
        </w:rPr>
      </w:pPr>
    </w:p>
    <w:p w14:paraId="3CF387DD" w14:textId="6A787B68" w:rsidR="00B5790C" w:rsidRPr="00B47870" w:rsidRDefault="00B5790C" w:rsidP="004F73A4">
      <w:pPr>
        <w:pStyle w:val="Ttolclusula"/>
        <w:numPr>
          <w:ilvl w:val="0"/>
          <w:numId w:val="33"/>
        </w:numPr>
        <w:ind w:left="851" w:hanging="851"/>
        <w:outlineLvl w:val="0"/>
        <w:rPr>
          <w:sz w:val="28"/>
        </w:rPr>
      </w:pPr>
      <w:bookmarkStart w:id="20" w:name="_Toc146275511"/>
      <w:bookmarkStart w:id="21" w:name="_Toc146192694"/>
      <w:bookmarkStart w:id="22" w:name="_Toc145929255"/>
      <w:bookmarkStart w:id="23" w:name="_Toc159848042"/>
      <w:r w:rsidRPr="00B47870">
        <w:rPr>
          <w:sz w:val="28"/>
        </w:rPr>
        <w:t>Termini per a la presentació electrònica de les proposicions</w:t>
      </w:r>
      <w:bookmarkEnd w:id="20"/>
      <w:bookmarkEnd w:id="21"/>
      <w:bookmarkEnd w:id="22"/>
      <w:bookmarkEnd w:id="23"/>
    </w:p>
    <w:p w14:paraId="65AFF21D" w14:textId="77777777" w:rsidR="00B5790C" w:rsidRPr="00B47870" w:rsidRDefault="00B5790C" w:rsidP="00B5790C">
      <w:pPr>
        <w:pStyle w:val="Textdecomentari"/>
        <w:tabs>
          <w:tab w:val="left" w:pos="4678"/>
          <w:tab w:val="left" w:pos="5245"/>
        </w:tabs>
        <w:rPr>
          <w:rFonts w:ascii="Verdana" w:hAnsi="Verdana" w:cs="Arial"/>
        </w:rPr>
      </w:pPr>
    </w:p>
    <w:p w14:paraId="19BDD566" w14:textId="6CAD8A1D" w:rsidR="006B2B5B" w:rsidRPr="00EC59A4" w:rsidRDefault="006B2B5B"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t>De conformitat amb la Disposició Addicional 15</w:t>
      </w:r>
      <w:r>
        <w:rPr>
          <w:rFonts w:ascii="Verdana" w:hAnsi="Verdana" w:cs="Arial"/>
        </w:rPr>
        <w:t>a</w:t>
      </w:r>
      <w:r w:rsidRPr="00EC59A4">
        <w:rPr>
          <w:rFonts w:ascii="Verdana" w:hAnsi="Verdana" w:cs="Arial"/>
        </w:rPr>
        <w:t xml:space="preserve"> LCSP, és obligatori l’ús de mitjans electrònics, informàtics o telemàtics per desenvolupar totes les fases del procediment de contractació, incloses les que </w:t>
      </w:r>
      <w:r>
        <w:rPr>
          <w:rFonts w:ascii="Verdana" w:hAnsi="Verdana" w:cs="Arial"/>
        </w:rPr>
        <w:t>han de realitzar</w:t>
      </w:r>
      <w:r w:rsidRPr="00EC59A4">
        <w:rPr>
          <w:rFonts w:ascii="Verdana" w:hAnsi="Verdana" w:cs="Arial"/>
        </w:rPr>
        <w:t xml:space="preserve"> les licitadores</w:t>
      </w:r>
      <w:r>
        <w:rPr>
          <w:rFonts w:ascii="Verdana" w:hAnsi="Verdana" w:cs="Arial"/>
        </w:rPr>
        <w:t>.</w:t>
      </w:r>
    </w:p>
    <w:p w14:paraId="22B0628E" w14:textId="77777777" w:rsidR="006B2B5B" w:rsidRPr="00EC59A4" w:rsidRDefault="006B2B5B" w:rsidP="006B2B5B">
      <w:pPr>
        <w:pStyle w:val="Pargrafdellista"/>
        <w:tabs>
          <w:tab w:val="left" w:pos="567"/>
        </w:tabs>
        <w:ind w:left="0"/>
        <w:jc w:val="both"/>
        <w:rPr>
          <w:rFonts w:ascii="Verdana" w:hAnsi="Verdana" w:cs="Arial"/>
        </w:rPr>
      </w:pPr>
    </w:p>
    <w:p w14:paraId="63C19369" w14:textId="77777777" w:rsidR="006B2B5B" w:rsidRPr="00EC59A4" w:rsidRDefault="006B2B5B"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t>La presentació de les ofertes presumeix l’acceptació incondicionada per la licitadora del contingut de la totalitat dels plecs, sense excepció.</w:t>
      </w:r>
    </w:p>
    <w:p w14:paraId="14411B55" w14:textId="77777777" w:rsidR="006B2B5B" w:rsidRPr="00DA6F22" w:rsidRDefault="006B2B5B" w:rsidP="006B2B5B">
      <w:pPr>
        <w:pStyle w:val="Pargrafdellista"/>
        <w:tabs>
          <w:tab w:val="left" w:pos="567"/>
        </w:tabs>
        <w:ind w:left="0"/>
        <w:jc w:val="both"/>
        <w:rPr>
          <w:rFonts w:ascii="Verdana" w:hAnsi="Verdana" w:cs="Arial"/>
        </w:rPr>
      </w:pPr>
    </w:p>
    <w:p w14:paraId="20C24CD8" w14:textId="77777777" w:rsidR="006B2B5B" w:rsidRPr="00DA6F22" w:rsidRDefault="006B2B5B" w:rsidP="00E74FFB">
      <w:pPr>
        <w:pStyle w:val="Pargrafdellista"/>
        <w:numPr>
          <w:ilvl w:val="1"/>
          <w:numId w:val="57"/>
        </w:numPr>
        <w:tabs>
          <w:tab w:val="left" w:pos="851"/>
        </w:tabs>
        <w:ind w:left="851" w:hanging="851"/>
        <w:jc w:val="both"/>
        <w:rPr>
          <w:rFonts w:ascii="Verdana" w:hAnsi="Verdana" w:cs="Arial"/>
        </w:rPr>
      </w:pPr>
      <w:r w:rsidRPr="00DA6F22">
        <w:rPr>
          <w:rFonts w:ascii="Verdana" w:hAnsi="Verdana" w:cs="Arial"/>
        </w:rPr>
        <w:t>En cas de discrepància entre la informació indicada al portal de contractació electrònica per la licitadora i la documentació presentada per aquesta, degudament signada, prevaldrà aquesta última</w:t>
      </w:r>
      <w:r>
        <w:rPr>
          <w:rFonts w:ascii="Verdana" w:hAnsi="Verdana" w:cs="Arial"/>
        </w:rPr>
        <w:t>.</w:t>
      </w:r>
    </w:p>
    <w:p w14:paraId="590AC073" w14:textId="77777777" w:rsidR="006B2B5B" w:rsidRPr="00DA6F22" w:rsidRDefault="006B2B5B" w:rsidP="006B2B5B">
      <w:pPr>
        <w:pStyle w:val="Pargrafdellista"/>
        <w:rPr>
          <w:rFonts w:ascii="Verdana" w:hAnsi="Verdana" w:cs="Arial"/>
        </w:rPr>
      </w:pPr>
    </w:p>
    <w:p w14:paraId="0C85EEA5" w14:textId="77777777" w:rsidR="006B2B5B" w:rsidRPr="00DA6F22" w:rsidRDefault="006B2B5B" w:rsidP="00E74FFB">
      <w:pPr>
        <w:pStyle w:val="Pargrafdellista"/>
        <w:numPr>
          <w:ilvl w:val="1"/>
          <w:numId w:val="57"/>
        </w:numPr>
        <w:tabs>
          <w:tab w:val="left" w:pos="851"/>
        </w:tabs>
        <w:ind w:left="851" w:hanging="851"/>
        <w:jc w:val="both"/>
        <w:rPr>
          <w:rFonts w:ascii="Verdana" w:hAnsi="Verdana" w:cs="Arial"/>
        </w:rPr>
      </w:pPr>
      <w:r w:rsidRPr="00DA6F22">
        <w:rPr>
          <w:rFonts w:ascii="Verdana" w:hAnsi="Verdana" w:cs="Arial"/>
        </w:rPr>
        <w:lastRenderedPageBreak/>
        <w:t xml:space="preserve">Cada licitadora pot presentar només una única oferta. Les proposicions es poden presentar en qualsevol de les llengües cooficials a Catalunya. </w:t>
      </w:r>
    </w:p>
    <w:p w14:paraId="0920F4E1" w14:textId="77777777" w:rsidR="006B2B5B" w:rsidRPr="00DA6F22" w:rsidRDefault="006B2B5B" w:rsidP="006B2B5B">
      <w:pPr>
        <w:pStyle w:val="Pargrafdellista"/>
        <w:rPr>
          <w:rFonts w:ascii="Verdana" w:hAnsi="Verdana"/>
        </w:rPr>
      </w:pPr>
    </w:p>
    <w:p w14:paraId="505F1369" w14:textId="77777777" w:rsidR="006B2B5B" w:rsidRPr="00EC59A4" w:rsidRDefault="006B2B5B"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rPr>
        <w:t xml:space="preserve">Les persones físiques o jurídiques interessades poden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6" w:history="1">
        <w:r w:rsidRPr="00EC59A4">
          <w:rPr>
            <w:rFonts w:ascii="Verdana" w:hAnsi="Verdana"/>
          </w:rPr>
          <w:t>perfil de contractant</w:t>
        </w:r>
      </w:hyperlink>
      <w:r w:rsidRPr="00EC59A4">
        <w:rPr>
          <w:rFonts w:ascii="Verdana" w:hAnsi="Verdana"/>
        </w:rPr>
        <w:t>. Les respostes tindran caràcter vinculant.</w:t>
      </w:r>
    </w:p>
    <w:p w14:paraId="222A6042" w14:textId="77777777" w:rsidR="00702039" w:rsidRPr="00B47870" w:rsidRDefault="00702039" w:rsidP="00702039">
      <w:pPr>
        <w:pStyle w:val="Pargrafdellista"/>
        <w:rPr>
          <w:rFonts w:ascii="Verdana" w:hAnsi="Verdana" w:cs="Arial"/>
        </w:rPr>
      </w:pPr>
    </w:p>
    <w:p w14:paraId="65E001F6" w14:textId="5D4FD026" w:rsidR="00702039" w:rsidRPr="00B47870" w:rsidRDefault="00702039" w:rsidP="00E74FFB">
      <w:pPr>
        <w:pStyle w:val="Pargrafdellista"/>
        <w:numPr>
          <w:ilvl w:val="1"/>
          <w:numId w:val="57"/>
        </w:numPr>
        <w:shd w:val="clear" w:color="auto" w:fill="92D050"/>
        <w:tabs>
          <w:tab w:val="left" w:pos="851"/>
        </w:tabs>
        <w:ind w:left="851" w:hanging="851"/>
        <w:jc w:val="both"/>
        <w:rPr>
          <w:rFonts w:ascii="Verdana" w:hAnsi="Verdana" w:cs="Arial"/>
        </w:rPr>
      </w:pPr>
      <w:r w:rsidRPr="00B47870">
        <w:rPr>
          <w:rFonts w:ascii="Verdana" w:hAnsi="Verdana"/>
        </w:rPr>
        <w:t>E</w:t>
      </w:r>
      <w:r w:rsidRPr="00B47870">
        <w:rPr>
          <w:rFonts w:ascii="Verdana" w:hAnsi="Verdana" w:cs="Arial"/>
        </w:rPr>
        <w:t>l termini per a la presentació de</w:t>
      </w:r>
      <w:r w:rsidR="00315130">
        <w:rPr>
          <w:rFonts w:ascii="Verdana" w:hAnsi="Verdana" w:cs="Arial"/>
        </w:rPr>
        <w:t xml:space="preserve"> la documentació exigida és de </w:t>
      </w:r>
      <w:r w:rsidRPr="00B47870">
        <w:rPr>
          <w:rFonts w:ascii="Verdana" w:hAnsi="Verdana" w:cs="Arial"/>
          <w:b/>
        </w:rPr>
        <w:t>15 dies naturals</w:t>
      </w:r>
      <w:r w:rsidR="00B30312">
        <w:rPr>
          <w:rFonts w:ascii="Verdana" w:hAnsi="Verdana" w:cs="Arial"/>
          <w:b/>
        </w:rPr>
        <w:t xml:space="preserve"> </w:t>
      </w:r>
      <w:r w:rsidRPr="00B47870">
        <w:rPr>
          <w:rFonts w:ascii="Verdana" w:hAnsi="Verdana" w:cs="Arial"/>
        </w:rPr>
        <w:t>a comptar des del següent al de la publicació de l’anunci en el perfil de contractant.</w:t>
      </w:r>
    </w:p>
    <w:p w14:paraId="5FC9FE60" w14:textId="77777777" w:rsidR="006D3946" w:rsidRPr="00B47870" w:rsidRDefault="006D3946" w:rsidP="006D3946">
      <w:pPr>
        <w:tabs>
          <w:tab w:val="left" w:pos="4678"/>
          <w:tab w:val="left" w:pos="5245"/>
        </w:tabs>
        <w:ind w:right="-2"/>
        <w:jc w:val="both"/>
        <w:rPr>
          <w:rFonts w:ascii="Verdana" w:hAnsi="Verdana" w:cs="Arial"/>
        </w:rPr>
      </w:pPr>
    </w:p>
    <w:p w14:paraId="10EE7F1B" w14:textId="77777777" w:rsidR="008B79C6" w:rsidRPr="00DA6F22" w:rsidRDefault="008B79C6" w:rsidP="00E74FFB">
      <w:pPr>
        <w:pStyle w:val="Pargrafdellista"/>
        <w:numPr>
          <w:ilvl w:val="1"/>
          <w:numId w:val="57"/>
        </w:numPr>
        <w:tabs>
          <w:tab w:val="left" w:pos="851"/>
        </w:tabs>
        <w:ind w:left="851" w:hanging="851"/>
        <w:jc w:val="both"/>
        <w:rPr>
          <w:rFonts w:ascii="Verdana" w:hAnsi="Verdana" w:cs="Arial"/>
        </w:rPr>
      </w:pPr>
      <w:r w:rsidRPr="00DA6F22">
        <w:rPr>
          <w:rFonts w:ascii="Verdana" w:hAnsi="Verdana" w:cs="Arial"/>
        </w:rPr>
        <w:t xml:space="preserve">L’anunci en el </w:t>
      </w:r>
      <w:hyperlink r:id="rId17" w:history="1">
        <w:r w:rsidRPr="00DA6F22">
          <w:rPr>
            <w:rStyle w:val="Enlla"/>
            <w:rFonts w:ascii="Verdana" w:hAnsi="Verdana" w:cs="Arial"/>
          </w:rPr>
          <w:t>perfil de contractant</w:t>
        </w:r>
      </w:hyperlink>
      <w:r w:rsidRPr="00DA6F22">
        <w:rPr>
          <w:rFonts w:ascii="Verdana" w:hAnsi="Verdana" w:cs="Arial"/>
        </w:rPr>
        <w:t xml:space="preserve"> indica la data final del termini de presentació de proposicions. El </w:t>
      </w:r>
      <w:r w:rsidRPr="00DA6F22">
        <w:rPr>
          <w:rFonts w:ascii="Verdana" w:hAnsi="Verdana" w:cs="Arial"/>
          <w:b/>
        </w:rPr>
        <w:t>límit horari per presentar les ofertes és les 24.00 hores del darrer dia establert com a data final del termini</w:t>
      </w:r>
      <w:r w:rsidRPr="00DA6F22">
        <w:rPr>
          <w:rFonts w:ascii="Verdana" w:hAnsi="Verdana" w:cs="Arial"/>
        </w:rPr>
        <w:t>. Un cop finalitzat aquest termini no s’admet cap oferta.</w:t>
      </w:r>
    </w:p>
    <w:p w14:paraId="288EF71E" w14:textId="77777777" w:rsidR="008B79C6" w:rsidRPr="00DA6F22" w:rsidRDefault="008B79C6" w:rsidP="008B79C6">
      <w:pPr>
        <w:tabs>
          <w:tab w:val="left" w:pos="4678"/>
          <w:tab w:val="left" w:pos="5245"/>
        </w:tabs>
        <w:jc w:val="both"/>
        <w:rPr>
          <w:rFonts w:ascii="Verdana" w:hAnsi="Verdana" w:cs="Arial"/>
        </w:rPr>
      </w:pPr>
    </w:p>
    <w:p w14:paraId="0FAAF83E" w14:textId="77777777" w:rsidR="008B79C6" w:rsidRPr="00EC59A4" w:rsidRDefault="008B79C6"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t>La presentació de l’oferta es fa exclusivament a través del Portal de contractació electrònica de l’Ajuntament de Barcelona. La proposició que arribi per qua</w:t>
      </w:r>
      <w:r>
        <w:rPr>
          <w:rFonts w:ascii="Verdana" w:hAnsi="Verdana" w:cs="Arial"/>
        </w:rPr>
        <w:t>lsevol altre via serà rebutjada (</w:t>
      </w:r>
      <w:hyperlink r:id="rId18" w:history="1">
        <w:r w:rsidRPr="00A6613C">
          <w:rPr>
            <w:rStyle w:val="Enlla"/>
            <w:rFonts w:ascii="Verdana" w:hAnsi="Verdana" w:cs="Arial"/>
            <w:sz w:val="18"/>
          </w:rPr>
          <w:t>https://seuelectronica.ajuntament.barcelona.cat/licitacioelectronica</w:t>
        </w:r>
      </w:hyperlink>
      <w:r w:rsidRPr="00EC59A4">
        <w:rPr>
          <w:rFonts w:ascii="Verdana" w:hAnsi="Verdana"/>
        </w:rPr>
        <w:t>).</w:t>
      </w:r>
    </w:p>
    <w:p w14:paraId="2D021ACC" w14:textId="77777777" w:rsidR="008B79C6" w:rsidRPr="00EC59A4" w:rsidRDefault="008B79C6" w:rsidP="008B79C6">
      <w:pPr>
        <w:pStyle w:val="Pargrafdellista"/>
        <w:tabs>
          <w:tab w:val="left" w:pos="567"/>
        </w:tabs>
        <w:ind w:left="0"/>
        <w:jc w:val="both"/>
        <w:rPr>
          <w:rFonts w:ascii="Verdana" w:hAnsi="Verdana" w:cs="Arial"/>
        </w:rPr>
      </w:pPr>
    </w:p>
    <w:p w14:paraId="48E192F3" w14:textId="77777777" w:rsidR="005470E9" w:rsidRDefault="005470E9" w:rsidP="005470E9">
      <w:pPr>
        <w:pStyle w:val="Default"/>
        <w:ind w:left="851"/>
        <w:jc w:val="both"/>
        <w:rPr>
          <w:rFonts w:ascii="Verdana" w:hAnsi="Verdana"/>
          <w:sz w:val="20"/>
          <w:szCs w:val="20"/>
          <w:highlight w:val="magenta"/>
        </w:rPr>
      </w:pPr>
      <w:r>
        <w:rPr>
          <w:rFonts w:ascii="Verdana" w:hAnsi="Verdana"/>
          <w:bCs/>
          <w:sz w:val="20"/>
          <w:szCs w:val="20"/>
          <w:highlight w:val="magenta"/>
        </w:rPr>
        <w:t xml:space="preserve">IMPORTANT: </w:t>
      </w:r>
      <w:r>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10CF4547" w14:textId="77777777" w:rsidR="005470E9" w:rsidRDefault="005470E9" w:rsidP="005470E9">
      <w:pPr>
        <w:pStyle w:val="Default"/>
        <w:ind w:left="709"/>
        <w:jc w:val="both"/>
        <w:rPr>
          <w:rFonts w:ascii="Verdana" w:hAnsi="Verdana"/>
          <w:sz w:val="20"/>
          <w:szCs w:val="20"/>
          <w:highlight w:val="magenta"/>
        </w:rPr>
      </w:pPr>
    </w:p>
    <w:p w14:paraId="7AA175D4" w14:textId="77777777" w:rsidR="005470E9" w:rsidRDefault="005470E9" w:rsidP="005470E9">
      <w:pPr>
        <w:pStyle w:val="Default"/>
        <w:ind w:left="851"/>
        <w:jc w:val="both"/>
        <w:rPr>
          <w:rFonts w:ascii="Verdana" w:hAnsi="Verdana"/>
          <w:bCs/>
          <w:sz w:val="20"/>
          <w:szCs w:val="20"/>
          <w:highlight w:val="magenta"/>
        </w:rPr>
      </w:pPr>
      <w:r>
        <w:rPr>
          <w:rFonts w:ascii="Verdana" w:hAnsi="Verdana"/>
          <w:bCs/>
          <w:sz w:val="20"/>
          <w:szCs w:val="20"/>
          <w:highlight w:val="magenta"/>
        </w:rPr>
        <w:t xml:space="preserve">ALGUNS ASPECTES TÈCNICS A TENIR EN COMPTE: </w:t>
      </w:r>
    </w:p>
    <w:p w14:paraId="1F323955" w14:textId="77777777" w:rsidR="005470E9" w:rsidRDefault="005470E9" w:rsidP="005470E9">
      <w:pPr>
        <w:pStyle w:val="Default"/>
        <w:jc w:val="both"/>
        <w:rPr>
          <w:rFonts w:ascii="Verdana" w:hAnsi="Verdana"/>
          <w:sz w:val="20"/>
          <w:szCs w:val="20"/>
        </w:rPr>
      </w:pPr>
    </w:p>
    <w:p w14:paraId="64CE3A55" w14:textId="77777777" w:rsidR="005470E9" w:rsidRDefault="005470E9" w:rsidP="005470E9">
      <w:pPr>
        <w:tabs>
          <w:tab w:val="left" w:pos="1134"/>
          <w:tab w:val="left" w:pos="1702"/>
          <w:tab w:val="left" w:pos="4678"/>
          <w:tab w:val="left" w:pos="5245"/>
        </w:tabs>
        <w:ind w:left="1134"/>
        <w:jc w:val="both"/>
        <w:rPr>
          <w:rFonts w:ascii="Verdana" w:hAnsi="Verdana" w:cs="Arial"/>
          <w:color w:val="000000"/>
        </w:rPr>
      </w:pPr>
      <w:r>
        <w:rPr>
          <w:rFonts w:ascii="Verdana" w:hAnsi="Verdana" w:cs="Arial"/>
          <w:color w:val="000000"/>
        </w:rPr>
        <w:t xml:space="preserve">Signatura electrònica: Les licitadores hauran de signar mitjançant signatura electrònica reconeguda, vàlidament emesa per un Prestador de Serveis de Certificació que garanteixi la identitat i integritat del document, l’oferta i tots els documents associats a la mateixa, en els que sigui necessària la firma de la persona apoderada, de conformitat amb el que estableix la Llei 6/2020, de 11 de novembre, reguladora de determinats aspectes dels serveis electrònics de confiança </w:t>
      </w:r>
      <w:r>
        <w:rPr>
          <w:rFonts w:ascii="Verdana" w:eastAsia="Calibri" w:hAnsi="Verdana" w:cs="Arial"/>
          <w:i/>
          <w:sz w:val="16"/>
          <w:szCs w:val="22"/>
          <w:highlight w:val="lightGray"/>
          <w:lang w:eastAsia="en-US"/>
        </w:rPr>
        <w:t>(si garantia provisional afegir:,</w:t>
      </w:r>
      <w:r>
        <w:rPr>
          <w:rFonts w:ascii="Verdana" w:hAnsi="Verdana" w:cs="Arial"/>
          <w:color w:val="000000"/>
        </w:rPr>
        <w:t xml:space="preserve"> a excepció d’aquells documents que acrediten la constitució de la garantia provisional que han de ser documents originals</w:t>
      </w:r>
      <w:r>
        <w:rPr>
          <w:rFonts w:ascii="Verdana" w:eastAsia="Calibri" w:hAnsi="Verdana" w:cs="Arial"/>
          <w:i/>
          <w:sz w:val="16"/>
          <w:szCs w:val="22"/>
          <w:highlight w:val="lightGray"/>
          <w:lang w:eastAsia="en-US"/>
        </w:rPr>
        <w:t>)</w:t>
      </w:r>
      <w:r>
        <w:rPr>
          <w:rFonts w:ascii="Verdana" w:hAnsi="Verdana" w:cs="Arial"/>
          <w:color w:val="000000"/>
        </w:rPr>
        <w:t>.</w:t>
      </w:r>
    </w:p>
    <w:p w14:paraId="56A0C185" w14:textId="77777777" w:rsidR="005470E9" w:rsidRDefault="005470E9" w:rsidP="005470E9">
      <w:pPr>
        <w:tabs>
          <w:tab w:val="left" w:pos="1134"/>
          <w:tab w:val="left" w:pos="1702"/>
          <w:tab w:val="left" w:pos="4678"/>
          <w:tab w:val="left" w:pos="5245"/>
        </w:tabs>
        <w:ind w:left="1134"/>
        <w:jc w:val="both"/>
        <w:rPr>
          <w:rFonts w:ascii="Verdana" w:hAnsi="Verdana" w:cs="Arial"/>
          <w:color w:val="000000"/>
        </w:rPr>
      </w:pPr>
    </w:p>
    <w:p w14:paraId="702CE1B5" w14:textId="77777777" w:rsidR="005470E9" w:rsidRDefault="005470E9" w:rsidP="005470E9">
      <w:pPr>
        <w:tabs>
          <w:tab w:val="left" w:pos="1134"/>
          <w:tab w:val="left" w:pos="1702"/>
          <w:tab w:val="left" w:pos="4678"/>
          <w:tab w:val="left" w:pos="5245"/>
        </w:tabs>
        <w:ind w:left="1134"/>
        <w:jc w:val="both"/>
        <w:rPr>
          <w:rFonts w:ascii="Verdana" w:hAnsi="Verdana" w:cs="Calibri"/>
        </w:rPr>
      </w:pPr>
      <w:r>
        <w:rPr>
          <w:rFonts w:ascii="Verdana" w:hAnsi="Verdana" w:cs="Arial"/>
          <w:color w:val="000000"/>
        </w:rPr>
        <w:t>Certificat electrònic: Els certificats electrònics acceptats per la plataforma de contractació pública són els emesos pels Prestadors Qualificats inclosos en la llista de confiança europea (</w:t>
      </w:r>
      <w:hyperlink r:id="rId19" w:anchor="/screen/home" w:history="1">
        <w:r>
          <w:rPr>
            <w:rStyle w:val="Enlla"/>
            <w:rFonts w:ascii="Verdana" w:hAnsi="Verdana" w:cs="Arial"/>
            <w:sz w:val="18"/>
          </w:rPr>
          <w:t>https://esignature.ec.europa.eu/efda/tl-browser/#/screen/home</w:t>
        </w:r>
      </w:hyperlink>
      <w:r>
        <w:rPr>
          <w:rFonts w:ascii="Verdana" w:hAnsi="Verdana" w:cs="Arial"/>
          <w:color w:val="000000"/>
        </w:rPr>
        <w:t>) i que, a més, estan donats d’alta en la plataforma</w:t>
      </w:r>
      <w:r>
        <w:rPr>
          <w:rFonts w:ascii="Verdana" w:hAnsi="Verdana" w:cs="Calibri"/>
        </w:rPr>
        <w:t xml:space="preserve"> </w:t>
      </w:r>
      <w:r>
        <w:rPr>
          <w:rFonts w:ascii="Verdana" w:hAnsi="Verdana" w:cs="Arial"/>
          <w:color w:val="000000"/>
        </w:rPr>
        <w:t>@firma</w:t>
      </w:r>
      <w:r>
        <w:rPr>
          <w:rFonts w:ascii="Verdana" w:hAnsi="Verdana" w:cs="Calibri"/>
        </w:rPr>
        <w:t>.</w:t>
      </w:r>
    </w:p>
    <w:p w14:paraId="04DBC728" w14:textId="77777777" w:rsidR="005470E9" w:rsidRDefault="005470E9" w:rsidP="005470E9">
      <w:pPr>
        <w:tabs>
          <w:tab w:val="left" w:pos="1134"/>
          <w:tab w:val="left" w:pos="1702"/>
          <w:tab w:val="left" w:pos="4678"/>
          <w:tab w:val="left" w:pos="5245"/>
        </w:tabs>
        <w:ind w:left="1134"/>
        <w:jc w:val="both"/>
        <w:rPr>
          <w:rFonts w:ascii="Verdana" w:hAnsi="Verdana" w:cs="Calibri"/>
        </w:rPr>
      </w:pPr>
    </w:p>
    <w:p w14:paraId="7E73FA4E" w14:textId="77777777" w:rsidR="005470E9" w:rsidRDefault="005470E9" w:rsidP="005470E9">
      <w:pPr>
        <w:pStyle w:val="Default"/>
        <w:tabs>
          <w:tab w:val="left" w:pos="1134"/>
        </w:tabs>
        <w:ind w:left="1134"/>
        <w:jc w:val="both"/>
        <w:rPr>
          <w:rFonts w:ascii="Verdana" w:hAnsi="Verdana"/>
        </w:rPr>
      </w:pPr>
      <w:r>
        <w:rPr>
          <w:rFonts w:ascii="Verdana" w:hAnsi="Verdana"/>
          <w:bCs/>
          <w:sz w:val="20"/>
          <w:szCs w:val="20"/>
        </w:rPr>
        <w:t xml:space="preserve">Gestió d’esmenes, aclariments, requeriments de documentació, formalització de contractes, etc.: </w:t>
      </w:r>
      <w:r>
        <w:rPr>
          <w:rFonts w:ascii="Verdana" w:hAnsi="Verdana"/>
          <w:sz w:val="20"/>
          <w:szCs w:val="20"/>
        </w:rPr>
        <w:t xml:space="preserve">Per a realitzar totes aquelles tasques pròpies d’un procediment de contractació pública diferents de la presentació de proposicions, els licitadors han d’accedir, </w:t>
      </w:r>
      <w:r>
        <w:rPr>
          <w:rFonts w:ascii="Verdana" w:hAnsi="Verdana"/>
          <w:bCs/>
          <w:sz w:val="20"/>
          <w:szCs w:val="20"/>
        </w:rPr>
        <w:t>prèvia alta</w:t>
      </w:r>
      <w:r>
        <w:rPr>
          <w:rFonts w:ascii="Verdana" w:hAnsi="Verdana"/>
          <w:sz w:val="20"/>
          <w:szCs w:val="20"/>
        </w:rPr>
        <w:t>, a l’accés privat del Portal de Licitació Electrònica de l’Ajuntament de Barcelona (</w:t>
      </w:r>
      <w:hyperlink r:id="rId20" w:history="1">
        <w:r>
          <w:rPr>
            <w:rStyle w:val="Enlla"/>
            <w:rFonts w:ascii="Verdana" w:hAnsi="Verdana"/>
            <w:sz w:val="18"/>
          </w:rPr>
          <w:t>https://licitacions.bcn.cat/login</w:t>
        </w:r>
      </w:hyperlink>
      <w:r>
        <w:rPr>
          <w:sz w:val="20"/>
          <w:szCs w:val="20"/>
        </w:rPr>
        <w:t xml:space="preserve">). </w:t>
      </w:r>
      <w:r>
        <w:rPr>
          <w:rFonts w:ascii="Verdana" w:hAnsi="Verdana"/>
          <w:sz w:val="20"/>
        </w:rPr>
        <w:t>EL FET D’HAVER PRESENTAT OFERTES NO IMPLICA L’ALTA A L’ACCÉS PRIVAT, SINÓ QUE CAL TRAMITAR PARAL·LELAMENT L’ALTA AL MATEIX.</w:t>
      </w:r>
    </w:p>
    <w:p w14:paraId="42568C0E" w14:textId="77777777" w:rsidR="005470E9" w:rsidRDefault="005470E9" w:rsidP="005470E9">
      <w:pPr>
        <w:ind w:left="567"/>
        <w:rPr>
          <w:rFonts w:ascii="Verdana" w:hAnsi="Verdana"/>
          <w:b/>
        </w:rPr>
      </w:pPr>
    </w:p>
    <w:p w14:paraId="0D47C989" w14:textId="77777777" w:rsidR="005470E9" w:rsidRDefault="005470E9" w:rsidP="005470E9">
      <w:pPr>
        <w:pStyle w:val="Default"/>
        <w:ind w:left="851"/>
        <w:jc w:val="both"/>
        <w:rPr>
          <w:rFonts w:ascii="Verdana" w:hAnsi="Verdana"/>
          <w:sz w:val="20"/>
        </w:rPr>
      </w:pPr>
      <w:r>
        <w:rPr>
          <w:rFonts w:ascii="Verdana" w:hAnsi="Verdana"/>
          <w:bCs/>
          <w:sz w:val="20"/>
        </w:rPr>
        <w:t>Per a resoldre dubtes tècnics una vegada consultada la informació del web, els usuaris</w:t>
      </w:r>
      <w:r>
        <w:rPr>
          <w:rFonts w:ascii="Verdana" w:hAnsi="Verdana"/>
          <w:sz w:val="20"/>
        </w:rPr>
        <w:t xml:space="preserve"> poden trucar al telèfon 91 803 66 27 (</w:t>
      </w:r>
      <w:proofErr w:type="spellStart"/>
      <w:r>
        <w:rPr>
          <w:rFonts w:ascii="Verdana" w:hAnsi="Verdana"/>
          <w:sz w:val="20"/>
        </w:rPr>
        <w:t>dill</w:t>
      </w:r>
      <w:proofErr w:type="spellEnd"/>
      <w:r>
        <w:rPr>
          <w:rFonts w:ascii="Verdana" w:hAnsi="Verdana"/>
          <w:sz w:val="20"/>
        </w:rPr>
        <w:t xml:space="preserve">-div 8:00 a 18:00h, excepte festius nacionals) o escriure un correu electrònic a </w:t>
      </w:r>
      <w:hyperlink r:id="rId21" w:history="1">
        <w:r>
          <w:rPr>
            <w:rStyle w:val="Enlla"/>
            <w:rFonts w:ascii="Verdana" w:hAnsi="Verdana"/>
            <w:sz w:val="20"/>
          </w:rPr>
          <w:t>soporte.licitadores@pixelware.com</w:t>
        </w:r>
      </w:hyperlink>
      <w:r>
        <w:rPr>
          <w:rFonts w:ascii="Verdana" w:hAnsi="Verdana"/>
          <w:sz w:val="20"/>
        </w:rPr>
        <w:t>.</w:t>
      </w:r>
    </w:p>
    <w:p w14:paraId="6EF344BB" w14:textId="77777777" w:rsidR="008B79C6" w:rsidRPr="00EC59A4" w:rsidRDefault="008B79C6" w:rsidP="008B79C6">
      <w:pPr>
        <w:pStyle w:val="Pargrafdellista"/>
        <w:tabs>
          <w:tab w:val="left" w:pos="567"/>
        </w:tabs>
        <w:ind w:left="0"/>
        <w:jc w:val="both"/>
        <w:rPr>
          <w:rFonts w:ascii="Verdana" w:hAnsi="Verdana" w:cs="Arial"/>
        </w:rPr>
      </w:pPr>
    </w:p>
    <w:p w14:paraId="05A0B4F8" w14:textId="77777777" w:rsidR="008B79C6" w:rsidRPr="00EC59A4" w:rsidRDefault="008B79C6"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lastRenderedPageBreak/>
        <w:t>La plataforma no estableix cap límit en el nombre d’arxius que es poden adjuntar a una oferta. La mida màxima permesa per cada arxiu individual que s’annexi en la proposta electrònica és de 250 MB. El límit màxim global de l’oferta és d‘1GB o 1024 MB.</w:t>
      </w:r>
    </w:p>
    <w:p w14:paraId="014B4B50" w14:textId="77777777" w:rsidR="008B79C6" w:rsidRPr="00EC59A4" w:rsidRDefault="008B79C6" w:rsidP="008B79C6">
      <w:pPr>
        <w:pStyle w:val="Pargrafdellista"/>
        <w:rPr>
          <w:rFonts w:ascii="Verdana" w:hAnsi="Verdana" w:cs="Arial"/>
        </w:rPr>
      </w:pPr>
    </w:p>
    <w:p w14:paraId="4094FEE6" w14:textId="77777777" w:rsidR="008B79C6" w:rsidRPr="00EC59A4" w:rsidRDefault="008B79C6" w:rsidP="008B79C6">
      <w:pPr>
        <w:pStyle w:val="Pargrafdellista"/>
        <w:tabs>
          <w:tab w:val="left" w:pos="567"/>
        </w:tabs>
        <w:ind w:left="851"/>
        <w:jc w:val="both"/>
        <w:rPr>
          <w:rFonts w:ascii="Verdana" w:hAnsi="Verdana" w:cs="Arial"/>
        </w:rPr>
      </w:pPr>
      <w:r w:rsidRPr="00EC59A4">
        <w:rPr>
          <w:rFonts w:ascii="Verdana" w:hAnsi="Verdana" w:cs="Arial"/>
        </w:rPr>
        <w:t xml:space="preserve">Els formats admesos per als documents que </w:t>
      </w:r>
      <w:r>
        <w:rPr>
          <w:rFonts w:ascii="Verdana" w:hAnsi="Verdana" w:cs="Arial"/>
        </w:rPr>
        <w:t>s’</w:t>
      </w:r>
      <w:r w:rsidRPr="00EC59A4">
        <w:rPr>
          <w:rFonts w:ascii="Verdana" w:hAnsi="Verdana" w:cs="Arial"/>
        </w:rPr>
        <w:t>annexin en la presentació d’una proposició són els següents:</w:t>
      </w:r>
      <w:r w:rsidRPr="00EC59A4">
        <w:rPr>
          <w:rFonts w:ascii="Verdana" w:hAnsi="Verdana" w:cs="Arial"/>
          <w:i/>
          <w:sz w:val="16"/>
          <w:szCs w:val="16"/>
        </w:rPr>
        <w:t xml:space="preserve"> </w:t>
      </w:r>
      <w:r w:rsidRPr="00EC59A4">
        <w:rPr>
          <w:rFonts w:ascii="Verdana" w:hAnsi="Verdana" w:cs="Arial"/>
          <w:i/>
          <w:sz w:val="16"/>
          <w:szCs w:val="16"/>
          <w:highlight w:val="lightGray"/>
        </w:rPr>
        <w:t>(treure o afegir, si escau)</w:t>
      </w:r>
    </w:p>
    <w:p w14:paraId="2F03984C" w14:textId="77777777" w:rsidR="008B79C6" w:rsidRPr="001E3983" w:rsidRDefault="008B79C6" w:rsidP="008B79C6">
      <w:pPr>
        <w:ind w:left="851"/>
        <w:jc w:val="both"/>
        <w:rPr>
          <w:rFonts w:ascii="Verdana" w:hAnsi="Verdana" w:cs="Arial"/>
        </w:rPr>
      </w:pPr>
    </w:p>
    <w:tbl>
      <w:tblPr>
        <w:tblStyle w:val="Taulaambquadrcula"/>
        <w:tblW w:w="0" w:type="auto"/>
        <w:tblInd w:w="1101" w:type="dxa"/>
        <w:tblLook w:val="04A0" w:firstRow="1" w:lastRow="0" w:firstColumn="1" w:lastColumn="0" w:noHBand="0" w:noVBand="1"/>
      </w:tblPr>
      <w:tblGrid>
        <w:gridCol w:w="8861"/>
      </w:tblGrid>
      <w:tr w:rsidR="008B79C6" w:rsidRPr="001E3983" w14:paraId="34DB0925" w14:textId="77777777" w:rsidTr="008B79C6">
        <w:trPr>
          <w:trHeight w:val="1097"/>
        </w:trPr>
        <w:tc>
          <w:tcPr>
            <w:tcW w:w="8861" w:type="dxa"/>
            <w:tcBorders>
              <w:top w:val="nil"/>
              <w:left w:val="nil"/>
              <w:bottom w:val="nil"/>
              <w:right w:val="nil"/>
            </w:tcBorders>
          </w:tcPr>
          <w:p w14:paraId="37F65947" w14:textId="77777777" w:rsidR="008B79C6" w:rsidRPr="001E3983" w:rsidRDefault="008B79C6" w:rsidP="008B79C6">
            <w:pPr>
              <w:jc w:val="both"/>
              <w:rPr>
                <w:rFonts w:ascii="Verdana" w:hAnsi="Verdana" w:cs="Arial"/>
              </w:rPr>
            </w:pPr>
            <w:r w:rsidRPr="001E3983">
              <w:rPr>
                <w:rFonts w:ascii="Verdana" w:hAnsi="Verdana" w:cs="Arial"/>
              </w:rPr>
              <w:t>Format de text natiu de Microsoft Word: .doc | .</w:t>
            </w:r>
            <w:proofErr w:type="spellStart"/>
            <w:r w:rsidRPr="001E3983">
              <w:rPr>
                <w:rFonts w:ascii="Verdana" w:hAnsi="Verdana" w:cs="Arial"/>
              </w:rPr>
              <w:t>docx</w:t>
            </w:r>
            <w:proofErr w:type="spellEnd"/>
          </w:p>
          <w:p w14:paraId="00CBBF14" w14:textId="77777777" w:rsidR="008B79C6" w:rsidRPr="001E3983" w:rsidRDefault="008B79C6" w:rsidP="008B79C6">
            <w:pPr>
              <w:jc w:val="both"/>
              <w:rPr>
                <w:rFonts w:ascii="Verdana" w:hAnsi="Verdana" w:cs="Arial"/>
              </w:rPr>
            </w:pPr>
            <w:r w:rsidRPr="001E3983">
              <w:rPr>
                <w:rFonts w:ascii="Verdana" w:hAnsi="Verdana" w:cs="Arial"/>
              </w:rPr>
              <w:t>Format de full de càlcul natiu de Microsoft Excel: .</w:t>
            </w:r>
            <w:proofErr w:type="spellStart"/>
            <w:r w:rsidRPr="001E3983">
              <w:rPr>
                <w:rFonts w:ascii="Verdana" w:hAnsi="Verdana" w:cs="Arial"/>
              </w:rPr>
              <w:t>xls</w:t>
            </w:r>
            <w:proofErr w:type="spellEnd"/>
            <w:r w:rsidRPr="001E3983">
              <w:rPr>
                <w:rFonts w:ascii="Verdana" w:hAnsi="Verdana" w:cs="Arial"/>
              </w:rPr>
              <w:t xml:space="preserve"> | .</w:t>
            </w:r>
            <w:proofErr w:type="spellStart"/>
            <w:r w:rsidRPr="001E3983">
              <w:rPr>
                <w:rFonts w:ascii="Verdana" w:hAnsi="Verdana" w:cs="Arial"/>
              </w:rPr>
              <w:t>xlsx</w:t>
            </w:r>
            <w:proofErr w:type="spellEnd"/>
            <w:r w:rsidRPr="001E3983">
              <w:rPr>
                <w:rFonts w:ascii="Verdana" w:hAnsi="Verdana" w:cs="Arial"/>
              </w:rPr>
              <w:t xml:space="preserve">. </w:t>
            </w:r>
          </w:p>
          <w:p w14:paraId="236E2448" w14:textId="77777777" w:rsidR="008B79C6" w:rsidRPr="001E3983" w:rsidRDefault="008B79C6" w:rsidP="008B79C6">
            <w:pPr>
              <w:jc w:val="both"/>
              <w:rPr>
                <w:rFonts w:ascii="Verdana" w:hAnsi="Verdana" w:cs="Arial"/>
              </w:rPr>
            </w:pPr>
            <w:r w:rsidRPr="001E3983">
              <w:rPr>
                <w:rFonts w:ascii="Verdana" w:hAnsi="Verdana" w:cs="Arial"/>
              </w:rPr>
              <w:t>Format de presentació natiu de Microsoft PowerPoint: .</w:t>
            </w:r>
            <w:proofErr w:type="spellStart"/>
            <w:r w:rsidRPr="001E3983">
              <w:rPr>
                <w:rFonts w:ascii="Verdana" w:hAnsi="Verdana" w:cs="Arial"/>
              </w:rPr>
              <w:t>ppt</w:t>
            </w:r>
            <w:proofErr w:type="spellEnd"/>
            <w:r w:rsidRPr="001E3983">
              <w:rPr>
                <w:rFonts w:ascii="Verdana" w:hAnsi="Verdana" w:cs="Arial"/>
              </w:rPr>
              <w:t xml:space="preserve"> |.</w:t>
            </w:r>
            <w:proofErr w:type="spellStart"/>
            <w:r w:rsidRPr="001E3983">
              <w:rPr>
                <w:rFonts w:ascii="Verdana" w:hAnsi="Verdana" w:cs="Arial"/>
              </w:rPr>
              <w:t>pptx</w:t>
            </w:r>
            <w:proofErr w:type="spellEnd"/>
            <w:r w:rsidRPr="001E3983">
              <w:rPr>
                <w:rFonts w:ascii="Verdana" w:hAnsi="Verdana" w:cs="Arial"/>
              </w:rPr>
              <w:t xml:space="preserve"> </w:t>
            </w:r>
          </w:p>
          <w:p w14:paraId="5372929B" w14:textId="77777777" w:rsidR="008B79C6" w:rsidRPr="001E3983" w:rsidRDefault="008B79C6" w:rsidP="008B79C6">
            <w:pPr>
              <w:jc w:val="both"/>
              <w:rPr>
                <w:rFonts w:ascii="Verdana" w:hAnsi="Verdana" w:cs="Arial"/>
              </w:rPr>
            </w:pPr>
            <w:r w:rsidRPr="001E3983">
              <w:rPr>
                <w:rFonts w:ascii="Verdana" w:hAnsi="Verdana" w:cs="Arial"/>
              </w:rPr>
              <w:t>Format de text estàndard: .</w:t>
            </w:r>
            <w:proofErr w:type="spellStart"/>
            <w:r w:rsidRPr="001E3983">
              <w:rPr>
                <w:rFonts w:ascii="Verdana" w:hAnsi="Verdana" w:cs="Arial"/>
              </w:rPr>
              <w:t>rtf</w:t>
            </w:r>
            <w:proofErr w:type="spellEnd"/>
            <w:r w:rsidRPr="001E3983">
              <w:rPr>
                <w:rFonts w:ascii="Verdana" w:hAnsi="Verdana" w:cs="Arial"/>
              </w:rPr>
              <w:t xml:space="preserve"> .</w:t>
            </w:r>
          </w:p>
          <w:p w14:paraId="6D6F2F57" w14:textId="77777777" w:rsidR="008B79C6" w:rsidRPr="001E3983" w:rsidRDefault="008B79C6" w:rsidP="008B79C6">
            <w:pPr>
              <w:jc w:val="both"/>
              <w:rPr>
                <w:rFonts w:ascii="Verdana" w:hAnsi="Verdana" w:cs="Arial"/>
              </w:rPr>
            </w:pPr>
            <w:r w:rsidRPr="001E3983">
              <w:rPr>
                <w:rFonts w:ascii="Verdana" w:hAnsi="Verdana" w:cs="Arial"/>
              </w:rPr>
              <w:t xml:space="preserve">Format de text natiu </w:t>
            </w:r>
            <w:proofErr w:type="spellStart"/>
            <w:r w:rsidRPr="001E3983">
              <w:rPr>
                <w:rFonts w:ascii="Verdana" w:hAnsi="Verdana" w:cs="Arial"/>
              </w:rPr>
              <w:t>Star</w:t>
            </w:r>
            <w:proofErr w:type="spellEnd"/>
            <w:r w:rsidRPr="001E3983">
              <w:rPr>
                <w:rFonts w:ascii="Verdana" w:hAnsi="Verdana" w:cs="Arial"/>
              </w:rPr>
              <w:t xml:space="preserve"> Office: .</w:t>
            </w:r>
            <w:proofErr w:type="spellStart"/>
            <w:r w:rsidRPr="001E3983">
              <w:rPr>
                <w:rFonts w:ascii="Verdana" w:hAnsi="Verdana" w:cs="Arial"/>
              </w:rPr>
              <w:t>sxw</w:t>
            </w:r>
            <w:proofErr w:type="spellEnd"/>
            <w:r w:rsidRPr="001E3983">
              <w:rPr>
                <w:rFonts w:ascii="Verdana" w:hAnsi="Verdana" w:cs="Arial"/>
              </w:rPr>
              <w:t xml:space="preserve"> </w:t>
            </w:r>
          </w:p>
          <w:p w14:paraId="5D781BD5" w14:textId="77777777" w:rsidR="008B79C6" w:rsidRPr="001E3983" w:rsidRDefault="008B79C6" w:rsidP="008B79C6">
            <w:pPr>
              <w:jc w:val="both"/>
              <w:rPr>
                <w:rFonts w:ascii="Verdana" w:hAnsi="Verdana" w:cs="Arial"/>
              </w:rPr>
            </w:pPr>
            <w:r w:rsidRPr="001E3983">
              <w:rPr>
                <w:rFonts w:ascii="Verdana" w:hAnsi="Verdana" w:cs="Arial"/>
              </w:rPr>
              <w:t xml:space="preserve">Format de text natiu de </w:t>
            </w:r>
            <w:proofErr w:type="spellStart"/>
            <w:r w:rsidRPr="001E3983">
              <w:rPr>
                <w:rFonts w:ascii="Verdana" w:hAnsi="Verdana" w:cs="Arial"/>
              </w:rPr>
              <w:t>Abiword</w:t>
            </w:r>
            <w:proofErr w:type="spellEnd"/>
            <w:r w:rsidRPr="001E3983">
              <w:rPr>
                <w:rFonts w:ascii="Verdana" w:hAnsi="Verdana" w:cs="Arial"/>
              </w:rPr>
              <w:t>: .</w:t>
            </w:r>
            <w:proofErr w:type="spellStart"/>
            <w:r w:rsidRPr="001E3983">
              <w:rPr>
                <w:rFonts w:ascii="Verdana" w:hAnsi="Verdana" w:cs="Arial"/>
              </w:rPr>
              <w:t>abw</w:t>
            </w:r>
            <w:proofErr w:type="spellEnd"/>
            <w:r w:rsidRPr="001E3983">
              <w:rPr>
                <w:rFonts w:ascii="Verdana" w:hAnsi="Verdana" w:cs="Arial"/>
              </w:rPr>
              <w:t xml:space="preserve"> </w:t>
            </w:r>
          </w:p>
          <w:p w14:paraId="63D0A48D" w14:textId="77777777" w:rsidR="008B79C6" w:rsidRPr="001E3983" w:rsidRDefault="008B79C6" w:rsidP="008B79C6">
            <w:pPr>
              <w:jc w:val="both"/>
              <w:rPr>
                <w:rFonts w:ascii="Verdana" w:hAnsi="Verdana" w:cs="Arial"/>
              </w:rPr>
            </w:pPr>
            <w:r w:rsidRPr="001E3983">
              <w:rPr>
                <w:rFonts w:ascii="Verdana" w:hAnsi="Verdana" w:cs="Arial"/>
              </w:rPr>
              <w:t xml:space="preserve">Format documental natiu de </w:t>
            </w:r>
            <w:proofErr w:type="spellStart"/>
            <w:r w:rsidRPr="001E3983">
              <w:rPr>
                <w:rFonts w:ascii="Verdana" w:hAnsi="Verdana" w:cs="Arial"/>
              </w:rPr>
              <w:t>Adobe</w:t>
            </w:r>
            <w:proofErr w:type="spellEnd"/>
            <w:r w:rsidRPr="001E3983">
              <w:rPr>
                <w:rFonts w:ascii="Verdana" w:hAnsi="Verdana" w:cs="Arial"/>
              </w:rPr>
              <w:t xml:space="preserve"> </w:t>
            </w:r>
            <w:proofErr w:type="spellStart"/>
            <w:r w:rsidRPr="001E3983">
              <w:rPr>
                <w:rFonts w:ascii="Verdana" w:hAnsi="Verdana" w:cs="Arial"/>
              </w:rPr>
              <w:t>Acrobat</w:t>
            </w:r>
            <w:proofErr w:type="spellEnd"/>
            <w:r w:rsidRPr="001E3983">
              <w:rPr>
                <w:rFonts w:ascii="Verdana" w:hAnsi="Verdana" w:cs="Arial"/>
              </w:rPr>
              <w:t>: .</w:t>
            </w:r>
            <w:proofErr w:type="spellStart"/>
            <w:r w:rsidRPr="001E3983">
              <w:rPr>
                <w:rFonts w:ascii="Verdana" w:hAnsi="Verdana" w:cs="Arial"/>
              </w:rPr>
              <w:t>pdf</w:t>
            </w:r>
            <w:proofErr w:type="spellEnd"/>
            <w:r w:rsidRPr="001E3983">
              <w:rPr>
                <w:rFonts w:ascii="Verdana" w:hAnsi="Verdana" w:cs="Arial"/>
              </w:rPr>
              <w:t xml:space="preserve"> </w:t>
            </w:r>
          </w:p>
          <w:p w14:paraId="56459DD2" w14:textId="77777777" w:rsidR="008B79C6" w:rsidRPr="001E3983" w:rsidRDefault="008B79C6" w:rsidP="008B79C6">
            <w:pPr>
              <w:jc w:val="both"/>
              <w:rPr>
                <w:rFonts w:ascii="Verdana" w:hAnsi="Verdana" w:cs="Arial"/>
              </w:rPr>
            </w:pPr>
            <w:r w:rsidRPr="001E3983">
              <w:rPr>
                <w:rFonts w:ascii="Verdana" w:hAnsi="Verdana" w:cs="Arial"/>
              </w:rPr>
              <w:t>Format gràfic: .</w:t>
            </w:r>
            <w:proofErr w:type="spellStart"/>
            <w:r w:rsidRPr="001E3983">
              <w:rPr>
                <w:rFonts w:ascii="Verdana" w:hAnsi="Verdana" w:cs="Arial"/>
              </w:rPr>
              <w:t>jpg</w:t>
            </w:r>
            <w:proofErr w:type="spellEnd"/>
            <w:r w:rsidRPr="001E3983">
              <w:rPr>
                <w:rFonts w:ascii="Verdana" w:hAnsi="Verdana" w:cs="Arial"/>
              </w:rPr>
              <w:t xml:space="preserve"> </w:t>
            </w:r>
          </w:p>
          <w:p w14:paraId="47C47102" w14:textId="77777777" w:rsidR="008B79C6" w:rsidRPr="001E3983" w:rsidRDefault="008B79C6" w:rsidP="008B79C6">
            <w:pPr>
              <w:jc w:val="both"/>
              <w:rPr>
                <w:rFonts w:ascii="Verdana" w:hAnsi="Verdana" w:cs="Arial"/>
              </w:rPr>
            </w:pPr>
            <w:r w:rsidRPr="001E3983">
              <w:rPr>
                <w:rFonts w:ascii="Verdana" w:hAnsi="Verdana" w:cs="Arial"/>
              </w:rPr>
              <w:t>Format gràfic natiu de Microsoft Windows: .</w:t>
            </w:r>
            <w:proofErr w:type="spellStart"/>
            <w:r w:rsidRPr="001E3983">
              <w:rPr>
                <w:rFonts w:ascii="Verdana" w:hAnsi="Verdana" w:cs="Arial"/>
              </w:rPr>
              <w:t>bmp</w:t>
            </w:r>
            <w:proofErr w:type="spellEnd"/>
          </w:p>
          <w:p w14:paraId="56302CE5" w14:textId="77777777" w:rsidR="008B79C6" w:rsidRPr="001E3983" w:rsidRDefault="008B79C6" w:rsidP="008B79C6">
            <w:pPr>
              <w:jc w:val="both"/>
              <w:rPr>
                <w:rFonts w:ascii="Verdana" w:hAnsi="Verdana" w:cs="Arial"/>
              </w:rPr>
            </w:pPr>
            <w:r w:rsidRPr="001E3983">
              <w:rPr>
                <w:rFonts w:ascii="Verdana" w:hAnsi="Verdana" w:cs="Arial"/>
              </w:rPr>
              <w:t>Format gràfic: .</w:t>
            </w:r>
            <w:proofErr w:type="spellStart"/>
            <w:r w:rsidRPr="001E3983">
              <w:rPr>
                <w:rFonts w:ascii="Verdana" w:hAnsi="Verdana" w:cs="Arial"/>
              </w:rPr>
              <w:t>tiff</w:t>
            </w:r>
            <w:proofErr w:type="spellEnd"/>
            <w:r w:rsidRPr="001E3983">
              <w:rPr>
                <w:rFonts w:ascii="Verdana" w:hAnsi="Verdana" w:cs="Arial"/>
              </w:rPr>
              <w:t xml:space="preserve"> | .</w:t>
            </w:r>
            <w:proofErr w:type="spellStart"/>
            <w:r w:rsidRPr="001E3983">
              <w:rPr>
                <w:rFonts w:ascii="Verdana" w:hAnsi="Verdana" w:cs="Arial"/>
              </w:rPr>
              <w:t>tif</w:t>
            </w:r>
            <w:proofErr w:type="spellEnd"/>
          </w:p>
          <w:p w14:paraId="11373EDC" w14:textId="77777777" w:rsidR="008B79C6" w:rsidRPr="001E3983" w:rsidRDefault="008B79C6" w:rsidP="008B79C6">
            <w:pPr>
              <w:jc w:val="both"/>
              <w:rPr>
                <w:rFonts w:ascii="Verdana" w:hAnsi="Verdana" w:cs="Arial"/>
              </w:rPr>
            </w:pPr>
            <w:r w:rsidRPr="001E3983">
              <w:rPr>
                <w:rFonts w:ascii="Verdana" w:hAnsi="Verdana" w:cs="Arial"/>
              </w:rPr>
              <w:t xml:space="preserve">Format </w:t>
            </w:r>
            <w:proofErr w:type="spellStart"/>
            <w:r w:rsidRPr="001E3983">
              <w:rPr>
                <w:rFonts w:ascii="Verdana" w:hAnsi="Verdana" w:cs="Arial"/>
              </w:rPr>
              <w:t>OpentDocument</w:t>
            </w:r>
            <w:proofErr w:type="spellEnd"/>
            <w:r w:rsidRPr="001E3983">
              <w:rPr>
                <w:rFonts w:ascii="Verdana" w:hAnsi="Verdana" w:cs="Arial"/>
              </w:rPr>
              <w:t xml:space="preserve"> text: .</w:t>
            </w:r>
            <w:proofErr w:type="spellStart"/>
            <w:r w:rsidRPr="001E3983">
              <w:rPr>
                <w:rFonts w:ascii="Verdana" w:hAnsi="Verdana" w:cs="Arial"/>
              </w:rPr>
              <w:t>odt</w:t>
            </w:r>
            <w:proofErr w:type="spellEnd"/>
            <w:r w:rsidRPr="001E3983">
              <w:rPr>
                <w:rFonts w:ascii="Verdana" w:hAnsi="Verdana" w:cs="Arial"/>
              </w:rPr>
              <w:t xml:space="preserve"> </w:t>
            </w:r>
          </w:p>
          <w:p w14:paraId="0F734675" w14:textId="77777777" w:rsidR="008B79C6" w:rsidRPr="001E3983" w:rsidRDefault="008B79C6" w:rsidP="008B79C6">
            <w:pPr>
              <w:jc w:val="both"/>
              <w:rPr>
                <w:rFonts w:ascii="Verdana" w:hAnsi="Verdana" w:cs="Arial"/>
              </w:rPr>
            </w:pPr>
            <w:r w:rsidRPr="001E3983">
              <w:rPr>
                <w:rFonts w:ascii="Verdana" w:hAnsi="Verdana" w:cs="Arial"/>
              </w:rPr>
              <w:t xml:space="preserve">Format </w:t>
            </w:r>
            <w:proofErr w:type="spellStart"/>
            <w:r w:rsidRPr="001E3983">
              <w:rPr>
                <w:rFonts w:ascii="Verdana" w:hAnsi="Verdana" w:cs="Arial"/>
              </w:rPr>
              <w:t>OpentDocument</w:t>
            </w:r>
            <w:proofErr w:type="spellEnd"/>
            <w:r w:rsidRPr="001E3983">
              <w:rPr>
                <w:rFonts w:ascii="Verdana" w:hAnsi="Verdana" w:cs="Arial"/>
              </w:rPr>
              <w:t xml:space="preserve"> full de càlcul: .</w:t>
            </w:r>
            <w:proofErr w:type="spellStart"/>
            <w:r w:rsidRPr="001E3983">
              <w:rPr>
                <w:rFonts w:ascii="Verdana" w:hAnsi="Verdana" w:cs="Arial"/>
              </w:rPr>
              <w:t>ods</w:t>
            </w:r>
            <w:proofErr w:type="spellEnd"/>
            <w:r w:rsidRPr="001E3983">
              <w:rPr>
                <w:rFonts w:ascii="Verdana" w:hAnsi="Verdana" w:cs="Arial"/>
              </w:rPr>
              <w:t xml:space="preserve"> </w:t>
            </w:r>
          </w:p>
          <w:p w14:paraId="5462A363" w14:textId="77777777" w:rsidR="008B79C6" w:rsidRPr="001E3983" w:rsidRDefault="008B79C6" w:rsidP="008B79C6">
            <w:pPr>
              <w:jc w:val="both"/>
              <w:rPr>
                <w:rFonts w:ascii="Verdana" w:hAnsi="Verdana" w:cs="Arial"/>
              </w:rPr>
            </w:pPr>
            <w:r w:rsidRPr="001E3983">
              <w:rPr>
                <w:rFonts w:ascii="Verdana" w:hAnsi="Verdana" w:cs="Arial"/>
              </w:rPr>
              <w:t xml:space="preserve">Format </w:t>
            </w:r>
            <w:proofErr w:type="spellStart"/>
            <w:r w:rsidRPr="001E3983">
              <w:rPr>
                <w:rFonts w:ascii="Verdana" w:hAnsi="Verdana" w:cs="Arial"/>
              </w:rPr>
              <w:t>OpentDocument</w:t>
            </w:r>
            <w:proofErr w:type="spellEnd"/>
            <w:r w:rsidRPr="001E3983">
              <w:rPr>
                <w:rFonts w:ascii="Verdana" w:hAnsi="Verdana" w:cs="Arial"/>
              </w:rPr>
              <w:t xml:space="preserve"> presentació: .</w:t>
            </w:r>
            <w:proofErr w:type="spellStart"/>
            <w:r w:rsidRPr="001E3983">
              <w:rPr>
                <w:rFonts w:ascii="Verdana" w:hAnsi="Verdana" w:cs="Arial"/>
              </w:rPr>
              <w:t>odp</w:t>
            </w:r>
            <w:proofErr w:type="spellEnd"/>
            <w:r w:rsidRPr="001E3983">
              <w:rPr>
                <w:rFonts w:ascii="Verdana" w:hAnsi="Verdana" w:cs="Arial"/>
              </w:rPr>
              <w:t xml:space="preserve"> </w:t>
            </w:r>
          </w:p>
          <w:p w14:paraId="6722DF3C" w14:textId="77777777" w:rsidR="008B79C6" w:rsidRPr="001E3983" w:rsidRDefault="008B79C6" w:rsidP="008B79C6">
            <w:pPr>
              <w:jc w:val="both"/>
              <w:rPr>
                <w:rFonts w:ascii="Verdana" w:hAnsi="Verdana" w:cs="Arial"/>
              </w:rPr>
            </w:pPr>
            <w:r w:rsidRPr="001E3983">
              <w:rPr>
                <w:rFonts w:ascii="Verdana" w:hAnsi="Verdana" w:cs="Arial"/>
              </w:rPr>
              <w:t xml:space="preserve">Format </w:t>
            </w:r>
            <w:proofErr w:type="spellStart"/>
            <w:r w:rsidRPr="001E3983">
              <w:rPr>
                <w:rFonts w:ascii="Verdana" w:hAnsi="Verdana" w:cs="Arial"/>
              </w:rPr>
              <w:t>OpentDocument</w:t>
            </w:r>
            <w:proofErr w:type="spellEnd"/>
            <w:r w:rsidRPr="001E3983">
              <w:rPr>
                <w:rFonts w:ascii="Verdana" w:hAnsi="Verdana" w:cs="Arial"/>
              </w:rPr>
              <w:t xml:space="preserve"> </w:t>
            </w:r>
            <w:proofErr w:type="spellStart"/>
            <w:r w:rsidRPr="001E3983">
              <w:rPr>
                <w:rFonts w:ascii="Verdana" w:hAnsi="Verdana" w:cs="Arial"/>
              </w:rPr>
              <w:t>imagen</w:t>
            </w:r>
            <w:proofErr w:type="spellEnd"/>
            <w:r w:rsidRPr="001E3983">
              <w:rPr>
                <w:rFonts w:ascii="Verdana" w:hAnsi="Verdana" w:cs="Arial"/>
              </w:rPr>
              <w:t xml:space="preserve">: .odi </w:t>
            </w:r>
          </w:p>
          <w:p w14:paraId="3FDAEB92" w14:textId="77777777" w:rsidR="008B79C6" w:rsidRPr="001E3983" w:rsidRDefault="008B79C6" w:rsidP="008B79C6">
            <w:pPr>
              <w:jc w:val="both"/>
              <w:rPr>
                <w:rFonts w:ascii="Verdana" w:hAnsi="Verdana" w:cs="Arial"/>
              </w:rPr>
            </w:pPr>
            <w:r w:rsidRPr="001E3983">
              <w:rPr>
                <w:rFonts w:ascii="Verdana" w:hAnsi="Verdana" w:cs="Arial"/>
              </w:rPr>
              <w:t xml:space="preserve">Format comprimit natiu de </w:t>
            </w:r>
            <w:proofErr w:type="spellStart"/>
            <w:r w:rsidRPr="001E3983">
              <w:rPr>
                <w:rFonts w:ascii="Verdana" w:hAnsi="Verdana" w:cs="Arial"/>
              </w:rPr>
              <w:t>Winzip</w:t>
            </w:r>
            <w:proofErr w:type="spellEnd"/>
            <w:r w:rsidRPr="001E3983">
              <w:rPr>
                <w:rFonts w:ascii="Verdana" w:hAnsi="Verdana" w:cs="Arial"/>
              </w:rPr>
              <w:t xml:space="preserve"> i suportat por Microsoft Windows: .</w:t>
            </w:r>
            <w:proofErr w:type="spellStart"/>
            <w:r w:rsidRPr="001E3983">
              <w:rPr>
                <w:rFonts w:ascii="Verdana" w:hAnsi="Verdana" w:cs="Arial"/>
              </w:rPr>
              <w:t>zip</w:t>
            </w:r>
            <w:proofErr w:type="spellEnd"/>
            <w:r w:rsidRPr="001E3983">
              <w:rPr>
                <w:rFonts w:ascii="Verdana" w:hAnsi="Verdana" w:cs="Arial"/>
              </w:rPr>
              <w:t xml:space="preserve"> </w:t>
            </w:r>
          </w:p>
          <w:p w14:paraId="4C8C13A9" w14:textId="77777777" w:rsidR="008B79C6" w:rsidRPr="001E3983" w:rsidRDefault="008B79C6" w:rsidP="008B79C6">
            <w:pPr>
              <w:jc w:val="both"/>
              <w:rPr>
                <w:rFonts w:ascii="Verdana" w:hAnsi="Verdana" w:cs="Arial"/>
              </w:rPr>
            </w:pPr>
            <w:r w:rsidRPr="001E3983">
              <w:rPr>
                <w:rFonts w:ascii="Verdana" w:hAnsi="Verdana" w:cs="Arial"/>
              </w:rPr>
              <w:t xml:space="preserve">Format de dibuix </w:t>
            </w:r>
            <w:proofErr w:type="spellStart"/>
            <w:r w:rsidRPr="001E3983">
              <w:rPr>
                <w:rFonts w:ascii="Verdana" w:hAnsi="Verdana" w:cs="Arial"/>
              </w:rPr>
              <w:t>AutoCAD</w:t>
            </w:r>
            <w:proofErr w:type="spellEnd"/>
            <w:r w:rsidRPr="001E3983">
              <w:rPr>
                <w:rFonts w:ascii="Verdana" w:hAnsi="Verdana" w:cs="Arial"/>
              </w:rPr>
              <w:t xml:space="preserve"> .</w:t>
            </w:r>
            <w:proofErr w:type="spellStart"/>
            <w:r w:rsidRPr="001E3983">
              <w:rPr>
                <w:rFonts w:ascii="Verdana" w:hAnsi="Verdana" w:cs="Arial"/>
              </w:rPr>
              <w:t>dwg</w:t>
            </w:r>
            <w:proofErr w:type="spellEnd"/>
          </w:p>
        </w:tc>
      </w:tr>
    </w:tbl>
    <w:p w14:paraId="34F37DAB" w14:textId="77777777" w:rsidR="00A31F75" w:rsidRDefault="00A31F75" w:rsidP="008B79C6">
      <w:pPr>
        <w:ind w:left="851"/>
        <w:jc w:val="both"/>
        <w:rPr>
          <w:rFonts w:ascii="Verdana" w:hAnsi="Verdana" w:cs="Arial"/>
        </w:rPr>
      </w:pPr>
    </w:p>
    <w:p w14:paraId="51FAA69C" w14:textId="77777777" w:rsidR="008B79C6" w:rsidRPr="001E3983" w:rsidRDefault="008B79C6" w:rsidP="008B79C6">
      <w:pPr>
        <w:ind w:left="851"/>
        <w:jc w:val="both"/>
        <w:rPr>
          <w:rFonts w:ascii="Verdana" w:hAnsi="Verdana" w:cs="Arial"/>
        </w:rPr>
      </w:pPr>
      <w:r w:rsidRPr="001E3983">
        <w:rPr>
          <w:rFonts w:ascii="Verdana" w:hAnsi="Verdana" w:cs="Arial"/>
        </w:rPr>
        <w:t>Com a mesura alternativa per adjuntar arxius d’altres formats, es poden enviar en un arxiu comprimit (ZIP).</w:t>
      </w:r>
    </w:p>
    <w:p w14:paraId="17D6842B" w14:textId="77777777" w:rsidR="008B79C6" w:rsidRPr="001E3983" w:rsidRDefault="008B79C6" w:rsidP="008B79C6">
      <w:pPr>
        <w:jc w:val="both"/>
        <w:rPr>
          <w:rFonts w:ascii="Verdana" w:hAnsi="Verdana" w:cs="Arial"/>
        </w:rPr>
      </w:pPr>
    </w:p>
    <w:p w14:paraId="1B9922C4" w14:textId="6E1DDFA1" w:rsidR="008B79C6" w:rsidRPr="00EC59A4" w:rsidRDefault="008B79C6"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t>És responsabilitat de les licitadores vetllar perquè les ofertes estiguin lliures de virus. Tot i aix</w:t>
      </w:r>
      <w:r>
        <w:rPr>
          <w:rFonts w:ascii="Verdana" w:hAnsi="Verdana" w:cs="Arial"/>
        </w:rPr>
        <w:t>ò, la mera presè</w:t>
      </w:r>
      <w:r w:rsidRPr="00EC59A4">
        <w:rPr>
          <w:rFonts w:ascii="Verdana" w:hAnsi="Verdana" w:cs="Arial"/>
        </w:rPr>
        <w:t>ncia de virus no determina l’exclusió de la proposició, sempre que es pugui accedir al seu contingut. Segons les circumstàncies que concorrin en cada cas, serà la Mesa de contractació</w:t>
      </w:r>
      <w:r w:rsidR="005470E9">
        <w:rPr>
          <w:rFonts w:ascii="Verdana" w:hAnsi="Verdana" w:cs="Arial"/>
        </w:rPr>
        <w:t xml:space="preserve"> </w:t>
      </w:r>
      <w:r w:rsidRPr="00EC59A4">
        <w:rPr>
          <w:rFonts w:ascii="Verdana" w:hAnsi="Verdana" w:cs="Arial"/>
        </w:rPr>
        <w:t xml:space="preserve">qui decideixi al respecte. </w:t>
      </w:r>
    </w:p>
    <w:p w14:paraId="5CD77512" w14:textId="77777777" w:rsidR="008B79C6" w:rsidRPr="001E3983" w:rsidRDefault="008B79C6" w:rsidP="008B79C6">
      <w:pPr>
        <w:jc w:val="both"/>
        <w:rPr>
          <w:rFonts w:ascii="Verdana" w:hAnsi="Verdana" w:cs="Arial"/>
        </w:rPr>
      </w:pPr>
    </w:p>
    <w:p w14:paraId="50B31266" w14:textId="77777777" w:rsidR="008B79C6" w:rsidRPr="00EC59A4" w:rsidRDefault="008B79C6" w:rsidP="00E74FFB">
      <w:pPr>
        <w:pStyle w:val="Pargrafdellista"/>
        <w:numPr>
          <w:ilvl w:val="1"/>
          <w:numId w:val="57"/>
        </w:numPr>
        <w:tabs>
          <w:tab w:val="left" w:pos="851"/>
        </w:tabs>
        <w:ind w:left="851" w:hanging="851"/>
        <w:jc w:val="both"/>
        <w:rPr>
          <w:rFonts w:ascii="Verdana" w:hAnsi="Verdana" w:cs="Arial"/>
        </w:rPr>
      </w:pPr>
      <w:r w:rsidRPr="00EC59A4">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14:paraId="00D5AB40" w14:textId="77777777" w:rsidR="008B79C6" w:rsidRPr="001E3983" w:rsidRDefault="008B79C6" w:rsidP="008B79C6">
      <w:pPr>
        <w:tabs>
          <w:tab w:val="left" w:pos="4678"/>
          <w:tab w:val="left" w:pos="5245"/>
        </w:tabs>
        <w:ind w:right="-2"/>
        <w:jc w:val="both"/>
        <w:rPr>
          <w:rFonts w:ascii="Verdana" w:hAnsi="Verdana" w:cs="Arial"/>
        </w:rPr>
      </w:pPr>
    </w:p>
    <w:p w14:paraId="201761B6" w14:textId="77777777" w:rsidR="008B79C6" w:rsidRPr="001E3983" w:rsidRDefault="008B79C6" w:rsidP="00E74FFB">
      <w:pPr>
        <w:pStyle w:val="Pargrafdellista"/>
        <w:numPr>
          <w:ilvl w:val="1"/>
          <w:numId w:val="57"/>
        </w:numPr>
        <w:tabs>
          <w:tab w:val="left" w:pos="851"/>
        </w:tabs>
        <w:ind w:left="851" w:hanging="851"/>
        <w:jc w:val="both"/>
        <w:rPr>
          <w:rFonts w:ascii="Verdana" w:hAnsi="Verdana"/>
          <w:iCs/>
        </w:rPr>
      </w:pPr>
      <w:r w:rsidRPr="00EC59A4">
        <w:rPr>
          <w:rFonts w:ascii="Verdana" w:hAnsi="Verdana"/>
          <w:iCs/>
        </w:rPr>
        <w:t>Quan es prevegin dificultats en la transmissió derivades de la mida dels documents i dades presentades o problemes de connectivitat amb la xarxa, que impedeixin rebre l'oferta dintre del termini establert en aquests plec</w:t>
      </w:r>
      <w:r>
        <w:rPr>
          <w:rFonts w:ascii="Verdana" w:hAnsi="Verdana"/>
          <w:iCs/>
        </w:rPr>
        <w:t>s, s’acceptarà l’enviament en due</w:t>
      </w:r>
      <w:r w:rsidRPr="00EC59A4">
        <w:rPr>
          <w:rFonts w:ascii="Verdana" w:hAnsi="Verdana"/>
          <w:iCs/>
        </w:rPr>
        <w:t xml:space="preserve">s fases. En aquests supòsits la licitadora haurà de remetre </w:t>
      </w:r>
      <w:r w:rsidRPr="00EC59A4">
        <w:rPr>
          <w:rFonts w:ascii="Verdana" w:hAnsi="Verdana"/>
          <w:b/>
          <w:iCs/>
        </w:rPr>
        <w:t>abans de la finalització del termini de presentació d’ofertes</w:t>
      </w:r>
      <w:r>
        <w:rPr>
          <w:rFonts w:ascii="Verdana" w:hAnsi="Verdana"/>
          <w:iCs/>
        </w:rPr>
        <w:t xml:space="preserve"> l’</w:t>
      </w:r>
      <w:r w:rsidRPr="00EC59A4">
        <w:rPr>
          <w:rFonts w:ascii="Verdana" w:hAnsi="Verdana"/>
          <w:iCs/>
        </w:rPr>
        <w:t>empremta digital (</w:t>
      </w:r>
      <w:proofErr w:type="spellStart"/>
      <w:r w:rsidRPr="00EC59A4">
        <w:rPr>
          <w:rFonts w:ascii="Verdana" w:hAnsi="Verdana"/>
          <w:i/>
          <w:iCs/>
        </w:rPr>
        <w:t>hash</w:t>
      </w:r>
      <w:proofErr w:type="spellEnd"/>
      <w:r w:rsidRPr="00EC59A4">
        <w:rPr>
          <w:rFonts w:ascii="Verdana" w:hAnsi="Verdana"/>
          <w:iCs/>
        </w:rPr>
        <w:t xml:space="preserve">), </w:t>
      </w:r>
      <w:r>
        <w:rPr>
          <w:rFonts w:ascii="Verdana" w:hAnsi="Verdana"/>
          <w:iCs/>
        </w:rPr>
        <w:t>disposant</w:t>
      </w:r>
      <w:r w:rsidRPr="00EC59A4">
        <w:rPr>
          <w:rFonts w:ascii="Verdana" w:hAnsi="Verdana"/>
          <w:iCs/>
        </w:rPr>
        <w:t xml:space="preserve"> d’un termini </w:t>
      </w:r>
      <w:r w:rsidRPr="001E3983">
        <w:rPr>
          <w:rFonts w:ascii="Verdana" w:hAnsi="Verdana"/>
          <w:iCs/>
        </w:rPr>
        <w:t>de 24 hores per completar l’enviament de l’oferta. Si no es fa aquesta segona remissió en el termini indicat, es considerarà que l'oferta ha estat retirada.</w:t>
      </w:r>
    </w:p>
    <w:p w14:paraId="3C0C4415" w14:textId="77777777" w:rsidR="008B79C6" w:rsidRPr="001E3983" w:rsidRDefault="008B79C6" w:rsidP="008B79C6">
      <w:pPr>
        <w:jc w:val="both"/>
        <w:rPr>
          <w:rFonts w:ascii="Verdana" w:hAnsi="Verdana"/>
          <w:iCs/>
        </w:rPr>
      </w:pPr>
    </w:p>
    <w:p w14:paraId="3D9CAB1D" w14:textId="77777777" w:rsidR="008B79C6" w:rsidRPr="001E3983" w:rsidRDefault="008B79C6" w:rsidP="008B79C6">
      <w:pPr>
        <w:pStyle w:val="Pargrafdellista"/>
        <w:tabs>
          <w:tab w:val="left" w:pos="851"/>
        </w:tabs>
        <w:ind w:left="851"/>
        <w:jc w:val="both"/>
        <w:rPr>
          <w:rFonts w:ascii="Verdana" w:hAnsi="Verdana"/>
          <w:iCs/>
        </w:rPr>
      </w:pPr>
      <w:r w:rsidRPr="001E3983">
        <w:rPr>
          <w:rFonts w:ascii="Verdana" w:hAnsi="Verdana"/>
          <w:iCs/>
        </w:rPr>
        <w:t>En aquest supòsit, l’empremta digital (</w:t>
      </w:r>
      <w:proofErr w:type="spellStart"/>
      <w:r w:rsidRPr="001E3983">
        <w:rPr>
          <w:rFonts w:ascii="Verdana" w:hAnsi="Verdana"/>
          <w:i/>
          <w:iCs/>
        </w:rPr>
        <w:t>hash</w:t>
      </w:r>
      <w:proofErr w:type="spellEnd"/>
      <w:r w:rsidRPr="001E3983">
        <w:rPr>
          <w:rFonts w:ascii="Verdana" w:hAnsi="Verdana"/>
          <w:iCs/>
        </w:rPr>
        <w:t xml:space="preserve">) degudament signada s’haurà de remetre al correu electrònic </w:t>
      </w:r>
      <w:r w:rsidRPr="001E3983">
        <w:rPr>
          <w:rFonts w:ascii="Verdana" w:hAnsi="Verdana"/>
          <w:highlight w:val="yellow"/>
        </w:rPr>
        <w:t>[*]</w:t>
      </w:r>
      <w:r w:rsidRPr="001E3983">
        <w:rPr>
          <w:rFonts w:ascii="Verdana" w:hAnsi="Verdana"/>
        </w:rPr>
        <w:t xml:space="preserve">, </w:t>
      </w:r>
      <w:r w:rsidRPr="001E3983">
        <w:rPr>
          <w:rFonts w:ascii="Verdana" w:hAnsi="Verdana"/>
          <w:iCs/>
        </w:rPr>
        <w:t xml:space="preserve">amb la finalitat que es pugui comprovar que aquesta empremta digital coincideix amb la que consta a l'oferta presentada i, per tant, que el contingut de l’oferta no s’ha alterat des del moment de l’enviament per part de la licitadora. En aquest correu s’haurà d’indicar el codi de contracte, l’objecte del contracte i les dades </w:t>
      </w:r>
      <w:proofErr w:type="spellStart"/>
      <w:r w:rsidRPr="001E3983">
        <w:rPr>
          <w:rFonts w:ascii="Verdana" w:hAnsi="Verdana"/>
          <w:iCs/>
        </w:rPr>
        <w:t>identificatives</w:t>
      </w:r>
      <w:proofErr w:type="spellEnd"/>
      <w:r w:rsidRPr="001E3983">
        <w:rPr>
          <w:rFonts w:ascii="Verdana" w:hAnsi="Verdana"/>
          <w:iCs/>
        </w:rPr>
        <w:t xml:space="preserve"> de la licitadora.</w:t>
      </w:r>
    </w:p>
    <w:p w14:paraId="3E5D52B9" w14:textId="77777777" w:rsidR="008B79C6" w:rsidRPr="001E3983" w:rsidRDefault="008B79C6" w:rsidP="008B79C6">
      <w:pPr>
        <w:jc w:val="both"/>
        <w:rPr>
          <w:rFonts w:ascii="Verdana" w:hAnsi="Verdana"/>
        </w:rPr>
      </w:pPr>
    </w:p>
    <w:p w14:paraId="1D3B5F39" w14:textId="77777777" w:rsidR="008B79C6" w:rsidRPr="001E3983" w:rsidRDefault="008B79C6" w:rsidP="008B79C6">
      <w:pPr>
        <w:pStyle w:val="Pargrafdellista"/>
        <w:tabs>
          <w:tab w:val="left" w:pos="567"/>
        </w:tabs>
        <w:ind w:left="851"/>
        <w:jc w:val="both"/>
        <w:rPr>
          <w:rFonts w:ascii="Verdana" w:hAnsi="Verdana"/>
          <w:iCs/>
        </w:rPr>
      </w:pPr>
      <w:r w:rsidRPr="001E3983">
        <w:rPr>
          <w:rFonts w:ascii="Verdana" w:hAnsi="Verdana"/>
          <w:iCs/>
        </w:rPr>
        <w:lastRenderedPageBreak/>
        <w:t>Quan no es pugui accedir al contingut d'una oferta perquè l'arxiu està danyat, es pot recórrer a la còpia local generada automàticament en l'equip de la licitadora, comprovant que l'empremta digital (</w:t>
      </w:r>
      <w:proofErr w:type="spellStart"/>
      <w:r w:rsidRPr="001E3983">
        <w:rPr>
          <w:rFonts w:ascii="Verdana" w:hAnsi="Verdana"/>
          <w:i/>
          <w:iCs/>
        </w:rPr>
        <w:t>hash</w:t>
      </w:r>
      <w:proofErr w:type="spellEnd"/>
      <w:r w:rsidRPr="001E3983">
        <w:rPr>
          <w:rFonts w:ascii="Verdana" w:hAnsi="Verdana"/>
          <w:iCs/>
        </w:rPr>
        <w:t>) de l'oferta coincideix amb la que consta en poder de l'òrgan de contractació.</w:t>
      </w:r>
    </w:p>
    <w:p w14:paraId="09C0C349" w14:textId="77777777" w:rsidR="008B79C6" w:rsidRPr="001E3983" w:rsidRDefault="008B79C6" w:rsidP="008B79C6">
      <w:pPr>
        <w:ind w:left="851"/>
        <w:jc w:val="both"/>
        <w:rPr>
          <w:rFonts w:ascii="Verdana" w:hAnsi="Verdana" w:cs="Arial"/>
        </w:rPr>
      </w:pPr>
    </w:p>
    <w:p w14:paraId="43107620" w14:textId="77777777" w:rsidR="008B79C6" w:rsidRPr="001E3983" w:rsidRDefault="008B79C6" w:rsidP="008B79C6">
      <w:pPr>
        <w:pStyle w:val="Pargrafdellista"/>
        <w:tabs>
          <w:tab w:val="left" w:pos="567"/>
        </w:tabs>
        <w:ind w:left="851"/>
        <w:jc w:val="both"/>
        <w:rPr>
          <w:rFonts w:ascii="Verdana" w:hAnsi="Verdana" w:cs="Arial"/>
        </w:rPr>
      </w:pPr>
      <w:r w:rsidRPr="001E3983">
        <w:rPr>
          <w:rFonts w:ascii="Verdana" w:hAnsi="Verdana" w:cs="Arial"/>
        </w:rPr>
        <w:t>Una vegada l'oferta s’ha tancat, si es reobre, la seva petjada (</w:t>
      </w:r>
      <w:proofErr w:type="spellStart"/>
      <w:r w:rsidRPr="001E3983">
        <w:rPr>
          <w:rFonts w:ascii="Verdana" w:hAnsi="Verdana" w:cs="Arial"/>
          <w:i/>
        </w:rPr>
        <w:t>hash</w:t>
      </w:r>
      <w:proofErr w:type="spellEnd"/>
      <w:r w:rsidRPr="001E3983">
        <w:rPr>
          <w:rFonts w:ascii="Verdana" w:hAnsi="Verdana" w:cs="Arial"/>
        </w:rPr>
        <w:t>) actual quedarà invalidada i en tancar-la novament es generarà una nova petjada (</w:t>
      </w:r>
      <w:proofErr w:type="spellStart"/>
      <w:r w:rsidRPr="001E3983">
        <w:rPr>
          <w:rFonts w:ascii="Verdana" w:hAnsi="Verdana" w:cs="Arial"/>
          <w:i/>
        </w:rPr>
        <w:t>hash</w:t>
      </w:r>
      <w:proofErr w:type="spellEnd"/>
      <w:r w:rsidRPr="001E3983">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1E3983">
        <w:rPr>
          <w:rFonts w:ascii="Verdana" w:hAnsi="Verdana" w:cs="Arial"/>
          <w:i/>
        </w:rPr>
        <w:t>hash</w:t>
      </w:r>
      <w:proofErr w:type="spellEnd"/>
      <w:r w:rsidRPr="001E3983">
        <w:rPr>
          <w:rFonts w:ascii="Verdana" w:hAnsi="Verdana" w:cs="Arial"/>
        </w:rPr>
        <w:t>). Per aquest motiu només s'ha de reobrir l'oferta quan es desitja modificar el contingut d'aquesta i enviar-la, novament, dins del termini de presentació d'ofertes.</w:t>
      </w:r>
    </w:p>
    <w:p w14:paraId="699082B6" w14:textId="77777777" w:rsidR="008B79C6" w:rsidRPr="001E3983" w:rsidRDefault="008B79C6" w:rsidP="008B79C6">
      <w:pPr>
        <w:ind w:left="851"/>
        <w:jc w:val="both"/>
        <w:rPr>
          <w:rFonts w:ascii="Verdana" w:hAnsi="Verdana" w:cs="Arial"/>
        </w:rPr>
      </w:pPr>
    </w:p>
    <w:p w14:paraId="67F37F32" w14:textId="77777777" w:rsidR="008B79C6" w:rsidRPr="00EC59A4" w:rsidRDefault="008B79C6" w:rsidP="008B79C6">
      <w:pPr>
        <w:pStyle w:val="Pargrafdellista"/>
        <w:tabs>
          <w:tab w:val="left" w:pos="567"/>
        </w:tabs>
        <w:ind w:left="851"/>
        <w:jc w:val="both"/>
        <w:rPr>
          <w:rFonts w:ascii="Verdana" w:hAnsi="Verdana"/>
          <w:sz w:val="24"/>
          <w:szCs w:val="24"/>
        </w:rPr>
      </w:pPr>
      <w:r w:rsidRPr="001E3983">
        <w:rPr>
          <w:rFonts w:ascii="Verdana" w:hAnsi="Verdana" w:cs="Arial"/>
        </w:rPr>
        <w:t>Si ja s'ha notificat el tancament de l'oferta a l'òrgan de contractació, mitjançant la petjada (</w:t>
      </w:r>
      <w:proofErr w:type="spellStart"/>
      <w:r w:rsidRPr="00EC59A4">
        <w:rPr>
          <w:rFonts w:ascii="Verdana" w:hAnsi="Verdana" w:cs="Arial"/>
          <w:i/>
        </w:rPr>
        <w:t>hash</w:t>
      </w:r>
      <w:proofErr w:type="spellEnd"/>
      <w:r w:rsidRPr="00EC59A4">
        <w:rPr>
          <w:rFonts w:ascii="Verdana" w:hAnsi="Verdana" w:cs="Arial"/>
        </w:rPr>
        <w:t>) d'aquesta, el següent pas hauria de ser l'enviament de l'oferta dins del termini establert.</w:t>
      </w:r>
      <w:r w:rsidRPr="00EC59A4">
        <w:rPr>
          <w:rFonts w:ascii="Verdana" w:hAnsi="Verdana"/>
          <w:sz w:val="24"/>
          <w:szCs w:val="24"/>
        </w:rPr>
        <w:t xml:space="preserve"> </w:t>
      </w:r>
    </w:p>
    <w:p w14:paraId="0D986BAA" w14:textId="77777777" w:rsidR="006D3946" w:rsidRPr="00B47870" w:rsidRDefault="006D3946" w:rsidP="007B61C8">
      <w:pPr>
        <w:rPr>
          <w:rFonts w:ascii="Verdana" w:hAnsi="Verdana"/>
        </w:rPr>
      </w:pPr>
    </w:p>
    <w:p w14:paraId="49A71C04" w14:textId="77777777" w:rsidR="00FF5F79" w:rsidRPr="00B47870" w:rsidRDefault="00FF5F79" w:rsidP="007B61C8">
      <w:pPr>
        <w:rPr>
          <w:rFonts w:ascii="Verdana" w:hAnsi="Verdana"/>
        </w:rPr>
      </w:pPr>
    </w:p>
    <w:p w14:paraId="10F42AF0" w14:textId="77777777" w:rsidR="00B5790C" w:rsidRPr="00B47870" w:rsidRDefault="00B5790C" w:rsidP="004F73A4">
      <w:pPr>
        <w:pStyle w:val="Ttolclusula"/>
        <w:numPr>
          <w:ilvl w:val="0"/>
          <w:numId w:val="33"/>
        </w:numPr>
        <w:tabs>
          <w:tab w:val="left" w:pos="851"/>
        </w:tabs>
        <w:ind w:left="851" w:hanging="851"/>
        <w:outlineLvl w:val="0"/>
        <w:rPr>
          <w:sz w:val="28"/>
        </w:rPr>
      </w:pPr>
      <w:bookmarkStart w:id="24" w:name="_Toc146275512"/>
      <w:bookmarkStart w:id="25" w:name="_Toc159848043"/>
      <w:r w:rsidRPr="00B47870">
        <w:rPr>
          <w:sz w:val="28"/>
        </w:rPr>
        <w:t>Criteris de valoració de les ofertes</w:t>
      </w:r>
      <w:bookmarkEnd w:id="24"/>
      <w:bookmarkEnd w:id="25"/>
    </w:p>
    <w:p w14:paraId="021FFA28" w14:textId="77777777" w:rsidR="00B5790C" w:rsidRPr="00B47870" w:rsidRDefault="00B5790C" w:rsidP="00B5790C">
      <w:pPr>
        <w:rPr>
          <w:rFonts w:ascii="Verdana" w:hAnsi="Verdana"/>
        </w:rPr>
      </w:pPr>
    </w:p>
    <w:p w14:paraId="1FCC7027" w14:textId="77777777" w:rsidR="00B5790C" w:rsidRPr="00B47870" w:rsidRDefault="00B5790C" w:rsidP="00B5790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B47870">
        <w:rPr>
          <w:rFonts w:ascii="Verdana" w:hAnsi="Verdana" w:cs="Arial"/>
          <w:b/>
          <w:i/>
          <w:color w:val="7030A0"/>
          <w:sz w:val="16"/>
          <w:highlight w:val="lightGray"/>
        </w:rPr>
        <w:t>(escollir entre les 3 Opcions)(Opció 1- Quan hi ha més d’un criteri d’adjudicació (art. 145.3 LCSP); Opció 2- Quan només hi ha el criteri d’adjudicació del preu (art. 145.3 LCSP); i Opció 3- Quan no sigui possible ponderar justificadament els criteris que serviran de base per a l’adjudicació del contracte).</w:t>
      </w:r>
    </w:p>
    <w:p w14:paraId="00F754AD" w14:textId="77777777" w:rsidR="00B5790C" w:rsidRPr="00B47870" w:rsidRDefault="00B5790C" w:rsidP="00B5790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p>
    <w:p w14:paraId="2B78266C" w14:textId="77777777" w:rsidR="00B5790C" w:rsidRPr="00B47870" w:rsidRDefault="00B5790C" w:rsidP="00B5790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B47870">
        <w:rPr>
          <w:rFonts w:ascii="Verdana" w:hAnsi="Verdana" w:cs="Arial"/>
          <w:b/>
          <w:i/>
          <w:color w:val="7030A0"/>
          <w:sz w:val="16"/>
          <w:highlight w:val="lightGray"/>
        </w:rPr>
        <w:t>Opció 1.</w:t>
      </w:r>
      <w:r w:rsidRPr="00B47870">
        <w:rPr>
          <w:rFonts w:ascii="Verdana" w:hAnsi="Verdana" w:cs="Arial"/>
          <w:i/>
          <w:color w:val="7030A0"/>
          <w:sz w:val="16"/>
          <w:highlight w:val="lightGray"/>
        </w:rPr>
        <w:t xml:space="preserve"> </w:t>
      </w:r>
      <w:r w:rsidRPr="00B47870">
        <w:rPr>
          <w:rFonts w:ascii="Verdana" w:hAnsi="Verdana" w:cs="Arial"/>
          <w:b/>
          <w:i/>
          <w:color w:val="7030A0"/>
          <w:sz w:val="16"/>
          <w:highlight w:val="lightGray"/>
        </w:rPr>
        <w:t>Quan hi ha més d’un criteri d’adjudicació (art. 145.3 LCSP):</w:t>
      </w:r>
    </w:p>
    <w:p w14:paraId="3B66D234" w14:textId="77777777" w:rsidR="00B5790C" w:rsidRPr="00B47870" w:rsidRDefault="00B5790C" w:rsidP="004F73A4">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B47870">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729AF97B" w14:textId="77777777" w:rsidR="00B5790C" w:rsidRPr="00B47870" w:rsidRDefault="00B5790C" w:rsidP="00B5790C">
      <w:pPr>
        <w:pStyle w:val="Pargrafdellista"/>
        <w:tabs>
          <w:tab w:val="left" w:pos="851"/>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3E61CB16" w14:textId="77777777" w:rsidR="00B5790C" w:rsidRPr="00B47870" w:rsidRDefault="00B5790C" w:rsidP="004F73A4">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B47870">
        <w:rPr>
          <w:rFonts w:ascii="Verdana" w:hAnsi="Verdana"/>
          <w:highlight w:val="yellow"/>
        </w:rPr>
        <w:t>[*]</w:t>
      </w:r>
    </w:p>
    <w:p w14:paraId="48B8D7F1" w14:textId="77777777" w:rsidR="00B5790C" w:rsidRPr="00B47870" w:rsidRDefault="00B5790C" w:rsidP="004F73A4">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B47870">
        <w:rPr>
          <w:rFonts w:ascii="Verdana" w:hAnsi="Verdana"/>
          <w:highlight w:val="yellow"/>
        </w:rPr>
        <w:t>[*]</w:t>
      </w:r>
    </w:p>
    <w:p w14:paraId="7641274B" w14:textId="77777777" w:rsidR="00B5790C" w:rsidRPr="00B47870" w:rsidRDefault="00B5790C" w:rsidP="004F73A4">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B47870">
        <w:rPr>
          <w:rFonts w:ascii="Verdana" w:hAnsi="Verdana"/>
          <w:highlight w:val="yellow"/>
        </w:rPr>
        <w:t>[*]</w:t>
      </w:r>
    </w:p>
    <w:p w14:paraId="3C8D53EB" w14:textId="77777777" w:rsidR="00B5790C" w:rsidRPr="00B47870" w:rsidRDefault="00B5790C" w:rsidP="004F73A4">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B47870">
        <w:rPr>
          <w:rFonts w:ascii="Verdana" w:hAnsi="Verdana"/>
          <w:highlight w:val="yellow"/>
        </w:rPr>
        <w:t>[*]</w:t>
      </w:r>
    </w:p>
    <w:p w14:paraId="14D938F6" w14:textId="77777777" w:rsidR="00B5790C" w:rsidRPr="00B47870" w:rsidRDefault="00B5790C" w:rsidP="00B5790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p>
    <w:p w14:paraId="6C6AFFFE" w14:textId="77777777" w:rsidR="00B5790C" w:rsidRPr="00B47870" w:rsidRDefault="00B5790C" w:rsidP="00B5790C">
      <w:pPr>
        <w:tabs>
          <w:tab w:val="left" w:pos="567"/>
          <w:tab w:val="left" w:pos="1134"/>
          <w:tab w:val="left" w:pos="1702"/>
          <w:tab w:val="left" w:pos="4678"/>
          <w:tab w:val="left" w:pos="5245"/>
        </w:tabs>
        <w:ind w:left="851" w:right="-2"/>
        <w:jc w:val="both"/>
        <w:rPr>
          <w:rFonts w:ascii="Verdana" w:hAnsi="Verdana" w:cs="Arial"/>
          <w:sz w:val="16"/>
        </w:rPr>
      </w:pPr>
      <w:r w:rsidRPr="00B47870">
        <w:rPr>
          <w:rFonts w:ascii="Verdana" w:hAnsi="Verdana" w:cs="Arial"/>
          <w:b/>
          <w:sz w:val="16"/>
          <w:highlight w:val="lightGray"/>
        </w:rPr>
        <w:t>Nota:</w:t>
      </w:r>
      <w:r w:rsidRPr="00B47870">
        <w:rPr>
          <w:rFonts w:ascii="Verdana" w:hAnsi="Verdana" w:cs="Arial"/>
          <w:sz w:val="16"/>
          <w:highlight w:val="lightGray"/>
        </w:rPr>
        <w:t xml:space="preserve"> Cal considerar la possibilitat d’incorporar aquests criteris en format judici de valor o automàtic: el servei postvenda; l'assistència tècnica i condicions de lliurament com ara la data en què aquesta última ha de produir-se; el procés de lliurament; el termini de lliurament o execució; els compromisos relatius a recanvis i seguretat del subministrament.</w:t>
      </w:r>
    </w:p>
    <w:p w14:paraId="5FEBB02D" w14:textId="77777777" w:rsidR="00B5790C" w:rsidRDefault="00B5790C" w:rsidP="00B5790C">
      <w:pPr>
        <w:tabs>
          <w:tab w:val="left" w:pos="567"/>
          <w:tab w:val="left" w:pos="1134"/>
          <w:tab w:val="left" w:pos="1702"/>
          <w:tab w:val="left" w:pos="4678"/>
          <w:tab w:val="left" w:pos="5245"/>
        </w:tabs>
        <w:ind w:right="-2"/>
        <w:jc w:val="both"/>
        <w:rPr>
          <w:rFonts w:ascii="Verdana" w:hAnsi="Verdana" w:cs="Arial"/>
        </w:rPr>
      </w:pPr>
    </w:p>
    <w:p w14:paraId="0F3A66F7" w14:textId="2B3EEB8E" w:rsidR="00914A06" w:rsidRPr="00EC59A4" w:rsidRDefault="00914A06" w:rsidP="00914A06">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EC59A4">
        <w:rPr>
          <w:rFonts w:ascii="Verdana" w:hAnsi="Verdana"/>
          <w:b/>
          <w:i/>
          <w:color w:val="7030A0"/>
          <w:sz w:val="16"/>
          <w:highlight w:val="lightGray"/>
        </w:rPr>
        <w:t>(Opció 2) Quan només hi ha el criteri d’adjudicació del preu (art. 145.3 LCSP)</w:t>
      </w:r>
      <w:r w:rsidR="00FD2B22" w:rsidRPr="00FD2B22">
        <w:rPr>
          <w:rFonts w:ascii="Verdana" w:hAnsi="Verdana"/>
          <w:b/>
          <w:color w:val="7030A0"/>
          <w:sz w:val="16"/>
          <w:highlight w:val="cyan"/>
        </w:rPr>
        <w:t xml:space="preserve"> </w:t>
      </w:r>
      <w:r w:rsidR="00FD2B22" w:rsidRPr="00FB5D6E">
        <w:rPr>
          <w:rFonts w:ascii="Verdana" w:hAnsi="Verdana"/>
          <w:b/>
          <w:color w:val="7030A0"/>
          <w:sz w:val="16"/>
          <w:highlight w:val="cyan"/>
        </w:rPr>
        <w:t>(s’ha d’afegir el redactat del criteri del preu</w:t>
      </w:r>
      <w:r w:rsidR="00FD2B22">
        <w:rPr>
          <w:rFonts w:ascii="Verdana" w:hAnsi="Verdana"/>
          <w:b/>
          <w:color w:val="7030A0"/>
          <w:sz w:val="16"/>
          <w:highlight w:val="cyan"/>
        </w:rPr>
        <w:t xml:space="preserve"> “oferta econòmica”</w:t>
      </w:r>
      <w:r w:rsidR="00FD2B22" w:rsidRPr="00FB5D6E">
        <w:rPr>
          <w:rFonts w:ascii="Verdana" w:hAnsi="Verdana"/>
          <w:b/>
          <w:color w:val="7030A0"/>
          <w:sz w:val="16"/>
          <w:highlight w:val="cyan"/>
        </w:rPr>
        <w:t>)</w:t>
      </w:r>
      <w:r w:rsidR="00FD2B22" w:rsidRPr="0077188F">
        <w:rPr>
          <w:rFonts w:ascii="Verdana" w:hAnsi="Verdana"/>
          <w:b/>
          <w:color w:val="7030A0"/>
          <w:sz w:val="16"/>
          <w:highlight w:val="lightGray"/>
        </w:rPr>
        <w:t>:</w:t>
      </w:r>
    </w:p>
    <w:p w14:paraId="4E8CBAA4" w14:textId="77777777" w:rsidR="00914A06" w:rsidRPr="00EC59A4" w:rsidRDefault="00914A06" w:rsidP="00914A06">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rPr>
        <w:t xml:space="preserve">D’acord amb la previsió de l’article 145.3.g) LCSP, tenint en compte </w:t>
      </w:r>
      <w:r w:rsidRPr="00EC59A4">
        <w:rPr>
          <w:rFonts w:ascii="Verdana" w:hAnsi="Verdana"/>
          <w:i/>
          <w:sz w:val="16"/>
          <w:highlight w:val="lightGray"/>
        </w:rPr>
        <w:t>(justificar l’excepcionalitat d’utilitzar el preu com a únic criteri)</w:t>
      </w:r>
      <w:r w:rsidRPr="00EC59A4">
        <w:rPr>
          <w:rFonts w:ascii="Verdana" w:hAnsi="Verdana"/>
          <w:sz w:val="16"/>
        </w:rPr>
        <w:t xml:space="preserve"> </w:t>
      </w:r>
      <w:r w:rsidRPr="00EC59A4">
        <w:rPr>
          <w:rFonts w:ascii="Verdana" w:hAnsi="Verdana"/>
          <w:highlight w:val="yellow"/>
        </w:rPr>
        <w:t>[*]</w:t>
      </w:r>
      <w:r w:rsidRPr="00EC59A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14:paraId="7EDE6A98" w14:textId="77777777" w:rsidR="00FD2B22" w:rsidRDefault="00FD2B22" w:rsidP="00FD2B22">
      <w:pPr>
        <w:pStyle w:val="Pargrafdellista"/>
        <w:tabs>
          <w:tab w:val="left" w:pos="851"/>
          <w:tab w:val="left" w:pos="1702"/>
          <w:tab w:val="left" w:pos="4678"/>
          <w:tab w:val="left" w:pos="5245"/>
        </w:tabs>
        <w:ind w:right="-2"/>
        <w:jc w:val="both"/>
        <w:rPr>
          <w:rFonts w:ascii="Verdana" w:hAnsi="Verdana"/>
          <w:highlight w:val="cyan"/>
        </w:rPr>
      </w:pPr>
    </w:p>
    <w:p w14:paraId="6F0DC8D4" w14:textId="77777777" w:rsidR="00FD2B22" w:rsidRPr="00A879BF" w:rsidRDefault="00FD2B22" w:rsidP="00FD2B22">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highlight w:val="cyan"/>
        </w:rPr>
      </w:pPr>
      <w:r w:rsidRPr="00A879BF">
        <w:rPr>
          <w:rFonts w:ascii="Verdana" w:hAnsi="Verdana"/>
          <w:highlight w:val="cyan"/>
        </w:rPr>
        <w:t>Els criteris per determinar l’oferta anormalment baixa seran els establerts en l’article 85 del RGLCAP.</w:t>
      </w:r>
    </w:p>
    <w:p w14:paraId="78B427ED" w14:textId="77777777" w:rsidR="00914A06" w:rsidRPr="00B47870" w:rsidRDefault="00914A06" w:rsidP="00B5790C">
      <w:pPr>
        <w:tabs>
          <w:tab w:val="left" w:pos="567"/>
          <w:tab w:val="left" w:pos="1134"/>
          <w:tab w:val="left" w:pos="1702"/>
          <w:tab w:val="left" w:pos="4678"/>
          <w:tab w:val="left" w:pos="5245"/>
        </w:tabs>
        <w:ind w:right="-2"/>
        <w:jc w:val="both"/>
        <w:rPr>
          <w:rFonts w:ascii="Verdana" w:hAnsi="Verdana" w:cs="Arial"/>
        </w:rPr>
      </w:pPr>
    </w:p>
    <w:p w14:paraId="6FD2A6C1" w14:textId="77777777" w:rsidR="00B5790C" w:rsidRPr="00B47870" w:rsidRDefault="00B5790C" w:rsidP="00B5790C">
      <w:pPr>
        <w:tabs>
          <w:tab w:val="left" w:pos="567"/>
          <w:tab w:val="left" w:pos="1134"/>
          <w:tab w:val="left" w:pos="1702"/>
          <w:tab w:val="left" w:pos="4678"/>
          <w:tab w:val="left" w:pos="5245"/>
        </w:tabs>
        <w:jc w:val="both"/>
        <w:rPr>
          <w:rFonts w:ascii="Verdana" w:hAnsi="Verdana" w:cs="Arial"/>
          <w:i/>
          <w:sz w:val="16"/>
          <w:szCs w:val="16"/>
        </w:rPr>
      </w:pPr>
      <w:r w:rsidRPr="00B47870">
        <w:rPr>
          <w:rFonts w:ascii="Verdana" w:hAnsi="Verdana" w:cs="Arial"/>
          <w:i/>
          <w:color w:val="7030A0"/>
          <w:sz w:val="16"/>
          <w:szCs w:val="16"/>
          <w:highlight w:val="lightGray"/>
        </w:rPr>
        <w:t xml:space="preserve">Part obligatòria quan hi ha criteris de judici de valor (fins a l’apartat 10.7).Els criteris de judici de valor </w:t>
      </w:r>
      <w:r w:rsidRPr="00B47870">
        <w:rPr>
          <w:rFonts w:ascii="Verdana" w:hAnsi="Verdana" w:cs="Arial"/>
          <w:i/>
          <w:color w:val="7030A0"/>
          <w:sz w:val="16"/>
          <w:szCs w:val="16"/>
          <w:highlight w:val="lightGray"/>
          <w:u w:val="single"/>
        </w:rPr>
        <w:t>no poden tenir una puntuació superior al 25% de la puntuació total</w:t>
      </w:r>
      <w:r w:rsidRPr="00B47870">
        <w:rPr>
          <w:rFonts w:ascii="Verdana" w:hAnsi="Verdana" w:cs="Arial"/>
          <w:i/>
          <w:color w:val="7030A0"/>
          <w:sz w:val="16"/>
          <w:szCs w:val="16"/>
          <w:highlight w:val="lightGray"/>
        </w:rPr>
        <w:t>.</w:t>
      </w:r>
    </w:p>
    <w:p w14:paraId="7F543657" w14:textId="77777777" w:rsidR="00B5790C" w:rsidRPr="00B47870" w:rsidRDefault="00B5790C" w:rsidP="004F73A4">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B47870">
        <w:rPr>
          <w:rFonts w:ascii="Verdana" w:hAnsi="Verdana" w:cs="Arial"/>
          <w:b/>
        </w:rPr>
        <w:t>CRITERIS D’ADJUDICACIÓ AVALUABLES MITJANÇANT JUDICI DE VALOR</w:t>
      </w:r>
    </w:p>
    <w:p w14:paraId="5CB5ADF3" w14:textId="77777777" w:rsidR="00B5790C" w:rsidRPr="00B47870" w:rsidRDefault="00B5790C" w:rsidP="00B5790C">
      <w:pPr>
        <w:tabs>
          <w:tab w:val="left" w:pos="4678"/>
          <w:tab w:val="left" w:pos="5245"/>
        </w:tabs>
        <w:ind w:right="-2"/>
        <w:jc w:val="both"/>
        <w:rPr>
          <w:rFonts w:ascii="Verdana" w:hAnsi="Verdana" w:cs="Arial"/>
          <w:i/>
          <w:sz w:val="16"/>
          <w:highlight w:val="lightGray"/>
        </w:rPr>
      </w:pPr>
    </w:p>
    <w:p w14:paraId="40DF3757" w14:textId="77777777" w:rsidR="00B5790C" w:rsidRPr="00B47870" w:rsidRDefault="00B5790C" w:rsidP="00B5790C">
      <w:pPr>
        <w:tabs>
          <w:tab w:val="left" w:pos="4678"/>
          <w:tab w:val="left" w:pos="5245"/>
        </w:tabs>
        <w:ind w:right="-2"/>
        <w:jc w:val="both"/>
        <w:rPr>
          <w:rFonts w:ascii="Verdana" w:hAnsi="Verdana" w:cs="Arial"/>
          <w:i/>
          <w:sz w:val="16"/>
        </w:rPr>
      </w:pPr>
      <w:r w:rsidRPr="00B47870">
        <w:rPr>
          <w:rFonts w:ascii="Verdana" w:hAnsi="Verdana" w:cs="Arial"/>
          <w:i/>
          <w:sz w:val="16"/>
          <w:highlight w:val="lightGray"/>
        </w:rPr>
        <w:t>Paràgrafs obligatoris quan es vol escollir el criteri d’adjudicació d’accessibilitat universal.</w:t>
      </w:r>
      <w:r w:rsidRPr="00B47870">
        <w:rPr>
          <w:rFonts w:ascii="Verdana" w:hAnsi="Verdana" w:cs="Arial"/>
          <w:i/>
          <w:sz w:val="16"/>
          <w:highlight w:val="lightGray"/>
          <w:vertAlign w:val="superscript"/>
        </w:rPr>
        <w:footnoteReference w:id="2"/>
      </w:r>
    </w:p>
    <w:p w14:paraId="4E5AEC4E" w14:textId="77777777" w:rsidR="00B5790C" w:rsidRPr="00B47870" w:rsidRDefault="00B5790C" w:rsidP="004F73A4">
      <w:pPr>
        <w:pStyle w:val="Pargrafdellista"/>
        <w:numPr>
          <w:ilvl w:val="2"/>
          <w:numId w:val="33"/>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b/>
        </w:rPr>
        <w:t>Mesura social</w:t>
      </w:r>
      <w:r w:rsidRPr="00B47870">
        <w:rPr>
          <w:rFonts w:ascii="Verdana" w:hAnsi="Verdana" w:cs="Arial"/>
        </w:rPr>
        <w:t xml:space="preserve">. </w:t>
      </w:r>
      <w:r w:rsidRPr="00B47870">
        <w:rPr>
          <w:rFonts w:ascii="Verdana" w:hAnsi="Verdana" w:cs="Arial"/>
          <w:u w:val="single"/>
        </w:rPr>
        <w:t>Millores en accessibilitat universal</w:t>
      </w:r>
      <w:r w:rsidRPr="00B47870">
        <w:rPr>
          <w:rFonts w:ascii="Verdana" w:hAnsi="Verdana" w:cs="Arial"/>
        </w:rPr>
        <w:t xml:space="preserve"> </w:t>
      </w:r>
    </w:p>
    <w:p w14:paraId="1128552A"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14:paraId="5357E427"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 xml:space="preserve">Puntuació màxima de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63013862" w14:textId="77777777" w:rsidR="005004C0" w:rsidRPr="00B47870" w:rsidRDefault="005004C0" w:rsidP="005004C0">
      <w:pPr>
        <w:pStyle w:val="Textindependent2"/>
        <w:ind w:left="567" w:right="-2"/>
        <w:rPr>
          <w:rFonts w:ascii="Verdana" w:hAnsi="Verdana" w:cs="Arial"/>
          <w:sz w:val="20"/>
        </w:rPr>
      </w:pPr>
    </w:p>
    <w:p w14:paraId="305F4EC4" w14:textId="1DE884B8" w:rsidR="00B5790C" w:rsidRPr="00B47870" w:rsidRDefault="00B5790C" w:rsidP="00B5790C">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Es valoraran les millores d’accessibilitat universal proposades per les empreses licitadores que superin les obligacions legals establertes en la Llei catalana 13/2014, de 30 d’octubre, d’accessibilitat.</w:t>
      </w:r>
      <w:r w:rsidR="00914A06">
        <w:rPr>
          <w:rFonts w:ascii="Verdana" w:hAnsi="Verdana" w:cs="Arial"/>
        </w:rPr>
        <w:t xml:space="preserve"> </w:t>
      </w:r>
      <w:r w:rsidRPr="00B47870">
        <w:rPr>
          <w:rFonts w:ascii="Verdana" w:hAnsi="Verdana" w:cs="Arial"/>
        </w:rPr>
        <w:t xml:space="preserve">La puntuació s’atorgarà valorant els criteris de selecció i amb la ponderació següents: </w:t>
      </w:r>
    </w:p>
    <w:p w14:paraId="535D8B4B" w14:textId="77777777" w:rsidR="00B5790C" w:rsidRPr="00B47870" w:rsidRDefault="00B5790C" w:rsidP="00B5790C">
      <w:pPr>
        <w:tabs>
          <w:tab w:val="left" w:pos="4678"/>
          <w:tab w:val="left" w:pos="5245"/>
        </w:tabs>
        <w:ind w:left="993" w:right="-2"/>
        <w:jc w:val="both"/>
        <w:rPr>
          <w:rFonts w:ascii="Verdana" w:hAnsi="Verdana" w:cs="Arial"/>
        </w:rPr>
      </w:pPr>
    </w:p>
    <w:p w14:paraId="46B5B122"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43594CFA"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53EAF4AD" w14:textId="77777777" w:rsidR="00B5790C" w:rsidRPr="00B47870" w:rsidRDefault="00B5790C" w:rsidP="00B5790C">
      <w:pPr>
        <w:jc w:val="both"/>
        <w:rPr>
          <w:rFonts w:ascii="Verdana" w:hAnsi="Verdana"/>
        </w:rPr>
      </w:pPr>
    </w:p>
    <w:p w14:paraId="77B9733A" w14:textId="77777777" w:rsidR="00B5790C" w:rsidRPr="00B47870" w:rsidRDefault="00B5790C" w:rsidP="00B5790C">
      <w:pPr>
        <w:tabs>
          <w:tab w:val="left" w:pos="4678"/>
          <w:tab w:val="left" w:pos="5245"/>
        </w:tabs>
        <w:ind w:right="-2"/>
        <w:jc w:val="both"/>
        <w:rPr>
          <w:rFonts w:ascii="Verdana" w:hAnsi="Verdana" w:cs="Arial"/>
          <w:i/>
          <w:sz w:val="16"/>
        </w:rPr>
      </w:pPr>
      <w:r w:rsidRPr="00B47870">
        <w:rPr>
          <w:rFonts w:ascii="Verdana" w:hAnsi="Verdana" w:cs="Arial"/>
          <w:i/>
          <w:sz w:val="16"/>
          <w:highlight w:val="lightGray"/>
        </w:rPr>
        <w:t>Paràgrafs obligatoris quan es vol escollir mesures que fomentin la innovació:</w:t>
      </w:r>
    </w:p>
    <w:p w14:paraId="208664DE" w14:textId="77777777" w:rsidR="00B5790C" w:rsidRPr="00B47870" w:rsidRDefault="00B5790C" w:rsidP="004F73A4">
      <w:pPr>
        <w:pStyle w:val="Pargrafdellista"/>
        <w:numPr>
          <w:ilvl w:val="2"/>
          <w:numId w:val="33"/>
        </w:numPr>
        <w:tabs>
          <w:tab w:val="left" w:pos="567"/>
          <w:tab w:val="left" w:pos="993"/>
          <w:tab w:val="left" w:pos="1702"/>
          <w:tab w:val="left" w:pos="2880"/>
          <w:tab w:val="left" w:pos="3600"/>
          <w:tab w:val="left" w:pos="4320"/>
          <w:tab w:val="left" w:pos="5040"/>
          <w:tab w:val="left" w:pos="5760"/>
          <w:tab w:val="left" w:pos="6480"/>
          <w:tab w:val="left" w:pos="7200"/>
        </w:tabs>
        <w:ind w:right="-2"/>
        <w:jc w:val="both"/>
        <w:rPr>
          <w:rFonts w:ascii="Verdana" w:hAnsi="Verdana" w:cs="Arial"/>
        </w:rPr>
      </w:pPr>
      <w:r w:rsidRPr="00B47870">
        <w:rPr>
          <w:rFonts w:ascii="Verdana" w:hAnsi="Verdana" w:cs="Arial"/>
          <w:b/>
        </w:rPr>
        <w:t xml:space="preserve">Mesura d’innovació. </w:t>
      </w:r>
      <w:r w:rsidRPr="00B47870">
        <w:rPr>
          <w:rFonts w:ascii="Verdana" w:hAnsi="Verdana" w:cs="Arial"/>
          <w:u w:val="single"/>
        </w:rPr>
        <w:t>Mesures que fomentin la innovació</w:t>
      </w:r>
    </w:p>
    <w:p w14:paraId="5ED86898"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2F318828"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 xml:space="preserve">Puntuació màxima de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1A412074" w14:textId="77777777" w:rsidR="00B5790C" w:rsidRPr="00B47870" w:rsidRDefault="00B5790C" w:rsidP="00B5790C">
      <w:pPr>
        <w:tabs>
          <w:tab w:val="left" w:pos="567"/>
          <w:tab w:val="left" w:pos="1134"/>
          <w:tab w:val="left" w:pos="1702"/>
          <w:tab w:val="left" w:pos="4678"/>
          <w:tab w:val="left" w:pos="5245"/>
        </w:tabs>
        <w:ind w:left="1416" w:right="-2"/>
        <w:jc w:val="both"/>
        <w:rPr>
          <w:rFonts w:ascii="Verdana" w:hAnsi="Verdana" w:cs="Arial"/>
        </w:rPr>
      </w:pPr>
    </w:p>
    <w:p w14:paraId="4F86C547"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 xml:space="preserve">La unitat promotora té les següents necessitats per la més eficient execució del contracte: </w:t>
      </w:r>
    </w:p>
    <w:p w14:paraId="004B050C" w14:textId="77777777" w:rsidR="00B5790C" w:rsidRPr="00B47870" w:rsidRDefault="00B5790C" w:rsidP="00B5790C">
      <w:pPr>
        <w:tabs>
          <w:tab w:val="left" w:pos="567"/>
          <w:tab w:val="left" w:pos="1134"/>
          <w:tab w:val="left" w:pos="1702"/>
          <w:tab w:val="left" w:pos="4678"/>
          <w:tab w:val="left" w:pos="5245"/>
        </w:tabs>
        <w:ind w:left="1416" w:right="-2"/>
        <w:jc w:val="both"/>
        <w:rPr>
          <w:rFonts w:ascii="Verdana" w:hAnsi="Verdana" w:cs="Arial"/>
        </w:rPr>
      </w:pPr>
    </w:p>
    <w:p w14:paraId="01CCF14A" w14:textId="77777777" w:rsidR="00A31F75" w:rsidRPr="00B47870" w:rsidRDefault="00A31F75"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2E514AC6" w14:textId="77777777" w:rsidR="00A31F75" w:rsidRPr="00B47870" w:rsidRDefault="00A31F75"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7C710931" w14:textId="77777777" w:rsidR="00B5790C" w:rsidRPr="00B47870" w:rsidRDefault="00B5790C" w:rsidP="00B5790C">
      <w:pPr>
        <w:tabs>
          <w:tab w:val="left" w:pos="567"/>
          <w:tab w:val="left" w:pos="1134"/>
          <w:tab w:val="left" w:pos="1702"/>
          <w:tab w:val="left" w:pos="4678"/>
          <w:tab w:val="left" w:pos="5245"/>
        </w:tabs>
        <w:ind w:left="1416" w:right="-2"/>
        <w:jc w:val="both"/>
        <w:rPr>
          <w:rFonts w:ascii="Verdana" w:hAnsi="Verdana" w:cs="Arial"/>
        </w:rPr>
      </w:pPr>
    </w:p>
    <w:p w14:paraId="50140919" w14:textId="0F35C8CE" w:rsidR="00B5790C" w:rsidRPr="00B47870" w:rsidRDefault="00B5790C" w:rsidP="00914A06">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r w:rsidR="00914A06">
        <w:rPr>
          <w:rFonts w:ascii="Verdana" w:hAnsi="Verdana" w:cs="Arial"/>
        </w:rPr>
        <w:t xml:space="preserve"> </w:t>
      </w:r>
      <w:r w:rsidRPr="00B47870">
        <w:rPr>
          <w:rFonts w:ascii="Verdana" w:hAnsi="Verdana" w:cs="Arial"/>
        </w:rPr>
        <w:t xml:space="preserve">La puntuació s’atorgarà valorant els conceptes i amb la ponderació o puntuació següents: </w:t>
      </w:r>
    </w:p>
    <w:p w14:paraId="2BADD947" w14:textId="77777777" w:rsidR="00B5790C" w:rsidRPr="00B47870" w:rsidRDefault="00B5790C" w:rsidP="00B5790C">
      <w:pPr>
        <w:tabs>
          <w:tab w:val="left" w:pos="567"/>
          <w:tab w:val="left" w:pos="1134"/>
          <w:tab w:val="left" w:pos="1702"/>
          <w:tab w:val="left" w:pos="4678"/>
          <w:tab w:val="left" w:pos="5245"/>
        </w:tabs>
        <w:ind w:left="1416" w:right="-2"/>
        <w:jc w:val="both"/>
        <w:rPr>
          <w:rFonts w:ascii="Verdana" w:hAnsi="Verdana" w:cs="Arial"/>
        </w:rPr>
      </w:pPr>
    </w:p>
    <w:p w14:paraId="7FAE4BD2" w14:textId="77777777" w:rsidR="00A31F75" w:rsidRPr="00B47870" w:rsidRDefault="00A31F75"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5C9FA97A" w14:textId="77777777" w:rsidR="00A31F75" w:rsidRPr="00B47870" w:rsidRDefault="00A31F75"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highlight w:val="yellow"/>
        </w:rPr>
        <w:t>[*]</w:t>
      </w:r>
    </w:p>
    <w:p w14:paraId="32FB84A4" w14:textId="77777777" w:rsidR="00B5790C" w:rsidRPr="00B47870" w:rsidRDefault="00B5790C" w:rsidP="00B5790C">
      <w:pPr>
        <w:tabs>
          <w:tab w:val="left" w:pos="567"/>
          <w:tab w:val="left" w:pos="1134"/>
          <w:tab w:val="left" w:pos="1702"/>
          <w:tab w:val="left" w:pos="4678"/>
          <w:tab w:val="left" w:pos="5245"/>
        </w:tabs>
        <w:ind w:right="-2"/>
        <w:jc w:val="both"/>
        <w:rPr>
          <w:rFonts w:ascii="Verdana" w:hAnsi="Verdana" w:cs="Arial"/>
        </w:rPr>
      </w:pPr>
    </w:p>
    <w:p w14:paraId="761C477D" w14:textId="77777777" w:rsidR="00B5790C" w:rsidRPr="00B47870" w:rsidRDefault="00B5790C" w:rsidP="00B5790C">
      <w:pPr>
        <w:tabs>
          <w:tab w:val="left" w:pos="4678"/>
          <w:tab w:val="left" w:pos="5245"/>
        </w:tabs>
        <w:ind w:right="-2"/>
        <w:jc w:val="both"/>
        <w:rPr>
          <w:rFonts w:ascii="Verdana" w:hAnsi="Verdana" w:cs="Arial"/>
          <w:i/>
          <w:sz w:val="16"/>
        </w:rPr>
      </w:pPr>
      <w:r w:rsidRPr="00B47870">
        <w:rPr>
          <w:rFonts w:ascii="Verdana" w:hAnsi="Verdana" w:cs="Arial"/>
          <w:i/>
          <w:sz w:val="16"/>
          <w:highlight w:val="lightGray"/>
        </w:rPr>
        <w:t>Paràgrafs obligatoris quan es permeten millores:</w:t>
      </w:r>
    </w:p>
    <w:p w14:paraId="35EF844A" w14:textId="77777777" w:rsidR="00B5790C" w:rsidRPr="00B47870" w:rsidRDefault="00B5790C"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rPr>
        <w:t xml:space="preserve">Per les millores presentades d’acord amb les indicacions que s’assenyalen en el projecte d’obres, fins a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40B2EAB7" w14:textId="77777777" w:rsidR="00B5790C" w:rsidRPr="00B47870" w:rsidRDefault="00B5790C" w:rsidP="00B5790C">
      <w:pPr>
        <w:tabs>
          <w:tab w:val="left" w:pos="567"/>
          <w:tab w:val="left" w:pos="1134"/>
          <w:tab w:val="left" w:pos="1702"/>
          <w:tab w:val="left" w:pos="4678"/>
          <w:tab w:val="left" w:pos="5245"/>
        </w:tabs>
        <w:ind w:right="-2"/>
        <w:jc w:val="both"/>
        <w:rPr>
          <w:rFonts w:ascii="Verdana" w:hAnsi="Verdana" w:cs="Arial"/>
        </w:rPr>
      </w:pPr>
    </w:p>
    <w:p w14:paraId="2AE35489"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cs="Arial"/>
        </w:rPr>
        <w:t xml:space="preserve">Concepte </w:t>
      </w:r>
      <w:r w:rsidRPr="00B47870">
        <w:rPr>
          <w:rFonts w:ascii="Verdana" w:hAnsi="Verdana"/>
          <w:highlight w:val="yellow"/>
        </w:rPr>
        <w:t>[*]</w:t>
      </w:r>
      <w:r w:rsidRPr="00B47870">
        <w:rPr>
          <w:rFonts w:ascii="Verdana" w:hAnsi="Verdana" w:cs="Arial"/>
        </w:rPr>
        <w:t xml:space="preserve">. Valor que es considera puntuable </w:t>
      </w:r>
      <w:r w:rsidRPr="00B47870">
        <w:rPr>
          <w:rFonts w:ascii="Verdana" w:hAnsi="Verdana"/>
          <w:highlight w:val="yellow"/>
        </w:rPr>
        <w:t>[*]</w:t>
      </w:r>
      <w:r w:rsidRPr="00B47870">
        <w:rPr>
          <w:rFonts w:ascii="Verdana" w:hAnsi="Verdana" w:cs="Arial"/>
        </w:rPr>
        <w:t xml:space="preserve">.Puntuació parcial </w:t>
      </w:r>
      <w:r w:rsidRPr="00B47870">
        <w:rPr>
          <w:rFonts w:ascii="Verdana" w:hAnsi="Verdana"/>
          <w:highlight w:val="yellow"/>
        </w:rPr>
        <w:t>[*]</w:t>
      </w:r>
      <w:r w:rsidRPr="00B47870">
        <w:rPr>
          <w:rFonts w:ascii="Verdana" w:hAnsi="Verdana"/>
        </w:rPr>
        <w:t>.</w:t>
      </w:r>
    </w:p>
    <w:p w14:paraId="6E2ECE61"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cs="Arial"/>
        </w:rPr>
        <w:t xml:space="preserve">Concepte </w:t>
      </w:r>
      <w:r w:rsidRPr="00B47870">
        <w:rPr>
          <w:rFonts w:ascii="Verdana" w:hAnsi="Verdana"/>
          <w:highlight w:val="yellow"/>
        </w:rPr>
        <w:t>[*]</w:t>
      </w:r>
      <w:r w:rsidRPr="00B47870">
        <w:rPr>
          <w:rFonts w:ascii="Verdana" w:hAnsi="Verdana" w:cs="Arial"/>
        </w:rPr>
        <w:t xml:space="preserve">. Valor que es considera puntuable </w:t>
      </w:r>
      <w:r w:rsidRPr="00B47870">
        <w:rPr>
          <w:rFonts w:ascii="Verdana" w:hAnsi="Verdana"/>
          <w:highlight w:val="yellow"/>
        </w:rPr>
        <w:t>[*]</w:t>
      </w:r>
      <w:r w:rsidRPr="00B47870">
        <w:rPr>
          <w:rFonts w:ascii="Verdana" w:hAnsi="Verdana" w:cs="Arial"/>
        </w:rPr>
        <w:t xml:space="preserve">. Puntuació parcial </w:t>
      </w:r>
      <w:r w:rsidRPr="00B47870">
        <w:rPr>
          <w:rFonts w:ascii="Verdana" w:hAnsi="Verdana"/>
          <w:highlight w:val="yellow"/>
        </w:rPr>
        <w:t>[*]</w:t>
      </w:r>
      <w:r w:rsidRPr="00B47870">
        <w:rPr>
          <w:rFonts w:ascii="Verdana" w:hAnsi="Verdana"/>
        </w:rPr>
        <w:t>.</w:t>
      </w:r>
    </w:p>
    <w:p w14:paraId="14B04B70" w14:textId="77777777" w:rsidR="00B5790C" w:rsidRPr="00B47870" w:rsidRDefault="00B5790C" w:rsidP="00B5790C">
      <w:pPr>
        <w:tabs>
          <w:tab w:val="left" w:pos="567"/>
          <w:tab w:val="left" w:pos="1134"/>
          <w:tab w:val="left" w:pos="1702"/>
          <w:tab w:val="left" w:pos="4678"/>
          <w:tab w:val="left" w:pos="5245"/>
        </w:tabs>
        <w:ind w:right="-2"/>
        <w:jc w:val="both"/>
        <w:rPr>
          <w:rFonts w:ascii="Verdana" w:hAnsi="Verdana" w:cs="Arial"/>
        </w:rPr>
      </w:pPr>
    </w:p>
    <w:p w14:paraId="4A4AC641" w14:textId="77777777" w:rsidR="00B5790C" w:rsidRPr="00B47870" w:rsidRDefault="00B5790C" w:rsidP="00B5790C">
      <w:pPr>
        <w:tabs>
          <w:tab w:val="left" w:pos="567"/>
          <w:tab w:val="left" w:pos="1134"/>
          <w:tab w:val="left" w:pos="1702"/>
          <w:tab w:val="left" w:pos="4678"/>
          <w:tab w:val="left" w:pos="5245"/>
        </w:tabs>
        <w:ind w:right="-2"/>
        <w:jc w:val="both"/>
        <w:rPr>
          <w:rFonts w:ascii="Verdana" w:hAnsi="Verdana" w:cs="Arial"/>
          <w:i/>
          <w:sz w:val="16"/>
        </w:rPr>
      </w:pPr>
      <w:r w:rsidRPr="00B47870">
        <w:rPr>
          <w:rFonts w:ascii="Verdana" w:hAnsi="Verdana" w:cs="Arial"/>
          <w:i/>
          <w:sz w:val="16"/>
          <w:highlight w:val="lightGray"/>
        </w:rPr>
        <w:t>Paràgrafs obligatoris quan hi hagin causes previstes de modificació avaluables mitjançant judici de valor:</w:t>
      </w:r>
    </w:p>
    <w:p w14:paraId="31A478CA"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cs="Arial"/>
        </w:rPr>
        <w:t xml:space="preserve">Per </w:t>
      </w:r>
      <w:r w:rsidRPr="00B47870">
        <w:rPr>
          <w:rFonts w:ascii="Verdana" w:hAnsi="Verdana"/>
          <w:highlight w:val="yellow"/>
        </w:rPr>
        <w:t>[*]</w:t>
      </w:r>
      <w:r w:rsidRPr="00B47870">
        <w:rPr>
          <w:rFonts w:ascii="Verdana" w:hAnsi="Verdana"/>
        </w:rPr>
        <w:t>,</w:t>
      </w:r>
      <w:r w:rsidRPr="00B47870">
        <w:rPr>
          <w:rFonts w:ascii="Verdana" w:hAnsi="Verdana" w:cs="Arial"/>
        </w:rPr>
        <w:t xml:space="preserve"> fins a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0DBABAAC" w14:textId="77777777" w:rsidR="00B5790C" w:rsidRPr="00B47870" w:rsidRDefault="00B5790C" w:rsidP="00A31F75">
      <w:pPr>
        <w:pStyle w:val="Pargrafdellista"/>
        <w:numPr>
          <w:ilvl w:val="0"/>
          <w:numId w:val="34"/>
        </w:numPr>
        <w:tabs>
          <w:tab w:val="left" w:pos="851"/>
          <w:tab w:val="left" w:pos="1702"/>
          <w:tab w:val="left" w:pos="2880"/>
          <w:tab w:val="left" w:pos="3600"/>
          <w:tab w:val="left" w:pos="4320"/>
          <w:tab w:val="left" w:pos="5040"/>
          <w:tab w:val="left" w:pos="5760"/>
          <w:tab w:val="left" w:pos="6480"/>
          <w:tab w:val="left" w:pos="7200"/>
        </w:tabs>
        <w:ind w:left="1418" w:right="-2" w:hanging="425"/>
        <w:jc w:val="both"/>
        <w:rPr>
          <w:rFonts w:ascii="Verdana" w:hAnsi="Verdana" w:cs="Arial"/>
        </w:rPr>
      </w:pPr>
      <w:r w:rsidRPr="00B47870">
        <w:rPr>
          <w:rFonts w:ascii="Verdana" w:hAnsi="Verdana" w:cs="Arial"/>
        </w:rPr>
        <w:t xml:space="preserve">Per </w:t>
      </w:r>
      <w:r w:rsidRPr="00B47870">
        <w:rPr>
          <w:rFonts w:ascii="Verdana" w:hAnsi="Verdana"/>
          <w:highlight w:val="yellow"/>
        </w:rPr>
        <w:t>[*]</w:t>
      </w:r>
      <w:r w:rsidRPr="00B47870">
        <w:rPr>
          <w:rFonts w:ascii="Verdana" w:hAnsi="Verdana"/>
        </w:rPr>
        <w:t>,</w:t>
      </w:r>
      <w:r w:rsidRPr="00B47870">
        <w:rPr>
          <w:rFonts w:ascii="Verdana" w:hAnsi="Verdana" w:cs="Arial"/>
        </w:rPr>
        <w:t xml:space="preserve"> fins a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17E1849A" w14:textId="77777777" w:rsidR="00B5790C" w:rsidRPr="00B47870" w:rsidRDefault="00B5790C" w:rsidP="00B5790C">
      <w:pPr>
        <w:tabs>
          <w:tab w:val="left" w:pos="567"/>
          <w:tab w:val="left" w:pos="1134"/>
          <w:tab w:val="left" w:pos="1702"/>
          <w:tab w:val="left" w:pos="4678"/>
          <w:tab w:val="left" w:pos="5245"/>
        </w:tabs>
        <w:ind w:right="-2"/>
        <w:jc w:val="both"/>
        <w:rPr>
          <w:rFonts w:ascii="Verdana" w:hAnsi="Verdana" w:cs="Arial"/>
        </w:rPr>
      </w:pPr>
    </w:p>
    <w:p w14:paraId="6D298347" w14:textId="77777777" w:rsidR="00B5790C" w:rsidRPr="00B47870" w:rsidRDefault="00B5790C"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cs="Arial"/>
          <w:b/>
        </w:rPr>
        <w:t>Puntuació total dels criteris avaluables mitjançant judici de valor (sobre electrònic A):</w:t>
      </w:r>
      <w:r w:rsidRPr="00B47870">
        <w:rPr>
          <w:rFonts w:ascii="Verdana" w:hAnsi="Verdana" w:cs="Arial"/>
        </w:rPr>
        <w:t xml:space="preserve"> </w:t>
      </w:r>
      <w:r w:rsidRPr="00B47870">
        <w:rPr>
          <w:rFonts w:ascii="Verdana" w:hAnsi="Verdana"/>
          <w:highlight w:val="yellow"/>
        </w:rPr>
        <w:t>[*]</w:t>
      </w:r>
      <w:r w:rsidRPr="00B47870">
        <w:rPr>
          <w:rFonts w:ascii="Verdana" w:hAnsi="Verdana" w:cs="Arial"/>
          <w:i/>
          <w:sz w:val="16"/>
        </w:rPr>
        <w:t xml:space="preserve"> </w:t>
      </w:r>
      <w:r w:rsidRPr="00B47870">
        <w:rPr>
          <w:rFonts w:ascii="Verdana" w:hAnsi="Verdana" w:cs="Arial"/>
          <w:i/>
          <w:sz w:val="16"/>
          <w:highlight w:val="lightGray"/>
        </w:rPr>
        <w:t>(indicar)</w:t>
      </w:r>
      <w:r w:rsidRPr="00B47870">
        <w:rPr>
          <w:rFonts w:ascii="Verdana" w:hAnsi="Verdana" w:cs="Arial"/>
          <w:i/>
          <w:sz w:val="16"/>
        </w:rPr>
        <w:t xml:space="preserve">. </w:t>
      </w:r>
      <w:r w:rsidRPr="00B47870">
        <w:rPr>
          <w:rFonts w:ascii="Verdana" w:hAnsi="Verdana"/>
        </w:rPr>
        <w:t xml:space="preserve">La documentació justificativa d'aquests criteris avaluables </w:t>
      </w:r>
      <w:r w:rsidRPr="00B47870">
        <w:rPr>
          <w:rFonts w:ascii="Verdana" w:hAnsi="Verdana"/>
        </w:rPr>
        <w:lastRenderedPageBreak/>
        <w:t>mitjançant judici de valor s'ha d'incloure necessària i únicament en el sobre electrònic A.</w:t>
      </w:r>
    </w:p>
    <w:p w14:paraId="573B05BF" w14:textId="77777777" w:rsidR="00204A66" w:rsidRPr="00B47870" w:rsidRDefault="00204A66" w:rsidP="005004C0">
      <w:pPr>
        <w:pStyle w:val="Textindependent2"/>
        <w:tabs>
          <w:tab w:val="left" w:pos="567"/>
          <w:tab w:val="left" w:pos="1134"/>
          <w:tab w:val="left" w:pos="1702"/>
        </w:tabs>
        <w:rPr>
          <w:rFonts w:ascii="Verdana" w:hAnsi="Verdana" w:cs="Arial"/>
          <w:i/>
          <w:sz w:val="20"/>
          <w:szCs w:val="16"/>
          <w:highlight w:val="lightGray"/>
        </w:rPr>
      </w:pPr>
    </w:p>
    <w:p w14:paraId="1842989D" w14:textId="77777777" w:rsidR="00914A06" w:rsidRPr="00DA6F22" w:rsidRDefault="00914A06" w:rsidP="00914A06">
      <w:pPr>
        <w:pStyle w:val="Textindependent2"/>
        <w:tabs>
          <w:tab w:val="left" w:pos="567"/>
          <w:tab w:val="left" w:pos="1134"/>
          <w:tab w:val="left" w:pos="1702"/>
        </w:tabs>
        <w:rPr>
          <w:rFonts w:ascii="Verdana" w:hAnsi="Verdana" w:cs="Arial"/>
          <w:sz w:val="20"/>
        </w:rPr>
      </w:pPr>
      <w:r w:rsidRPr="00DA6F22">
        <w:rPr>
          <w:rFonts w:ascii="Verdana" w:hAnsi="Verdana"/>
          <w:b/>
          <w:i/>
          <w:color w:val="7030A0"/>
          <w:sz w:val="16"/>
          <w:highlight w:val="lightGray"/>
        </w:rPr>
        <w:t>(Opció 1 i Opció 2)</w:t>
      </w:r>
    </w:p>
    <w:p w14:paraId="620ACE47" w14:textId="77777777" w:rsidR="00B5790C" w:rsidRPr="00B47870" w:rsidRDefault="00B5790C" w:rsidP="004F73A4">
      <w:pPr>
        <w:pStyle w:val="Pargrafdellista"/>
        <w:numPr>
          <w:ilvl w:val="1"/>
          <w:numId w:val="33"/>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B47870">
        <w:rPr>
          <w:rFonts w:ascii="Verdana" w:hAnsi="Verdana" w:cs="Arial"/>
          <w:b/>
        </w:rPr>
        <w:t>CRITERIS D’ADJUDICACIÓ AVALUABLES AUTOMÀTICAMENT</w:t>
      </w:r>
    </w:p>
    <w:p w14:paraId="53985F65" w14:textId="77777777" w:rsidR="00B5790C" w:rsidRPr="00B47870" w:rsidRDefault="00B5790C" w:rsidP="00B5790C">
      <w:pPr>
        <w:tabs>
          <w:tab w:val="left" w:pos="567"/>
          <w:tab w:val="left" w:pos="1134"/>
          <w:tab w:val="left" w:pos="1702"/>
          <w:tab w:val="left" w:pos="4678"/>
          <w:tab w:val="left" w:pos="5245"/>
        </w:tabs>
        <w:jc w:val="both"/>
        <w:rPr>
          <w:rFonts w:ascii="Verdana" w:hAnsi="Verdana" w:cs="Arial"/>
        </w:rPr>
      </w:pPr>
    </w:p>
    <w:p w14:paraId="17908B39" w14:textId="5D538FB5" w:rsidR="00B5790C" w:rsidRPr="00B47870" w:rsidRDefault="00B5790C"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B47870">
        <w:rPr>
          <w:rFonts w:ascii="Verdana" w:hAnsi="Verdana" w:cs="Arial"/>
          <w:b/>
        </w:rPr>
        <w:t>Mesura social</w:t>
      </w:r>
      <w:r w:rsidRPr="00B47870">
        <w:rPr>
          <w:rFonts w:ascii="Verdana" w:hAnsi="Verdana" w:cs="Arial"/>
          <w:vertAlign w:val="superscript"/>
        </w:rPr>
        <w:footnoteReference w:id="3"/>
      </w:r>
      <w:r w:rsidRPr="00B47870">
        <w:rPr>
          <w:rFonts w:ascii="Verdana" w:hAnsi="Verdana" w:cs="Arial"/>
          <w:b/>
        </w:rPr>
        <w:t xml:space="preserve">. </w:t>
      </w:r>
      <w:r w:rsidR="0040793E" w:rsidRPr="007F1722">
        <w:rPr>
          <w:rFonts w:ascii="Verdana" w:hAnsi="Verdana" w:cs="Arial"/>
          <w:highlight w:val="magenta"/>
          <w:u w:val="single"/>
        </w:rPr>
        <w:t>L’oferta econòmica</w:t>
      </w:r>
    </w:p>
    <w:p w14:paraId="1F39C1E8"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05D09D9A"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B47870">
        <w:rPr>
          <w:rFonts w:ascii="Verdana" w:hAnsi="Verdana" w:cs="Arial"/>
        </w:rPr>
        <w:t xml:space="preserve">Puntuació màxima de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2F3AD8E4" w14:textId="77777777" w:rsidR="00B5790C" w:rsidRPr="00B47870" w:rsidRDefault="00B5790C" w:rsidP="00B5790C">
      <w:pPr>
        <w:tabs>
          <w:tab w:val="left" w:pos="567"/>
          <w:tab w:val="left" w:pos="5245"/>
        </w:tabs>
        <w:ind w:left="1134"/>
        <w:jc w:val="both"/>
        <w:rPr>
          <w:rFonts w:ascii="Verdana" w:hAnsi="Verdana" w:cs="Arial"/>
        </w:rPr>
      </w:pPr>
    </w:p>
    <w:p w14:paraId="7F9F624A" w14:textId="77777777" w:rsidR="00B5790C" w:rsidRPr="00B47870" w:rsidRDefault="00B5790C" w:rsidP="00B5790C">
      <w:pPr>
        <w:tabs>
          <w:tab w:val="left" w:pos="567"/>
          <w:tab w:val="left" w:pos="5245"/>
        </w:tabs>
        <w:ind w:left="993"/>
        <w:jc w:val="both"/>
        <w:rPr>
          <w:rFonts w:ascii="Verdana" w:hAnsi="Verdana" w:cs="Arial"/>
        </w:rPr>
      </w:pPr>
      <w:r w:rsidRPr="00B47870">
        <w:rPr>
          <w:rFonts w:ascii="Verdana" w:hAnsi="Verdana" w:cs="Arial"/>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w:t>
      </w:r>
      <w:r w:rsidRPr="00B47870">
        <w:rPr>
          <w:rFonts w:ascii="Verdana" w:hAnsi="Verdana"/>
        </w:rPr>
        <w:t xml:space="preserve">Gaseta Municipal </w:t>
      </w:r>
      <w:r w:rsidRPr="00B47870">
        <w:rPr>
          <w:rFonts w:ascii="Verdana" w:hAnsi="Verdana" w:cs="Arial"/>
        </w:rPr>
        <w:t xml:space="preserve">del dia 16. </w:t>
      </w:r>
    </w:p>
    <w:p w14:paraId="208AAB51" w14:textId="77777777" w:rsidR="00B5790C" w:rsidRPr="00B47870" w:rsidRDefault="00B5790C" w:rsidP="00B5790C">
      <w:pPr>
        <w:tabs>
          <w:tab w:val="left" w:pos="567"/>
          <w:tab w:val="left" w:pos="5245"/>
        </w:tabs>
        <w:ind w:left="993"/>
        <w:jc w:val="both"/>
        <w:rPr>
          <w:rFonts w:ascii="Verdana" w:hAnsi="Verdana" w:cs="Arial"/>
        </w:rPr>
      </w:pPr>
    </w:p>
    <w:p w14:paraId="52FA76FF"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i/>
          <w:sz w:val="16"/>
          <w:highlight w:val="lightGray"/>
        </w:rPr>
      </w:pPr>
      <w:r w:rsidRPr="00B47870">
        <w:rPr>
          <w:rFonts w:ascii="Verdana" w:hAnsi="Verdana" w:cs="Arial"/>
          <w:i/>
          <w:sz w:val="16"/>
          <w:highlight w:val="lightGray"/>
        </w:rPr>
        <w:t>(escollir una alternativa 1-5)</w:t>
      </w:r>
    </w:p>
    <w:p w14:paraId="29B2FB91" w14:textId="77777777" w:rsidR="00B5790C" w:rsidRPr="00B47870" w:rsidRDefault="00B5790C" w:rsidP="00B5790C">
      <w:pPr>
        <w:tabs>
          <w:tab w:val="left" w:pos="4678"/>
          <w:tab w:val="left" w:pos="5245"/>
        </w:tabs>
        <w:ind w:left="993"/>
        <w:jc w:val="both"/>
        <w:rPr>
          <w:rFonts w:ascii="Verdana" w:hAnsi="Verdana" w:cs="Arial"/>
          <w:i/>
          <w:sz w:val="16"/>
        </w:rPr>
      </w:pPr>
      <w:r w:rsidRPr="00B47870">
        <w:rPr>
          <w:rFonts w:ascii="Verdana" w:hAnsi="Verdana" w:cs="Arial"/>
          <w:i/>
          <w:sz w:val="16"/>
          <w:highlight w:val="lightGray"/>
        </w:rPr>
        <w:t xml:space="preserve">Alternativa 1. Paràgraf obligatori quan s’aplica la </w:t>
      </w:r>
      <w:r w:rsidRPr="00B47870">
        <w:rPr>
          <w:rFonts w:ascii="Verdana" w:hAnsi="Verdana" w:cs="Arial"/>
          <w:b/>
          <w:i/>
          <w:sz w:val="16"/>
          <w:highlight w:val="lightGray"/>
        </w:rPr>
        <w:t>fórmula bàsica</w:t>
      </w:r>
      <w:r w:rsidRPr="00B47870">
        <w:rPr>
          <w:rFonts w:ascii="Verdana" w:hAnsi="Verdana" w:cs="Arial"/>
          <w:i/>
          <w:sz w:val="16"/>
          <w:highlight w:val="lightGray"/>
        </w:rPr>
        <w:t xml:space="preserve"> d’utilització general segons allò establert a la </w:t>
      </w:r>
      <w:hyperlink r:id="rId22" w:history="1">
        <w:r w:rsidRPr="00B47870">
          <w:rPr>
            <w:rStyle w:val="Enlla"/>
            <w:rFonts w:ascii="Verdana" w:hAnsi="Verdana" w:cs="Arial"/>
            <w:i/>
            <w:sz w:val="16"/>
            <w:highlight w:val="lightGray"/>
          </w:rPr>
          <w:t>Instrucció de la Gerència Municipal</w:t>
        </w:r>
      </w:hyperlink>
      <w:r w:rsidRPr="00B47870">
        <w:rPr>
          <w:rFonts w:ascii="Verdana" w:hAnsi="Verdana" w:cs="Arial"/>
          <w:i/>
          <w:sz w:val="16"/>
          <w:highlight w:val="lightGray"/>
        </w:rPr>
        <w:t xml:space="preserve">, aprovada per </w:t>
      </w:r>
      <w:hyperlink r:id="rId23" w:history="1">
        <w:r w:rsidRPr="00B47870">
          <w:rPr>
            <w:rStyle w:val="Enlla"/>
            <w:rFonts w:ascii="Verdana" w:hAnsi="Verdana" w:cs="Arial"/>
            <w:i/>
            <w:sz w:val="16"/>
            <w:highlight w:val="lightGray"/>
          </w:rPr>
          <w:t xml:space="preserve">Decret d’Alcaldia de 22 de juny de 2017: </w:t>
        </w:r>
      </w:hyperlink>
    </w:p>
    <w:p w14:paraId="5269C16B" w14:textId="77777777" w:rsidR="00B5790C" w:rsidRPr="00B47870" w:rsidRDefault="00B5790C" w:rsidP="00B5790C">
      <w:pPr>
        <w:tabs>
          <w:tab w:val="left" w:pos="567"/>
          <w:tab w:val="left" w:pos="5245"/>
        </w:tabs>
        <w:ind w:left="993"/>
        <w:jc w:val="both"/>
        <w:rPr>
          <w:rFonts w:ascii="Verdana" w:hAnsi="Verdana"/>
          <w:b/>
        </w:rPr>
      </w:pPr>
      <w:r w:rsidRPr="00B47870">
        <w:rPr>
          <w:rFonts w:ascii="Verdana" w:hAnsi="Verdana" w:cs="Arial"/>
        </w:rPr>
        <w:t xml:space="preserve">S’atorgarà la màxima puntuació a la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24" w:history="1">
        <w:r w:rsidRPr="00B47870">
          <w:rPr>
            <w:rStyle w:val="Enlla"/>
            <w:rFonts w:ascii="Verdana" w:hAnsi="Verdana" w:cs="Arial"/>
          </w:rPr>
          <w:t>Instrucció de la Gerència Municipal</w:t>
        </w:r>
      </w:hyperlink>
      <w:r w:rsidRPr="00B47870">
        <w:rPr>
          <w:rFonts w:ascii="Verdana" w:hAnsi="Verdana" w:cs="Arial"/>
        </w:rPr>
        <w:t xml:space="preserve"> i aprovada per </w:t>
      </w:r>
      <w:hyperlink r:id="rId25" w:history="1">
        <w:r w:rsidRPr="00B47870">
          <w:rPr>
            <w:rStyle w:val="Enlla"/>
            <w:rFonts w:ascii="Verdana" w:hAnsi="Verdana" w:cs="Arial"/>
          </w:rPr>
          <w:t>Decret d’Alcaldia de 22 de juny de 2017, publicat en la Gaseta Municipal del dia 29 de juny</w:t>
        </w:r>
      </w:hyperlink>
      <w:r w:rsidRPr="00B47870">
        <w:rPr>
          <w:rFonts w:ascii="Verdana" w:hAnsi="Verdana" w:cs="Arial"/>
        </w:rPr>
        <w:t xml:space="preserve">, i modificada per </w:t>
      </w:r>
      <w:hyperlink r:id="rId26" w:history="1">
        <w:r w:rsidRPr="00B47870">
          <w:rPr>
            <w:rStyle w:val="Enlla"/>
            <w:rFonts w:ascii="Verdana" w:hAnsi="Verdana" w:cs="Arial"/>
          </w:rPr>
          <w:t>Decret d’Alcaldia, de 22 de febrer de 2018, publicat en la Gaseta Municipal el dia 5 de març</w:t>
        </w:r>
      </w:hyperlink>
      <w:r w:rsidRPr="00B47870">
        <w:rPr>
          <w:rFonts w:ascii="Verdana" w:hAnsi="Verdana" w:cs="Arial"/>
        </w:rPr>
        <w:t>:</w:t>
      </w:r>
    </w:p>
    <w:p w14:paraId="3E2E0B40" w14:textId="77777777" w:rsidR="00B5790C" w:rsidRPr="00B47870" w:rsidRDefault="00B5790C" w:rsidP="00B5790C">
      <w:pPr>
        <w:tabs>
          <w:tab w:val="left" w:pos="4678"/>
          <w:tab w:val="left" w:pos="5245"/>
        </w:tabs>
        <w:ind w:left="993"/>
        <w:jc w:val="both"/>
        <w:rPr>
          <w:rFonts w:ascii="Verdana" w:hAnsi="Verdana" w:cs="Arial"/>
          <w:sz w:val="24"/>
        </w:rPr>
      </w:pPr>
    </w:p>
    <w:p w14:paraId="077266E0" w14:textId="77777777" w:rsidR="00B5790C" w:rsidRPr="00B47870" w:rsidRDefault="001955DF" w:rsidP="00B5790C">
      <w:pPr>
        <w:tabs>
          <w:tab w:val="left" w:pos="4678"/>
          <w:tab w:val="left" w:pos="5245"/>
        </w:tabs>
        <w:ind w:left="993"/>
        <w:jc w:val="both"/>
        <w:rPr>
          <w:rFonts w:ascii="Verdana" w:hAnsi="Verdana" w:cs="Arial"/>
          <w:sz w:val="22"/>
        </w:rPr>
      </w:pPr>
      <m:oMathPara>
        <m:oMath>
          <m:d>
            <m:dPr>
              <m:ctrlPr>
                <w:rPr>
                  <w:rFonts w:ascii="Cambria Math" w:hAnsi="Cambria Math" w:cs="Arial"/>
                </w:rPr>
              </m:ctrlPr>
            </m:dPr>
            <m:e>
              <m:f>
                <m:fPr>
                  <m:ctrlPr>
                    <w:rPr>
                      <w:rFonts w:ascii="Cambria Math" w:hAnsi="Cambria Math" w:cs="Arial"/>
                    </w:rPr>
                  </m:ctrlPr>
                </m:fPr>
                <m:num>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num>
                <m:den>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m:t>
                  </m:r>
                  <m:r>
                    <w:rPr>
                      <w:rFonts w:ascii="Cambria Math" w:hAnsi="Cambria Math" w:cs="Arial"/>
                    </w:rPr>
                    <m:t>icitaci</m:t>
                  </m:r>
                  <m:r>
                    <m:rPr>
                      <m:sty m:val="p"/>
                    </m:rPr>
                    <w:rPr>
                      <w:rFonts w:ascii="Cambria Math" w:hAnsi="Cambria Math" w:cs="Arial"/>
                    </w:rPr>
                    <m:t xml:space="preserve">ó - </m:t>
                  </m:r>
                  <m:r>
                    <w:rPr>
                      <w:rFonts w:ascii="Cambria Math" w:hAnsi="Cambria Math" w:cs="Arial"/>
                    </w:rPr>
                    <m:t>oferta</m:t>
                  </m:r>
                  <m:r>
                    <m:rPr>
                      <m:sty m:val="p"/>
                    </m:rPr>
                    <w:rPr>
                      <w:rFonts w:ascii="Cambria Math" w:hAnsi="Cambria Math" w:cs="Arial"/>
                    </w:rPr>
                    <m:t xml:space="preserve"> </m:t>
                  </m:r>
                  <m:r>
                    <w:rPr>
                      <w:rFonts w:ascii="Cambria Math" w:hAnsi="Cambria Math" w:cs="Arial"/>
                    </w:rPr>
                    <m:t>m</m:t>
                  </m:r>
                  <m:r>
                    <m:rPr>
                      <m:sty m:val="p"/>
                    </m:rPr>
                    <w:rPr>
                      <w:rFonts w:ascii="Cambria Math" w:hAnsi="Cambria Math" w:cs="Arial"/>
                    </w:rPr>
                    <m:t>é</m:t>
                  </m:r>
                  <m:r>
                    <w:rPr>
                      <w:rFonts w:ascii="Cambria Math" w:hAnsi="Cambria Math" w:cs="Arial"/>
                    </w:rPr>
                    <m:t>s</m:t>
                  </m:r>
                  <m:r>
                    <m:rPr>
                      <m:sty m:val="p"/>
                    </m:rPr>
                    <w:rPr>
                      <w:rFonts w:ascii="Cambria Math" w:hAnsi="Cambria Math" w:cs="Arial"/>
                    </w:rPr>
                    <m:t xml:space="preserve"> </m:t>
                  </m:r>
                  <m:r>
                    <w:rPr>
                      <w:rFonts w:ascii="Cambria Math" w:hAnsi="Cambria Math" w:cs="Arial"/>
                    </w:rPr>
                    <m:t>econ</m:t>
                  </m:r>
                  <m:r>
                    <m:rPr>
                      <m:sty m:val="p"/>
                    </m:rPr>
                    <w:rPr>
                      <w:rFonts w:ascii="Cambria Math" w:hAnsi="Cambria Math" w:cs="Arial"/>
                    </w:rPr>
                    <m:t>ò</m:t>
                  </m:r>
                  <m:r>
                    <w:rPr>
                      <w:rFonts w:ascii="Cambria Math" w:hAnsi="Cambria Math" w:cs="Arial"/>
                    </w:rPr>
                    <m:t>mica</m:t>
                  </m:r>
                </m:den>
              </m:f>
            </m:e>
          </m:d>
          <m:r>
            <m:rPr>
              <m:sty m:val="p"/>
            </m:rPr>
            <w:rPr>
              <w:rFonts w:ascii="Cambria Math" w:hAnsi="Cambria Math" w:cs="Arial"/>
            </w:rPr>
            <m:t>x Punts màx=Puntuació resultant</m:t>
          </m:r>
        </m:oMath>
      </m:oMathPara>
    </w:p>
    <w:p w14:paraId="4AE163EF" w14:textId="77777777" w:rsidR="00B5790C" w:rsidRPr="00B47870" w:rsidRDefault="00B5790C" w:rsidP="00B5790C">
      <w:pPr>
        <w:tabs>
          <w:tab w:val="left" w:pos="4678"/>
          <w:tab w:val="left" w:pos="5245"/>
        </w:tabs>
        <w:ind w:left="993"/>
        <w:jc w:val="both"/>
        <w:rPr>
          <w:rFonts w:ascii="Verdana" w:hAnsi="Verdana" w:cs="Arial"/>
          <w:sz w:val="24"/>
        </w:rPr>
      </w:pPr>
    </w:p>
    <w:p w14:paraId="43C3A962" w14:textId="77777777" w:rsidR="00B5790C" w:rsidRPr="00B47870" w:rsidRDefault="00B5790C" w:rsidP="00B5790C">
      <w:pPr>
        <w:tabs>
          <w:tab w:val="left" w:pos="4678"/>
          <w:tab w:val="left" w:pos="5245"/>
        </w:tabs>
        <w:ind w:left="993"/>
        <w:jc w:val="both"/>
        <w:rPr>
          <w:rFonts w:ascii="Verdana" w:hAnsi="Verdana" w:cs="Arial"/>
          <w:i/>
          <w:sz w:val="16"/>
        </w:rPr>
      </w:pPr>
      <w:r w:rsidRPr="00B47870">
        <w:rPr>
          <w:rFonts w:ascii="Verdana" w:hAnsi="Verdana" w:cs="Arial"/>
          <w:i/>
          <w:sz w:val="16"/>
          <w:highlight w:val="lightGray"/>
        </w:rPr>
        <w:t xml:space="preserve">Alternativa 2. Paràgraf obligatori quan s’aplica una </w:t>
      </w:r>
      <w:r w:rsidRPr="00B47870">
        <w:rPr>
          <w:rFonts w:ascii="Verdana" w:hAnsi="Verdana" w:cs="Arial"/>
          <w:b/>
          <w:i/>
          <w:sz w:val="16"/>
          <w:highlight w:val="lightGray"/>
        </w:rPr>
        <w:t>fórmula diferent</w:t>
      </w:r>
      <w:r w:rsidRPr="00B47870">
        <w:rPr>
          <w:rFonts w:ascii="Verdana" w:hAnsi="Verdana" w:cs="Arial"/>
          <w:i/>
          <w:sz w:val="16"/>
          <w:highlight w:val="lightGray"/>
        </w:rPr>
        <w:t xml:space="preserve"> a la de referència i que, seguint el procediment indicat a la </w:t>
      </w:r>
      <w:hyperlink r:id="rId27" w:history="1">
        <w:r w:rsidRPr="00B47870">
          <w:rPr>
            <w:rStyle w:val="Enlla"/>
            <w:rFonts w:ascii="Verdana" w:hAnsi="Verdana" w:cs="Arial"/>
            <w:i/>
            <w:sz w:val="16"/>
            <w:highlight w:val="lightGray"/>
          </w:rPr>
          <w:t>Instrucció de la Gerència Municipal</w:t>
        </w:r>
      </w:hyperlink>
      <w:r w:rsidRPr="00B47870">
        <w:rPr>
          <w:rFonts w:ascii="Verdana" w:hAnsi="Verdana" w:cs="Arial"/>
          <w:i/>
          <w:sz w:val="16"/>
          <w:highlight w:val="lightGray"/>
        </w:rPr>
        <w:t>, aprovada per Decret d’Alcaldia de 22 de juny de 2017, es disposa d’un informe de la Comissió d’Avaluació de Fórmules de Preu que avala la seva aplicació:</w:t>
      </w:r>
    </w:p>
    <w:p w14:paraId="4445DB1C" w14:textId="77777777" w:rsidR="00B5790C" w:rsidRPr="00B47870" w:rsidRDefault="00B5790C" w:rsidP="00B5790C">
      <w:pPr>
        <w:tabs>
          <w:tab w:val="left" w:pos="567"/>
          <w:tab w:val="left" w:pos="1134"/>
          <w:tab w:val="left" w:pos="1702"/>
          <w:tab w:val="left" w:pos="4678"/>
          <w:tab w:val="left" w:pos="5245"/>
        </w:tabs>
        <w:ind w:left="993"/>
        <w:jc w:val="both"/>
        <w:rPr>
          <w:rFonts w:ascii="Verdana" w:hAnsi="Verdana" w:cs="Arial"/>
          <w:sz w:val="24"/>
        </w:rPr>
      </w:pPr>
      <w:r w:rsidRPr="00B47870">
        <w:rPr>
          <w:rFonts w:ascii="Verdana" w:hAnsi="Verdana" w:cs="Arial"/>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B47870">
        <w:rPr>
          <w:rFonts w:ascii="Verdana" w:hAnsi="Verdana"/>
          <w:highlight w:val="yellow"/>
        </w:rPr>
        <w:t>[*]</w:t>
      </w:r>
      <w:r w:rsidRPr="00B47870">
        <w:rPr>
          <w:rFonts w:ascii="Verdana" w:hAnsi="Verdana" w:cs="Arial"/>
        </w:rPr>
        <w:t xml:space="preserve">, d’acord amb el procediment establert a la </w:t>
      </w:r>
      <w:hyperlink r:id="rId28" w:history="1">
        <w:r w:rsidRPr="00B47870">
          <w:rPr>
            <w:rStyle w:val="Enlla"/>
            <w:rFonts w:ascii="Verdana" w:hAnsi="Verdana" w:cs="Arial"/>
          </w:rPr>
          <w:t>Instrucció de la Gerència Municipal</w:t>
        </w:r>
      </w:hyperlink>
      <w:r w:rsidRPr="00B47870">
        <w:rPr>
          <w:rFonts w:ascii="Verdana" w:hAnsi="Verdana" w:cs="Arial"/>
        </w:rPr>
        <w:t xml:space="preserve"> i aprovada per </w:t>
      </w:r>
      <w:hyperlink r:id="rId29" w:history="1">
        <w:r w:rsidRPr="00B47870">
          <w:rPr>
            <w:rStyle w:val="Enlla"/>
            <w:rFonts w:ascii="Verdana" w:hAnsi="Verdana" w:cs="Arial"/>
          </w:rPr>
          <w:t>Decret d’Alcaldia de 22 de juny de 2017, publicat en la Gaseta Municipal del dia 29 de juny</w:t>
        </w:r>
      </w:hyperlink>
      <w:r w:rsidRPr="00B47870">
        <w:rPr>
          <w:rFonts w:ascii="Verdana" w:hAnsi="Verdana" w:cs="Arial"/>
        </w:rPr>
        <w:t xml:space="preserve">, i modificada per </w:t>
      </w:r>
      <w:hyperlink r:id="rId30" w:history="1">
        <w:r w:rsidRPr="00B47870">
          <w:rPr>
            <w:rStyle w:val="Enlla"/>
            <w:rFonts w:ascii="Verdana" w:hAnsi="Verdana" w:cs="Arial"/>
          </w:rPr>
          <w:t>Decret d’Alcaldia, de 22 de febrer de 2018, publicat en la Gaseta Municipal el dia 5 de març</w:t>
        </w:r>
      </w:hyperlink>
      <w:r w:rsidRPr="00B47870">
        <w:rPr>
          <w:rFonts w:ascii="Verdana" w:hAnsi="Verdana" w:cs="Arial"/>
        </w:rPr>
        <w:t>:</w:t>
      </w:r>
      <w:r w:rsidRPr="00B47870">
        <w:rPr>
          <w:rFonts w:ascii="Verdana" w:hAnsi="Verdana" w:cs="Arial"/>
          <w:sz w:val="24"/>
        </w:rPr>
        <w:t xml:space="preserve"> </w:t>
      </w:r>
    </w:p>
    <w:p w14:paraId="46F39817" w14:textId="77777777" w:rsidR="00B5790C" w:rsidRPr="00B47870" w:rsidRDefault="00B5790C" w:rsidP="00B5790C">
      <w:pPr>
        <w:tabs>
          <w:tab w:val="left" w:pos="567"/>
          <w:tab w:val="left" w:pos="1134"/>
          <w:tab w:val="left" w:pos="1702"/>
          <w:tab w:val="left" w:pos="4678"/>
          <w:tab w:val="left" w:pos="5245"/>
        </w:tabs>
        <w:ind w:left="993"/>
        <w:jc w:val="both"/>
        <w:rPr>
          <w:rFonts w:ascii="Verdana" w:hAnsi="Verdana" w:cs="Arial"/>
        </w:rPr>
      </w:pPr>
    </w:p>
    <w:p w14:paraId="0A1E78CF" w14:textId="77777777" w:rsidR="00B5790C" w:rsidRPr="00B47870" w:rsidRDefault="00B5790C" w:rsidP="00B5790C">
      <w:pPr>
        <w:tabs>
          <w:tab w:val="left" w:pos="567"/>
          <w:tab w:val="left" w:pos="1134"/>
          <w:tab w:val="left" w:pos="1702"/>
          <w:tab w:val="left" w:pos="4678"/>
          <w:tab w:val="left" w:pos="5245"/>
        </w:tabs>
        <w:ind w:left="993"/>
        <w:jc w:val="center"/>
        <w:rPr>
          <w:rFonts w:ascii="Verdana" w:hAnsi="Verdana"/>
        </w:rPr>
      </w:pPr>
      <w:r w:rsidRPr="00B47870">
        <w:rPr>
          <w:rFonts w:ascii="Verdana" w:hAnsi="Verdana"/>
          <w:highlight w:val="yellow"/>
        </w:rPr>
        <w:t>[*]</w:t>
      </w:r>
    </w:p>
    <w:p w14:paraId="4E0D577E" w14:textId="77777777" w:rsidR="00B5790C" w:rsidRPr="00B47870" w:rsidRDefault="00B5790C" w:rsidP="00B5790C">
      <w:pPr>
        <w:tabs>
          <w:tab w:val="left" w:pos="567"/>
          <w:tab w:val="left" w:pos="1134"/>
          <w:tab w:val="left" w:pos="1702"/>
          <w:tab w:val="left" w:pos="4678"/>
          <w:tab w:val="left" w:pos="5245"/>
        </w:tabs>
        <w:ind w:left="993"/>
        <w:jc w:val="center"/>
        <w:rPr>
          <w:rFonts w:ascii="Verdana" w:hAnsi="Verdana"/>
        </w:rPr>
      </w:pPr>
    </w:p>
    <w:p w14:paraId="70E262C0" w14:textId="77777777" w:rsidR="00B5790C" w:rsidRPr="00B47870" w:rsidRDefault="00B5790C" w:rsidP="00B5790C">
      <w:pPr>
        <w:tabs>
          <w:tab w:val="left" w:pos="567"/>
          <w:tab w:val="left" w:pos="1134"/>
          <w:tab w:val="left" w:pos="1702"/>
          <w:tab w:val="left" w:pos="4678"/>
          <w:tab w:val="left" w:pos="5245"/>
        </w:tabs>
        <w:ind w:left="993"/>
        <w:jc w:val="both"/>
        <w:rPr>
          <w:rFonts w:ascii="Verdana" w:hAnsi="Verdana"/>
        </w:rPr>
      </w:pPr>
      <w:r w:rsidRPr="00B47870">
        <w:rPr>
          <w:rFonts w:ascii="Verdana" w:hAnsi="Verdana" w:cs="Arial"/>
          <w:i/>
          <w:sz w:val="16"/>
          <w:highlight w:val="lightGray"/>
        </w:rPr>
        <w:t>Alternativa 3. Paràgraf obligatori quan s’aplica</w:t>
      </w:r>
      <w:r w:rsidRPr="00B47870">
        <w:rPr>
          <w:rFonts w:ascii="Verdana" w:hAnsi="Verdana"/>
          <w:i/>
          <w:iCs/>
          <w:sz w:val="16"/>
          <w:szCs w:val="16"/>
          <w:highlight w:val="lightGray"/>
        </w:rPr>
        <w:t xml:space="preserve"> la fórmula “amb factor de ponderació”:</w:t>
      </w:r>
    </w:p>
    <w:p w14:paraId="37F341C2" w14:textId="77777777" w:rsidR="00B5790C" w:rsidRPr="00B47870" w:rsidRDefault="00B5790C" w:rsidP="00B5790C">
      <w:pPr>
        <w:ind w:left="993"/>
        <w:jc w:val="both"/>
        <w:rPr>
          <w:rFonts w:ascii="Verdana" w:hAnsi="Verdana"/>
          <w:iCs/>
          <w:sz w:val="16"/>
          <w:szCs w:val="16"/>
          <w:highlight w:val="lightGray"/>
          <w:lang w:eastAsia="es-ES_tradnl"/>
        </w:rPr>
      </w:pPr>
      <w:r w:rsidRPr="00B47870">
        <w:rPr>
          <w:rFonts w:ascii="Verdana" w:hAnsi="Verdana"/>
          <w:b/>
          <w:sz w:val="16"/>
          <w:szCs w:val="16"/>
          <w:highlight w:val="lightGray"/>
          <w:lang w:val="es-ES" w:eastAsia="es-ES_tradnl"/>
        </w:rPr>
        <w:t xml:space="preserve">Nota: </w:t>
      </w:r>
      <w:r w:rsidRPr="00B47870">
        <w:rPr>
          <w:rFonts w:ascii="Verdana" w:hAnsi="Verdana"/>
          <w:iCs/>
          <w:sz w:val="16"/>
          <w:szCs w:val="16"/>
          <w:highlight w:val="lightGray"/>
          <w:lang w:eastAsia="es-ES_tradnl"/>
        </w:rPr>
        <w:t xml:space="preserve">Per poder utilitzar aquesta fórmula, cal realitzar sol·licitud específica prèvia a la Direcció de Coordinació de Contractació Administrativa, al correu electrònic: </w:t>
      </w:r>
      <w:hyperlink r:id="rId31" w:history="1">
        <w:r w:rsidRPr="00B47870">
          <w:rPr>
            <w:rStyle w:val="Enlla"/>
            <w:rFonts w:ascii="Verdana" w:hAnsi="Verdana"/>
            <w:iCs/>
            <w:sz w:val="16"/>
            <w:szCs w:val="16"/>
            <w:highlight w:val="lightGray"/>
            <w:lang w:eastAsia="es-ES_tradnl"/>
          </w:rPr>
          <w:t>direccio_contractacio@bcn.cat</w:t>
        </w:r>
      </w:hyperlink>
      <w:r w:rsidRPr="00B47870">
        <w:rPr>
          <w:rFonts w:ascii="Verdana" w:hAnsi="Verdana"/>
          <w:iCs/>
          <w:sz w:val="16"/>
          <w:szCs w:val="16"/>
          <w:highlight w:val="lightGray"/>
          <w:lang w:eastAsia="es-ES_tradnl"/>
        </w:rPr>
        <w:t xml:space="preserve">. </w:t>
      </w:r>
    </w:p>
    <w:p w14:paraId="0A2E796F" w14:textId="77777777" w:rsidR="00B5790C" w:rsidRPr="00B47870" w:rsidRDefault="00B5790C" w:rsidP="00B5790C">
      <w:pPr>
        <w:ind w:left="993"/>
        <w:jc w:val="both"/>
        <w:rPr>
          <w:rFonts w:ascii="Verdana" w:hAnsi="Verdana"/>
          <w:iCs/>
          <w:sz w:val="16"/>
          <w:szCs w:val="16"/>
          <w:lang w:eastAsia="es-ES_tradnl"/>
        </w:rPr>
      </w:pPr>
      <w:r w:rsidRPr="00B47870">
        <w:rPr>
          <w:rFonts w:ascii="Verdana" w:hAnsi="Verdana"/>
          <w:iCs/>
          <w:sz w:val="16"/>
          <w:szCs w:val="16"/>
          <w:highlight w:val="lightGray"/>
          <w:lang w:eastAsia="es-ES_tradnl"/>
        </w:rPr>
        <w:lastRenderedPageBreak/>
        <w:t>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indicada a continuació.</w:t>
      </w:r>
    </w:p>
    <w:p w14:paraId="33F55584" w14:textId="77777777" w:rsidR="00B5790C" w:rsidRPr="00B47870" w:rsidRDefault="00B5790C" w:rsidP="00B5790C">
      <w:pPr>
        <w:ind w:left="993"/>
        <w:jc w:val="both"/>
        <w:rPr>
          <w:rFonts w:ascii="Verdana" w:hAnsi="Verdana"/>
          <w:sz w:val="16"/>
          <w:szCs w:val="16"/>
          <w:lang w:eastAsia="es-ES_tradnl"/>
        </w:rPr>
      </w:pPr>
      <w:r w:rsidRPr="00B47870">
        <w:rPr>
          <w:rFonts w:ascii="Verdana" w:hAnsi="Verdana"/>
          <w:szCs w:val="16"/>
          <w:lang w:eastAsia="es-ES_tradnl"/>
        </w:rPr>
        <w:t>S’atorgarà la puntuació més alta a la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14:paraId="65DE79A6" w14:textId="77777777" w:rsidR="00B5790C" w:rsidRPr="00B47870" w:rsidRDefault="00B5790C" w:rsidP="00B5790C">
      <w:pPr>
        <w:ind w:left="993"/>
        <w:jc w:val="both"/>
        <w:rPr>
          <w:rFonts w:ascii="Verdana" w:hAnsi="Verdana"/>
          <w:i/>
          <w:sz w:val="16"/>
          <w:szCs w:val="16"/>
          <w:lang w:val="es-ES" w:eastAsia="es-ES_tradnl"/>
        </w:rPr>
      </w:pPr>
    </w:p>
    <w:p w14:paraId="22EDC733" w14:textId="574BE54E" w:rsidR="00B5790C" w:rsidRPr="00B47870" w:rsidRDefault="00B5790C" w:rsidP="00B5790C">
      <w:pPr>
        <w:ind w:left="993"/>
        <w:jc w:val="center"/>
        <w:rPr>
          <w:rFonts w:ascii="Verdana" w:hAnsi="Verdana"/>
          <w:i/>
          <w:sz w:val="16"/>
          <w:szCs w:val="16"/>
          <w:lang w:val="es-ES" w:eastAsia="es-ES_tradnl"/>
        </w:rPr>
      </w:pPr>
      <w:r w:rsidRPr="00B47870">
        <w:rPr>
          <w:rFonts w:ascii="Verdana" w:hAnsi="Verdana"/>
          <w:noProof/>
        </w:rPr>
        <w:drawing>
          <wp:inline distT="0" distB="0" distL="0" distR="0" wp14:anchorId="38BA45C9" wp14:editId="6C1AB2D7">
            <wp:extent cx="3724275" cy="600075"/>
            <wp:effectExtent l="0" t="0" r="9525" b="9525"/>
            <wp:docPr id="4" name="Imatge 4" descr="cid:image003.png@01D8322C.2252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322C.2252EF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724275" cy="600075"/>
                    </a:xfrm>
                    <a:prstGeom prst="rect">
                      <a:avLst/>
                    </a:prstGeom>
                    <a:noFill/>
                    <a:ln>
                      <a:noFill/>
                    </a:ln>
                  </pic:spPr>
                </pic:pic>
              </a:graphicData>
            </a:graphic>
          </wp:inline>
        </w:drawing>
      </w:r>
    </w:p>
    <w:p w14:paraId="16FFA69A" w14:textId="77777777" w:rsidR="00B5790C" w:rsidRPr="00B47870" w:rsidRDefault="00B5790C" w:rsidP="00B5790C">
      <w:pPr>
        <w:ind w:left="993"/>
        <w:jc w:val="both"/>
        <w:rPr>
          <w:rFonts w:ascii="Verdana" w:hAnsi="Verdana"/>
          <w:i/>
          <w:sz w:val="16"/>
          <w:szCs w:val="16"/>
          <w:lang w:val="es-ES" w:eastAsia="es-ES_tradnl"/>
        </w:rPr>
      </w:pPr>
    </w:p>
    <w:p w14:paraId="68A728D3" w14:textId="77777777" w:rsidR="00B5790C" w:rsidRPr="00B47870" w:rsidRDefault="00B5790C" w:rsidP="00B5790C">
      <w:pPr>
        <w:ind w:left="993"/>
        <w:jc w:val="both"/>
        <w:rPr>
          <w:rFonts w:ascii="Verdana" w:hAnsi="Verdana"/>
          <w:iCs/>
          <w:sz w:val="16"/>
          <w:szCs w:val="16"/>
          <w:lang w:eastAsia="es-ES_tradnl"/>
        </w:rPr>
      </w:pPr>
      <w:r w:rsidRPr="00B47870">
        <w:rPr>
          <w:rFonts w:ascii="Verdana" w:hAnsi="Verdana"/>
          <w:iCs/>
          <w:sz w:val="16"/>
          <w:szCs w:val="16"/>
          <w:lang w:eastAsia="es-ES_tradnl"/>
        </w:rPr>
        <w:t>P = Puntuació màxima</w:t>
      </w:r>
    </w:p>
    <w:p w14:paraId="6FD62069" w14:textId="77777777" w:rsidR="00B5790C" w:rsidRPr="00B47870" w:rsidRDefault="00B5790C" w:rsidP="00B5790C">
      <w:pPr>
        <w:ind w:left="993"/>
        <w:jc w:val="both"/>
        <w:rPr>
          <w:rFonts w:ascii="Verdana" w:hAnsi="Verdana"/>
          <w:iCs/>
          <w:sz w:val="16"/>
          <w:szCs w:val="16"/>
          <w:lang w:eastAsia="es-ES_tradnl"/>
        </w:rPr>
      </w:pPr>
      <w:r w:rsidRPr="00B47870">
        <w:rPr>
          <w:rFonts w:ascii="Verdana" w:hAnsi="Verdana"/>
          <w:iCs/>
          <w:sz w:val="16"/>
          <w:szCs w:val="16"/>
          <w:lang w:eastAsia="es-ES_tradnl"/>
        </w:rPr>
        <w:t>z = Factor de ponderació, calculat com l’oferta mínima/”x” vegades l’oferta màxima</w:t>
      </w:r>
    </w:p>
    <w:p w14:paraId="04A63C5B" w14:textId="77777777" w:rsidR="00B5790C" w:rsidRPr="00B47870" w:rsidRDefault="00B5790C" w:rsidP="00B5790C">
      <w:pPr>
        <w:ind w:left="993"/>
        <w:jc w:val="both"/>
        <w:rPr>
          <w:rFonts w:ascii="Verdana" w:hAnsi="Verdana"/>
          <w:iCs/>
          <w:sz w:val="16"/>
          <w:szCs w:val="16"/>
          <w:lang w:eastAsia="es-ES_tradnl"/>
        </w:rPr>
      </w:pPr>
      <w:r w:rsidRPr="00B47870">
        <w:rPr>
          <w:rFonts w:ascii="Verdana" w:hAnsi="Verdana"/>
          <w:iCs/>
          <w:sz w:val="16"/>
          <w:szCs w:val="16"/>
          <w:lang w:eastAsia="es-ES_tradnl"/>
        </w:rPr>
        <w:t>Pi = % de baixa d’una proposta qualsevol</w:t>
      </w:r>
    </w:p>
    <w:p w14:paraId="78662B39" w14:textId="77777777" w:rsidR="00B5790C" w:rsidRPr="00B47870" w:rsidRDefault="00B5790C" w:rsidP="00B5790C">
      <w:pPr>
        <w:ind w:left="993"/>
        <w:jc w:val="both"/>
        <w:rPr>
          <w:rFonts w:ascii="Verdana" w:hAnsi="Verdana"/>
          <w:sz w:val="16"/>
          <w:szCs w:val="16"/>
          <w:lang w:eastAsia="es-ES_tradnl"/>
        </w:rPr>
      </w:pPr>
      <w:proofErr w:type="spellStart"/>
      <w:r w:rsidRPr="00B47870">
        <w:rPr>
          <w:rFonts w:ascii="Verdana" w:hAnsi="Verdana"/>
          <w:iCs/>
          <w:sz w:val="16"/>
          <w:szCs w:val="16"/>
          <w:lang w:eastAsia="es-ES_tradnl"/>
        </w:rPr>
        <w:t>Pmàx</w:t>
      </w:r>
      <w:proofErr w:type="spellEnd"/>
      <w:r w:rsidRPr="00B47870">
        <w:rPr>
          <w:rFonts w:ascii="Verdana" w:hAnsi="Verdana"/>
          <w:iCs/>
          <w:sz w:val="16"/>
          <w:szCs w:val="16"/>
          <w:lang w:eastAsia="es-ES_tradnl"/>
        </w:rPr>
        <w:t xml:space="preserve"> = % de baixa més elevat de totes les propostes</w:t>
      </w:r>
      <w:r w:rsidRPr="00B47870">
        <w:rPr>
          <w:rFonts w:ascii="Verdana" w:hAnsi="Verdana"/>
          <w:sz w:val="16"/>
          <w:szCs w:val="16"/>
          <w:lang w:eastAsia="es-ES_tradnl"/>
        </w:rPr>
        <w:t xml:space="preserve"> </w:t>
      </w:r>
    </w:p>
    <w:p w14:paraId="74069DA0" w14:textId="77777777" w:rsidR="00204A66" w:rsidRPr="00B47870" w:rsidRDefault="00204A66" w:rsidP="00204A66">
      <w:pPr>
        <w:rPr>
          <w:rFonts w:ascii="Verdana" w:hAnsi="Verdana"/>
          <w:i/>
          <w:sz w:val="16"/>
          <w:szCs w:val="16"/>
        </w:rPr>
      </w:pPr>
    </w:p>
    <w:p w14:paraId="3CD9EC8D" w14:textId="77777777" w:rsidR="00204A66" w:rsidRPr="00B47870" w:rsidRDefault="00204A66" w:rsidP="00204A66">
      <w:pPr>
        <w:pStyle w:val="Textindependent2"/>
        <w:ind w:right="-2"/>
        <w:rPr>
          <w:rFonts w:ascii="Verdana" w:hAnsi="Verdana" w:cs="Arial"/>
          <w:i/>
          <w:sz w:val="16"/>
        </w:rPr>
      </w:pPr>
    </w:p>
    <w:p w14:paraId="01177650" w14:textId="77777777" w:rsidR="00B5790C" w:rsidRPr="00B47870" w:rsidRDefault="00B5790C" w:rsidP="00B5790C">
      <w:pPr>
        <w:pStyle w:val="Textindependent2"/>
        <w:ind w:left="993" w:right="-2"/>
        <w:rPr>
          <w:rFonts w:ascii="Verdana" w:hAnsi="Verdana" w:cs="Arial"/>
          <w:i/>
          <w:sz w:val="16"/>
        </w:rPr>
      </w:pPr>
      <w:r w:rsidRPr="00B47870">
        <w:rPr>
          <w:rFonts w:ascii="Verdana" w:hAnsi="Verdana" w:cs="Arial"/>
          <w:i/>
          <w:sz w:val="16"/>
          <w:highlight w:val="lightGray"/>
        </w:rPr>
        <w:t xml:space="preserve">Alternativa 4. Paràgraf obligatori </w:t>
      </w:r>
      <w:proofErr w:type="spellStart"/>
      <w:r w:rsidRPr="00B47870">
        <w:rPr>
          <w:rFonts w:ascii="Verdana" w:hAnsi="Verdana" w:cs="Arial"/>
          <w:i/>
          <w:sz w:val="16"/>
          <w:highlight w:val="lightGray"/>
        </w:rPr>
        <w:t>quen</w:t>
      </w:r>
      <w:proofErr w:type="spellEnd"/>
      <w:r w:rsidRPr="00B47870">
        <w:rPr>
          <w:rFonts w:ascii="Verdana" w:hAnsi="Verdana" w:cs="Arial"/>
          <w:i/>
          <w:sz w:val="16"/>
          <w:highlight w:val="lightGray"/>
        </w:rPr>
        <w:t xml:space="preserve"> es tracta d’un contracte de subministrament de preus unitaris:</w:t>
      </w:r>
    </w:p>
    <w:p w14:paraId="7C228385"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r w:rsidRPr="00B47870">
        <w:rPr>
          <w:rFonts w:ascii="Verdana" w:hAnsi="Verdana" w:cs="Arial"/>
          <w:sz w:val="20"/>
        </w:rPr>
        <w:t xml:space="preserve">La puntuació a distribuir serà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531C88D1"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p>
    <w:p w14:paraId="08B996C4"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r w:rsidRPr="00B47870">
        <w:rPr>
          <w:rFonts w:ascii="Verdana" w:hAnsi="Verdana" w:cs="Arial"/>
          <w:sz w:val="20"/>
        </w:rPr>
        <w:t>Aquesta puntuació es distribueix en funció dels preus unitaris dels següents articles:</w:t>
      </w:r>
    </w:p>
    <w:p w14:paraId="52D992B3"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p>
    <w:p w14:paraId="7FDDD163"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7BB6C689"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2DEB747A" w14:textId="77777777" w:rsidR="00B5790C" w:rsidRPr="00B47870" w:rsidRDefault="00B5790C" w:rsidP="00B5790C">
      <w:pPr>
        <w:pStyle w:val="Textindependent2"/>
        <w:ind w:left="993" w:right="-2"/>
        <w:rPr>
          <w:rFonts w:ascii="Verdana" w:hAnsi="Verdana" w:cs="Arial"/>
          <w:i/>
          <w:sz w:val="16"/>
        </w:rPr>
      </w:pPr>
    </w:p>
    <w:p w14:paraId="3CE025CA" w14:textId="77777777" w:rsidR="00B5790C" w:rsidRPr="00B47870" w:rsidRDefault="00B5790C" w:rsidP="00B5790C">
      <w:pPr>
        <w:pStyle w:val="Textindependent2"/>
        <w:ind w:left="993" w:right="-2"/>
        <w:rPr>
          <w:rFonts w:ascii="Verdana" w:hAnsi="Verdana" w:cs="Arial"/>
          <w:i/>
          <w:sz w:val="16"/>
        </w:rPr>
      </w:pPr>
      <w:r w:rsidRPr="00B47870">
        <w:rPr>
          <w:rFonts w:ascii="Verdana" w:hAnsi="Verdana" w:cs="Arial"/>
          <w:i/>
          <w:sz w:val="16"/>
          <w:highlight w:val="lightGray"/>
        </w:rPr>
        <w:t xml:space="preserve">Alternativa 5. Paràgraf obligatori </w:t>
      </w:r>
      <w:proofErr w:type="spellStart"/>
      <w:r w:rsidRPr="00B47870">
        <w:rPr>
          <w:rFonts w:ascii="Verdana" w:hAnsi="Verdana" w:cs="Arial"/>
          <w:i/>
          <w:sz w:val="16"/>
          <w:highlight w:val="lightGray"/>
        </w:rPr>
        <w:t>quen</w:t>
      </w:r>
      <w:proofErr w:type="spellEnd"/>
      <w:r w:rsidRPr="00B47870">
        <w:rPr>
          <w:rFonts w:ascii="Verdana" w:hAnsi="Verdana" w:cs="Arial"/>
          <w:i/>
          <w:sz w:val="16"/>
          <w:highlight w:val="lightGray"/>
        </w:rPr>
        <w:t xml:space="preserve"> es tracta d’un contracte d’arrendament (art. 298 LCSP):</w:t>
      </w:r>
    </w:p>
    <w:p w14:paraId="7E169C6F"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r w:rsidRPr="00B47870">
        <w:rPr>
          <w:rFonts w:ascii="Verdana" w:hAnsi="Verdana" w:cs="Arial"/>
          <w:sz w:val="20"/>
        </w:rPr>
        <w:t xml:space="preserve">Atenent que es tracta d’un contracte de subministrament en la modalitat d’arrendament, la puntuació total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 s’atorgarà de forma diferenciada:</w:t>
      </w:r>
    </w:p>
    <w:p w14:paraId="447C374C"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p>
    <w:p w14:paraId="6C624AE1"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cs="Arial"/>
          <w:sz w:val="20"/>
        </w:rPr>
        <w:t xml:space="preserve">En concepte de preu d’arrendament </w:t>
      </w:r>
      <w:r w:rsidRPr="00B47870">
        <w:rPr>
          <w:rFonts w:ascii="Verdana" w:hAnsi="Verdana"/>
          <w:sz w:val="20"/>
          <w:highlight w:val="yellow"/>
        </w:rPr>
        <w:t>[*]</w:t>
      </w:r>
      <w:r w:rsidRPr="00B47870">
        <w:rPr>
          <w:rFonts w:ascii="Verdana" w:hAnsi="Verdana" w:cs="Arial"/>
          <w:sz w:val="20"/>
        </w:rPr>
        <w:t xml:space="preserve"> punts.</w:t>
      </w:r>
    </w:p>
    <w:p w14:paraId="11DF85A3"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cs="Arial"/>
          <w:sz w:val="20"/>
        </w:rPr>
        <w:t xml:space="preserve">En concepte de cànon de manteniment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65077850" w14:textId="77777777" w:rsidR="00204A66" w:rsidRPr="00B47870" w:rsidRDefault="00204A66" w:rsidP="00204A66">
      <w:pPr>
        <w:pStyle w:val="Textindependent2"/>
        <w:ind w:right="-2"/>
        <w:rPr>
          <w:rFonts w:ascii="Verdana" w:hAnsi="Verdana" w:cs="Arial"/>
          <w:i/>
          <w:sz w:val="16"/>
        </w:rPr>
      </w:pPr>
    </w:p>
    <w:p w14:paraId="6A9F7BF0" w14:textId="77777777" w:rsidR="00204A66" w:rsidRPr="00B47870" w:rsidRDefault="00204A66" w:rsidP="00204A66">
      <w:pPr>
        <w:pStyle w:val="Textindependent2"/>
        <w:ind w:right="-2"/>
        <w:rPr>
          <w:rFonts w:ascii="Verdana" w:hAnsi="Verdana" w:cs="Arial"/>
          <w:i/>
          <w:sz w:val="16"/>
        </w:rPr>
      </w:pPr>
      <w:r w:rsidRPr="00B47870">
        <w:rPr>
          <w:rFonts w:ascii="Verdana" w:hAnsi="Verdana" w:cs="Arial"/>
          <w:i/>
          <w:sz w:val="16"/>
          <w:highlight w:val="lightGray"/>
        </w:rPr>
        <w:t>Paràgrafs obligatoris quan es vol escollir el criteri d’adjudicació d’Accessibilitat universal.</w:t>
      </w:r>
      <w:r w:rsidRPr="00B47870">
        <w:rPr>
          <w:rFonts w:ascii="Verdana" w:hAnsi="Verdana" w:cs="Arial"/>
          <w:i/>
          <w:sz w:val="16"/>
          <w:highlight w:val="lightGray"/>
          <w:vertAlign w:val="superscript"/>
        </w:rPr>
        <w:footnoteReference w:id="4"/>
      </w:r>
    </w:p>
    <w:p w14:paraId="5C2031C2" w14:textId="77777777" w:rsidR="00B5790C" w:rsidRPr="00B47870" w:rsidRDefault="00B5790C"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b/>
        </w:rPr>
        <w:t xml:space="preserve">Mesura social. </w:t>
      </w:r>
      <w:r w:rsidRPr="00B47870">
        <w:rPr>
          <w:rFonts w:ascii="Verdana" w:hAnsi="Verdana" w:cs="Arial"/>
          <w:u w:val="single"/>
        </w:rPr>
        <w:t>Millores en accessibilitat universal</w:t>
      </w:r>
    </w:p>
    <w:p w14:paraId="5A21B44B" w14:textId="77777777" w:rsidR="00B5790C" w:rsidRPr="00B47870" w:rsidRDefault="00B5790C" w:rsidP="00B5790C">
      <w:pPr>
        <w:pStyle w:val="Textindependent"/>
        <w:shd w:val="clear" w:color="auto" w:fill="auto"/>
        <w:tabs>
          <w:tab w:val="clear" w:pos="1134"/>
        </w:tabs>
        <w:ind w:right="-2"/>
        <w:rPr>
          <w:rFonts w:ascii="Verdana" w:hAnsi="Verdana" w:cs="Arial"/>
          <w:b/>
          <w:sz w:val="20"/>
        </w:rPr>
      </w:pPr>
    </w:p>
    <w:p w14:paraId="5A0E92C3" w14:textId="77777777" w:rsidR="00B5790C" w:rsidRPr="00B47870" w:rsidRDefault="00B5790C" w:rsidP="00B5790C">
      <w:pPr>
        <w:pStyle w:val="Textindependent"/>
        <w:shd w:val="clear" w:color="auto" w:fill="auto"/>
        <w:tabs>
          <w:tab w:val="clear" w:pos="1134"/>
        </w:tabs>
        <w:ind w:left="993" w:right="-2"/>
        <w:rPr>
          <w:rFonts w:ascii="Verdana" w:hAnsi="Verdana" w:cs="Arial"/>
          <w:sz w:val="20"/>
        </w:rPr>
      </w:pPr>
      <w:r w:rsidRPr="00B47870">
        <w:rPr>
          <w:rFonts w:ascii="Verdana" w:hAnsi="Verdana" w:cs="Arial"/>
          <w:sz w:val="20"/>
        </w:rPr>
        <w:t xml:space="preserve">Puntuació màxima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7C2123CB" w14:textId="77777777" w:rsidR="00B5790C" w:rsidRPr="00B47870" w:rsidRDefault="00B5790C" w:rsidP="00B5790C">
      <w:pPr>
        <w:pStyle w:val="Textindependent2"/>
        <w:ind w:left="1560" w:right="-2"/>
        <w:rPr>
          <w:rFonts w:ascii="Verdana" w:hAnsi="Verdana" w:cs="Arial"/>
          <w:sz w:val="20"/>
        </w:rPr>
      </w:pPr>
    </w:p>
    <w:p w14:paraId="25F95E22" w14:textId="5EF8F02C" w:rsidR="00B5790C" w:rsidRPr="00B47870" w:rsidRDefault="00B5790C" w:rsidP="00B5790C">
      <w:pPr>
        <w:pStyle w:val="Textindependent"/>
        <w:shd w:val="clear" w:color="auto" w:fill="auto"/>
        <w:ind w:left="993" w:right="-2"/>
        <w:rPr>
          <w:rFonts w:ascii="Verdana" w:hAnsi="Verdana" w:cs="Arial"/>
          <w:sz w:val="20"/>
        </w:rPr>
      </w:pPr>
      <w:r w:rsidRPr="00B47870">
        <w:rPr>
          <w:rFonts w:ascii="Verdana" w:hAnsi="Verdana" w:cs="Arial"/>
          <w:sz w:val="20"/>
        </w:rPr>
        <w:t>Es valoraran les millores d’accessibilitat universal proposades per les licitadores que superin les obligacions legals establertes en la Llei catalana 13/2014, de 30 d’octubre, d’accessibilitat.</w:t>
      </w:r>
      <w:r w:rsidR="00914A06">
        <w:rPr>
          <w:rFonts w:ascii="Verdana" w:hAnsi="Verdana" w:cs="Arial"/>
          <w:sz w:val="20"/>
        </w:rPr>
        <w:t xml:space="preserve"> </w:t>
      </w:r>
      <w:r w:rsidRPr="00B47870">
        <w:rPr>
          <w:rFonts w:ascii="Verdana" w:hAnsi="Verdana" w:cs="Arial"/>
          <w:sz w:val="20"/>
        </w:rPr>
        <w:t xml:space="preserve">La puntuació s’atorgarà valorant els criteris de selecció i amb la ponderació següents: </w:t>
      </w:r>
    </w:p>
    <w:p w14:paraId="6A9D10B2" w14:textId="77777777" w:rsidR="00B5790C" w:rsidRPr="00B47870" w:rsidRDefault="00B5790C" w:rsidP="00B5790C">
      <w:pPr>
        <w:pStyle w:val="Textindependent2"/>
        <w:ind w:left="1560" w:right="-2"/>
        <w:rPr>
          <w:rFonts w:ascii="Verdana" w:hAnsi="Verdana" w:cs="Arial"/>
          <w:sz w:val="20"/>
        </w:rPr>
      </w:pPr>
    </w:p>
    <w:p w14:paraId="26966E68"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lastRenderedPageBreak/>
        <w:t>[*]</w:t>
      </w:r>
    </w:p>
    <w:p w14:paraId="74165B47"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0A6A654E" w14:textId="77777777" w:rsidR="00204A66" w:rsidRPr="00B47870" w:rsidRDefault="00204A66" w:rsidP="00204A66">
      <w:pPr>
        <w:rPr>
          <w:rFonts w:ascii="Verdana" w:hAnsi="Verdana"/>
          <w:szCs w:val="16"/>
        </w:rPr>
      </w:pPr>
    </w:p>
    <w:p w14:paraId="24AC5A11" w14:textId="77777777" w:rsidR="00204A66" w:rsidRPr="00B47870" w:rsidRDefault="00204A66" w:rsidP="00204A66">
      <w:pPr>
        <w:tabs>
          <w:tab w:val="left" w:pos="4678"/>
          <w:tab w:val="left" w:pos="5245"/>
        </w:tabs>
        <w:jc w:val="both"/>
        <w:rPr>
          <w:rFonts w:ascii="Verdana" w:hAnsi="Verdana" w:cs="Arial"/>
          <w:i/>
        </w:rPr>
      </w:pPr>
      <w:r w:rsidRPr="00B47870">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Pr="00B47870">
        <w:rPr>
          <w:rFonts w:ascii="Verdana" w:hAnsi="Verdana" w:cs="Arial"/>
          <w:i/>
          <w:sz w:val="16"/>
          <w:highlight w:val="lightGray"/>
          <w:vertAlign w:val="superscript"/>
        </w:rPr>
        <w:footnoteReference w:id="5"/>
      </w:r>
      <w:r w:rsidRPr="00B47870">
        <w:rPr>
          <w:rFonts w:ascii="Verdana" w:hAnsi="Verdana" w:cs="Arial"/>
          <w:i/>
          <w:sz w:val="16"/>
          <w:highlight w:val="lightGray"/>
        </w:rPr>
        <w:t>:</w:t>
      </w:r>
    </w:p>
    <w:p w14:paraId="4A79E6D6" w14:textId="77777777" w:rsidR="00B5790C" w:rsidRPr="00B47870" w:rsidRDefault="00B5790C"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b/>
        </w:rPr>
        <w:t xml:space="preserve">Mesura social. </w:t>
      </w:r>
      <w:r w:rsidRPr="00B47870">
        <w:rPr>
          <w:rFonts w:ascii="Verdana" w:hAnsi="Verdana" w:cs="Arial"/>
          <w:u w:val="single"/>
        </w:rPr>
        <w:t>Contractació indefinida de les persones treballadores ocupades en l’execució del contracte</w:t>
      </w:r>
    </w:p>
    <w:p w14:paraId="41998CFD" w14:textId="77777777" w:rsidR="00B5790C" w:rsidRPr="00B47870" w:rsidRDefault="00B5790C" w:rsidP="00B5790C">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14:paraId="3AC2994E" w14:textId="77777777" w:rsidR="00B5790C" w:rsidRPr="00B47870" w:rsidRDefault="00B5790C" w:rsidP="00B5790C">
      <w:pPr>
        <w:tabs>
          <w:tab w:val="left" w:pos="4678"/>
          <w:tab w:val="left" w:pos="5245"/>
        </w:tabs>
        <w:ind w:left="993"/>
        <w:jc w:val="both"/>
        <w:rPr>
          <w:rFonts w:ascii="Verdana" w:hAnsi="Verdana" w:cs="Arial"/>
        </w:rPr>
      </w:pPr>
      <w:r w:rsidRPr="00B47870">
        <w:rPr>
          <w:rFonts w:ascii="Verdana" w:hAnsi="Verdana" w:cs="Arial"/>
        </w:rPr>
        <w:t xml:space="preserve">Puntuació màxima de </w:t>
      </w:r>
      <w:r w:rsidRPr="00B47870">
        <w:rPr>
          <w:rFonts w:ascii="Verdana" w:hAnsi="Verdana"/>
          <w:highlight w:val="yellow"/>
        </w:rPr>
        <w:t>[*]</w:t>
      </w:r>
      <w:r w:rsidRPr="00B47870">
        <w:rPr>
          <w:rFonts w:ascii="Verdana" w:hAnsi="Verdana" w:cs="Arial"/>
        </w:rPr>
        <w:t xml:space="preserve"> punts.</w:t>
      </w:r>
    </w:p>
    <w:p w14:paraId="5680258B" w14:textId="77777777" w:rsidR="00B5790C" w:rsidRPr="00B47870" w:rsidRDefault="00B5790C" w:rsidP="00B5790C">
      <w:pPr>
        <w:tabs>
          <w:tab w:val="left" w:pos="4678"/>
          <w:tab w:val="left" w:pos="5245"/>
        </w:tabs>
        <w:ind w:left="993"/>
        <w:jc w:val="both"/>
        <w:rPr>
          <w:rFonts w:ascii="Verdana" w:hAnsi="Verdana" w:cs="Arial"/>
        </w:rPr>
      </w:pPr>
    </w:p>
    <w:p w14:paraId="0D2D2808" w14:textId="25044BD7" w:rsidR="00B5790C" w:rsidRPr="00B47870" w:rsidRDefault="00B5790C" w:rsidP="00B5790C">
      <w:pPr>
        <w:tabs>
          <w:tab w:val="left" w:pos="4678"/>
          <w:tab w:val="left" w:pos="5245"/>
        </w:tabs>
        <w:ind w:left="993"/>
        <w:jc w:val="both"/>
        <w:rPr>
          <w:rFonts w:ascii="Verdana" w:hAnsi="Verdana" w:cs="Arial"/>
        </w:rPr>
      </w:pPr>
      <w:r w:rsidRPr="00B47870">
        <w:rPr>
          <w:rFonts w:ascii="Verdana" w:hAnsi="Verdana" w:cs="Arial"/>
        </w:rPr>
        <w:t>Considerant el nombre mínim de persones treballadores i les categories professionals c</w:t>
      </w:r>
      <w:r w:rsidR="003B64F3">
        <w:rPr>
          <w:rFonts w:ascii="Verdana" w:hAnsi="Verdana" w:cs="Arial"/>
        </w:rPr>
        <w:t>orresponents que s’estableix a la clàusula</w:t>
      </w:r>
      <w:r w:rsidR="00863D52">
        <w:rPr>
          <w:rFonts w:ascii="Verdana" w:hAnsi="Verdana"/>
        </w:rPr>
        <w:t xml:space="preserve"> </w:t>
      </w:r>
      <w:r w:rsidR="00863D52">
        <w:rPr>
          <w:rFonts w:ascii="Verdana" w:hAnsi="Verdana"/>
          <w:highlight w:val="yellow"/>
        </w:rPr>
        <w:t>[*]</w:t>
      </w:r>
      <w:r w:rsidR="00863D52">
        <w:rPr>
          <w:rFonts w:ascii="Verdana" w:hAnsi="Verdana" w:cs="Arial"/>
        </w:rPr>
        <w:t xml:space="preserve"> </w:t>
      </w:r>
      <w:r w:rsidRPr="00B47870">
        <w:rPr>
          <w:rFonts w:ascii="Verdana" w:hAnsi="Verdana" w:cs="Arial"/>
        </w:rPr>
        <w:t>del PPT, es valorarà, com a garantia d’una execució més eficient del contracte que es licita, l’estabilitat laboral al si de l’empresa de les persones treballadores especificades en el PPT que executaran el contracte.</w:t>
      </w:r>
    </w:p>
    <w:p w14:paraId="186568EA" w14:textId="77777777" w:rsidR="00B5790C" w:rsidRPr="00B47870" w:rsidRDefault="00B5790C" w:rsidP="00B5790C">
      <w:pPr>
        <w:tabs>
          <w:tab w:val="left" w:pos="4678"/>
          <w:tab w:val="left" w:pos="5245"/>
        </w:tabs>
        <w:ind w:left="993"/>
        <w:jc w:val="both"/>
        <w:rPr>
          <w:rFonts w:ascii="Verdana" w:hAnsi="Verdana" w:cs="Arial"/>
        </w:rPr>
      </w:pPr>
    </w:p>
    <w:p w14:paraId="0576A0B8" w14:textId="77777777" w:rsidR="00B5790C" w:rsidRPr="00B47870" w:rsidRDefault="00B5790C" w:rsidP="00B5790C">
      <w:pPr>
        <w:tabs>
          <w:tab w:val="left" w:pos="4678"/>
          <w:tab w:val="left" w:pos="5245"/>
        </w:tabs>
        <w:ind w:left="993"/>
        <w:jc w:val="both"/>
        <w:rPr>
          <w:rFonts w:ascii="Verdana" w:hAnsi="Verdana" w:cs="Arial"/>
        </w:rPr>
      </w:pPr>
      <w:r w:rsidRPr="00B47870">
        <w:rPr>
          <w:rFonts w:ascii="Verdana" w:hAnsi="Verdana" w:cs="Arial"/>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33005FCD" w14:textId="77777777" w:rsidR="00B5790C" w:rsidRPr="00B47870" w:rsidRDefault="00B5790C" w:rsidP="00B5790C">
      <w:pPr>
        <w:tabs>
          <w:tab w:val="left" w:pos="4678"/>
          <w:tab w:val="left" w:pos="5245"/>
        </w:tabs>
        <w:ind w:left="993"/>
        <w:jc w:val="both"/>
        <w:rPr>
          <w:rFonts w:ascii="Verdana" w:hAnsi="Verdana" w:cs="Arial"/>
        </w:rPr>
      </w:pPr>
    </w:p>
    <w:p w14:paraId="306814B7" w14:textId="77777777" w:rsidR="00B5790C" w:rsidRPr="00B47870" w:rsidRDefault="00B5790C" w:rsidP="00B5790C">
      <w:pPr>
        <w:tabs>
          <w:tab w:val="left" w:pos="4678"/>
          <w:tab w:val="left" w:pos="5245"/>
        </w:tabs>
        <w:ind w:left="993"/>
        <w:jc w:val="both"/>
        <w:rPr>
          <w:rFonts w:ascii="Verdana" w:hAnsi="Verdana" w:cs="Arial"/>
        </w:rPr>
      </w:pPr>
      <w:r w:rsidRPr="00B47870">
        <w:rPr>
          <w:rFonts w:ascii="Verdana" w:hAnsi="Verdana" w:cs="Arial"/>
        </w:rPr>
        <w:t xml:space="preserve">La licitadora que, segons la informació que faciliti, sumi més dies amb contractació estable de les persones treballadores requerides com a mínim en el PPT rebrà la màxima puntuació. El nombre mínim de dies treballats a partir del qual s’atorgarà la puntuació serà de </w:t>
      </w:r>
      <w:r w:rsidRPr="00B47870">
        <w:rPr>
          <w:rFonts w:ascii="Verdana" w:hAnsi="Verdana"/>
          <w:highlight w:val="yellow"/>
        </w:rPr>
        <w:t>[*]</w:t>
      </w:r>
      <w:r w:rsidRPr="00B47870">
        <w:rPr>
          <w:rFonts w:ascii="Verdana" w:hAnsi="Verdana"/>
        </w:rPr>
        <w:t>.</w:t>
      </w:r>
    </w:p>
    <w:p w14:paraId="23EF70C5" w14:textId="77777777" w:rsidR="00B5790C" w:rsidRPr="00B47870" w:rsidRDefault="00B5790C" w:rsidP="00B5790C">
      <w:pPr>
        <w:tabs>
          <w:tab w:val="left" w:pos="4678"/>
          <w:tab w:val="left" w:pos="5245"/>
        </w:tabs>
        <w:ind w:left="993"/>
        <w:jc w:val="both"/>
        <w:rPr>
          <w:rFonts w:ascii="Verdana" w:hAnsi="Verdana" w:cs="Arial"/>
        </w:rPr>
      </w:pPr>
    </w:p>
    <w:p w14:paraId="33C60990" w14:textId="77777777" w:rsidR="00B5790C" w:rsidRPr="00B47870" w:rsidRDefault="00B5790C" w:rsidP="00B5790C">
      <w:pPr>
        <w:tabs>
          <w:tab w:val="left" w:pos="4678"/>
          <w:tab w:val="left" w:pos="5245"/>
        </w:tabs>
        <w:ind w:left="993"/>
        <w:jc w:val="both"/>
        <w:rPr>
          <w:rFonts w:ascii="Verdana" w:hAnsi="Verdana" w:cs="Arial"/>
        </w:rPr>
      </w:pPr>
      <w:r w:rsidRPr="00B47870">
        <w:rPr>
          <w:rFonts w:ascii="Verdana" w:hAnsi="Verdana" w:cs="Arial"/>
          <w:i/>
          <w:sz w:val="16"/>
          <w:highlight w:val="lightGray"/>
        </w:rPr>
        <w:t>(Es pot afegir dins d’aquesta mesura social:)</w:t>
      </w:r>
      <w:r w:rsidRPr="00B47870">
        <w:rPr>
          <w:rFonts w:ascii="Verdana" w:hAnsi="Verdana" w:cs="Arial"/>
          <w:i/>
          <w:sz w:val="16"/>
        </w:rPr>
        <w:t xml:space="preserve"> </w:t>
      </w:r>
      <w:r w:rsidRPr="00B47870">
        <w:rPr>
          <w:rFonts w:ascii="Verdana" w:hAnsi="Verdana" w:cs="Arial"/>
        </w:rPr>
        <w:t>La puntuació es distribuirà, atenent les diferents categories professionals establertes en el PPT, de la següent forma:</w:t>
      </w:r>
    </w:p>
    <w:p w14:paraId="4F69A48A" w14:textId="77777777" w:rsidR="00B5790C" w:rsidRPr="00B47870" w:rsidRDefault="00B5790C" w:rsidP="00B5790C">
      <w:pPr>
        <w:tabs>
          <w:tab w:val="left" w:pos="4678"/>
          <w:tab w:val="left" w:pos="5245"/>
        </w:tabs>
        <w:ind w:left="993"/>
        <w:jc w:val="both"/>
        <w:rPr>
          <w:rFonts w:ascii="Verdana" w:hAnsi="Verdana" w:cs="Arial"/>
        </w:rPr>
      </w:pPr>
    </w:p>
    <w:p w14:paraId="22DA2A0F"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cs="Arial"/>
          <w:sz w:val="20"/>
        </w:rPr>
        <w:t xml:space="preserve">Categoria professional </w:t>
      </w:r>
      <w:r w:rsidRPr="00B47870">
        <w:rPr>
          <w:rFonts w:ascii="Verdana" w:hAnsi="Verdana"/>
          <w:sz w:val="20"/>
          <w:highlight w:val="yellow"/>
        </w:rPr>
        <w:t>[*]</w:t>
      </w:r>
      <w:r w:rsidRPr="00B47870">
        <w:rPr>
          <w:rFonts w:ascii="Verdana" w:hAnsi="Verdana" w:cs="Arial"/>
          <w:sz w:val="20"/>
        </w:rPr>
        <w:t xml:space="preserv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268C58D1" w14:textId="77777777" w:rsidR="00B5790C" w:rsidRPr="00B47870" w:rsidRDefault="00B5790C"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cs="Arial"/>
          <w:sz w:val="20"/>
        </w:rPr>
        <w:t xml:space="preserve">Categoria professional </w:t>
      </w:r>
      <w:r w:rsidRPr="00B47870">
        <w:rPr>
          <w:rFonts w:ascii="Verdana" w:hAnsi="Verdana"/>
          <w:sz w:val="20"/>
          <w:highlight w:val="yellow"/>
        </w:rPr>
        <w:t>[*]</w:t>
      </w:r>
      <w:r w:rsidRPr="00B47870">
        <w:rPr>
          <w:rFonts w:ascii="Verdana" w:hAnsi="Verdana" w:cs="Arial"/>
          <w:sz w:val="20"/>
        </w:rPr>
        <w:t xml:space="preserv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095876E1" w14:textId="77777777" w:rsidR="00204A66" w:rsidRPr="00B47870" w:rsidRDefault="00204A66" w:rsidP="00204A66">
      <w:pPr>
        <w:rPr>
          <w:rFonts w:ascii="Verdana" w:hAnsi="Verdana"/>
          <w:szCs w:val="16"/>
        </w:rPr>
      </w:pPr>
    </w:p>
    <w:p w14:paraId="21D54146" w14:textId="77777777" w:rsidR="00204A66" w:rsidRPr="00B47870" w:rsidRDefault="00204A66" w:rsidP="00204A66">
      <w:pPr>
        <w:pStyle w:val="Textindependent2"/>
        <w:rPr>
          <w:rFonts w:ascii="Verdana" w:hAnsi="Verdana" w:cs="Arial"/>
          <w:i/>
        </w:rPr>
      </w:pPr>
      <w:r w:rsidRPr="00B47870">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B47870">
        <w:rPr>
          <w:rFonts w:ascii="Verdana" w:hAnsi="Verdana" w:cs="Arial"/>
          <w:i/>
          <w:sz w:val="16"/>
          <w:highlight w:val="lightGray"/>
          <w:vertAlign w:val="superscript"/>
        </w:rPr>
        <w:footnoteReference w:id="6"/>
      </w:r>
      <w:r w:rsidRPr="00B47870">
        <w:rPr>
          <w:rFonts w:ascii="Verdana" w:hAnsi="Verdana" w:cs="Arial"/>
          <w:i/>
          <w:sz w:val="16"/>
          <w:highlight w:val="lightGray"/>
        </w:rPr>
        <w:t>:</w:t>
      </w:r>
    </w:p>
    <w:p w14:paraId="1EC3CCBE"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b/>
        </w:rPr>
        <w:lastRenderedPageBreak/>
        <w:t xml:space="preserve">Mesura social. </w:t>
      </w:r>
      <w:r w:rsidRPr="00B47870">
        <w:rPr>
          <w:rFonts w:ascii="Verdana" w:hAnsi="Verdana" w:cs="Arial"/>
          <w:u w:val="single"/>
        </w:rPr>
        <w:t>Salari de les persones treballadores ocupades en l’execució del contracte</w:t>
      </w:r>
    </w:p>
    <w:p w14:paraId="589261AD" w14:textId="77777777" w:rsidR="00DC2EAF" w:rsidRPr="00B47870" w:rsidRDefault="00DC2EAF" w:rsidP="00DC2EAF">
      <w:pPr>
        <w:tabs>
          <w:tab w:val="left" w:pos="4678"/>
          <w:tab w:val="left" w:pos="5245"/>
        </w:tabs>
        <w:jc w:val="both"/>
        <w:rPr>
          <w:rFonts w:ascii="Verdana" w:hAnsi="Verdana" w:cs="Arial"/>
        </w:rPr>
      </w:pPr>
    </w:p>
    <w:p w14:paraId="02B9FCB9"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 xml:space="preserve">Puntuació màxima de </w:t>
      </w:r>
      <w:r w:rsidRPr="00B47870">
        <w:rPr>
          <w:rFonts w:ascii="Verdana" w:hAnsi="Verdana"/>
          <w:highlight w:val="yellow"/>
        </w:rPr>
        <w:t>[*]</w:t>
      </w:r>
      <w:r w:rsidRPr="00B47870">
        <w:rPr>
          <w:rFonts w:ascii="Verdana" w:hAnsi="Verdana"/>
        </w:rPr>
        <w:t xml:space="preserve"> </w:t>
      </w:r>
      <w:r w:rsidRPr="00B47870">
        <w:rPr>
          <w:rFonts w:ascii="Verdana" w:hAnsi="Verdana" w:cs="Arial"/>
        </w:rPr>
        <w:t>punts.</w:t>
      </w:r>
    </w:p>
    <w:p w14:paraId="3420F4A3" w14:textId="77777777" w:rsidR="00DC2EAF" w:rsidRPr="00B47870" w:rsidRDefault="00DC2EAF" w:rsidP="00DC2EAF">
      <w:pPr>
        <w:tabs>
          <w:tab w:val="left" w:pos="4678"/>
          <w:tab w:val="left" w:pos="5245"/>
        </w:tabs>
        <w:ind w:left="993"/>
        <w:jc w:val="both"/>
        <w:rPr>
          <w:rFonts w:ascii="Verdana" w:hAnsi="Verdana" w:cs="Arial"/>
        </w:rPr>
      </w:pPr>
    </w:p>
    <w:p w14:paraId="6F55EA3B"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 xml:space="preserve">Prenent com a referència les retribucions salarials establertes en el Conveni de </w:t>
      </w:r>
      <w:r w:rsidRPr="00B47870">
        <w:rPr>
          <w:rFonts w:ascii="Verdana" w:hAnsi="Verdana"/>
          <w:highlight w:val="yellow"/>
        </w:rPr>
        <w:t>[*]</w:t>
      </w:r>
      <w:r w:rsidRPr="00B47870">
        <w:rPr>
          <w:rFonts w:ascii="Verdana" w:hAnsi="Verdana" w:cs="Arial"/>
        </w:rPr>
        <w:t xml:space="preserve">, publicat a </w:t>
      </w:r>
      <w:r w:rsidRPr="00B47870">
        <w:rPr>
          <w:rFonts w:ascii="Verdana" w:hAnsi="Verdana"/>
          <w:highlight w:val="yellow"/>
        </w:rPr>
        <w:t>[*]</w:t>
      </w:r>
      <w:r w:rsidRPr="00B47870">
        <w:rPr>
          <w:rFonts w:ascii="Verdana" w:hAnsi="Verdana" w:cs="Arial"/>
        </w:rPr>
        <w:t>, es consideraran les retribucions salarials superiors que la licitadora proposa aplicar a les persones que executin el contracte.</w:t>
      </w:r>
    </w:p>
    <w:p w14:paraId="4E07C22F" w14:textId="77777777" w:rsidR="00DC2EAF" w:rsidRPr="00B47870" w:rsidRDefault="00DC2EAF" w:rsidP="00DC2EAF">
      <w:pPr>
        <w:tabs>
          <w:tab w:val="left" w:pos="4678"/>
          <w:tab w:val="left" w:pos="5245"/>
        </w:tabs>
        <w:ind w:left="993"/>
        <w:jc w:val="both"/>
        <w:rPr>
          <w:rFonts w:ascii="Verdana" w:hAnsi="Verdana" w:cs="Arial"/>
        </w:rPr>
      </w:pPr>
    </w:p>
    <w:p w14:paraId="1AB15C5E"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Es consideraran els salaris referits a la o les categories professionals següents:</w:t>
      </w:r>
    </w:p>
    <w:p w14:paraId="21314D14" w14:textId="77777777" w:rsidR="00DC2EAF" w:rsidRPr="00B47870" w:rsidRDefault="00DC2EAF" w:rsidP="00DC2EAF">
      <w:pPr>
        <w:tabs>
          <w:tab w:val="left" w:pos="4678"/>
          <w:tab w:val="left" w:pos="5245"/>
        </w:tabs>
        <w:ind w:left="993"/>
        <w:jc w:val="both"/>
        <w:rPr>
          <w:rFonts w:ascii="Verdana" w:hAnsi="Verdana" w:cs="Arial"/>
        </w:rPr>
      </w:pPr>
    </w:p>
    <w:p w14:paraId="7B66C451"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30863F47"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29365731" w14:textId="77777777" w:rsidR="00DC2EAF" w:rsidRPr="00B47870" w:rsidRDefault="00DC2EAF" w:rsidP="00DC2EAF">
      <w:pPr>
        <w:tabs>
          <w:tab w:val="left" w:pos="4678"/>
          <w:tab w:val="left" w:pos="5245"/>
        </w:tabs>
        <w:ind w:left="993"/>
        <w:jc w:val="both"/>
        <w:rPr>
          <w:rFonts w:ascii="Verdana" w:hAnsi="Verdana" w:cs="Arial"/>
        </w:rPr>
      </w:pPr>
    </w:p>
    <w:p w14:paraId="24BBC8D2"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 xml:space="preserve">La màxima puntuació s’atorgarà a la retribució salarial total més alta en la categoria professional corresponent </w:t>
      </w:r>
      <w:r w:rsidRPr="00B47870">
        <w:rPr>
          <w:rFonts w:ascii="Verdana" w:hAnsi="Verdana" w:cs="Arial"/>
          <w:i/>
          <w:sz w:val="16"/>
          <w:highlight w:val="lightGray"/>
        </w:rPr>
        <w:t>(si escau, es podrà distribuir la puntuació entre diferents categories professionals)</w:t>
      </w:r>
      <w:r w:rsidRPr="00B47870">
        <w:rPr>
          <w:rFonts w:ascii="Verdana" w:hAnsi="Verdana" w:cs="Arial"/>
        </w:rPr>
        <w:t>. Es considerarà la retribució salarial computant el salari base i els complements següents:</w:t>
      </w:r>
    </w:p>
    <w:p w14:paraId="5313E7D8" w14:textId="77777777" w:rsidR="00DC2EAF" w:rsidRPr="00B47870" w:rsidRDefault="00DC2EAF" w:rsidP="00DC2EAF">
      <w:pPr>
        <w:tabs>
          <w:tab w:val="left" w:pos="4678"/>
          <w:tab w:val="left" w:pos="5245"/>
        </w:tabs>
        <w:ind w:left="993"/>
        <w:jc w:val="both"/>
        <w:rPr>
          <w:rFonts w:ascii="Verdana" w:hAnsi="Verdana" w:cs="Arial"/>
        </w:rPr>
      </w:pPr>
    </w:p>
    <w:p w14:paraId="3DB23537"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78B06076"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cs="Arial"/>
          <w:sz w:val="20"/>
        </w:rPr>
      </w:pPr>
      <w:r w:rsidRPr="00B47870">
        <w:rPr>
          <w:rFonts w:ascii="Verdana" w:hAnsi="Verdana"/>
          <w:sz w:val="20"/>
          <w:highlight w:val="yellow"/>
        </w:rPr>
        <w:t>[*]</w:t>
      </w:r>
    </w:p>
    <w:p w14:paraId="217174C6" w14:textId="77777777" w:rsidR="00DC2EAF" w:rsidRPr="00B47870" w:rsidRDefault="00DC2EAF" w:rsidP="00DC2EAF">
      <w:pPr>
        <w:tabs>
          <w:tab w:val="left" w:pos="4678"/>
          <w:tab w:val="left" w:pos="5245"/>
        </w:tabs>
        <w:ind w:left="993"/>
        <w:jc w:val="both"/>
        <w:rPr>
          <w:rFonts w:ascii="Verdana" w:hAnsi="Verdana" w:cs="Arial"/>
        </w:rPr>
      </w:pPr>
    </w:p>
    <w:p w14:paraId="1899849B"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La resta d’ofertes amb propostes salarials superiors a les que estableix el conveni de referència rebran una puntuació proporcional.</w:t>
      </w:r>
    </w:p>
    <w:p w14:paraId="5480FC62" w14:textId="77777777" w:rsidR="00DC2EAF" w:rsidRPr="00B47870" w:rsidRDefault="00DC2EAF" w:rsidP="00DC2EAF">
      <w:pPr>
        <w:tabs>
          <w:tab w:val="left" w:pos="4678"/>
          <w:tab w:val="left" w:pos="5245"/>
        </w:tabs>
        <w:ind w:left="993"/>
        <w:jc w:val="both"/>
        <w:rPr>
          <w:rFonts w:ascii="Verdana" w:hAnsi="Verdana" w:cs="Arial"/>
        </w:rPr>
      </w:pPr>
    </w:p>
    <w:p w14:paraId="735F1FC7" w14:textId="77777777" w:rsidR="00DC2EAF" w:rsidRPr="00B47870" w:rsidRDefault="00DC2EAF" w:rsidP="00DC2EAF">
      <w:pPr>
        <w:tabs>
          <w:tab w:val="left" w:pos="4678"/>
          <w:tab w:val="left" w:pos="5245"/>
        </w:tabs>
        <w:ind w:left="993"/>
        <w:jc w:val="both"/>
        <w:rPr>
          <w:rFonts w:ascii="Verdana" w:hAnsi="Verdana" w:cs="Arial"/>
        </w:rPr>
      </w:pPr>
      <w:r w:rsidRPr="00B47870">
        <w:rPr>
          <w:rFonts w:ascii="Verdana" w:hAnsi="Verdana" w:cs="Arial"/>
        </w:rPr>
        <w:t>L’oferta salarial de la licitadora té caràcter de condició d’execució contractual i l’incompliment pot ser objecte de penalització com a falta molt greu o d’extinció del contracte.</w:t>
      </w:r>
    </w:p>
    <w:p w14:paraId="779C09E9" w14:textId="77777777" w:rsidR="00204A66" w:rsidRPr="00B47870" w:rsidRDefault="00204A66" w:rsidP="00204A66">
      <w:pPr>
        <w:tabs>
          <w:tab w:val="left" w:pos="4678"/>
          <w:tab w:val="left" w:pos="5245"/>
        </w:tabs>
        <w:jc w:val="both"/>
        <w:rPr>
          <w:rFonts w:ascii="Verdana" w:hAnsi="Verdana" w:cs="Arial"/>
        </w:rPr>
      </w:pPr>
    </w:p>
    <w:p w14:paraId="38352F06" w14:textId="77777777" w:rsidR="00204A66" w:rsidRPr="00B47870" w:rsidRDefault="00204A66" w:rsidP="00204A66">
      <w:pPr>
        <w:pStyle w:val="Textindependent2"/>
        <w:rPr>
          <w:rFonts w:ascii="Verdana" w:hAnsi="Verdana" w:cs="Arial"/>
          <w:i/>
          <w:sz w:val="16"/>
        </w:rPr>
      </w:pPr>
      <w:r w:rsidRPr="00B47870">
        <w:rPr>
          <w:rFonts w:ascii="Verdana" w:hAnsi="Verdana" w:cs="Arial"/>
          <w:i/>
          <w:sz w:val="16"/>
          <w:highlight w:val="lightGray"/>
        </w:rPr>
        <w:t>Paràgraf obligatori quan es vol Fomentar la contractació femenina.</w:t>
      </w:r>
      <w:r w:rsidRPr="00B47870">
        <w:rPr>
          <w:rFonts w:ascii="Verdana" w:hAnsi="Verdana" w:cs="Arial"/>
          <w:sz w:val="16"/>
          <w:highlight w:val="lightGray"/>
        </w:rPr>
        <w:t xml:space="preserve"> </w:t>
      </w:r>
      <w:r w:rsidRPr="00B47870">
        <w:rPr>
          <w:rFonts w:ascii="Verdana" w:hAnsi="Verdana" w:cs="Arial"/>
          <w:i/>
          <w:sz w:val="16"/>
          <w:highlight w:val="lightGray"/>
        </w:rPr>
        <w:t>No es podrà incorporar si ja s’ha incorporat com a condició especial d’execució la mesura de paritat entre homes i dones en els perfils i categories professionals sobre el conjunt de la plantilla contractada:</w:t>
      </w:r>
    </w:p>
    <w:p w14:paraId="3CDE72B0"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B47870">
        <w:rPr>
          <w:rFonts w:ascii="Verdana" w:hAnsi="Verdana" w:cs="Arial"/>
          <w:b/>
        </w:rPr>
        <w:t xml:space="preserve">Mesura social. </w:t>
      </w:r>
      <w:r w:rsidRPr="00B47870">
        <w:rPr>
          <w:rFonts w:ascii="Verdana" w:hAnsi="Verdana" w:cs="Arial"/>
          <w:u w:val="single"/>
        </w:rPr>
        <w:t>Foment de la contractació femenina</w:t>
      </w:r>
    </w:p>
    <w:p w14:paraId="3CE2A0C8" w14:textId="77777777" w:rsidR="00DC2EAF" w:rsidRPr="00B47870" w:rsidRDefault="00DC2EAF" w:rsidP="00DC2EAF">
      <w:pPr>
        <w:pStyle w:val="Textindependent2"/>
        <w:rPr>
          <w:rFonts w:ascii="Verdana" w:hAnsi="Verdana" w:cs="Arial"/>
        </w:rPr>
      </w:pPr>
    </w:p>
    <w:p w14:paraId="5D3EE023" w14:textId="77777777" w:rsidR="00DC2EAF" w:rsidRPr="00B47870" w:rsidRDefault="00DC2EAF" w:rsidP="00DC2EAF">
      <w:pPr>
        <w:pStyle w:val="Textindependent2"/>
        <w:ind w:left="993"/>
        <w:rPr>
          <w:rFonts w:ascii="Verdana" w:hAnsi="Verdana" w:cs="Arial"/>
          <w:sz w:val="20"/>
        </w:rPr>
      </w:pPr>
      <w:r w:rsidRPr="00B47870">
        <w:rPr>
          <w:rFonts w:ascii="Verdana" w:hAnsi="Verdana" w:cs="Arial"/>
          <w:sz w:val="20"/>
        </w:rPr>
        <w:t xml:space="preserve">Puntuació màxima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5029837E" w14:textId="77777777" w:rsidR="00DC2EAF" w:rsidRPr="00B47870" w:rsidRDefault="00DC2EAF" w:rsidP="00DC2EAF">
      <w:pPr>
        <w:pStyle w:val="Textindependent2"/>
        <w:ind w:left="993"/>
        <w:rPr>
          <w:rFonts w:ascii="Verdana" w:hAnsi="Verdana" w:cs="Arial"/>
          <w:sz w:val="20"/>
        </w:rPr>
      </w:pPr>
    </w:p>
    <w:p w14:paraId="63A65E60" w14:textId="77777777" w:rsidR="00DC2EAF" w:rsidRPr="00B47870" w:rsidRDefault="00DC2EAF" w:rsidP="00DC2EAF">
      <w:pPr>
        <w:pStyle w:val="Textindependent2"/>
        <w:ind w:left="993"/>
        <w:rPr>
          <w:rFonts w:ascii="Verdana" w:hAnsi="Verdana" w:cs="Arial"/>
          <w:sz w:val="20"/>
        </w:rPr>
      </w:pPr>
      <w:r w:rsidRPr="00B47870">
        <w:rPr>
          <w:rFonts w:ascii="Verdana" w:hAnsi="Verdana" w:cs="Arial"/>
          <w:sz w:val="20"/>
        </w:rPr>
        <w:t xml:space="preserve">Per tal de fomentar la contractació femenina es valorarà amb </w:t>
      </w:r>
      <w:r w:rsidRPr="00B47870">
        <w:rPr>
          <w:rFonts w:ascii="Verdana" w:hAnsi="Verdana"/>
          <w:sz w:val="20"/>
        </w:rPr>
        <w:t>el màxim de punts</w:t>
      </w:r>
      <w:r w:rsidRPr="00B47870">
        <w:rPr>
          <w:rFonts w:ascii="Verdana" w:hAnsi="Verdana" w:cs="Arial"/>
          <w:sz w:val="20"/>
        </w:rPr>
        <w:t xml:space="preserve"> l’oferta en la qual la licitadora es comprometi a incorporar per a l’execució de l’objecte del contracte, prenent com a referència el nombre mínim de persones i perfils professionals indicat al PPT, un nombre més gran de dones, </w:t>
      </w:r>
      <w:r w:rsidRPr="00B47870">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B47870">
        <w:rPr>
          <w:rFonts w:ascii="Verdana" w:hAnsi="Verdana" w:cs="Arial"/>
          <w:sz w:val="16"/>
        </w:rPr>
        <w:t xml:space="preserve"> </w:t>
      </w:r>
      <w:r w:rsidRPr="00B47870">
        <w:rPr>
          <w:rFonts w:ascii="Verdana" w:hAnsi="Verdana" w:cs="Arial"/>
          <w:sz w:val="20"/>
        </w:rPr>
        <w:t xml:space="preserve">aplicant la fórmula següent: </w:t>
      </w:r>
    </w:p>
    <w:p w14:paraId="007F6E68" w14:textId="77777777" w:rsidR="00DC2EAF" w:rsidRPr="00B47870" w:rsidRDefault="00DC2EAF" w:rsidP="00DC2EAF">
      <w:pPr>
        <w:pStyle w:val="Textindependent2"/>
        <w:ind w:left="993"/>
        <w:rPr>
          <w:rFonts w:ascii="Verdana" w:hAnsi="Verdana" w:cs="Arial"/>
          <w:sz w:val="20"/>
        </w:rPr>
      </w:pPr>
    </w:p>
    <w:p w14:paraId="33BB43FB" w14:textId="77777777" w:rsidR="00DC2EAF" w:rsidRPr="00914A06" w:rsidRDefault="00DC2EAF" w:rsidP="00DC2EAF">
      <w:pPr>
        <w:pStyle w:val="Textindependent2"/>
        <w:ind w:left="1702"/>
        <w:rPr>
          <w:rFonts w:ascii="Verdana" w:hAnsi="Verdana" w:cs="Arial"/>
          <w:b/>
          <w:sz w:val="20"/>
        </w:rPr>
      </w:pPr>
      <w:r w:rsidRPr="00914A06">
        <w:rPr>
          <w:rFonts w:ascii="Verdana" w:hAnsi="Verdana" w:cs="Arial"/>
          <w:b/>
          <w:sz w:val="20"/>
        </w:rPr>
        <w:t xml:space="preserve">P = (NM / MOM) X 10 </w:t>
      </w:r>
    </w:p>
    <w:p w14:paraId="322BB081" w14:textId="77777777" w:rsidR="00DC2EAF" w:rsidRPr="00914A06" w:rsidRDefault="00DC2EAF" w:rsidP="00DC2EAF">
      <w:pPr>
        <w:pStyle w:val="Textindependent2"/>
        <w:ind w:left="1702"/>
        <w:rPr>
          <w:rFonts w:ascii="Verdana" w:hAnsi="Verdana" w:cs="Arial"/>
          <w:sz w:val="16"/>
        </w:rPr>
      </w:pPr>
      <w:r w:rsidRPr="00914A06">
        <w:rPr>
          <w:rFonts w:ascii="Verdana" w:hAnsi="Verdana" w:cs="Arial"/>
          <w:sz w:val="16"/>
        </w:rPr>
        <w:t xml:space="preserve">Resultant: P </w:t>
      </w:r>
      <w:r w:rsidRPr="00B47870">
        <w:rPr>
          <w:rFonts w:ascii="Verdana" w:hAnsi="Verdana" w:cs="Arial"/>
          <w:sz w:val="16"/>
        </w:rPr>
        <w:t xml:space="preserve">(Puntuació obtinguda) </w:t>
      </w:r>
      <w:r w:rsidRPr="00914A06">
        <w:rPr>
          <w:rFonts w:ascii="Verdana" w:hAnsi="Verdana" w:cs="Arial"/>
          <w:sz w:val="16"/>
        </w:rPr>
        <w:t xml:space="preserve">= NM / MOM </w:t>
      </w:r>
      <w:r w:rsidRPr="00B47870">
        <w:rPr>
          <w:rFonts w:ascii="Verdana" w:hAnsi="Verdana" w:cs="Arial"/>
          <w:sz w:val="16"/>
        </w:rPr>
        <w:t>(millor oferta en relació al nombre de dones que es compromet a contractar)</w:t>
      </w:r>
      <w:r w:rsidRPr="00914A06">
        <w:rPr>
          <w:rFonts w:ascii="Verdana" w:hAnsi="Verdana" w:cs="Arial"/>
          <w:sz w:val="16"/>
        </w:rPr>
        <w:t>.</w:t>
      </w:r>
    </w:p>
    <w:p w14:paraId="511F0C4F" w14:textId="77777777" w:rsidR="00DC2EAF" w:rsidRPr="00B47870" w:rsidRDefault="00DC2EAF" w:rsidP="00DC2EAF">
      <w:pPr>
        <w:pStyle w:val="Textindependent2"/>
        <w:ind w:left="993"/>
        <w:rPr>
          <w:rFonts w:ascii="Verdana" w:hAnsi="Verdana" w:cs="Arial"/>
          <w:sz w:val="20"/>
        </w:rPr>
      </w:pPr>
    </w:p>
    <w:p w14:paraId="2F2800D0" w14:textId="77777777" w:rsidR="00DC2EAF" w:rsidRPr="00B47870" w:rsidRDefault="00DC2EAF" w:rsidP="00DC2EAF">
      <w:pPr>
        <w:pStyle w:val="Textindependent2"/>
        <w:ind w:left="993"/>
        <w:rPr>
          <w:rFonts w:ascii="Verdana" w:hAnsi="Verdana" w:cs="Arial"/>
          <w:sz w:val="16"/>
        </w:rPr>
      </w:pPr>
      <w:r w:rsidRPr="00B47870">
        <w:rPr>
          <w:rFonts w:ascii="Verdana" w:hAnsi="Verdana" w:cs="Arial"/>
          <w:b/>
          <w:sz w:val="16"/>
          <w:highlight w:val="lightGray"/>
        </w:rPr>
        <w:t>Nota:</w:t>
      </w:r>
      <w:r w:rsidRPr="00B47870">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2CB40015" w14:textId="77777777" w:rsidR="00DC2EAF" w:rsidRPr="00B47870" w:rsidRDefault="00DC2EAF" w:rsidP="00DC2EAF">
      <w:pPr>
        <w:pStyle w:val="Textindependent2"/>
        <w:ind w:left="993"/>
        <w:rPr>
          <w:rFonts w:ascii="Verdana" w:hAnsi="Verdana" w:cs="Arial"/>
          <w:sz w:val="16"/>
        </w:rPr>
      </w:pPr>
    </w:p>
    <w:p w14:paraId="1073FB46" w14:textId="77777777" w:rsidR="00DC2EAF" w:rsidRPr="00B47870" w:rsidRDefault="00DC2EAF" w:rsidP="00DC2EAF">
      <w:pPr>
        <w:pStyle w:val="Textindependent2"/>
        <w:ind w:left="993"/>
        <w:rPr>
          <w:rFonts w:ascii="Verdana" w:hAnsi="Verdana" w:cs="Arial"/>
          <w:sz w:val="16"/>
        </w:rPr>
      </w:pPr>
      <w:r w:rsidRPr="00B47870">
        <w:rPr>
          <w:rFonts w:ascii="Verdana" w:hAnsi="Verdana" w:cs="Arial"/>
          <w:sz w:val="20"/>
        </w:rPr>
        <w:t>Obtindrà la màxima puntuació l’oferta que proposi un nombre més elevat de dones. La resta d’ofertes obtindran una puntuació decreixent i proporcional.</w:t>
      </w:r>
    </w:p>
    <w:p w14:paraId="3B27DAAE" w14:textId="77777777" w:rsidR="00204A66" w:rsidRPr="00B47870" w:rsidRDefault="00204A66" w:rsidP="00204A66">
      <w:pPr>
        <w:pStyle w:val="Textindependent2"/>
        <w:rPr>
          <w:rFonts w:ascii="Verdana" w:hAnsi="Verdana" w:cs="Arial"/>
          <w:sz w:val="20"/>
        </w:rPr>
      </w:pPr>
    </w:p>
    <w:p w14:paraId="0A75C6ED" w14:textId="59C72089" w:rsidR="00204A66" w:rsidRPr="00B47870" w:rsidRDefault="00204A66" w:rsidP="00204A66">
      <w:pPr>
        <w:pStyle w:val="Textindependent2"/>
        <w:tabs>
          <w:tab w:val="left" w:pos="567"/>
          <w:tab w:val="left" w:pos="1134"/>
          <w:tab w:val="left" w:pos="1702"/>
        </w:tabs>
        <w:rPr>
          <w:rFonts w:ascii="Verdana" w:hAnsi="Verdana" w:cs="Arial"/>
          <w:i/>
          <w:sz w:val="16"/>
        </w:rPr>
      </w:pPr>
      <w:r w:rsidRPr="00B47870">
        <w:rPr>
          <w:rFonts w:ascii="Verdana" w:hAnsi="Verdana" w:cs="Arial"/>
          <w:i/>
          <w:sz w:val="16"/>
          <w:highlight w:val="lightGray"/>
        </w:rPr>
        <w:t xml:space="preserve">Paràgraf obligatori quan es vol escollir el criteri d’adjudicació de </w:t>
      </w:r>
      <w:r w:rsidR="002A4190" w:rsidRPr="00B47870">
        <w:rPr>
          <w:rFonts w:ascii="Verdana" w:hAnsi="Verdana" w:cs="Arial"/>
          <w:i/>
          <w:sz w:val="16"/>
          <w:highlight w:val="lightGray"/>
        </w:rPr>
        <w:t>formació en g</w:t>
      </w:r>
      <w:r w:rsidRPr="00B47870">
        <w:rPr>
          <w:rFonts w:ascii="Verdana" w:hAnsi="Verdana" w:cs="Arial"/>
          <w:i/>
          <w:sz w:val="16"/>
          <w:highlight w:val="lightGray"/>
        </w:rPr>
        <w:t>ènere. Aquesta mesura és incompatible amb la Condició Especial d’Execució del mateix nom. El percentatge de valoració d’aquesta mesura no hauria de ser superior al 10% del total de la ponderació:</w:t>
      </w:r>
    </w:p>
    <w:p w14:paraId="14D14A46"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cs="Arial"/>
          <w:b/>
        </w:rPr>
        <w:t xml:space="preserve">Mesura social. </w:t>
      </w:r>
      <w:r w:rsidRPr="00B47870">
        <w:rPr>
          <w:rFonts w:ascii="Verdana" w:hAnsi="Verdana"/>
          <w:u w:val="single"/>
        </w:rPr>
        <w:t>Formació en gènere</w:t>
      </w:r>
    </w:p>
    <w:p w14:paraId="3C1B1408" w14:textId="77777777" w:rsidR="00DC2EAF" w:rsidRPr="00B47870" w:rsidRDefault="00DC2EAF" w:rsidP="00DC2EAF">
      <w:pPr>
        <w:pStyle w:val="Textindependent2"/>
        <w:rPr>
          <w:rFonts w:ascii="Verdana" w:hAnsi="Verdana"/>
          <w:sz w:val="20"/>
        </w:rPr>
      </w:pPr>
    </w:p>
    <w:p w14:paraId="75DC3E03" w14:textId="77777777" w:rsidR="00DC2EAF" w:rsidRPr="00B47870" w:rsidRDefault="00DC2EAF" w:rsidP="00DC2EAF">
      <w:pPr>
        <w:pStyle w:val="Textindependent2"/>
        <w:ind w:left="993"/>
        <w:rPr>
          <w:rFonts w:ascii="Verdana" w:hAnsi="Verdana" w:cs="Arial"/>
          <w:sz w:val="20"/>
        </w:rPr>
      </w:pPr>
      <w:r w:rsidRPr="00B47870">
        <w:rPr>
          <w:rFonts w:ascii="Verdana" w:hAnsi="Verdana" w:cs="Arial"/>
          <w:sz w:val="20"/>
        </w:rPr>
        <w:t xml:space="preserve">Puntuació màxima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1D43E164" w14:textId="77777777" w:rsidR="00DC2EAF" w:rsidRPr="00B47870" w:rsidRDefault="00DC2EAF" w:rsidP="00DC2EAF">
      <w:pPr>
        <w:pStyle w:val="Textindependent2"/>
        <w:ind w:left="993"/>
        <w:rPr>
          <w:rFonts w:ascii="Verdana" w:hAnsi="Verdana"/>
          <w:sz w:val="20"/>
          <w:highlight w:val="lightGray"/>
        </w:rPr>
      </w:pPr>
    </w:p>
    <w:p w14:paraId="502A8D2C" w14:textId="77777777" w:rsidR="00DC2EAF" w:rsidRPr="00B47870" w:rsidRDefault="00DC2EAF" w:rsidP="00DC2EAF">
      <w:pPr>
        <w:pStyle w:val="Textindependent2"/>
        <w:ind w:left="993"/>
        <w:rPr>
          <w:rFonts w:ascii="Verdana" w:hAnsi="Verdana"/>
          <w:i/>
          <w:sz w:val="16"/>
        </w:rPr>
      </w:pPr>
      <w:r w:rsidRPr="00B47870">
        <w:rPr>
          <w:rFonts w:ascii="Verdana" w:hAnsi="Verdana"/>
          <w:i/>
          <w:sz w:val="16"/>
          <w:highlight w:val="lightGray"/>
        </w:rPr>
        <w:t>(escollir alternativa)</w:t>
      </w:r>
    </w:p>
    <w:p w14:paraId="0B76B4A4" w14:textId="77777777" w:rsidR="00DC2EAF" w:rsidRPr="00B47870" w:rsidRDefault="00DC2EAF" w:rsidP="00DC2EAF">
      <w:pPr>
        <w:pStyle w:val="Textindependent2"/>
        <w:ind w:left="993"/>
        <w:rPr>
          <w:rFonts w:ascii="Verdana" w:hAnsi="Verdana"/>
          <w:sz w:val="20"/>
        </w:rPr>
      </w:pPr>
      <w:r w:rsidRPr="00B47870">
        <w:rPr>
          <w:rFonts w:ascii="Verdana" w:hAnsi="Verdana"/>
          <w:i/>
          <w:color w:val="7030A0"/>
          <w:sz w:val="16"/>
          <w:highlight w:val="lightGray"/>
        </w:rPr>
        <w:t>Alternativa 1</w:t>
      </w:r>
      <w:r w:rsidRPr="00B47870">
        <w:rPr>
          <w:rFonts w:ascii="Verdana" w:hAnsi="Verdana"/>
          <w:i/>
          <w:sz w:val="20"/>
          <w:highlight w:val="lightGray"/>
        </w:rPr>
        <w:t>.</w:t>
      </w:r>
      <w:r w:rsidRPr="00B47870">
        <w:rPr>
          <w:rFonts w:ascii="Verdana" w:hAnsi="Verdana"/>
          <w:sz w:val="20"/>
          <w:highlight w:val="lightGray"/>
        </w:rPr>
        <w:t xml:space="preserve"> </w:t>
      </w:r>
      <w:r w:rsidRPr="00B47870">
        <w:rPr>
          <w:rFonts w:ascii="Verdana" w:hAnsi="Verdana"/>
          <w:i/>
          <w:sz w:val="16"/>
          <w:highlight w:val="lightGray"/>
        </w:rPr>
        <w:t>Sempre que s’hagi inclòs el criteri de solvència tècnica i professional “Formació en gènere” i es vulgui valorar que el personal compti amb una formació superior a l’exigida pel criteri de solvència.</w:t>
      </w:r>
      <w:r w:rsidRPr="00B47870">
        <w:rPr>
          <w:rFonts w:ascii="Verdana" w:hAnsi="Verdana"/>
          <w:sz w:val="16"/>
        </w:rPr>
        <w:t xml:space="preserve"> </w:t>
      </w:r>
    </w:p>
    <w:p w14:paraId="63FCC161" w14:textId="77777777" w:rsidR="00DC2EAF" w:rsidRPr="00B47870" w:rsidRDefault="00DC2EAF" w:rsidP="00DC2EAF">
      <w:pPr>
        <w:pStyle w:val="Textindependent2"/>
        <w:ind w:left="993"/>
        <w:rPr>
          <w:rFonts w:ascii="Verdana" w:hAnsi="Verdana"/>
          <w:sz w:val="20"/>
        </w:rPr>
      </w:pPr>
      <w:r w:rsidRPr="00B47870">
        <w:rPr>
          <w:rFonts w:ascii="Verdana" w:hAnsi="Verdana"/>
          <w:sz w:val="20"/>
        </w:rPr>
        <w:t xml:space="preserve">Es valorarà amb un màxim del 10% de la puntuació total que el personal tècnic encarregat dins de l’execució del contracte de </w:t>
      </w:r>
      <w:r w:rsidRPr="00B47870">
        <w:rPr>
          <w:rFonts w:ascii="Verdana" w:hAnsi="Verdana"/>
          <w:sz w:val="20"/>
          <w:highlight w:val="yellow"/>
        </w:rPr>
        <w:t>[*]</w:t>
      </w:r>
      <w:r w:rsidRPr="00B47870">
        <w:rPr>
          <w:rFonts w:ascii="Verdana" w:hAnsi="Verdana"/>
          <w:i/>
          <w:sz w:val="16"/>
        </w:rPr>
        <w:t xml:space="preserve"> </w:t>
      </w:r>
      <w:r w:rsidRPr="00B47870">
        <w:rPr>
          <w:rFonts w:ascii="Verdana" w:hAnsi="Verdana"/>
          <w:i/>
          <w:sz w:val="16"/>
          <w:highlight w:val="lightGray"/>
        </w:rPr>
        <w:t>[Funcions o perfils definits]</w:t>
      </w:r>
      <w:r w:rsidRPr="00B47870">
        <w:rPr>
          <w:rFonts w:ascii="Verdana" w:hAnsi="Verdana"/>
          <w:sz w:val="16"/>
        </w:rPr>
        <w:t xml:space="preserve"> </w:t>
      </w:r>
      <w:r w:rsidRPr="00B47870">
        <w:rPr>
          <w:rFonts w:ascii="Verdana" w:hAnsi="Verdana"/>
          <w:sz w:val="20"/>
        </w:rPr>
        <w:t xml:space="preserve">compti amb una formació acreditada en igualtat de gènere superior a l’exigida en la Clàusula 7 referent a la solvència tècnica i professional. </w:t>
      </w:r>
    </w:p>
    <w:p w14:paraId="7293A337" w14:textId="77777777" w:rsidR="00DC2EAF" w:rsidRPr="00B47870" w:rsidRDefault="00DC2EAF" w:rsidP="00DC2EAF">
      <w:pPr>
        <w:pStyle w:val="Textindependent2"/>
        <w:ind w:left="993"/>
        <w:rPr>
          <w:rFonts w:ascii="Verdana" w:hAnsi="Verdana"/>
          <w:sz w:val="20"/>
        </w:rPr>
      </w:pPr>
    </w:p>
    <w:p w14:paraId="24E97449" w14:textId="77777777" w:rsidR="00DC2EAF" w:rsidRPr="00B47870" w:rsidRDefault="00DC2EAF" w:rsidP="00DC2EAF">
      <w:pPr>
        <w:pStyle w:val="Textindependent2"/>
        <w:ind w:left="993"/>
        <w:rPr>
          <w:rFonts w:ascii="Verdana" w:hAnsi="Verdana"/>
          <w:sz w:val="20"/>
        </w:rPr>
      </w:pPr>
      <w:r w:rsidRPr="00B47870">
        <w:rPr>
          <w:rFonts w:ascii="Verdana" w:hAnsi="Verdana"/>
          <w:sz w:val="20"/>
        </w:rPr>
        <w:t>La licitadora ha de declarar, respecte de cada persona, el nivell de formació superior a l’exigit com a criteri de solvència.</w:t>
      </w:r>
    </w:p>
    <w:p w14:paraId="2B1EDF60" w14:textId="77777777" w:rsidR="00DC2EAF" w:rsidRPr="00B47870" w:rsidRDefault="00DC2EAF" w:rsidP="00DC2EAF">
      <w:pPr>
        <w:pStyle w:val="Textindependent2"/>
        <w:ind w:left="993"/>
        <w:rPr>
          <w:rFonts w:ascii="Verdana" w:hAnsi="Verdana"/>
          <w:sz w:val="20"/>
        </w:rPr>
      </w:pPr>
    </w:p>
    <w:p w14:paraId="5A6C2AF5" w14:textId="77777777" w:rsidR="00DC2EAF" w:rsidRPr="00B47870" w:rsidRDefault="00DC2EAF" w:rsidP="00DC2EAF">
      <w:pPr>
        <w:pStyle w:val="Textindependent2"/>
        <w:ind w:left="993"/>
        <w:rPr>
          <w:rFonts w:ascii="Verdana" w:hAnsi="Verdana"/>
          <w:i/>
          <w:sz w:val="16"/>
        </w:rPr>
      </w:pPr>
      <w:r w:rsidRPr="00B47870">
        <w:rPr>
          <w:rFonts w:ascii="Verdana" w:hAnsi="Verdana"/>
          <w:sz w:val="20"/>
        </w:rPr>
        <w:t xml:space="preserve">La puntuació s’atorgarà d’acord amb la ponderació següent: </w:t>
      </w:r>
      <w:r w:rsidRPr="00B47870">
        <w:rPr>
          <w:rFonts w:ascii="Verdana" w:hAnsi="Verdana"/>
          <w:i/>
          <w:sz w:val="16"/>
          <w:highlight w:val="lightGray"/>
        </w:rPr>
        <w:t>(caldrà establir un sistema de valoració de l’oferta que concordi amb els paràmetres que reculli el criteri de solvència que s’hagi plantejat)</w:t>
      </w:r>
    </w:p>
    <w:p w14:paraId="02B8E4FB" w14:textId="77777777" w:rsidR="00DC2EAF" w:rsidRPr="00B47870" w:rsidRDefault="00DC2EAF" w:rsidP="00DC2EAF">
      <w:pPr>
        <w:pStyle w:val="Textindependent2"/>
        <w:ind w:left="993"/>
        <w:rPr>
          <w:rFonts w:ascii="Verdana" w:hAnsi="Verdana"/>
          <w:i/>
          <w:sz w:val="16"/>
        </w:rPr>
      </w:pPr>
    </w:p>
    <w:p w14:paraId="0A351AD9"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i/>
          <w:sz w:val="20"/>
        </w:rPr>
      </w:pPr>
      <w:r w:rsidRPr="00B47870">
        <w:rPr>
          <w:rFonts w:ascii="Verdana" w:hAnsi="Verdana"/>
          <w:sz w:val="20"/>
          <w:highlight w:val="yellow"/>
        </w:rPr>
        <w:t>[*]</w:t>
      </w:r>
    </w:p>
    <w:p w14:paraId="3253AA03" w14:textId="77777777" w:rsidR="00DC2EAF" w:rsidRPr="00B47870" w:rsidRDefault="00DC2EAF" w:rsidP="004F73A4">
      <w:pPr>
        <w:pStyle w:val="Textindependent"/>
        <w:numPr>
          <w:ilvl w:val="0"/>
          <w:numId w:val="37"/>
        </w:numPr>
        <w:shd w:val="clear" w:color="auto" w:fill="auto"/>
        <w:tabs>
          <w:tab w:val="clear" w:pos="1134"/>
          <w:tab w:val="clear" w:pos="1702"/>
          <w:tab w:val="left" w:pos="1418"/>
        </w:tabs>
        <w:ind w:left="1418" w:right="-2" w:hanging="425"/>
        <w:rPr>
          <w:rFonts w:ascii="Verdana" w:hAnsi="Verdana"/>
          <w:i/>
          <w:sz w:val="20"/>
        </w:rPr>
      </w:pPr>
      <w:r w:rsidRPr="00B47870">
        <w:rPr>
          <w:rFonts w:ascii="Verdana" w:hAnsi="Verdana"/>
          <w:sz w:val="20"/>
          <w:highlight w:val="yellow"/>
        </w:rPr>
        <w:t>[*]</w:t>
      </w:r>
    </w:p>
    <w:p w14:paraId="4EAE01E2" w14:textId="77777777" w:rsidR="00DC2EAF" w:rsidRPr="00B47870" w:rsidRDefault="00DC2EAF" w:rsidP="00DC2EAF">
      <w:pPr>
        <w:pStyle w:val="Textindependent2"/>
        <w:ind w:left="993"/>
        <w:rPr>
          <w:rFonts w:ascii="Verdana" w:hAnsi="Verdana"/>
          <w:sz w:val="20"/>
        </w:rPr>
      </w:pPr>
    </w:p>
    <w:p w14:paraId="048B0CAA" w14:textId="77777777" w:rsidR="00DC2EAF" w:rsidRPr="00B47870" w:rsidRDefault="00DC2EAF" w:rsidP="00DC2EAF">
      <w:pPr>
        <w:pStyle w:val="Textindependent2"/>
        <w:ind w:left="993"/>
        <w:rPr>
          <w:rFonts w:ascii="Verdana" w:hAnsi="Verdana"/>
          <w:sz w:val="20"/>
        </w:rPr>
      </w:pPr>
      <w:r w:rsidRPr="00B47870">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14:paraId="6571918C" w14:textId="77777777" w:rsidR="00DC2EAF" w:rsidRPr="00B47870" w:rsidRDefault="00DC2EAF" w:rsidP="00DC2EAF">
      <w:pPr>
        <w:pStyle w:val="Textindependent2"/>
        <w:ind w:left="993"/>
        <w:rPr>
          <w:rFonts w:ascii="Verdana" w:hAnsi="Verdana"/>
          <w:sz w:val="20"/>
        </w:rPr>
      </w:pPr>
    </w:p>
    <w:p w14:paraId="50E9A61D" w14:textId="77777777" w:rsidR="00DC2EAF" w:rsidRPr="00B47870" w:rsidRDefault="00DC2EAF" w:rsidP="00DC2EAF">
      <w:pPr>
        <w:pStyle w:val="Textindependent2"/>
        <w:ind w:left="993"/>
        <w:rPr>
          <w:rFonts w:ascii="Verdana" w:hAnsi="Verdana"/>
          <w:sz w:val="20"/>
        </w:rPr>
      </w:pPr>
      <w:r w:rsidRPr="00B47870">
        <w:rPr>
          <w:rFonts w:ascii="Verdana" w:hAnsi="Verdana"/>
          <w:sz w:val="20"/>
        </w:rPr>
        <w:t>L’oferta de la licitadora esdevindrà obligació essencial i el seu incompliment suposarà la imposició d’una penalitat de l’1% del preu del contracte, que s’incrementarà mensualment fins a un màxim del 10%, podent esdevenir causa d’extinció contractual.</w:t>
      </w:r>
    </w:p>
    <w:p w14:paraId="2E9682D9" w14:textId="77777777" w:rsidR="00DC2EAF" w:rsidRPr="00B47870" w:rsidRDefault="00DC2EAF" w:rsidP="00DC2EAF">
      <w:pPr>
        <w:pStyle w:val="Textindependent2"/>
        <w:ind w:left="993"/>
        <w:rPr>
          <w:rFonts w:ascii="Verdana" w:hAnsi="Verdana"/>
          <w:sz w:val="20"/>
        </w:rPr>
      </w:pPr>
    </w:p>
    <w:p w14:paraId="5F269047" w14:textId="77777777" w:rsidR="00DC2EAF" w:rsidRPr="00B47870" w:rsidRDefault="00DC2EAF" w:rsidP="00DC2EAF">
      <w:pPr>
        <w:pStyle w:val="Textindependent2"/>
        <w:ind w:left="993"/>
        <w:rPr>
          <w:rFonts w:ascii="Verdana" w:hAnsi="Verdana"/>
          <w:sz w:val="20"/>
        </w:rPr>
      </w:pPr>
      <w:r w:rsidRPr="00B47870">
        <w:rPr>
          <w:rFonts w:ascii="Verdana" w:hAnsi="Verdana"/>
          <w:i/>
          <w:color w:val="7030A0"/>
          <w:sz w:val="16"/>
          <w:highlight w:val="lightGray"/>
        </w:rPr>
        <w:t>Alternativa 2.</w:t>
      </w:r>
      <w:r w:rsidRPr="00B47870">
        <w:rPr>
          <w:rFonts w:ascii="Verdana" w:hAnsi="Verdana"/>
          <w:sz w:val="20"/>
          <w:highlight w:val="lightGray"/>
        </w:rPr>
        <w:t xml:space="preserve"> </w:t>
      </w:r>
      <w:r w:rsidRPr="00B47870">
        <w:rPr>
          <w:rFonts w:ascii="Verdana" w:hAnsi="Verdana"/>
          <w:i/>
          <w:sz w:val="16"/>
          <w:highlight w:val="lightGray"/>
        </w:rPr>
        <w:t>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6579DEA4" w14:textId="77777777" w:rsidR="00DC2EAF" w:rsidRPr="00B47870" w:rsidRDefault="00DC2EAF" w:rsidP="00DC2EAF">
      <w:pPr>
        <w:pStyle w:val="Textindependent2"/>
        <w:ind w:left="993"/>
        <w:rPr>
          <w:rFonts w:ascii="Verdana" w:hAnsi="Verdana"/>
          <w:sz w:val="20"/>
        </w:rPr>
      </w:pPr>
      <w:r w:rsidRPr="00B47870">
        <w:rPr>
          <w:rFonts w:ascii="Verdana" w:hAnsi="Verdana"/>
          <w:sz w:val="20"/>
        </w:rPr>
        <w:t>Es valorarà amb un màxim del 10% de la puntuació total l’oferta de la licitadora que es comprometi a proporcionar formació en igualtat de gènere al personal que dedicarà dins l’execució del contracte a l’atenció de persones usuàries.</w:t>
      </w:r>
    </w:p>
    <w:p w14:paraId="0F5F142B" w14:textId="77777777" w:rsidR="00DC2EAF" w:rsidRPr="00B47870" w:rsidRDefault="00DC2EAF" w:rsidP="00DC2EAF">
      <w:pPr>
        <w:pStyle w:val="Textindependent2"/>
        <w:ind w:left="993"/>
        <w:rPr>
          <w:rFonts w:ascii="Verdana" w:hAnsi="Verdana"/>
          <w:sz w:val="20"/>
        </w:rPr>
      </w:pPr>
    </w:p>
    <w:p w14:paraId="4D958040" w14:textId="77777777" w:rsidR="00DC2EAF" w:rsidRPr="00B47870" w:rsidRDefault="00DC2EAF" w:rsidP="00DC2EAF">
      <w:pPr>
        <w:pStyle w:val="Textindependent2"/>
        <w:ind w:left="993"/>
        <w:rPr>
          <w:rFonts w:ascii="Verdana" w:hAnsi="Verdana"/>
          <w:sz w:val="20"/>
        </w:rPr>
      </w:pPr>
      <w:r w:rsidRPr="00B47870">
        <w:rPr>
          <w:rFonts w:ascii="Verdana" w:hAnsi="Verdana"/>
          <w:sz w:val="20"/>
        </w:rPr>
        <w:t>La puntuació s’atorgarà d’acord amb la ponderació següent*:</w:t>
      </w:r>
    </w:p>
    <w:p w14:paraId="7B65EDCA" w14:textId="77777777" w:rsidR="00DC2EAF" w:rsidRPr="00B47870" w:rsidRDefault="00DC2EAF" w:rsidP="00DC2EAF">
      <w:pPr>
        <w:pStyle w:val="Textindependent2"/>
        <w:ind w:left="993"/>
        <w:rPr>
          <w:rFonts w:ascii="Verdana" w:hAnsi="Verdana"/>
          <w:sz w:val="20"/>
        </w:rPr>
      </w:pPr>
    </w:p>
    <w:tbl>
      <w:tblPr>
        <w:tblStyle w:val="Taulaambquadrcula"/>
        <w:tblW w:w="8861" w:type="dxa"/>
        <w:jc w:val="right"/>
        <w:tblInd w:w="-342" w:type="dxa"/>
        <w:tblLook w:val="04A0" w:firstRow="1" w:lastRow="0" w:firstColumn="1" w:lastColumn="0" w:noHBand="0" w:noVBand="1"/>
      </w:tblPr>
      <w:tblGrid>
        <w:gridCol w:w="7458"/>
        <w:gridCol w:w="1403"/>
      </w:tblGrid>
      <w:tr w:rsidR="00DC2EAF" w:rsidRPr="00B47870" w14:paraId="1C5C2021" w14:textId="77777777" w:rsidTr="00DC2EAF">
        <w:trPr>
          <w:jc w:val="right"/>
        </w:trPr>
        <w:tc>
          <w:tcPr>
            <w:tcW w:w="7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06056B9" w14:textId="77777777" w:rsidR="00DC2EAF" w:rsidRPr="00B47870" w:rsidRDefault="00DC2EAF">
            <w:pPr>
              <w:pStyle w:val="Textindependent2"/>
              <w:jc w:val="center"/>
              <w:rPr>
                <w:rFonts w:ascii="Verdana" w:hAnsi="Verdana"/>
                <w:b/>
                <w:sz w:val="20"/>
              </w:rPr>
            </w:pPr>
            <w:r w:rsidRPr="00B47870">
              <w:rPr>
                <w:rFonts w:ascii="Verdana" w:hAnsi="Verdana"/>
                <w:b/>
                <w:sz w:val="20"/>
              </w:rPr>
              <w:t>Descripció</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AEB9FBE" w14:textId="77777777" w:rsidR="00DC2EAF" w:rsidRPr="00B47870" w:rsidRDefault="00DC2EAF">
            <w:pPr>
              <w:pStyle w:val="Textindependent2"/>
              <w:jc w:val="center"/>
              <w:rPr>
                <w:rFonts w:ascii="Verdana" w:hAnsi="Verdana"/>
                <w:b/>
                <w:sz w:val="20"/>
              </w:rPr>
            </w:pPr>
            <w:r w:rsidRPr="00B47870">
              <w:rPr>
                <w:rFonts w:ascii="Verdana" w:hAnsi="Verdana"/>
                <w:b/>
                <w:sz w:val="20"/>
              </w:rPr>
              <w:t>Punts</w:t>
            </w:r>
          </w:p>
        </w:tc>
      </w:tr>
      <w:tr w:rsidR="00DC2EAF" w:rsidRPr="00B47870" w14:paraId="7A0C3CB1" w14:textId="77777777" w:rsidTr="00DC2EAF">
        <w:trPr>
          <w:jc w:val="right"/>
        </w:trPr>
        <w:tc>
          <w:tcPr>
            <w:tcW w:w="7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95F3E" w14:textId="77777777" w:rsidR="00DC2EAF" w:rsidRPr="00B47870" w:rsidRDefault="00DC2EAF">
            <w:pPr>
              <w:pStyle w:val="Textindependent2"/>
              <w:jc w:val="left"/>
              <w:rPr>
                <w:rFonts w:ascii="Verdana" w:hAnsi="Verdana"/>
                <w:sz w:val="20"/>
              </w:rPr>
            </w:pPr>
            <w:r w:rsidRPr="00B47870">
              <w:rPr>
                <w:rFonts w:ascii="Verdana" w:hAnsi="Verdana"/>
                <w:sz w:val="20"/>
              </w:rPr>
              <w:t>Formació de 10 hores o més del 100% del personal implicat en l’atenció a persones usuàries.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78B6A" w14:textId="77777777" w:rsidR="00DC2EAF" w:rsidRPr="00B47870" w:rsidRDefault="00DC2EAF">
            <w:pPr>
              <w:pStyle w:val="Textindependent2"/>
              <w:jc w:val="left"/>
              <w:rPr>
                <w:rFonts w:ascii="Verdana" w:hAnsi="Verdana"/>
                <w:sz w:val="20"/>
              </w:rPr>
            </w:pPr>
            <w:r w:rsidRPr="00B47870">
              <w:rPr>
                <w:rFonts w:ascii="Verdana" w:hAnsi="Verdana"/>
                <w:sz w:val="20"/>
              </w:rPr>
              <w:t>10% punts</w:t>
            </w:r>
          </w:p>
        </w:tc>
      </w:tr>
      <w:tr w:rsidR="00DC2EAF" w:rsidRPr="00B47870" w14:paraId="18808FFE" w14:textId="77777777" w:rsidTr="00DC2EAF">
        <w:trPr>
          <w:jc w:val="right"/>
        </w:trPr>
        <w:tc>
          <w:tcPr>
            <w:tcW w:w="7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8154AD" w14:textId="77777777" w:rsidR="00DC2EAF" w:rsidRPr="00B47870" w:rsidRDefault="00DC2EAF">
            <w:pPr>
              <w:pStyle w:val="Textindependent2"/>
              <w:jc w:val="left"/>
              <w:rPr>
                <w:rFonts w:ascii="Verdana" w:hAnsi="Verdana"/>
                <w:sz w:val="20"/>
              </w:rPr>
            </w:pPr>
            <w:r w:rsidRPr="00B47870">
              <w:rPr>
                <w:rFonts w:ascii="Verdana" w:hAnsi="Verdana"/>
                <w:sz w:val="20"/>
              </w:rPr>
              <w:t xml:space="preserve">Formació de 5 hores o més del 100% del personal implicat en l’atenció </w:t>
            </w:r>
            <w:r w:rsidRPr="00B47870">
              <w:rPr>
                <w:rFonts w:ascii="Verdana" w:hAnsi="Verdana"/>
                <w:sz w:val="20"/>
              </w:rPr>
              <w:lastRenderedPageBreak/>
              <w:t xml:space="preserve">a persones usuàries. </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A4CC8" w14:textId="77777777" w:rsidR="00DC2EAF" w:rsidRPr="00B47870" w:rsidRDefault="00DC2EAF">
            <w:pPr>
              <w:pStyle w:val="Textindependent2"/>
              <w:jc w:val="left"/>
              <w:rPr>
                <w:rFonts w:ascii="Verdana" w:hAnsi="Verdana"/>
                <w:sz w:val="20"/>
              </w:rPr>
            </w:pPr>
            <w:r w:rsidRPr="00B47870">
              <w:rPr>
                <w:rFonts w:ascii="Verdana" w:hAnsi="Verdana"/>
                <w:sz w:val="20"/>
              </w:rPr>
              <w:lastRenderedPageBreak/>
              <w:t>7% punts</w:t>
            </w:r>
          </w:p>
        </w:tc>
      </w:tr>
      <w:tr w:rsidR="00DC2EAF" w:rsidRPr="00B47870" w14:paraId="6FEFA6B7" w14:textId="77777777" w:rsidTr="00DC2EAF">
        <w:trPr>
          <w:jc w:val="right"/>
        </w:trPr>
        <w:tc>
          <w:tcPr>
            <w:tcW w:w="7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0B601" w14:textId="77777777" w:rsidR="00DC2EAF" w:rsidRPr="00B47870" w:rsidRDefault="00DC2EAF">
            <w:pPr>
              <w:pStyle w:val="Textindependent2"/>
              <w:jc w:val="left"/>
              <w:rPr>
                <w:rFonts w:ascii="Verdana" w:hAnsi="Verdana"/>
                <w:sz w:val="20"/>
              </w:rPr>
            </w:pPr>
            <w:r w:rsidRPr="00B47870">
              <w:rPr>
                <w:rFonts w:ascii="Verdana" w:hAnsi="Verdana"/>
                <w:sz w:val="20"/>
              </w:rPr>
              <w:lastRenderedPageBreak/>
              <w:t>Formació de 10 hores o més de, com a mínim, el 50% del personal implicat en l’atenció a persones usuàries.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2F6B7" w14:textId="77777777" w:rsidR="00DC2EAF" w:rsidRPr="00B47870" w:rsidRDefault="00DC2EAF">
            <w:pPr>
              <w:pStyle w:val="Textindependent2"/>
              <w:jc w:val="left"/>
              <w:rPr>
                <w:rFonts w:ascii="Verdana" w:hAnsi="Verdana"/>
                <w:sz w:val="20"/>
              </w:rPr>
            </w:pPr>
            <w:r w:rsidRPr="00B47870">
              <w:rPr>
                <w:rFonts w:ascii="Verdana" w:hAnsi="Verdana"/>
                <w:sz w:val="20"/>
              </w:rPr>
              <w:t>5% punts</w:t>
            </w:r>
          </w:p>
        </w:tc>
      </w:tr>
      <w:tr w:rsidR="00DC2EAF" w:rsidRPr="00B47870" w14:paraId="6F5B87B0" w14:textId="77777777" w:rsidTr="00DC2EAF">
        <w:trPr>
          <w:jc w:val="right"/>
        </w:trPr>
        <w:tc>
          <w:tcPr>
            <w:tcW w:w="7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BAB52" w14:textId="77777777" w:rsidR="00DC2EAF" w:rsidRPr="00B47870" w:rsidRDefault="00DC2EAF">
            <w:pPr>
              <w:pStyle w:val="Textindependent2"/>
              <w:jc w:val="left"/>
              <w:rPr>
                <w:rFonts w:ascii="Verdana" w:hAnsi="Verdana"/>
                <w:sz w:val="20"/>
              </w:rPr>
            </w:pPr>
            <w:r w:rsidRPr="00B47870">
              <w:rPr>
                <w:rFonts w:ascii="Verdana" w:hAnsi="Verdana"/>
                <w:sz w:val="20"/>
              </w:rPr>
              <w:t>Formació de 5 hores o més de, com a mínim, el 50% del personal implicat en l’atenció a persones usuàries.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857C3" w14:textId="77777777" w:rsidR="00DC2EAF" w:rsidRPr="00B47870" w:rsidRDefault="00DC2EAF">
            <w:pPr>
              <w:pStyle w:val="Textindependent2"/>
              <w:jc w:val="left"/>
              <w:rPr>
                <w:rFonts w:ascii="Verdana" w:hAnsi="Verdana"/>
                <w:sz w:val="20"/>
              </w:rPr>
            </w:pPr>
            <w:r w:rsidRPr="00B47870">
              <w:rPr>
                <w:rFonts w:ascii="Verdana" w:hAnsi="Verdana"/>
                <w:sz w:val="20"/>
              </w:rPr>
              <w:t>3% punts</w:t>
            </w:r>
          </w:p>
        </w:tc>
      </w:tr>
    </w:tbl>
    <w:p w14:paraId="25715F74" w14:textId="77777777" w:rsidR="00DC2EAF" w:rsidRPr="00B47870" w:rsidRDefault="00DC2EAF" w:rsidP="00DC2EAF">
      <w:pPr>
        <w:pStyle w:val="Textindependent2"/>
        <w:ind w:left="993"/>
        <w:rPr>
          <w:rFonts w:ascii="Verdana" w:hAnsi="Verdana"/>
          <w:sz w:val="20"/>
        </w:rPr>
      </w:pPr>
    </w:p>
    <w:p w14:paraId="0967AA01" w14:textId="77777777" w:rsidR="00DC2EAF" w:rsidRPr="00B47870" w:rsidRDefault="00DC2EAF" w:rsidP="00DC2EAF">
      <w:pPr>
        <w:pStyle w:val="Textindependent2"/>
        <w:ind w:left="993"/>
        <w:rPr>
          <w:rFonts w:ascii="Verdana" w:hAnsi="Verdana"/>
          <w:sz w:val="20"/>
        </w:rPr>
      </w:pPr>
      <w:r w:rsidRPr="00B47870">
        <w:rPr>
          <w:rFonts w:ascii="Verdana" w:hAnsi="Verdana"/>
          <w:b/>
          <w:sz w:val="16"/>
          <w:highlight w:val="lightGray"/>
        </w:rPr>
        <w:t>*Nota</w:t>
      </w:r>
      <w:r w:rsidRPr="00B47870">
        <w:rPr>
          <w:rFonts w:ascii="Verdana" w:hAnsi="Verdana"/>
          <w:sz w:val="16"/>
          <w:highlight w:val="lightGray"/>
        </w:rPr>
        <w:t>: La proposta de ponderació és orientativa i cal adaptar-la a les característiques concretes de la prestació, tals com el nombre de persones que executin el contracte.</w:t>
      </w:r>
      <w:r w:rsidRPr="00B47870">
        <w:rPr>
          <w:rFonts w:ascii="Verdana" w:hAnsi="Verdana"/>
          <w:sz w:val="16"/>
        </w:rPr>
        <w:t xml:space="preserve"> </w:t>
      </w:r>
    </w:p>
    <w:p w14:paraId="68F19911" w14:textId="77777777" w:rsidR="00DC2EAF" w:rsidRPr="00B47870" w:rsidRDefault="00DC2EAF" w:rsidP="00DC2EAF">
      <w:pPr>
        <w:pStyle w:val="Textindependent2"/>
        <w:ind w:left="993"/>
        <w:rPr>
          <w:rFonts w:ascii="Verdana" w:hAnsi="Verdana"/>
          <w:sz w:val="20"/>
        </w:rPr>
      </w:pPr>
    </w:p>
    <w:p w14:paraId="1789FD91" w14:textId="77777777" w:rsidR="00DC2EAF" w:rsidRPr="00B47870" w:rsidRDefault="00DC2EAF" w:rsidP="00DC2EAF">
      <w:pPr>
        <w:pStyle w:val="Textindependent2"/>
        <w:ind w:left="993"/>
        <w:rPr>
          <w:rFonts w:ascii="Verdana" w:hAnsi="Verdana"/>
          <w:sz w:val="20"/>
        </w:rPr>
      </w:pPr>
      <w:r w:rsidRPr="00B47870">
        <w:rPr>
          <w:rFonts w:ascii="Verdana" w:hAnsi="Verdana"/>
          <w:sz w:val="20"/>
        </w:rPr>
        <w:t>L’adjudicatària haurà de proporcionar aquesta formació en gènere al personal que hagi destinat a l’atenció directa a les persones usuàries en el transcurs dels 2 primers mesos des de la data de formalització del contracte.</w:t>
      </w:r>
    </w:p>
    <w:p w14:paraId="23D155BB" w14:textId="77777777" w:rsidR="00DC2EAF" w:rsidRPr="00B47870" w:rsidRDefault="00DC2EAF" w:rsidP="00DC2EAF">
      <w:pPr>
        <w:pStyle w:val="Textindependent2"/>
        <w:ind w:left="993"/>
        <w:rPr>
          <w:rFonts w:ascii="Verdana" w:hAnsi="Verdana"/>
          <w:sz w:val="20"/>
        </w:rPr>
      </w:pPr>
    </w:p>
    <w:p w14:paraId="30D2A74C" w14:textId="77777777" w:rsidR="00DC2EAF" w:rsidRPr="00B47870" w:rsidRDefault="00DC2EAF" w:rsidP="00DC2EAF">
      <w:pPr>
        <w:pStyle w:val="Textindependent2"/>
        <w:ind w:left="993"/>
        <w:rPr>
          <w:rFonts w:ascii="Verdana" w:hAnsi="Verdana"/>
          <w:sz w:val="20"/>
        </w:rPr>
      </w:pPr>
      <w:r w:rsidRPr="00B47870">
        <w:rPr>
          <w:rFonts w:ascii="Verdana" w:hAnsi="Verdana"/>
          <w:sz w:val="20"/>
        </w:rPr>
        <w:t>L’adjudicatària, quan hagi efectuat oferta sobre aquest particular, presentarà a l’òrgan de contractació l’acreditació de la realització de la formació en el termini de 15 dies a comptar des de la finalització del termini de 2 mesos esmentat en el paràgraf anterior.</w:t>
      </w:r>
    </w:p>
    <w:p w14:paraId="1C68E993" w14:textId="77777777" w:rsidR="00DC2EAF" w:rsidRPr="00B47870" w:rsidRDefault="00DC2EAF" w:rsidP="00DC2EAF">
      <w:pPr>
        <w:pStyle w:val="Textindependent2"/>
        <w:ind w:left="993"/>
        <w:rPr>
          <w:rFonts w:ascii="Verdana" w:hAnsi="Verdana"/>
          <w:sz w:val="20"/>
        </w:rPr>
      </w:pPr>
    </w:p>
    <w:p w14:paraId="7FD57381" w14:textId="77777777" w:rsidR="00DC2EAF" w:rsidRPr="00B47870" w:rsidRDefault="00DC2EAF" w:rsidP="00DC2EAF">
      <w:pPr>
        <w:pStyle w:val="Textindependent2"/>
        <w:ind w:left="993"/>
        <w:rPr>
          <w:rFonts w:ascii="Verdana" w:hAnsi="Verdana"/>
          <w:sz w:val="20"/>
        </w:rPr>
      </w:pPr>
      <w:r w:rsidRPr="00B47870">
        <w:rPr>
          <w:rFonts w:ascii="Verdana" w:hAnsi="Verdana"/>
          <w:sz w:val="20"/>
        </w:rPr>
        <w:t xml:space="preserve">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w:t>
      </w:r>
    </w:p>
    <w:p w14:paraId="3ABD2A87" w14:textId="77777777" w:rsidR="00DC2EAF" w:rsidRPr="00B47870" w:rsidRDefault="00DC2EAF" w:rsidP="00DC2EAF">
      <w:pPr>
        <w:pStyle w:val="Textindependent2"/>
        <w:ind w:left="993"/>
        <w:rPr>
          <w:rFonts w:ascii="Verdana" w:hAnsi="Verdana"/>
          <w:sz w:val="20"/>
        </w:rPr>
      </w:pPr>
    </w:p>
    <w:p w14:paraId="061550E4" w14:textId="77777777" w:rsidR="00DC2EAF" w:rsidRPr="00B47870" w:rsidRDefault="00DC2EAF" w:rsidP="00DC2EAF">
      <w:pPr>
        <w:pStyle w:val="Textindependent2"/>
        <w:ind w:left="993"/>
        <w:rPr>
          <w:rFonts w:ascii="Verdana" w:hAnsi="Verdana"/>
          <w:sz w:val="20"/>
        </w:rPr>
      </w:pPr>
      <w:r w:rsidRPr="00B47870">
        <w:rPr>
          <w:rFonts w:ascii="Verdana" w:hAnsi="Verdana"/>
          <w:sz w:val="20"/>
        </w:rPr>
        <w:t>L’oferta de la licitadora esdevindrà obligació essencial i el seu incompliment suposarà la imposició d’una penalitat de l’1% del preu del contracte, que s’incrementarà mensualment fins a un màxim del 10%, podent esdevenir causa d’extinció contractual.</w:t>
      </w:r>
    </w:p>
    <w:p w14:paraId="3FF1D441" w14:textId="77777777" w:rsidR="00204A66" w:rsidRPr="00B47870" w:rsidRDefault="00204A66" w:rsidP="00204A66">
      <w:pPr>
        <w:rPr>
          <w:rFonts w:ascii="Verdana" w:hAnsi="Verdana"/>
          <w:i/>
          <w:sz w:val="16"/>
          <w:szCs w:val="16"/>
        </w:rPr>
      </w:pPr>
    </w:p>
    <w:p w14:paraId="3B68942F" w14:textId="77777777" w:rsidR="00204A66" w:rsidRPr="00B47870" w:rsidRDefault="00204A66" w:rsidP="00204A66">
      <w:pPr>
        <w:pStyle w:val="Textindependent2"/>
        <w:rPr>
          <w:rFonts w:ascii="Verdana" w:hAnsi="Verdana"/>
          <w:i/>
          <w:sz w:val="16"/>
        </w:rPr>
      </w:pPr>
      <w:r w:rsidRPr="00B47870">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1DC3881B"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cs="Arial"/>
          <w:b/>
        </w:rPr>
        <w:t xml:space="preserve">Mesura social. </w:t>
      </w:r>
      <w:r w:rsidRPr="00B47870">
        <w:rPr>
          <w:rFonts w:ascii="Verdana" w:hAnsi="Verdana"/>
          <w:u w:val="single"/>
        </w:rPr>
        <w:t>Retribució per objectius: increment del percentatge obligatori de repartiment de la prima entre les persones treballadores que executen el contracte</w:t>
      </w:r>
    </w:p>
    <w:p w14:paraId="71492C4D" w14:textId="77777777" w:rsidR="00DC2EAF" w:rsidRPr="00B47870" w:rsidRDefault="00DC2EAF" w:rsidP="00DC2EAF">
      <w:pPr>
        <w:pStyle w:val="Textindependent2"/>
        <w:rPr>
          <w:rFonts w:ascii="Verdana" w:hAnsi="Verdana"/>
          <w:sz w:val="20"/>
        </w:rPr>
      </w:pPr>
    </w:p>
    <w:p w14:paraId="1F358487" w14:textId="77777777" w:rsidR="00DC2EAF" w:rsidRPr="00B47870" w:rsidRDefault="00DC2EAF" w:rsidP="00DC2EAF">
      <w:pPr>
        <w:pStyle w:val="Textindependent2"/>
        <w:ind w:left="993"/>
        <w:rPr>
          <w:rFonts w:ascii="Verdana" w:hAnsi="Verdana" w:cs="Arial"/>
          <w:sz w:val="20"/>
        </w:rPr>
      </w:pPr>
      <w:r w:rsidRPr="00B47870">
        <w:rPr>
          <w:rFonts w:ascii="Verdana" w:hAnsi="Verdana" w:cs="Arial"/>
          <w:sz w:val="20"/>
        </w:rPr>
        <w:t xml:space="preserve">Puntuació màxima de </w:t>
      </w:r>
      <w:r w:rsidRPr="00B47870">
        <w:rPr>
          <w:rFonts w:ascii="Verdana" w:hAnsi="Verdana"/>
          <w:sz w:val="20"/>
          <w:highlight w:val="yellow"/>
        </w:rPr>
        <w:t>[*]</w:t>
      </w:r>
      <w:r w:rsidRPr="00B47870">
        <w:rPr>
          <w:rFonts w:ascii="Verdana" w:hAnsi="Verdana"/>
          <w:sz w:val="20"/>
        </w:rPr>
        <w:t xml:space="preserve"> </w:t>
      </w:r>
      <w:r w:rsidRPr="00B47870">
        <w:rPr>
          <w:rFonts w:ascii="Verdana" w:hAnsi="Verdana" w:cs="Arial"/>
          <w:sz w:val="20"/>
        </w:rPr>
        <w:t>punts.</w:t>
      </w:r>
    </w:p>
    <w:p w14:paraId="632A00F0" w14:textId="77777777" w:rsidR="00DC2EAF" w:rsidRPr="00B47870" w:rsidRDefault="00DC2EAF" w:rsidP="00DC2EAF">
      <w:pPr>
        <w:pStyle w:val="Textindependent2"/>
        <w:ind w:left="993"/>
        <w:rPr>
          <w:rFonts w:ascii="Verdana" w:hAnsi="Verdana"/>
          <w:sz w:val="20"/>
        </w:rPr>
      </w:pPr>
    </w:p>
    <w:p w14:paraId="5D72E57B" w14:textId="77777777" w:rsidR="00DC2EAF" w:rsidRPr="00B47870" w:rsidRDefault="00DC2EAF" w:rsidP="00DC2EAF">
      <w:pPr>
        <w:pStyle w:val="Textindependent2"/>
        <w:ind w:left="993"/>
        <w:rPr>
          <w:rFonts w:ascii="Verdana" w:hAnsi="Verdana"/>
          <w:sz w:val="20"/>
        </w:rPr>
      </w:pPr>
      <w:r w:rsidRPr="00B47870">
        <w:rPr>
          <w:rFonts w:ascii="Verdana" w:hAnsi="Verdana"/>
          <w:sz w:val="20"/>
        </w:rPr>
        <w:t>El percentatge del 75% indicat a la condició d’execució “</w:t>
      </w:r>
      <w:r w:rsidRPr="00B47870">
        <w:rPr>
          <w:rFonts w:ascii="Verdana" w:hAnsi="Verdana"/>
          <w:i/>
          <w:sz w:val="20"/>
        </w:rPr>
        <w:t>Retribució per objectius amb repartiment obligatori entre les persones treballadores que executen el contracte</w:t>
      </w:r>
      <w:r w:rsidRPr="00B47870">
        <w:rPr>
          <w:rFonts w:ascii="Verdana" w:hAnsi="Verdana"/>
          <w:sz w:val="20"/>
        </w:rPr>
        <w:t xml:space="preserve">” de la Clàusula 20, pot ser incrementat per part de la licitadora i per aquest motiu esdevé criteri d’adjudicació, i, per tant, la distribució final del percentatge de la prima assignat als treballadors/es </w:t>
      </w:r>
      <w:proofErr w:type="spellStart"/>
      <w:r w:rsidRPr="00B47870">
        <w:rPr>
          <w:rFonts w:ascii="Verdana" w:hAnsi="Verdana"/>
          <w:sz w:val="20"/>
        </w:rPr>
        <w:t>es</w:t>
      </w:r>
      <w:proofErr w:type="spellEnd"/>
      <w:r w:rsidRPr="00B47870">
        <w:rPr>
          <w:rFonts w:ascii="Verdana" w:hAnsi="Verdana"/>
          <w:sz w:val="20"/>
        </w:rPr>
        <w:t xml:space="preserve"> realitzarà d’acord amb el percentatge indicat per l'adjudicatària a la seva oferta, on indicarà el sistema de distribució d'aquesta prima, la qual tindrà naturalesa de gratificació a distribuir entre totes les persones treballadores adscrites a l’execució del contracte.</w:t>
      </w:r>
    </w:p>
    <w:p w14:paraId="1BDA87E9" w14:textId="77777777" w:rsidR="00DC2EAF" w:rsidRPr="00B47870" w:rsidRDefault="00DC2EAF" w:rsidP="00DC2EAF">
      <w:pPr>
        <w:pStyle w:val="Textindependent2"/>
        <w:ind w:left="993"/>
        <w:rPr>
          <w:rFonts w:ascii="Verdana" w:hAnsi="Verdana"/>
          <w:sz w:val="20"/>
        </w:rPr>
      </w:pPr>
    </w:p>
    <w:p w14:paraId="299CC286" w14:textId="77777777" w:rsidR="00DC2EAF" w:rsidRPr="00B47870" w:rsidRDefault="00DC2EAF" w:rsidP="00DC2EAF">
      <w:pPr>
        <w:pStyle w:val="Textindependent2"/>
        <w:ind w:left="993"/>
        <w:rPr>
          <w:rFonts w:ascii="Verdana" w:hAnsi="Verdana"/>
          <w:sz w:val="20"/>
        </w:rPr>
      </w:pPr>
      <w:r w:rsidRPr="00B47870">
        <w:rPr>
          <w:rFonts w:ascii="Verdana" w:hAnsi="Verdana"/>
          <w:sz w:val="20"/>
        </w:rPr>
        <w:t>Fórmula:</w:t>
      </w:r>
    </w:p>
    <w:p w14:paraId="7DDF5017" w14:textId="77777777" w:rsidR="00DC2EAF" w:rsidRPr="00B47870" w:rsidRDefault="00DC2EAF" w:rsidP="00DC2EAF">
      <w:pPr>
        <w:pStyle w:val="Textindependent2"/>
        <w:ind w:left="993"/>
        <w:rPr>
          <w:rFonts w:ascii="Verdana" w:hAnsi="Verdana"/>
          <w:sz w:val="20"/>
        </w:rPr>
      </w:pPr>
    </w:p>
    <w:p w14:paraId="7B107225" w14:textId="77777777" w:rsidR="00DC2EAF" w:rsidRPr="00B47870" w:rsidRDefault="00DC2EAF" w:rsidP="00DC2EAF">
      <w:pPr>
        <w:pStyle w:val="Textindependent2"/>
        <w:ind w:left="1702"/>
        <w:rPr>
          <w:rFonts w:ascii="Verdana" w:hAnsi="Verdana"/>
          <w:sz w:val="20"/>
        </w:rPr>
      </w:pPr>
      <w:r w:rsidRPr="00B47870">
        <w:rPr>
          <w:rFonts w:ascii="Verdana" w:hAnsi="Verdana"/>
          <w:sz w:val="20"/>
        </w:rPr>
        <w:t>L’oferta de la licitadora que proposi atorgar el 100% de la prima d’assoliment d’objectius entre els treballadors vinculats a l’execució rebrà la puntuació màxima, i a la resta d’ofertes correspondrà la puntuació que resulti de forma proporcional.</w:t>
      </w:r>
    </w:p>
    <w:p w14:paraId="40F7F5F2" w14:textId="77777777" w:rsidR="00DC2EAF" w:rsidRPr="00B47870" w:rsidRDefault="00DC2EAF" w:rsidP="00DC2EAF">
      <w:pPr>
        <w:pStyle w:val="Textindependent2"/>
        <w:ind w:left="993"/>
        <w:rPr>
          <w:rFonts w:ascii="Verdana" w:hAnsi="Verdana"/>
          <w:sz w:val="20"/>
        </w:rPr>
      </w:pPr>
    </w:p>
    <w:p w14:paraId="03A30C2D" w14:textId="77777777" w:rsidR="00DC2EAF" w:rsidRPr="00B47870" w:rsidRDefault="00DC2EAF" w:rsidP="00DC2EAF">
      <w:pPr>
        <w:pStyle w:val="Textindependent2"/>
        <w:ind w:left="993"/>
        <w:rPr>
          <w:rFonts w:ascii="Verdana" w:hAnsi="Verdana"/>
          <w:sz w:val="20"/>
        </w:rPr>
      </w:pPr>
      <w:r w:rsidRPr="00B47870">
        <w:rPr>
          <w:rFonts w:ascii="Verdana" w:hAnsi="Verdana"/>
          <w:sz w:val="20"/>
        </w:rPr>
        <w:t xml:space="preserve">L’acreditació del compliment d’aquesta oferta consisteix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w:t>
      </w:r>
      <w:r w:rsidRPr="00B47870">
        <w:rPr>
          <w:rFonts w:ascii="Verdana" w:hAnsi="Verdana"/>
          <w:sz w:val="20"/>
        </w:rPr>
        <w:lastRenderedPageBreak/>
        <w:t xml:space="preserve">les gratificacions i la relació </w:t>
      </w:r>
      <w:proofErr w:type="spellStart"/>
      <w:r w:rsidRPr="00B47870">
        <w:rPr>
          <w:rFonts w:ascii="Verdana" w:hAnsi="Verdana"/>
          <w:sz w:val="20"/>
        </w:rPr>
        <w:t>anonimitzada</w:t>
      </w:r>
      <w:proofErr w:type="spellEnd"/>
      <w:r w:rsidRPr="00B47870">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4C9F99BE" w14:textId="77777777" w:rsidR="00204A66" w:rsidRPr="00B47870" w:rsidRDefault="00204A66" w:rsidP="00204A66">
      <w:pPr>
        <w:jc w:val="both"/>
        <w:rPr>
          <w:rFonts w:ascii="Verdana" w:hAnsi="Verdana"/>
          <w:highlight w:val="lightGray"/>
        </w:rPr>
      </w:pPr>
    </w:p>
    <w:p w14:paraId="038EBC42"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B47870">
        <w:rPr>
          <w:rFonts w:ascii="Verdana" w:hAnsi="Verdana" w:cs="Arial"/>
          <w:b/>
        </w:rPr>
        <w:t xml:space="preserve">Mesura d’innovació. </w:t>
      </w:r>
      <w:r w:rsidRPr="00B47870">
        <w:rPr>
          <w:rFonts w:ascii="Verdana" w:hAnsi="Verdana" w:cs="Arial"/>
          <w:u w:val="single"/>
        </w:rPr>
        <w:t>Mesures que fomentin la innovació</w:t>
      </w:r>
    </w:p>
    <w:p w14:paraId="15D8F1C4" w14:textId="77777777" w:rsidR="00DC2EAF" w:rsidRPr="00B47870" w:rsidRDefault="00DC2EAF" w:rsidP="00DC2EAF">
      <w:pPr>
        <w:pStyle w:val="Textindependent"/>
        <w:shd w:val="clear" w:color="auto" w:fill="auto"/>
        <w:tabs>
          <w:tab w:val="clear" w:pos="1134"/>
        </w:tabs>
        <w:ind w:right="-2"/>
        <w:rPr>
          <w:rFonts w:ascii="Verdana" w:hAnsi="Verdana" w:cs="Arial"/>
          <w:b/>
          <w:sz w:val="20"/>
        </w:rPr>
      </w:pPr>
    </w:p>
    <w:p w14:paraId="3EBFB21D" w14:textId="77777777" w:rsidR="00DC2EAF" w:rsidRPr="00B47870" w:rsidRDefault="00DC2EAF" w:rsidP="00DC2EAF">
      <w:pPr>
        <w:pStyle w:val="Textindependent"/>
        <w:shd w:val="clear" w:color="auto" w:fill="auto"/>
        <w:tabs>
          <w:tab w:val="clear" w:pos="1134"/>
        </w:tabs>
        <w:ind w:left="993" w:right="-2"/>
        <w:rPr>
          <w:rFonts w:ascii="Verdana" w:hAnsi="Verdana"/>
          <w:sz w:val="20"/>
        </w:rPr>
      </w:pPr>
      <w:r w:rsidRPr="00B47870">
        <w:rPr>
          <w:rFonts w:ascii="Verdana" w:hAnsi="Verdana"/>
          <w:sz w:val="20"/>
        </w:rPr>
        <w:t xml:space="preserve">Puntuació màxima de </w:t>
      </w:r>
      <w:r w:rsidRPr="00B47870">
        <w:rPr>
          <w:rFonts w:ascii="Verdana" w:hAnsi="Verdana"/>
          <w:sz w:val="20"/>
          <w:highlight w:val="yellow"/>
        </w:rPr>
        <w:t>[*]</w:t>
      </w:r>
      <w:r w:rsidRPr="00B47870">
        <w:rPr>
          <w:rFonts w:ascii="Verdana" w:hAnsi="Verdana"/>
          <w:sz w:val="20"/>
        </w:rPr>
        <w:t xml:space="preserve"> punts.</w:t>
      </w:r>
    </w:p>
    <w:p w14:paraId="5B20C811" w14:textId="77777777" w:rsidR="00DC2EAF" w:rsidRPr="00B47870" w:rsidRDefault="00DC2EAF" w:rsidP="00DC2EAF">
      <w:pPr>
        <w:pStyle w:val="Textindependent2"/>
        <w:tabs>
          <w:tab w:val="left" w:pos="567"/>
          <w:tab w:val="left" w:pos="1134"/>
          <w:tab w:val="left" w:pos="1702"/>
        </w:tabs>
        <w:ind w:left="993"/>
        <w:rPr>
          <w:rFonts w:ascii="Verdana" w:hAnsi="Verdana"/>
          <w:sz w:val="20"/>
        </w:rPr>
      </w:pPr>
    </w:p>
    <w:p w14:paraId="13A82399" w14:textId="77777777" w:rsidR="00DC2EAF" w:rsidRPr="00B47870" w:rsidRDefault="00DC2EAF" w:rsidP="00DC2EAF">
      <w:pPr>
        <w:pStyle w:val="Textindependent2"/>
        <w:tabs>
          <w:tab w:val="left" w:pos="567"/>
          <w:tab w:val="left" w:pos="1134"/>
          <w:tab w:val="left" w:pos="1702"/>
        </w:tabs>
        <w:ind w:left="993"/>
        <w:rPr>
          <w:rFonts w:ascii="Verdana" w:hAnsi="Verdana"/>
          <w:sz w:val="20"/>
        </w:rPr>
      </w:pPr>
      <w:r w:rsidRPr="00B47870">
        <w:rPr>
          <w:rFonts w:ascii="Verdana" w:hAnsi="Verdana"/>
          <w:sz w:val="20"/>
        </w:rPr>
        <w:t xml:space="preserve">La unitat promotora té les següents necessitats per la més eficient execució del contracte: </w:t>
      </w:r>
    </w:p>
    <w:p w14:paraId="346A5BE1" w14:textId="77777777" w:rsidR="00DC2EAF" w:rsidRPr="00B47870" w:rsidRDefault="00DC2EAF" w:rsidP="00DC2EAF">
      <w:pPr>
        <w:pStyle w:val="Textindependent2"/>
        <w:tabs>
          <w:tab w:val="left" w:pos="567"/>
          <w:tab w:val="left" w:pos="1134"/>
          <w:tab w:val="left" w:pos="1702"/>
        </w:tabs>
        <w:ind w:left="993"/>
        <w:rPr>
          <w:rFonts w:ascii="Verdana" w:hAnsi="Verdana"/>
          <w:sz w:val="20"/>
        </w:rPr>
      </w:pPr>
    </w:p>
    <w:p w14:paraId="6F53A286" w14:textId="77777777" w:rsidR="00DC2EAF" w:rsidRPr="00B47870" w:rsidRDefault="00DC2EAF" w:rsidP="004F73A4">
      <w:pPr>
        <w:pStyle w:val="Textindependent"/>
        <w:numPr>
          <w:ilvl w:val="0"/>
          <w:numId w:val="37"/>
        </w:numPr>
        <w:shd w:val="clear" w:color="auto" w:fill="auto"/>
        <w:tabs>
          <w:tab w:val="clear" w:pos="1134"/>
          <w:tab w:val="clear" w:pos="1702"/>
          <w:tab w:val="left" w:pos="993"/>
        </w:tabs>
        <w:ind w:left="1418" w:right="-2" w:hanging="425"/>
        <w:rPr>
          <w:rFonts w:ascii="Verdana" w:hAnsi="Verdana"/>
          <w:sz w:val="20"/>
        </w:rPr>
      </w:pPr>
      <w:r w:rsidRPr="00B47870">
        <w:rPr>
          <w:rFonts w:ascii="Verdana" w:hAnsi="Verdana"/>
          <w:sz w:val="20"/>
          <w:highlight w:val="yellow"/>
        </w:rPr>
        <w:t>[*]</w:t>
      </w:r>
    </w:p>
    <w:p w14:paraId="768EDC12" w14:textId="77777777" w:rsidR="00DC2EAF" w:rsidRPr="00B47870" w:rsidRDefault="00DC2EAF" w:rsidP="004F73A4">
      <w:pPr>
        <w:pStyle w:val="Textindependent"/>
        <w:numPr>
          <w:ilvl w:val="0"/>
          <w:numId w:val="37"/>
        </w:numPr>
        <w:shd w:val="clear" w:color="auto" w:fill="auto"/>
        <w:tabs>
          <w:tab w:val="clear" w:pos="1134"/>
          <w:tab w:val="clear" w:pos="1702"/>
          <w:tab w:val="left" w:pos="993"/>
        </w:tabs>
        <w:ind w:left="1418" w:right="-2" w:hanging="425"/>
        <w:rPr>
          <w:rFonts w:ascii="Verdana" w:hAnsi="Verdana"/>
          <w:sz w:val="20"/>
        </w:rPr>
      </w:pPr>
      <w:r w:rsidRPr="00B47870">
        <w:rPr>
          <w:rFonts w:ascii="Verdana" w:hAnsi="Verdana"/>
          <w:sz w:val="20"/>
          <w:highlight w:val="yellow"/>
        </w:rPr>
        <w:t>[*]</w:t>
      </w:r>
    </w:p>
    <w:p w14:paraId="619DA63C" w14:textId="77777777" w:rsidR="00DC2EAF" w:rsidRPr="00B47870" w:rsidRDefault="00DC2EAF" w:rsidP="00DC2EAF">
      <w:pPr>
        <w:pStyle w:val="Textindependent2"/>
        <w:tabs>
          <w:tab w:val="left" w:pos="567"/>
          <w:tab w:val="left" w:pos="1134"/>
          <w:tab w:val="left" w:pos="1702"/>
        </w:tabs>
        <w:ind w:left="993"/>
        <w:rPr>
          <w:rFonts w:ascii="Verdana" w:hAnsi="Verdana"/>
          <w:sz w:val="20"/>
        </w:rPr>
      </w:pPr>
    </w:p>
    <w:p w14:paraId="58F5837A" w14:textId="2C48B896" w:rsidR="00DC2EAF" w:rsidRPr="00B47870" w:rsidRDefault="00DC2EAF" w:rsidP="00DC2EAF">
      <w:pPr>
        <w:pStyle w:val="Textindependent2"/>
        <w:tabs>
          <w:tab w:val="left" w:pos="567"/>
          <w:tab w:val="left" w:pos="1134"/>
          <w:tab w:val="left" w:pos="1702"/>
        </w:tabs>
        <w:ind w:left="993"/>
        <w:rPr>
          <w:rFonts w:ascii="Verdana" w:hAnsi="Verdana"/>
          <w:sz w:val="20"/>
        </w:rPr>
      </w:pPr>
      <w:r w:rsidRPr="00B47870">
        <w:rPr>
          <w:rFonts w:ascii="Verdana" w:hAnsi="Verdana"/>
          <w:sz w:val="20"/>
        </w:rPr>
        <w:t>Es puntuaran les idees, solucions, plantejaments organitzatius o funcionals, les mesures tècniques, que aportin noves solucions innovadores en el marc de l’objectiu de contractació pública sostenible segons estableix el Decret de l’Alcaldia de 24 d’abril de 2017.</w:t>
      </w:r>
      <w:r w:rsidR="00914A06">
        <w:rPr>
          <w:rFonts w:ascii="Verdana" w:hAnsi="Verdana"/>
          <w:sz w:val="20"/>
        </w:rPr>
        <w:t xml:space="preserve"> </w:t>
      </w:r>
      <w:r w:rsidRPr="00B47870">
        <w:rPr>
          <w:rFonts w:ascii="Verdana" w:hAnsi="Verdana"/>
          <w:sz w:val="20"/>
        </w:rPr>
        <w:t xml:space="preserve">La puntuació s’atorgarà de forma automàtica seguint els següents criteris: </w:t>
      </w:r>
      <w:r w:rsidRPr="00B47870">
        <w:rPr>
          <w:rFonts w:ascii="Verdana" w:hAnsi="Verdana"/>
          <w:sz w:val="20"/>
          <w:highlight w:val="yellow"/>
        </w:rPr>
        <w:t>[*]</w:t>
      </w:r>
      <w:r w:rsidRPr="00B47870">
        <w:rPr>
          <w:rFonts w:ascii="Verdana" w:hAnsi="Verdana"/>
          <w:sz w:val="20"/>
        </w:rPr>
        <w:t>.</w:t>
      </w:r>
    </w:p>
    <w:p w14:paraId="5DC1CAEA" w14:textId="77777777" w:rsidR="00DC2EAF" w:rsidRPr="00B47870" w:rsidRDefault="00DC2EAF" w:rsidP="00DC2EAF">
      <w:pPr>
        <w:pStyle w:val="Textindependent2"/>
        <w:rPr>
          <w:rFonts w:ascii="Verdana" w:hAnsi="Verdana"/>
          <w:sz w:val="20"/>
        </w:rPr>
      </w:pPr>
    </w:p>
    <w:p w14:paraId="6E926CEA" w14:textId="77777777" w:rsidR="00DC2EAF" w:rsidRPr="00B47870" w:rsidRDefault="00DC2EAF" w:rsidP="00DC2EAF">
      <w:pPr>
        <w:pStyle w:val="Textindependent2"/>
        <w:rPr>
          <w:rFonts w:ascii="Verdana" w:hAnsi="Verdana"/>
          <w:i/>
          <w:iCs/>
          <w:sz w:val="16"/>
          <w:highlight w:val="lightGray"/>
        </w:rPr>
      </w:pPr>
      <w:r w:rsidRPr="00B47870">
        <w:rPr>
          <w:rFonts w:ascii="Verdana" w:hAnsi="Verdana"/>
          <w:i/>
          <w:iCs/>
          <w:sz w:val="16"/>
          <w:highlight w:val="lightGray"/>
        </w:rPr>
        <w:t>Paràgraf obligatori quan s’admet la revisió de preus:</w:t>
      </w:r>
    </w:p>
    <w:p w14:paraId="02693B28"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rPr>
        <w:t xml:space="preserve">Per la millora en la fórmula de revisió de preus o actualització, si escau, </w:t>
      </w:r>
      <w:r w:rsidRPr="00B47870">
        <w:rPr>
          <w:rFonts w:ascii="Verdana" w:hAnsi="Verdana"/>
          <w:highlight w:val="yellow"/>
        </w:rPr>
        <w:t>[*]</w:t>
      </w:r>
      <w:r w:rsidRPr="00B47870">
        <w:rPr>
          <w:rFonts w:ascii="Verdana" w:hAnsi="Verdana"/>
        </w:rPr>
        <w:t xml:space="preserve"> punts.</w:t>
      </w:r>
    </w:p>
    <w:p w14:paraId="1A0F2176" w14:textId="77777777" w:rsidR="00DC2EAF" w:rsidRPr="00B47870" w:rsidRDefault="00DC2EAF" w:rsidP="00DC2EAF">
      <w:pPr>
        <w:pStyle w:val="Textindependent2"/>
        <w:rPr>
          <w:rFonts w:ascii="Verdana" w:hAnsi="Verdana"/>
          <w:sz w:val="20"/>
        </w:rPr>
      </w:pPr>
    </w:p>
    <w:p w14:paraId="51835AA0" w14:textId="77777777" w:rsidR="00DC2EAF" w:rsidRPr="00B47870" w:rsidRDefault="00DC2EAF" w:rsidP="00DC2EAF">
      <w:pPr>
        <w:pStyle w:val="Textindependent2"/>
        <w:rPr>
          <w:rFonts w:ascii="Verdana" w:hAnsi="Verdana"/>
          <w:i/>
          <w:iCs/>
          <w:sz w:val="16"/>
          <w:highlight w:val="lightGray"/>
        </w:rPr>
      </w:pPr>
      <w:r w:rsidRPr="00B47870">
        <w:rPr>
          <w:rFonts w:ascii="Verdana" w:hAnsi="Verdana"/>
          <w:i/>
          <w:iCs/>
          <w:sz w:val="16"/>
          <w:highlight w:val="lightGray"/>
        </w:rPr>
        <w:t>Paràgraf obligatori quan hi ha causes previstes de modificació del contracte i són avaluables de forma automàtica:</w:t>
      </w:r>
    </w:p>
    <w:p w14:paraId="373883CB" w14:textId="77777777" w:rsidR="00DC2EAF" w:rsidRPr="00B47870"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rPr>
        <w:t>Per l’import ofert en la/es causa/es de modificació previstes i precises:</w:t>
      </w:r>
    </w:p>
    <w:p w14:paraId="0E24CA28" w14:textId="77777777" w:rsidR="00DC2EAF" w:rsidRPr="00B47870" w:rsidRDefault="00DC2EAF" w:rsidP="00DC2EAF">
      <w:pPr>
        <w:pStyle w:val="Textindependent2"/>
        <w:rPr>
          <w:rFonts w:ascii="Verdana" w:hAnsi="Verdana"/>
          <w:sz w:val="20"/>
        </w:rPr>
      </w:pPr>
    </w:p>
    <w:p w14:paraId="346C17FB" w14:textId="77777777" w:rsidR="00DC2EAF" w:rsidRPr="00B47870" w:rsidRDefault="00DC2EAF" w:rsidP="004F73A4">
      <w:pPr>
        <w:pStyle w:val="Textindependent"/>
        <w:numPr>
          <w:ilvl w:val="0"/>
          <w:numId w:val="37"/>
        </w:numPr>
        <w:shd w:val="clear" w:color="auto" w:fill="auto"/>
        <w:tabs>
          <w:tab w:val="clear" w:pos="1134"/>
          <w:tab w:val="clear" w:pos="1702"/>
          <w:tab w:val="left" w:pos="993"/>
        </w:tabs>
        <w:ind w:left="1418" w:right="-2" w:hanging="425"/>
        <w:rPr>
          <w:rFonts w:ascii="Verdana" w:hAnsi="Verdana"/>
          <w:sz w:val="20"/>
        </w:rPr>
      </w:pPr>
      <w:r w:rsidRPr="00B47870">
        <w:rPr>
          <w:rFonts w:ascii="Verdana" w:hAnsi="Verdana"/>
          <w:sz w:val="20"/>
        </w:rPr>
        <w:t xml:space="preserve">Per </w:t>
      </w:r>
      <w:r w:rsidRPr="00B47870">
        <w:rPr>
          <w:rFonts w:ascii="Verdana" w:hAnsi="Verdana"/>
          <w:sz w:val="20"/>
          <w:highlight w:val="yellow"/>
        </w:rPr>
        <w:t>[*]</w:t>
      </w:r>
      <w:r w:rsidRPr="00B47870">
        <w:rPr>
          <w:rFonts w:ascii="Verdana" w:hAnsi="Verdana"/>
          <w:sz w:val="20"/>
        </w:rPr>
        <w:t xml:space="preserve"> punts.</w:t>
      </w:r>
    </w:p>
    <w:p w14:paraId="31E0BB8C" w14:textId="77777777" w:rsidR="00DC2EAF" w:rsidRPr="00B47870" w:rsidRDefault="00DC2EAF" w:rsidP="004F73A4">
      <w:pPr>
        <w:pStyle w:val="Textindependent"/>
        <w:numPr>
          <w:ilvl w:val="0"/>
          <w:numId w:val="37"/>
        </w:numPr>
        <w:shd w:val="clear" w:color="auto" w:fill="auto"/>
        <w:tabs>
          <w:tab w:val="clear" w:pos="1134"/>
          <w:tab w:val="clear" w:pos="1702"/>
          <w:tab w:val="left" w:pos="993"/>
        </w:tabs>
        <w:ind w:left="1418" w:right="-2" w:hanging="425"/>
        <w:rPr>
          <w:rFonts w:ascii="Verdana" w:hAnsi="Verdana"/>
          <w:sz w:val="20"/>
        </w:rPr>
      </w:pPr>
      <w:r w:rsidRPr="00B47870">
        <w:rPr>
          <w:rFonts w:ascii="Verdana" w:hAnsi="Verdana"/>
          <w:sz w:val="20"/>
        </w:rPr>
        <w:t xml:space="preserve">Per </w:t>
      </w:r>
      <w:r w:rsidRPr="00B47870">
        <w:rPr>
          <w:rFonts w:ascii="Verdana" w:hAnsi="Verdana"/>
          <w:sz w:val="20"/>
          <w:highlight w:val="yellow"/>
        </w:rPr>
        <w:t>[*]</w:t>
      </w:r>
      <w:r w:rsidRPr="00B47870">
        <w:rPr>
          <w:rFonts w:ascii="Verdana" w:hAnsi="Verdana"/>
          <w:sz w:val="20"/>
        </w:rPr>
        <w:t xml:space="preserve"> punts.</w:t>
      </w:r>
      <w:r w:rsidRPr="00B47870">
        <w:rPr>
          <w:rFonts w:ascii="Verdana" w:hAnsi="Verdana"/>
          <w:sz w:val="20"/>
        </w:rPr>
        <w:tab/>
      </w:r>
    </w:p>
    <w:p w14:paraId="1587A8A7" w14:textId="77777777" w:rsidR="00DC2EAF" w:rsidRPr="00B47870" w:rsidRDefault="00DC2EAF" w:rsidP="00DC2EAF">
      <w:pPr>
        <w:pStyle w:val="Textindependent2"/>
        <w:rPr>
          <w:rFonts w:ascii="Verdana" w:hAnsi="Verdana"/>
          <w:sz w:val="20"/>
        </w:rPr>
      </w:pPr>
    </w:p>
    <w:p w14:paraId="105DCA64" w14:textId="77777777" w:rsidR="00DC2EAF" w:rsidRPr="00B47870" w:rsidRDefault="00DC2EAF" w:rsidP="00DC2EAF">
      <w:pPr>
        <w:pStyle w:val="Textindependent2"/>
        <w:rPr>
          <w:rFonts w:ascii="Verdana" w:hAnsi="Verdana"/>
          <w:i/>
          <w:iCs/>
          <w:sz w:val="16"/>
        </w:rPr>
      </w:pPr>
      <w:r w:rsidRPr="00B47870">
        <w:rPr>
          <w:rFonts w:ascii="Verdana" w:hAnsi="Verdana"/>
          <w:i/>
          <w:iCs/>
          <w:sz w:val="16"/>
          <w:highlight w:val="lightGray"/>
        </w:rPr>
        <w:t>Paràgrafs opcionals d'anàloga naturalesa als anteriors:</w:t>
      </w:r>
    </w:p>
    <w:p w14:paraId="792A08E2" w14:textId="77777777" w:rsidR="00DC2EAF" w:rsidRDefault="00DC2EAF"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highlight w:val="yellow"/>
        </w:rPr>
        <w:t>[*]</w:t>
      </w:r>
    </w:p>
    <w:p w14:paraId="219BB611" w14:textId="77777777" w:rsidR="00914A06" w:rsidRDefault="00914A06" w:rsidP="00914A06">
      <w:pPr>
        <w:pStyle w:val="Pargrafdellista"/>
        <w:tabs>
          <w:tab w:val="left" w:pos="993"/>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p>
    <w:p w14:paraId="5FCE7CD4" w14:textId="77777777" w:rsidR="00486DA7" w:rsidRPr="00B47870" w:rsidRDefault="00486DA7" w:rsidP="004F73A4">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B47870">
        <w:rPr>
          <w:rFonts w:ascii="Verdana" w:hAnsi="Verdana"/>
          <w:b/>
        </w:rPr>
        <w:t>Puntuació total dels criteris</w:t>
      </w:r>
      <w:r w:rsidRPr="00B47870">
        <w:rPr>
          <w:rFonts w:ascii="Verdana" w:hAnsi="Verdana"/>
        </w:rPr>
        <w:t xml:space="preserve"> </w:t>
      </w:r>
      <w:r w:rsidRPr="00B47870">
        <w:rPr>
          <w:rFonts w:ascii="Verdana" w:hAnsi="Verdana"/>
          <w:b/>
        </w:rPr>
        <w:t xml:space="preserve">avaluables automàticament </w:t>
      </w:r>
      <w:r w:rsidRPr="00B47870">
        <w:rPr>
          <w:rFonts w:ascii="Verdana" w:hAnsi="Verdana"/>
          <w:i/>
          <w:sz w:val="16"/>
          <w:highlight w:val="lightGray"/>
        </w:rPr>
        <w:t>(si hi ha criteris d’adjudicació avaluables mitjançant judici de valor afegir:</w:t>
      </w:r>
      <w:r w:rsidRPr="00B47870">
        <w:rPr>
          <w:rFonts w:ascii="Verdana" w:hAnsi="Verdana"/>
          <w:i/>
        </w:rPr>
        <w:t xml:space="preserve"> </w:t>
      </w:r>
      <w:r w:rsidRPr="00B47870">
        <w:rPr>
          <w:rFonts w:ascii="Verdana" w:hAnsi="Verdana"/>
          <w:b/>
        </w:rPr>
        <w:t>(sobre electrònic</w:t>
      </w:r>
      <w:r w:rsidRPr="00B47870">
        <w:rPr>
          <w:rFonts w:ascii="Verdana" w:hAnsi="Verdana"/>
          <w:b/>
          <w:i/>
        </w:rPr>
        <w:t xml:space="preserve"> </w:t>
      </w:r>
      <w:r w:rsidRPr="00B47870">
        <w:rPr>
          <w:rFonts w:ascii="Verdana" w:hAnsi="Verdana"/>
          <w:b/>
        </w:rPr>
        <w:t>B)</w:t>
      </w:r>
      <w:r w:rsidRPr="00B47870">
        <w:rPr>
          <w:rFonts w:ascii="Verdana" w:hAnsi="Verdana"/>
          <w:i/>
          <w:sz w:val="16"/>
          <w:highlight w:val="lightGray"/>
          <w:u w:val="single"/>
        </w:rPr>
        <w:t>(</w:t>
      </w:r>
      <w:r w:rsidRPr="00B47870">
        <w:rPr>
          <w:rFonts w:ascii="Verdana" w:hAnsi="Verdana"/>
          <w:i/>
          <w:sz w:val="16"/>
          <w:highlight w:val="lightGray"/>
        </w:rPr>
        <w:t xml:space="preserve">si </w:t>
      </w:r>
      <w:r w:rsidRPr="00B47870">
        <w:rPr>
          <w:rFonts w:ascii="Verdana" w:hAnsi="Verdana"/>
          <w:i/>
          <w:sz w:val="16"/>
          <w:highlight w:val="lightGray"/>
          <w:u w:val="single"/>
        </w:rPr>
        <w:t>no</w:t>
      </w:r>
      <w:r w:rsidRPr="00B47870">
        <w:rPr>
          <w:rFonts w:ascii="Verdana" w:hAnsi="Verdana"/>
          <w:i/>
          <w:sz w:val="16"/>
          <w:highlight w:val="lightGray"/>
        </w:rPr>
        <w:t xml:space="preserve"> hi ha criteris d’adjudicació avaluables mitjançant judici de valor afegir: </w:t>
      </w:r>
      <w:r w:rsidRPr="00B47870">
        <w:rPr>
          <w:rFonts w:ascii="Verdana" w:hAnsi="Verdana"/>
          <w:b/>
        </w:rPr>
        <w:t>(sobre electrònic A)</w:t>
      </w:r>
      <w:r w:rsidRPr="00B47870">
        <w:rPr>
          <w:rFonts w:ascii="Verdana" w:hAnsi="Verdana"/>
          <w:i/>
          <w:sz w:val="16"/>
          <w:highlight w:val="lightGray"/>
        </w:rPr>
        <w:t>)</w:t>
      </w:r>
      <w:r w:rsidRPr="00B47870">
        <w:rPr>
          <w:rFonts w:ascii="Verdana" w:hAnsi="Verdana"/>
        </w:rPr>
        <w:t xml:space="preserve">: </w:t>
      </w:r>
      <w:r w:rsidRPr="00B47870">
        <w:rPr>
          <w:rFonts w:ascii="Verdana" w:hAnsi="Verdana"/>
          <w:b/>
          <w:highlight w:val="yellow"/>
        </w:rPr>
        <w:t>[*]</w:t>
      </w:r>
      <w:r w:rsidRPr="00B47870">
        <w:rPr>
          <w:rFonts w:ascii="Verdana" w:hAnsi="Verdana"/>
          <w:b/>
        </w:rPr>
        <w:t xml:space="preserve"> punts</w:t>
      </w:r>
      <w:r w:rsidRPr="00B47870">
        <w:rPr>
          <w:rFonts w:ascii="Verdana" w:hAnsi="Verdana"/>
        </w:rPr>
        <w:t xml:space="preserve">. La documentació justificativa d'aquests criteris avaluables de forma automàtica s'ha d'incloure necessària i únicament al </w:t>
      </w:r>
      <w:r w:rsidRPr="00B47870">
        <w:rPr>
          <w:rFonts w:ascii="Verdana" w:hAnsi="Verdana"/>
          <w:highlight w:val="yellow"/>
        </w:rPr>
        <w:t>[*]</w:t>
      </w:r>
      <w:r w:rsidRPr="00B47870">
        <w:rPr>
          <w:rFonts w:ascii="Verdana" w:hAnsi="Verdana"/>
          <w:i/>
          <w:sz w:val="12"/>
        </w:rPr>
        <w:t xml:space="preserve"> </w:t>
      </w:r>
      <w:r w:rsidRPr="00B47870">
        <w:rPr>
          <w:rFonts w:ascii="Verdana" w:hAnsi="Verdana"/>
          <w:i/>
          <w:sz w:val="16"/>
          <w:highlight w:val="lightGray"/>
        </w:rPr>
        <w:t>(escollir alternativa) (si hi ha criteris avaluables amb judici de valor:</w:t>
      </w:r>
      <w:r w:rsidRPr="00B47870">
        <w:rPr>
          <w:rFonts w:ascii="Verdana" w:hAnsi="Verdana"/>
        </w:rPr>
        <w:t xml:space="preserve"> sobre electrònic B</w:t>
      </w:r>
      <w:r w:rsidRPr="00B47870">
        <w:rPr>
          <w:rFonts w:ascii="Verdana" w:hAnsi="Verdana"/>
          <w:i/>
          <w:sz w:val="16"/>
          <w:highlight w:val="lightGray"/>
        </w:rPr>
        <w:t>) (Si no hi ha criteris avaluables amb judici de valor:</w:t>
      </w:r>
      <w:r w:rsidRPr="00B47870">
        <w:rPr>
          <w:rFonts w:ascii="Verdana" w:hAnsi="Verdana"/>
          <w:sz w:val="16"/>
        </w:rPr>
        <w:t xml:space="preserve"> </w:t>
      </w:r>
      <w:r w:rsidRPr="00B47870">
        <w:rPr>
          <w:rFonts w:ascii="Verdana" w:hAnsi="Verdana"/>
        </w:rPr>
        <w:t>sobre electrònic A</w:t>
      </w:r>
      <w:r w:rsidRPr="00B47870">
        <w:rPr>
          <w:rFonts w:ascii="Verdana" w:hAnsi="Verdana"/>
          <w:i/>
          <w:sz w:val="16"/>
          <w:highlight w:val="lightGray"/>
        </w:rPr>
        <w:t>)</w:t>
      </w:r>
      <w:r w:rsidRPr="00B47870">
        <w:rPr>
          <w:rFonts w:ascii="Verdana" w:hAnsi="Verdana"/>
        </w:rPr>
        <w:t>.</w:t>
      </w:r>
    </w:p>
    <w:p w14:paraId="45A7B4C0" w14:textId="77777777" w:rsidR="00914A06" w:rsidRPr="00914A06" w:rsidRDefault="00914A06" w:rsidP="00914A06">
      <w:pPr>
        <w:pStyle w:val="Textindependent2"/>
        <w:rPr>
          <w:rFonts w:ascii="Verdana" w:hAnsi="Verdana"/>
          <w:color w:val="7030A0"/>
          <w:sz w:val="20"/>
          <w:highlight w:val="lightGray"/>
        </w:rPr>
      </w:pPr>
    </w:p>
    <w:p w14:paraId="0F815DD6" w14:textId="77777777" w:rsidR="00914A06" w:rsidRDefault="00914A06" w:rsidP="00914A06">
      <w:pPr>
        <w:pStyle w:val="Textindependent2"/>
        <w:rPr>
          <w:rFonts w:ascii="Verdana" w:hAnsi="Verdana"/>
          <w:i/>
          <w:sz w:val="16"/>
        </w:rPr>
      </w:pPr>
      <w:r>
        <w:rPr>
          <w:rFonts w:ascii="Verdana" w:hAnsi="Verdana"/>
          <w:b/>
          <w:i/>
          <w:color w:val="7030A0"/>
          <w:sz w:val="16"/>
          <w:highlight w:val="lightGray"/>
        </w:rPr>
        <w:t>(Opció 1)</w:t>
      </w:r>
      <w:r>
        <w:rPr>
          <w:rFonts w:ascii="Verdana" w:hAnsi="Verdana"/>
          <w:i/>
          <w:color w:val="7030A0"/>
          <w:sz w:val="16"/>
          <w:highlight w:val="lightGray"/>
        </w:rPr>
        <w:t xml:space="preserve"> </w:t>
      </w:r>
      <w:r>
        <w:rPr>
          <w:rFonts w:ascii="Verdana" w:hAnsi="Verdana"/>
          <w:i/>
          <w:sz w:val="16"/>
          <w:highlight w:val="magenta"/>
        </w:rPr>
        <w:t>Paràgrafs obligatoris quan s’estableixin fases de valoració:</w:t>
      </w:r>
    </w:p>
    <w:p w14:paraId="70F98599" w14:textId="77777777" w:rsidR="00914A06" w:rsidRDefault="00914A06" w:rsidP="00914A06">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Pr>
          <w:rFonts w:ascii="Verdana" w:hAnsi="Verdana" w:cs="Arial"/>
        </w:rPr>
        <w:t xml:space="preserve">D’acord amb l’article 146.3 LCSP, tractant-se d’un procediment d’adjudicació articulat en fases, s’indica a continuació quins criteris d’adjudicació s’apliquen a cada fase: </w:t>
      </w:r>
    </w:p>
    <w:p w14:paraId="2F873AE4" w14:textId="77777777" w:rsidR="00914A06" w:rsidRDefault="00914A06" w:rsidP="00914A06">
      <w:pPr>
        <w:pStyle w:val="Textindependent2"/>
        <w:tabs>
          <w:tab w:val="left" w:pos="567"/>
          <w:tab w:val="left" w:pos="1134"/>
          <w:tab w:val="left" w:pos="1702"/>
        </w:tabs>
        <w:rPr>
          <w:rFonts w:ascii="Verdana" w:hAnsi="Verdana" w:cs="Arial"/>
          <w:sz w:val="20"/>
        </w:rPr>
      </w:pPr>
    </w:p>
    <w:p w14:paraId="71EAFD7D" w14:textId="77777777" w:rsidR="00914A06" w:rsidRDefault="00914A06" w:rsidP="00914A06">
      <w:pPr>
        <w:pStyle w:val="Textindependent2"/>
        <w:numPr>
          <w:ilvl w:val="0"/>
          <w:numId w:val="36"/>
        </w:numPr>
        <w:tabs>
          <w:tab w:val="left" w:pos="851"/>
          <w:tab w:val="left" w:pos="1276"/>
        </w:tabs>
        <w:ind w:left="851" w:firstLine="0"/>
        <w:rPr>
          <w:rFonts w:ascii="Verdana" w:hAnsi="Verdana" w:cs="Arial"/>
          <w:sz w:val="20"/>
        </w:rPr>
      </w:pPr>
      <w:r>
        <w:rPr>
          <w:rFonts w:ascii="Verdana" w:hAnsi="Verdana" w:cs="Arial"/>
          <w:sz w:val="20"/>
        </w:rPr>
        <w:t xml:space="preserve">Primera fase: aplicació del criteri d’adjudicació de </w:t>
      </w:r>
      <w:r>
        <w:rPr>
          <w:rFonts w:ascii="Verdana" w:hAnsi="Verdana"/>
          <w:sz w:val="20"/>
          <w:highlight w:val="yellow"/>
        </w:rPr>
        <w:t>[*]</w:t>
      </w:r>
      <w:r>
        <w:rPr>
          <w:rFonts w:ascii="Verdana" w:hAnsi="Verdana"/>
          <w:sz w:val="20"/>
        </w:rPr>
        <w:t>.</w:t>
      </w:r>
    </w:p>
    <w:p w14:paraId="5F0B9B3F" w14:textId="77777777" w:rsidR="00914A06" w:rsidRDefault="00914A06" w:rsidP="00914A06">
      <w:pPr>
        <w:pStyle w:val="Textindependent2"/>
        <w:tabs>
          <w:tab w:val="left" w:pos="567"/>
          <w:tab w:val="left" w:pos="1134"/>
          <w:tab w:val="left" w:pos="1702"/>
        </w:tabs>
        <w:ind w:left="992"/>
        <w:rPr>
          <w:rFonts w:ascii="Verdana" w:hAnsi="Verdana" w:cs="Arial"/>
          <w:sz w:val="20"/>
        </w:rPr>
      </w:pPr>
    </w:p>
    <w:p w14:paraId="5B4F9CDF" w14:textId="77777777" w:rsidR="00914A06" w:rsidRDefault="00914A06" w:rsidP="00914A06">
      <w:pPr>
        <w:pStyle w:val="Textindependent2"/>
        <w:tabs>
          <w:tab w:val="left" w:pos="567"/>
          <w:tab w:val="left" w:pos="851"/>
          <w:tab w:val="left" w:pos="1702"/>
        </w:tabs>
        <w:ind w:left="851"/>
        <w:rPr>
          <w:rFonts w:ascii="Verdana" w:hAnsi="Verdana" w:cs="Arial"/>
          <w:sz w:val="20"/>
        </w:rPr>
      </w:pPr>
      <w:r>
        <w:rPr>
          <w:rFonts w:ascii="Verdana" w:hAnsi="Verdana" w:cs="Arial"/>
          <w:sz w:val="20"/>
        </w:rPr>
        <w:t>La puntuació mínima que cal obtenir en cada fase és la meitat de la puntuació destinada al criteri d’adjudicació corresponent.</w:t>
      </w:r>
    </w:p>
    <w:p w14:paraId="184200D0" w14:textId="77777777" w:rsidR="00914A06" w:rsidRDefault="00914A06" w:rsidP="00914A06">
      <w:pPr>
        <w:pStyle w:val="Textindependent2"/>
        <w:tabs>
          <w:tab w:val="left" w:pos="567"/>
          <w:tab w:val="left" w:pos="1134"/>
          <w:tab w:val="left" w:pos="1702"/>
        </w:tabs>
        <w:ind w:left="992"/>
        <w:rPr>
          <w:rFonts w:ascii="Verdana" w:hAnsi="Verdana" w:cs="Arial"/>
          <w:sz w:val="20"/>
        </w:rPr>
      </w:pPr>
    </w:p>
    <w:p w14:paraId="3725F152" w14:textId="77777777" w:rsidR="00914A06" w:rsidRDefault="00914A06" w:rsidP="00914A06">
      <w:pPr>
        <w:pStyle w:val="Textindependent2"/>
        <w:numPr>
          <w:ilvl w:val="0"/>
          <w:numId w:val="36"/>
        </w:numPr>
        <w:tabs>
          <w:tab w:val="left" w:pos="851"/>
          <w:tab w:val="left" w:pos="1276"/>
        </w:tabs>
        <w:ind w:left="851" w:firstLine="0"/>
        <w:rPr>
          <w:rFonts w:ascii="Verdana" w:hAnsi="Verdana" w:cs="Arial"/>
          <w:sz w:val="20"/>
        </w:rPr>
      </w:pPr>
      <w:r>
        <w:rPr>
          <w:rFonts w:ascii="Verdana" w:hAnsi="Verdana"/>
          <w:sz w:val="20"/>
        </w:rPr>
        <w:t xml:space="preserve">Segona fase: aplicació del criteri d’adjudicació de </w:t>
      </w:r>
      <w:r>
        <w:rPr>
          <w:rFonts w:ascii="Verdana" w:hAnsi="Verdana"/>
          <w:sz w:val="20"/>
          <w:highlight w:val="yellow"/>
        </w:rPr>
        <w:t>[*]</w:t>
      </w:r>
      <w:r>
        <w:rPr>
          <w:rFonts w:ascii="Verdana" w:hAnsi="Verdana"/>
          <w:sz w:val="20"/>
        </w:rPr>
        <w:t>.</w:t>
      </w:r>
    </w:p>
    <w:p w14:paraId="0F97CBFA" w14:textId="77777777" w:rsidR="00486DA7" w:rsidRPr="00B47870" w:rsidRDefault="00486DA7" w:rsidP="00486DA7">
      <w:pPr>
        <w:pStyle w:val="Textindependent2"/>
        <w:rPr>
          <w:rFonts w:ascii="Verdana" w:hAnsi="Verdana"/>
          <w:sz w:val="20"/>
        </w:rPr>
      </w:pPr>
    </w:p>
    <w:p w14:paraId="4D78EC11" w14:textId="77777777" w:rsidR="00486DA7" w:rsidRPr="00B47870" w:rsidRDefault="00486DA7" w:rsidP="00486DA7">
      <w:pPr>
        <w:pStyle w:val="Textindependent2"/>
        <w:rPr>
          <w:rFonts w:ascii="Verdana" w:hAnsi="Verdana"/>
          <w:i/>
          <w:sz w:val="16"/>
        </w:rPr>
      </w:pPr>
      <w:r w:rsidRPr="00B47870">
        <w:rPr>
          <w:rFonts w:ascii="Verdana" w:hAnsi="Verdana"/>
          <w:i/>
          <w:sz w:val="16"/>
          <w:highlight w:val="lightGray"/>
        </w:rPr>
        <w:t>Paràgraf obligatori quan hi ha criteris d’adjudicació avaluables mitjançant judici de valor:</w:t>
      </w:r>
    </w:p>
    <w:p w14:paraId="3305357F" w14:textId="63C5E63F"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b/>
        </w:rPr>
        <w:t xml:space="preserve">Puntuació de la totalitat dels criteris d’adjudicació (avaluables mitjançant judici de valor i avaluables automàticament) (A+B): </w:t>
      </w:r>
      <w:r w:rsidRPr="00B47870">
        <w:rPr>
          <w:rFonts w:ascii="Verdana" w:hAnsi="Verdana"/>
          <w:b/>
          <w:highlight w:val="yellow"/>
        </w:rPr>
        <w:t>[*]</w:t>
      </w:r>
      <w:r w:rsidRPr="00B47870">
        <w:rPr>
          <w:rFonts w:ascii="Verdana" w:hAnsi="Verdana"/>
          <w:b/>
        </w:rPr>
        <w:t xml:space="preserve"> punts.</w:t>
      </w:r>
      <w:r w:rsidRPr="00B47870">
        <w:rPr>
          <w:rFonts w:ascii="Verdana" w:hAnsi="Verdana"/>
        </w:rPr>
        <w:t xml:space="preserve"> </w:t>
      </w:r>
    </w:p>
    <w:p w14:paraId="69E2237F" w14:textId="77777777" w:rsidR="00486DA7" w:rsidRPr="00B47870" w:rsidRDefault="00486DA7" w:rsidP="00486DA7">
      <w:pPr>
        <w:pStyle w:val="Textindependent2"/>
        <w:rPr>
          <w:rFonts w:ascii="Verdana" w:hAnsi="Verdana"/>
          <w:sz w:val="20"/>
        </w:rPr>
      </w:pPr>
    </w:p>
    <w:p w14:paraId="2378C197" w14:textId="77777777" w:rsidR="00486DA7" w:rsidRPr="00B47870" w:rsidRDefault="00486DA7" w:rsidP="00486DA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B47870">
        <w:rPr>
          <w:rFonts w:ascii="Verdana" w:hAnsi="Verdana"/>
          <w:i/>
          <w:color w:val="7030A0"/>
          <w:sz w:val="16"/>
          <w:highlight w:val="lightGray"/>
        </w:rPr>
        <w:t>(Opció 1)</w:t>
      </w:r>
      <w:r w:rsidRPr="00B47870">
        <w:rPr>
          <w:rFonts w:ascii="Verdana" w:hAnsi="Verdana" w:cs="Arial"/>
          <w:b/>
          <w:i/>
          <w:color w:val="7030A0"/>
          <w:sz w:val="16"/>
          <w:highlight w:val="lightGray"/>
        </w:rPr>
        <w:t xml:space="preserve">. </w:t>
      </w:r>
      <w:r w:rsidRPr="00B47870">
        <w:rPr>
          <w:rFonts w:ascii="Verdana" w:hAnsi="Verdana"/>
          <w:i/>
          <w:sz w:val="16"/>
          <w:highlight w:val="lightGray"/>
        </w:rPr>
        <w:t>Es defineixen els límits per a la consideració d’ofertes presumptament anormals o desproporcionats:</w:t>
      </w:r>
    </w:p>
    <w:p w14:paraId="6AA77A65" w14:textId="77777777"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cs="Arial"/>
        </w:rPr>
        <w:t xml:space="preserve">Es defineixen els límits per a la consideració d’ofertes presumptament anormals o desproporcionades següents: </w:t>
      </w:r>
      <w:r w:rsidRPr="00B47870">
        <w:rPr>
          <w:rFonts w:ascii="Verdana" w:hAnsi="Verdana"/>
          <w:highlight w:val="yellow"/>
        </w:rPr>
        <w:t>[*]</w:t>
      </w:r>
    </w:p>
    <w:p w14:paraId="360F6BE7" w14:textId="77777777" w:rsidR="00486DA7" w:rsidRPr="00B47870" w:rsidRDefault="00486DA7" w:rsidP="00486DA7">
      <w:pPr>
        <w:tabs>
          <w:tab w:val="left" w:pos="567"/>
          <w:tab w:val="left" w:pos="1134"/>
          <w:tab w:val="left" w:pos="1702"/>
          <w:tab w:val="left" w:pos="4678"/>
          <w:tab w:val="left" w:pos="5245"/>
        </w:tabs>
        <w:ind w:right="-2"/>
        <w:jc w:val="both"/>
        <w:rPr>
          <w:rFonts w:ascii="Verdana" w:hAnsi="Verdana" w:cs="Arial"/>
        </w:rPr>
      </w:pPr>
    </w:p>
    <w:p w14:paraId="08AB5663" w14:textId="77777777" w:rsidR="00486DA7" w:rsidRPr="00B47870" w:rsidRDefault="00486DA7" w:rsidP="00486DA7">
      <w:pPr>
        <w:tabs>
          <w:tab w:val="left" w:pos="567"/>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B47870">
        <w:rPr>
          <w:rFonts w:ascii="Verdana" w:hAnsi="Verdana" w:cs="Arial"/>
          <w:i/>
          <w:color w:val="7030A0"/>
          <w:sz w:val="16"/>
          <w:highlight w:val="lightGray"/>
        </w:rPr>
        <w:t>Alternativa 1.</w:t>
      </w:r>
      <w:r w:rsidRPr="00B47870">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4" w:history="1">
        <w:r w:rsidRPr="00B47870">
          <w:rPr>
            <w:rStyle w:val="Enlla"/>
            <w:rFonts w:ascii="Verdana" w:hAnsi="Verdana"/>
            <w:i/>
            <w:sz w:val="16"/>
            <w:highlight w:val="lightGray"/>
          </w:rPr>
          <w:t>Decret d’Alcaldia de 22 de febrer de 2018 publicat en la Gaseta Municipal del dia 5 de març</w:t>
        </w:r>
      </w:hyperlink>
      <w:r w:rsidRPr="00B47870">
        <w:rPr>
          <w:rFonts w:ascii="Verdana" w:hAnsi="Verdana"/>
          <w:i/>
          <w:sz w:val="16"/>
          <w:highlight w:val="lightGray"/>
        </w:rPr>
        <w:t>:</w:t>
      </w:r>
    </w:p>
    <w:p w14:paraId="5075C5C3" w14:textId="77777777" w:rsidR="00914A06" w:rsidRPr="00EC59A4" w:rsidRDefault="00914A06" w:rsidP="00914A06">
      <w:pPr>
        <w:pStyle w:val="Pargrafdellista"/>
        <w:numPr>
          <w:ilvl w:val="0"/>
          <w:numId w:val="38"/>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14:paraId="5130AFF7" w14:textId="77777777" w:rsidR="00914A06" w:rsidRPr="00DA6F22" w:rsidRDefault="00914A06" w:rsidP="00914A06">
      <w:pPr>
        <w:pStyle w:val="Pargrafdellista"/>
        <w:numPr>
          <w:ilvl w:val="0"/>
          <w:numId w:val="38"/>
        </w:numPr>
        <w:tabs>
          <w:tab w:val="left" w:pos="851"/>
          <w:tab w:val="left" w:pos="1276"/>
          <w:tab w:val="left" w:pos="1702"/>
          <w:tab w:val="left" w:pos="4678"/>
          <w:tab w:val="left" w:pos="5245"/>
        </w:tabs>
        <w:ind w:left="1276" w:right="-2" w:hanging="425"/>
        <w:jc w:val="both"/>
        <w:rPr>
          <w:rFonts w:ascii="Verdana" w:hAnsi="Verdana" w:cs="Arial"/>
        </w:rPr>
      </w:pPr>
      <w:r w:rsidRPr="00DA6F22">
        <w:rPr>
          <w:rFonts w:ascii="Verdana" w:hAnsi="Verdana" w:cs="Arial"/>
          <w:i/>
          <w:sz w:val="16"/>
          <w:highlight w:val="lightGray"/>
        </w:rPr>
        <w:t xml:space="preserve"> (opcional)</w:t>
      </w:r>
      <w:r w:rsidRPr="00DA6F22">
        <w:rPr>
          <w:rFonts w:ascii="Verdana" w:hAnsi="Verdana" w:cs="Arial"/>
          <w:i/>
          <w:sz w:val="16"/>
        </w:rPr>
        <w:t xml:space="preserve"> </w:t>
      </w:r>
      <w:r w:rsidRPr="00DA6F22">
        <w:rPr>
          <w:rFonts w:ascii="Verdana" w:hAnsi="Verdana" w:cs="Arial"/>
        </w:rPr>
        <w:t>Si el nombre de licitador</w:t>
      </w:r>
      <w:r>
        <w:rPr>
          <w:rFonts w:ascii="Verdana" w:hAnsi="Verdana" w:cs="Arial"/>
        </w:rPr>
        <w:t>e</w:t>
      </w:r>
      <w:r w:rsidRPr="00DA6F22">
        <w:rPr>
          <w:rFonts w:ascii="Verdana" w:hAnsi="Verdana" w:cs="Arial"/>
        </w:rPr>
        <w:t xml:space="preserve">s és superior a 10, per al càlcul de la mitjana de les ofertes es prescindirà </w:t>
      </w:r>
      <w:r w:rsidRPr="00DA6F22">
        <w:rPr>
          <w:rFonts w:ascii="Verdana" w:hAnsi="Verdana"/>
          <w:highlight w:val="yellow"/>
        </w:rPr>
        <w:t>[*]</w:t>
      </w:r>
      <w:r w:rsidRPr="00DA6F22">
        <w:rPr>
          <w:rFonts w:ascii="Verdana" w:hAnsi="Verdana"/>
        </w:rPr>
        <w:t xml:space="preserve"> </w:t>
      </w:r>
      <w:r w:rsidRPr="00DA6F22">
        <w:rPr>
          <w:rFonts w:ascii="Verdana" w:hAnsi="Verdana" w:cs="Arial"/>
          <w:i/>
          <w:sz w:val="16"/>
          <w:highlight w:val="lightGray"/>
        </w:rPr>
        <w:t>(cal escollir entre les següents tres opcions)</w:t>
      </w:r>
      <w:r w:rsidRPr="00DA6F22">
        <w:rPr>
          <w:rFonts w:ascii="Verdana" w:hAnsi="Verdana" w:cs="Arial"/>
        </w:rPr>
        <w:t>:</w:t>
      </w:r>
    </w:p>
    <w:p w14:paraId="53DB86AC" w14:textId="77777777" w:rsidR="00914A06" w:rsidRPr="00DA6F22" w:rsidRDefault="00914A06" w:rsidP="00E74FFB">
      <w:pPr>
        <w:numPr>
          <w:ilvl w:val="1"/>
          <w:numId w:val="58"/>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baixa, si hi ha un diferencial superior al 5% respecte de l’oferta immediatament consecutiva.</w:t>
      </w:r>
    </w:p>
    <w:p w14:paraId="27CA5C90" w14:textId="77777777" w:rsidR="00914A06" w:rsidRPr="00DA6F22" w:rsidRDefault="00914A06" w:rsidP="00E74FFB">
      <w:pPr>
        <w:numPr>
          <w:ilvl w:val="1"/>
          <w:numId w:val="58"/>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alta, si hi ha un diferencial superior al 5% respecte de l’oferta immediatament consecutiva.</w:t>
      </w:r>
    </w:p>
    <w:p w14:paraId="194DBF41" w14:textId="77777777" w:rsidR="00914A06" w:rsidRPr="00DA6F22" w:rsidRDefault="00914A06" w:rsidP="00E74FFB">
      <w:pPr>
        <w:numPr>
          <w:ilvl w:val="1"/>
          <w:numId w:val="58"/>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baixa i de l’oferta més alta, si hi ha un diferencial superior al 5% respecte de les ofertes immediatament consecutives.</w:t>
      </w:r>
    </w:p>
    <w:p w14:paraId="56AEEA44" w14:textId="77777777" w:rsidR="00914A06" w:rsidRPr="00DA6F22" w:rsidRDefault="00914A06" w:rsidP="00914A06">
      <w:pPr>
        <w:pStyle w:val="Pargrafdellista"/>
        <w:numPr>
          <w:ilvl w:val="0"/>
          <w:numId w:val="38"/>
        </w:numPr>
        <w:tabs>
          <w:tab w:val="left" w:pos="851"/>
          <w:tab w:val="left" w:pos="1276"/>
          <w:tab w:val="left" w:pos="1702"/>
          <w:tab w:val="left" w:pos="4678"/>
          <w:tab w:val="left" w:pos="5245"/>
        </w:tabs>
        <w:ind w:left="1276" w:right="-2" w:hanging="425"/>
        <w:jc w:val="both"/>
        <w:rPr>
          <w:rFonts w:ascii="Verdana" w:hAnsi="Verdana" w:cs="Arial"/>
          <w:i/>
        </w:rPr>
      </w:pPr>
      <w:r w:rsidRPr="00DA6F22">
        <w:rPr>
          <w:rFonts w:ascii="Verdana" w:hAnsi="Verdana" w:cs="Arial"/>
          <w:i/>
          <w:sz w:val="16"/>
          <w:highlight w:val="lightGray"/>
        </w:rPr>
        <w:t>(opcional)</w:t>
      </w:r>
      <w:r w:rsidRPr="00DA6F22">
        <w:rPr>
          <w:rFonts w:ascii="Verdana" w:hAnsi="Verdana" w:cs="Arial"/>
          <w:i/>
          <w:sz w:val="16"/>
        </w:rPr>
        <w:t xml:space="preserve"> </w:t>
      </w:r>
      <w:r w:rsidRPr="00DA6F22">
        <w:rPr>
          <w:rFonts w:ascii="Verdana" w:hAnsi="Verdana" w:cs="Arial"/>
        </w:rPr>
        <w:t>Si el nombre de licitador</w:t>
      </w:r>
      <w:r>
        <w:rPr>
          <w:rFonts w:ascii="Verdana" w:hAnsi="Verdana" w:cs="Arial"/>
        </w:rPr>
        <w:t>e</w:t>
      </w:r>
      <w:r w:rsidRPr="00DA6F22">
        <w:rPr>
          <w:rFonts w:ascii="Verdana" w:hAnsi="Verdana" w:cs="Arial"/>
        </w:rPr>
        <w:t xml:space="preserve">s és superior a 20, per al càlcul de la mitjana de les ofertes es prescindirà </w:t>
      </w:r>
      <w:r w:rsidRPr="00DA6F22">
        <w:rPr>
          <w:rFonts w:ascii="Verdana" w:hAnsi="Verdana"/>
          <w:highlight w:val="yellow"/>
        </w:rPr>
        <w:t>[*]</w:t>
      </w:r>
      <w:r w:rsidRPr="00DA6F22">
        <w:rPr>
          <w:rFonts w:ascii="Verdana" w:hAnsi="Verdana" w:cs="Arial"/>
        </w:rPr>
        <w:t xml:space="preserve"> </w:t>
      </w:r>
      <w:r w:rsidRPr="00DA6F22">
        <w:rPr>
          <w:rFonts w:ascii="Verdana" w:hAnsi="Verdana" w:cs="Arial"/>
          <w:i/>
          <w:sz w:val="16"/>
          <w:szCs w:val="16"/>
          <w:highlight w:val="lightGray"/>
        </w:rPr>
        <w:t>(cal escollir entre les següents sis opcions)</w:t>
      </w:r>
      <w:r w:rsidRPr="00DA6F22">
        <w:rPr>
          <w:rFonts w:ascii="Verdana" w:hAnsi="Verdana" w:cs="Arial"/>
          <w:i/>
        </w:rPr>
        <w:t>:</w:t>
      </w:r>
      <w:r w:rsidRPr="00DA6F22">
        <w:rPr>
          <w:rFonts w:ascii="Verdana" w:hAnsi="Verdana" w:cs="Arial"/>
        </w:rPr>
        <w:t xml:space="preserve"> </w:t>
      </w:r>
    </w:p>
    <w:p w14:paraId="0F5E21C0"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baixa, si hi ha un diferencial superior al 5% respecte de l’oferta immediatament consecutiva.</w:t>
      </w:r>
    </w:p>
    <w:p w14:paraId="29417D92"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alta, si hi ha un diferencial superior al 5% respecte de l’oferta immediatament consecutiva.</w:t>
      </w:r>
    </w:p>
    <w:p w14:paraId="507B1411"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l’oferta més baixa i de l’oferta més alta, si hi ha un diferencial superior al 5% respecte de les ofertes immediatament consecutives.</w:t>
      </w:r>
    </w:p>
    <w:p w14:paraId="1CBDBBB3"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les dues ofertes més baixes, si presenten un diferencial superior al 5% amb la immediatament consecutiva.</w:t>
      </w:r>
    </w:p>
    <w:p w14:paraId="35D68E9B"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les dues ofertes més altes, si presenten un diferencial superior al 5% amb la immediatament consecutiva.</w:t>
      </w:r>
    </w:p>
    <w:p w14:paraId="03299C37" w14:textId="77777777" w:rsidR="00914A06" w:rsidRPr="00DA6F22" w:rsidRDefault="00914A06" w:rsidP="00E74FFB">
      <w:pPr>
        <w:numPr>
          <w:ilvl w:val="0"/>
          <w:numId w:val="59"/>
        </w:numPr>
        <w:tabs>
          <w:tab w:val="left" w:pos="1701"/>
          <w:tab w:val="left" w:pos="4678"/>
          <w:tab w:val="left" w:pos="5245"/>
        </w:tabs>
        <w:ind w:left="1701" w:right="-2" w:hanging="425"/>
        <w:jc w:val="both"/>
        <w:rPr>
          <w:rFonts w:ascii="Verdana" w:hAnsi="Verdana" w:cs="Arial"/>
        </w:rPr>
      </w:pPr>
      <w:r w:rsidRPr="00DA6F22">
        <w:rPr>
          <w:rFonts w:ascii="Verdana" w:hAnsi="Verdana" w:cs="Arial"/>
        </w:rPr>
        <w:t>de les dues ofertes més baixes i les dues ofertes més altes, si presenten un diferencial superior al 5% amb les immediatament consecutives.</w:t>
      </w:r>
    </w:p>
    <w:p w14:paraId="07B7D64B" w14:textId="77777777" w:rsidR="00486DA7" w:rsidRPr="00B47870" w:rsidRDefault="00486DA7" w:rsidP="00486DA7">
      <w:pPr>
        <w:tabs>
          <w:tab w:val="left" w:pos="567"/>
          <w:tab w:val="left" w:pos="1702"/>
          <w:tab w:val="left" w:pos="4678"/>
          <w:tab w:val="left" w:pos="5245"/>
        </w:tabs>
        <w:ind w:left="993" w:right="-2"/>
        <w:jc w:val="both"/>
        <w:rPr>
          <w:rFonts w:ascii="Verdana" w:hAnsi="Verdana" w:cs="Arial"/>
        </w:rPr>
      </w:pPr>
    </w:p>
    <w:p w14:paraId="32A4BCF6" w14:textId="77777777" w:rsidR="00486DA7" w:rsidRPr="00B47870" w:rsidRDefault="00486DA7" w:rsidP="00486D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i/>
          <w:sz w:val="16"/>
        </w:rPr>
      </w:pPr>
      <w:r w:rsidRPr="00B47870">
        <w:rPr>
          <w:rFonts w:ascii="Verdana" w:hAnsi="Verdana" w:cs="Arial"/>
          <w:i/>
          <w:color w:val="7030A0"/>
          <w:sz w:val="16"/>
          <w:highlight w:val="lightGray"/>
        </w:rPr>
        <w:t xml:space="preserve">Alternativa 2. </w:t>
      </w:r>
      <w:r w:rsidRPr="00B47870">
        <w:rPr>
          <w:rFonts w:ascii="Verdana" w:hAnsi="Verdana"/>
          <w:i/>
          <w:sz w:val="16"/>
          <w:highlight w:val="lightGray"/>
        </w:rPr>
        <w:t xml:space="preserve">Quan es considera que els referencials proposats en l’opció 1.1 no s’adeqüen amb les característiques del contracte i, seguint el procediment indicat a la </w:t>
      </w:r>
      <w:hyperlink r:id="rId35" w:history="1">
        <w:r w:rsidRPr="00B47870">
          <w:rPr>
            <w:rStyle w:val="Enlla"/>
            <w:rFonts w:ascii="Verdana" w:hAnsi="Verdana"/>
            <w:i/>
            <w:sz w:val="16"/>
            <w:highlight w:val="lightGray"/>
          </w:rPr>
          <w:t>Instrucció de la Gerència Municipal</w:t>
        </w:r>
      </w:hyperlink>
      <w:r w:rsidRPr="00B47870">
        <w:rPr>
          <w:rFonts w:ascii="Verdana" w:hAnsi="Verdana"/>
          <w:i/>
          <w:sz w:val="16"/>
          <w:highlight w:val="lightGray"/>
        </w:rPr>
        <w:t xml:space="preserve">, aprovada per </w:t>
      </w:r>
      <w:hyperlink r:id="rId36" w:history="1">
        <w:r w:rsidRPr="00B47870">
          <w:rPr>
            <w:rStyle w:val="Enlla"/>
            <w:rFonts w:ascii="Verdana" w:hAnsi="Verdana"/>
            <w:i/>
            <w:sz w:val="16"/>
            <w:highlight w:val="lightGray"/>
          </w:rPr>
          <w:t>Decret d’Alcaldia de 22 de juny de 2017 publicat en la Gaseta Municipal del dia 29 de juny</w:t>
        </w:r>
      </w:hyperlink>
      <w:r w:rsidRPr="00B47870">
        <w:rPr>
          <w:rFonts w:ascii="Verdana" w:hAnsi="Verdana"/>
          <w:i/>
          <w:sz w:val="16"/>
          <w:highlight w:val="lightGray"/>
        </w:rPr>
        <w:t xml:space="preserve"> i modificada per </w:t>
      </w:r>
      <w:hyperlink r:id="rId37" w:history="1">
        <w:r w:rsidRPr="00B47870">
          <w:rPr>
            <w:rStyle w:val="Enlla"/>
            <w:rFonts w:ascii="Verdana" w:hAnsi="Verdana"/>
            <w:i/>
            <w:sz w:val="16"/>
            <w:highlight w:val="lightGray"/>
          </w:rPr>
          <w:t>Decret d’Alcaldia de 22 de febrer de 2018 publicat en la Gaseta Municipal del dia 5 de març</w:t>
        </w:r>
      </w:hyperlink>
      <w:r w:rsidRPr="00B47870">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74F1E84E" w14:textId="77777777" w:rsidR="00486DA7" w:rsidRPr="00B47870" w:rsidRDefault="00486DA7" w:rsidP="00486DA7">
      <w:pPr>
        <w:tabs>
          <w:tab w:val="left" w:pos="567"/>
          <w:tab w:val="left" w:pos="1702"/>
          <w:tab w:val="left" w:pos="4678"/>
          <w:tab w:val="left" w:pos="5245"/>
        </w:tabs>
        <w:ind w:left="993" w:right="-2"/>
        <w:jc w:val="both"/>
        <w:rPr>
          <w:rFonts w:ascii="Verdana" w:hAnsi="Verdana"/>
          <w:b/>
        </w:rPr>
      </w:pPr>
      <w:r w:rsidRPr="00B47870">
        <w:rPr>
          <w:rFonts w:ascii="Verdana" w:hAnsi="Verdana"/>
          <w:highlight w:val="yellow"/>
        </w:rPr>
        <w:t>[*]</w:t>
      </w:r>
      <w:r w:rsidRPr="00B47870">
        <w:rPr>
          <w:rFonts w:ascii="Verdana" w:hAnsi="Verdana"/>
        </w:rPr>
        <w:t>.</w:t>
      </w:r>
    </w:p>
    <w:p w14:paraId="1CD2224D" w14:textId="77777777" w:rsidR="00486DA7" w:rsidRPr="00B47870" w:rsidRDefault="00486DA7" w:rsidP="00486DA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b/>
          <w:i/>
          <w:color w:val="7030A0"/>
          <w:sz w:val="16"/>
          <w:highlight w:val="lightGray"/>
        </w:rPr>
      </w:pPr>
    </w:p>
    <w:p w14:paraId="158AF9A1" w14:textId="77777777" w:rsidR="00914A06" w:rsidRPr="00B47870" w:rsidRDefault="00914A06" w:rsidP="00914A06">
      <w:pPr>
        <w:pStyle w:val="Textindependent2"/>
        <w:rPr>
          <w:rFonts w:ascii="Verdana" w:hAnsi="Verdana"/>
          <w:i/>
          <w:sz w:val="16"/>
        </w:rPr>
      </w:pPr>
      <w:r w:rsidRPr="00B47870">
        <w:rPr>
          <w:rFonts w:ascii="Verdana" w:hAnsi="Verdana" w:cs="Arial"/>
          <w:b/>
          <w:i/>
          <w:color w:val="7030A0"/>
          <w:sz w:val="16"/>
          <w:highlight w:val="lightGray"/>
        </w:rPr>
        <w:t>(Opció 1 i Opció 2)</w:t>
      </w:r>
      <w:r w:rsidRPr="00B47870">
        <w:rPr>
          <w:rFonts w:ascii="Verdana" w:hAnsi="Verdana"/>
          <w:i/>
          <w:sz w:val="16"/>
          <w:highlight w:val="lightGray"/>
        </w:rPr>
        <w:t xml:space="preserve"> Paràgraf obligatori quan s’admet la possibilitat de variants (art. 142 LCSP):</w:t>
      </w:r>
      <w:r w:rsidRPr="00B47870">
        <w:rPr>
          <w:rFonts w:ascii="Verdana" w:hAnsi="Verdana"/>
          <w:i/>
          <w:sz w:val="16"/>
        </w:rPr>
        <w:t xml:space="preserve"> </w:t>
      </w:r>
    </w:p>
    <w:p w14:paraId="0F974C1D" w14:textId="77777777" w:rsidR="00914A06" w:rsidRPr="00B47870" w:rsidRDefault="00914A06" w:rsidP="00914A06">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rPr>
        <w:t>D’acord amb la previsió de l’article 142 LCSP, s’admet la possibilitat de variants sobre els elements i les condicions següents:</w:t>
      </w:r>
    </w:p>
    <w:p w14:paraId="3A4FB7F9" w14:textId="77777777" w:rsidR="00914A06" w:rsidRPr="00B47870" w:rsidRDefault="00914A06" w:rsidP="00914A06">
      <w:pPr>
        <w:pStyle w:val="Textindependent2"/>
        <w:rPr>
          <w:rFonts w:ascii="Verdana" w:hAnsi="Verdana"/>
          <w:sz w:val="20"/>
        </w:rPr>
      </w:pPr>
    </w:p>
    <w:p w14:paraId="1F519138" w14:textId="77777777" w:rsidR="00914A06" w:rsidRPr="00B47870" w:rsidRDefault="00914A06" w:rsidP="00E74FFB">
      <w:pPr>
        <w:numPr>
          <w:ilvl w:val="0"/>
          <w:numId w:val="39"/>
        </w:numPr>
        <w:tabs>
          <w:tab w:val="left" w:pos="1418"/>
          <w:tab w:val="left" w:pos="4678"/>
          <w:tab w:val="left" w:pos="5245"/>
        </w:tabs>
        <w:ind w:left="1276" w:hanging="425"/>
        <w:jc w:val="both"/>
        <w:rPr>
          <w:rFonts w:ascii="Verdana" w:hAnsi="Verdana"/>
          <w:i/>
        </w:rPr>
      </w:pPr>
      <w:r w:rsidRPr="00B47870">
        <w:rPr>
          <w:rFonts w:ascii="Verdana" w:hAnsi="Verdana"/>
          <w:highlight w:val="yellow"/>
        </w:rPr>
        <w:t>[*]</w:t>
      </w:r>
    </w:p>
    <w:p w14:paraId="173CC8F2" w14:textId="77777777" w:rsidR="00914A06" w:rsidRPr="00914A06" w:rsidRDefault="00914A06" w:rsidP="00E74FFB">
      <w:pPr>
        <w:numPr>
          <w:ilvl w:val="0"/>
          <w:numId w:val="39"/>
        </w:numPr>
        <w:tabs>
          <w:tab w:val="left" w:pos="1418"/>
          <w:tab w:val="left" w:pos="4678"/>
          <w:tab w:val="left" w:pos="5245"/>
        </w:tabs>
        <w:ind w:left="1276" w:hanging="425"/>
        <w:jc w:val="both"/>
        <w:rPr>
          <w:rFonts w:ascii="Verdana" w:hAnsi="Verdana"/>
          <w:i/>
        </w:rPr>
      </w:pPr>
      <w:r w:rsidRPr="00B47870">
        <w:rPr>
          <w:rFonts w:ascii="Verdana" w:hAnsi="Verdana"/>
          <w:highlight w:val="yellow"/>
        </w:rPr>
        <w:t>[*]</w:t>
      </w:r>
    </w:p>
    <w:p w14:paraId="15A8DFBF" w14:textId="77777777" w:rsidR="00914A06" w:rsidRPr="00B47870" w:rsidRDefault="00914A06" w:rsidP="00914A06">
      <w:pPr>
        <w:tabs>
          <w:tab w:val="left" w:pos="1418"/>
          <w:tab w:val="left" w:pos="4678"/>
          <w:tab w:val="left" w:pos="5245"/>
        </w:tabs>
        <w:jc w:val="both"/>
        <w:rPr>
          <w:rFonts w:ascii="Verdana" w:hAnsi="Verdana"/>
          <w:i/>
        </w:rPr>
      </w:pPr>
    </w:p>
    <w:p w14:paraId="458E99E4" w14:textId="5C89510A" w:rsidR="00486DA7" w:rsidRPr="00B47870" w:rsidRDefault="00486DA7" w:rsidP="00914A06">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5470E9">
        <w:rPr>
          <w:rFonts w:ascii="Verdana" w:hAnsi="Verdana" w:cs="Arial"/>
          <w:b/>
          <w:i/>
          <w:color w:val="7030A0"/>
          <w:sz w:val="16"/>
          <w:highlight w:val="magenta"/>
        </w:rPr>
        <w:t>(Opció 3) Quan no sigui possible ponderar justificadament els criteris que serviran de base per a l’adjudicació del contracte:</w:t>
      </w:r>
    </w:p>
    <w:p w14:paraId="7B34AF99" w14:textId="77777777" w:rsidR="005470E9" w:rsidRDefault="00486DA7" w:rsidP="005470E9">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rPr>
        <w:t xml:space="preserve">Els criteris vinculats a l’objecte del contracte que serviran de base per a la seva adjudicació s’enumeren, </w:t>
      </w:r>
      <w:r w:rsidR="005470E9">
        <w:rPr>
          <w:rFonts w:ascii="Verdana" w:hAnsi="Verdana"/>
        </w:rPr>
        <w:t>per ordre decreixent d’importància, atès que no ha estat possible la seva ponderació d’acord amb l’informe justificatiu que consta en l’expedient:</w:t>
      </w:r>
    </w:p>
    <w:p w14:paraId="2F4170D3" w14:textId="77777777" w:rsidR="005470E9" w:rsidRDefault="005470E9" w:rsidP="005470E9">
      <w:pPr>
        <w:tabs>
          <w:tab w:val="left" w:pos="4678"/>
          <w:tab w:val="left" w:pos="5245"/>
        </w:tabs>
        <w:jc w:val="both"/>
        <w:rPr>
          <w:rFonts w:ascii="Verdana" w:hAnsi="Verdana"/>
        </w:rPr>
      </w:pPr>
    </w:p>
    <w:p w14:paraId="7C922C62" w14:textId="77777777" w:rsidR="005470E9" w:rsidRDefault="005470E9" w:rsidP="005470E9">
      <w:pPr>
        <w:pStyle w:val="Pargrafdellista"/>
        <w:numPr>
          <w:ilvl w:val="0"/>
          <w:numId w:val="7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w:t>
      </w:r>
      <w:r>
        <w:rPr>
          <w:rFonts w:ascii="Verdana" w:hAnsi="Verdana"/>
          <w:i/>
          <w:sz w:val="16"/>
          <w:highlight w:val="lightGray"/>
        </w:rPr>
        <w:t>[indicar el text corresponent a cada criteri]</w:t>
      </w:r>
    </w:p>
    <w:p w14:paraId="0EBDB4B9" w14:textId="77777777" w:rsidR="005470E9" w:rsidRDefault="005470E9" w:rsidP="005470E9">
      <w:pPr>
        <w:pStyle w:val="Pargrafdellista"/>
        <w:numPr>
          <w:ilvl w:val="0"/>
          <w:numId w:val="7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 xml:space="preserve">. </w:t>
      </w:r>
      <w:r>
        <w:rPr>
          <w:rFonts w:ascii="Verdana" w:hAnsi="Verdana"/>
          <w:i/>
          <w:sz w:val="16"/>
          <w:highlight w:val="lightGray"/>
        </w:rPr>
        <w:t>[indicar el text corresponent a cada criteri]</w:t>
      </w:r>
    </w:p>
    <w:p w14:paraId="4213811F" w14:textId="3A020989" w:rsidR="00486DA7" w:rsidRPr="00B47870" w:rsidRDefault="00486DA7" w:rsidP="005470E9">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014D69E4" w14:textId="77777777" w:rsidR="00486DA7" w:rsidRPr="00B47870" w:rsidRDefault="00486DA7" w:rsidP="00486DA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B47870">
        <w:rPr>
          <w:rFonts w:ascii="Verdana" w:hAnsi="Verdana" w:cs="Arial"/>
          <w:i/>
          <w:sz w:val="16"/>
          <w:highlight w:val="lightGray"/>
        </w:rPr>
        <w:t xml:space="preserve">Paràgrafs obligatoris SEMPRE </w:t>
      </w:r>
      <w:r w:rsidRPr="00B47870">
        <w:rPr>
          <w:rFonts w:ascii="Verdana" w:hAnsi="Verdana" w:cs="Arial"/>
          <w:b/>
          <w:i/>
          <w:color w:val="7030A0"/>
          <w:sz w:val="16"/>
          <w:highlight w:val="lightGray"/>
        </w:rPr>
        <w:t>(a les 3 Opcions)</w:t>
      </w:r>
      <w:r w:rsidRPr="00B47870">
        <w:rPr>
          <w:rFonts w:ascii="Verdana" w:hAnsi="Verdana" w:cs="Arial"/>
          <w:i/>
          <w:sz w:val="16"/>
          <w:highlight w:val="lightGray"/>
        </w:rPr>
        <w:t>:</w:t>
      </w:r>
    </w:p>
    <w:p w14:paraId="11E40B53" w14:textId="41EEE267"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auto" w:fill="FFFFFF"/>
        </w:rPr>
      </w:pPr>
      <w:r w:rsidRPr="00B47870">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w:t>
      </w:r>
      <w:r w:rsidR="00A82675">
        <w:rPr>
          <w:rFonts w:ascii="Verdana" w:hAnsi="Verdana" w:cs="Arial"/>
        </w:rPr>
        <w:t xml:space="preserve"> internacional enumerades en l’A</w:t>
      </w:r>
      <w:r w:rsidRPr="00B47870">
        <w:rPr>
          <w:rFonts w:ascii="Verdana" w:hAnsi="Verdana" w:cs="Arial"/>
        </w:rPr>
        <w:t>nnex V LCSP.</w:t>
      </w:r>
    </w:p>
    <w:p w14:paraId="74932B2B" w14:textId="77777777" w:rsidR="00486DA7" w:rsidRPr="00B47870" w:rsidRDefault="00486DA7" w:rsidP="00486DA7">
      <w:pPr>
        <w:shd w:val="clear" w:color="auto" w:fill="FFFFFF"/>
        <w:tabs>
          <w:tab w:val="left" w:pos="567"/>
          <w:tab w:val="left" w:pos="1134"/>
          <w:tab w:val="left" w:pos="1702"/>
          <w:tab w:val="left" w:pos="4678"/>
          <w:tab w:val="left" w:pos="5245"/>
        </w:tabs>
        <w:ind w:right="-2"/>
        <w:jc w:val="both"/>
        <w:rPr>
          <w:rFonts w:ascii="Verdana" w:hAnsi="Verdana"/>
          <w:shd w:val="clear" w:color="auto" w:fill="FFFFFF"/>
        </w:rPr>
      </w:pPr>
    </w:p>
    <w:p w14:paraId="4CEC08EB" w14:textId="77777777"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auto" w:fill="FFFFFF"/>
        </w:rPr>
      </w:pPr>
      <w:r w:rsidRPr="00B47870">
        <w:rPr>
          <w:rFonts w:ascii="Verdana" w:hAnsi="Verdana"/>
          <w:b/>
          <w:shd w:val="clear" w:color="auto" w:fill="FFFFFF"/>
        </w:rPr>
        <w:t xml:space="preserve">Mesura social. </w:t>
      </w:r>
      <w:r w:rsidRPr="00B47870">
        <w:rPr>
          <w:rFonts w:ascii="Verdana" w:hAnsi="Verdana"/>
          <w:u w:val="single"/>
          <w:shd w:val="clear" w:color="auto" w:fill="FFFFFF"/>
        </w:rPr>
        <w:t>Salaris de les persones treballadores segons conveni d’aplicació</w:t>
      </w:r>
      <w:r w:rsidRPr="00B47870">
        <w:rPr>
          <w:rFonts w:ascii="Verdana" w:hAnsi="Verdana"/>
          <w:shd w:val="clear" w:color="auto" w:fill="FFFFFF"/>
        </w:rPr>
        <w:t>. Quan una oferta anormalment baixa s’evidencia que els preus unitaris dels salaris de les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161EFE02" w14:textId="77777777" w:rsidR="00486DA7" w:rsidRPr="00B47870" w:rsidRDefault="00486DA7" w:rsidP="00486DA7">
      <w:pPr>
        <w:pStyle w:val="Textindependent2"/>
        <w:tabs>
          <w:tab w:val="left" w:pos="567"/>
          <w:tab w:val="left" w:pos="1134"/>
          <w:tab w:val="left" w:pos="1702"/>
        </w:tabs>
        <w:ind w:right="-2"/>
        <w:rPr>
          <w:rFonts w:ascii="Verdana" w:hAnsi="Verdana"/>
          <w:sz w:val="20"/>
          <w:shd w:val="clear" w:color="auto" w:fill="FFFFFF"/>
        </w:rPr>
      </w:pPr>
    </w:p>
    <w:p w14:paraId="4CDD1771" w14:textId="77777777" w:rsidR="00A82675" w:rsidRDefault="00A82675" w:rsidP="00A82675">
      <w:pPr>
        <w:tabs>
          <w:tab w:val="left" w:pos="851"/>
          <w:tab w:val="left" w:pos="1702"/>
          <w:tab w:val="left" w:pos="4678"/>
          <w:tab w:val="left" w:pos="5245"/>
        </w:tabs>
        <w:ind w:left="851" w:right="-2"/>
        <w:jc w:val="both"/>
        <w:rPr>
          <w:rFonts w:ascii="Verdana" w:hAnsi="Verdana"/>
          <w:shd w:val="clear" w:color="auto" w:fill="FFFFFF"/>
        </w:rPr>
      </w:pPr>
      <w:r>
        <w:rPr>
          <w:rFonts w:ascii="Verdana" w:hAnsi="Verdana"/>
          <w:highlight w:val="magenta"/>
          <w:shd w:val="clear" w:color="auto" w:fill="FFFFFF"/>
        </w:rPr>
        <w:t>A l’efecte de verificar l’adequació de l’oferta als costos salarials, es pot requerir un informe tècnic complementari de l’òrgan de representació de les persones treballadores o d’una organització representativa del sector.</w:t>
      </w:r>
    </w:p>
    <w:p w14:paraId="58D93B6B" w14:textId="77777777" w:rsidR="00A82675" w:rsidRDefault="00A82675" w:rsidP="00A82675">
      <w:pPr>
        <w:tabs>
          <w:tab w:val="left" w:pos="851"/>
          <w:tab w:val="left" w:pos="1702"/>
          <w:tab w:val="left" w:pos="4678"/>
          <w:tab w:val="left" w:pos="5245"/>
        </w:tabs>
        <w:ind w:left="851" w:right="-2"/>
        <w:jc w:val="both"/>
        <w:rPr>
          <w:rFonts w:ascii="Verdana" w:hAnsi="Verdana"/>
          <w:shd w:val="clear" w:color="auto" w:fill="FFFFFF"/>
        </w:rPr>
      </w:pPr>
    </w:p>
    <w:p w14:paraId="3E035603" w14:textId="77777777" w:rsidR="00486DA7" w:rsidRPr="00B47870" w:rsidRDefault="00486DA7" w:rsidP="00486DA7">
      <w:pPr>
        <w:pStyle w:val="Textindependent2"/>
        <w:tabs>
          <w:tab w:val="left" w:pos="567"/>
          <w:tab w:val="left" w:pos="1134"/>
          <w:tab w:val="left" w:pos="1702"/>
        </w:tabs>
        <w:ind w:left="851" w:right="-2"/>
        <w:rPr>
          <w:rFonts w:ascii="Verdana" w:hAnsi="Verdana" w:cs="Arial"/>
          <w:sz w:val="20"/>
        </w:rPr>
      </w:pPr>
      <w:r w:rsidRPr="00B47870">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21078F47" w14:textId="77777777" w:rsidR="00486DA7" w:rsidRPr="00B47870" w:rsidRDefault="00486DA7" w:rsidP="00486DA7">
      <w:pPr>
        <w:pStyle w:val="Textdecomentari"/>
        <w:tabs>
          <w:tab w:val="left" w:pos="567"/>
          <w:tab w:val="left" w:pos="1134"/>
          <w:tab w:val="left" w:pos="1702"/>
          <w:tab w:val="left" w:pos="4678"/>
          <w:tab w:val="left" w:pos="5245"/>
        </w:tabs>
        <w:ind w:right="-2"/>
        <w:rPr>
          <w:rFonts w:ascii="Verdana" w:hAnsi="Verdana" w:cs="Arial"/>
        </w:rPr>
      </w:pPr>
    </w:p>
    <w:p w14:paraId="3A1056A2" w14:textId="77777777" w:rsidR="00486DA7" w:rsidRPr="00B47870" w:rsidRDefault="00486DA7" w:rsidP="00486DA7">
      <w:pPr>
        <w:jc w:val="both"/>
        <w:rPr>
          <w:rFonts w:ascii="Verdana" w:hAnsi="Verdana"/>
          <w:sz w:val="16"/>
        </w:rPr>
      </w:pPr>
      <w:r w:rsidRPr="00B47870">
        <w:rPr>
          <w:rFonts w:ascii="Verdana" w:hAnsi="Verdana"/>
          <w:i/>
          <w:sz w:val="16"/>
          <w:highlight w:val="lightGray"/>
        </w:rPr>
        <w:t>Paràgraf obligatori quan hi ha lots i s’admet la presentació d’oferta integradora (art. 99.5 LCSP):</w:t>
      </w:r>
    </w:p>
    <w:p w14:paraId="1FD85567" w14:textId="77777777"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shd w:val="clear" w:color="auto" w:fill="FFFFFF"/>
        </w:rPr>
        <w:t>Quan</w:t>
      </w:r>
      <w:r w:rsidRPr="00B47870">
        <w:rPr>
          <w:rFonts w:ascii="Verdana" w:hAnsi="Verdana"/>
        </w:rPr>
        <w:t xml:space="preserve">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14:paraId="49510E02" w14:textId="77777777" w:rsidR="00486DA7" w:rsidRPr="00B47870" w:rsidRDefault="00486DA7" w:rsidP="00486DA7">
      <w:pPr>
        <w:jc w:val="both"/>
        <w:rPr>
          <w:rFonts w:ascii="Verdana" w:hAnsi="Verdana"/>
        </w:rPr>
      </w:pPr>
    </w:p>
    <w:p w14:paraId="45934867" w14:textId="77777777" w:rsidR="00486DA7" w:rsidRPr="00B47870" w:rsidRDefault="00486DA7" w:rsidP="00486DA7">
      <w:pPr>
        <w:jc w:val="both"/>
        <w:rPr>
          <w:rFonts w:ascii="Verdana" w:hAnsi="Verdana"/>
        </w:rPr>
      </w:pPr>
      <w:r w:rsidRPr="00B47870">
        <w:rPr>
          <w:rFonts w:ascii="Verdana" w:hAnsi="Verdana"/>
          <w:i/>
          <w:sz w:val="16"/>
          <w:highlight w:val="lightGray"/>
        </w:rPr>
        <w:t>Paràgraf obligatori SEMPRE:</w:t>
      </w:r>
    </w:p>
    <w:p w14:paraId="3E4D83EA" w14:textId="654AF08E" w:rsidR="00486DA7" w:rsidRPr="00B47870" w:rsidRDefault="00486DA7" w:rsidP="004F73A4">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B47870">
        <w:rPr>
          <w:rFonts w:ascii="Verdana" w:hAnsi="Verdana"/>
        </w:rPr>
        <w:t>Quan es produeix un empat en la puntuació total entre diverses licitadores es pot/den ap</w:t>
      </w:r>
      <w:r w:rsidR="00A82675">
        <w:rPr>
          <w:rFonts w:ascii="Verdana" w:hAnsi="Verdana"/>
        </w:rPr>
        <w:t>licar el/els següent/s criteri/</w:t>
      </w:r>
      <w:r w:rsidRPr="00B47870">
        <w:rPr>
          <w:rFonts w:ascii="Verdana" w:hAnsi="Verdana"/>
        </w:rPr>
        <w:t xml:space="preserve">s de desempat tenint en compte com a data del compliment efectiu del fet de desempat el venciment del termini de presentació d'ofertes: </w:t>
      </w:r>
      <w:r w:rsidRPr="00B47870">
        <w:rPr>
          <w:rFonts w:ascii="Verdana" w:hAnsi="Verdana"/>
          <w:highlight w:val="yellow"/>
        </w:rPr>
        <w:t>[*]</w:t>
      </w:r>
    </w:p>
    <w:p w14:paraId="3ECA8272" w14:textId="77777777" w:rsidR="00486DA7" w:rsidRPr="00B47870" w:rsidRDefault="00486DA7" w:rsidP="00486DA7">
      <w:pPr>
        <w:jc w:val="both"/>
        <w:rPr>
          <w:rFonts w:ascii="Verdana" w:hAnsi="Verdana"/>
        </w:rPr>
      </w:pPr>
    </w:p>
    <w:p w14:paraId="4369FFE2" w14:textId="77777777" w:rsidR="00914A06" w:rsidRPr="00DA6F22" w:rsidRDefault="00914A06" w:rsidP="00914A06">
      <w:pPr>
        <w:tabs>
          <w:tab w:val="left" w:pos="1276"/>
        </w:tabs>
        <w:ind w:left="1276" w:hanging="425"/>
        <w:jc w:val="both"/>
        <w:rPr>
          <w:rFonts w:ascii="Verdana" w:hAnsi="Verdana"/>
          <w:i/>
          <w:sz w:val="16"/>
        </w:rPr>
      </w:pPr>
      <w:r w:rsidRPr="00DA6F22">
        <w:rPr>
          <w:rFonts w:ascii="Verdana" w:hAnsi="Verdana"/>
          <w:i/>
          <w:sz w:val="16"/>
          <w:highlight w:val="lightGray"/>
        </w:rPr>
        <w:t>Es pot triar un o diversos d’aquests criteris relacionant-los en l’ordre que correspongui:</w:t>
      </w:r>
    </w:p>
    <w:p w14:paraId="548A4DC1" w14:textId="2D8A7C35" w:rsidR="00914A06" w:rsidRPr="00DA6F22" w:rsidRDefault="00914A06" w:rsidP="00E74FFB">
      <w:pPr>
        <w:pStyle w:val="Pargrafdellista"/>
        <w:numPr>
          <w:ilvl w:val="0"/>
          <w:numId w:val="60"/>
        </w:numPr>
        <w:tabs>
          <w:tab w:val="left" w:pos="1276"/>
        </w:tabs>
        <w:ind w:left="1276" w:hanging="425"/>
        <w:jc w:val="both"/>
        <w:rPr>
          <w:rFonts w:ascii="Verdana" w:hAnsi="Verdana"/>
        </w:rPr>
      </w:pPr>
      <w:r w:rsidRPr="00DA6F22">
        <w:rPr>
          <w:rFonts w:ascii="Verdana" w:hAnsi="Verdana"/>
        </w:rPr>
        <w:t xml:space="preserve">Proposicions </w:t>
      </w:r>
      <w:r w:rsidR="006E633E" w:rsidRPr="00EC59A4">
        <w:rPr>
          <w:rFonts w:ascii="Verdana" w:hAnsi="Verdana"/>
        </w:rPr>
        <w:t>presentades per aquelles empreses que</w:t>
      </w:r>
      <w:r w:rsidR="006E633E">
        <w:rPr>
          <w:rFonts w:ascii="Verdana" w:hAnsi="Verdana"/>
        </w:rPr>
        <w:t xml:space="preserve"> </w:t>
      </w:r>
      <w:r w:rsidR="006E633E"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6E633E">
        <w:rPr>
          <w:rFonts w:ascii="Verdana" w:hAnsi="Verdana"/>
        </w:rPr>
        <w:t xml:space="preserve"> </w:t>
      </w:r>
      <w:r w:rsidR="006E633E" w:rsidRPr="00596ECC">
        <w:rPr>
          <w:rFonts w:ascii="Verdana" w:hAnsi="Verdana"/>
          <w:highlight w:val="cyan"/>
          <w:shd w:val="clear" w:color="000000" w:fill="FFFFFF"/>
        </w:rPr>
        <w:t>Aquest percentatge s’ha de calcular considerant els 12 mesos anteriors al moment de finalitzar el termini de presentació d'ofertes.</w:t>
      </w:r>
    </w:p>
    <w:p w14:paraId="58D5B7FC" w14:textId="77777777" w:rsidR="00914A06" w:rsidRPr="00DA6F22" w:rsidRDefault="00914A06" w:rsidP="00914A06">
      <w:pPr>
        <w:tabs>
          <w:tab w:val="left" w:pos="1276"/>
        </w:tabs>
        <w:ind w:left="1276" w:hanging="425"/>
        <w:jc w:val="both"/>
        <w:rPr>
          <w:rFonts w:ascii="Verdana" w:hAnsi="Verdana"/>
        </w:rPr>
      </w:pPr>
    </w:p>
    <w:p w14:paraId="1A001458" w14:textId="77777777" w:rsidR="00914A06" w:rsidRPr="00DA6F22" w:rsidRDefault="00914A06" w:rsidP="00E74FFB">
      <w:pPr>
        <w:pStyle w:val="Pargrafdellista"/>
        <w:numPr>
          <w:ilvl w:val="0"/>
          <w:numId w:val="60"/>
        </w:numPr>
        <w:tabs>
          <w:tab w:val="left" w:pos="1276"/>
        </w:tabs>
        <w:ind w:left="1276" w:hanging="425"/>
        <w:jc w:val="both"/>
        <w:rPr>
          <w:rFonts w:ascii="Verdana" w:hAnsi="Verdana"/>
        </w:rPr>
      </w:pPr>
      <w:r w:rsidRPr="00DA6F22">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101926A0" w14:textId="77777777" w:rsidR="00914A06" w:rsidRPr="00DA6F22" w:rsidRDefault="00914A06" w:rsidP="00914A06">
      <w:pPr>
        <w:tabs>
          <w:tab w:val="left" w:pos="1276"/>
        </w:tabs>
        <w:ind w:left="1276" w:hanging="425"/>
        <w:jc w:val="both"/>
        <w:rPr>
          <w:rFonts w:ascii="Verdana" w:hAnsi="Verdana"/>
        </w:rPr>
      </w:pPr>
    </w:p>
    <w:p w14:paraId="2FEB7383" w14:textId="77777777" w:rsidR="00914A06" w:rsidRPr="00DA6F22" w:rsidRDefault="00914A06" w:rsidP="00E74FFB">
      <w:pPr>
        <w:pStyle w:val="Pargrafdellista"/>
        <w:numPr>
          <w:ilvl w:val="0"/>
          <w:numId w:val="60"/>
        </w:numPr>
        <w:tabs>
          <w:tab w:val="left" w:pos="1276"/>
        </w:tabs>
        <w:ind w:left="1276" w:hanging="425"/>
        <w:jc w:val="both"/>
        <w:rPr>
          <w:rFonts w:ascii="Verdana" w:hAnsi="Verdana"/>
        </w:rPr>
      </w:pPr>
      <w:r w:rsidRPr="00DA6F22">
        <w:rPr>
          <w:rFonts w:ascii="Verdana" w:hAnsi="Verdana"/>
        </w:rPr>
        <w:t xml:space="preserve">Proposicions presentades per entitats sense ànim de lucre, amb personalitat jurídica, sempre que la seva finalitat o activitat tingui relació directa amb l'objecte </w:t>
      </w:r>
      <w:r w:rsidRPr="00DA6F22">
        <w:rPr>
          <w:rFonts w:ascii="Verdana" w:hAnsi="Verdana"/>
        </w:rPr>
        <w:lastRenderedPageBreak/>
        <w:t>del contracte, segons resulti dels seus respectius estatuts o regles fundacionals i figurin inscrites en el corresponent registre oficial.</w:t>
      </w:r>
    </w:p>
    <w:p w14:paraId="76BB2295" w14:textId="77777777" w:rsidR="00914A06" w:rsidRPr="00DA6F22" w:rsidRDefault="00914A06" w:rsidP="00914A06">
      <w:pPr>
        <w:tabs>
          <w:tab w:val="left" w:pos="1276"/>
        </w:tabs>
        <w:ind w:left="1276" w:hanging="425"/>
        <w:jc w:val="both"/>
        <w:rPr>
          <w:rFonts w:ascii="Verdana" w:hAnsi="Verdana"/>
        </w:rPr>
      </w:pPr>
    </w:p>
    <w:p w14:paraId="042A9E9A" w14:textId="77777777" w:rsidR="00914A06" w:rsidRPr="00DA6F22" w:rsidRDefault="00914A06" w:rsidP="00E74FFB">
      <w:pPr>
        <w:pStyle w:val="Pargrafdellista"/>
        <w:numPr>
          <w:ilvl w:val="0"/>
          <w:numId w:val="60"/>
        </w:numPr>
        <w:tabs>
          <w:tab w:val="left" w:pos="1276"/>
        </w:tabs>
        <w:ind w:left="1276" w:hanging="425"/>
        <w:jc w:val="both"/>
        <w:rPr>
          <w:rFonts w:ascii="Verdana" w:hAnsi="Verdana"/>
        </w:rPr>
      </w:pPr>
      <w:r w:rsidRPr="00DA6F22">
        <w:rPr>
          <w:rFonts w:ascii="Verdana" w:hAnsi="Verdana"/>
        </w:rPr>
        <w:t>Ofertes d'entitats reconegudes com organitzacions de comerç just per a l'adjudicació dels contractes que tinguin com objecte productes en els quals hi hagi alternativa de comerç just.</w:t>
      </w:r>
    </w:p>
    <w:p w14:paraId="72131FC8" w14:textId="77777777" w:rsidR="00914A06" w:rsidRPr="00DA6F22" w:rsidRDefault="00914A06" w:rsidP="00914A06">
      <w:pPr>
        <w:tabs>
          <w:tab w:val="left" w:pos="1276"/>
        </w:tabs>
        <w:ind w:left="1276" w:hanging="425"/>
        <w:jc w:val="both"/>
        <w:rPr>
          <w:rFonts w:ascii="Verdana" w:hAnsi="Verdana"/>
        </w:rPr>
      </w:pPr>
    </w:p>
    <w:p w14:paraId="62B73171" w14:textId="77777777" w:rsidR="00914A06" w:rsidRPr="00DA6F22" w:rsidRDefault="00914A06" w:rsidP="00E74FFB">
      <w:pPr>
        <w:pStyle w:val="Pargrafdellista"/>
        <w:numPr>
          <w:ilvl w:val="0"/>
          <w:numId w:val="60"/>
        </w:numPr>
        <w:tabs>
          <w:tab w:val="left" w:pos="1276"/>
        </w:tabs>
        <w:ind w:left="1276" w:hanging="425"/>
        <w:jc w:val="both"/>
        <w:rPr>
          <w:rFonts w:ascii="Verdana" w:hAnsi="Verdana"/>
        </w:rPr>
      </w:pPr>
      <w:r w:rsidRPr="00DA6F22">
        <w:rPr>
          <w:rFonts w:ascii="Verdana" w:hAnsi="Verdana"/>
        </w:rPr>
        <w:t>Proposicions presentades per les licitadores que, al venciment del termini de presentació d'ofertes, incloguin mesures de caràcter social i laboral que afavoreixin la igualtat d'oportunitats entre dones i homes.</w:t>
      </w:r>
    </w:p>
    <w:p w14:paraId="28F0AA92" w14:textId="77777777" w:rsidR="00914A06" w:rsidRPr="00DA6F22" w:rsidRDefault="00914A06" w:rsidP="00914A06">
      <w:pPr>
        <w:tabs>
          <w:tab w:val="left" w:pos="1276"/>
        </w:tabs>
        <w:ind w:left="1276" w:hanging="425"/>
        <w:jc w:val="both"/>
        <w:rPr>
          <w:rFonts w:ascii="Verdana" w:hAnsi="Verdana"/>
        </w:rPr>
      </w:pPr>
    </w:p>
    <w:p w14:paraId="33CC79CF" w14:textId="77777777" w:rsidR="00914A06" w:rsidRPr="00DA6F22" w:rsidRDefault="00914A06" w:rsidP="00914A06">
      <w:pPr>
        <w:tabs>
          <w:tab w:val="left" w:pos="851"/>
        </w:tabs>
        <w:ind w:left="851"/>
        <w:jc w:val="both"/>
        <w:rPr>
          <w:rFonts w:ascii="Verdana" w:hAnsi="Verdana"/>
          <w:i/>
          <w:sz w:val="16"/>
        </w:rPr>
      </w:pPr>
      <w:r w:rsidRPr="00DA6F22">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4669BAB6" w14:textId="77777777" w:rsidR="00914A06" w:rsidRPr="00DA6F22" w:rsidRDefault="00914A06" w:rsidP="00E74FFB">
      <w:pPr>
        <w:numPr>
          <w:ilvl w:val="0"/>
          <w:numId w:val="61"/>
        </w:numPr>
        <w:tabs>
          <w:tab w:val="left" w:pos="1276"/>
        </w:tabs>
        <w:ind w:left="1276" w:hanging="425"/>
        <w:contextualSpacing/>
        <w:jc w:val="both"/>
        <w:rPr>
          <w:rFonts w:ascii="Verdana" w:hAnsi="Verdana"/>
        </w:rPr>
      </w:pPr>
      <w:r w:rsidRPr="00DA6F22">
        <w:rPr>
          <w:rFonts w:ascii="Verdana" w:hAnsi="Verdana"/>
        </w:rPr>
        <w:t xml:space="preserve">Les licitadores amb major percentatge de persones treballadores amb discapacitat o en situació d'exclusió social a la plantilla de cadascuna de les empreses, </w:t>
      </w:r>
      <w:proofErr w:type="spellStart"/>
      <w:r w:rsidRPr="00DA6F22">
        <w:rPr>
          <w:rFonts w:ascii="Verdana" w:hAnsi="Verdana"/>
        </w:rPr>
        <w:t>primant</w:t>
      </w:r>
      <w:proofErr w:type="spellEnd"/>
      <w:r w:rsidRPr="00DA6F22">
        <w:rPr>
          <w:rFonts w:ascii="Verdana" w:hAnsi="Verdana"/>
        </w:rPr>
        <w:t xml:space="preserve"> en cas d'igualtat, el major nombre de personal fix amb discapacitat en plantilla, o el major nombre de persones treballadores en inclusió a la plantilla.</w:t>
      </w:r>
    </w:p>
    <w:p w14:paraId="612CC104" w14:textId="77777777" w:rsidR="00914A06" w:rsidRPr="00DA6F22" w:rsidRDefault="00914A06" w:rsidP="00914A06">
      <w:pPr>
        <w:tabs>
          <w:tab w:val="left" w:pos="1276"/>
        </w:tabs>
        <w:ind w:left="1276" w:hanging="425"/>
        <w:jc w:val="both"/>
        <w:rPr>
          <w:rFonts w:ascii="Verdana" w:hAnsi="Verdana"/>
        </w:rPr>
      </w:pPr>
    </w:p>
    <w:p w14:paraId="0CF59BAF" w14:textId="77777777" w:rsidR="00914A06" w:rsidRPr="00DA6F22" w:rsidRDefault="00914A06" w:rsidP="00E74FFB">
      <w:pPr>
        <w:numPr>
          <w:ilvl w:val="0"/>
          <w:numId w:val="61"/>
        </w:numPr>
        <w:tabs>
          <w:tab w:val="left" w:pos="1276"/>
        </w:tabs>
        <w:ind w:left="1276" w:hanging="425"/>
        <w:contextualSpacing/>
        <w:jc w:val="both"/>
        <w:rPr>
          <w:rFonts w:ascii="Verdana" w:hAnsi="Verdana"/>
        </w:rPr>
      </w:pPr>
      <w:r w:rsidRPr="00DA6F22">
        <w:rPr>
          <w:rFonts w:ascii="Verdana" w:hAnsi="Verdana"/>
        </w:rPr>
        <w:t>Les empreses licitadores amb menor percentatge de contractes temporals a la plantilla.</w:t>
      </w:r>
    </w:p>
    <w:p w14:paraId="45624B43" w14:textId="77777777" w:rsidR="00914A06" w:rsidRPr="00DA6F22" w:rsidRDefault="00914A06" w:rsidP="00914A06">
      <w:pPr>
        <w:tabs>
          <w:tab w:val="left" w:pos="1276"/>
        </w:tabs>
        <w:ind w:left="1276" w:hanging="425"/>
        <w:jc w:val="both"/>
        <w:rPr>
          <w:rFonts w:ascii="Verdana" w:hAnsi="Verdana"/>
        </w:rPr>
      </w:pPr>
    </w:p>
    <w:p w14:paraId="66EE1624" w14:textId="77777777" w:rsidR="00914A06" w:rsidRPr="00DA6F22" w:rsidRDefault="00914A06" w:rsidP="00E74FFB">
      <w:pPr>
        <w:numPr>
          <w:ilvl w:val="0"/>
          <w:numId w:val="61"/>
        </w:numPr>
        <w:tabs>
          <w:tab w:val="left" w:pos="1276"/>
        </w:tabs>
        <w:ind w:left="1276" w:hanging="425"/>
        <w:contextualSpacing/>
        <w:jc w:val="both"/>
        <w:rPr>
          <w:rFonts w:ascii="Verdana" w:hAnsi="Verdana"/>
        </w:rPr>
      </w:pPr>
      <w:r w:rsidRPr="00DA6F22">
        <w:rPr>
          <w:rFonts w:ascii="Verdana" w:hAnsi="Verdana"/>
        </w:rPr>
        <w:t>Les empreses licitadores amb major percentatge de dones ocupades a la plantilla.</w:t>
      </w:r>
    </w:p>
    <w:p w14:paraId="56D443E2" w14:textId="77777777" w:rsidR="00914A06" w:rsidRPr="00DA6F22" w:rsidRDefault="00914A06" w:rsidP="00914A06">
      <w:pPr>
        <w:tabs>
          <w:tab w:val="left" w:pos="1276"/>
        </w:tabs>
        <w:ind w:left="1276" w:hanging="425"/>
        <w:jc w:val="both"/>
        <w:rPr>
          <w:rFonts w:ascii="Verdana" w:hAnsi="Verdana"/>
        </w:rPr>
      </w:pPr>
    </w:p>
    <w:p w14:paraId="283D2904" w14:textId="77777777" w:rsidR="00914A06" w:rsidRPr="00DA6F22" w:rsidRDefault="00914A06" w:rsidP="00E74FFB">
      <w:pPr>
        <w:pStyle w:val="Pargrafdellista"/>
        <w:numPr>
          <w:ilvl w:val="0"/>
          <w:numId w:val="61"/>
        </w:numPr>
        <w:tabs>
          <w:tab w:val="left" w:pos="1276"/>
        </w:tabs>
        <w:ind w:left="1276" w:hanging="425"/>
        <w:jc w:val="both"/>
        <w:rPr>
          <w:rFonts w:ascii="Verdana" w:hAnsi="Verdana"/>
        </w:rPr>
      </w:pPr>
      <w:r w:rsidRPr="00DA6F22">
        <w:rPr>
          <w:rFonts w:ascii="Verdana" w:hAnsi="Verdana"/>
        </w:rPr>
        <w:t>En cas que l'aplicació d’aquest/s criteri/s no doni lloc a desempat es dirimirà mitjançant sorteig.</w:t>
      </w:r>
    </w:p>
    <w:p w14:paraId="0DEA6E38" w14:textId="77777777" w:rsidR="00911C35" w:rsidRPr="00B47870" w:rsidRDefault="00911C35" w:rsidP="001A6442">
      <w:pPr>
        <w:pStyle w:val="Textindependent2"/>
        <w:tabs>
          <w:tab w:val="left" w:pos="567"/>
          <w:tab w:val="left" w:pos="1134"/>
          <w:tab w:val="left" w:pos="1702"/>
        </w:tabs>
        <w:ind w:right="-2"/>
        <w:rPr>
          <w:rFonts w:ascii="Verdana" w:hAnsi="Verdana" w:cs="Arial"/>
          <w:sz w:val="20"/>
        </w:rPr>
      </w:pPr>
    </w:p>
    <w:p w14:paraId="017C0DD6" w14:textId="77777777" w:rsidR="001A6442" w:rsidRPr="00B47870" w:rsidRDefault="001A6442" w:rsidP="001A6442">
      <w:pPr>
        <w:pStyle w:val="Textdecomentari"/>
        <w:tabs>
          <w:tab w:val="left" w:pos="567"/>
          <w:tab w:val="left" w:pos="1134"/>
          <w:tab w:val="left" w:pos="1702"/>
          <w:tab w:val="left" w:pos="4678"/>
          <w:tab w:val="left" w:pos="5245"/>
        </w:tabs>
        <w:ind w:right="-2"/>
        <w:rPr>
          <w:rFonts w:ascii="Verdana" w:hAnsi="Verdana" w:cs="Arial"/>
        </w:rPr>
      </w:pPr>
    </w:p>
    <w:p w14:paraId="6B3A30BA" w14:textId="326C39E5" w:rsidR="00B93749" w:rsidRPr="00B47870" w:rsidRDefault="006D3946" w:rsidP="004F73A4">
      <w:pPr>
        <w:pStyle w:val="Ttolclusula"/>
        <w:numPr>
          <w:ilvl w:val="0"/>
          <w:numId w:val="15"/>
        </w:numPr>
        <w:ind w:left="851" w:hanging="851"/>
        <w:outlineLvl w:val="0"/>
        <w:rPr>
          <w:sz w:val="28"/>
          <w:szCs w:val="28"/>
        </w:rPr>
      </w:pPr>
      <w:bookmarkStart w:id="26" w:name="_Toc159848044"/>
      <w:r w:rsidRPr="00B47870">
        <w:rPr>
          <w:sz w:val="28"/>
          <w:szCs w:val="28"/>
        </w:rPr>
        <w:t>Mesa de contractació</w:t>
      </w:r>
      <w:r w:rsidR="00B93749" w:rsidRPr="00B47870">
        <w:rPr>
          <w:sz w:val="28"/>
          <w:szCs w:val="28"/>
        </w:rPr>
        <w:t xml:space="preserve"> </w:t>
      </w:r>
      <w:r w:rsidR="00B93749" w:rsidRPr="00B47870">
        <w:rPr>
          <w:sz w:val="28"/>
          <w:szCs w:val="28"/>
          <w:highlight w:val="lightGray"/>
        </w:rPr>
        <w:t>i organisme tècnic especialitzat</w:t>
      </w:r>
      <w:bookmarkEnd w:id="26"/>
    </w:p>
    <w:p w14:paraId="65F982E3" w14:textId="77777777" w:rsidR="009B61D1" w:rsidRPr="00B47870" w:rsidRDefault="009B61D1" w:rsidP="006D3946">
      <w:pPr>
        <w:rPr>
          <w:rFonts w:ascii="Verdana" w:hAnsi="Verdana"/>
          <w:b/>
        </w:rPr>
      </w:pPr>
    </w:p>
    <w:p w14:paraId="51DB9A93" w14:textId="77777777" w:rsidR="00725F1D" w:rsidRPr="00B47870" w:rsidRDefault="00725F1D" w:rsidP="004F73A4">
      <w:pPr>
        <w:pStyle w:val="Pargrafdellista"/>
        <w:numPr>
          <w:ilvl w:val="1"/>
          <w:numId w:val="10"/>
        </w:numPr>
        <w:tabs>
          <w:tab w:val="left" w:pos="851"/>
        </w:tabs>
        <w:ind w:left="851" w:hanging="851"/>
        <w:jc w:val="both"/>
        <w:rPr>
          <w:rFonts w:ascii="Verdana" w:hAnsi="Verdana"/>
          <w:szCs w:val="16"/>
          <w:lang w:eastAsia="es-ES_tradnl"/>
        </w:rPr>
      </w:pPr>
      <w:r w:rsidRPr="00B47870">
        <w:rPr>
          <w:rFonts w:ascii="Verdana" w:hAnsi="Verdana"/>
          <w:szCs w:val="16"/>
          <w:lang w:eastAsia="es-ES_tradnl"/>
        </w:rPr>
        <w:t>D’acord amb l’apartat 2 del punt 11 de la Instrucció municipal d’aplicació de la LCSP publicada en la Gaseta Municipal de 16 de març de 2018, s’identificarà amb detall el lloc de treball i nom de les persones membres de la mesa de contractació, o de qualsevol comitè tècnic o ponència o persona física que s’encarregui de la valoració d’ofertes.</w:t>
      </w:r>
    </w:p>
    <w:p w14:paraId="70C5C77A" w14:textId="77777777" w:rsidR="00725F1D" w:rsidRPr="00B47870" w:rsidRDefault="00725F1D" w:rsidP="00725F1D">
      <w:pPr>
        <w:pStyle w:val="Pargrafdellista"/>
        <w:tabs>
          <w:tab w:val="left" w:pos="567"/>
        </w:tabs>
        <w:ind w:left="0"/>
        <w:jc w:val="both"/>
        <w:rPr>
          <w:rFonts w:ascii="Verdana" w:hAnsi="Verdana"/>
          <w:szCs w:val="16"/>
          <w:lang w:eastAsia="es-ES_tradnl"/>
        </w:rPr>
      </w:pPr>
    </w:p>
    <w:p w14:paraId="6E82777F" w14:textId="6B6AD4DE" w:rsidR="00725F1D" w:rsidRPr="00B47870" w:rsidRDefault="00725F1D" w:rsidP="004F73A4">
      <w:pPr>
        <w:pStyle w:val="Pargrafdellista"/>
        <w:numPr>
          <w:ilvl w:val="1"/>
          <w:numId w:val="10"/>
        </w:numPr>
        <w:shd w:val="clear" w:color="auto" w:fill="92D050"/>
        <w:tabs>
          <w:tab w:val="left" w:pos="851"/>
        </w:tabs>
        <w:ind w:left="851" w:hanging="851"/>
        <w:jc w:val="both"/>
        <w:rPr>
          <w:rFonts w:ascii="Verdana" w:hAnsi="Verdana"/>
        </w:rPr>
      </w:pPr>
      <w:r w:rsidRPr="00B47870">
        <w:rPr>
          <w:rFonts w:ascii="Verdana" w:hAnsi="Verdana"/>
        </w:rPr>
        <w:t xml:space="preserve">Les persones </w:t>
      </w:r>
      <w:r w:rsidR="00B93749" w:rsidRPr="00B47870">
        <w:rPr>
          <w:rFonts w:ascii="Verdana" w:hAnsi="Verdana"/>
        </w:rPr>
        <w:t xml:space="preserve">que componen la Mesa de contractació </w:t>
      </w:r>
      <w:r w:rsidR="00B93749" w:rsidRPr="00B47870">
        <w:rPr>
          <w:rFonts w:ascii="Verdana" w:hAnsi="Verdana"/>
          <w:i/>
          <w:sz w:val="16"/>
          <w:highlight w:val="magenta"/>
        </w:rPr>
        <w:t>(si hi ha criteris de judici de valor i es requereix auxiliar a la Mesa de contractació, afegir:</w:t>
      </w:r>
      <w:r w:rsidR="00B93749" w:rsidRPr="00B47870">
        <w:rPr>
          <w:rFonts w:ascii="Verdana" w:hAnsi="Verdana"/>
          <w:highlight w:val="magenta"/>
        </w:rPr>
        <w:t xml:space="preserve"> i l’organisme tècnic especialitzat</w:t>
      </w:r>
      <w:r w:rsidR="00B93749" w:rsidRPr="00B47870">
        <w:rPr>
          <w:rFonts w:ascii="Verdana" w:hAnsi="Verdana"/>
          <w:i/>
          <w:sz w:val="16"/>
          <w:highlight w:val="magenta"/>
        </w:rPr>
        <w:t>)</w:t>
      </w:r>
      <w:r w:rsidR="00B93749" w:rsidRPr="00B47870">
        <w:rPr>
          <w:rFonts w:ascii="Verdana" w:hAnsi="Verdana"/>
          <w:highlight w:val="magenta"/>
        </w:rPr>
        <w:t xml:space="preserve"> </w:t>
      </w:r>
      <w:r w:rsidR="00914A06" w:rsidRPr="00EC59A4">
        <w:rPr>
          <w:rFonts w:ascii="Verdana" w:hAnsi="Verdana"/>
        </w:rPr>
        <w:t>regiran el seu comportament per les pautes i criteris continguts en el Codi ètic de conducta de l’Ajuntament de Barcelona</w:t>
      </w:r>
      <w:r w:rsidR="00914A06">
        <w:rPr>
          <w:rFonts w:ascii="Verdana" w:hAnsi="Verdana"/>
        </w:rPr>
        <w:t xml:space="preserve"> (quan els hi sigui aplicable)</w:t>
      </w:r>
      <w:r w:rsidR="00914A06" w:rsidRPr="00EC59A4">
        <w:rPr>
          <w:rFonts w:ascii="Verdana" w:hAnsi="Verdana"/>
        </w:rPr>
        <w:t>, tot d’acord amb la previsió de la Disposició Addicional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14:paraId="3DF90EAF" w14:textId="77777777" w:rsidR="009B61D1" w:rsidRPr="00B47870" w:rsidRDefault="009B61D1" w:rsidP="006D3946">
      <w:pPr>
        <w:rPr>
          <w:rFonts w:ascii="Verdana" w:hAnsi="Verdana"/>
          <w:b/>
        </w:rPr>
      </w:pPr>
    </w:p>
    <w:p w14:paraId="2D6A2049" w14:textId="77777777" w:rsidR="008155AC" w:rsidRDefault="008155AC" w:rsidP="004F73A4">
      <w:pPr>
        <w:pStyle w:val="Pargrafdellista"/>
        <w:numPr>
          <w:ilvl w:val="1"/>
          <w:numId w:val="10"/>
        </w:numPr>
        <w:tabs>
          <w:tab w:val="left" w:pos="851"/>
        </w:tabs>
        <w:ind w:left="851" w:hanging="851"/>
        <w:jc w:val="both"/>
        <w:rPr>
          <w:rFonts w:ascii="Verdana" w:hAnsi="Verdana"/>
        </w:rPr>
      </w:pPr>
      <w:r>
        <w:rPr>
          <w:rFonts w:ascii="Verdana" w:hAnsi="Verdana"/>
        </w:rPr>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està constituïda per:</w:t>
      </w:r>
    </w:p>
    <w:p w14:paraId="5B656BA2" w14:textId="77777777" w:rsidR="008155AC" w:rsidRDefault="008155AC" w:rsidP="008155AC">
      <w:pPr>
        <w:shd w:val="clear" w:color="auto" w:fill="FFFFFF" w:themeFill="background1"/>
        <w:tabs>
          <w:tab w:val="left" w:pos="851"/>
        </w:tabs>
        <w:ind w:left="851" w:right="-2" w:hanging="851"/>
        <w:jc w:val="both"/>
        <w:rPr>
          <w:rFonts w:ascii="Verdana" w:hAnsi="Verdana"/>
        </w:rPr>
      </w:pPr>
    </w:p>
    <w:p w14:paraId="5CDEFAE5" w14:textId="77777777" w:rsidR="008155AC" w:rsidRDefault="008155AC" w:rsidP="008155AC">
      <w:pPr>
        <w:shd w:val="clear" w:color="auto" w:fill="FFFFFF" w:themeFill="background1"/>
        <w:tabs>
          <w:tab w:val="left" w:pos="851"/>
        </w:tabs>
        <w:ind w:left="1702" w:right="-2" w:hanging="851"/>
        <w:jc w:val="both"/>
        <w:rPr>
          <w:rFonts w:ascii="Verdana" w:hAnsi="Verdana"/>
        </w:rPr>
      </w:pPr>
      <w:r>
        <w:rPr>
          <w:rFonts w:ascii="Verdana" w:hAnsi="Verdana"/>
        </w:rPr>
        <w:t xml:space="preserve">President/a: </w:t>
      </w:r>
      <w:r>
        <w:rPr>
          <w:rFonts w:ascii="Verdana" w:hAnsi="Verdana"/>
          <w:highlight w:val="yellow"/>
        </w:rPr>
        <w:t>[*]</w:t>
      </w:r>
    </w:p>
    <w:p w14:paraId="714C033F" w14:textId="77777777" w:rsidR="008155AC" w:rsidRDefault="008155AC" w:rsidP="008155AC">
      <w:pPr>
        <w:shd w:val="clear" w:color="auto" w:fill="FFFFFF" w:themeFill="background1"/>
        <w:tabs>
          <w:tab w:val="left" w:pos="851"/>
        </w:tabs>
        <w:ind w:left="1702" w:right="-2" w:hanging="851"/>
        <w:jc w:val="both"/>
        <w:rPr>
          <w:rFonts w:ascii="Verdana" w:hAnsi="Verdana"/>
        </w:rPr>
      </w:pPr>
    </w:p>
    <w:p w14:paraId="0C2582D9" w14:textId="77777777" w:rsidR="008155AC" w:rsidRDefault="008155AC" w:rsidP="008155AC">
      <w:pPr>
        <w:shd w:val="clear" w:color="auto" w:fill="FFFFFF" w:themeFill="background1"/>
        <w:tabs>
          <w:tab w:val="left" w:pos="851"/>
        </w:tabs>
        <w:ind w:left="1702" w:right="-2" w:hanging="851"/>
        <w:jc w:val="both"/>
        <w:rPr>
          <w:rFonts w:ascii="Verdana" w:hAnsi="Verdana"/>
        </w:rPr>
      </w:pPr>
      <w:r>
        <w:rPr>
          <w:rFonts w:ascii="Verdana" w:hAnsi="Verdana"/>
        </w:rPr>
        <w:t xml:space="preserve">Vocals: </w:t>
      </w:r>
      <w:r>
        <w:rPr>
          <w:rFonts w:ascii="Verdana" w:hAnsi="Verdana"/>
          <w:highlight w:val="yellow"/>
        </w:rPr>
        <w:t>[*]</w:t>
      </w:r>
    </w:p>
    <w:p w14:paraId="16197528" w14:textId="77777777" w:rsidR="008155AC" w:rsidRDefault="008155AC" w:rsidP="008155AC">
      <w:pPr>
        <w:shd w:val="clear" w:color="auto" w:fill="FFFFFF" w:themeFill="background1"/>
        <w:ind w:right="-2"/>
        <w:jc w:val="both"/>
        <w:rPr>
          <w:rFonts w:ascii="Verdana" w:hAnsi="Verdana"/>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8155AC" w14:paraId="0E6B16DA" w14:textId="77777777" w:rsidTr="008155AC">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14:paraId="69B04D74" w14:textId="77777777" w:rsidR="008155AC" w:rsidRDefault="008155AC">
            <w:pPr>
              <w:shd w:val="clear" w:color="auto" w:fill="FFFFFF" w:themeFill="background1"/>
              <w:ind w:right="-2"/>
              <w:rPr>
                <w:rFonts w:ascii="Verdana" w:hAnsi="Verdana"/>
              </w:rPr>
            </w:pPr>
            <w:r>
              <w:rPr>
                <w:rFonts w:ascii="Verdana" w:hAnsi="Verdana"/>
              </w:rPr>
              <w:t>Titulars</w:t>
            </w:r>
          </w:p>
        </w:tc>
        <w:tc>
          <w:tcPr>
            <w:tcW w:w="4151" w:type="dxa"/>
            <w:tcBorders>
              <w:top w:val="nil"/>
              <w:left w:val="single" w:sz="4" w:space="0" w:color="auto"/>
              <w:bottom w:val="single" w:sz="4" w:space="0" w:color="auto"/>
              <w:right w:val="nil"/>
            </w:tcBorders>
            <w:shd w:val="clear" w:color="auto" w:fill="FFFFFF" w:themeFill="background1"/>
            <w:hideMark/>
          </w:tcPr>
          <w:p w14:paraId="2B9857BF" w14:textId="77777777" w:rsidR="008155AC" w:rsidRDefault="008155AC">
            <w:pPr>
              <w:shd w:val="clear" w:color="auto" w:fill="FFFFFF" w:themeFill="background1"/>
              <w:ind w:right="-2"/>
              <w:jc w:val="both"/>
              <w:rPr>
                <w:rFonts w:ascii="Verdana" w:hAnsi="Verdana"/>
              </w:rPr>
            </w:pPr>
            <w:r>
              <w:rPr>
                <w:rFonts w:ascii="Verdana" w:hAnsi="Verdana"/>
              </w:rPr>
              <w:t xml:space="preserve">Substituts als efectes de </w:t>
            </w:r>
            <w:r>
              <w:rPr>
                <w:rFonts w:ascii="Verdana" w:hAnsi="Verdana"/>
              </w:rPr>
              <w:lastRenderedPageBreak/>
              <w:t>abstenció/recusació o absència/vacant</w:t>
            </w:r>
          </w:p>
        </w:tc>
      </w:tr>
      <w:tr w:rsidR="008155AC" w14:paraId="1D4EE7D5" w14:textId="77777777" w:rsidTr="008155AC">
        <w:trPr>
          <w:jc w:val="right"/>
        </w:trPr>
        <w:tc>
          <w:tcPr>
            <w:tcW w:w="4780" w:type="dxa"/>
            <w:tcBorders>
              <w:top w:val="single" w:sz="4" w:space="0" w:color="auto"/>
              <w:left w:val="nil"/>
              <w:bottom w:val="nil"/>
              <w:right w:val="single" w:sz="4" w:space="0" w:color="auto"/>
            </w:tcBorders>
            <w:shd w:val="clear" w:color="auto" w:fill="FFFFFF" w:themeFill="background1"/>
            <w:hideMark/>
          </w:tcPr>
          <w:p w14:paraId="3D586237" w14:textId="77777777" w:rsidR="008155AC" w:rsidRDefault="008155AC">
            <w:pPr>
              <w:shd w:val="clear" w:color="auto" w:fill="FFFFFF" w:themeFill="background1"/>
              <w:ind w:right="-2"/>
              <w:jc w:val="both"/>
              <w:rPr>
                <w:rFonts w:ascii="Verdana" w:hAnsi="Verdana"/>
              </w:rPr>
            </w:pPr>
            <w:r>
              <w:rPr>
                <w:rFonts w:ascii="Verdana" w:hAnsi="Verdana"/>
              </w:rPr>
              <w:lastRenderedPageBreak/>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14:paraId="02BCBA97" w14:textId="77777777" w:rsidR="008155AC" w:rsidRDefault="008155AC" w:rsidP="00E74FFB">
            <w:pPr>
              <w:numPr>
                <w:ilvl w:val="0"/>
                <w:numId w:val="55"/>
              </w:numPr>
              <w:shd w:val="clear" w:color="auto" w:fill="FFFFFF" w:themeFill="background1"/>
              <w:ind w:right="-2"/>
              <w:contextualSpacing/>
              <w:jc w:val="both"/>
              <w:rPr>
                <w:rFonts w:ascii="Verdana" w:hAnsi="Verdana"/>
              </w:rPr>
            </w:pPr>
            <w:r>
              <w:rPr>
                <w:rFonts w:ascii="Verdana" w:hAnsi="Verdana"/>
              </w:rPr>
              <w:t>...</w:t>
            </w:r>
          </w:p>
        </w:tc>
      </w:tr>
      <w:tr w:rsidR="008155AC" w14:paraId="2621DF9D" w14:textId="77777777" w:rsidTr="008155AC">
        <w:trPr>
          <w:jc w:val="right"/>
        </w:trPr>
        <w:tc>
          <w:tcPr>
            <w:tcW w:w="4780" w:type="dxa"/>
            <w:tcBorders>
              <w:top w:val="nil"/>
              <w:left w:val="nil"/>
              <w:bottom w:val="nil"/>
              <w:right w:val="single" w:sz="4" w:space="0" w:color="auto"/>
            </w:tcBorders>
            <w:shd w:val="clear" w:color="auto" w:fill="FFFFFF" w:themeFill="background1"/>
            <w:hideMark/>
          </w:tcPr>
          <w:p w14:paraId="772099F7" w14:textId="77777777" w:rsidR="008155AC" w:rsidRDefault="008155AC">
            <w:pPr>
              <w:shd w:val="clear" w:color="auto" w:fill="FFFFFF" w:themeFill="background1"/>
              <w:ind w:right="-2"/>
              <w:jc w:val="both"/>
              <w:rPr>
                <w:rFonts w:ascii="Verdana" w:hAnsi="Verdana"/>
              </w:rPr>
            </w:pPr>
            <w:r>
              <w:rPr>
                <w:rFonts w:ascii="Verdana" w:hAnsi="Verdana"/>
              </w:rPr>
              <w:t>2. L’/la interventor/a general</w:t>
            </w:r>
          </w:p>
        </w:tc>
        <w:tc>
          <w:tcPr>
            <w:tcW w:w="4151" w:type="dxa"/>
            <w:tcBorders>
              <w:top w:val="nil"/>
              <w:left w:val="single" w:sz="4" w:space="0" w:color="auto"/>
              <w:bottom w:val="nil"/>
              <w:right w:val="nil"/>
            </w:tcBorders>
            <w:shd w:val="clear" w:color="auto" w:fill="FFFFFF" w:themeFill="background1"/>
            <w:hideMark/>
          </w:tcPr>
          <w:p w14:paraId="38BF836E" w14:textId="77777777" w:rsidR="008155AC" w:rsidRDefault="008155AC" w:rsidP="00E74FFB">
            <w:pPr>
              <w:numPr>
                <w:ilvl w:val="0"/>
                <w:numId w:val="55"/>
              </w:numPr>
              <w:shd w:val="clear" w:color="auto" w:fill="FFFFFF" w:themeFill="background1"/>
              <w:ind w:right="-2"/>
              <w:contextualSpacing/>
              <w:jc w:val="both"/>
              <w:rPr>
                <w:rFonts w:ascii="Verdana" w:hAnsi="Verdana"/>
              </w:rPr>
            </w:pPr>
            <w:r>
              <w:rPr>
                <w:rFonts w:ascii="Verdana" w:hAnsi="Verdana"/>
              </w:rPr>
              <w:t>...</w:t>
            </w:r>
          </w:p>
        </w:tc>
      </w:tr>
      <w:tr w:rsidR="008155AC" w14:paraId="1A56DFFF" w14:textId="77777777" w:rsidTr="008155AC">
        <w:trPr>
          <w:jc w:val="right"/>
        </w:trPr>
        <w:tc>
          <w:tcPr>
            <w:tcW w:w="4780" w:type="dxa"/>
            <w:tcBorders>
              <w:top w:val="nil"/>
              <w:left w:val="nil"/>
              <w:bottom w:val="nil"/>
              <w:right w:val="single" w:sz="4" w:space="0" w:color="auto"/>
            </w:tcBorders>
            <w:shd w:val="clear" w:color="auto" w:fill="FFFFFF" w:themeFill="background1"/>
            <w:hideMark/>
          </w:tcPr>
          <w:p w14:paraId="7C8C5CE7" w14:textId="77777777" w:rsidR="008155AC" w:rsidRDefault="008155AC">
            <w:pPr>
              <w:shd w:val="clear" w:color="auto" w:fill="FFFFFF" w:themeFill="background1"/>
              <w:ind w:right="-2"/>
              <w:jc w:val="both"/>
              <w:rPr>
                <w:rFonts w:ascii="Verdana" w:hAnsi="Verdana"/>
              </w:rPr>
            </w:pPr>
            <w:r>
              <w:rPr>
                <w:rFonts w:ascii="Verdana" w:hAnsi="Verdana"/>
              </w:rPr>
              <w:t>3. El cap del departament d’Administració</w:t>
            </w:r>
          </w:p>
        </w:tc>
        <w:tc>
          <w:tcPr>
            <w:tcW w:w="4151" w:type="dxa"/>
            <w:tcBorders>
              <w:top w:val="nil"/>
              <w:left w:val="single" w:sz="4" w:space="0" w:color="auto"/>
              <w:bottom w:val="nil"/>
              <w:right w:val="nil"/>
            </w:tcBorders>
            <w:shd w:val="clear" w:color="auto" w:fill="FFFFFF" w:themeFill="background1"/>
            <w:hideMark/>
          </w:tcPr>
          <w:p w14:paraId="2FD50613" w14:textId="77777777" w:rsidR="008155AC" w:rsidRDefault="008155AC" w:rsidP="00E74FFB">
            <w:pPr>
              <w:numPr>
                <w:ilvl w:val="0"/>
                <w:numId w:val="55"/>
              </w:numPr>
              <w:shd w:val="clear" w:color="auto" w:fill="FFFFFF" w:themeFill="background1"/>
              <w:ind w:right="-2"/>
              <w:contextualSpacing/>
              <w:jc w:val="both"/>
              <w:rPr>
                <w:rFonts w:ascii="Verdana" w:hAnsi="Verdana"/>
              </w:rPr>
            </w:pPr>
            <w:r>
              <w:rPr>
                <w:rFonts w:ascii="Verdana" w:hAnsi="Verdana"/>
              </w:rPr>
              <w:t>...</w:t>
            </w:r>
          </w:p>
        </w:tc>
      </w:tr>
      <w:tr w:rsidR="008155AC" w14:paraId="3D12ED49" w14:textId="77777777" w:rsidTr="008155AC">
        <w:trPr>
          <w:jc w:val="right"/>
        </w:trPr>
        <w:tc>
          <w:tcPr>
            <w:tcW w:w="4780" w:type="dxa"/>
            <w:tcBorders>
              <w:top w:val="nil"/>
              <w:left w:val="nil"/>
              <w:bottom w:val="nil"/>
              <w:right w:val="single" w:sz="4" w:space="0" w:color="auto"/>
            </w:tcBorders>
            <w:shd w:val="clear" w:color="auto" w:fill="FFFFFF" w:themeFill="background1"/>
            <w:hideMark/>
          </w:tcPr>
          <w:p w14:paraId="11DBEBFE" w14:textId="77777777" w:rsidR="008155AC" w:rsidRDefault="008155AC" w:rsidP="00E74FFB">
            <w:pPr>
              <w:numPr>
                <w:ilvl w:val="0"/>
                <w:numId w:val="55"/>
              </w:numPr>
              <w:shd w:val="clear" w:color="auto" w:fill="FFFFFF" w:themeFill="background1"/>
              <w:ind w:right="-2"/>
              <w:contextualSpacing/>
              <w:jc w:val="both"/>
              <w:rPr>
                <w:rFonts w:ascii="Verdana" w:hAnsi="Verdana"/>
              </w:rPr>
            </w:pPr>
            <w:r>
              <w:rPr>
                <w:rFonts w:ascii="Verdana" w:hAnsi="Verdana"/>
              </w:rPr>
              <w:t>...</w:t>
            </w:r>
          </w:p>
        </w:tc>
        <w:tc>
          <w:tcPr>
            <w:tcW w:w="4151" w:type="dxa"/>
            <w:tcBorders>
              <w:top w:val="nil"/>
              <w:left w:val="single" w:sz="4" w:space="0" w:color="auto"/>
              <w:bottom w:val="nil"/>
              <w:right w:val="nil"/>
            </w:tcBorders>
            <w:shd w:val="clear" w:color="auto" w:fill="FFFFFF" w:themeFill="background1"/>
            <w:hideMark/>
          </w:tcPr>
          <w:p w14:paraId="3CF92526" w14:textId="77777777" w:rsidR="008155AC" w:rsidRDefault="008155AC" w:rsidP="00E74FFB">
            <w:pPr>
              <w:numPr>
                <w:ilvl w:val="0"/>
                <w:numId w:val="55"/>
              </w:numPr>
              <w:shd w:val="clear" w:color="auto" w:fill="FFFFFF" w:themeFill="background1"/>
              <w:ind w:right="-2"/>
              <w:contextualSpacing/>
              <w:jc w:val="both"/>
              <w:rPr>
                <w:rFonts w:ascii="Verdana" w:hAnsi="Verdana"/>
              </w:rPr>
            </w:pPr>
            <w:r>
              <w:rPr>
                <w:rFonts w:ascii="Verdana" w:hAnsi="Verdana"/>
              </w:rPr>
              <w:t>...</w:t>
            </w:r>
          </w:p>
        </w:tc>
      </w:tr>
    </w:tbl>
    <w:p w14:paraId="1A25D221" w14:textId="77777777" w:rsidR="008155AC" w:rsidRDefault="008155AC" w:rsidP="008155AC">
      <w:pPr>
        <w:shd w:val="clear" w:color="auto" w:fill="FFFFFF"/>
        <w:tabs>
          <w:tab w:val="left" w:pos="567"/>
          <w:tab w:val="left" w:pos="1134"/>
          <w:tab w:val="left" w:pos="1702"/>
          <w:tab w:val="left" w:pos="4678"/>
          <w:tab w:val="left" w:pos="5245"/>
        </w:tabs>
        <w:ind w:right="-2"/>
        <w:jc w:val="both"/>
        <w:rPr>
          <w:rFonts w:ascii="Verdana" w:hAnsi="Verdana"/>
          <w:shd w:val="clear" w:color="auto" w:fill="FFFFFF"/>
        </w:rPr>
      </w:pPr>
    </w:p>
    <w:p w14:paraId="37FAEFD7" w14:textId="77777777" w:rsidR="008155AC" w:rsidRDefault="008155AC" w:rsidP="008155AC">
      <w:pPr>
        <w:ind w:left="851" w:right="-2"/>
        <w:jc w:val="both"/>
        <w:rPr>
          <w:rFonts w:ascii="Verdana" w:hAnsi="Verdana"/>
        </w:rPr>
      </w:pPr>
      <w:r>
        <w:rPr>
          <w:rFonts w:ascii="Verdana" w:hAnsi="Verdana"/>
        </w:rPr>
        <w:t>El/La President/a i el/la Secretari/ària de la Mesa de contractació haurà de ser membre de la corporació o personal funcionari. D’acord amb l’article 326.6 LCSP, la Mesa de contractació es considerarà vàlidament constituïda si hi ha el/la President/a, el/la Secretari/ària, el/la secretari/ària general i l’/la interventor/a.</w:t>
      </w:r>
    </w:p>
    <w:p w14:paraId="4A180BE4" w14:textId="77777777" w:rsidR="00CC74FA" w:rsidRPr="00B47870" w:rsidRDefault="00CC74FA">
      <w:pPr>
        <w:ind w:right="-2"/>
        <w:jc w:val="both"/>
        <w:rPr>
          <w:rFonts w:ascii="Verdana" w:hAnsi="Verdana"/>
        </w:rPr>
      </w:pPr>
    </w:p>
    <w:p w14:paraId="7B2BD22F" w14:textId="77777777" w:rsidR="001E40EA" w:rsidRPr="00B47870" w:rsidRDefault="001E40EA" w:rsidP="001E40EA">
      <w:pPr>
        <w:ind w:right="-2"/>
        <w:jc w:val="both"/>
        <w:rPr>
          <w:rFonts w:ascii="Verdana" w:hAnsi="Verdana"/>
          <w:i/>
          <w:sz w:val="16"/>
        </w:rPr>
      </w:pPr>
      <w:r w:rsidRPr="00B47870">
        <w:rPr>
          <w:rFonts w:ascii="Verdana" w:hAnsi="Verdana"/>
          <w:i/>
          <w:sz w:val="16"/>
          <w:highlight w:val="lightGray"/>
        </w:rPr>
        <w:t xml:space="preserve">Paràgraf obligatori si hi ha criteris amb judici de valor i es requereix la designació d’un organisme tècnic especialitzat </w:t>
      </w:r>
      <w:r w:rsidRPr="00B47870">
        <w:rPr>
          <w:rFonts w:ascii="Verdana" w:hAnsi="Verdana"/>
          <w:i/>
          <w:sz w:val="16"/>
          <w:highlight w:val="magenta"/>
        </w:rPr>
        <w:t>per auxiliar a la mesa de contractació en la valoració dels judicis de valor (art. 146.2.b)):</w:t>
      </w:r>
    </w:p>
    <w:p w14:paraId="5B2B6203" w14:textId="77777777" w:rsidR="001E40EA" w:rsidRPr="00B47870" w:rsidRDefault="001E40EA" w:rsidP="004F73A4">
      <w:pPr>
        <w:pStyle w:val="Pargrafdellista"/>
        <w:numPr>
          <w:ilvl w:val="1"/>
          <w:numId w:val="10"/>
        </w:numPr>
        <w:tabs>
          <w:tab w:val="left" w:pos="851"/>
        </w:tabs>
        <w:ind w:left="851" w:hanging="851"/>
        <w:jc w:val="both"/>
        <w:rPr>
          <w:rFonts w:ascii="Verdana" w:hAnsi="Verdana"/>
        </w:rPr>
      </w:pPr>
      <w:r w:rsidRPr="00B47870">
        <w:rPr>
          <w:rFonts w:ascii="Verdana" w:hAnsi="Verdana"/>
        </w:rPr>
        <w:t>L’</w:t>
      </w:r>
      <w:r w:rsidRPr="00A82675">
        <w:rPr>
          <w:rFonts w:ascii="Verdana" w:hAnsi="Verdana"/>
          <w:b/>
        </w:rPr>
        <w:t>organisme tècnic especialitzat</w:t>
      </w:r>
      <w:r w:rsidRPr="00B47870">
        <w:rPr>
          <w:rFonts w:ascii="Verdana" w:hAnsi="Verdana"/>
        </w:rPr>
        <w:t>, que</w:t>
      </w:r>
      <w:r w:rsidRPr="00B47870">
        <w:rPr>
          <w:rFonts w:ascii="Verdana" w:hAnsi="Verdana"/>
          <w:highlight w:val="magenta"/>
        </w:rPr>
        <w:t>, d’acord amb l’article 146.2, lletra b, LCSP,</w:t>
      </w:r>
      <w:r w:rsidRPr="00B47870">
        <w:rPr>
          <w:rFonts w:ascii="Verdana" w:hAnsi="Verdana"/>
        </w:rPr>
        <w:t xml:space="preserve"> valorarà els criteris que depenen d’un judici de valor, està compost per:</w:t>
      </w:r>
    </w:p>
    <w:p w14:paraId="2A5C008E" w14:textId="77777777" w:rsidR="001E40EA" w:rsidRPr="00B47870" w:rsidRDefault="001E40EA" w:rsidP="001E40EA">
      <w:pPr>
        <w:pStyle w:val="Pargrafdellista"/>
        <w:tabs>
          <w:tab w:val="left" w:pos="851"/>
        </w:tabs>
        <w:ind w:left="851"/>
        <w:jc w:val="both"/>
        <w:rPr>
          <w:rFonts w:ascii="Verdana" w:hAnsi="Verdana"/>
        </w:rPr>
      </w:pPr>
    </w:p>
    <w:p w14:paraId="268E1DE8" w14:textId="77777777" w:rsidR="001E40EA" w:rsidRPr="00B47870" w:rsidRDefault="001E40EA" w:rsidP="004F73A4">
      <w:pPr>
        <w:pStyle w:val="Pargrafdellista"/>
        <w:numPr>
          <w:ilvl w:val="0"/>
          <w:numId w:val="16"/>
        </w:numPr>
        <w:tabs>
          <w:tab w:val="left" w:pos="851"/>
          <w:tab w:val="left" w:pos="1276"/>
        </w:tabs>
        <w:ind w:left="851" w:right="-2" w:firstLine="0"/>
        <w:jc w:val="both"/>
        <w:rPr>
          <w:rFonts w:ascii="Verdana" w:hAnsi="Verdana"/>
        </w:rPr>
      </w:pPr>
      <w:r w:rsidRPr="00B47870">
        <w:rPr>
          <w:rFonts w:ascii="Verdana" w:hAnsi="Verdana"/>
          <w:highlight w:val="yellow"/>
        </w:rPr>
        <w:t>[*]</w:t>
      </w:r>
      <w:r w:rsidRPr="00B47870">
        <w:rPr>
          <w:rFonts w:ascii="Verdana" w:hAnsi="Verdana"/>
        </w:rPr>
        <w:t>.</w:t>
      </w:r>
    </w:p>
    <w:p w14:paraId="351E0A59" w14:textId="77777777" w:rsidR="001E40EA" w:rsidRPr="00B47870" w:rsidRDefault="001E40EA" w:rsidP="004F73A4">
      <w:pPr>
        <w:pStyle w:val="Pargrafdellista"/>
        <w:numPr>
          <w:ilvl w:val="0"/>
          <w:numId w:val="16"/>
        </w:numPr>
        <w:tabs>
          <w:tab w:val="left" w:pos="851"/>
          <w:tab w:val="left" w:pos="1276"/>
        </w:tabs>
        <w:ind w:left="851" w:right="-2" w:firstLine="0"/>
        <w:jc w:val="both"/>
        <w:rPr>
          <w:rFonts w:ascii="Verdana" w:hAnsi="Verdana"/>
        </w:rPr>
      </w:pPr>
      <w:r w:rsidRPr="00B47870">
        <w:rPr>
          <w:rFonts w:ascii="Verdana" w:hAnsi="Verdana"/>
          <w:highlight w:val="yellow"/>
        </w:rPr>
        <w:t>[*]</w:t>
      </w:r>
      <w:r w:rsidRPr="00B47870">
        <w:rPr>
          <w:rFonts w:ascii="Verdana" w:hAnsi="Verdana"/>
        </w:rPr>
        <w:t>.</w:t>
      </w:r>
    </w:p>
    <w:p w14:paraId="5C7FD398" w14:textId="77777777" w:rsidR="001E40EA" w:rsidRPr="00B47870" w:rsidRDefault="001E40EA" w:rsidP="004F73A4">
      <w:pPr>
        <w:pStyle w:val="Pargrafdellista"/>
        <w:numPr>
          <w:ilvl w:val="0"/>
          <w:numId w:val="16"/>
        </w:numPr>
        <w:tabs>
          <w:tab w:val="left" w:pos="851"/>
          <w:tab w:val="left" w:pos="1276"/>
        </w:tabs>
        <w:ind w:left="851" w:right="-2" w:firstLine="0"/>
        <w:jc w:val="both"/>
        <w:rPr>
          <w:rFonts w:ascii="Verdana" w:hAnsi="Verdana"/>
        </w:rPr>
      </w:pPr>
      <w:r w:rsidRPr="00B47870">
        <w:rPr>
          <w:rFonts w:ascii="Verdana" w:hAnsi="Verdana"/>
          <w:highlight w:val="yellow"/>
        </w:rPr>
        <w:t>[*]</w:t>
      </w:r>
      <w:r w:rsidRPr="00B47870">
        <w:rPr>
          <w:rFonts w:ascii="Verdana" w:hAnsi="Verdana"/>
        </w:rPr>
        <w:t>.</w:t>
      </w:r>
    </w:p>
    <w:p w14:paraId="2EE55133" w14:textId="77777777" w:rsidR="001E40EA" w:rsidRPr="00B47870" w:rsidRDefault="001E40EA" w:rsidP="001E40EA">
      <w:pPr>
        <w:tabs>
          <w:tab w:val="left" w:pos="851"/>
        </w:tabs>
        <w:ind w:left="851" w:right="-2"/>
        <w:jc w:val="both"/>
        <w:rPr>
          <w:rFonts w:ascii="Verdana" w:hAnsi="Verdana"/>
          <w:highlight w:val="yellow"/>
        </w:rPr>
      </w:pPr>
    </w:p>
    <w:p w14:paraId="2E68E958" w14:textId="77777777" w:rsidR="001E40EA" w:rsidRPr="00B47870" w:rsidRDefault="001E40EA" w:rsidP="001E40EA">
      <w:pPr>
        <w:pStyle w:val="Pargrafdellista"/>
        <w:tabs>
          <w:tab w:val="left" w:pos="851"/>
        </w:tabs>
        <w:ind w:left="851"/>
        <w:jc w:val="both"/>
        <w:rPr>
          <w:rFonts w:ascii="Verdana" w:hAnsi="Verdana"/>
        </w:rPr>
      </w:pPr>
      <w:r w:rsidRPr="00B47870">
        <w:rPr>
          <w:rFonts w:ascii="Verdana" w:hAnsi="Verdana"/>
        </w:rPr>
        <w:t xml:space="preserve">Així mateix, les persones substitutes són: </w:t>
      </w:r>
      <w:r w:rsidRPr="00B47870">
        <w:rPr>
          <w:rFonts w:ascii="Verdana" w:hAnsi="Verdana"/>
          <w:highlight w:val="yellow"/>
        </w:rPr>
        <w:t>[*]</w:t>
      </w:r>
    </w:p>
    <w:p w14:paraId="6A181DE6" w14:textId="77777777" w:rsidR="006D3946" w:rsidRPr="00B47870" w:rsidRDefault="006D3946" w:rsidP="001B07CA">
      <w:pPr>
        <w:ind w:right="-2" w:firstLine="851"/>
        <w:jc w:val="both"/>
        <w:rPr>
          <w:rFonts w:ascii="Verdana" w:hAnsi="Verdana"/>
        </w:rPr>
      </w:pPr>
    </w:p>
    <w:p w14:paraId="09CCAA51" w14:textId="77777777" w:rsidR="001E40EA" w:rsidRPr="00B47870" w:rsidRDefault="001E40EA">
      <w:pPr>
        <w:ind w:right="-2"/>
        <w:jc w:val="both"/>
        <w:rPr>
          <w:rFonts w:ascii="Verdana" w:hAnsi="Verdana"/>
        </w:rPr>
      </w:pPr>
    </w:p>
    <w:p w14:paraId="6D150223" w14:textId="15250216" w:rsidR="00DE4DAC" w:rsidRPr="00B47870" w:rsidRDefault="00DE4DAC" w:rsidP="004F73A4">
      <w:pPr>
        <w:pStyle w:val="Ttolclusula"/>
        <w:numPr>
          <w:ilvl w:val="0"/>
          <w:numId w:val="11"/>
        </w:numPr>
        <w:ind w:left="851" w:hanging="851"/>
        <w:outlineLvl w:val="0"/>
        <w:rPr>
          <w:sz w:val="28"/>
        </w:rPr>
      </w:pPr>
      <w:bookmarkStart w:id="27" w:name="_Toc159848045"/>
      <w:r w:rsidRPr="00B47870">
        <w:rPr>
          <w:sz w:val="28"/>
        </w:rPr>
        <w:t>Anàlisi de conflicte d’interès i obertura de les proposicions</w:t>
      </w:r>
      <w:bookmarkEnd w:id="27"/>
    </w:p>
    <w:p w14:paraId="59FFF3D2" w14:textId="77777777" w:rsidR="00DE4DAC" w:rsidRPr="00B47870" w:rsidRDefault="00DE4DAC" w:rsidP="00DE4DAC">
      <w:pPr>
        <w:rPr>
          <w:rFonts w:ascii="Verdana" w:hAnsi="Verdana"/>
        </w:rPr>
      </w:pPr>
    </w:p>
    <w:p w14:paraId="7C172B05" w14:textId="77777777" w:rsidR="00725F1D" w:rsidRPr="00B47870" w:rsidRDefault="00725F1D" w:rsidP="004F73A4">
      <w:pPr>
        <w:pStyle w:val="Pargrafdellista"/>
        <w:numPr>
          <w:ilvl w:val="1"/>
          <w:numId w:val="11"/>
        </w:numPr>
        <w:shd w:val="clear" w:color="auto" w:fill="92D050"/>
        <w:tabs>
          <w:tab w:val="left" w:pos="567"/>
        </w:tabs>
        <w:jc w:val="both"/>
        <w:rPr>
          <w:rFonts w:ascii="Verdana" w:hAnsi="Verdana"/>
          <w:b/>
        </w:rPr>
      </w:pPr>
      <w:r w:rsidRPr="00B47870">
        <w:rPr>
          <w:rFonts w:ascii="Verdana" w:hAnsi="Verdana"/>
          <w:b/>
        </w:rPr>
        <w:t>ANÀLISI DE CONFLICTE D’INTERÈS</w:t>
      </w:r>
    </w:p>
    <w:p w14:paraId="1FDA62D8" w14:textId="77777777" w:rsidR="00725F1D" w:rsidRPr="00B47870" w:rsidRDefault="00725F1D" w:rsidP="00D23950">
      <w:pPr>
        <w:shd w:val="clear" w:color="auto" w:fill="92D050"/>
        <w:rPr>
          <w:rFonts w:ascii="Verdana" w:hAnsi="Verdana"/>
          <w:b/>
        </w:rPr>
      </w:pPr>
    </w:p>
    <w:p w14:paraId="11C9471A" w14:textId="77777777" w:rsidR="00914A06" w:rsidRPr="00EC59A4" w:rsidRDefault="00914A06" w:rsidP="00E74FFB">
      <w:pPr>
        <w:pStyle w:val="Pargrafdellista"/>
        <w:numPr>
          <w:ilvl w:val="2"/>
          <w:numId w:val="62"/>
        </w:numPr>
        <w:ind w:left="993" w:hanging="993"/>
        <w:jc w:val="both"/>
        <w:rPr>
          <w:rFonts w:ascii="Verdana" w:hAnsi="Verdana"/>
        </w:rPr>
      </w:pPr>
      <w:r w:rsidRPr="00EC59A4">
        <w:rPr>
          <w:rFonts w:ascii="Verdana" w:hAnsi="Verdana"/>
        </w:rPr>
        <w:t>Aquest contracte està subjecte a l’Ordre HFP/55/2023, tenint afectació sobre els òrgans de contractació i òrgans d’assistència que participen en els procediments de contractació</w:t>
      </w:r>
      <w:r>
        <w:rPr>
          <w:rFonts w:ascii="Verdana" w:hAnsi="Verdana"/>
        </w:rPr>
        <w:t xml:space="preserve"> i </w:t>
      </w:r>
      <w:r w:rsidRPr="00EC59A4">
        <w:rPr>
          <w:rFonts w:ascii="Verdana" w:hAnsi="Verdana"/>
        </w:rPr>
        <w:t>sobre les persones físiques i jurídiques que han presentat ofertes en aquest procediment de contractació.</w:t>
      </w:r>
    </w:p>
    <w:p w14:paraId="71B95CA6" w14:textId="77777777" w:rsidR="00914A06" w:rsidRPr="00EC59A4" w:rsidRDefault="00914A06" w:rsidP="00914A06">
      <w:pPr>
        <w:jc w:val="both"/>
        <w:rPr>
          <w:rFonts w:ascii="Verdana" w:hAnsi="Verdana"/>
        </w:rPr>
      </w:pPr>
    </w:p>
    <w:p w14:paraId="6F2452F3" w14:textId="77777777" w:rsidR="00914A06" w:rsidRPr="00EC59A4" w:rsidRDefault="00914A06" w:rsidP="00E74FFB">
      <w:pPr>
        <w:pStyle w:val="Pargrafdellista"/>
        <w:numPr>
          <w:ilvl w:val="2"/>
          <w:numId w:val="62"/>
        </w:numPr>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5F8F1DDA" w14:textId="77777777" w:rsidR="00914A06" w:rsidRPr="00EC59A4" w:rsidRDefault="00914A06" w:rsidP="00914A06">
      <w:pPr>
        <w:jc w:val="both"/>
        <w:rPr>
          <w:rFonts w:ascii="Verdana" w:hAnsi="Verdana"/>
        </w:rPr>
      </w:pPr>
    </w:p>
    <w:p w14:paraId="10790B7D" w14:textId="77777777" w:rsidR="00914A06" w:rsidRPr="00EC59A4" w:rsidRDefault="00914A06" w:rsidP="00E74FFB">
      <w:pPr>
        <w:pStyle w:val="Pargrafdellista"/>
        <w:numPr>
          <w:ilvl w:val="2"/>
          <w:numId w:val="62"/>
        </w:numPr>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1415A79D" w14:textId="77777777" w:rsidR="00725F1D" w:rsidRPr="00B47870" w:rsidRDefault="00725F1D" w:rsidP="00725F1D">
      <w:pPr>
        <w:rPr>
          <w:rFonts w:ascii="Verdana" w:hAnsi="Verdana"/>
        </w:rPr>
      </w:pPr>
    </w:p>
    <w:p w14:paraId="1DCBF6E6" w14:textId="77777777" w:rsidR="00725F1D" w:rsidRPr="00B47870" w:rsidRDefault="00725F1D" w:rsidP="004F73A4">
      <w:pPr>
        <w:pStyle w:val="Pargrafdellista"/>
        <w:numPr>
          <w:ilvl w:val="1"/>
          <w:numId w:val="11"/>
        </w:numPr>
        <w:tabs>
          <w:tab w:val="left" w:pos="567"/>
        </w:tabs>
        <w:jc w:val="both"/>
        <w:rPr>
          <w:rFonts w:ascii="Verdana" w:hAnsi="Verdana" w:cs="Arial"/>
          <w:b/>
        </w:rPr>
      </w:pPr>
      <w:r w:rsidRPr="00B47870">
        <w:rPr>
          <w:rFonts w:ascii="Verdana" w:hAnsi="Verdana" w:cs="Arial"/>
          <w:b/>
        </w:rPr>
        <w:t>OBERTURA DE LES PROPOSICIONS</w:t>
      </w:r>
    </w:p>
    <w:p w14:paraId="34CB8642" w14:textId="77777777" w:rsidR="00725F1D" w:rsidRPr="00B47870" w:rsidRDefault="00725F1D" w:rsidP="00725F1D">
      <w:pPr>
        <w:rPr>
          <w:rFonts w:ascii="Verdana" w:hAnsi="Verdana"/>
        </w:rPr>
      </w:pPr>
    </w:p>
    <w:p w14:paraId="34C8EA81" w14:textId="77777777" w:rsidR="00914A06" w:rsidRPr="00E62008" w:rsidRDefault="00691B1B" w:rsidP="00914A06">
      <w:pPr>
        <w:rPr>
          <w:rFonts w:ascii="Verdana" w:hAnsi="Verdana"/>
        </w:rPr>
      </w:pPr>
      <w:r w:rsidRPr="00B47870">
        <w:rPr>
          <w:rFonts w:ascii="Verdana" w:hAnsi="Verdana"/>
          <w:i/>
          <w:sz w:val="16"/>
          <w:highlight w:val="lightGray"/>
        </w:rPr>
        <w:t xml:space="preserve">Paràgraf obligatori quan </w:t>
      </w:r>
      <w:r w:rsidRPr="00B47870">
        <w:rPr>
          <w:rFonts w:ascii="Verdana" w:hAnsi="Verdana"/>
          <w:b/>
          <w:i/>
          <w:sz w:val="16"/>
          <w:highlight w:val="lightGray"/>
        </w:rPr>
        <w:t>no</w:t>
      </w:r>
      <w:r w:rsidRPr="00B47870">
        <w:rPr>
          <w:rFonts w:ascii="Verdana" w:hAnsi="Verdana"/>
          <w:i/>
          <w:sz w:val="16"/>
          <w:highlight w:val="lightGray"/>
        </w:rPr>
        <w:t xml:space="preserve"> és procediment urgent</w:t>
      </w:r>
      <w:r w:rsidR="00914A06">
        <w:rPr>
          <w:rFonts w:ascii="Verdana" w:hAnsi="Verdana"/>
          <w:i/>
          <w:sz w:val="16"/>
          <w:highlight w:val="lightGray"/>
        </w:rPr>
        <w:t xml:space="preserve"> </w:t>
      </w:r>
      <w:r w:rsidR="00914A06" w:rsidRPr="0061618E">
        <w:rPr>
          <w:rFonts w:ascii="Verdana" w:hAnsi="Verdana"/>
          <w:i/>
          <w:sz w:val="16"/>
          <w:highlight w:val="lightGray"/>
        </w:rPr>
        <w:t>i no hi ha criteris de judici de valor:</w:t>
      </w:r>
    </w:p>
    <w:p w14:paraId="13FCC750" w14:textId="15739AEB" w:rsidR="00691B1B" w:rsidRPr="00B47870" w:rsidRDefault="00691B1B" w:rsidP="00914A06">
      <w:pPr>
        <w:pStyle w:val="Pargrafdellista"/>
        <w:tabs>
          <w:tab w:val="left" w:pos="993"/>
        </w:tabs>
        <w:ind w:left="993"/>
        <w:jc w:val="both"/>
        <w:rPr>
          <w:rFonts w:ascii="Verdana" w:hAnsi="Verdana"/>
        </w:rPr>
      </w:pPr>
      <w:r w:rsidRPr="00B47870">
        <w:rPr>
          <w:rFonts w:ascii="Verdana" w:hAnsi="Verdana"/>
        </w:rPr>
        <w:t xml:space="preserve">D’acord amb l’article 157.3 LCSP, l’obertura de les proposicions (Sobre electrònic A) s’efectuarà en el termini màxim de </w:t>
      </w:r>
      <w:r w:rsidRPr="00B47870">
        <w:rPr>
          <w:rFonts w:ascii="Verdana" w:hAnsi="Verdana"/>
          <w:b/>
        </w:rPr>
        <w:t>20 dies naturals</w:t>
      </w:r>
      <w:r w:rsidRPr="00B47870">
        <w:rPr>
          <w:rFonts w:ascii="Verdana" w:hAnsi="Verdana"/>
        </w:rPr>
        <w:t xml:space="preserve"> a partir de la data de finalització del termini de presentació de proposicions.</w:t>
      </w:r>
    </w:p>
    <w:p w14:paraId="6376F518" w14:textId="77777777" w:rsidR="00691B1B" w:rsidRPr="00B30312" w:rsidRDefault="00691B1B" w:rsidP="00691B1B">
      <w:pPr>
        <w:shd w:val="clear" w:color="auto" w:fill="FFFFFF"/>
        <w:jc w:val="both"/>
        <w:rPr>
          <w:rFonts w:ascii="Verdana" w:hAnsi="Verdana"/>
          <w:highlight w:val="lightGray"/>
        </w:rPr>
      </w:pPr>
    </w:p>
    <w:p w14:paraId="1ACCA104" w14:textId="77777777" w:rsidR="00486DA7" w:rsidRPr="00B47870" w:rsidRDefault="00486DA7" w:rsidP="00486DA7">
      <w:pPr>
        <w:shd w:val="clear" w:color="auto" w:fill="FFFFFF"/>
        <w:jc w:val="both"/>
        <w:rPr>
          <w:rFonts w:ascii="Verdana" w:hAnsi="Verdana"/>
          <w:i/>
          <w:sz w:val="16"/>
        </w:rPr>
      </w:pPr>
      <w:r w:rsidRPr="00B47870">
        <w:rPr>
          <w:rFonts w:ascii="Verdana" w:hAnsi="Verdana"/>
          <w:i/>
          <w:sz w:val="16"/>
          <w:highlight w:val="lightGray"/>
        </w:rPr>
        <w:t>Paràgraf obligatori quan hi ha criteris de judici de valor:</w:t>
      </w:r>
      <w:r w:rsidRPr="00B47870">
        <w:rPr>
          <w:rFonts w:ascii="Verdana" w:hAnsi="Verdana"/>
          <w:i/>
          <w:sz w:val="16"/>
        </w:rPr>
        <w:t xml:space="preserve"> </w:t>
      </w:r>
    </w:p>
    <w:p w14:paraId="3749DA44" w14:textId="13187A04" w:rsidR="00486DA7" w:rsidRPr="00B47870" w:rsidRDefault="00486DA7" w:rsidP="00914A06">
      <w:pPr>
        <w:pStyle w:val="Pargrafdellista"/>
        <w:shd w:val="clear" w:color="auto" w:fill="92D050"/>
        <w:tabs>
          <w:tab w:val="left" w:pos="993"/>
        </w:tabs>
        <w:ind w:left="993"/>
        <w:jc w:val="both"/>
        <w:rPr>
          <w:rFonts w:ascii="Verdana" w:hAnsi="Verdana"/>
        </w:rPr>
      </w:pPr>
      <w:r w:rsidRPr="00B47870">
        <w:rPr>
          <w:rFonts w:ascii="Verdana" w:hAnsi="Verdana"/>
          <w:highlight w:val="magenta"/>
        </w:rPr>
        <w:lastRenderedPageBreak/>
        <w:t xml:space="preserve">D’acord amb l’article 159.4, lletra e), LCSP i el Reial decret llei 36/2020, la valoració de les preposicions (Sobre electrònic </w:t>
      </w:r>
      <w:r w:rsidR="00A82675">
        <w:rPr>
          <w:rFonts w:ascii="Verdana" w:hAnsi="Verdana"/>
          <w:highlight w:val="magenta"/>
        </w:rPr>
        <w:t>A</w:t>
      </w:r>
      <w:r w:rsidRPr="00B47870">
        <w:rPr>
          <w:rFonts w:ascii="Verdana" w:hAnsi="Verdana"/>
          <w:highlight w:val="magenta"/>
        </w:rPr>
        <w:t xml:space="preserve">) es realitzarà en el termini màxim de </w:t>
      </w:r>
      <w:r w:rsidRPr="00B47870">
        <w:rPr>
          <w:rFonts w:ascii="Verdana" w:hAnsi="Verdana"/>
          <w:i/>
          <w:sz w:val="16"/>
          <w:highlight w:val="lightGray"/>
        </w:rPr>
        <w:t>(procediment ordinari:</w:t>
      </w:r>
      <w:r w:rsidRPr="00B47870">
        <w:rPr>
          <w:rFonts w:ascii="Verdana" w:hAnsi="Verdana"/>
          <w:highlight w:val="magenta"/>
        </w:rPr>
        <w:t xml:space="preserve"> </w:t>
      </w:r>
      <w:r w:rsidRPr="00B47870">
        <w:rPr>
          <w:rFonts w:ascii="Verdana" w:hAnsi="Verdana"/>
          <w:b/>
          <w:highlight w:val="magenta"/>
        </w:rPr>
        <w:t>7</w:t>
      </w:r>
      <w:r w:rsidRPr="00B47870">
        <w:rPr>
          <w:rFonts w:ascii="Verdana" w:hAnsi="Verdana"/>
          <w:i/>
          <w:sz w:val="16"/>
          <w:highlight w:val="lightGray"/>
        </w:rPr>
        <w:t>) (procediment urgent, art. 50.1.b) RD 36/2020:</w:t>
      </w:r>
      <w:r w:rsidRPr="00B47870">
        <w:rPr>
          <w:rFonts w:ascii="Verdana" w:hAnsi="Verdana"/>
          <w:highlight w:val="magenta"/>
        </w:rPr>
        <w:t xml:space="preserve"> </w:t>
      </w:r>
      <w:r w:rsidRPr="00B47870">
        <w:rPr>
          <w:rFonts w:ascii="Verdana" w:hAnsi="Verdana"/>
          <w:b/>
          <w:highlight w:val="magenta"/>
        </w:rPr>
        <w:t>4</w:t>
      </w:r>
      <w:r w:rsidRPr="00B47870">
        <w:rPr>
          <w:rFonts w:ascii="Verdana" w:hAnsi="Verdana"/>
          <w:i/>
          <w:sz w:val="16"/>
          <w:highlight w:val="lightGray"/>
        </w:rPr>
        <w:t xml:space="preserve">) </w:t>
      </w:r>
      <w:r w:rsidRPr="00B47870">
        <w:rPr>
          <w:rFonts w:ascii="Verdana" w:hAnsi="Verdana"/>
          <w:b/>
          <w:highlight w:val="magenta"/>
        </w:rPr>
        <w:t>dies naturals</w:t>
      </w:r>
      <w:r w:rsidRPr="00B47870">
        <w:rPr>
          <w:rFonts w:ascii="Verdana" w:hAnsi="Verdana"/>
          <w:highlight w:val="magenta"/>
        </w:rPr>
        <w:t xml:space="preserve"> a partir de la data de finalització del termini de presentació de proposicions.</w:t>
      </w:r>
    </w:p>
    <w:p w14:paraId="406BB52A" w14:textId="185EE217" w:rsidR="00977965" w:rsidRPr="00B47870" w:rsidRDefault="00977965" w:rsidP="00C97F1D">
      <w:pPr>
        <w:jc w:val="both"/>
        <w:rPr>
          <w:rFonts w:ascii="Verdana" w:hAnsi="Verdana" w:cs="Arial"/>
        </w:rPr>
      </w:pPr>
    </w:p>
    <w:p w14:paraId="0298BE34" w14:textId="77777777" w:rsidR="00725F1D" w:rsidRPr="00B47870" w:rsidRDefault="00725F1D" w:rsidP="00C97F1D">
      <w:pPr>
        <w:jc w:val="both"/>
        <w:rPr>
          <w:rFonts w:ascii="Verdana" w:hAnsi="Verdana" w:cs="Arial"/>
        </w:rPr>
      </w:pPr>
    </w:p>
    <w:p w14:paraId="04697FFB" w14:textId="1E1C7EAE" w:rsidR="003473B3" w:rsidRPr="00B47870" w:rsidRDefault="003473B3" w:rsidP="004F73A4">
      <w:pPr>
        <w:pStyle w:val="Ttolclusula"/>
        <w:numPr>
          <w:ilvl w:val="0"/>
          <w:numId w:val="11"/>
        </w:numPr>
        <w:ind w:left="851" w:hanging="851"/>
        <w:outlineLvl w:val="0"/>
        <w:rPr>
          <w:sz w:val="28"/>
        </w:rPr>
      </w:pPr>
      <w:bookmarkStart w:id="28" w:name="_Toc159848046"/>
      <w:r w:rsidRPr="00B47870">
        <w:rPr>
          <w:sz w:val="28"/>
        </w:rPr>
        <w:t>Adjudicació del contracte i documentació a presentar per l’adjudicació</w:t>
      </w:r>
      <w:bookmarkEnd w:id="28"/>
    </w:p>
    <w:p w14:paraId="5E5F84E4" w14:textId="77777777" w:rsidR="003473B3" w:rsidRPr="00B47870" w:rsidRDefault="003473B3" w:rsidP="003473B3">
      <w:pPr>
        <w:jc w:val="both"/>
        <w:rPr>
          <w:rFonts w:ascii="Verdana" w:hAnsi="Verdana"/>
        </w:rPr>
      </w:pPr>
    </w:p>
    <w:p w14:paraId="117A0E53" w14:textId="77777777" w:rsidR="003473B3" w:rsidRPr="00B47870" w:rsidRDefault="003473B3" w:rsidP="004F73A4">
      <w:pPr>
        <w:pStyle w:val="Pargrafdellista"/>
        <w:numPr>
          <w:ilvl w:val="1"/>
          <w:numId w:val="11"/>
        </w:numPr>
        <w:tabs>
          <w:tab w:val="left" w:pos="851"/>
        </w:tabs>
        <w:ind w:left="851" w:hanging="851"/>
        <w:jc w:val="both"/>
        <w:rPr>
          <w:rFonts w:ascii="Verdana" w:hAnsi="Verdana" w:cs="Arial"/>
          <w:b/>
        </w:rPr>
      </w:pPr>
      <w:r w:rsidRPr="00B47870">
        <w:rPr>
          <w:rFonts w:ascii="Verdana" w:hAnsi="Verdana" w:cs="Arial"/>
          <w:b/>
        </w:rPr>
        <w:t>ADJUDICACIÓ DEL CONTRACTE</w:t>
      </w:r>
    </w:p>
    <w:p w14:paraId="1284446C" w14:textId="77777777" w:rsidR="003473B3" w:rsidRPr="00B47870" w:rsidRDefault="003473B3" w:rsidP="003473B3">
      <w:pPr>
        <w:jc w:val="both"/>
        <w:rPr>
          <w:rFonts w:ascii="Verdana" w:hAnsi="Verdana" w:cs="Arial"/>
        </w:rPr>
      </w:pPr>
    </w:p>
    <w:p w14:paraId="77419489" w14:textId="7A4A7C10" w:rsidR="003473B3" w:rsidRPr="00B47870" w:rsidRDefault="003473B3" w:rsidP="004F73A4">
      <w:pPr>
        <w:pStyle w:val="Pargrafdellista"/>
        <w:numPr>
          <w:ilvl w:val="2"/>
          <w:numId w:val="11"/>
        </w:numPr>
        <w:shd w:val="clear" w:color="auto" w:fill="92D050"/>
        <w:tabs>
          <w:tab w:val="left" w:pos="993"/>
        </w:tabs>
        <w:ind w:left="993" w:hanging="993"/>
        <w:jc w:val="both"/>
        <w:rPr>
          <w:rFonts w:ascii="Verdana" w:hAnsi="Verdana" w:cs="Arial"/>
          <w:i/>
          <w:sz w:val="16"/>
        </w:rPr>
      </w:pPr>
      <w:r w:rsidRPr="00B47870">
        <w:rPr>
          <w:rFonts w:ascii="Verdana" w:hAnsi="Verdana" w:cs="Arial"/>
        </w:rPr>
        <w:t xml:space="preserve">D’acord amb la previsió de l’article 158 </w:t>
      </w:r>
      <w:r w:rsidRPr="00B47870">
        <w:rPr>
          <w:rFonts w:ascii="Verdana" w:hAnsi="Verdana" w:cs="Arial"/>
          <w:highlight w:val="magenta"/>
        </w:rPr>
        <w:t xml:space="preserve">LCSP i el </w:t>
      </w:r>
      <w:r w:rsidRPr="00B47870">
        <w:rPr>
          <w:rFonts w:ascii="Verdana" w:hAnsi="Verdana"/>
          <w:highlight w:val="magenta"/>
        </w:rPr>
        <w:t>Reial decret llei 36/2020</w:t>
      </w:r>
      <w:r w:rsidR="008D6FD9">
        <w:rPr>
          <w:rFonts w:ascii="Verdana" w:hAnsi="Verdana"/>
        </w:rPr>
        <w:t>,</w:t>
      </w:r>
      <w:r w:rsidRPr="00B47870">
        <w:rPr>
          <w:rFonts w:ascii="Verdana" w:hAnsi="Verdana" w:cs="Arial"/>
        </w:rPr>
        <w:t xml:space="preserve"> l'adjudicació del contracte s’acordarà en el termini màxim </w:t>
      </w:r>
      <w:r w:rsidRPr="00B47870">
        <w:rPr>
          <w:rFonts w:ascii="Verdana" w:hAnsi="Verdana"/>
          <w:highlight w:val="yellow"/>
        </w:rPr>
        <w:t>[*]</w:t>
      </w:r>
      <w:r w:rsidRPr="00B47870">
        <w:rPr>
          <w:rFonts w:ascii="Verdana" w:hAnsi="Verdana" w:cs="Arial"/>
          <w:i/>
          <w:sz w:val="16"/>
        </w:rPr>
        <w:t xml:space="preserve"> </w:t>
      </w:r>
      <w:r w:rsidRPr="00B47870">
        <w:rPr>
          <w:rFonts w:ascii="Verdana" w:hAnsi="Verdana" w:cs="Arial"/>
          <w:i/>
          <w:sz w:val="16"/>
          <w:highlight w:val="lightGray"/>
        </w:rPr>
        <w:t>(escollir opció)</w:t>
      </w:r>
    </w:p>
    <w:p w14:paraId="29EC398B" w14:textId="32B605F9" w:rsidR="003473B3" w:rsidRPr="00B47870" w:rsidRDefault="003473B3" w:rsidP="003473B3">
      <w:pPr>
        <w:pStyle w:val="Pargrafdellista"/>
        <w:shd w:val="clear" w:color="auto" w:fill="92D050"/>
        <w:ind w:left="993"/>
        <w:jc w:val="both"/>
        <w:rPr>
          <w:rFonts w:ascii="Verdana" w:hAnsi="Verdana"/>
          <w:highlight w:val="magenta"/>
        </w:rPr>
      </w:pPr>
      <w:r w:rsidRPr="00B47870">
        <w:rPr>
          <w:rFonts w:ascii="Verdana" w:hAnsi="Verdana"/>
          <w:i/>
          <w:sz w:val="16"/>
          <w:highlight w:val="lightGray"/>
        </w:rPr>
        <w:t xml:space="preserve">Opció 1. Tramitació amb una </w:t>
      </w:r>
      <w:r w:rsidRPr="00B47870">
        <w:rPr>
          <w:rFonts w:ascii="Verdana" w:hAnsi="Verdana"/>
          <w:b/>
          <w:i/>
          <w:sz w:val="16"/>
          <w:highlight w:val="lightGray"/>
        </w:rPr>
        <w:t>pluralitat de criteris</w:t>
      </w:r>
      <w:r w:rsidRPr="00B47870">
        <w:rPr>
          <w:rFonts w:ascii="Verdana" w:hAnsi="Verdana"/>
          <w:i/>
          <w:sz w:val="16"/>
          <w:highlight w:val="lightGray"/>
        </w:rPr>
        <w:t xml:space="preserve"> (màxim mesos):</w:t>
      </w:r>
      <w:r w:rsidRPr="00B47870">
        <w:rPr>
          <w:rFonts w:ascii="Verdana" w:hAnsi="Verdana"/>
          <w:highlight w:val="magenta"/>
        </w:rPr>
        <w:t xml:space="preserve"> de </w:t>
      </w:r>
      <w:r w:rsidRPr="00B47870">
        <w:rPr>
          <w:rFonts w:ascii="Verdana" w:hAnsi="Verdana"/>
          <w:b/>
          <w:highlight w:val="yellow"/>
        </w:rPr>
        <w:t>[*]</w:t>
      </w:r>
      <w:r w:rsidRPr="00B47870">
        <w:rPr>
          <w:rFonts w:ascii="Verdana" w:hAnsi="Verdana"/>
          <w:highlight w:val="magenta"/>
        </w:rPr>
        <w:t>,</w:t>
      </w:r>
      <w:r w:rsidRPr="00B47870">
        <w:rPr>
          <w:rFonts w:ascii="Verdana" w:hAnsi="Verdana"/>
          <w:i/>
          <w:sz w:val="16"/>
          <w:highlight w:val="magenta"/>
        </w:rPr>
        <w:t xml:space="preserve"> </w:t>
      </w:r>
      <w:r w:rsidRPr="00B47870">
        <w:rPr>
          <w:rFonts w:ascii="Verdana" w:hAnsi="Verdana" w:cs="Arial"/>
          <w:highlight w:val="magenta"/>
        </w:rPr>
        <w:t xml:space="preserve">a comptar des del dia següent a la finalització del termini d’apertura de les proposicions. D’acord amb l’article 150.3 LCSP, el termini </w:t>
      </w:r>
      <w:r w:rsidRPr="00B47870">
        <w:rPr>
          <w:rFonts w:ascii="Verdana" w:hAnsi="Verdana"/>
          <w:highlight w:val="magenta"/>
        </w:rPr>
        <w:t xml:space="preserve">s’ampliarà 15 dies hàbils si es requereix seguir la tramitació especial per valorar </w:t>
      </w:r>
      <w:proofErr w:type="spellStart"/>
      <w:r w:rsidRPr="00B47870">
        <w:rPr>
          <w:rFonts w:ascii="Verdana" w:hAnsi="Verdana"/>
          <w:highlight w:val="magenta"/>
        </w:rPr>
        <w:t>l’anormalitat</w:t>
      </w:r>
      <w:proofErr w:type="spellEnd"/>
      <w:r w:rsidRPr="00B47870">
        <w:rPr>
          <w:rFonts w:ascii="Verdana" w:hAnsi="Verdana"/>
          <w:highlight w:val="magenta"/>
        </w:rPr>
        <w:t xml:space="preserve"> de les ofertes.</w:t>
      </w:r>
    </w:p>
    <w:p w14:paraId="66684104" w14:textId="676EF80D" w:rsidR="003473B3" w:rsidRPr="00B47870" w:rsidRDefault="003473B3" w:rsidP="003473B3">
      <w:pPr>
        <w:pStyle w:val="Pargrafdellista"/>
        <w:shd w:val="clear" w:color="auto" w:fill="92D050"/>
        <w:ind w:left="993"/>
        <w:jc w:val="both"/>
        <w:rPr>
          <w:rFonts w:ascii="Verdana" w:hAnsi="Verdana"/>
        </w:rPr>
      </w:pPr>
      <w:r w:rsidRPr="00B47870">
        <w:rPr>
          <w:rFonts w:ascii="Verdana" w:hAnsi="Verdana"/>
          <w:i/>
          <w:sz w:val="16"/>
          <w:highlight w:val="lightGray"/>
        </w:rPr>
        <w:t xml:space="preserve">Opció 2. Tramitació quan </w:t>
      </w:r>
      <w:r w:rsidRPr="00B47870">
        <w:rPr>
          <w:rFonts w:ascii="Verdana" w:hAnsi="Verdana"/>
          <w:b/>
          <w:i/>
          <w:sz w:val="16"/>
          <w:highlight w:val="lightGray"/>
        </w:rPr>
        <w:t>l’únic criteri sigui el preu</w:t>
      </w:r>
      <w:r w:rsidRPr="00B47870">
        <w:rPr>
          <w:rFonts w:ascii="Verdana" w:hAnsi="Verdana"/>
          <w:i/>
          <w:sz w:val="16"/>
          <w:highlight w:val="lightGray"/>
        </w:rPr>
        <w:t>:</w:t>
      </w:r>
      <w:r w:rsidRPr="00B47870">
        <w:rPr>
          <w:rFonts w:ascii="Verdana" w:hAnsi="Verdana"/>
          <w:highlight w:val="magenta"/>
        </w:rPr>
        <w:t xml:space="preserve"> </w:t>
      </w:r>
      <w:r w:rsidRPr="00B47870">
        <w:rPr>
          <w:rFonts w:ascii="Verdana" w:hAnsi="Verdana" w:cs="Arial"/>
          <w:highlight w:val="magenta"/>
        </w:rPr>
        <w:t>de</w:t>
      </w:r>
      <w:r w:rsidRPr="00B47870">
        <w:rPr>
          <w:rFonts w:ascii="Verdana" w:hAnsi="Verdana" w:cs="Arial"/>
          <w:b/>
          <w:highlight w:val="magenta"/>
        </w:rPr>
        <w:t xml:space="preserve"> 15</w:t>
      </w:r>
      <w:r w:rsidR="00B30312" w:rsidRPr="00B30312">
        <w:rPr>
          <w:rFonts w:ascii="Verdana" w:hAnsi="Verdana" w:cs="Arial"/>
          <w:b/>
          <w:highlight w:val="magenta"/>
        </w:rPr>
        <w:t xml:space="preserve"> </w:t>
      </w:r>
      <w:r w:rsidRPr="00B47870">
        <w:rPr>
          <w:rFonts w:ascii="Verdana" w:hAnsi="Verdana" w:cs="Arial"/>
          <w:b/>
          <w:highlight w:val="magenta"/>
        </w:rPr>
        <w:t>dies naturals</w:t>
      </w:r>
      <w:r w:rsidRPr="00B47870">
        <w:rPr>
          <w:rFonts w:ascii="Verdana" w:hAnsi="Verdana" w:cs="Arial"/>
          <w:highlight w:val="magenta"/>
        </w:rPr>
        <w:t xml:space="preserve"> a comptar des del dia següent a l’obertura de les proposicions. D’acord amb l’article 150.3 LCSP, el termini </w:t>
      </w:r>
      <w:r w:rsidRPr="00B47870">
        <w:rPr>
          <w:rFonts w:ascii="Verdana" w:hAnsi="Verdana"/>
          <w:highlight w:val="magenta"/>
        </w:rPr>
        <w:t xml:space="preserve">s’ampliarà 15 dies hàbils si es requereix seguir la tramitació especial per valorar </w:t>
      </w:r>
      <w:proofErr w:type="spellStart"/>
      <w:r w:rsidRPr="00B47870">
        <w:rPr>
          <w:rFonts w:ascii="Verdana" w:hAnsi="Verdana"/>
          <w:highlight w:val="magenta"/>
        </w:rPr>
        <w:t>l’anormalitat</w:t>
      </w:r>
      <w:proofErr w:type="spellEnd"/>
      <w:r w:rsidRPr="00B47870">
        <w:rPr>
          <w:rFonts w:ascii="Verdana" w:hAnsi="Verdana"/>
          <w:highlight w:val="magenta"/>
        </w:rPr>
        <w:t xml:space="preserve"> de les ofertes.</w:t>
      </w:r>
    </w:p>
    <w:p w14:paraId="48932725" w14:textId="77777777" w:rsidR="003473B3" w:rsidRPr="00B47870" w:rsidRDefault="003473B3" w:rsidP="003473B3">
      <w:pPr>
        <w:pStyle w:val="Pargrafdellista"/>
        <w:tabs>
          <w:tab w:val="left" w:pos="993"/>
        </w:tabs>
        <w:ind w:left="993"/>
        <w:jc w:val="both"/>
        <w:rPr>
          <w:rFonts w:ascii="Verdana" w:hAnsi="Verdana" w:cs="Arial"/>
          <w:strike/>
        </w:rPr>
      </w:pPr>
    </w:p>
    <w:p w14:paraId="50519779" w14:textId="77777777" w:rsidR="003473B3" w:rsidRPr="00B47870" w:rsidRDefault="003473B3" w:rsidP="004F73A4">
      <w:pPr>
        <w:pStyle w:val="Pargrafdellista"/>
        <w:numPr>
          <w:ilvl w:val="2"/>
          <w:numId w:val="11"/>
        </w:numPr>
        <w:tabs>
          <w:tab w:val="left" w:pos="993"/>
        </w:tabs>
        <w:ind w:left="993" w:hanging="993"/>
        <w:jc w:val="both"/>
        <w:rPr>
          <w:rFonts w:ascii="Verdana" w:hAnsi="Verdana" w:cs="Arial"/>
          <w:strike/>
        </w:rPr>
      </w:pPr>
      <w:r w:rsidRPr="00B47870">
        <w:rPr>
          <w:rFonts w:ascii="Verdana" w:hAnsi="Verdana" w:cs="Arial"/>
        </w:rPr>
        <w:t>D’acord amb l’article 158.4 LCSP, transcorregut el termini anterior sense que s’hagi produït l’adjudicació, les licitadores tenen dret a retirar la seva proposta</w:t>
      </w:r>
      <w:r w:rsidRPr="00B47870">
        <w:rPr>
          <w:rFonts w:ascii="Verdana" w:hAnsi="Verdana"/>
          <w:i/>
          <w:sz w:val="16"/>
        </w:rPr>
        <w:t>.</w:t>
      </w:r>
    </w:p>
    <w:p w14:paraId="652CDF69" w14:textId="77777777" w:rsidR="003473B3" w:rsidRPr="00B47870" w:rsidRDefault="003473B3" w:rsidP="003473B3">
      <w:pPr>
        <w:pStyle w:val="Pargrafdellista"/>
        <w:tabs>
          <w:tab w:val="left" w:pos="993"/>
        </w:tabs>
        <w:ind w:left="993"/>
        <w:jc w:val="both"/>
        <w:rPr>
          <w:rFonts w:ascii="Verdana" w:hAnsi="Verdana" w:cs="Arial"/>
          <w:strike/>
        </w:rPr>
      </w:pPr>
    </w:p>
    <w:p w14:paraId="0583B2EA" w14:textId="77777777" w:rsidR="003473B3" w:rsidRPr="00B47870" w:rsidRDefault="003473B3" w:rsidP="004F73A4">
      <w:pPr>
        <w:pStyle w:val="Pargrafdellista"/>
        <w:numPr>
          <w:ilvl w:val="2"/>
          <w:numId w:val="11"/>
        </w:numPr>
        <w:tabs>
          <w:tab w:val="left" w:pos="993"/>
        </w:tabs>
        <w:ind w:left="993" w:hanging="993"/>
        <w:jc w:val="both"/>
        <w:rPr>
          <w:rFonts w:ascii="Verdana" w:hAnsi="Verdana" w:cs="Arial"/>
        </w:rPr>
      </w:pPr>
      <w:r w:rsidRPr="00B47870">
        <w:rPr>
          <w:rFonts w:ascii="Verdana" w:eastAsia="Calibri" w:hAnsi="Verdana" w:cs="Arial"/>
          <w:szCs w:val="22"/>
          <w:lang w:eastAsia="en-US"/>
        </w:rPr>
        <w:t>D’acord amb l’article 150.3 LCSP</w:t>
      </w:r>
      <w:r w:rsidRPr="00B47870">
        <w:rPr>
          <w:rFonts w:ascii="Verdana" w:hAnsi="Verdana" w:cs="Arial"/>
        </w:rPr>
        <w:t xml:space="preserve">, un cop presentada la documentació requerida </w:t>
      </w:r>
      <w:r w:rsidRPr="00B47870">
        <w:rPr>
          <w:rFonts w:ascii="Verdana" w:hAnsi="Verdana" w:cs="Arial"/>
          <w:highlight w:val="magenta"/>
        </w:rPr>
        <w:t>en l’apartat següent (13.2)</w:t>
      </w:r>
      <w:r w:rsidRPr="00B47870">
        <w:rPr>
          <w:rFonts w:ascii="Verdana" w:hAnsi="Verdana" w:cs="Arial"/>
        </w:rPr>
        <w:t xml:space="preserve">, i constituïda, en el seu cas, la garantia definitiva, s'adjudicarà el contracte dins dels </w:t>
      </w:r>
      <w:r w:rsidRPr="00B47870">
        <w:rPr>
          <w:rFonts w:ascii="Verdana" w:hAnsi="Verdana" w:cs="Arial"/>
          <w:b/>
        </w:rPr>
        <w:t>5 dies hàbils</w:t>
      </w:r>
      <w:r w:rsidRPr="00B47870">
        <w:rPr>
          <w:rFonts w:ascii="Verdana" w:hAnsi="Verdana" w:cs="Arial"/>
        </w:rPr>
        <w:t xml:space="preserve"> següents al de la seva recepció. </w:t>
      </w:r>
    </w:p>
    <w:p w14:paraId="7C67C15A" w14:textId="77777777" w:rsidR="00D16654" w:rsidRPr="00B47870" w:rsidRDefault="00D16654">
      <w:pPr>
        <w:jc w:val="both"/>
        <w:rPr>
          <w:rFonts w:ascii="Verdana" w:hAnsi="Verdana"/>
        </w:rPr>
      </w:pPr>
    </w:p>
    <w:p w14:paraId="78221808" w14:textId="77777777" w:rsidR="00B47024" w:rsidRPr="00B47870" w:rsidRDefault="00B47024" w:rsidP="004F73A4">
      <w:pPr>
        <w:pStyle w:val="Pargrafdellista"/>
        <w:numPr>
          <w:ilvl w:val="1"/>
          <w:numId w:val="11"/>
        </w:numPr>
        <w:tabs>
          <w:tab w:val="left" w:pos="851"/>
        </w:tabs>
        <w:ind w:left="851" w:hanging="851"/>
        <w:jc w:val="both"/>
        <w:rPr>
          <w:rFonts w:ascii="Verdana" w:hAnsi="Verdana" w:cs="Arial"/>
          <w:b/>
        </w:rPr>
      </w:pPr>
      <w:r w:rsidRPr="00B47870">
        <w:rPr>
          <w:rFonts w:ascii="Verdana" w:hAnsi="Verdana" w:cs="Arial"/>
          <w:b/>
        </w:rPr>
        <w:t>DOCUMENTACIÓ A PRESENTAR PER LA LICITADORA PROPOSADA COM ADJUDICATÀRIA</w:t>
      </w:r>
    </w:p>
    <w:p w14:paraId="4F00DAB3" w14:textId="77777777" w:rsidR="00B47024" w:rsidRPr="00B47870" w:rsidRDefault="00B47024" w:rsidP="00B47024">
      <w:pPr>
        <w:jc w:val="both"/>
        <w:rPr>
          <w:rFonts w:ascii="Verdana" w:eastAsia="Calibri" w:hAnsi="Verdana" w:cs="Arial"/>
          <w:szCs w:val="22"/>
          <w:lang w:eastAsia="en-US"/>
        </w:rPr>
      </w:pPr>
    </w:p>
    <w:p w14:paraId="6ED2DF2A" w14:textId="1D4AD1EB" w:rsidR="00B47024" w:rsidRPr="00B47870" w:rsidRDefault="00B47024" w:rsidP="004F73A4">
      <w:pPr>
        <w:pStyle w:val="Pargrafdellista"/>
        <w:numPr>
          <w:ilvl w:val="2"/>
          <w:numId w:val="11"/>
        </w:numPr>
        <w:tabs>
          <w:tab w:val="left" w:pos="993"/>
        </w:tabs>
        <w:ind w:left="993" w:hanging="993"/>
        <w:jc w:val="both"/>
        <w:rPr>
          <w:rFonts w:ascii="Verdana" w:eastAsia="Calibri" w:hAnsi="Verdana" w:cs="Arial"/>
          <w:szCs w:val="22"/>
          <w:lang w:eastAsia="en-US"/>
        </w:rPr>
      </w:pPr>
      <w:r w:rsidRPr="00B47870">
        <w:rPr>
          <w:rFonts w:ascii="Verdana" w:eastAsia="Calibri" w:hAnsi="Verdana" w:cs="Arial"/>
          <w:szCs w:val="22"/>
          <w:highlight w:val="magenta"/>
          <w:lang w:eastAsia="en-US"/>
        </w:rPr>
        <w:t>Un cop acordada la licitadora que es proposa com adjudicatària i</w:t>
      </w:r>
      <w:r w:rsidRPr="00B47870">
        <w:rPr>
          <w:rFonts w:ascii="Verdana" w:eastAsia="Calibri" w:hAnsi="Verdana" w:cs="Arial"/>
          <w:szCs w:val="22"/>
          <w:lang w:eastAsia="en-US"/>
        </w:rPr>
        <w:t xml:space="preserve"> prèviament a l’adjudicació del contracte, es requerirà a la licitadora que es proposi com adjudicatària la documentació següent:</w:t>
      </w:r>
    </w:p>
    <w:p w14:paraId="11AA22E4" w14:textId="77777777" w:rsidR="00725F1D" w:rsidRPr="00B47870" w:rsidRDefault="00725F1D" w:rsidP="00725F1D">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11DF3F1E" w14:textId="77777777" w:rsidR="00960C3A" w:rsidRPr="00E75ACC" w:rsidRDefault="00960C3A" w:rsidP="00E74FFB">
      <w:pPr>
        <w:pStyle w:val="Pargrafdellista"/>
        <w:numPr>
          <w:ilvl w:val="0"/>
          <w:numId w:val="41"/>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220DF02C"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14:paraId="0BC3947D"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La</w:t>
      </w:r>
      <w:r w:rsidRPr="00EC59A4">
        <w:rPr>
          <w:rFonts w:ascii="Verdana" w:hAnsi="Verdana"/>
        </w:rPr>
        <w:t xml:space="preserve"> DACI (model a l’annex </w:t>
      </w:r>
      <w:r w:rsidRPr="00EC59A4">
        <w:rPr>
          <w:rFonts w:ascii="Verdana" w:hAnsi="Verdana"/>
          <w:highlight w:val="yellow"/>
        </w:rPr>
        <w:t>[*]</w:t>
      </w:r>
      <w:r w:rsidRPr="00EC59A4">
        <w:rPr>
          <w:rFonts w:ascii="Verdana" w:hAnsi="Verdana"/>
        </w:rPr>
        <w:t xml:space="preserve">) d’acord amb l’Ordre HFP/1030/2021 (adjudicatària i </w:t>
      </w:r>
      <w:proofErr w:type="spellStart"/>
      <w:r w:rsidRPr="00EC59A4">
        <w:rPr>
          <w:rFonts w:ascii="Verdana" w:hAnsi="Verdana"/>
        </w:rPr>
        <w:t>subcontractistes</w:t>
      </w:r>
      <w:proofErr w:type="spellEnd"/>
      <w:r w:rsidRPr="00EC59A4">
        <w:rPr>
          <w:rFonts w:ascii="Verdana" w:hAnsi="Verdana"/>
        </w:rPr>
        <w:t>).</w:t>
      </w:r>
    </w:p>
    <w:p w14:paraId="69244458"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La declaració d’acceptació de cessió i tractament de dades en relació amb l’execució d’actuacions del PRTR, </w:t>
      </w:r>
      <w:r w:rsidRPr="00EC59A4">
        <w:rPr>
          <w:rFonts w:ascii="Verdana" w:eastAsia="Calibri" w:hAnsi="Verdana" w:cs="Arial"/>
          <w:lang w:eastAsia="en-US"/>
        </w:rPr>
        <w:t xml:space="preserve">que es preveu en la normativa europea que és d’aplicació i de conformitat amb la Llei Orgànica 3/2018, de 5 de desembre, de Protecció de Dades Personals i garantia dels drets digitals </w:t>
      </w:r>
      <w:r w:rsidRPr="00EC59A4">
        <w:rPr>
          <w:rFonts w:ascii="Verdana" w:hAnsi="Verdana"/>
        </w:rPr>
        <w:t xml:space="preserve">(model a l’annex </w:t>
      </w:r>
      <w:r w:rsidRPr="00EC59A4">
        <w:rPr>
          <w:rFonts w:ascii="Verdana" w:hAnsi="Verdana"/>
          <w:highlight w:val="yellow"/>
        </w:rPr>
        <w:t>[*]</w:t>
      </w:r>
      <w:r w:rsidRPr="00EC59A4">
        <w:rPr>
          <w:rFonts w:ascii="Verdana" w:hAnsi="Verdana"/>
        </w:rPr>
        <w:t xml:space="preserve">) (adjudicatària i </w:t>
      </w:r>
      <w:proofErr w:type="spellStart"/>
      <w:r w:rsidRPr="00EC59A4">
        <w:rPr>
          <w:rFonts w:ascii="Verdana" w:hAnsi="Verdana"/>
        </w:rPr>
        <w:t>subcontractistes</w:t>
      </w:r>
      <w:proofErr w:type="spellEnd"/>
      <w:r w:rsidRPr="00EC59A4">
        <w:rPr>
          <w:rFonts w:ascii="Verdana" w:hAnsi="Verdana"/>
        </w:rPr>
        <w:t>)</w:t>
      </w:r>
      <w:r w:rsidRPr="00EC59A4">
        <w:rPr>
          <w:rFonts w:ascii="Verdana" w:eastAsia="Calibri" w:hAnsi="Verdana" w:cs="Arial"/>
          <w:lang w:eastAsia="en-US"/>
        </w:rPr>
        <w:t>.</w:t>
      </w:r>
    </w:p>
    <w:p w14:paraId="2F5EC201"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La declaració de compromís en relació amb l’execució d’actuacions del PRTR (model a l’annex </w:t>
      </w:r>
      <w:r w:rsidRPr="00EC59A4">
        <w:rPr>
          <w:rFonts w:ascii="Verdana" w:hAnsi="Verdana"/>
          <w:highlight w:val="yellow"/>
        </w:rPr>
        <w:t>[*]</w:t>
      </w:r>
      <w:r w:rsidRPr="00EC59A4">
        <w:rPr>
          <w:rFonts w:ascii="Verdana" w:hAnsi="Verdana"/>
        </w:rPr>
        <w:t xml:space="preserve">), d’acord amb l’Ordre HFP/1030/2021 (adjudicatària i </w:t>
      </w:r>
      <w:proofErr w:type="spellStart"/>
      <w:r w:rsidRPr="00EC59A4">
        <w:rPr>
          <w:rFonts w:ascii="Verdana" w:hAnsi="Verdana"/>
        </w:rPr>
        <w:t>subcontractistes</w:t>
      </w:r>
      <w:proofErr w:type="spellEnd"/>
      <w:r w:rsidRPr="00EC59A4">
        <w:rPr>
          <w:rFonts w:ascii="Verdana" w:hAnsi="Verdana"/>
        </w:rPr>
        <w:t>).</w:t>
      </w:r>
    </w:p>
    <w:p w14:paraId="614578A1" w14:textId="77777777" w:rsidR="00960C3A" w:rsidRPr="00EC59A4" w:rsidRDefault="00960C3A" w:rsidP="00E74FFB">
      <w:pPr>
        <w:numPr>
          <w:ilvl w:val="0"/>
          <w:numId w:val="41"/>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EC59A4">
        <w:rPr>
          <w:rFonts w:ascii="Verdana" w:hAnsi="Verdana"/>
        </w:rPr>
        <w:lastRenderedPageBreak/>
        <w:t xml:space="preserve">La declaració responsable sobre el compliment del principi de no causar perjudici significatiu (DNSH) als sis objectius mediambientals en el sentit de l’article 17 del Reglament (UE) 2020/852 (model a l’annex </w:t>
      </w:r>
      <w:r w:rsidRPr="00EC59A4">
        <w:rPr>
          <w:rFonts w:ascii="Verdana" w:hAnsi="Verdana"/>
          <w:highlight w:val="yellow"/>
        </w:rPr>
        <w:t>[*]</w:t>
      </w:r>
      <w:r w:rsidRPr="00EC59A4">
        <w:rPr>
          <w:rFonts w:ascii="Verdana" w:hAnsi="Verdana"/>
        </w:rPr>
        <w:t xml:space="preserve">) (adjudicatària i </w:t>
      </w:r>
      <w:proofErr w:type="spellStart"/>
      <w:r w:rsidRPr="00EC59A4">
        <w:rPr>
          <w:rFonts w:ascii="Verdana" w:hAnsi="Verdana"/>
        </w:rPr>
        <w:t>subcontractistes</w:t>
      </w:r>
      <w:proofErr w:type="spellEnd"/>
      <w:r w:rsidRPr="00EC59A4">
        <w:rPr>
          <w:rFonts w:ascii="Verdana" w:hAnsi="Verdana"/>
        </w:rPr>
        <w:t xml:space="preserve">). </w:t>
      </w:r>
    </w:p>
    <w:p w14:paraId="41319147"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Presentar</w:t>
      </w:r>
      <w:r w:rsidRPr="00EC59A4">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w:t>
      </w:r>
      <w:r>
        <w:rPr>
          <w:rFonts w:ascii="Verdana" w:eastAsia="Calibri" w:hAnsi="Verdana" w:cs="Arial"/>
          <w:szCs w:val="22"/>
          <w:lang w:eastAsia="en-US"/>
        </w:rPr>
        <w:t xml:space="preserve">contractista o </w:t>
      </w:r>
      <w:proofErr w:type="spellStart"/>
      <w:r>
        <w:rPr>
          <w:rFonts w:ascii="Verdana" w:eastAsia="Calibri" w:hAnsi="Verdana" w:cs="Arial"/>
          <w:szCs w:val="22"/>
          <w:lang w:eastAsia="en-US"/>
        </w:rPr>
        <w:t>subcontractista</w:t>
      </w:r>
      <w:proofErr w:type="spellEnd"/>
      <w:r>
        <w:rPr>
          <w:rFonts w:ascii="Verdana" w:eastAsia="Calibri" w:hAnsi="Verdana" w:cs="Arial"/>
          <w:szCs w:val="22"/>
          <w:lang w:eastAsia="en-US"/>
        </w:rPr>
        <w:t>/</w:t>
      </w:r>
      <w:r w:rsidRPr="00EC59A4">
        <w:rPr>
          <w:rFonts w:ascii="Verdana" w:eastAsia="Calibri" w:hAnsi="Verdana" w:cs="Arial"/>
          <w:szCs w:val="22"/>
          <w:lang w:eastAsia="en-US"/>
        </w:rPr>
        <w:t>es.</w:t>
      </w:r>
    </w:p>
    <w:p w14:paraId="259F3400"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Presentar una d</w:t>
      </w:r>
      <w:r w:rsidRPr="00EC59A4">
        <w:rPr>
          <w:rFonts w:ascii="Verdana" w:eastAsia="Calibri" w:hAnsi="Verdana" w:cs="Arial"/>
          <w:szCs w:val="22"/>
          <w:lang w:eastAsia="en-US"/>
        </w:rPr>
        <w:t xml:space="preserve">eclaració </w:t>
      </w:r>
      <w:r>
        <w:rPr>
          <w:rFonts w:ascii="Verdana" w:eastAsia="Calibri" w:hAnsi="Verdana" w:cs="Arial"/>
          <w:szCs w:val="22"/>
          <w:lang w:eastAsia="en-US"/>
        </w:rPr>
        <w:t>r</w:t>
      </w:r>
      <w:r w:rsidRPr="00EC59A4">
        <w:rPr>
          <w:rFonts w:ascii="Verdana" w:eastAsia="Calibri" w:hAnsi="Verdana" w:cs="Arial"/>
          <w:szCs w:val="22"/>
          <w:lang w:eastAsia="en-US"/>
        </w:rPr>
        <w:t xml:space="preserve">esponsable </w:t>
      </w:r>
      <w:r w:rsidRPr="00EC59A4">
        <w:rPr>
          <w:rFonts w:ascii="Verdana" w:hAnsi="Verdana"/>
        </w:rPr>
        <w:t xml:space="preserve">(model a l’annex </w:t>
      </w:r>
      <w:r w:rsidRPr="00EC59A4">
        <w:rPr>
          <w:rFonts w:ascii="Verdana" w:hAnsi="Verdana"/>
          <w:highlight w:val="yellow"/>
        </w:rPr>
        <w:t>[*]</w:t>
      </w:r>
      <w:r w:rsidRPr="00EC59A4">
        <w:rPr>
          <w:rFonts w:ascii="Verdana" w:hAnsi="Verdana"/>
        </w:rPr>
        <w:t xml:space="preserve">) </w:t>
      </w:r>
      <w:r w:rsidRPr="00EC59A4">
        <w:rPr>
          <w:rFonts w:ascii="Verdana" w:eastAsia="Calibri" w:hAnsi="Verdana" w:cs="Arial"/>
          <w:szCs w:val="22"/>
          <w:lang w:eastAsia="en-US"/>
        </w:rPr>
        <w:t>amb:</w:t>
      </w:r>
    </w:p>
    <w:p w14:paraId="679AAA5B" w14:textId="77777777" w:rsidR="00960C3A" w:rsidRPr="00EC59A4" w:rsidRDefault="00960C3A" w:rsidP="00E74FFB">
      <w:pPr>
        <w:numPr>
          <w:ilvl w:val="1"/>
          <w:numId w:val="41"/>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NIF de l’empresa adjudicatària i de </w:t>
      </w:r>
      <w:r>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14:paraId="33865467" w14:textId="77777777" w:rsidR="00960C3A" w:rsidRPr="00EC59A4" w:rsidRDefault="00960C3A" w:rsidP="00E74FFB">
      <w:pPr>
        <w:numPr>
          <w:ilvl w:val="1"/>
          <w:numId w:val="41"/>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Nom o raó social de l’empresa adjudicatària i de </w:t>
      </w:r>
      <w:r>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14:paraId="4360CA1C" w14:textId="77777777" w:rsidR="00960C3A" w:rsidRDefault="00960C3A" w:rsidP="00E74FFB">
      <w:pPr>
        <w:numPr>
          <w:ilvl w:val="1"/>
          <w:numId w:val="41"/>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Domicili fiscal de l’empresa adjudicatària i </w:t>
      </w:r>
      <w:r>
        <w:rPr>
          <w:rFonts w:ascii="Verdana" w:eastAsia="Calibri" w:hAnsi="Verdana" w:cs="Arial"/>
          <w:szCs w:val="22"/>
          <w:lang w:eastAsia="en-US"/>
        </w:rPr>
        <w:t>de les</w:t>
      </w:r>
      <w:r w:rsidRPr="00EC59A4">
        <w:rPr>
          <w:rFonts w:ascii="Verdana" w:eastAsia="Calibri" w:hAnsi="Verdana" w:cs="Arial"/>
          <w:szCs w:val="22"/>
          <w:lang w:eastAsia="en-US"/>
        </w:rPr>
        <w:t xml:space="preserve"> subcontractades.</w:t>
      </w:r>
    </w:p>
    <w:p w14:paraId="73367414"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 xml:space="preserve">La declaració responsable d’existència i aplicació efectiva d’un model d’organització i gestió per prevenir delictes </w:t>
      </w:r>
      <w:r w:rsidRPr="00EC59A4">
        <w:rPr>
          <w:rFonts w:ascii="Verdana" w:hAnsi="Verdana" w:cs="Arial"/>
        </w:rPr>
        <w:t xml:space="preserve">(model a l’annex </w:t>
      </w:r>
      <w:r w:rsidRPr="00EC59A4">
        <w:rPr>
          <w:rFonts w:ascii="Verdana" w:hAnsi="Verdana" w:cs="Arial"/>
          <w:highlight w:val="yellow"/>
        </w:rPr>
        <w:t>[*]</w:t>
      </w:r>
      <w:r w:rsidRPr="00EC59A4">
        <w:rPr>
          <w:rFonts w:ascii="Verdana" w:hAnsi="Verdana" w:cs="Arial"/>
        </w:rPr>
        <w:t>)</w:t>
      </w:r>
      <w:r w:rsidRPr="00EC59A4">
        <w:rPr>
          <w:rFonts w:ascii="Verdana" w:hAnsi="Verdana"/>
        </w:rPr>
        <w:t>.</w:t>
      </w:r>
    </w:p>
    <w:p w14:paraId="0B10104A" w14:textId="77777777" w:rsidR="00960C3A" w:rsidRPr="00EC59A4" w:rsidRDefault="00960C3A" w:rsidP="00E74FFB">
      <w:pPr>
        <w:pStyle w:val="Pargrafdellista"/>
        <w:numPr>
          <w:ilvl w:val="0"/>
          <w:numId w:val="41"/>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 xml:space="preserve">La política de </w:t>
      </w:r>
      <w:proofErr w:type="spellStart"/>
      <w:r w:rsidRPr="00EC59A4">
        <w:rPr>
          <w:rFonts w:ascii="Verdana" w:hAnsi="Verdana"/>
          <w:i/>
        </w:rPr>
        <w:t>compliance</w:t>
      </w:r>
      <w:proofErr w:type="spellEnd"/>
      <w:r w:rsidRPr="00EC59A4">
        <w:rPr>
          <w:rFonts w:ascii="Verdana" w:hAnsi="Verdana"/>
        </w:rPr>
        <w:t xml:space="preserve"> de l’adjudicatària. </w:t>
      </w:r>
    </w:p>
    <w:p w14:paraId="40A3AC79" w14:textId="77777777" w:rsidR="00B47024" w:rsidRPr="00B47870" w:rsidRDefault="00B47024" w:rsidP="00B47024">
      <w:pPr>
        <w:shd w:val="clear" w:color="auto" w:fill="FFFFFF"/>
        <w:tabs>
          <w:tab w:val="left" w:pos="1418"/>
          <w:tab w:val="left" w:pos="1702"/>
          <w:tab w:val="left" w:pos="4678"/>
          <w:tab w:val="left" w:pos="5245"/>
        </w:tabs>
        <w:ind w:right="-2"/>
        <w:jc w:val="both"/>
        <w:rPr>
          <w:rFonts w:ascii="Verdana" w:hAnsi="Verdana"/>
        </w:rPr>
      </w:pPr>
    </w:p>
    <w:p w14:paraId="4AF02FA0" w14:textId="77777777" w:rsidR="00B47024" w:rsidRPr="00B47870" w:rsidRDefault="00B47024" w:rsidP="004F73A4">
      <w:pPr>
        <w:pStyle w:val="Pargrafdellista"/>
        <w:numPr>
          <w:ilvl w:val="2"/>
          <w:numId w:val="11"/>
        </w:numPr>
        <w:tabs>
          <w:tab w:val="left" w:pos="993"/>
        </w:tabs>
        <w:ind w:left="993" w:hanging="993"/>
        <w:jc w:val="both"/>
        <w:rPr>
          <w:rFonts w:ascii="Verdana" w:eastAsia="Calibri" w:hAnsi="Verdana" w:cs="Arial"/>
          <w:szCs w:val="22"/>
          <w:lang w:eastAsia="en-US"/>
        </w:rPr>
      </w:pPr>
      <w:r w:rsidRPr="00B47870">
        <w:rPr>
          <w:rFonts w:ascii="Verdana" w:eastAsia="Calibri" w:hAnsi="Verdana" w:cs="Arial"/>
          <w:szCs w:val="22"/>
          <w:lang w:eastAsia="en-US"/>
        </w:rPr>
        <w:t xml:space="preserve">Els documents que, si escau, haurà d’aportar per acreditar el compliment dels requisits de solvència són: </w:t>
      </w:r>
      <w:r w:rsidRPr="00B47870">
        <w:rPr>
          <w:rFonts w:ascii="Verdana" w:eastAsia="Calibri" w:hAnsi="Verdana" w:cs="Arial"/>
          <w:i/>
          <w:sz w:val="16"/>
          <w:szCs w:val="22"/>
          <w:highlight w:val="lightGray"/>
          <w:lang w:eastAsia="en-US"/>
        </w:rPr>
        <w:t>(escollir)</w:t>
      </w:r>
    </w:p>
    <w:p w14:paraId="7B5FF6EC" w14:textId="77777777" w:rsidR="00B47024" w:rsidRPr="00B47870" w:rsidRDefault="00B47024" w:rsidP="00B47024">
      <w:pPr>
        <w:jc w:val="both"/>
        <w:rPr>
          <w:rFonts w:ascii="Verdana" w:eastAsia="Calibri" w:hAnsi="Verdana" w:cs="Arial"/>
          <w:szCs w:val="22"/>
          <w:lang w:eastAsia="en-US"/>
        </w:rPr>
      </w:pPr>
    </w:p>
    <w:p w14:paraId="2B90A7DC" w14:textId="77777777" w:rsidR="00B47024" w:rsidRPr="00B47870" w:rsidRDefault="00B47024"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Document que acrediti la vàlida constitució de la Societat i que de conformitat amb el seu objecte social pot presentar-se a la licitació.</w:t>
      </w:r>
    </w:p>
    <w:p w14:paraId="67845A97" w14:textId="77777777" w:rsidR="00B47024" w:rsidRPr="00B47870" w:rsidRDefault="00B47024"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Document que acrediti la deguda representació per presentar la proposició del signant de la mateixa.</w:t>
      </w:r>
    </w:p>
    <w:p w14:paraId="5B94517C" w14:textId="77777777" w:rsidR="00B47024" w:rsidRPr="00B47870" w:rsidRDefault="00B47024"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Document que acrediti la deguda representació per presentar la declaració del signant de la mateixa.</w:t>
      </w:r>
    </w:p>
    <w:p w14:paraId="6406DAD6" w14:textId="77777777" w:rsidR="00B47024" w:rsidRPr="00B47870" w:rsidRDefault="00B47024"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Certificats del compliment de les obligacions tributàries</w:t>
      </w:r>
      <w:r w:rsidRPr="00B47870">
        <w:rPr>
          <w:rFonts w:ascii="Verdana" w:eastAsia="Calibri" w:hAnsi="Verdana"/>
          <w:lang w:eastAsia="en-US"/>
        </w:rPr>
        <w:t xml:space="preserve"> i amb la Seguretat Social establertes per les disposicions vigents. </w:t>
      </w:r>
      <w:r w:rsidRPr="00B47870">
        <w:rPr>
          <w:rFonts w:ascii="Verdana" w:eastAsia="Calibri" w:hAnsi="Verdana" w:cs="Arial"/>
          <w:szCs w:val="22"/>
          <w:lang w:eastAsia="en-US"/>
        </w:rPr>
        <w:t>E</w:t>
      </w:r>
      <w:r w:rsidRPr="00B47870">
        <w:rPr>
          <w:rFonts w:ascii="Verdana" w:hAnsi="Verdana"/>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14:paraId="4B80D079" w14:textId="65E9425C" w:rsidR="00D23950" w:rsidRPr="00B47870" w:rsidRDefault="00D23950" w:rsidP="00B47024">
      <w:pPr>
        <w:shd w:val="clear" w:color="auto" w:fill="FFFFFF"/>
        <w:tabs>
          <w:tab w:val="left" w:pos="1134"/>
          <w:tab w:val="left" w:pos="1418"/>
          <w:tab w:val="left" w:pos="4678"/>
          <w:tab w:val="left" w:pos="5245"/>
        </w:tabs>
        <w:ind w:left="1418" w:right="-2" w:hanging="284"/>
        <w:jc w:val="both"/>
        <w:rPr>
          <w:rFonts w:ascii="Verdana" w:hAnsi="Verdana"/>
          <w:i/>
          <w:sz w:val="16"/>
          <w:highlight w:val="lightGray"/>
        </w:rPr>
      </w:pPr>
      <w:r w:rsidRPr="00B47870">
        <w:rPr>
          <w:rFonts w:ascii="Verdana" w:hAnsi="Verdana"/>
          <w:i/>
          <w:sz w:val="16"/>
          <w:highlight w:val="lightGray"/>
        </w:rPr>
        <w:t>Paràgraf obligatori si el contracte implica relació habitual amb menors:</w:t>
      </w:r>
    </w:p>
    <w:p w14:paraId="27CA8A13"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hAnsi="Verdana"/>
        </w:rPr>
      </w:pPr>
      <w:r w:rsidRPr="00B47870">
        <w:rPr>
          <w:rFonts w:ascii="Verdana" w:hAnsi="Verdana"/>
        </w:rPr>
        <w:t>La declaració responsable indicant que té en el seu poder la certificació negativa del "</w:t>
      </w:r>
      <w:r w:rsidRPr="00B47870">
        <w:rPr>
          <w:rFonts w:ascii="Verdana" w:hAnsi="Verdana"/>
          <w:i/>
        </w:rPr>
        <w:t xml:space="preserve">Registro Central de </w:t>
      </w:r>
      <w:proofErr w:type="spellStart"/>
      <w:r w:rsidRPr="00B47870">
        <w:rPr>
          <w:rFonts w:ascii="Verdana" w:hAnsi="Verdana"/>
          <w:i/>
        </w:rPr>
        <w:t>Delincuentes</w:t>
      </w:r>
      <w:proofErr w:type="spellEnd"/>
      <w:r w:rsidRPr="00B47870">
        <w:rPr>
          <w:rFonts w:ascii="Verdana" w:hAnsi="Verdana"/>
          <w:i/>
        </w:rPr>
        <w:t xml:space="preserve"> </w:t>
      </w:r>
      <w:proofErr w:type="spellStart"/>
      <w:r w:rsidRPr="00B47870">
        <w:rPr>
          <w:rFonts w:ascii="Verdana" w:hAnsi="Verdana"/>
          <w:i/>
        </w:rPr>
        <w:t>Sexuales</w:t>
      </w:r>
      <w:proofErr w:type="spellEnd"/>
      <w:r w:rsidRPr="00B47870">
        <w:rPr>
          <w:rFonts w:ascii="Verdana" w:hAnsi="Verdana"/>
          <w:i/>
        </w:rPr>
        <w:t xml:space="preserve"> y de </w:t>
      </w:r>
      <w:proofErr w:type="spellStart"/>
      <w:r w:rsidRPr="00B47870">
        <w:rPr>
          <w:rFonts w:ascii="Verdana" w:hAnsi="Verdana"/>
          <w:i/>
        </w:rPr>
        <w:t>Trata</w:t>
      </w:r>
      <w:proofErr w:type="spellEnd"/>
      <w:r w:rsidRPr="00B47870">
        <w:rPr>
          <w:rFonts w:ascii="Verdana" w:hAnsi="Verdana"/>
          <w:i/>
        </w:rPr>
        <w:t xml:space="preserve"> de </w:t>
      </w:r>
      <w:proofErr w:type="spellStart"/>
      <w:r w:rsidRPr="00B47870">
        <w:rPr>
          <w:rFonts w:ascii="Verdana" w:hAnsi="Verdana"/>
          <w:i/>
        </w:rPr>
        <w:t>Seres</w:t>
      </w:r>
      <w:proofErr w:type="spellEnd"/>
      <w:r w:rsidRPr="00B47870">
        <w:rPr>
          <w:rFonts w:ascii="Verdana" w:hAnsi="Verdana"/>
          <w:i/>
        </w:rPr>
        <w:t xml:space="preserve"> Humanos</w:t>
      </w:r>
      <w:r w:rsidRPr="00B47870">
        <w:rPr>
          <w:rFonts w:ascii="Verdana" w:hAnsi="Verdana"/>
        </w:rPr>
        <w:t xml:space="preserve">” vigent de totes les persones treballadores que executin aquest contracte (model a l’annex </w:t>
      </w:r>
      <w:r w:rsidRPr="00B47870">
        <w:rPr>
          <w:rFonts w:ascii="Verdana" w:hAnsi="Verdana"/>
          <w:highlight w:val="yellow"/>
        </w:rPr>
        <w:t>[*]</w:t>
      </w:r>
      <w:r w:rsidRPr="00B47870">
        <w:rPr>
          <w:rFonts w:ascii="Verdana" w:hAnsi="Verdana"/>
        </w:rPr>
        <w:t>).</w:t>
      </w:r>
    </w:p>
    <w:p w14:paraId="201FC5C2" w14:textId="30E89266" w:rsidR="00D23950" w:rsidRPr="00B47870" w:rsidRDefault="00D23950" w:rsidP="00D23950">
      <w:pPr>
        <w:shd w:val="clear" w:color="auto" w:fill="FFFFFF"/>
        <w:tabs>
          <w:tab w:val="left" w:pos="567"/>
          <w:tab w:val="left" w:pos="1134"/>
          <w:tab w:val="left" w:pos="1418"/>
          <w:tab w:val="left" w:pos="4678"/>
          <w:tab w:val="left" w:pos="5245"/>
        </w:tabs>
        <w:ind w:left="1418" w:right="-2" w:hanging="284"/>
        <w:jc w:val="both"/>
        <w:rPr>
          <w:rFonts w:ascii="Verdana" w:eastAsia="Calibri" w:hAnsi="Verdana" w:cs="Arial"/>
          <w:szCs w:val="22"/>
          <w:lang w:eastAsia="en-US"/>
        </w:rPr>
      </w:pPr>
      <w:r w:rsidRPr="00B47870">
        <w:rPr>
          <w:rFonts w:ascii="Verdana" w:hAnsi="Verdana"/>
          <w:i/>
          <w:sz w:val="16"/>
          <w:szCs w:val="16"/>
          <w:highlight w:val="lightGray"/>
        </w:rPr>
        <w:t>Si s’ha escollit l’opció de compromís d’adscripció de mitjans personals i/o materials</w:t>
      </w:r>
      <w:r w:rsidRPr="00B47870">
        <w:rPr>
          <w:rFonts w:ascii="Verdana" w:hAnsi="Verdana"/>
          <w:i/>
          <w:sz w:val="16"/>
          <w:szCs w:val="16"/>
        </w:rPr>
        <w:t>:</w:t>
      </w:r>
    </w:p>
    <w:p w14:paraId="7DF2688F"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lang w:eastAsia="en-US"/>
        </w:rPr>
        <w:t xml:space="preserve">Documentació acreditativa de disposar dels mitjans personals i/o materials que </w:t>
      </w:r>
      <w:r w:rsidRPr="00B47870">
        <w:rPr>
          <w:rFonts w:ascii="Verdana" w:hAnsi="Verdana"/>
        </w:rPr>
        <w:t>s’ha</w:t>
      </w:r>
      <w:r w:rsidRPr="00B47870">
        <w:rPr>
          <w:rFonts w:ascii="Verdana" w:eastAsia="Calibri" w:hAnsi="Verdana" w:cs="Arial"/>
          <w:lang w:eastAsia="en-US"/>
        </w:rPr>
        <w:t xml:space="preserve"> compromet a dedicar o adscriure a l’execució del contracte indicats en aquest ple</w:t>
      </w:r>
      <w:r w:rsidRPr="00B47870">
        <w:rPr>
          <w:rFonts w:ascii="Verdana" w:eastAsia="Calibri" w:hAnsi="Verdana" w:cs="Arial"/>
          <w:szCs w:val="22"/>
          <w:lang w:eastAsia="en-US"/>
        </w:rPr>
        <w:t>c.</w:t>
      </w:r>
    </w:p>
    <w:p w14:paraId="57A221EB" w14:textId="77777777" w:rsidR="00D23950" w:rsidRPr="00B47870" w:rsidRDefault="00D23950" w:rsidP="00D23950">
      <w:pPr>
        <w:tabs>
          <w:tab w:val="left" w:pos="1134"/>
          <w:tab w:val="left" w:pos="1418"/>
        </w:tabs>
        <w:spacing w:line="276" w:lineRule="auto"/>
        <w:ind w:left="1418" w:hanging="284"/>
        <w:jc w:val="both"/>
        <w:rPr>
          <w:rFonts w:ascii="Verdana" w:hAnsi="Verdana"/>
          <w:i/>
          <w:sz w:val="16"/>
          <w:szCs w:val="16"/>
        </w:rPr>
      </w:pPr>
      <w:r w:rsidRPr="00B47870">
        <w:rPr>
          <w:rFonts w:ascii="Verdana" w:hAnsi="Verdana"/>
          <w:i/>
          <w:sz w:val="16"/>
          <w:szCs w:val="16"/>
          <w:highlight w:val="lightGray"/>
        </w:rPr>
        <w:t>Si s’ha escollit la xifra de negocis o volum de negocis</w:t>
      </w:r>
    </w:p>
    <w:p w14:paraId="01FC2AD6"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i/>
          <w:szCs w:val="22"/>
          <w:lang w:eastAsia="en-US"/>
        </w:rPr>
      </w:pPr>
      <w:r w:rsidRPr="00B47870">
        <w:rPr>
          <w:rFonts w:ascii="Verdana" w:eastAsia="Calibri" w:hAnsi="Verdana" w:cs="Arial"/>
          <w:szCs w:val="22"/>
          <w:lang w:eastAsia="en-US"/>
        </w:rPr>
        <w:t xml:space="preserve">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w:t>
      </w:r>
      <w:r w:rsidRPr="00B47870">
        <w:rPr>
          <w:rFonts w:ascii="Verdana" w:hAnsi="Verdana"/>
        </w:rPr>
        <w:t>Quan la data de creació o d’inici de les activitats de l’empresa licitadora és inferior a un any, ha d’aportar la documentació acreditativa corresponent.</w:t>
      </w:r>
    </w:p>
    <w:p w14:paraId="42040DE3" w14:textId="77777777" w:rsidR="00D23950" w:rsidRPr="00B47870" w:rsidRDefault="00D23950" w:rsidP="00D23950">
      <w:pPr>
        <w:tabs>
          <w:tab w:val="left" w:pos="1134"/>
          <w:tab w:val="left" w:pos="1418"/>
        </w:tabs>
        <w:spacing w:line="276" w:lineRule="auto"/>
        <w:ind w:left="1418" w:hanging="284"/>
        <w:jc w:val="both"/>
        <w:rPr>
          <w:rFonts w:ascii="Verdana" w:hAnsi="Verdana"/>
          <w:i/>
          <w:sz w:val="16"/>
          <w:szCs w:val="16"/>
        </w:rPr>
      </w:pPr>
      <w:r w:rsidRPr="00B47870">
        <w:rPr>
          <w:rFonts w:ascii="Verdana" w:hAnsi="Verdana"/>
          <w:i/>
          <w:sz w:val="16"/>
          <w:szCs w:val="16"/>
          <w:highlight w:val="lightGray"/>
        </w:rPr>
        <w:t>Si s’ha escollit patrimoni net</w:t>
      </w:r>
    </w:p>
    <w:p w14:paraId="30959582"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La declaració sobre el patrimoni net al tancament de l’últim exercici econòmic per al qual estigui vençuda l’obligació d’aprovació de comptes anuals.</w:t>
      </w:r>
    </w:p>
    <w:p w14:paraId="7595771D" w14:textId="77777777" w:rsidR="00D23950" w:rsidRPr="00B47870" w:rsidRDefault="00D23950" w:rsidP="00D23950">
      <w:pPr>
        <w:tabs>
          <w:tab w:val="left" w:pos="1134"/>
          <w:tab w:val="left" w:pos="1418"/>
        </w:tabs>
        <w:spacing w:line="276" w:lineRule="auto"/>
        <w:ind w:left="1418" w:hanging="284"/>
        <w:jc w:val="both"/>
        <w:rPr>
          <w:rFonts w:ascii="Verdana" w:hAnsi="Verdana"/>
          <w:i/>
          <w:sz w:val="16"/>
          <w:szCs w:val="16"/>
          <w:highlight w:val="lightGray"/>
        </w:rPr>
      </w:pPr>
      <w:r w:rsidRPr="00B47870">
        <w:rPr>
          <w:rFonts w:ascii="Verdana" w:hAnsi="Verdana"/>
          <w:i/>
          <w:sz w:val="16"/>
          <w:szCs w:val="16"/>
          <w:highlight w:val="lightGray"/>
        </w:rPr>
        <w:t>Si s’ha escollit ràtio entre actius i passius.</w:t>
      </w:r>
    </w:p>
    <w:p w14:paraId="02077A0B"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La declaració de la ràtio entre actius i passius al tancament de l’últim exercici econòmic per al qual estigui vençuda l’obligació d’aprovació de comptes anuals.</w:t>
      </w:r>
    </w:p>
    <w:p w14:paraId="73E197B0" w14:textId="77777777" w:rsidR="00D23950" w:rsidRPr="00B47870" w:rsidRDefault="00D23950" w:rsidP="00D23950">
      <w:pPr>
        <w:tabs>
          <w:tab w:val="left" w:pos="1134"/>
          <w:tab w:val="left" w:pos="1418"/>
        </w:tabs>
        <w:spacing w:line="276" w:lineRule="auto"/>
        <w:ind w:left="1418" w:hanging="284"/>
        <w:jc w:val="both"/>
        <w:rPr>
          <w:rFonts w:ascii="Verdana" w:hAnsi="Verdana"/>
          <w:i/>
          <w:sz w:val="16"/>
          <w:szCs w:val="16"/>
          <w:highlight w:val="lightGray"/>
        </w:rPr>
      </w:pPr>
      <w:r w:rsidRPr="00B47870">
        <w:rPr>
          <w:rFonts w:ascii="Verdana" w:hAnsi="Verdana"/>
          <w:i/>
          <w:sz w:val="16"/>
          <w:szCs w:val="16"/>
          <w:highlight w:val="lightGray"/>
        </w:rPr>
        <w:t>Paràgraf obligatori si criteri de treballs executats</w:t>
      </w:r>
    </w:p>
    <w:p w14:paraId="308534C6"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lastRenderedPageBreak/>
        <w:t xml:space="preserve">Relació dels principals serveis efectuats en els últims tres anys </w:t>
      </w:r>
      <w:r w:rsidRPr="00B47870">
        <w:rPr>
          <w:rFonts w:ascii="Verdana" w:hAnsi="Verdana"/>
          <w:i/>
          <w:sz w:val="16"/>
          <w:szCs w:val="16"/>
          <w:highlight w:val="lightGray"/>
        </w:rPr>
        <w:t>(indicar d’altre termini si és el cas)</w:t>
      </w:r>
      <w:r w:rsidRPr="00B47870">
        <w:rPr>
          <w:rFonts w:ascii="Verdana" w:eastAsia="Calibri" w:hAnsi="Verdana" w:cs="Arial"/>
          <w:szCs w:val="22"/>
          <w:lang w:eastAsia="en-US"/>
        </w:rPr>
        <w:t xml:space="preserve"> que </w:t>
      </w:r>
      <w:r w:rsidRPr="00B47870">
        <w:rPr>
          <w:rFonts w:ascii="Verdana" w:hAnsi="Verdana"/>
        </w:rPr>
        <w:t>inclogui</w:t>
      </w:r>
      <w:r w:rsidRPr="00B47870">
        <w:rPr>
          <w:rFonts w:ascii="Verdana" w:eastAsia="Calibri" w:hAnsi="Verdana" w:cs="Arial"/>
          <w:szCs w:val="22"/>
          <w:lang w:eastAsia="en-US"/>
        </w:rPr>
        <w:t xml:space="preserve">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w:t>
      </w:r>
      <w:r w:rsidRPr="00B47870">
        <w:rPr>
          <w:rFonts w:ascii="Verdana" w:hAnsi="Verdana" w:cs="Arial"/>
          <w:color w:val="000000"/>
        </w:rPr>
        <w:t xml:space="preserve"> </w:t>
      </w:r>
      <w:r w:rsidRPr="00B47870">
        <w:rPr>
          <w:rFonts w:ascii="Verdana" w:eastAsia="Calibri" w:hAnsi="Verdana" w:cs="Arial"/>
          <w:szCs w:val="22"/>
          <w:lang w:eastAsia="en-US"/>
        </w:rPr>
        <w:t>acompanyada dels documents que tingui en poder seu que acreditin la realització de la prestació; si s’escau, aquests certificats han de ser comunicats directament a l’òrgan de contractació per l’autoritat competent. Els certificats de bona execució dels serveis inclosos en la relació, el destinatari dels quals va ser una entitat del sector públic, els pot comunicar directament a l’òrgan de contractació l’entitat contractant.</w:t>
      </w:r>
    </w:p>
    <w:p w14:paraId="014667AD" w14:textId="77777777" w:rsidR="00D23950" w:rsidRPr="00B47870" w:rsidRDefault="00D23950" w:rsidP="00D23950">
      <w:pPr>
        <w:tabs>
          <w:tab w:val="left" w:pos="1134"/>
        </w:tabs>
        <w:spacing w:line="276" w:lineRule="auto"/>
        <w:ind w:left="1134"/>
        <w:jc w:val="both"/>
        <w:rPr>
          <w:rFonts w:ascii="Verdana" w:hAnsi="Verdana"/>
          <w:i/>
          <w:sz w:val="16"/>
          <w:szCs w:val="16"/>
          <w:highlight w:val="lightGray"/>
        </w:rPr>
      </w:pPr>
      <w:r w:rsidRPr="00B47870">
        <w:rPr>
          <w:rFonts w:ascii="Verdana" w:hAnsi="Verdana"/>
          <w:i/>
          <w:sz w:val="16"/>
          <w:szCs w:val="16"/>
          <w:highlight w:val="lightGray"/>
        </w:rPr>
        <w:t>Paràgraf obligatori si titulacions i experiència professional del personal tècnic i les característiques i capacitats de les unitats tècniques.</w:t>
      </w:r>
    </w:p>
    <w:p w14:paraId="0503FFDD"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Declaració indicant el personal tècnic o les unitats tècniques, integrades o no en l’empresa, dels quals es disposi per executar el contracte, especialment els encarregats del control de qualitat, acompanyada de la documentació justificativa corresponent.</w:t>
      </w:r>
    </w:p>
    <w:p w14:paraId="057B749E" w14:textId="2887CDFF" w:rsidR="00D23950" w:rsidRPr="00B47870" w:rsidRDefault="00D23950" w:rsidP="00D23950">
      <w:pPr>
        <w:tabs>
          <w:tab w:val="left" w:pos="1134"/>
        </w:tabs>
        <w:spacing w:line="276" w:lineRule="auto"/>
        <w:ind w:left="1134"/>
        <w:jc w:val="both"/>
        <w:rPr>
          <w:rFonts w:ascii="Verdana" w:hAnsi="Verdana"/>
          <w:i/>
          <w:sz w:val="16"/>
          <w:szCs w:val="16"/>
          <w:highlight w:val="lightGray"/>
        </w:rPr>
      </w:pPr>
      <w:r w:rsidRPr="00B47870">
        <w:rPr>
          <w:rFonts w:ascii="Verdana" w:hAnsi="Verdana"/>
          <w:i/>
          <w:sz w:val="16"/>
          <w:szCs w:val="16"/>
          <w:highlight w:val="lightGray"/>
        </w:rPr>
        <w:t>Paràgraf obligatori si instal·lacions</w:t>
      </w:r>
      <w:r w:rsidR="00315130">
        <w:rPr>
          <w:rFonts w:ascii="Verdana" w:hAnsi="Verdana"/>
          <w:i/>
          <w:sz w:val="16"/>
          <w:szCs w:val="16"/>
          <w:highlight w:val="lightGray"/>
        </w:rPr>
        <w:t xml:space="preserve"> tècniques, mesures de qualitat</w:t>
      </w:r>
      <w:r w:rsidRPr="00B47870">
        <w:rPr>
          <w:rFonts w:ascii="Verdana" w:hAnsi="Verdana"/>
          <w:i/>
          <w:sz w:val="16"/>
          <w:szCs w:val="16"/>
          <w:highlight w:val="lightGray"/>
        </w:rPr>
        <w:t xml:space="preserve"> i mitjans d’estudi i investigació:</w:t>
      </w:r>
    </w:p>
    <w:p w14:paraId="6C357A45"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 xml:space="preserve">Descripció de les instal·lacions tècniques, de les mesures utilitzades per garantir la qualitat i </w:t>
      </w:r>
      <w:r w:rsidRPr="00B47870">
        <w:rPr>
          <w:rFonts w:ascii="Verdana" w:hAnsi="Verdana"/>
        </w:rPr>
        <w:t>dels</w:t>
      </w:r>
      <w:r w:rsidRPr="00B47870">
        <w:rPr>
          <w:rFonts w:ascii="Verdana" w:eastAsia="Calibri" w:hAnsi="Verdana" w:cs="Arial"/>
          <w:szCs w:val="22"/>
          <w:lang w:eastAsia="en-US"/>
        </w:rPr>
        <w:t xml:space="preserve"> mitjans d’estudi i investigació de l’empresa.</w:t>
      </w:r>
    </w:p>
    <w:p w14:paraId="5AA09958" w14:textId="77777777" w:rsidR="00D23950" w:rsidRPr="00B47870" w:rsidRDefault="00D23950" w:rsidP="00D23950">
      <w:pPr>
        <w:tabs>
          <w:tab w:val="left" w:pos="1134"/>
        </w:tabs>
        <w:spacing w:line="276" w:lineRule="auto"/>
        <w:ind w:left="1134"/>
        <w:jc w:val="both"/>
        <w:rPr>
          <w:rFonts w:ascii="Verdana" w:hAnsi="Verdana"/>
          <w:i/>
          <w:sz w:val="16"/>
          <w:szCs w:val="16"/>
        </w:rPr>
      </w:pPr>
      <w:r w:rsidRPr="00B47870">
        <w:rPr>
          <w:rFonts w:ascii="Verdana" w:hAnsi="Verdana"/>
          <w:i/>
          <w:iCs/>
          <w:sz w:val="16"/>
          <w:szCs w:val="16"/>
          <w:highlight w:val="lightGray"/>
        </w:rPr>
        <w:t xml:space="preserve">Paràgraf obligatori si </w:t>
      </w:r>
      <w:r w:rsidRPr="00B47870">
        <w:rPr>
          <w:rFonts w:ascii="Verdana" w:hAnsi="Verdana"/>
          <w:i/>
          <w:sz w:val="16"/>
          <w:szCs w:val="16"/>
          <w:highlight w:val="lightGray"/>
        </w:rPr>
        <w:t>criteri de serveis o treballs complexos o quan, excepcionalment, hagin de respondre a un fi especial, un control efectuat per l’òrgan de contractació o, en nom d’aquest, per un organisme oficial o homologat competent de l’Estat en què estigui establert l’empresa, sempre que hi hagi acord d’aquest organisme.</w:t>
      </w:r>
    </w:p>
    <w:p w14:paraId="5E27B92E"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 xml:space="preserve">Declaració indicant la capacitat tècnica de l’empresa </w:t>
      </w:r>
      <w:r w:rsidRPr="00B47870">
        <w:rPr>
          <w:rFonts w:ascii="Verdana" w:eastAsia="Calibri" w:hAnsi="Verdana" w:cs="Arial"/>
          <w:i/>
          <w:sz w:val="16"/>
          <w:szCs w:val="16"/>
          <w:highlight w:val="lightGray"/>
          <w:lang w:eastAsia="en-US"/>
        </w:rPr>
        <w:t>(</w:t>
      </w:r>
      <w:r w:rsidRPr="00B47870">
        <w:rPr>
          <w:rFonts w:ascii="Verdana" w:eastAsia="Calibri" w:hAnsi="Verdana"/>
          <w:i/>
          <w:sz w:val="16"/>
          <w:szCs w:val="16"/>
          <w:highlight w:val="lightGray"/>
          <w:lang w:eastAsia="en-US"/>
        </w:rPr>
        <w:t>opcional:</w:t>
      </w:r>
      <w:r w:rsidRPr="00B47870">
        <w:rPr>
          <w:rFonts w:ascii="Verdana" w:eastAsia="Calibri" w:hAnsi="Verdana" w:cs="Arial"/>
          <w:szCs w:val="22"/>
          <w:lang w:eastAsia="en-US"/>
        </w:rPr>
        <w:t xml:space="preserve"> i els mitjans d’estudi i de recerca de què disposa</w:t>
      </w:r>
      <w:r w:rsidRPr="00B47870">
        <w:rPr>
          <w:rFonts w:ascii="Verdana" w:eastAsia="Calibri" w:hAnsi="Verdana"/>
          <w:i/>
          <w:sz w:val="16"/>
          <w:szCs w:val="16"/>
          <w:highlight w:val="lightGray"/>
          <w:lang w:eastAsia="en-US"/>
        </w:rPr>
        <w:t>) (opcional:</w:t>
      </w:r>
      <w:r w:rsidRPr="00B47870">
        <w:rPr>
          <w:rFonts w:ascii="Verdana" w:eastAsia="Calibri" w:hAnsi="Verdana"/>
          <w:i/>
          <w:sz w:val="16"/>
          <w:szCs w:val="22"/>
          <w:lang w:eastAsia="en-US"/>
        </w:rPr>
        <w:t xml:space="preserve"> </w:t>
      </w:r>
      <w:r w:rsidRPr="00B47870">
        <w:rPr>
          <w:rFonts w:ascii="Verdana" w:eastAsia="Calibri" w:hAnsi="Verdana" w:cs="Arial"/>
          <w:szCs w:val="22"/>
          <w:lang w:eastAsia="en-US"/>
        </w:rPr>
        <w:t>i les mesures que utilitza per controlar la qualitat</w:t>
      </w:r>
      <w:r w:rsidRPr="00B47870">
        <w:rPr>
          <w:rFonts w:ascii="Verdana" w:eastAsia="Calibri" w:hAnsi="Verdana"/>
          <w:i/>
          <w:sz w:val="16"/>
          <w:szCs w:val="16"/>
          <w:highlight w:val="lightGray"/>
          <w:lang w:eastAsia="en-US"/>
        </w:rPr>
        <w:t>)</w:t>
      </w:r>
      <w:r w:rsidRPr="00B47870">
        <w:rPr>
          <w:rFonts w:ascii="Verdana" w:eastAsia="Calibri" w:hAnsi="Verdana" w:cs="Arial"/>
          <w:szCs w:val="22"/>
          <w:lang w:eastAsia="en-US"/>
        </w:rPr>
        <w:t>.</w:t>
      </w:r>
    </w:p>
    <w:p w14:paraId="34F80F59" w14:textId="77777777" w:rsidR="00D23950" w:rsidRPr="00B47870" w:rsidRDefault="00D23950" w:rsidP="00D23950">
      <w:pPr>
        <w:tabs>
          <w:tab w:val="left" w:pos="1134"/>
        </w:tabs>
        <w:spacing w:line="276" w:lineRule="auto"/>
        <w:ind w:left="1134"/>
        <w:jc w:val="both"/>
        <w:rPr>
          <w:rFonts w:ascii="Verdana" w:hAnsi="Verdana"/>
          <w:i/>
          <w:iCs/>
          <w:sz w:val="16"/>
          <w:szCs w:val="16"/>
          <w:highlight w:val="lightGray"/>
        </w:rPr>
      </w:pPr>
      <w:r w:rsidRPr="00B47870">
        <w:rPr>
          <w:rFonts w:ascii="Verdana" w:hAnsi="Verdana"/>
          <w:i/>
          <w:iCs/>
          <w:sz w:val="16"/>
          <w:szCs w:val="16"/>
          <w:highlight w:val="lightGray"/>
        </w:rPr>
        <w:t>Paràgraf obligatori si criteri de titulacions de l’empresari i directius i de les persones responsables del contracte</w:t>
      </w:r>
    </w:p>
    <w:p w14:paraId="2B71A9EB"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Titulacions acadèmiques i professionals de l’empresa i dels directius de l'empresa i, en particular, del personal responsable de l’execució del contracte.</w:t>
      </w:r>
    </w:p>
    <w:p w14:paraId="42905504" w14:textId="77777777" w:rsidR="00D23950" w:rsidRPr="00B47870" w:rsidRDefault="00D23950" w:rsidP="00D23950">
      <w:pPr>
        <w:tabs>
          <w:tab w:val="left" w:pos="1134"/>
        </w:tabs>
        <w:spacing w:line="276" w:lineRule="auto"/>
        <w:ind w:left="1134"/>
        <w:jc w:val="both"/>
        <w:rPr>
          <w:rFonts w:ascii="Verdana" w:hAnsi="Verdana"/>
          <w:i/>
          <w:iCs/>
          <w:sz w:val="16"/>
          <w:szCs w:val="16"/>
          <w:highlight w:val="lightGray"/>
        </w:rPr>
      </w:pPr>
      <w:r w:rsidRPr="00B47870">
        <w:rPr>
          <w:rFonts w:ascii="Verdana" w:hAnsi="Verdana"/>
          <w:i/>
          <w:iCs/>
          <w:sz w:val="16"/>
          <w:szCs w:val="16"/>
          <w:highlight w:val="lightGray"/>
        </w:rPr>
        <w:t>Paràgraf obligatori si mesures de gestió ambiental</w:t>
      </w:r>
    </w:p>
    <w:p w14:paraId="361A6095"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Theme="minorHAnsi" w:hAnsi="Verdana" w:cs="Arial"/>
          <w:szCs w:val="22"/>
          <w:lang w:eastAsia="en-US"/>
        </w:rPr>
      </w:pPr>
      <w:r w:rsidRPr="00B47870">
        <w:rPr>
          <w:rFonts w:ascii="Verdana" w:eastAsia="Calibri" w:hAnsi="Verdana" w:cs="Arial"/>
          <w:szCs w:val="22"/>
          <w:lang w:eastAsia="en-US"/>
        </w:rPr>
        <w:t>Indicació de les mesures de gestió ambiental que aplicarà en executar el contracte</w:t>
      </w:r>
      <w:r w:rsidRPr="00B47870">
        <w:rPr>
          <w:rFonts w:ascii="Verdana" w:hAnsi="Verdana" w:cs="Arial"/>
        </w:rPr>
        <w:t>.</w:t>
      </w:r>
    </w:p>
    <w:p w14:paraId="2CF7FDB6" w14:textId="77777777" w:rsidR="00D23950" w:rsidRPr="00B47870" w:rsidRDefault="00D23950" w:rsidP="00D23950">
      <w:pPr>
        <w:tabs>
          <w:tab w:val="left" w:pos="1134"/>
        </w:tabs>
        <w:spacing w:line="276" w:lineRule="auto"/>
        <w:ind w:left="1134"/>
        <w:jc w:val="both"/>
        <w:rPr>
          <w:rFonts w:ascii="Verdana" w:hAnsi="Verdana"/>
          <w:i/>
          <w:iCs/>
          <w:sz w:val="16"/>
          <w:szCs w:val="16"/>
          <w:highlight w:val="lightGray"/>
        </w:rPr>
      </w:pPr>
      <w:r w:rsidRPr="00B47870">
        <w:rPr>
          <w:rFonts w:ascii="Verdana" w:hAnsi="Verdana"/>
          <w:i/>
          <w:iCs/>
          <w:sz w:val="16"/>
          <w:szCs w:val="16"/>
          <w:highlight w:val="lightGray"/>
        </w:rPr>
        <w:t>Paràgraf obligatori si criteri de plantilla mitjana anual</w:t>
      </w:r>
    </w:p>
    <w:p w14:paraId="40CCF0D4"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Declaració sobre la plantilla mitjana anual de l'empresa i del nombre de directius durant els últims tres anys o durant el termini corresponent si és inferior a tres anys, acompanyada de la documentació justificativa corresponent.</w:t>
      </w:r>
    </w:p>
    <w:p w14:paraId="113FDA52" w14:textId="16785C5A" w:rsidR="00D23950" w:rsidRPr="00B47870" w:rsidRDefault="00315130" w:rsidP="00D23950">
      <w:pPr>
        <w:tabs>
          <w:tab w:val="left" w:pos="1134"/>
        </w:tabs>
        <w:spacing w:line="276" w:lineRule="auto"/>
        <w:ind w:left="1134"/>
        <w:jc w:val="both"/>
        <w:rPr>
          <w:rFonts w:ascii="Verdana" w:hAnsi="Verdana"/>
          <w:i/>
          <w:iCs/>
          <w:sz w:val="16"/>
          <w:szCs w:val="16"/>
          <w:highlight w:val="lightGray"/>
        </w:rPr>
      </w:pPr>
      <w:r>
        <w:rPr>
          <w:rFonts w:ascii="Verdana" w:hAnsi="Verdana"/>
          <w:i/>
          <w:iCs/>
          <w:sz w:val="16"/>
          <w:szCs w:val="16"/>
          <w:highlight w:val="lightGray"/>
        </w:rPr>
        <w:t xml:space="preserve">Paràgraf obligatori si </w:t>
      </w:r>
      <w:r w:rsidR="00D23950" w:rsidRPr="00B47870">
        <w:rPr>
          <w:rFonts w:ascii="Verdana" w:hAnsi="Verdana"/>
          <w:i/>
          <w:iCs/>
          <w:sz w:val="16"/>
          <w:szCs w:val="16"/>
          <w:highlight w:val="lightGray"/>
        </w:rPr>
        <w:t>s’ha escollit l’aportació d’una etiqueta</w:t>
      </w:r>
    </w:p>
    <w:p w14:paraId="59A74571"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 xml:space="preserve">Certificació de l’etiqueta </w:t>
      </w:r>
      <w:r w:rsidRPr="00B47870">
        <w:rPr>
          <w:rFonts w:ascii="Verdana" w:eastAsia="Calibri" w:hAnsi="Verdana" w:cs="Arial"/>
          <w:szCs w:val="22"/>
          <w:highlight w:val="yellow"/>
          <w:lang w:eastAsia="en-US"/>
        </w:rPr>
        <w:t>[*]</w:t>
      </w:r>
      <w:r w:rsidRPr="00B47870">
        <w:rPr>
          <w:rFonts w:ascii="Verdana" w:eastAsia="Calibri" w:hAnsi="Verdana" w:cs="Arial"/>
          <w:szCs w:val="22"/>
          <w:lang w:eastAsia="en-US"/>
        </w:rPr>
        <w:t xml:space="preserve"> o documentació alternativa equivalent.</w:t>
      </w:r>
    </w:p>
    <w:p w14:paraId="011FEF19" w14:textId="77777777" w:rsidR="00D23950" w:rsidRPr="00B47870" w:rsidRDefault="00D23950" w:rsidP="00D23950">
      <w:pPr>
        <w:tabs>
          <w:tab w:val="left" w:pos="1134"/>
        </w:tabs>
        <w:spacing w:line="276" w:lineRule="auto"/>
        <w:ind w:left="1134"/>
        <w:jc w:val="both"/>
        <w:rPr>
          <w:rFonts w:ascii="Verdana" w:hAnsi="Verdana"/>
          <w:i/>
          <w:iCs/>
          <w:sz w:val="16"/>
          <w:szCs w:val="16"/>
          <w:highlight w:val="lightGray"/>
        </w:rPr>
      </w:pPr>
      <w:r w:rsidRPr="00B47870">
        <w:rPr>
          <w:rFonts w:ascii="Verdana" w:hAnsi="Verdana"/>
          <w:i/>
          <w:iCs/>
          <w:sz w:val="16"/>
          <w:szCs w:val="16"/>
          <w:highlight w:val="lightGray"/>
        </w:rPr>
        <w:t>Paràgraf obligatori si criteri de maquinària material i equip tècnic que s’ha de disposar</w:t>
      </w:r>
    </w:p>
    <w:p w14:paraId="41244CE7" w14:textId="77777777"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sidRPr="00B47870">
        <w:rPr>
          <w:rFonts w:ascii="Verdana" w:eastAsia="Calibri" w:hAnsi="Verdana" w:cs="Arial"/>
          <w:szCs w:val="22"/>
          <w:lang w:eastAsia="en-US"/>
        </w:rPr>
        <w:t>Declaració</w:t>
      </w:r>
      <w:r w:rsidRPr="00B47870">
        <w:rPr>
          <w:rFonts w:ascii="Verdana" w:eastAsia="Calibri" w:hAnsi="Verdana" w:cs="Arial"/>
          <w:lang w:eastAsia="en-US"/>
        </w:rPr>
        <w:t xml:space="preserve"> indicant la maquinària, material i equip tècnic del que es disposarà per a l'execució </w:t>
      </w:r>
      <w:r w:rsidRPr="00B47870">
        <w:rPr>
          <w:rFonts w:ascii="Verdana" w:eastAsia="Calibri" w:hAnsi="Verdana" w:cs="Arial"/>
          <w:szCs w:val="22"/>
          <w:lang w:eastAsia="en-US"/>
        </w:rPr>
        <w:t>del</w:t>
      </w:r>
      <w:r w:rsidRPr="00B47870">
        <w:rPr>
          <w:rFonts w:ascii="Verdana" w:eastAsia="Calibri" w:hAnsi="Verdana" w:cs="Arial"/>
          <w:lang w:eastAsia="en-US"/>
        </w:rPr>
        <w:t xml:space="preserve"> contracte, a la qual s'adjuntarà la documentació acreditativa pertinent. </w:t>
      </w:r>
    </w:p>
    <w:p w14:paraId="28A703F3" w14:textId="77777777" w:rsidR="00D23950" w:rsidRPr="00B47870" w:rsidRDefault="00D23950" w:rsidP="00D23950">
      <w:pPr>
        <w:tabs>
          <w:tab w:val="left" w:pos="1134"/>
        </w:tabs>
        <w:spacing w:line="276" w:lineRule="auto"/>
        <w:ind w:left="1134"/>
        <w:jc w:val="both"/>
        <w:rPr>
          <w:rFonts w:ascii="Verdana" w:hAnsi="Verdana"/>
          <w:i/>
          <w:iCs/>
          <w:sz w:val="16"/>
          <w:szCs w:val="16"/>
          <w:highlight w:val="lightGray"/>
        </w:rPr>
      </w:pPr>
      <w:r w:rsidRPr="00B47870">
        <w:rPr>
          <w:rFonts w:ascii="Verdana" w:hAnsi="Verdana"/>
          <w:i/>
          <w:iCs/>
          <w:sz w:val="16"/>
          <w:szCs w:val="16"/>
          <w:highlight w:val="lightGray"/>
        </w:rPr>
        <w:t>Paràgraf obligatori si subcontractació</w:t>
      </w:r>
    </w:p>
    <w:p w14:paraId="2A4F51E7" w14:textId="7D4AFCD2" w:rsidR="00D23950" w:rsidRPr="00B47870" w:rsidRDefault="00D23950" w:rsidP="00E74F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B47870">
        <w:rPr>
          <w:rFonts w:ascii="Verdana" w:eastAsia="Calibri" w:hAnsi="Verdana" w:cs="Arial"/>
          <w:szCs w:val="22"/>
          <w:lang w:eastAsia="en-US"/>
        </w:rPr>
        <w:t xml:space="preserve">Declaració de què subcontractarà com a màxim el </w:t>
      </w:r>
      <w:r w:rsidRPr="00B47870">
        <w:rPr>
          <w:rFonts w:ascii="Verdana" w:hAnsi="Verdana"/>
          <w:highlight w:val="yellow"/>
        </w:rPr>
        <w:t>[*]</w:t>
      </w:r>
      <w:r w:rsidR="00315130">
        <w:rPr>
          <w:rFonts w:ascii="Verdana" w:eastAsia="Calibri" w:hAnsi="Verdana" w:cs="Arial"/>
          <w:szCs w:val="22"/>
          <w:lang w:eastAsia="en-US"/>
        </w:rPr>
        <w:t xml:space="preserve">% </w:t>
      </w:r>
      <w:r w:rsidRPr="00B47870">
        <w:rPr>
          <w:rFonts w:ascii="Verdana" w:eastAsia="Calibri" w:hAnsi="Verdana" w:cs="Arial"/>
          <w:szCs w:val="22"/>
          <w:lang w:eastAsia="en-US"/>
        </w:rPr>
        <w:t>del pressupost de licitació del contracte, impostos exclosos, i que no subcontractarà la part o parts del contracte indicades en el criteri de solvència econòmica financera d’aquest plec. En aquesta declaració s’ha de relacionar la part que no subcontractarà.</w:t>
      </w:r>
    </w:p>
    <w:p w14:paraId="20AC31EB" w14:textId="77777777" w:rsidR="00F30EFB" w:rsidRPr="00E62008" w:rsidRDefault="00F30EFB" w:rsidP="00F30EFB">
      <w:pPr>
        <w:shd w:val="clear" w:color="auto" w:fill="FFFFFF"/>
        <w:tabs>
          <w:tab w:val="left" w:pos="1418"/>
          <w:tab w:val="left" w:pos="1702"/>
          <w:tab w:val="left" w:pos="4678"/>
          <w:tab w:val="left" w:pos="5245"/>
        </w:tabs>
        <w:ind w:left="1276" w:right="-2" w:hanging="283"/>
        <w:jc w:val="both"/>
        <w:rPr>
          <w:rFonts w:ascii="Verdana" w:hAnsi="Verdana"/>
          <w:i/>
          <w:sz w:val="16"/>
          <w:highlight w:val="lightGray"/>
        </w:rPr>
      </w:pPr>
      <w:r w:rsidRPr="00E62008">
        <w:rPr>
          <w:rFonts w:ascii="Verdana" w:hAnsi="Verdana"/>
          <w:i/>
          <w:sz w:val="16"/>
          <w:highlight w:val="lightGray"/>
        </w:rPr>
        <w:t>Paràgraf obligatori si hi ha tractament de dades de caràcter personal:</w:t>
      </w:r>
    </w:p>
    <w:p w14:paraId="0903D406" w14:textId="43C7339D" w:rsidR="00F30EFB" w:rsidRPr="00E62008" w:rsidRDefault="00F30EFB" w:rsidP="00F30E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hAnsi="Verdana"/>
        </w:rPr>
      </w:pPr>
      <w:r w:rsidRPr="00E62008">
        <w:rPr>
          <w:rFonts w:ascii="Verdana" w:hAnsi="Verdana"/>
        </w:rPr>
        <w:t>La declaració responsable</w:t>
      </w:r>
      <w:r w:rsidRPr="00E62008">
        <w:rPr>
          <w:rFonts w:ascii="Verdana" w:hAnsi="Verdana" w:cs="Arial"/>
        </w:rPr>
        <w:t xml:space="preserve"> en la qual manifesta la ubicació dels servidors i des d’on es prestaran els serveis associats als mateixos </w:t>
      </w:r>
      <w:r w:rsidRPr="00E62008">
        <w:rPr>
          <w:rFonts w:ascii="Verdana" w:hAnsi="Verdana"/>
        </w:rPr>
        <w:t>(</w:t>
      </w:r>
      <w:r>
        <w:rPr>
          <w:rFonts w:ascii="Verdana" w:hAnsi="Verdana"/>
        </w:rPr>
        <w:t>model a l’</w:t>
      </w:r>
      <w:r w:rsidRPr="00E62008">
        <w:rPr>
          <w:rFonts w:ascii="Verdana" w:hAnsi="Verdana"/>
        </w:rPr>
        <w:t xml:space="preserve">annex </w:t>
      </w:r>
      <w:r w:rsidRPr="00E62008">
        <w:rPr>
          <w:rFonts w:ascii="Verdana" w:hAnsi="Verdana"/>
          <w:highlight w:val="yellow"/>
        </w:rPr>
        <w:t>[*]</w:t>
      </w:r>
      <w:r w:rsidRPr="00E62008">
        <w:rPr>
          <w:rFonts w:ascii="Verdana" w:hAnsi="Verdana"/>
        </w:rPr>
        <w:t>).</w:t>
      </w:r>
    </w:p>
    <w:p w14:paraId="72E9A0E0" w14:textId="77777777" w:rsidR="00F30EFB" w:rsidRPr="0066496B" w:rsidRDefault="00F30EFB" w:rsidP="00F30EFB">
      <w:pPr>
        <w:shd w:val="clear" w:color="auto" w:fill="FFFFFF" w:themeFill="background1"/>
        <w:ind w:left="993"/>
        <w:jc w:val="both"/>
        <w:rPr>
          <w:rFonts w:ascii="Verdana" w:hAnsi="Verdana"/>
          <w:i/>
          <w:highlight w:val="magenta"/>
        </w:rPr>
      </w:pPr>
      <w:r w:rsidRPr="0066496B">
        <w:rPr>
          <w:rFonts w:ascii="Verdana" w:hAnsi="Verdana"/>
          <w:i/>
          <w:sz w:val="16"/>
          <w:highlight w:val="magenta"/>
        </w:rPr>
        <w:t xml:space="preserve">Paràgrafs obligatoris si hi ha la mesura de prevenció de conductes </w:t>
      </w:r>
      <w:proofErr w:type="spellStart"/>
      <w:r w:rsidRPr="0066496B">
        <w:rPr>
          <w:rFonts w:ascii="Verdana" w:hAnsi="Verdana"/>
          <w:i/>
          <w:sz w:val="16"/>
          <w:highlight w:val="magenta"/>
        </w:rPr>
        <w:t>addictives</w:t>
      </w:r>
      <w:proofErr w:type="spellEnd"/>
      <w:r w:rsidRPr="0066496B">
        <w:rPr>
          <w:rFonts w:ascii="Verdana" w:hAnsi="Verdana"/>
          <w:i/>
          <w:sz w:val="16"/>
          <w:highlight w:val="magenta"/>
        </w:rPr>
        <w:t xml:space="preserve"> en la plantilla de l’empresa (condició especial d’execució de la Clàusula 20):</w:t>
      </w:r>
    </w:p>
    <w:p w14:paraId="07CDA225" w14:textId="77777777" w:rsidR="00F30EFB" w:rsidRPr="002D5538" w:rsidRDefault="00F30EFB" w:rsidP="00F30EFB">
      <w:pPr>
        <w:pStyle w:val="Pargrafdellista"/>
        <w:numPr>
          <w:ilvl w:val="0"/>
          <w:numId w:val="41"/>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lastRenderedPageBreak/>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segons l’indicat a la Clàusula 20 d’aquest plec. </w:t>
      </w:r>
    </w:p>
    <w:p w14:paraId="48ECF24A" w14:textId="77777777" w:rsidR="00725F1D" w:rsidRPr="00B47870" w:rsidRDefault="00725F1D" w:rsidP="00725F1D">
      <w:pPr>
        <w:tabs>
          <w:tab w:val="left" w:pos="567"/>
        </w:tabs>
        <w:jc w:val="both"/>
        <w:rPr>
          <w:rFonts w:ascii="Verdana" w:eastAsia="Calibri" w:hAnsi="Verdana" w:cs="Arial"/>
          <w:szCs w:val="22"/>
          <w:lang w:eastAsia="en-US"/>
        </w:rPr>
      </w:pPr>
    </w:p>
    <w:p w14:paraId="14B64DEF" w14:textId="59DED813" w:rsidR="004F2F41" w:rsidRPr="00B47870" w:rsidRDefault="004F2F41" w:rsidP="004F2F41">
      <w:pPr>
        <w:pStyle w:val="Pargrafdellista"/>
        <w:tabs>
          <w:tab w:val="left" w:pos="993"/>
        </w:tabs>
        <w:ind w:left="993"/>
        <w:jc w:val="both"/>
        <w:rPr>
          <w:rFonts w:ascii="Verdana" w:eastAsia="Calibri" w:hAnsi="Verdana" w:cs="Arial"/>
          <w:szCs w:val="22"/>
          <w:lang w:eastAsia="en-US"/>
        </w:rPr>
      </w:pPr>
      <w:r w:rsidRPr="00B47870">
        <w:rPr>
          <w:rFonts w:ascii="Verdana" w:eastAsia="Calibri" w:hAnsi="Verdana" w:cs="Arial"/>
          <w:szCs w:val="22"/>
          <w:lang w:eastAsia="en-US"/>
        </w:rPr>
        <w:t xml:space="preserve">L’empresa inscrita en el RELI, </w:t>
      </w:r>
      <w:r w:rsidRPr="00B47870">
        <w:rPr>
          <w:rFonts w:ascii="Verdana" w:eastAsia="Calibri" w:hAnsi="Verdana" w:cs="Arial"/>
          <w:highlight w:val="magenta"/>
        </w:rPr>
        <w:t>en un registre oficial de licitadores de qualsevol Comunitat Autònoma</w:t>
      </w:r>
      <w:r w:rsidR="005F3CE5">
        <w:rPr>
          <w:rFonts w:ascii="Verdana" w:eastAsia="Calibri" w:hAnsi="Verdana" w:cs="Arial"/>
        </w:rPr>
        <w:t xml:space="preserve"> o</w:t>
      </w:r>
      <w:r w:rsidRPr="00B47870">
        <w:rPr>
          <w:rFonts w:ascii="Verdana" w:eastAsia="Calibri" w:hAnsi="Verdana" w:cs="Arial"/>
          <w:szCs w:val="22"/>
          <w:lang w:eastAsia="en-US"/>
        </w:rPr>
        <w:t xml:space="preserve"> en el ROLECE, no està obligada a presentar els documents justificatius o altra prova documental de la seva capacitat d’obrar o solvència si les dades que es requereixen figuren inscrites en aquests registres.</w:t>
      </w:r>
    </w:p>
    <w:p w14:paraId="1471C642" w14:textId="77777777" w:rsidR="00E50FC7" w:rsidRPr="00B47870" w:rsidRDefault="00E50FC7" w:rsidP="00E50FC7">
      <w:pPr>
        <w:shd w:val="clear" w:color="auto" w:fill="FFFFFF"/>
        <w:tabs>
          <w:tab w:val="left" w:pos="1134"/>
          <w:tab w:val="left" w:pos="1418"/>
          <w:tab w:val="left" w:pos="4678"/>
          <w:tab w:val="left" w:pos="5245"/>
        </w:tabs>
        <w:ind w:right="-2"/>
        <w:jc w:val="both"/>
        <w:rPr>
          <w:rFonts w:ascii="Verdana" w:eastAsia="Calibri" w:hAnsi="Verdana" w:cs="Arial"/>
          <w:lang w:eastAsia="en-US"/>
        </w:rPr>
      </w:pPr>
    </w:p>
    <w:p w14:paraId="2230899F" w14:textId="77777777" w:rsidR="00D1209E" w:rsidRPr="00B47870" w:rsidRDefault="00D1209E" w:rsidP="00D1209E">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B47870">
        <w:rPr>
          <w:rFonts w:ascii="Verdana" w:hAnsi="Verdana"/>
          <w:i/>
          <w:sz w:val="16"/>
          <w:highlight w:val="lightGray"/>
        </w:rPr>
        <w:t xml:space="preserve">Paràgraf obligatori en </w:t>
      </w:r>
      <w:r w:rsidRPr="00B47870">
        <w:rPr>
          <w:rFonts w:ascii="Verdana" w:hAnsi="Verdana"/>
          <w:i/>
          <w:sz w:val="16"/>
          <w:highlight w:val="magenta"/>
        </w:rPr>
        <w:t>procediment urgent (art. 50.1.b) per referència a art.159.4.f).4º LCSP) i ordinari:</w:t>
      </w:r>
    </w:p>
    <w:p w14:paraId="3B1C639E" w14:textId="77777777" w:rsidR="00D1209E" w:rsidRPr="00B47870" w:rsidRDefault="00D1209E" w:rsidP="004F73A4">
      <w:pPr>
        <w:pStyle w:val="Pargrafdellista"/>
        <w:numPr>
          <w:ilvl w:val="2"/>
          <w:numId w:val="11"/>
        </w:numPr>
        <w:tabs>
          <w:tab w:val="left" w:pos="993"/>
        </w:tabs>
        <w:ind w:left="993" w:hanging="993"/>
        <w:jc w:val="both"/>
        <w:rPr>
          <w:rFonts w:ascii="Verdana" w:eastAsia="Calibri" w:hAnsi="Verdana" w:cs="Arial"/>
          <w:szCs w:val="22"/>
          <w:lang w:eastAsia="en-US"/>
        </w:rPr>
      </w:pPr>
      <w:r w:rsidRPr="00B47870">
        <w:rPr>
          <w:rFonts w:ascii="Verdana" w:eastAsia="Calibri" w:hAnsi="Verdana" w:cs="Arial"/>
          <w:highlight w:val="magenta"/>
          <w:lang w:eastAsia="en-US"/>
        </w:rPr>
        <w:t>D’acord amb l’article 159.4, lletra f), apartat 4º, LCSP, la documentació s’haurà de presentar dins del termini de</w:t>
      </w:r>
      <w:r w:rsidRPr="00B47870">
        <w:rPr>
          <w:rFonts w:ascii="Verdana" w:eastAsia="Calibri" w:hAnsi="Verdana" w:cs="Arial"/>
          <w:b/>
          <w:highlight w:val="magenta"/>
          <w:lang w:eastAsia="en-US"/>
        </w:rPr>
        <w:t xml:space="preserve"> 7 dies hàbils</w:t>
      </w:r>
      <w:r w:rsidRPr="00B47870">
        <w:rPr>
          <w:rFonts w:ascii="Verdana" w:eastAsia="Calibri" w:hAnsi="Verdana" w:cs="Arial"/>
          <w:lang w:eastAsia="en-US"/>
        </w:rPr>
        <w:t xml:space="preserve"> a comptar des del</w:t>
      </w:r>
      <w:r w:rsidRPr="00B47870">
        <w:rPr>
          <w:rFonts w:ascii="Verdana" w:eastAsia="Calibri" w:hAnsi="Verdana" w:cs="Arial"/>
          <w:szCs w:val="22"/>
          <w:lang w:eastAsia="en-US"/>
        </w:rPr>
        <w:t xml:space="preserve"> requeriment realitzat mitjançant comunicació electrònica.</w:t>
      </w:r>
    </w:p>
    <w:p w14:paraId="0F57E371" w14:textId="77777777" w:rsidR="00B47024" w:rsidRPr="00B47870" w:rsidRDefault="00B47024" w:rsidP="00B47024">
      <w:pPr>
        <w:pStyle w:val="Pargrafdellista"/>
        <w:tabs>
          <w:tab w:val="left" w:pos="993"/>
        </w:tabs>
        <w:ind w:left="993"/>
        <w:jc w:val="both"/>
        <w:rPr>
          <w:rFonts w:ascii="Verdana" w:eastAsia="Calibri" w:hAnsi="Verdana" w:cs="Arial"/>
          <w:szCs w:val="22"/>
          <w:lang w:eastAsia="en-US"/>
        </w:rPr>
      </w:pPr>
    </w:p>
    <w:p w14:paraId="050E570C" w14:textId="77777777" w:rsidR="00B47024" w:rsidRPr="00B47870" w:rsidRDefault="00B47024" w:rsidP="00B47024">
      <w:pPr>
        <w:rPr>
          <w:rFonts w:ascii="Verdana" w:hAnsi="Verdana" w:cs="Calibri"/>
          <w:sz w:val="18"/>
          <w:szCs w:val="22"/>
          <w:shd w:val="clear" w:color="auto" w:fill="FFFFFF"/>
        </w:rPr>
      </w:pPr>
      <w:r w:rsidRPr="00B47870">
        <w:rPr>
          <w:rFonts w:ascii="Verdana" w:hAnsi="Verdana"/>
          <w:i/>
          <w:iCs/>
          <w:sz w:val="16"/>
          <w:szCs w:val="16"/>
          <w:highlight w:val="lightGray"/>
        </w:rPr>
        <w:t>Paràgraf obligatori si procediment d’urgència (</w:t>
      </w:r>
      <w:r w:rsidRPr="00B47870">
        <w:rPr>
          <w:rFonts w:ascii="Verdana" w:hAnsi="Verdana"/>
          <w:i/>
          <w:sz w:val="16"/>
          <w:highlight w:val="magenta"/>
        </w:rPr>
        <w:t xml:space="preserve">(art. 50.1.b) per referència a art.159.4.f).4º LCSP) i </w:t>
      </w:r>
      <w:r w:rsidRPr="00B47870">
        <w:rPr>
          <w:rFonts w:ascii="Verdana" w:hAnsi="Verdana"/>
          <w:i/>
          <w:iCs/>
          <w:sz w:val="16"/>
          <w:szCs w:val="16"/>
          <w:highlight w:val="lightGray"/>
        </w:rPr>
        <w:t>amb únic criteri el preu:</w:t>
      </w:r>
    </w:p>
    <w:p w14:paraId="122E2541" w14:textId="77777777" w:rsidR="00B47024" w:rsidRPr="00B47870" w:rsidRDefault="00B47024" w:rsidP="004F73A4">
      <w:pPr>
        <w:pStyle w:val="Pargrafdellista"/>
        <w:numPr>
          <w:ilvl w:val="2"/>
          <w:numId w:val="11"/>
        </w:numPr>
        <w:tabs>
          <w:tab w:val="left" w:pos="993"/>
        </w:tabs>
        <w:ind w:left="993" w:hanging="993"/>
        <w:jc w:val="both"/>
        <w:rPr>
          <w:rFonts w:ascii="Verdana" w:eastAsia="Calibri" w:hAnsi="Verdana" w:cs="Arial"/>
          <w:szCs w:val="22"/>
          <w:highlight w:val="magenta"/>
          <w:lang w:eastAsia="en-US"/>
        </w:rPr>
      </w:pPr>
      <w:r w:rsidRPr="00B47870">
        <w:rPr>
          <w:rFonts w:ascii="Verdana" w:eastAsia="Calibri" w:hAnsi="Verdana" w:cs="Arial"/>
          <w:szCs w:val="22"/>
          <w:highlight w:val="magenta"/>
          <w:lang w:eastAsia="en-US"/>
        </w:rPr>
        <w:t>La documentació s’ha de presentar en el termini de</w:t>
      </w:r>
      <w:r w:rsidRPr="00B47870">
        <w:rPr>
          <w:rFonts w:ascii="Verdana" w:eastAsia="Calibri" w:hAnsi="Verdana" w:cs="Arial"/>
          <w:b/>
          <w:szCs w:val="22"/>
          <w:highlight w:val="magenta"/>
          <w:lang w:eastAsia="en-US"/>
        </w:rPr>
        <w:t xml:space="preserve"> 5 dies hàbils</w:t>
      </w:r>
      <w:r w:rsidRPr="00B47870">
        <w:rPr>
          <w:rFonts w:ascii="Verdana" w:eastAsia="Calibri" w:hAnsi="Verdana" w:cs="Arial"/>
          <w:szCs w:val="22"/>
          <w:highlight w:val="magenta"/>
          <w:lang w:eastAsia="en-US"/>
        </w:rPr>
        <w:t xml:space="preserve"> a comptar del dia següent al de la recepció del requeriment.</w:t>
      </w:r>
    </w:p>
    <w:p w14:paraId="0F342FED" w14:textId="77777777" w:rsidR="004F2F41" w:rsidRPr="00B47870" w:rsidRDefault="004F2F41" w:rsidP="004F2F41">
      <w:pPr>
        <w:pStyle w:val="Pargrafdellista"/>
        <w:tabs>
          <w:tab w:val="left" w:pos="993"/>
        </w:tabs>
        <w:ind w:left="993"/>
        <w:jc w:val="both"/>
        <w:rPr>
          <w:rFonts w:ascii="Verdana" w:hAnsi="Verdana" w:cs="Arial"/>
        </w:rPr>
      </w:pPr>
    </w:p>
    <w:p w14:paraId="32673008" w14:textId="62FA32E9" w:rsidR="00B47024" w:rsidRPr="00B47870" w:rsidRDefault="00B47024" w:rsidP="004F73A4">
      <w:pPr>
        <w:pStyle w:val="Pargrafdellista"/>
        <w:numPr>
          <w:ilvl w:val="2"/>
          <w:numId w:val="11"/>
        </w:numPr>
        <w:tabs>
          <w:tab w:val="left" w:pos="993"/>
        </w:tabs>
        <w:ind w:left="993" w:hanging="993"/>
        <w:jc w:val="both"/>
        <w:rPr>
          <w:rFonts w:ascii="Verdana" w:hAnsi="Verdana" w:cs="Arial"/>
        </w:rPr>
      </w:pPr>
      <w:r w:rsidRPr="00B47870">
        <w:rPr>
          <w:rFonts w:ascii="Verdana" w:eastAsia="Calibri" w:hAnsi="Verdana" w:cs="Arial"/>
          <w:szCs w:val="22"/>
          <w:lang w:eastAsia="en-US"/>
        </w:rPr>
        <w:t>D’acord amb l’article 150.2 LCSP i 159.4</w:t>
      </w:r>
      <w:r w:rsidRPr="00B47870">
        <w:rPr>
          <w:rFonts w:ascii="Verdana" w:hAnsi="Verdana" w:cs="Arial"/>
        </w:rPr>
        <w:t>, si la licitadora no presenta la documentació requerida o no constitueix la garantia definitiva dins del termini assenyalat s'entendrà que retira la seva oferta i es procedirà a requerir la mateixa documentació a la següent licitadora segons l'ordre en què hagin quedat classificades les ofertes.</w:t>
      </w:r>
    </w:p>
    <w:p w14:paraId="345099A5" w14:textId="77777777" w:rsidR="00E50FC7" w:rsidRPr="00B47870" w:rsidRDefault="00E50FC7" w:rsidP="00E50FC7">
      <w:pPr>
        <w:pStyle w:val="Pargrafdellista"/>
        <w:tabs>
          <w:tab w:val="left" w:pos="567"/>
        </w:tabs>
        <w:ind w:left="0"/>
        <w:jc w:val="both"/>
        <w:rPr>
          <w:rFonts w:ascii="Verdana" w:hAnsi="Verdana" w:cs="Arial"/>
        </w:rPr>
      </w:pPr>
    </w:p>
    <w:p w14:paraId="15EB279D" w14:textId="77777777" w:rsidR="00B47024" w:rsidRPr="00B47870" w:rsidRDefault="00B47024" w:rsidP="004F73A4">
      <w:pPr>
        <w:pStyle w:val="Pargrafdellista"/>
        <w:numPr>
          <w:ilvl w:val="2"/>
          <w:numId w:val="11"/>
        </w:numPr>
        <w:tabs>
          <w:tab w:val="left" w:pos="993"/>
        </w:tabs>
        <w:ind w:left="993" w:hanging="993"/>
        <w:jc w:val="both"/>
        <w:rPr>
          <w:rFonts w:ascii="Verdana" w:hAnsi="Verdana" w:cs="Arial"/>
        </w:rPr>
      </w:pPr>
      <w:r w:rsidRPr="00B47870">
        <w:rPr>
          <w:rFonts w:ascii="Verdana" w:hAnsi="Verdana" w:cs="Arial"/>
        </w:rPr>
        <w:t xml:space="preserve">En cas de falsedat en la declaració responsable presentada per la licitadora proposada com a adjudicatària aquesta quedarà automàticament exclosa de la licitació i l’òrgan competent incoarà i tramitarà el corresponent expedient de prohibició de contractar. </w:t>
      </w:r>
    </w:p>
    <w:p w14:paraId="259448AD" w14:textId="77777777" w:rsidR="0081486E" w:rsidRPr="00B47870" w:rsidRDefault="0081486E">
      <w:pPr>
        <w:jc w:val="both"/>
        <w:rPr>
          <w:rFonts w:ascii="Verdana" w:eastAsia="Calibri" w:hAnsi="Verdana" w:cs="Arial"/>
          <w:szCs w:val="22"/>
          <w:lang w:eastAsia="en-US"/>
        </w:rPr>
      </w:pPr>
    </w:p>
    <w:p w14:paraId="54C31B61" w14:textId="77777777" w:rsidR="00454852" w:rsidRPr="00B47870" w:rsidRDefault="00454852">
      <w:pPr>
        <w:jc w:val="both"/>
        <w:rPr>
          <w:rFonts w:ascii="Verdana" w:eastAsia="Calibri" w:hAnsi="Verdana" w:cs="Arial"/>
          <w:szCs w:val="22"/>
          <w:lang w:eastAsia="en-US"/>
        </w:rPr>
      </w:pPr>
    </w:p>
    <w:p w14:paraId="2BDA9A58" w14:textId="0A44386B" w:rsidR="00B47024" w:rsidRPr="00B47870" w:rsidRDefault="00B47024" w:rsidP="004F73A4">
      <w:pPr>
        <w:pStyle w:val="Ttolclusula"/>
        <w:numPr>
          <w:ilvl w:val="0"/>
          <w:numId w:val="11"/>
        </w:numPr>
        <w:ind w:left="851" w:hanging="851"/>
        <w:outlineLvl w:val="0"/>
        <w:rPr>
          <w:sz w:val="28"/>
        </w:rPr>
      </w:pPr>
      <w:bookmarkStart w:id="29" w:name="_Toc146019728"/>
      <w:bookmarkStart w:id="30" w:name="_Toc159848047"/>
      <w:r w:rsidRPr="00B47870">
        <w:rPr>
          <w:sz w:val="28"/>
        </w:rPr>
        <w:t>Garantia definitiva</w:t>
      </w:r>
      <w:bookmarkEnd w:id="29"/>
      <w:bookmarkEnd w:id="30"/>
    </w:p>
    <w:p w14:paraId="089981ED" w14:textId="7DEC47B1" w:rsidR="004A243C" w:rsidRPr="00B47870" w:rsidRDefault="004A243C" w:rsidP="004A243C">
      <w:pPr>
        <w:shd w:val="clear" w:color="auto" w:fill="FFFFFF" w:themeFill="background1"/>
        <w:jc w:val="both"/>
        <w:rPr>
          <w:rFonts w:ascii="Verdana" w:hAnsi="Verdana"/>
        </w:rPr>
      </w:pPr>
    </w:p>
    <w:p w14:paraId="44C67D84" w14:textId="4E4FB36C" w:rsidR="00347036" w:rsidRPr="00B47870" w:rsidRDefault="00347036" w:rsidP="00347036">
      <w:pPr>
        <w:shd w:val="clear" w:color="auto" w:fill="FFFFFF" w:themeFill="background1"/>
        <w:jc w:val="both"/>
        <w:rPr>
          <w:rFonts w:ascii="Verdana" w:hAnsi="Verdana"/>
          <w:i/>
          <w:sz w:val="16"/>
          <w:szCs w:val="16"/>
        </w:rPr>
      </w:pPr>
      <w:r w:rsidRPr="00B47870">
        <w:rPr>
          <w:rFonts w:ascii="Verdana" w:hAnsi="Verdana"/>
          <w:i/>
          <w:sz w:val="16"/>
          <w:szCs w:val="16"/>
          <w:highlight w:val="lightGray"/>
        </w:rPr>
        <w:t xml:space="preserve">Paràgraf obligatori quan </w:t>
      </w:r>
      <w:proofErr w:type="spellStart"/>
      <w:r w:rsidRPr="00B47870">
        <w:rPr>
          <w:rFonts w:ascii="Verdana" w:hAnsi="Verdana"/>
          <w:i/>
          <w:sz w:val="16"/>
          <w:szCs w:val="16"/>
          <w:highlight w:val="lightGray"/>
        </w:rPr>
        <w:t>s’excepciona</w:t>
      </w:r>
      <w:proofErr w:type="spellEnd"/>
      <w:r w:rsidRPr="00B47870">
        <w:rPr>
          <w:rFonts w:ascii="Verdana" w:hAnsi="Verdana"/>
          <w:i/>
          <w:sz w:val="16"/>
          <w:szCs w:val="16"/>
          <w:highlight w:val="lightGray"/>
        </w:rPr>
        <w:t xml:space="preserve"> la constitució de garantia definitiva (art. 107.1 LCSP i disp. addicional </w:t>
      </w:r>
      <w:r w:rsidR="00856722">
        <w:rPr>
          <w:rFonts w:ascii="Verdana" w:hAnsi="Verdana"/>
          <w:i/>
          <w:sz w:val="16"/>
          <w:szCs w:val="16"/>
          <w:highlight w:val="lightGray"/>
        </w:rPr>
        <w:t>4a</w:t>
      </w:r>
      <w:r w:rsidRPr="00B47870">
        <w:rPr>
          <w:rFonts w:ascii="Verdana" w:hAnsi="Verdana"/>
          <w:i/>
          <w:sz w:val="16"/>
          <w:szCs w:val="16"/>
          <w:highlight w:val="lightGray"/>
        </w:rPr>
        <w:t>):</w:t>
      </w:r>
    </w:p>
    <w:p w14:paraId="0DCA1C41" w14:textId="77777777" w:rsidR="00347036" w:rsidRPr="00B47870" w:rsidRDefault="00347036" w:rsidP="00347036">
      <w:pPr>
        <w:pStyle w:val="Pargrafdellista"/>
        <w:ind w:left="851"/>
        <w:jc w:val="both"/>
        <w:rPr>
          <w:rFonts w:ascii="Verdana" w:hAnsi="Verdana"/>
          <w:szCs w:val="16"/>
        </w:rPr>
      </w:pPr>
      <w:r w:rsidRPr="00B47870">
        <w:rPr>
          <w:rFonts w:ascii="Verdana" w:hAnsi="Verdana"/>
          <w:szCs w:val="16"/>
        </w:rPr>
        <w:t xml:space="preserve">D’acord amb la previsió de l’article 107.1 CSP, no es requereix constituir garantia definitiva atenent que </w:t>
      </w:r>
      <w:r w:rsidRPr="00B47870">
        <w:rPr>
          <w:rFonts w:ascii="Verdana" w:hAnsi="Verdana"/>
          <w:highlight w:val="yellow"/>
        </w:rPr>
        <w:t>[*]</w:t>
      </w:r>
      <w:r w:rsidRPr="00B47870">
        <w:rPr>
          <w:rFonts w:ascii="Verdana" w:hAnsi="Verdana"/>
          <w:i/>
          <w:sz w:val="16"/>
          <w:szCs w:val="16"/>
        </w:rPr>
        <w:t xml:space="preserve"> </w:t>
      </w:r>
      <w:r w:rsidRPr="00B47870">
        <w:rPr>
          <w:rFonts w:ascii="Verdana" w:hAnsi="Verdana"/>
          <w:i/>
          <w:sz w:val="16"/>
          <w:szCs w:val="16"/>
          <w:highlight w:val="lightGray"/>
        </w:rPr>
        <w:t>(escollir una opció)</w:t>
      </w:r>
    </w:p>
    <w:p w14:paraId="1DAAA14A" w14:textId="77777777" w:rsidR="00347036" w:rsidRPr="00B47870" w:rsidRDefault="00347036" w:rsidP="00347036">
      <w:pPr>
        <w:shd w:val="clear" w:color="auto" w:fill="FFFFFF" w:themeFill="background1"/>
        <w:ind w:left="851"/>
        <w:jc w:val="both"/>
        <w:rPr>
          <w:rFonts w:ascii="Verdana" w:hAnsi="Verdana"/>
          <w:szCs w:val="16"/>
        </w:rPr>
      </w:pPr>
      <w:r w:rsidRPr="00B47870">
        <w:rPr>
          <w:rFonts w:ascii="Verdana" w:hAnsi="Verdana"/>
          <w:i/>
          <w:sz w:val="16"/>
          <w:szCs w:val="16"/>
          <w:highlight w:val="lightGray"/>
        </w:rPr>
        <w:t>Opció 1:</w:t>
      </w:r>
      <w:r w:rsidRPr="00B47870">
        <w:rPr>
          <w:rFonts w:ascii="Verdana" w:hAnsi="Verdana"/>
          <w:i/>
          <w:szCs w:val="16"/>
        </w:rPr>
        <w:t xml:space="preserve"> </w:t>
      </w:r>
      <w:r w:rsidRPr="00B47870">
        <w:rPr>
          <w:rFonts w:ascii="Verdana" w:hAnsi="Verdana"/>
          <w:szCs w:val="16"/>
        </w:rPr>
        <w:t>l’objecte es refereix a serveis socials i es considera innecessari que l’empresa adjudicatària hagi de suportar aquesta càrrega financera.</w:t>
      </w:r>
    </w:p>
    <w:p w14:paraId="35FA45C9" w14:textId="77777777" w:rsidR="00347036" w:rsidRPr="00B47870" w:rsidRDefault="00347036" w:rsidP="00347036">
      <w:pPr>
        <w:shd w:val="clear" w:color="auto" w:fill="FFFFFF" w:themeFill="background1"/>
        <w:ind w:left="851"/>
        <w:jc w:val="both"/>
        <w:rPr>
          <w:rFonts w:ascii="Verdana" w:hAnsi="Verdana"/>
          <w:szCs w:val="16"/>
        </w:rPr>
      </w:pPr>
      <w:r w:rsidRPr="00B47870">
        <w:rPr>
          <w:rFonts w:ascii="Verdana" w:hAnsi="Verdana"/>
          <w:i/>
          <w:sz w:val="16"/>
          <w:szCs w:val="16"/>
          <w:highlight w:val="lightGray"/>
        </w:rPr>
        <w:t>Opció 2:</w:t>
      </w:r>
      <w:r w:rsidRPr="00B47870">
        <w:rPr>
          <w:rFonts w:ascii="Verdana" w:hAnsi="Verdana"/>
          <w:i/>
          <w:szCs w:val="16"/>
        </w:rPr>
        <w:t xml:space="preserve"> </w:t>
      </w:r>
      <w:r w:rsidRPr="00B47870">
        <w:rPr>
          <w:rFonts w:ascii="Verdana" w:hAnsi="Verdana"/>
          <w:szCs w:val="16"/>
        </w:rPr>
        <w:t>l’objecte es refereix a la inclusió social o laboral de persones pertanyents a col·lectius amb risc d’exclusió social i es considera innecessari que l’empresa adjudicatària hagi de suportar aquesta càrrega financera.</w:t>
      </w:r>
    </w:p>
    <w:p w14:paraId="5D5408CF" w14:textId="77777777" w:rsidR="00347036" w:rsidRPr="00B47870" w:rsidRDefault="00347036" w:rsidP="00347036">
      <w:pPr>
        <w:shd w:val="clear" w:color="auto" w:fill="FFFFFF" w:themeFill="background1"/>
        <w:ind w:left="851"/>
        <w:jc w:val="both"/>
        <w:rPr>
          <w:rFonts w:ascii="Verdana" w:hAnsi="Verdana"/>
          <w:szCs w:val="16"/>
        </w:rPr>
      </w:pPr>
      <w:r w:rsidRPr="00B47870">
        <w:rPr>
          <w:rFonts w:ascii="Verdana" w:hAnsi="Verdana"/>
          <w:i/>
          <w:sz w:val="16"/>
          <w:szCs w:val="16"/>
          <w:highlight w:val="lightGray"/>
        </w:rPr>
        <w:t>Opció 3:</w:t>
      </w:r>
      <w:r w:rsidRPr="00B47870">
        <w:rPr>
          <w:rFonts w:ascii="Verdana" w:hAnsi="Verdana"/>
          <w:i/>
          <w:szCs w:val="16"/>
        </w:rPr>
        <w:t xml:space="preserve"> </w:t>
      </w:r>
      <w:r w:rsidRPr="00B47870">
        <w:rPr>
          <w:rFonts w:ascii="Verdana" w:hAnsi="Verdana"/>
          <w:szCs w:val="16"/>
        </w:rPr>
        <w:t>es tracta d’un contracte privat i les incidències en l’execució del contracte es resoldran per les parts i la jurisdicció civil no sent necessària la constitució prèvia de garantia.</w:t>
      </w:r>
    </w:p>
    <w:p w14:paraId="7BE2D067" w14:textId="77777777" w:rsidR="00347036" w:rsidRPr="00B47870" w:rsidRDefault="00347036" w:rsidP="00347036">
      <w:pPr>
        <w:shd w:val="clear" w:color="auto" w:fill="FFFFFF" w:themeFill="background1"/>
        <w:ind w:left="851"/>
        <w:jc w:val="both"/>
        <w:rPr>
          <w:rFonts w:ascii="Verdana" w:hAnsi="Verdana"/>
          <w:szCs w:val="16"/>
        </w:rPr>
      </w:pPr>
      <w:r w:rsidRPr="00B47870">
        <w:rPr>
          <w:rFonts w:ascii="Verdana" w:hAnsi="Verdana"/>
          <w:i/>
          <w:sz w:val="16"/>
          <w:szCs w:val="16"/>
          <w:highlight w:val="lightGray"/>
        </w:rPr>
        <w:t>Opció 4:</w:t>
      </w:r>
      <w:r w:rsidRPr="00B47870">
        <w:rPr>
          <w:rFonts w:ascii="Verdana" w:hAnsi="Verdana"/>
          <w:i/>
          <w:szCs w:val="16"/>
        </w:rPr>
        <w:t xml:space="preserve"> </w:t>
      </w:r>
      <w:r w:rsidRPr="00B47870">
        <w:rPr>
          <w:rFonts w:ascii="Verdana" w:hAnsi="Verdana"/>
          <w:szCs w:val="16"/>
        </w:rPr>
        <w:t>es tracta d’un contracte reservat.</w:t>
      </w:r>
    </w:p>
    <w:p w14:paraId="577DECFD" w14:textId="77777777" w:rsidR="00347036" w:rsidRPr="00B47870" w:rsidRDefault="00347036" w:rsidP="00E5535A">
      <w:pPr>
        <w:shd w:val="clear" w:color="auto" w:fill="FFFFFF" w:themeFill="background1"/>
        <w:jc w:val="both"/>
        <w:rPr>
          <w:rFonts w:ascii="Verdana" w:hAnsi="Verdana"/>
          <w:i/>
          <w:sz w:val="16"/>
          <w:highlight w:val="lightGray"/>
        </w:rPr>
      </w:pPr>
    </w:p>
    <w:p w14:paraId="14F98B37" w14:textId="77777777" w:rsidR="00347036" w:rsidRPr="00B47870" w:rsidRDefault="00347036" w:rsidP="00E5535A">
      <w:pPr>
        <w:shd w:val="clear" w:color="auto" w:fill="FFFFFF" w:themeFill="background1"/>
        <w:jc w:val="both"/>
        <w:rPr>
          <w:rFonts w:ascii="Verdana" w:hAnsi="Verdana"/>
          <w:i/>
          <w:sz w:val="16"/>
          <w:highlight w:val="lightGray"/>
        </w:rPr>
      </w:pPr>
    </w:p>
    <w:p w14:paraId="04625D57" w14:textId="77777777" w:rsidR="00347036" w:rsidRPr="00B47870" w:rsidRDefault="00347036" w:rsidP="00347036">
      <w:pPr>
        <w:rPr>
          <w:rFonts w:ascii="Verdana" w:hAnsi="Verdana"/>
          <w:i/>
          <w:sz w:val="16"/>
        </w:rPr>
      </w:pPr>
      <w:r w:rsidRPr="00B47870">
        <w:rPr>
          <w:rFonts w:ascii="Verdana" w:hAnsi="Verdana"/>
          <w:i/>
          <w:sz w:val="16"/>
          <w:highlight w:val="lightGray"/>
        </w:rPr>
        <w:t>Paràgrafs obligatoris quan es requereixi garantia definitiva i el preu és determinat (art. 107.1 LCSP):</w:t>
      </w:r>
    </w:p>
    <w:p w14:paraId="4CA37A9E" w14:textId="28B8E626" w:rsidR="00347036" w:rsidRPr="00B47870" w:rsidRDefault="00347036" w:rsidP="00E74FFB">
      <w:pPr>
        <w:pStyle w:val="Pargrafdellista"/>
        <w:numPr>
          <w:ilvl w:val="1"/>
          <w:numId w:val="40"/>
        </w:numPr>
        <w:ind w:left="851" w:hanging="851"/>
        <w:jc w:val="both"/>
        <w:rPr>
          <w:rFonts w:ascii="Verdana" w:hAnsi="Verdana"/>
        </w:rPr>
      </w:pPr>
      <w:r w:rsidRPr="00B47870">
        <w:rPr>
          <w:rFonts w:ascii="Verdana" w:hAnsi="Verdana"/>
        </w:rPr>
        <w:t xml:space="preserve">D’acord amb l’article 107.1 LCSP, la licitadora seleccionada amb la millor oferta haurà de constituir una garantia definitiva consistent en el 5% del preu ofert (IVA exclòs) </w:t>
      </w:r>
      <w:r w:rsidRPr="00B47870">
        <w:rPr>
          <w:rFonts w:ascii="Verdana" w:hAnsi="Verdana"/>
          <w:highlight w:val="magenta"/>
        </w:rPr>
        <w:t xml:space="preserve">dins del termini de </w:t>
      </w:r>
      <w:r w:rsidRPr="00B47870">
        <w:rPr>
          <w:rFonts w:ascii="Verdana" w:hAnsi="Verdana"/>
          <w:b/>
          <w:highlight w:val="magenta"/>
        </w:rPr>
        <w:t>7</w:t>
      </w:r>
      <w:r w:rsidR="00B30312">
        <w:rPr>
          <w:rFonts w:ascii="Verdana" w:hAnsi="Verdana"/>
          <w:i/>
          <w:sz w:val="16"/>
          <w:highlight w:val="magenta"/>
        </w:rPr>
        <w:t xml:space="preserve"> </w:t>
      </w:r>
      <w:r w:rsidRPr="00B47870">
        <w:rPr>
          <w:rFonts w:ascii="Verdana" w:hAnsi="Verdana"/>
          <w:b/>
          <w:highlight w:val="magenta"/>
        </w:rPr>
        <w:t>dies hàbils</w:t>
      </w:r>
      <w:r w:rsidRPr="00B47870">
        <w:rPr>
          <w:rFonts w:ascii="Verdana" w:hAnsi="Verdana"/>
          <w:highlight w:val="magenta"/>
        </w:rPr>
        <w:t xml:space="preserve"> comptar del següent al de la recepció del requeriment. Aquesta quantitat és de [*] euros.</w:t>
      </w:r>
      <w:r w:rsidRPr="00B47870">
        <w:rPr>
          <w:rFonts w:ascii="Verdana" w:hAnsi="Verdana"/>
        </w:rPr>
        <w:t xml:space="preserve"> En el cas que es fixin en el contracte preus provisionals la quantia de la garantia definitiva es determinarà a partir del pressupost net fixat.</w:t>
      </w:r>
    </w:p>
    <w:p w14:paraId="36A3D917" w14:textId="77777777" w:rsidR="00347036" w:rsidRPr="00B47870" w:rsidRDefault="00347036" w:rsidP="00347036">
      <w:pPr>
        <w:rPr>
          <w:rFonts w:ascii="Verdana" w:hAnsi="Verdana"/>
          <w:highlight w:val="lightGray"/>
        </w:rPr>
      </w:pPr>
    </w:p>
    <w:p w14:paraId="46CC0B17" w14:textId="77777777" w:rsidR="00347036" w:rsidRPr="00B47870" w:rsidRDefault="00347036" w:rsidP="00347036">
      <w:pPr>
        <w:shd w:val="clear" w:color="auto" w:fill="FFFFFF" w:themeFill="background1"/>
        <w:jc w:val="both"/>
        <w:rPr>
          <w:rFonts w:ascii="Verdana" w:hAnsi="Verdana"/>
          <w:i/>
          <w:sz w:val="16"/>
          <w:szCs w:val="16"/>
          <w:highlight w:val="lightGray"/>
        </w:rPr>
      </w:pPr>
      <w:r w:rsidRPr="00B47870">
        <w:rPr>
          <w:rFonts w:ascii="Verdana" w:hAnsi="Verdana"/>
          <w:i/>
          <w:sz w:val="16"/>
          <w:szCs w:val="16"/>
          <w:highlight w:val="lightGray"/>
        </w:rPr>
        <w:lastRenderedPageBreak/>
        <w:t>Paràgrafs obligatoris quan es requereixi garantia definitiva i el preu del contracte es determini en funció de preus unitaris:</w:t>
      </w:r>
    </w:p>
    <w:p w14:paraId="1CD252FD" w14:textId="1F0542F2" w:rsidR="00347036" w:rsidRPr="00B47870" w:rsidRDefault="00347036" w:rsidP="00E74FFB">
      <w:pPr>
        <w:pStyle w:val="Pargrafdellista"/>
        <w:numPr>
          <w:ilvl w:val="1"/>
          <w:numId w:val="40"/>
        </w:numPr>
        <w:ind w:left="851" w:hanging="851"/>
        <w:jc w:val="both"/>
        <w:rPr>
          <w:rFonts w:ascii="Verdana" w:hAnsi="Verdana"/>
          <w:sz w:val="16"/>
        </w:rPr>
      </w:pPr>
      <w:r w:rsidRPr="00B47870">
        <w:rPr>
          <w:rFonts w:ascii="Verdana" w:hAnsi="Verdana"/>
        </w:rPr>
        <w:t xml:space="preserve">D’acord amb la previsió de l’article 107.3 LCSP, l’empresa proposada com adjudicatària està obligada a constituir una garantia definitiva consistent en el 5% del pressupost net de licitació dins del termini de </w:t>
      </w:r>
      <w:r w:rsidRPr="00B47870">
        <w:rPr>
          <w:rFonts w:ascii="Verdana" w:hAnsi="Verdana"/>
          <w:b/>
          <w:highlight w:val="magenta"/>
        </w:rPr>
        <w:t>7</w:t>
      </w:r>
      <w:r w:rsidR="00B30312">
        <w:rPr>
          <w:rFonts w:ascii="Verdana" w:hAnsi="Verdana"/>
          <w:i/>
          <w:sz w:val="16"/>
          <w:highlight w:val="magenta"/>
        </w:rPr>
        <w:t xml:space="preserve"> </w:t>
      </w:r>
      <w:r w:rsidRPr="00B47870">
        <w:rPr>
          <w:rFonts w:ascii="Verdana" w:hAnsi="Verdana"/>
          <w:b/>
          <w:highlight w:val="magenta"/>
        </w:rPr>
        <w:t>dies hàbils</w:t>
      </w:r>
      <w:r w:rsidRPr="00B47870">
        <w:rPr>
          <w:rFonts w:ascii="Verdana" w:hAnsi="Verdana"/>
        </w:rPr>
        <w:t xml:space="preserve"> a comptar del següent al de la recepció del requeriment. Aquesta quantitat és de </w:t>
      </w:r>
      <w:r w:rsidRPr="00B47870">
        <w:rPr>
          <w:rFonts w:ascii="Verdana" w:hAnsi="Verdana"/>
          <w:highlight w:val="yellow"/>
        </w:rPr>
        <w:t>[*]</w:t>
      </w:r>
      <w:r w:rsidRPr="00B47870">
        <w:rPr>
          <w:rFonts w:ascii="Verdana" w:hAnsi="Verdana"/>
        </w:rPr>
        <w:t xml:space="preserve"> euros. </w:t>
      </w:r>
    </w:p>
    <w:p w14:paraId="4BC68163" w14:textId="77777777" w:rsidR="00347036" w:rsidRPr="00B47870" w:rsidRDefault="00347036" w:rsidP="00347036">
      <w:pPr>
        <w:pStyle w:val="Pargrafdellista"/>
        <w:shd w:val="clear" w:color="auto" w:fill="FFFFFF" w:themeFill="background1"/>
        <w:ind w:left="851"/>
        <w:jc w:val="both"/>
        <w:rPr>
          <w:rFonts w:ascii="Verdana" w:hAnsi="Verdana"/>
        </w:rPr>
      </w:pPr>
    </w:p>
    <w:p w14:paraId="195E85C3" w14:textId="77777777" w:rsidR="00347036" w:rsidRPr="00B47870" w:rsidRDefault="00347036" w:rsidP="00347036">
      <w:pPr>
        <w:pStyle w:val="Pargrafdellista"/>
        <w:shd w:val="clear" w:color="auto" w:fill="FFFFFF" w:themeFill="background1"/>
        <w:ind w:left="851"/>
        <w:jc w:val="both"/>
        <w:rPr>
          <w:rFonts w:ascii="Verdana" w:hAnsi="Verdana"/>
          <w:sz w:val="16"/>
        </w:rPr>
      </w:pPr>
      <w:r w:rsidRPr="00B47870">
        <w:rPr>
          <w:rFonts w:ascii="Verdana" w:hAnsi="Verdana"/>
        </w:rPr>
        <w:t>Quan la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pendent de la garantia es retindrà del preu en el següent abonament i així successivament fins cobrir la totalitat de la garantia definitiva.</w:t>
      </w:r>
    </w:p>
    <w:p w14:paraId="5A3E58AA" w14:textId="77777777" w:rsidR="00347036" w:rsidRPr="00B47870" w:rsidRDefault="00347036" w:rsidP="00347036">
      <w:pPr>
        <w:shd w:val="clear" w:color="auto" w:fill="FFFFFF" w:themeFill="background1"/>
        <w:jc w:val="both"/>
        <w:rPr>
          <w:rFonts w:ascii="Verdana" w:hAnsi="Verdana"/>
          <w:szCs w:val="16"/>
          <w:highlight w:val="lightGray"/>
        </w:rPr>
      </w:pPr>
    </w:p>
    <w:p w14:paraId="24DC4EE5" w14:textId="77777777" w:rsidR="00347036" w:rsidRPr="00B47870" w:rsidRDefault="00347036" w:rsidP="00347036">
      <w:pPr>
        <w:shd w:val="clear" w:color="auto" w:fill="FFFFFF" w:themeFill="background1"/>
        <w:jc w:val="both"/>
        <w:rPr>
          <w:rFonts w:ascii="Verdana" w:hAnsi="Verdana"/>
          <w:i/>
          <w:sz w:val="16"/>
          <w:szCs w:val="16"/>
        </w:rPr>
      </w:pPr>
      <w:r w:rsidRPr="00B47870">
        <w:rPr>
          <w:rFonts w:ascii="Verdana" w:hAnsi="Verdana"/>
          <w:i/>
          <w:sz w:val="16"/>
          <w:szCs w:val="16"/>
          <w:highlight w:val="lightGray"/>
        </w:rPr>
        <w:t>Paràgraf obligatori si es permet la cancel·lació parcial de la garantia definitiva si hi ha recepció parcial:</w:t>
      </w:r>
    </w:p>
    <w:p w14:paraId="32CB7891" w14:textId="77777777" w:rsidR="00347036" w:rsidRPr="00B47870" w:rsidRDefault="00347036" w:rsidP="00E74FFB">
      <w:pPr>
        <w:pStyle w:val="Pargrafdellista"/>
        <w:numPr>
          <w:ilvl w:val="1"/>
          <w:numId w:val="40"/>
        </w:numPr>
        <w:ind w:left="851" w:hanging="851"/>
        <w:jc w:val="both"/>
        <w:rPr>
          <w:rFonts w:ascii="Verdana" w:hAnsi="Verdana" w:cs="Arial"/>
        </w:rPr>
      </w:pPr>
      <w:r w:rsidRPr="00B47870">
        <w:rPr>
          <w:rFonts w:ascii="Verdana" w:hAnsi="Verdana" w:cs="Arial"/>
        </w:rPr>
        <w:t>D’acord amb la previsió de l’article 111 LCSP, la contractista pot sol·licitar la devolució parcial de la garantia definitiva per import proporcional a l’import executat.</w:t>
      </w:r>
    </w:p>
    <w:p w14:paraId="42DD1031" w14:textId="77777777" w:rsidR="00347036" w:rsidRPr="00B47870" w:rsidRDefault="00347036" w:rsidP="00347036">
      <w:pPr>
        <w:pStyle w:val="Pargrafdellista"/>
        <w:shd w:val="clear" w:color="auto" w:fill="FFFFFF" w:themeFill="background1"/>
        <w:ind w:left="851"/>
        <w:jc w:val="both"/>
        <w:rPr>
          <w:rFonts w:ascii="Verdana" w:hAnsi="Verdana" w:cs="Arial"/>
        </w:rPr>
      </w:pPr>
    </w:p>
    <w:p w14:paraId="35C30683" w14:textId="77777777" w:rsidR="00347036" w:rsidRPr="00B47870" w:rsidRDefault="00347036" w:rsidP="00347036">
      <w:pPr>
        <w:shd w:val="clear" w:color="auto" w:fill="FFFFFF" w:themeFill="background1"/>
        <w:jc w:val="both"/>
        <w:rPr>
          <w:rFonts w:ascii="Verdana" w:hAnsi="Verdana"/>
          <w:i/>
          <w:sz w:val="16"/>
          <w:szCs w:val="16"/>
        </w:rPr>
      </w:pPr>
      <w:r w:rsidRPr="00B47870">
        <w:rPr>
          <w:rFonts w:ascii="Verdana" w:hAnsi="Verdana"/>
          <w:i/>
          <w:sz w:val="16"/>
          <w:szCs w:val="16"/>
          <w:highlight w:val="lightGray"/>
        </w:rPr>
        <w:t xml:space="preserve">Paràgraf obligatori si hi ha garantia definitiva i es necessari ampliar-la amb una </w:t>
      </w:r>
      <w:r w:rsidRPr="00B47870">
        <w:rPr>
          <w:rFonts w:ascii="Verdana" w:hAnsi="Verdana"/>
          <w:b/>
          <w:i/>
          <w:sz w:val="16"/>
          <w:szCs w:val="16"/>
          <w:highlight w:val="lightGray"/>
        </w:rPr>
        <w:t>garantia complementària</w:t>
      </w:r>
      <w:r w:rsidRPr="00B47870">
        <w:rPr>
          <w:rFonts w:ascii="Verdana" w:hAnsi="Verdana"/>
          <w:i/>
          <w:sz w:val="16"/>
          <w:szCs w:val="16"/>
          <w:highlight w:val="lightGray"/>
        </w:rPr>
        <w:t>:</w:t>
      </w:r>
    </w:p>
    <w:p w14:paraId="15DD99D9" w14:textId="77777777" w:rsidR="00347036" w:rsidRPr="00B47870" w:rsidRDefault="00347036" w:rsidP="00E74FFB">
      <w:pPr>
        <w:pStyle w:val="Pargrafdellista"/>
        <w:numPr>
          <w:ilvl w:val="1"/>
          <w:numId w:val="40"/>
        </w:numPr>
        <w:ind w:left="851" w:hanging="851"/>
        <w:jc w:val="both"/>
        <w:rPr>
          <w:rFonts w:ascii="Verdana" w:hAnsi="Verdana"/>
          <w:szCs w:val="16"/>
        </w:rPr>
      </w:pPr>
      <w:r w:rsidRPr="00B47870">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w:t>
      </w:r>
      <w:r w:rsidRPr="00B47870">
        <w:rPr>
          <w:rFonts w:ascii="Verdana" w:hAnsi="Verdana"/>
          <w:i/>
          <w:sz w:val="16"/>
          <w:szCs w:val="16"/>
          <w:highlight w:val="lightGray"/>
        </w:rPr>
        <w:t>(escollir)</w:t>
      </w:r>
    </w:p>
    <w:p w14:paraId="7163CD88" w14:textId="77777777" w:rsidR="00347036" w:rsidRPr="00B47870" w:rsidRDefault="00347036" w:rsidP="00347036">
      <w:pPr>
        <w:pStyle w:val="Pargrafdellista"/>
        <w:shd w:val="clear" w:color="auto" w:fill="FFFFFF" w:themeFill="background1"/>
        <w:ind w:left="851"/>
        <w:jc w:val="both"/>
        <w:rPr>
          <w:rFonts w:ascii="Verdana" w:hAnsi="Verdana"/>
          <w:szCs w:val="16"/>
        </w:rPr>
      </w:pPr>
      <w:r w:rsidRPr="00B47870">
        <w:rPr>
          <w:rFonts w:ascii="Verdana" w:hAnsi="Verdana"/>
          <w:i/>
          <w:sz w:val="16"/>
          <w:szCs w:val="16"/>
          <w:highlight w:val="lightGray"/>
        </w:rPr>
        <w:t>Quan el contracte té un preu determinat (art. 107.2 LCSP):</w:t>
      </w:r>
      <w:r w:rsidRPr="00B47870">
        <w:rPr>
          <w:rFonts w:ascii="Verdana" w:hAnsi="Verdana"/>
          <w:szCs w:val="16"/>
        </w:rPr>
        <w:t xml:space="preserve"> del </w:t>
      </w:r>
      <w:r w:rsidRPr="00B47870">
        <w:rPr>
          <w:rFonts w:ascii="Verdana" w:hAnsi="Verdana"/>
          <w:highlight w:val="yellow"/>
        </w:rPr>
        <w:t>[*]</w:t>
      </w:r>
      <w:r w:rsidRPr="00B47870">
        <w:rPr>
          <w:rFonts w:ascii="Verdana" w:hAnsi="Verdana"/>
          <w:szCs w:val="16"/>
        </w:rPr>
        <w:t>% de l’import de l’adjudicació (IVA exclòs). L’import total d’ambdues garanties no pot superar el 10% del preu d’adjudicació.</w:t>
      </w:r>
    </w:p>
    <w:p w14:paraId="1CD0C0FC" w14:textId="77777777" w:rsidR="00347036" w:rsidRPr="00B47870" w:rsidRDefault="00347036" w:rsidP="00347036">
      <w:pPr>
        <w:pStyle w:val="Pargrafdellista"/>
        <w:shd w:val="clear" w:color="auto" w:fill="FFFFFF" w:themeFill="background1"/>
        <w:ind w:left="851"/>
        <w:jc w:val="both"/>
        <w:rPr>
          <w:rFonts w:ascii="Verdana" w:hAnsi="Verdana"/>
          <w:szCs w:val="16"/>
        </w:rPr>
      </w:pPr>
      <w:r w:rsidRPr="00B47870">
        <w:rPr>
          <w:rFonts w:ascii="Verdana" w:hAnsi="Verdana"/>
          <w:i/>
          <w:sz w:val="16"/>
          <w:szCs w:val="16"/>
          <w:highlight w:val="magenta"/>
        </w:rPr>
        <w:t xml:space="preserve">Quan el preu del contracte es determina per preus unitaris: </w:t>
      </w:r>
      <w:r w:rsidRPr="00B47870">
        <w:rPr>
          <w:rFonts w:ascii="Verdana" w:hAnsi="Verdana"/>
          <w:szCs w:val="16"/>
          <w:highlight w:val="magenta"/>
        </w:rPr>
        <w:t xml:space="preserve">del </w:t>
      </w:r>
      <w:r w:rsidRPr="00B47870">
        <w:rPr>
          <w:rFonts w:ascii="Verdana" w:hAnsi="Verdana"/>
          <w:highlight w:val="magenta"/>
        </w:rPr>
        <w:t>[*]</w:t>
      </w:r>
      <w:r w:rsidRPr="00B47870">
        <w:rPr>
          <w:rFonts w:ascii="Verdana" w:hAnsi="Verdana"/>
          <w:szCs w:val="16"/>
          <w:highlight w:val="magenta"/>
        </w:rPr>
        <w:t>% del pressupost net de licitació (IVA exclòs). L’import total d’ambdues garanties no pot superar el 10% del pressupost net de licitació.</w:t>
      </w:r>
    </w:p>
    <w:p w14:paraId="0F8850A7" w14:textId="77777777" w:rsidR="00347036" w:rsidRPr="00B47870" w:rsidRDefault="00347036" w:rsidP="00347036">
      <w:pPr>
        <w:pStyle w:val="Pargrafdellista"/>
        <w:shd w:val="clear" w:color="auto" w:fill="FFFFFF" w:themeFill="background1"/>
        <w:ind w:left="851"/>
        <w:jc w:val="both"/>
        <w:rPr>
          <w:rFonts w:ascii="Verdana" w:hAnsi="Verdana"/>
        </w:rPr>
      </w:pPr>
    </w:p>
    <w:p w14:paraId="7B8AC69E" w14:textId="5E54336E" w:rsidR="00347036" w:rsidRPr="00B47870" w:rsidRDefault="008A0CAB" w:rsidP="00347036">
      <w:pPr>
        <w:shd w:val="clear" w:color="auto" w:fill="FFFFFF" w:themeFill="background1"/>
        <w:jc w:val="both"/>
        <w:rPr>
          <w:rFonts w:ascii="Verdana" w:hAnsi="Verdana"/>
          <w:i/>
          <w:sz w:val="16"/>
          <w:szCs w:val="16"/>
        </w:rPr>
      </w:pPr>
      <w:r>
        <w:rPr>
          <w:rFonts w:ascii="Verdana" w:hAnsi="Verdana"/>
          <w:i/>
          <w:sz w:val="16"/>
          <w:szCs w:val="16"/>
          <w:highlight w:val="lightGray"/>
        </w:rPr>
        <w:t>Paràgraf obligatori</w:t>
      </w:r>
      <w:r w:rsidR="00347036" w:rsidRPr="00B47870">
        <w:rPr>
          <w:rFonts w:ascii="Verdana" w:hAnsi="Verdana"/>
          <w:i/>
          <w:sz w:val="16"/>
          <w:szCs w:val="16"/>
          <w:highlight w:val="lightGray"/>
        </w:rPr>
        <w:t xml:space="preserve"> quan hi ha garantia definitiva:</w:t>
      </w:r>
    </w:p>
    <w:p w14:paraId="15F2A532" w14:textId="77777777" w:rsidR="00347036" w:rsidRPr="00B47870" w:rsidRDefault="00347036" w:rsidP="00E74FFB">
      <w:pPr>
        <w:pStyle w:val="Pargrafdellista"/>
        <w:numPr>
          <w:ilvl w:val="1"/>
          <w:numId w:val="40"/>
        </w:numPr>
        <w:ind w:left="851" w:hanging="851"/>
        <w:jc w:val="both"/>
        <w:rPr>
          <w:rFonts w:ascii="Verdana" w:hAnsi="Verdana"/>
        </w:rPr>
      </w:pPr>
      <w:r w:rsidRPr="00B47870">
        <w:rPr>
          <w:rFonts w:ascii="Verdana" w:hAnsi="Verdana"/>
        </w:rPr>
        <w:t>Les garanties que no es constitueixin mitjançant la modalitat de retenció del preu han de dipositar-se a la Tresoreria de l’Ajuntament (Plaça de Sant Miquel, núm. 1, planta 1, Edifici Novíssim, 08002, Barcelona). L’acreditació de la seva constitució podrà fer-se per mitjans electrònics, informàtics o telemàtics.</w:t>
      </w:r>
    </w:p>
    <w:p w14:paraId="18B82424" w14:textId="77777777" w:rsidR="00347036" w:rsidRDefault="00347036" w:rsidP="008A0CAB">
      <w:pPr>
        <w:shd w:val="clear" w:color="auto" w:fill="FFFFFF" w:themeFill="background1"/>
        <w:jc w:val="both"/>
        <w:rPr>
          <w:rFonts w:ascii="Verdana" w:hAnsi="Verdana"/>
        </w:rPr>
      </w:pPr>
    </w:p>
    <w:p w14:paraId="46D3E1A1" w14:textId="77777777" w:rsidR="008A0CAB" w:rsidRDefault="008A0CAB" w:rsidP="008A0CAB">
      <w:pPr>
        <w:shd w:val="clear" w:color="auto" w:fill="FFFFFF" w:themeFill="background1"/>
        <w:jc w:val="both"/>
        <w:rPr>
          <w:rFonts w:ascii="Verdana" w:hAnsi="Verdana"/>
          <w:i/>
          <w:sz w:val="16"/>
          <w:szCs w:val="16"/>
        </w:rPr>
      </w:pPr>
      <w:r>
        <w:rPr>
          <w:rFonts w:ascii="Verdana" w:hAnsi="Verdana"/>
          <w:i/>
          <w:sz w:val="16"/>
          <w:szCs w:val="16"/>
          <w:highlight w:val="cyan"/>
        </w:rPr>
        <w:t>Paràgraf OPTATIU quan hi ha garantia definitiva:</w:t>
      </w:r>
    </w:p>
    <w:p w14:paraId="6B4F3CA9" w14:textId="77777777" w:rsidR="00347036" w:rsidRPr="00B47870" w:rsidRDefault="00347036" w:rsidP="00E74FFB">
      <w:pPr>
        <w:pStyle w:val="Pargrafdellista"/>
        <w:numPr>
          <w:ilvl w:val="1"/>
          <w:numId w:val="40"/>
        </w:numPr>
        <w:shd w:val="clear" w:color="auto" w:fill="92D050"/>
        <w:ind w:left="851" w:hanging="851"/>
        <w:jc w:val="both"/>
        <w:rPr>
          <w:rFonts w:ascii="Verdana" w:hAnsi="Verdana"/>
        </w:rPr>
      </w:pPr>
      <w:r w:rsidRPr="00B47870">
        <w:rPr>
          <w:rFonts w:ascii="Verdana" w:hAnsi="Verdana"/>
        </w:rPr>
        <w:t xml:space="preserve">La garantia definitiva serà retornada a la contractista quan l’òrgan competent de fiscalització de la Unió Europea accepti la sol·licitud de certificació presentada, de conformitat amb l’article 16.1.h) del Decret llei 5/2021, de 2 de febrer, pel qual s'aproven mesures urgents per a la implementació i gestió dels fons procedents del MRR. </w:t>
      </w:r>
    </w:p>
    <w:p w14:paraId="41CADBB2" w14:textId="77777777" w:rsidR="003C1C8F" w:rsidRPr="00B47870" w:rsidRDefault="003C1C8F" w:rsidP="003C1C8F">
      <w:pPr>
        <w:shd w:val="clear" w:color="auto" w:fill="FFFFFF" w:themeFill="background1"/>
        <w:jc w:val="both"/>
        <w:rPr>
          <w:rFonts w:ascii="Verdana" w:hAnsi="Verdana"/>
          <w:szCs w:val="16"/>
        </w:rPr>
      </w:pPr>
    </w:p>
    <w:p w14:paraId="79BEDD26" w14:textId="77777777" w:rsidR="006D3946" w:rsidRPr="00B47870" w:rsidRDefault="006D3946" w:rsidP="007B61C8">
      <w:pPr>
        <w:rPr>
          <w:rFonts w:ascii="Verdana" w:hAnsi="Verdana"/>
        </w:rPr>
      </w:pPr>
    </w:p>
    <w:p w14:paraId="5753F7D4" w14:textId="67DFB4B0" w:rsidR="00347036" w:rsidRPr="00B47870" w:rsidRDefault="00347036" w:rsidP="004F73A4">
      <w:pPr>
        <w:pStyle w:val="Ttolclusula"/>
        <w:numPr>
          <w:ilvl w:val="0"/>
          <w:numId w:val="11"/>
        </w:numPr>
        <w:ind w:left="851" w:hanging="851"/>
        <w:outlineLvl w:val="0"/>
        <w:rPr>
          <w:sz w:val="28"/>
        </w:rPr>
      </w:pPr>
      <w:bookmarkStart w:id="31" w:name="_Toc146019729"/>
      <w:bookmarkStart w:id="32" w:name="_Toc159848048"/>
      <w:r w:rsidRPr="00B47870">
        <w:rPr>
          <w:sz w:val="28"/>
        </w:rPr>
        <w:t>Notificació de l’adjudicació i formalització del contracte</w:t>
      </w:r>
      <w:bookmarkEnd w:id="31"/>
      <w:bookmarkEnd w:id="32"/>
    </w:p>
    <w:p w14:paraId="4B576D69" w14:textId="77777777" w:rsidR="00347036" w:rsidRPr="00B47870" w:rsidRDefault="00347036" w:rsidP="00347036">
      <w:pPr>
        <w:jc w:val="both"/>
        <w:rPr>
          <w:rFonts w:ascii="Verdana" w:hAnsi="Verdana" w:cs="Arial"/>
        </w:rPr>
      </w:pPr>
    </w:p>
    <w:p w14:paraId="740D3679" w14:textId="22E5A7B4" w:rsidR="00347036" w:rsidRPr="00B47870" w:rsidRDefault="00347036" w:rsidP="004F73A4">
      <w:pPr>
        <w:pStyle w:val="Pargrafdellista"/>
        <w:numPr>
          <w:ilvl w:val="1"/>
          <w:numId w:val="11"/>
        </w:numPr>
        <w:shd w:val="clear" w:color="auto" w:fill="92D050"/>
        <w:tabs>
          <w:tab w:val="left" w:pos="567"/>
        </w:tabs>
        <w:ind w:left="851" w:hanging="851"/>
        <w:jc w:val="both"/>
        <w:rPr>
          <w:rFonts w:ascii="Verdana" w:hAnsi="Verdana" w:cs="Arial"/>
        </w:rPr>
      </w:pPr>
      <w:r w:rsidRPr="00B47870">
        <w:rPr>
          <w:rFonts w:ascii="Verdana" w:hAnsi="Verdana" w:cs="Arial"/>
        </w:rPr>
        <w:t xml:space="preserve">D’acord amb la previsió de l’article 151 i la Disposició Addicional </w:t>
      </w:r>
      <w:r w:rsidR="00856722">
        <w:rPr>
          <w:rFonts w:ascii="Verdana" w:hAnsi="Verdana" w:cs="Arial"/>
        </w:rPr>
        <w:t>15a</w:t>
      </w:r>
      <w:r w:rsidRPr="00B47870">
        <w:rPr>
          <w:rFonts w:ascii="Verdana" w:hAnsi="Verdana" w:cs="Arial"/>
          <w:vertAlign w:val="superscript"/>
        </w:rPr>
        <w:t xml:space="preserve"> </w:t>
      </w:r>
      <w:r w:rsidRPr="00B47870">
        <w:rPr>
          <w:rFonts w:ascii="Verdana" w:hAnsi="Verdana" w:cs="Arial"/>
        </w:rPr>
        <w:t>de la LCSP</w:t>
      </w:r>
      <w:r w:rsidRPr="00B47870">
        <w:rPr>
          <w:rFonts w:ascii="Verdana" w:hAnsi="Verdana" w:cs="Arial"/>
          <w:highlight w:val="magenta"/>
        </w:rPr>
        <w:t>, i l’article 50.1, lletra b),</w:t>
      </w:r>
      <w:r w:rsidRPr="00B47870">
        <w:rPr>
          <w:rFonts w:ascii="Verdana" w:hAnsi="Verdana" w:cs="Arial"/>
        </w:rPr>
        <w:t xml:space="preserve"> del Reial decret llei 36/2020, de 30 de desembre, l'acte d’adjudicació serà notificat per mitjans electrònics a les licitadores i en el termini màxim de </w:t>
      </w:r>
      <w:r w:rsidRPr="00B47870">
        <w:rPr>
          <w:rFonts w:ascii="Verdana" w:hAnsi="Verdana" w:cs="Arial"/>
          <w:b/>
        </w:rPr>
        <w:t>15</w:t>
      </w:r>
      <w:r w:rsidRPr="00B47870">
        <w:rPr>
          <w:rFonts w:ascii="Verdana" w:hAnsi="Verdana" w:cs="Arial"/>
          <w:i/>
          <w:sz w:val="16"/>
        </w:rPr>
        <w:t xml:space="preserve"> </w:t>
      </w:r>
      <w:r w:rsidRPr="00B47870">
        <w:rPr>
          <w:rFonts w:ascii="Verdana" w:hAnsi="Verdana" w:cs="Arial"/>
          <w:b/>
          <w:highlight w:val="magenta"/>
        </w:rPr>
        <w:t>dies naturals</w:t>
      </w:r>
      <w:r w:rsidRPr="00B47870">
        <w:rPr>
          <w:rFonts w:ascii="Verdana" w:hAnsi="Verdana" w:cs="Arial"/>
          <w:b/>
        </w:rPr>
        <w:t xml:space="preserve"> </w:t>
      </w:r>
      <w:r w:rsidRPr="00B47870">
        <w:rPr>
          <w:rFonts w:ascii="Verdana" w:hAnsi="Verdana" w:cs="Arial"/>
        </w:rPr>
        <w:t xml:space="preserve">es publicarà en el </w:t>
      </w:r>
      <w:hyperlink r:id="rId38" w:history="1">
        <w:r w:rsidRPr="00B47870">
          <w:rPr>
            <w:rStyle w:val="Enlla"/>
            <w:rFonts w:ascii="Verdana" w:hAnsi="Verdana" w:cs="Arial"/>
          </w:rPr>
          <w:t>perfil de contractant</w:t>
        </w:r>
      </w:hyperlink>
      <w:r w:rsidRPr="00B47870">
        <w:rPr>
          <w:rFonts w:ascii="Verdana" w:hAnsi="Verdana" w:cs="Arial"/>
        </w:rPr>
        <w:t>.</w:t>
      </w:r>
    </w:p>
    <w:p w14:paraId="39EFBE49" w14:textId="77777777" w:rsidR="00347036" w:rsidRPr="00B47870" w:rsidRDefault="00347036" w:rsidP="00347036">
      <w:pPr>
        <w:pStyle w:val="Pargrafdellista"/>
        <w:tabs>
          <w:tab w:val="left" w:pos="567"/>
        </w:tabs>
        <w:ind w:left="0"/>
        <w:jc w:val="both"/>
        <w:rPr>
          <w:rFonts w:ascii="Verdana" w:hAnsi="Verdana" w:cs="Arial"/>
        </w:rPr>
      </w:pPr>
    </w:p>
    <w:p w14:paraId="3D63D9CD" w14:textId="77777777" w:rsidR="00347036" w:rsidRPr="00B47870" w:rsidRDefault="00347036" w:rsidP="00347036">
      <w:pPr>
        <w:shd w:val="clear" w:color="auto" w:fill="92D050"/>
        <w:jc w:val="both"/>
        <w:rPr>
          <w:rFonts w:ascii="Verdana" w:hAnsi="Verdana" w:cs="Arial"/>
          <w:i/>
          <w:sz w:val="16"/>
        </w:rPr>
      </w:pPr>
      <w:r w:rsidRPr="00B47870">
        <w:rPr>
          <w:rFonts w:ascii="Verdana" w:hAnsi="Verdana" w:cs="Arial"/>
          <w:i/>
          <w:color w:val="7030A0"/>
          <w:sz w:val="16"/>
          <w:highlight w:val="lightGray"/>
        </w:rPr>
        <w:t>Opció 1</w:t>
      </w:r>
      <w:r w:rsidRPr="00B47870">
        <w:rPr>
          <w:rFonts w:ascii="Verdana" w:hAnsi="Verdana" w:cs="Arial"/>
          <w:i/>
          <w:sz w:val="16"/>
          <w:highlight w:val="lightGray"/>
        </w:rPr>
        <w:t xml:space="preserve">. Quan es tracti de contractes </w:t>
      </w:r>
      <w:r w:rsidRPr="00B47870">
        <w:rPr>
          <w:rFonts w:ascii="Verdana" w:hAnsi="Verdana" w:cs="Arial"/>
          <w:b/>
          <w:i/>
          <w:sz w:val="16"/>
          <w:highlight w:val="lightGray"/>
        </w:rPr>
        <w:t xml:space="preserve">sí </w:t>
      </w:r>
      <w:r w:rsidRPr="00B47870">
        <w:rPr>
          <w:rFonts w:ascii="Verdana" w:hAnsi="Verdana" w:cs="Arial"/>
          <w:i/>
          <w:sz w:val="16"/>
          <w:highlight w:val="lightGray"/>
        </w:rPr>
        <w:t>susceptibles de recurs especial d'acord amb l'article 44.1.a):</w:t>
      </w:r>
    </w:p>
    <w:p w14:paraId="3AA75ACD" w14:textId="168664D5" w:rsidR="00347036" w:rsidRPr="00B47870" w:rsidRDefault="00347036" w:rsidP="004F73A4">
      <w:pPr>
        <w:pStyle w:val="Pargrafdellista"/>
        <w:numPr>
          <w:ilvl w:val="1"/>
          <w:numId w:val="11"/>
        </w:numPr>
        <w:shd w:val="clear" w:color="auto" w:fill="92D050"/>
        <w:tabs>
          <w:tab w:val="left" w:pos="567"/>
        </w:tabs>
        <w:ind w:left="851" w:hanging="851"/>
        <w:jc w:val="both"/>
        <w:rPr>
          <w:rFonts w:ascii="Verdana" w:hAnsi="Verdana" w:cs="Arial"/>
        </w:rPr>
      </w:pPr>
      <w:r w:rsidRPr="00B47870">
        <w:rPr>
          <w:rFonts w:ascii="Verdana" w:hAnsi="Verdana" w:cs="Arial"/>
        </w:rPr>
        <w:t xml:space="preserve">D’acord amb l’article 153.3 LCSP </w:t>
      </w:r>
      <w:r w:rsidRPr="00B47870">
        <w:rPr>
          <w:rFonts w:ascii="Verdana" w:hAnsi="Verdana" w:cs="Arial"/>
          <w:highlight w:val="magenta"/>
        </w:rPr>
        <w:t>i l’article 58, lletra b), del Reial decret llei 36/2020,</w:t>
      </w:r>
      <w:r w:rsidRPr="00B47870">
        <w:rPr>
          <w:rFonts w:ascii="Verdana" w:hAnsi="Verdana" w:cs="Arial"/>
        </w:rPr>
        <w:t xml:space="preserve"> en la notificació a l’adjudicatària es requerirà a aquesta per formalitzar el contracte en el termini </w:t>
      </w:r>
      <w:r w:rsidRPr="00B47870">
        <w:rPr>
          <w:rFonts w:ascii="Verdana" w:hAnsi="Verdana" w:cs="Arial"/>
          <w:highlight w:val="magenta"/>
        </w:rPr>
        <w:t xml:space="preserve">mínim de </w:t>
      </w:r>
      <w:r w:rsidRPr="00B47870">
        <w:rPr>
          <w:rFonts w:ascii="Verdana" w:hAnsi="Verdana" w:cs="Arial"/>
          <w:b/>
          <w:highlight w:val="magenta"/>
        </w:rPr>
        <w:t>10</w:t>
      </w:r>
      <w:r w:rsidRPr="00B47870">
        <w:rPr>
          <w:rFonts w:ascii="Verdana" w:hAnsi="Verdana" w:cs="Arial"/>
          <w:i/>
          <w:sz w:val="16"/>
          <w:highlight w:val="magenta"/>
        </w:rPr>
        <w:t xml:space="preserve"> </w:t>
      </w:r>
      <w:r w:rsidRPr="00B47870">
        <w:rPr>
          <w:rFonts w:ascii="Verdana" w:hAnsi="Verdana" w:cs="Arial"/>
          <w:b/>
          <w:highlight w:val="magenta"/>
        </w:rPr>
        <w:t>dies naturals</w:t>
      </w:r>
      <w:r w:rsidRPr="00B47870">
        <w:rPr>
          <w:rFonts w:ascii="Verdana" w:hAnsi="Verdana" w:cs="Arial"/>
        </w:rPr>
        <w:t xml:space="preserve"> següents a la seva recepció.</w:t>
      </w:r>
      <w:r w:rsidRPr="00B47870">
        <w:rPr>
          <w:rFonts w:ascii="Verdana" w:hAnsi="Verdana" w:cs="Arial"/>
          <w:highlight w:val="magenta"/>
        </w:rPr>
        <w:t xml:space="preserve"> Un cop transcorregut </w:t>
      </w:r>
      <w:r w:rsidRPr="00B47870">
        <w:rPr>
          <w:rFonts w:ascii="Verdana" w:hAnsi="Verdana" w:cs="Arial"/>
          <w:highlight w:val="magenta"/>
        </w:rPr>
        <w:lastRenderedPageBreak/>
        <w:t>aquest termini</w:t>
      </w:r>
      <w:r w:rsidRPr="00B47870">
        <w:rPr>
          <w:rFonts w:ascii="Verdana" w:hAnsi="Verdana" w:cs="Arial"/>
        </w:rPr>
        <w:t xml:space="preserve">, es requerirà a l’adjudicatària perquè en el termini de </w:t>
      </w:r>
      <w:r w:rsidRPr="00B47870">
        <w:rPr>
          <w:rFonts w:ascii="Verdana" w:hAnsi="Verdana" w:cs="Arial"/>
          <w:b/>
        </w:rPr>
        <w:t>5 dies naturals</w:t>
      </w:r>
      <w:r w:rsidRPr="00B47870">
        <w:rPr>
          <w:rFonts w:ascii="Verdana" w:hAnsi="Verdana" w:cs="Arial"/>
        </w:rPr>
        <w:t xml:space="preserve"> es formalitzi el contracte, a excepció de que s’hagi interposat el recurs especial previst a l’article 44 LCSP i s’hagi imposat la suspensió del procediment sense acord d'aixecament de la suspensió.</w:t>
      </w:r>
    </w:p>
    <w:p w14:paraId="0F84D565" w14:textId="77777777" w:rsidR="00D1209E" w:rsidRPr="00B85CA6" w:rsidRDefault="00D1209E" w:rsidP="00D1209E">
      <w:pPr>
        <w:jc w:val="both"/>
        <w:rPr>
          <w:rFonts w:ascii="Verdana" w:hAnsi="Verdana" w:cs="Arial"/>
          <w:iCs/>
          <w:color w:val="7030A0"/>
          <w:highlight w:val="lightGray"/>
        </w:rPr>
      </w:pPr>
    </w:p>
    <w:p w14:paraId="37FCF608" w14:textId="77777777" w:rsidR="00347036" w:rsidRPr="00B47870" w:rsidRDefault="00347036" w:rsidP="00347036">
      <w:pPr>
        <w:jc w:val="both"/>
        <w:rPr>
          <w:rFonts w:ascii="Verdana" w:hAnsi="Verdana" w:cs="Arial"/>
          <w:i/>
          <w:sz w:val="16"/>
        </w:rPr>
      </w:pPr>
      <w:r w:rsidRPr="00B47870">
        <w:rPr>
          <w:rFonts w:ascii="Verdana" w:hAnsi="Verdana" w:cs="Arial"/>
          <w:i/>
          <w:iCs/>
          <w:color w:val="7030A0"/>
          <w:sz w:val="16"/>
          <w:highlight w:val="lightGray"/>
        </w:rPr>
        <w:t>Opció 2</w:t>
      </w:r>
      <w:r w:rsidRPr="00B47870">
        <w:rPr>
          <w:rFonts w:ascii="Verdana" w:hAnsi="Verdana" w:cs="Arial"/>
          <w:i/>
          <w:iCs/>
          <w:sz w:val="16"/>
          <w:highlight w:val="lightGray"/>
        </w:rPr>
        <w:t xml:space="preserve">. Quan es tracti de contractes </w:t>
      </w:r>
      <w:r w:rsidRPr="00B47870">
        <w:rPr>
          <w:rFonts w:ascii="Verdana" w:hAnsi="Verdana" w:cs="Arial"/>
          <w:b/>
          <w:i/>
          <w:iCs/>
          <w:sz w:val="16"/>
          <w:highlight w:val="lightGray"/>
        </w:rPr>
        <w:t>no</w:t>
      </w:r>
      <w:r w:rsidRPr="00B47870">
        <w:rPr>
          <w:rFonts w:ascii="Verdana" w:hAnsi="Verdana" w:cs="Arial"/>
          <w:i/>
          <w:iCs/>
          <w:sz w:val="16"/>
          <w:highlight w:val="lightGray"/>
        </w:rPr>
        <w:t xml:space="preserve"> susceptibles de recurs especial d'acord amb l'article 44.1.a):</w:t>
      </w:r>
    </w:p>
    <w:p w14:paraId="7E777562" w14:textId="1C271922" w:rsidR="00347036" w:rsidRPr="00B47870" w:rsidRDefault="00347036" w:rsidP="004F73A4">
      <w:pPr>
        <w:pStyle w:val="Pargrafdellista"/>
        <w:numPr>
          <w:ilvl w:val="1"/>
          <w:numId w:val="11"/>
        </w:numPr>
        <w:shd w:val="clear" w:color="auto" w:fill="92D050"/>
        <w:tabs>
          <w:tab w:val="left" w:pos="567"/>
        </w:tabs>
        <w:ind w:left="851" w:hanging="851"/>
        <w:jc w:val="both"/>
        <w:rPr>
          <w:rFonts w:ascii="Verdana" w:hAnsi="Verdana" w:cs="Arial"/>
        </w:rPr>
      </w:pPr>
      <w:r w:rsidRPr="00B47870">
        <w:rPr>
          <w:rFonts w:ascii="Verdana" w:hAnsi="Verdana" w:cs="Arial"/>
        </w:rPr>
        <w:t xml:space="preserve">D’acord amb l’article 153.3 LCSP i el Reial decret llei 36/2020, </w:t>
      </w:r>
      <w:r w:rsidRPr="00B47870">
        <w:rPr>
          <w:rFonts w:ascii="Verdana" w:hAnsi="Verdana" w:cs="Arial"/>
          <w:highlight w:val="magenta"/>
        </w:rPr>
        <w:t xml:space="preserve">s’ha de formalitzar el contracte en el termini màxim de </w:t>
      </w:r>
      <w:r w:rsidRPr="00B30312">
        <w:rPr>
          <w:rFonts w:ascii="Verdana" w:hAnsi="Verdana" w:cs="Arial"/>
          <w:b/>
          <w:highlight w:val="magenta"/>
        </w:rPr>
        <w:t>15</w:t>
      </w:r>
      <w:r w:rsidR="00B30312" w:rsidRPr="00B30312">
        <w:rPr>
          <w:rFonts w:ascii="Verdana" w:hAnsi="Verdana" w:cs="Arial"/>
          <w:b/>
          <w:highlight w:val="magenta"/>
        </w:rPr>
        <w:t xml:space="preserve"> </w:t>
      </w:r>
      <w:r w:rsidRPr="00B30312">
        <w:rPr>
          <w:rFonts w:ascii="Verdana" w:hAnsi="Verdana" w:cs="Arial"/>
          <w:b/>
          <w:highlight w:val="magenta"/>
        </w:rPr>
        <w:t>dies hàbils</w:t>
      </w:r>
      <w:r w:rsidRPr="00B47870">
        <w:rPr>
          <w:rFonts w:ascii="Verdana" w:hAnsi="Verdana" w:cs="Arial"/>
          <w:highlight w:val="magenta"/>
        </w:rPr>
        <w:t xml:space="preserve"> des de la tramesa de la notificació de l'adjudicació a les licitadores. </w:t>
      </w:r>
    </w:p>
    <w:p w14:paraId="5BE4CB24" w14:textId="77777777" w:rsidR="00D1209E" w:rsidRPr="00B47870" w:rsidRDefault="00D1209E" w:rsidP="00D1209E">
      <w:pPr>
        <w:jc w:val="both"/>
        <w:rPr>
          <w:rFonts w:ascii="Verdana" w:hAnsi="Verdana" w:cs="Arial"/>
        </w:rPr>
      </w:pPr>
    </w:p>
    <w:p w14:paraId="735207E1" w14:textId="77777777" w:rsidR="00D1209E" w:rsidRPr="00B47870" w:rsidRDefault="00D1209E" w:rsidP="00D1209E">
      <w:pPr>
        <w:jc w:val="both"/>
        <w:rPr>
          <w:rFonts w:ascii="Verdana" w:hAnsi="Verdana" w:cs="Arial"/>
          <w:i/>
          <w:sz w:val="16"/>
        </w:rPr>
      </w:pPr>
      <w:r w:rsidRPr="00B47870">
        <w:rPr>
          <w:rFonts w:ascii="Verdana" w:hAnsi="Verdana" w:cs="Arial"/>
          <w:i/>
          <w:sz w:val="16"/>
          <w:highlight w:val="lightGray"/>
        </w:rPr>
        <w:t>Paràgrafs obligatoris SEMPRE:</w:t>
      </w:r>
    </w:p>
    <w:p w14:paraId="2D0540D8" w14:textId="77777777" w:rsidR="00D1209E" w:rsidRPr="00B47870" w:rsidRDefault="00D1209E" w:rsidP="004F73A4">
      <w:pPr>
        <w:pStyle w:val="Pargrafdellista"/>
        <w:numPr>
          <w:ilvl w:val="1"/>
          <w:numId w:val="11"/>
        </w:numPr>
        <w:tabs>
          <w:tab w:val="left" w:pos="567"/>
        </w:tabs>
        <w:ind w:left="851" w:hanging="851"/>
        <w:jc w:val="both"/>
        <w:rPr>
          <w:rFonts w:ascii="Verdana" w:hAnsi="Verdana" w:cs="Arial"/>
          <w:i/>
        </w:rPr>
      </w:pPr>
      <w:r w:rsidRPr="00B47870">
        <w:rPr>
          <w:rFonts w:ascii="Verdana" w:hAnsi="Verdana" w:cs="Arial"/>
        </w:rPr>
        <w:t>En cas que s’hagi notificat com a adjudicatària una UTE, aquesta s’ha de constituir formalment en unió temporal abans de la formalització del contracte</w:t>
      </w:r>
      <w:r w:rsidRPr="00B47870">
        <w:rPr>
          <w:rFonts w:ascii="Verdana" w:hAnsi="Verdana" w:cs="Arial"/>
          <w:i/>
        </w:rPr>
        <w:t>.</w:t>
      </w:r>
    </w:p>
    <w:p w14:paraId="3F96B104" w14:textId="77777777" w:rsidR="00E5535A" w:rsidRPr="00B47870" w:rsidRDefault="00E5535A" w:rsidP="00E5535A">
      <w:pPr>
        <w:jc w:val="both"/>
        <w:rPr>
          <w:rFonts w:ascii="Verdana" w:hAnsi="Verdana" w:cs="Arial"/>
          <w:b/>
        </w:rPr>
      </w:pPr>
    </w:p>
    <w:p w14:paraId="4484C0A6" w14:textId="77777777" w:rsidR="00D1209E" w:rsidRPr="00B47870" w:rsidRDefault="00D1209E" w:rsidP="004F73A4">
      <w:pPr>
        <w:pStyle w:val="Pargrafdellista"/>
        <w:numPr>
          <w:ilvl w:val="1"/>
          <w:numId w:val="11"/>
        </w:numPr>
        <w:tabs>
          <w:tab w:val="left" w:pos="567"/>
        </w:tabs>
        <w:ind w:left="851" w:hanging="851"/>
        <w:jc w:val="both"/>
        <w:rPr>
          <w:rFonts w:ascii="Verdana" w:hAnsi="Verdana" w:cs="Arial"/>
        </w:rPr>
      </w:pPr>
      <w:r w:rsidRPr="00B47870">
        <w:rPr>
          <w:rFonts w:ascii="Verdana" w:hAnsi="Verdana" w:cs="Arial"/>
        </w:rPr>
        <w:t>D’acord amb l’article 153.4 LCSP, si per causes imputables a l’empresa adjudicatària no s'hagués formalitzat el contracte dins del termini assenyalat, s’entendrà que retira la seva oferta, procedint a exigir-li l’import del 3% del pressupost base de licitació (IVA exclòs) en concepte de penalitat i l’Ajuntament sol·licitarà la documentació a la següent empresa licitadora per l’ordre en què hagin quedat classificades les ofertes.</w:t>
      </w:r>
    </w:p>
    <w:p w14:paraId="33DF84B6" w14:textId="77777777" w:rsidR="00D1209E" w:rsidRPr="00B47870" w:rsidRDefault="00D1209E" w:rsidP="00D1209E">
      <w:pPr>
        <w:pStyle w:val="Pargrafdellista"/>
        <w:tabs>
          <w:tab w:val="left" w:pos="567"/>
        </w:tabs>
        <w:ind w:left="0"/>
        <w:jc w:val="both"/>
        <w:rPr>
          <w:rFonts w:ascii="Verdana" w:hAnsi="Verdana" w:cs="Arial"/>
        </w:rPr>
      </w:pPr>
    </w:p>
    <w:p w14:paraId="20F313E2" w14:textId="77777777" w:rsidR="00D1209E" w:rsidRPr="00B47870" w:rsidRDefault="00D1209E" w:rsidP="004F73A4">
      <w:pPr>
        <w:pStyle w:val="Pargrafdellista"/>
        <w:numPr>
          <w:ilvl w:val="1"/>
          <w:numId w:val="11"/>
        </w:numPr>
        <w:tabs>
          <w:tab w:val="left" w:pos="567"/>
        </w:tabs>
        <w:ind w:left="851" w:hanging="851"/>
        <w:jc w:val="both"/>
        <w:rPr>
          <w:rFonts w:ascii="Verdana" w:hAnsi="Verdana" w:cs="Arial"/>
        </w:rPr>
      </w:pPr>
      <w:r w:rsidRPr="00B47870">
        <w:rPr>
          <w:rFonts w:ascii="Verdana" w:hAnsi="Verdana" w:cs="Arial"/>
        </w:rPr>
        <w:t xml:space="preserve">El contracte es perfeccionarà amb la seva formalització en document administratiu, que es realitzarà mitjançant la signatura de les parts i serà títol suficient per accedir a qualsevol registre públic. </w:t>
      </w:r>
      <w:r w:rsidRPr="00B47870">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14:paraId="284E8FCF" w14:textId="77777777" w:rsidR="00D1209E" w:rsidRPr="00B47870" w:rsidRDefault="00D1209E" w:rsidP="00D1209E">
      <w:pPr>
        <w:jc w:val="both"/>
        <w:rPr>
          <w:rFonts w:ascii="Verdana" w:hAnsi="Verdana" w:cs="Arial"/>
        </w:rPr>
      </w:pPr>
    </w:p>
    <w:p w14:paraId="68EFAF58" w14:textId="77777777" w:rsidR="00D1209E" w:rsidRPr="00B47870" w:rsidRDefault="00D1209E" w:rsidP="004F73A4">
      <w:pPr>
        <w:pStyle w:val="Pargrafdellista"/>
        <w:numPr>
          <w:ilvl w:val="1"/>
          <w:numId w:val="11"/>
        </w:numPr>
        <w:tabs>
          <w:tab w:val="left" w:pos="567"/>
        </w:tabs>
        <w:ind w:left="851" w:hanging="851"/>
        <w:jc w:val="both"/>
        <w:rPr>
          <w:rFonts w:ascii="Verdana" w:hAnsi="Verdana" w:cs="Arial"/>
        </w:rPr>
      </w:pPr>
      <w:r w:rsidRPr="00B47870">
        <w:rPr>
          <w:rFonts w:ascii="Verdana" w:hAnsi="Verdana" w:cs="Arial"/>
        </w:rPr>
        <w:t xml:space="preserve">El document administratiu formalitzat podrà elevar-se a escriptura pública si ho sol·licita l’adjudicatària, i les despeses derivades del seu atorgament aniran al seu càrrec. </w:t>
      </w:r>
    </w:p>
    <w:p w14:paraId="4E26B72F" w14:textId="77777777" w:rsidR="00D1209E" w:rsidRPr="00B47870" w:rsidRDefault="00D1209E" w:rsidP="00D1209E">
      <w:pPr>
        <w:pStyle w:val="Textindependent22"/>
        <w:shd w:val="clear" w:color="auto" w:fill="FFFFFF" w:themeFill="background1"/>
        <w:ind w:left="0" w:right="565"/>
        <w:rPr>
          <w:rFonts w:ascii="Verdana" w:hAnsi="Verdana" w:cs="Arial"/>
        </w:rPr>
      </w:pPr>
    </w:p>
    <w:p w14:paraId="3E4E5559" w14:textId="409D7031" w:rsidR="00D1209E" w:rsidRPr="00B47870" w:rsidRDefault="00D1209E" w:rsidP="004F73A4">
      <w:pPr>
        <w:pStyle w:val="Pargrafdellista"/>
        <w:numPr>
          <w:ilvl w:val="1"/>
          <w:numId w:val="11"/>
        </w:numPr>
        <w:shd w:val="clear" w:color="auto" w:fill="92D050"/>
        <w:tabs>
          <w:tab w:val="left" w:pos="567"/>
        </w:tabs>
        <w:ind w:left="851" w:hanging="851"/>
        <w:jc w:val="both"/>
        <w:rPr>
          <w:rFonts w:ascii="Verdana" w:hAnsi="Verdana" w:cs="Arial"/>
        </w:rPr>
      </w:pPr>
      <w:r w:rsidRPr="00B47870">
        <w:rPr>
          <w:rFonts w:ascii="Verdana" w:hAnsi="Verdana" w:cs="Arial"/>
        </w:rPr>
        <w:t xml:space="preserve">D’acord amb l’article 154 LCSP, la formalització del contracte i el document contractual es publicaran en el </w:t>
      </w:r>
      <w:hyperlink r:id="rId39" w:history="1">
        <w:r w:rsidRPr="00B47870">
          <w:rPr>
            <w:rFonts w:ascii="Verdana" w:hAnsi="Verdana" w:cs="Arial"/>
          </w:rPr>
          <w:t>perfil de contractant</w:t>
        </w:r>
      </w:hyperlink>
      <w:r w:rsidRPr="00B47870">
        <w:rPr>
          <w:rFonts w:ascii="Verdana" w:hAnsi="Verdana" w:cs="Arial"/>
        </w:rPr>
        <w:t>. L’anunci en el perfil de contractant es realitzarà en un termini màxim de 15 dies naturals des del perfeccionament del contracte.</w:t>
      </w:r>
    </w:p>
    <w:p w14:paraId="50A70C62" w14:textId="77777777" w:rsidR="001B211F" w:rsidRPr="00B47870" w:rsidRDefault="001B211F" w:rsidP="007174D4">
      <w:pPr>
        <w:shd w:val="clear" w:color="auto" w:fill="FFFFFF" w:themeFill="background1"/>
        <w:jc w:val="both"/>
        <w:rPr>
          <w:rFonts w:ascii="Verdana" w:hAnsi="Verdana" w:cs="Arial"/>
        </w:rPr>
      </w:pPr>
    </w:p>
    <w:p w14:paraId="154AB658" w14:textId="77777777" w:rsidR="006D3946" w:rsidRPr="00B47870" w:rsidRDefault="006D3946" w:rsidP="007B61C8">
      <w:pPr>
        <w:rPr>
          <w:rFonts w:ascii="Verdana" w:hAnsi="Verdana"/>
        </w:rPr>
      </w:pPr>
    </w:p>
    <w:p w14:paraId="338452EE" w14:textId="0D25982E" w:rsidR="00347036" w:rsidRPr="00B47870" w:rsidRDefault="00347036" w:rsidP="004F73A4">
      <w:pPr>
        <w:pStyle w:val="Ttolclusula"/>
        <w:numPr>
          <w:ilvl w:val="0"/>
          <w:numId w:val="11"/>
        </w:numPr>
        <w:ind w:left="851" w:hanging="851"/>
        <w:outlineLvl w:val="0"/>
        <w:rPr>
          <w:sz w:val="28"/>
        </w:rPr>
      </w:pPr>
      <w:bookmarkStart w:id="33" w:name="_Toc146019730"/>
      <w:bookmarkStart w:id="34" w:name="_Toc508022865"/>
      <w:bookmarkStart w:id="35" w:name="_Toc159848049"/>
      <w:r w:rsidRPr="00B47870">
        <w:rPr>
          <w:sz w:val="28"/>
        </w:rPr>
        <w:t>Execució del contracte</w:t>
      </w:r>
      <w:bookmarkEnd w:id="33"/>
      <w:bookmarkEnd w:id="34"/>
      <w:bookmarkEnd w:id="35"/>
    </w:p>
    <w:p w14:paraId="2BAFBA77" w14:textId="77777777" w:rsidR="00F5393F" w:rsidRPr="00B47870" w:rsidRDefault="00F5393F">
      <w:pPr>
        <w:pStyle w:val="Textindependent21"/>
        <w:shd w:val="clear" w:color="auto" w:fill="FFFFFF" w:themeFill="background1"/>
        <w:ind w:left="0" w:right="-2"/>
        <w:rPr>
          <w:rFonts w:ascii="Verdana" w:hAnsi="Verdana"/>
        </w:rPr>
      </w:pPr>
    </w:p>
    <w:p w14:paraId="0AE7C79E" w14:textId="77777777" w:rsidR="003C1C8F" w:rsidRPr="00B47870" w:rsidRDefault="003C1C8F" w:rsidP="003C1C8F">
      <w:pPr>
        <w:shd w:val="clear" w:color="auto" w:fill="FFFFFF" w:themeFill="background1"/>
        <w:ind w:right="-2"/>
        <w:jc w:val="both"/>
        <w:rPr>
          <w:rFonts w:ascii="Verdana" w:hAnsi="Verdana" w:cs="Arial"/>
          <w:i/>
          <w:sz w:val="16"/>
        </w:rPr>
      </w:pPr>
      <w:r w:rsidRPr="00B47870">
        <w:rPr>
          <w:rFonts w:ascii="Verdana" w:hAnsi="Verdana" w:cs="Arial"/>
          <w:i/>
          <w:color w:val="7030A0"/>
          <w:sz w:val="16"/>
          <w:highlight w:val="lightGray"/>
        </w:rPr>
        <w:t>Opció 1</w:t>
      </w:r>
      <w:r w:rsidRPr="00B47870">
        <w:rPr>
          <w:rFonts w:ascii="Verdana" w:hAnsi="Verdana" w:cs="Arial"/>
          <w:i/>
          <w:sz w:val="16"/>
          <w:highlight w:val="lightGray"/>
        </w:rPr>
        <w:t>. Tramitació ordinària:</w:t>
      </w:r>
    </w:p>
    <w:p w14:paraId="5BF829E3" w14:textId="40D2126E" w:rsidR="003C1C8F" w:rsidRPr="00B47870" w:rsidRDefault="003C1C8F" w:rsidP="004F73A4">
      <w:pPr>
        <w:pStyle w:val="Pargrafdellista"/>
        <w:numPr>
          <w:ilvl w:val="1"/>
          <w:numId w:val="12"/>
        </w:numPr>
        <w:shd w:val="clear" w:color="auto" w:fill="FFFFFF" w:themeFill="background1"/>
        <w:tabs>
          <w:tab w:val="left" w:pos="851"/>
        </w:tabs>
        <w:ind w:left="851" w:right="-2" w:hanging="851"/>
        <w:jc w:val="both"/>
        <w:rPr>
          <w:rFonts w:ascii="Verdana" w:hAnsi="Verdana" w:cs="Arial"/>
        </w:rPr>
      </w:pPr>
      <w:r w:rsidRPr="00B47870">
        <w:rPr>
          <w:rFonts w:ascii="Verdana" w:hAnsi="Verdana" w:cs="Arial"/>
        </w:rPr>
        <w:t xml:space="preserve">L’execució del contracte s’iniciarà </w:t>
      </w:r>
      <w:r w:rsidRPr="00B47870">
        <w:rPr>
          <w:rFonts w:ascii="Verdana" w:hAnsi="Verdana" w:cs="Arial"/>
          <w:i/>
          <w:sz w:val="16"/>
          <w:highlight w:val="lightGray"/>
        </w:rPr>
        <w:t>(escollir opció)</w:t>
      </w:r>
      <w:r w:rsidR="00C5357B" w:rsidRPr="00B47870">
        <w:rPr>
          <w:rFonts w:ascii="Verdana" w:hAnsi="Verdana" w:cs="Arial"/>
          <w:i/>
          <w:sz w:val="16"/>
          <w:highlight w:val="lightGray"/>
        </w:rPr>
        <w:t xml:space="preserve"> (Opció 1.1: indicar període de temps:</w:t>
      </w:r>
      <w:r w:rsidRPr="00B47870">
        <w:rPr>
          <w:rFonts w:ascii="Verdana" w:hAnsi="Verdana" w:cs="Arial"/>
        </w:rPr>
        <w:t xml:space="preserve"> </w:t>
      </w:r>
      <w:r w:rsidRPr="00B47870">
        <w:rPr>
          <w:rFonts w:ascii="Verdana" w:hAnsi="Verdana"/>
          <w:highlight w:val="yellow"/>
        </w:rPr>
        <w:t>[*]</w:t>
      </w:r>
      <w:r w:rsidRPr="00B47870">
        <w:rPr>
          <w:rFonts w:ascii="Verdana" w:hAnsi="Verdana" w:cs="Arial"/>
        </w:rPr>
        <w:t xml:space="preserve"> següent/s a l</w:t>
      </w:r>
      <w:r w:rsidR="00C5357B" w:rsidRPr="00B47870">
        <w:rPr>
          <w:rFonts w:ascii="Verdana" w:hAnsi="Verdana" w:cs="Arial"/>
        </w:rPr>
        <w:t>a data de la seva formalització</w:t>
      </w:r>
      <w:r w:rsidR="00C5357B" w:rsidRPr="00B47870">
        <w:rPr>
          <w:rFonts w:ascii="Verdana" w:hAnsi="Verdana" w:cs="Arial"/>
          <w:i/>
          <w:sz w:val="16"/>
          <w:highlight w:val="lightGray"/>
        </w:rPr>
        <w:t>) (</w:t>
      </w:r>
      <w:r w:rsidRPr="00B47870">
        <w:rPr>
          <w:rFonts w:ascii="Verdana" w:hAnsi="Verdana" w:cs="Arial"/>
          <w:i/>
          <w:sz w:val="16"/>
          <w:highlight w:val="lightGray"/>
        </w:rPr>
        <w:t>Opció 1.2:</w:t>
      </w:r>
      <w:r w:rsidRPr="00B47870">
        <w:rPr>
          <w:rFonts w:ascii="Verdana" w:hAnsi="Verdana" w:cs="Arial"/>
        </w:rPr>
        <w:t xml:space="preserve"> el </w:t>
      </w:r>
      <w:r w:rsidRPr="00B47870">
        <w:rPr>
          <w:rFonts w:ascii="Verdana" w:hAnsi="Verdana"/>
          <w:highlight w:val="yellow"/>
        </w:rPr>
        <w:t>[*]</w:t>
      </w:r>
      <w:r w:rsidRPr="00B47870">
        <w:rPr>
          <w:rFonts w:ascii="Verdana" w:hAnsi="Verdana" w:cs="Arial"/>
          <w:i/>
          <w:sz w:val="16"/>
        </w:rPr>
        <w:t xml:space="preserve"> </w:t>
      </w:r>
      <w:r w:rsidRPr="00B47870">
        <w:rPr>
          <w:rFonts w:ascii="Verdana" w:hAnsi="Verdana" w:cs="Arial"/>
          <w:i/>
          <w:sz w:val="16"/>
          <w:highlight w:val="lightGray"/>
        </w:rPr>
        <w:t>(</w:t>
      </w:r>
      <w:proofErr w:type="spellStart"/>
      <w:r w:rsidRPr="00B47870">
        <w:rPr>
          <w:rFonts w:ascii="Verdana" w:hAnsi="Verdana" w:cs="Arial"/>
          <w:i/>
          <w:sz w:val="16"/>
          <w:highlight w:val="lightGray"/>
        </w:rPr>
        <w:t>dd</w:t>
      </w:r>
      <w:proofErr w:type="spellEnd"/>
      <w:r w:rsidRPr="00B47870">
        <w:rPr>
          <w:rFonts w:ascii="Verdana" w:hAnsi="Verdana" w:cs="Arial"/>
          <w:i/>
          <w:sz w:val="16"/>
          <w:highlight w:val="lightGray"/>
        </w:rPr>
        <w:t>/mm/</w:t>
      </w:r>
      <w:proofErr w:type="spellStart"/>
      <w:r w:rsidRPr="00B47870">
        <w:rPr>
          <w:rFonts w:ascii="Verdana" w:hAnsi="Verdana" w:cs="Arial"/>
          <w:i/>
          <w:sz w:val="16"/>
          <w:highlight w:val="lightGray"/>
        </w:rPr>
        <w:t>aaaa</w:t>
      </w:r>
      <w:proofErr w:type="spellEnd"/>
      <w:r w:rsidRPr="00B47870">
        <w:rPr>
          <w:rFonts w:ascii="Verdana" w:hAnsi="Verdana" w:cs="Arial"/>
          <w:i/>
          <w:sz w:val="16"/>
          <w:highlight w:val="lightGray"/>
        </w:rPr>
        <w:t>)</w:t>
      </w:r>
      <w:r w:rsidRPr="00B47870">
        <w:rPr>
          <w:rFonts w:ascii="Verdana" w:hAnsi="Verdana" w:cs="Arial"/>
        </w:rPr>
        <w:t>, sempre i quan s’hagi formalitzat el contracte o el dia següe</w:t>
      </w:r>
      <w:r w:rsidR="00C5357B" w:rsidRPr="00B47870">
        <w:rPr>
          <w:rFonts w:ascii="Verdana" w:hAnsi="Verdana" w:cs="Arial"/>
        </w:rPr>
        <w:t>nt al de la seva formalització</w:t>
      </w:r>
      <w:r w:rsidR="00C5357B" w:rsidRPr="00B47870">
        <w:rPr>
          <w:rFonts w:ascii="Verdana" w:hAnsi="Verdana" w:cs="Arial"/>
          <w:i/>
          <w:sz w:val="16"/>
          <w:highlight w:val="lightGray"/>
        </w:rPr>
        <w:t>) (</w:t>
      </w:r>
      <w:r w:rsidRPr="00B47870">
        <w:rPr>
          <w:rFonts w:ascii="Verdana" w:hAnsi="Verdana" w:cs="Arial"/>
          <w:i/>
          <w:sz w:val="16"/>
          <w:highlight w:val="lightGray"/>
        </w:rPr>
        <w:t>Opció 1.3:</w:t>
      </w:r>
      <w:r w:rsidRPr="00B47870">
        <w:rPr>
          <w:rFonts w:ascii="Verdana" w:hAnsi="Verdana" w:cs="Arial"/>
        </w:rPr>
        <w:t xml:space="preserve"> en la data que es fixi en la formalització del contracte</w:t>
      </w:r>
      <w:r w:rsidR="00C5357B" w:rsidRPr="00B47870">
        <w:rPr>
          <w:rFonts w:ascii="Verdana" w:hAnsi="Verdana" w:cs="Arial"/>
          <w:i/>
          <w:sz w:val="16"/>
          <w:highlight w:val="lightGray"/>
        </w:rPr>
        <w:t>)</w:t>
      </w:r>
      <w:r w:rsidRPr="00B47870">
        <w:rPr>
          <w:rFonts w:ascii="Verdana" w:hAnsi="Verdana" w:cs="Arial"/>
        </w:rPr>
        <w:t>.</w:t>
      </w:r>
    </w:p>
    <w:p w14:paraId="5A6BC8FF" w14:textId="77777777" w:rsidR="003C1C8F" w:rsidRPr="00B47870" w:rsidRDefault="003C1C8F" w:rsidP="003C1C8F">
      <w:pPr>
        <w:pStyle w:val="Textindependent21"/>
        <w:shd w:val="clear" w:color="auto" w:fill="FFFFFF" w:themeFill="background1"/>
        <w:ind w:left="0" w:right="-2"/>
        <w:rPr>
          <w:rFonts w:ascii="Verdana" w:hAnsi="Verdana"/>
        </w:rPr>
      </w:pPr>
    </w:p>
    <w:p w14:paraId="740ACF2D" w14:textId="77777777" w:rsidR="003C1C8F" w:rsidRPr="00B47870" w:rsidRDefault="003C1C8F" w:rsidP="003C1C8F">
      <w:pPr>
        <w:shd w:val="clear" w:color="auto" w:fill="FFFFFF" w:themeFill="background1"/>
        <w:ind w:right="-2"/>
        <w:jc w:val="both"/>
        <w:rPr>
          <w:rFonts w:ascii="Verdana" w:hAnsi="Verdana" w:cs="Arial"/>
          <w:i/>
          <w:sz w:val="16"/>
        </w:rPr>
      </w:pPr>
      <w:r w:rsidRPr="00B47870">
        <w:rPr>
          <w:rFonts w:ascii="Verdana" w:hAnsi="Verdana" w:cs="Arial"/>
          <w:i/>
          <w:color w:val="7030A0"/>
          <w:sz w:val="16"/>
          <w:highlight w:val="lightGray"/>
        </w:rPr>
        <w:t>Opció 2</w:t>
      </w:r>
      <w:r w:rsidRPr="00B47870">
        <w:rPr>
          <w:rFonts w:ascii="Verdana" w:hAnsi="Verdana" w:cs="Arial"/>
          <w:i/>
          <w:sz w:val="16"/>
          <w:highlight w:val="lightGray"/>
        </w:rPr>
        <w:t>. Tramitació urgent:</w:t>
      </w:r>
    </w:p>
    <w:p w14:paraId="5DBAEACE" w14:textId="77777777" w:rsidR="003C1C8F" w:rsidRPr="00B47870" w:rsidRDefault="003C1C8F" w:rsidP="004F73A4">
      <w:pPr>
        <w:pStyle w:val="Pargrafdellista"/>
        <w:numPr>
          <w:ilvl w:val="1"/>
          <w:numId w:val="12"/>
        </w:numPr>
        <w:shd w:val="clear" w:color="auto" w:fill="FFFFFF" w:themeFill="background1"/>
        <w:tabs>
          <w:tab w:val="left" w:pos="851"/>
        </w:tabs>
        <w:ind w:left="851" w:right="-2" w:hanging="851"/>
        <w:jc w:val="both"/>
        <w:rPr>
          <w:rFonts w:ascii="Verdana" w:hAnsi="Verdana" w:cs="Arial"/>
        </w:rPr>
      </w:pPr>
      <w:r w:rsidRPr="00B47870">
        <w:rPr>
          <w:rFonts w:ascii="Verdana" w:hAnsi="Verdana" w:cs="Arial"/>
        </w:rPr>
        <w:t>L’execució del contracte s’iniciarà dins dels 15 dies hàbils següents a la data de la formalització del contracte.</w:t>
      </w:r>
    </w:p>
    <w:p w14:paraId="66CECB9B" w14:textId="77777777" w:rsidR="003C1C8F" w:rsidRPr="00B47870" w:rsidRDefault="003C1C8F" w:rsidP="003C1C8F">
      <w:pPr>
        <w:pStyle w:val="Textindependent21"/>
        <w:shd w:val="clear" w:color="auto" w:fill="FFFFFF" w:themeFill="background1"/>
        <w:ind w:left="0" w:right="-2"/>
        <w:rPr>
          <w:rFonts w:ascii="Verdana" w:hAnsi="Verdana"/>
        </w:rPr>
      </w:pPr>
    </w:p>
    <w:p w14:paraId="2665F34B" w14:textId="77777777" w:rsidR="003C1C8F" w:rsidRPr="00B47870" w:rsidRDefault="003C1C8F" w:rsidP="003C1C8F">
      <w:pPr>
        <w:shd w:val="clear" w:color="auto" w:fill="FFFFFF" w:themeFill="background1"/>
        <w:ind w:right="-2"/>
        <w:jc w:val="both"/>
        <w:rPr>
          <w:rFonts w:ascii="Verdana" w:hAnsi="Verdana" w:cs="Arial"/>
          <w:i/>
          <w:sz w:val="16"/>
        </w:rPr>
      </w:pPr>
      <w:r w:rsidRPr="00B47870">
        <w:rPr>
          <w:rFonts w:ascii="Verdana" w:hAnsi="Verdana" w:cs="Arial"/>
          <w:i/>
          <w:sz w:val="16"/>
          <w:highlight w:val="lightGray"/>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14:paraId="303352FF" w14:textId="60AC85BF" w:rsidR="003C1C8F" w:rsidRPr="00B47870" w:rsidRDefault="003C1C8F" w:rsidP="004F73A4">
      <w:pPr>
        <w:pStyle w:val="Pargrafdellista"/>
        <w:numPr>
          <w:ilvl w:val="1"/>
          <w:numId w:val="12"/>
        </w:numPr>
        <w:shd w:val="clear" w:color="auto" w:fill="FFFFFF" w:themeFill="background1"/>
        <w:tabs>
          <w:tab w:val="left" w:pos="851"/>
        </w:tabs>
        <w:ind w:left="851" w:right="-2" w:hanging="851"/>
        <w:jc w:val="both"/>
        <w:rPr>
          <w:rFonts w:ascii="Verdana" w:hAnsi="Verdana" w:cs="Arial"/>
        </w:rPr>
      </w:pPr>
      <w:r w:rsidRPr="00B47870">
        <w:rPr>
          <w:rFonts w:ascii="Verdana" w:hAnsi="Verdana" w:cs="Arial"/>
        </w:rPr>
        <w:t xml:space="preserve">Abans de l’inici del contracte, l’empresa contractista ha d’haver lliurat al responsable del contracte, en format digital, a través de l’adreça de correu electrònic </w:t>
      </w:r>
      <w:r w:rsidRPr="00B47870">
        <w:rPr>
          <w:rFonts w:ascii="Verdana" w:hAnsi="Verdana"/>
          <w:highlight w:val="yellow"/>
        </w:rPr>
        <w:t>[*]</w:t>
      </w:r>
      <w:r w:rsidRPr="00B47870">
        <w:rPr>
          <w:rFonts w:ascii="Verdana" w:hAnsi="Verdana" w:cs="Arial"/>
        </w:rPr>
        <w:t xml:space="preserve"> el “</w:t>
      </w:r>
      <w:r w:rsidRPr="00B47870">
        <w:rPr>
          <w:rFonts w:ascii="Verdana" w:hAnsi="Verdana" w:cs="Arial"/>
          <w:i/>
        </w:rPr>
        <w:t>Document de coordinació empresarial en prevenció de riscos laborals</w:t>
      </w:r>
      <w:r w:rsidRPr="00B47870">
        <w:rPr>
          <w:rFonts w:ascii="Verdana" w:hAnsi="Verdana" w:cs="Arial"/>
        </w:rPr>
        <w:t xml:space="preserve">”, degudament </w:t>
      </w:r>
      <w:r w:rsidRPr="00B47870">
        <w:rPr>
          <w:rFonts w:ascii="Verdana" w:hAnsi="Verdana" w:cs="Arial"/>
        </w:rPr>
        <w:lastRenderedPageBreak/>
        <w:t xml:space="preserve">complimentat, signat i acompanyat de la documentació que s’hi enumera, per donar compliment al Reial Decret 171/2004, de 30 de gener, que desenvolupa l’article 24 de la Llei 31/1995, de 8 de novembre. Aquest document està disponible al </w:t>
      </w:r>
      <w:hyperlink r:id="rId40" w:history="1">
        <w:r w:rsidR="009A119D" w:rsidRPr="00B47870">
          <w:rPr>
            <w:rStyle w:val="Enlla"/>
            <w:rFonts w:ascii="Verdana" w:hAnsi="Verdana"/>
          </w:rPr>
          <w:t>perfil de contractant</w:t>
        </w:r>
      </w:hyperlink>
      <w:r w:rsidR="009A119D" w:rsidRPr="00B47870">
        <w:rPr>
          <w:rFonts w:ascii="Verdana" w:hAnsi="Verdana"/>
        </w:rPr>
        <w:t>, on el contractista també trobarà el document “</w:t>
      </w:r>
      <w:hyperlink r:id="rId41" w:history="1">
        <w:r w:rsidR="009A119D" w:rsidRPr="00B47870">
          <w:rPr>
            <w:rStyle w:val="Enlla"/>
            <w:rFonts w:ascii="Verdana" w:hAnsi="Verdana"/>
          </w:rPr>
          <w:t>Manual de prevenció de riscos laborals per empreses externes</w:t>
        </w:r>
      </w:hyperlink>
      <w:r w:rsidR="009A119D" w:rsidRPr="00B47870">
        <w:rPr>
          <w:rFonts w:ascii="Verdana" w:hAnsi="Verdana"/>
        </w:rPr>
        <w:t>”</w:t>
      </w:r>
      <w:r w:rsidRPr="00B47870">
        <w:rPr>
          <w:rFonts w:ascii="Verdana" w:hAnsi="Verdana" w:cs="Arial"/>
        </w:rPr>
        <w:t>, amb les disposicions en matèria de seguretat i salut laboral que resta obligat a complir. No es podrà iniciar el contracte si no s’ha lliurat aquesta informació, incorrent el contractista en responsabilitat contractual.</w:t>
      </w:r>
    </w:p>
    <w:p w14:paraId="4E20B15A" w14:textId="77777777" w:rsidR="00B32220" w:rsidRPr="00B47870" w:rsidRDefault="00B32220">
      <w:pPr>
        <w:pStyle w:val="Textindependent3"/>
        <w:tabs>
          <w:tab w:val="left" w:pos="567"/>
          <w:tab w:val="left" w:pos="1134"/>
          <w:tab w:val="left" w:pos="1702"/>
          <w:tab w:val="left" w:pos="9498"/>
        </w:tabs>
        <w:rPr>
          <w:rFonts w:ascii="Verdana" w:hAnsi="Verdana"/>
        </w:rPr>
      </w:pPr>
    </w:p>
    <w:p w14:paraId="73FF82C6" w14:textId="77777777" w:rsidR="007D2F87" w:rsidRPr="00B47870" w:rsidRDefault="007D2F87">
      <w:pPr>
        <w:pStyle w:val="Textindependent3"/>
        <w:tabs>
          <w:tab w:val="left" w:pos="567"/>
          <w:tab w:val="left" w:pos="1134"/>
          <w:tab w:val="left" w:pos="1702"/>
          <w:tab w:val="left" w:pos="9498"/>
        </w:tabs>
        <w:rPr>
          <w:rFonts w:ascii="Verdana" w:hAnsi="Verdana"/>
        </w:rPr>
      </w:pPr>
    </w:p>
    <w:p w14:paraId="2042DCAF" w14:textId="37A250DE" w:rsidR="00347036" w:rsidRPr="00B47870" w:rsidRDefault="00347036" w:rsidP="004F73A4">
      <w:pPr>
        <w:pStyle w:val="Ttolclusula"/>
        <w:numPr>
          <w:ilvl w:val="0"/>
          <w:numId w:val="12"/>
        </w:numPr>
        <w:ind w:left="851" w:hanging="851"/>
        <w:outlineLvl w:val="0"/>
        <w:rPr>
          <w:sz w:val="28"/>
        </w:rPr>
      </w:pPr>
      <w:bookmarkStart w:id="36" w:name="_Toc146019731"/>
      <w:bookmarkStart w:id="37" w:name="_Toc508041623"/>
      <w:bookmarkStart w:id="38" w:name="_Toc159848050"/>
      <w:r w:rsidRPr="00B47870">
        <w:rPr>
          <w:sz w:val="28"/>
        </w:rPr>
        <w:t>Abonaments a la contractista</w:t>
      </w:r>
      <w:bookmarkEnd w:id="36"/>
      <w:bookmarkEnd w:id="37"/>
      <w:bookmarkEnd w:id="38"/>
    </w:p>
    <w:p w14:paraId="4018F154" w14:textId="77777777" w:rsidR="00347036" w:rsidRPr="00B47870" w:rsidRDefault="00347036" w:rsidP="00347036">
      <w:pPr>
        <w:pStyle w:val="Textindependent3"/>
        <w:tabs>
          <w:tab w:val="left" w:pos="567"/>
          <w:tab w:val="left" w:pos="1134"/>
          <w:tab w:val="left" w:pos="1702"/>
          <w:tab w:val="left" w:pos="9498"/>
        </w:tabs>
        <w:rPr>
          <w:rFonts w:ascii="Verdana" w:hAnsi="Verdana"/>
        </w:rPr>
      </w:pPr>
    </w:p>
    <w:p w14:paraId="17EEEF7F"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D’acord amb l’article 102 LCSP, el preu retribueix la prestació realitzada i inclou l’IVA, que s’indicarà com a partida independent.</w:t>
      </w:r>
    </w:p>
    <w:p w14:paraId="078DB3B5" w14:textId="77777777" w:rsidR="006D3946" w:rsidRPr="00B47870" w:rsidRDefault="006D3946" w:rsidP="006D3946">
      <w:pPr>
        <w:pStyle w:val="Textindependent3"/>
        <w:tabs>
          <w:tab w:val="left" w:pos="567"/>
          <w:tab w:val="left" w:pos="1134"/>
          <w:tab w:val="left" w:pos="1702"/>
          <w:tab w:val="left" w:pos="9498"/>
        </w:tabs>
        <w:rPr>
          <w:rFonts w:ascii="Verdana" w:hAnsi="Verdana"/>
        </w:rPr>
      </w:pPr>
    </w:p>
    <w:p w14:paraId="2A227A0C" w14:textId="77777777" w:rsidR="008200D3" w:rsidRPr="00B47870" w:rsidRDefault="008200D3" w:rsidP="008200D3">
      <w:pPr>
        <w:ind w:right="-2"/>
        <w:jc w:val="both"/>
        <w:rPr>
          <w:rFonts w:ascii="Verdana" w:hAnsi="Verdana"/>
          <w:i/>
          <w:sz w:val="16"/>
        </w:rPr>
      </w:pPr>
      <w:r w:rsidRPr="00B47870">
        <w:rPr>
          <w:rFonts w:ascii="Verdana" w:hAnsi="Verdana"/>
          <w:i/>
          <w:sz w:val="16"/>
          <w:highlight w:val="lightGray"/>
        </w:rPr>
        <w:t>Paràgraf obligatori quan el preu s’abona en la seva totalitat en euros (art. 102.2 LCSP):</w:t>
      </w:r>
    </w:p>
    <w:p w14:paraId="07B0EA31" w14:textId="77777777" w:rsidR="008200D3" w:rsidRPr="00B47870" w:rsidRDefault="008200D3"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El preu s’abonarà en euros.</w:t>
      </w:r>
    </w:p>
    <w:p w14:paraId="29150663" w14:textId="77777777" w:rsidR="008200D3" w:rsidRPr="00B47870" w:rsidRDefault="008200D3" w:rsidP="008200D3">
      <w:pPr>
        <w:tabs>
          <w:tab w:val="left" w:pos="567"/>
          <w:tab w:val="left" w:pos="1134"/>
          <w:tab w:val="left" w:pos="1702"/>
          <w:tab w:val="left" w:pos="9498"/>
        </w:tabs>
        <w:ind w:right="-2"/>
        <w:jc w:val="both"/>
        <w:rPr>
          <w:rFonts w:ascii="Verdana" w:hAnsi="Verdana"/>
        </w:rPr>
      </w:pPr>
    </w:p>
    <w:p w14:paraId="26A2BA5D" w14:textId="77777777" w:rsidR="008200D3" w:rsidRPr="00B47870" w:rsidRDefault="008200D3" w:rsidP="008200D3">
      <w:pPr>
        <w:ind w:right="-2"/>
        <w:jc w:val="both"/>
        <w:rPr>
          <w:rFonts w:ascii="Verdana" w:hAnsi="Verdana"/>
          <w:i/>
        </w:rPr>
      </w:pPr>
      <w:r w:rsidRPr="00B47870">
        <w:rPr>
          <w:rFonts w:ascii="Verdana" w:hAnsi="Verdana"/>
          <w:i/>
          <w:sz w:val="16"/>
          <w:highlight w:val="lightGray"/>
        </w:rPr>
        <w:t>Paràgraf obligatori quan el preu s’abonarà parcialment o totalment en altre moneda que l’euro (art. 102.2 LCSP):</w:t>
      </w:r>
    </w:p>
    <w:p w14:paraId="4BD456AE" w14:textId="77777777" w:rsidR="008200D3" w:rsidRPr="00B47870" w:rsidRDefault="008200D3"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 xml:space="preserve">El preu es determina en la divisa </w:t>
      </w:r>
      <w:r w:rsidRPr="00B47870">
        <w:rPr>
          <w:rFonts w:ascii="Verdana" w:hAnsi="Verdana"/>
          <w:highlight w:val="yellow"/>
        </w:rPr>
        <w:t>[*]</w:t>
      </w:r>
      <w:r w:rsidRPr="00B47870">
        <w:rPr>
          <w:rFonts w:ascii="Verdana" w:hAnsi="Verdana"/>
        </w:rPr>
        <w:t xml:space="preserve">, per quantia de </w:t>
      </w:r>
      <w:r w:rsidRPr="00B47870">
        <w:rPr>
          <w:rFonts w:ascii="Verdana" w:hAnsi="Verdana"/>
          <w:highlight w:val="yellow"/>
        </w:rPr>
        <w:t>[*]</w:t>
      </w:r>
      <w:r w:rsidRPr="00B47870">
        <w:rPr>
          <w:rFonts w:ascii="Verdana" w:hAnsi="Verdana"/>
        </w:rPr>
        <w:t xml:space="preserve">, el que representa aproximadament en euros la quantitat de </w:t>
      </w:r>
      <w:r w:rsidRPr="00B47870">
        <w:rPr>
          <w:rFonts w:ascii="Verdana" w:hAnsi="Verdana"/>
          <w:highlight w:val="yellow"/>
        </w:rPr>
        <w:t>[*]</w:t>
      </w:r>
      <w:r w:rsidRPr="00B47870">
        <w:rPr>
          <w:rFonts w:ascii="Verdana" w:hAnsi="Verdana"/>
        </w:rPr>
        <w:t>.</w:t>
      </w:r>
    </w:p>
    <w:p w14:paraId="2C0E2355" w14:textId="77777777" w:rsidR="008200D3" w:rsidRPr="00B47870" w:rsidRDefault="008200D3" w:rsidP="008200D3">
      <w:pPr>
        <w:tabs>
          <w:tab w:val="left" w:pos="567"/>
          <w:tab w:val="left" w:pos="1134"/>
          <w:tab w:val="left" w:pos="1702"/>
          <w:tab w:val="left" w:pos="9498"/>
        </w:tabs>
        <w:ind w:right="-2"/>
        <w:jc w:val="both"/>
        <w:rPr>
          <w:rFonts w:ascii="Verdana" w:hAnsi="Verdana"/>
          <w:szCs w:val="16"/>
        </w:rPr>
      </w:pPr>
    </w:p>
    <w:p w14:paraId="592181BE" w14:textId="77777777" w:rsidR="00347036" w:rsidRPr="00B47870" w:rsidRDefault="00347036" w:rsidP="00347036">
      <w:pPr>
        <w:pStyle w:val="Textindependent3"/>
        <w:rPr>
          <w:rFonts w:ascii="Verdana" w:hAnsi="Verdana"/>
          <w:i/>
          <w:sz w:val="16"/>
          <w:szCs w:val="16"/>
        </w:rPr>
      </w:pPr>
      <w:r w:rsidRPr="00B47870">
        <w:rPr>
          <w:rFonts w:ascii="Verdana" w:hAnsi="Verdana"/>
          <w:i/>
          <w:sz w:val="16"/>
          <w:szCs w:val="16"/>
          <w:highlight w:val="lightGray"/>
        </w:rPr>
        <w:t>Paràgrafs obligatoris quan part del preu es paga en funció del compliment o incompliment de determinats objectius de terminis o de rendiment (art. 102.6 LCSP):</w:t>
      </w:r>
    </w:p>
    <w:p w14:paraId="757B3674"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 xml:space="preserve">Una part del preu es retribuirà en funció del compliment dels objectius següents, segons es concreta en el PPT: </w:t>
      </w:r>
      <w:r w:rsidRPr="00B47870">
        <w:rPr>
          <w:rFonts w:ascii="Verdana" w:hAnsi="Verdana"/>
          <w:highlight w:val="yellow"/>
        </w:rPr>
        <w:t>[*]</w:t>
      </w:r>
      <w:r w:rsidRPr="00B47870">
        <w:rPr>
          <w:rFonts w:ascii="Verdana" w:hAnsi="Verdana"/>
        </w:rPr>
        <w:t xml:space="preserve">. El criteri de retribució serà el següent: </w:t>
      </w:r>
      <w:r w:rsidRPr="00B47870">
        <w:rPr>
          <w:rFonts w:ascii="Verdana" w:hAnsi="Verdana"/>
          <w:highlight w:val="yellow"/>
        </w:rPr>
        <w:t>[*]</w:t>
      </w:r>
      <w:r w:rsidRPr="00B47870">
        <w:rPr>
          <w:rFonts w:ascii="Verdana" w:hAnsi="Verdana"/>
        </w:rPr>
        <w:t>.</w:t>
      </w:r>
    </w:p>
    <w:p w14:paraId="12E4F794" w14:textId="77777777" w:rsidR="00347036" w:rsidRPr="00B47870" w:rsidRDefault="00347036" w:rsidP="00347036">
      <w:pPr>
        <w:tabs>
          <w:tab w:val="left" w:pos="567"/>
          <w:tab w:val="left" w:pos="1134"/>
          <w:tab w:val="left" w:pos="1702"/>
          <w:tab w:val="left" w:pos="9498"/>
        </w:tabs>
        <w:ind w:right="-2"/>
        <w:jc w:val="both"/>
        <w:rPr>
          <w:rFonts w:ascii="Verdana" w:hAnsi="Verdana"/>
          <w:szCs w:val="16"/>
          <w:highlight w:val="lightGray"/>
        </w:rPr>
      </w:pPr>
    </w:p>
    <w:p w14:paraId="5D2A6383" w14:textId="77777777" w:rsidR="00347036" w:rsidRPr="00B47870" w:rsidRDefault="00347036" w:rsidP="00347036">
      <w:pPr>
        <w:pStyle w:val="Textindependent3"/>
        <w:rPr>
          <w:rFonts w:ascii="Verdana" w:hAnsi="Verdana"/>
          <w:i/>
          <w:sz w:val="16"/>
          <w:szCs w:val="16"/>
        </w:rPr>
      </w:pPr>
      <w:r w:rsidRPr="00B47870">
        <w:rPr>
          <w:rFonts w:ascii="Verdana" w:hAnsi="Verdana"/>
          <w:i/>
          <w:sz w:val="16"/>
          <w:szCs w:val="16"/>
          <w:highlight w:val="lightGray"/>
        </w:rPr>
        <w:t>Paràgrafs obligatoris si s’escull la condició d’execució retribució per objectius amb repartiment obligatori entre les persones treballadores que executen el contracte.</w:t>
      </w:r>
    </w:p>
    <w:p w14:paraId="3E3886CF" w14:textId="06529C80" w:rsidR="00347036" w:rsidRPr="00B47870" w:rsidRDefault="00315130" w:rsidP="004F73A4">
      <w:pPr>
        <w:pStyle w:val="Textindependent3"/>
        <w:numPr>
          <w:ilvl w:val="1"/>
          <w:numId w:val="12"/>
        </w:numPr>
        <w:tabs>
          <w:tab w:val="left" w:pos="851"/>
          <w:tab w:val="left" w:pos="1702"/>
          <w:tab w:val="left" w:pos="9498"/>
        </w:tabs>
        <w:ind w:left="851" w:hanging="851"/>
        <w:rPr>
          <w:rFonts w:ascii="Verdana" w:hAnsi="Verdana"/>
        </w:rPr>
      </w:pPr>
      <w:r>
        <w:rPr>
          <w:rFonts w:ascii="Verdana" w:hAnsi="Verdana"/>
        </w:rPr>
        <w:t>S’</w:t>
      </w:r>
      <w:r w:rsidR="00347036" w:rsidRPr="00B47870">
        <w:rPr>
          <w:rFonts w:ascii="Verdana" w:hAnsi="Verdana"/>
        </w:rPr>
        <w:t xml:space="preserve">atorgarà una prima o retribució extraordinària a l'empresa contractista amb un import màxim anual de </w:t>
      </w:r>
      <w:r w:rsidR="00347036" w:rsidRPr="00B47870">
        <w:rPr>
          <w:rFonts w:ascii="Verdana" w:hAnsi="Verdana"/>
          <w:highlight w:val="yellow"/>
        </w:rPr>
        <w:t>[*]</w:t>
      </w:r>
      <w:r w:rsidR="00347036" w:rsidRPr="00B47870">
        <w:rPr>
          <w:rFonts w:ascii="Verdana" w:hAnsi="Verdana"/>
        </w:rPr>
        <w:t xml:space="preserve"> euros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19989475" w14:textId="77777777" w:rsidR="00347036" w:rsidRPr="00B47870" w:rsidRDefault="00347036" w:rsidP="00347036">
      <w:pPr>
        <w:pStyle w:val="Textindependent3"/>
        <w:rPr>
          <w:rFonts w:ascii="Verdana" w:hAnsi="Verdana"/>
        </w:rPr>
      </w:pPr>
    </w:p>
    <w:p w14:paraId="0D841D81" w14:textId="77777777" w:rsidR="00347036" w:rsidRPr="00B47870" w:rsidRDefault="00347036" w:rsidP="00347036">
      <w:pPr>
        <w:pStyle w:val="Textindependent3"/>
        <w:ind w:left="851"/>
        <w:rPr>
          <w:rFonts w:ascii="Verdana" w:hAnsi="Verdana"/>
        </w:rPr>
      </w:pPr>
      <w:r w:rsidRPr="00B47870">
        <w:rPr>
          <w:rFonts w:ascii="Verdana" w:hAnsi="Verdana"/>
        </w:rPr>
        <w:t>Aquest import només serà abonat en el cas que l’empresa contractista hagi assolit</w:t>
      </w:r>
      <w:r w:rsidRPr="00B47870">
        <w:rPr>
          <w:rFonts w:ascii="Verdana" w:hAnsi="Verdana"/>
          <w:highlight w:val="lightGray"/>
        </w:rPr>
        <w:t>*</w:t>
      </w:r>
      <w:r w:rsidRPr="00B47870">
        <w:rPr>
          <w:rFonts w:ascii="Verdana" w:hAnsi="Verdana"/>
        </w:rPr>
        <w:t>, l’objectiu d’obtenir una puntuació de 8,5 sobre 10 en el 70% de les preguntes de cadascuna de les àrees rellevants per la satisfacció de la persona usuària que contingui l’enquesta de satisfacció definida en el PPT, que es realitzarà anualment, i que són:</w:t>
      </w:r>
    </w:p>
    <w:p w14:paraId="206C9EE7" w14:textId="77777777" w:rsidR="00347036" w:rsidRPr="00B47870" w:rsidRDefault="00347036" w:rsidP="00347036">
      <w:pPr>
        <w:pStyle w:val="Textindependent3"/>
        <w:rPr>
          <w:rFonts w:ascii="Verdana" w:hAnsi="Verdana"/>
        </w:rPr>
      </w:pPr>
    </w:p>
    <w:p w14:paraId="0218D0E0" w14:textId="77777777" w:rsidR="00347036" w:rsidRPr="00B47870" w:rsidRDefault="00347036" w:rsidP="00E74FFB">
      <w:pPr>
        <w:pStyle w:val="Textindependent3"/>
        <w:numPr>
          <w:ilvl w:val="0"/>
          <w:numId w:val="41"/>
        </w:numPr>
        <w:ind w:left="1276" w:hanging="425"/>
        <w:rPr>
          <w:rFonts w:ascii="Verdana" w:hAnsi="Verdana"/>
        </w:rPr>
      </w:pPr>
      <w:r w:rsidRPr="00B47870">
        <w:rPr>
          <w:rFonts w:ascii="Verdana" w:hAnsi="Verdana"/>
          <w:highlight w:val="yellow"/>
        </w:rPr>
        <w:t>[*]</w:t>
      </w:r>
    </w:p>
    <w:p w14:paraId="0D11C365" w14:textId="77777777" w:rsidR="00347036" w:rsidRPr="00B47870" w:rsidRDefault="00347036" w:rsidP="00E74FFB">
      <w:pPr>
        <w:pStyle w:val="Textindependent3"/>
        <w:numPr>
          <w:ilvl w:val="0"/>
          <w:numId w:val="41"/>
        </w:numPr>
        <w:ind w:left="1276" w:hanging="425"/>
        <w:rPr>
          <w:rFonts w:ascii="Verdana" w:hAnsi="Verdana"/>
        </w:rPr>
      </w:pPr>
      <w:r w:rsidRPr="00B47870">
        <w:rPr>
          <w:rFonts w:ascii="Verdana" w:hAnsi="Verdana"/>
          <w:highlight w:val="yellow"/>
        </w:rPr>
        <w:t>[*]</w:t>
      </w:r>
    </w:p>
    <w:p w14:paraId="7D81BF00" w14:textId="77777777" w:rsidR="00347036" w:rsidRPr="00B47870" w:rsidRDefault="00347036" w:rsidP="00347036">
      <w:pPr>
        <w:pStyle w:val="Textindependent3"/>
        <w:ind w:left="720"/>
        <w:rPr>
          <w:rFonts w:ascii="Verdana" w:hAnsi="Verdana"/>
        </w:rPr>
      </w:pPr>
    </w:p>
    <w:p w14:paraId="75895481" w14:textId="77777777" w:rsidR="00347036" w:rsidRPr="00B47870" w:rsidRDefault="00347036" w:rsidP="00347036">
      <w:pPr>
        <w:pStyle w:val="Textindependent3"/>
        <w:ind w:left="851"/>
        <w:rPr>
          <w:rFonts w:ascii="Verdana" w:hAnsi="Verdana"/>
          <w:sz w:val="16"/>
        </w:rPr>
      </w:pPr>
      <w:r w:rsidRPr="00B47870">
        <w:rPr>
          <w:rFonts w:ascii="Verdana" w:hAnsi="Verdana"/>
          <w:b/>
          <w:sz w:val="16"/>
          <w:highlight w:val="lightGray"/>
        </w:rPr>
        <w:t>*Nota:</w:t>
      </w:r>
      <w:r w:rsidRPr="00B47870">
        <w:rPr>
          <w:rFonts w:ascii="Verdana" w:hAnsi="Verdana"/>
          <w:sz w:val="16"/>
          <w:highlight w:val="lightGray"/>
        </w:rPr>
        <w:t xml:space="preserve"> A criteri de l’òrgan de contractació, poden modificar-se les condicions indicades en l’atorgament de l’import de la prima.</w:t>
      </w:r>
    </w:p>
    <w:p w14:paraId="307BD0FA" w14:textId="77777777" w:rsidR="00347036" w:rsidRPr="00B47870" w:rsidRDefault="00347036" w:rsidP="00347036">
      <w:pPr>
        <w:pStyle w:val="Textindependent3"/>
        <w:ind w:left="851"/>
        <w:rPr>
          <w:rFonts w:ascii="Verdana" w:hAnsi="Verdana"/>
        </w:rPr>
      </w:pPr>
    </w:p>
    <w:p w14:paraId="190CC0E4" w14:textId="77777777" w:rsidR="00347036" w:rsidRPr="00B47870" w:rsidRDefault="00347036" w:rsidP="00347036">
      <w:pPr>
        <w:pStyle w:val="Textindependent3"/>
        <w:ind w:left="851"/>
        <w:rPr>
          <w:rFonts w:ascii="Verdana" w:hAnsi="Verdana"/>
        </w:rPr>
      </w:pPr>
      <w:r w:rsidRPr="00B47870">
        <w:rPr>
          <w:rFonts w:ascii="Verdana" w:hAnsi="Verdana"/>
        </w:rPr>
        <w:t xml:space="preserve">El pagament d’aquest import variable s’abonarà durant el primer quadrimestre de l’anualitat immediatament posterior a la que s’hagi assolit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[...l’objectiu/els objectius...]</w:t>
      </w:r>
      <w:r w:rsidRPr="00B47870">
        <w:rPr>
          <w:rFonts w:ascii="Verdana" w:hAnsi="Verdana"/>
        </w:rPr>
        <w:t>, mitjançant la tramitació de l’expedient administratiu corresponent d’acord amb la dotació prevista en el pressupost de licitació.</w:t>
      </w:r>
    </w:p>
    <w:p w14:paraId="1950BBE7" w14:textId="77777777" w:rsidR="00347036" w:rsidRPr="00B47870" w:rsidRDefault="00347036" w:rsidP="00347036">
      <w:pPr>
        <w:pStyle w:val="Textindependent3"/>
        <w:ind w:left="851"/>
        <w:rPr>
          <w:rFonts w:ascii="Verdana" w:hAnsi="Verdana"/>
        </w:rPr>
      </w:pPr>
    </w:p>
    <w:p w14:paraId="494554EC" w14:textId="77777777" w:rsidR="00347036" w:rsidRPr="00B47870" w:rsidRDefault="00347036" w:rsidP="00347036">
      <w:pPr>
        <w:pStyle w:val="Textindependent3"/>
        <w:ind w:left="851"/>
        <w:rPr>
          <w:rFonts w:ascii="Verdana" w:hAnsi="Verdana"/>
        </w:rPr>
      </w:pPr>
      <w:r w:rsidRPr="00B47870">
        <w:rPr>
          <w:rFonts w:ascii="Verdana" w:hAnsi="Verdana"/>
        </w:rPr>
        <w:t xml:space="preserve">Es configura a la Clàusula </w:t>
      </w:r>
      <w:r w:rsidRPr="00B47870">
        <w:rPr>
          <w:rFonts w:ascii="Verdana" w:hAnsi="Verdana"/>
          <w:highlight w:val="yellow"/>
        </w:rPr>
        <w:t>20</w:t>
      </w:r>
      <w:r w:rsidRPr="00B47870">
        <w:rPr>
          <w:rFonts w:ascii="Verdana" w:hAnsi="Verdana"/>
        </w:rPr>
        <w:t>, com a condició especial d’execució per a la contractista, un repartiment obligatori d’un percentatge determinat de la prima atorgada entre les persones treballadores que executen el contracte.</w:t>
      </w:r>
    </w:p>
    <w:p w14:paraId="7628D33A" w14:textId="77777777" w:rsidR="006D3946" w:rsidRPr="00B47870" w:rsidRDefault="006D3946" w:rsidP="006D3946">
      <w:pPr>
        <w:pStyle w:val="Textindependent3"/>
        <w:rPr>
          <w:rFonts w:ascii="Verdana" w:hAnsi="Verdana"/>
        </w:rPr>
      </w:pPr>
    </w:p>
    <w:p w14:paraId="563EB13F" w14:textId="77777777" w:rsidR="00347036" w:rsidRPr="00B47870" w:rsidRDefault="00347036" w:rsidP="00347036">
      <w:pPr>
        <w:pStyle w:val="Textindependent3"/>
        <w:tabs>
          <w:tab w:val="left" w:pos="567"/>
          <w:tab w:val="left" w:pos="1134"/>
          <w:tab w:val="left" w:pos="1702"/>
          <w:tab w:val="left" w:pos="9498"/>
        </w:tabs>
        <w:rPr>
          <w:rFonts w:ascii="Verdana" w:hAnsi="Verdana"/>
          <w:i/>
          <w:sz w:val="16"/>
          <w:szCs w:val="16"/>
        </w:rPr>
      </w:pPr>
      <w:r w:rsidRPr="00B47870">
        <w:rPr>
          <w:rFonts w:ascii="Verdana" w:hAnsi="Verdana"/>
          <w:i/>
          <w:sz w:val="16"/>
          <w:szCs w:val="16"/>
          <w:highlight w:val="lightGray"/>
        </w:rPr>
        <w:t>Paràgraf obligatori SEMPRE:</w:t>
      </w:r>
    </w:p>
    <w:p w14:paraId="3E22B2ED"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i/>
          <w:sz w:val="16"/>
        </w:rPr>
      </w:pPr>
      <w:r w:rsidRPr="00B47870">
        <w:rPr>
          <w:rFonts w:ascii="Verdana" w:hAnsi="Verdana"/>
        </w:rPr>
        <w:t xml:space="preserve">El sistema de determinació del preu del contracte es fixa a partir de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(escollir opció) (Opció 1:</w:t>
      </w:r>
      <w:r w:rsidRPr="00B47870">
        <w:rPr>
          <w:rFonts w:ascii="Verdana" w:hAnsi="Verdana"/>
          <w:i/>
        </w:rPr>
        <w:t xml:space="preserve"> </w:t>
      </w:r>
      <w:r w:rsidRPr="00B47870">
        <w:rPr>
          <w:rFonts w:ascii="Verdana" w:hAnsi="Verdana"/>
        </w:rPr>
        <w:t xml:space="preserve">la suma dels costos de les prestacions següents: </w:t>
      </w:r>
      <w:r w:rsidRPr="00B47870">
        <w:rPr>
          <w:rFonts w:ascii="Verdana" w:hAnsi="Verdana"/>
          <w:highlight w:val="yellow"/>
        </w:rPr>
        <w:t>[*]</w:t>
      </w:r>
      <w:r w:rsidRPr="00B47870">
        <w:rPr>
          <w:rFonts w:ascii="Verdana" w:hAnsi="Verdana"/>
          <w:i/>
          <w:sz w:val="16"/>
          <w:highlight w:val="lightGray"/>
        </w:rPr>
        <w:t>) (Opció 2:</w:t>
      </w:r>
      <w:r w:rsidRPr="00B47870">
        <w:rPr>
          <w:rFonts w:ascii="Verdana" w:hAnsi="Verdana"/>
        </w:rPr>
        <w:t xml:space="preserve"> la determinació de les unitats executades i l’import unitari de cadascuna d’elles</w:t>
      </w:r>
      <w:r w:rsidRPr="00B47870">
        <w:rPr>
          <w:rFonts w:ascii="Verdana" w:hAnsi="Verdana"/>
          <w:i/>
          <w:sz w:val="16"/>
          <w:highlight w:val="lightGray"/>
        </w:rPr>
        <w:t>)</w:t>
      </w:r>
      <w:r w:rsidRPr="00B47870">
        <w:rPr>
          <w:rFonts w:ascii="Verdana" w:hAnsi="Verdana"/>
        </w:rPr>
        <w:t xml:space="preserve"> </w:t>
      </w:r>
      <w:r w:rsidRPr="00B47870">
        <w:rPr>
          <w:rFonts w:ascii="Verdana" w:hAnsi="Verdana"/>
          <w:i/>
          <w:sz w:val="16"/>
          <w:highlight w:val="lightGray"/>
        </w:rPr>
        <w:t>(Opció 3 quan el preu es fixi totalment o parcialment per una quantia alçada:</w:t>
      </w:r>
      <w:r w:rsidRPr="00B47870">
        <w:rPr>
          <w:rFonts w:ascii="Verdana" w:hAnsi="Verdana"/>
          <w:i/>
          <w:sz w:val="16"/>
        </w:rPr>
        <w:t xml:space="preserve"> </w:t>
      </w:r>
      <w:r w:rsidRPr="00B47870">
        <w:rPr>
          <w:rFonts w:ascii="Verdana" w:hAnsi="Verdana"/>
        </w:rPr>
        <w:t xml:space="preserve">un import a tant alçat corresponent a la totalitat de la prestació </w:t>
      </w:r>
      <w:r w:rsidRPr="00B47870">
        <w:rPr>
          <w:rFonts w:ascii="Verdana" w:hAnsi="Verdana"/>
          <w:i/>
          <w:sz w:val="16"/>
          <w:highlight w:val="lightGray"/>
        </w:rPr>
        <w:t>(en el seu defecte indicar la prestació corresponent)</w:t>
      </w:r>
      <w:r w:rsidRPr="00B47870">
        <w:rPr>
          <w:rFonts w:ascii="Verdana" w:hAnsi="Verdana"/>
          <w:i/>
        </w:rPr>
        <w:t xml:space="preserve"> </w:t>
      </w:r>
      <w:r w:rsidRPr="00B47870">
        <w:rPr>
          <w:rFonts w:ascii="Verdana" w:hAnsi="Verdana"/>
        </w:rPr>
        <w:t>atenent la impossibilitat de desglossar els costos</w:t>
      </w:r>
      <w:r w:rsidRPr="00B47870">
        <w:rPr>
          <w:rFonts w:ascii="Verdana" w:hAnsi="Verdana"/>
          <w:i/>
          <w:sz w:val="16"/>
          <w:highlight w:val="lightGray"/>
        </w:rPr>
        <w:t>) (Opció 4: quan s’apliquen varies de les modalitats anteriors. Indicar quines es consideren</w:t>
      </w:r>
      <w:r w:rsidRPr="00B47870">
        <w:rPr>
          <w:rFonts w:ascii="Verdana" w:hAnsi="Verdana"/>
          <w:i/>
          <w:sz w:val="16"/>
        </w:rPr>
        <w:t xml:space="preserve"> </w:t>
      </w:r>
      <w:r w:rsidRPr="00B47870">
        <w:rPr>
          <w:rFonts w:ascii="Verdana" w:hAnsi="Verdana"/>
          <w:highlight w:val="yellow"/>
        </w:rPr>
        <w:t>[*]</w:t>
      </w:r>
      <w:r w:rsidRPr="00B47870">
        <w:rPr>
          <w:rFonts w:ascii="Verdana" w:hAnsi="Verdana"/>
          <w:i/>
          <w:sz w:val="16"/>
        </w:rPr>
        <w:t>).</w:t>
      </w:r>
    </w:p>
    <w:p w14:paraId="42466378" w14:textId="77777777" w:rsidR="006D3946" w:rsidRPr="00B47870" w:rsidRDefault="006D3946" w:rsidP="006D3946">
      <w:pPr>
        <w:pStyle w:val="Textindependent3"/>
        <w:rPr>
          <w:rFonts w:ascii="Verdana" w:hAnsi="Verdana"/>
          <w:i/>
          <w:sz w:val="16"/>
        </w:rPr>
      </w:pPr>
    </w:p>
    <w:p w14:paraId="7CCA8383" w14:textId="77777777" w:rsidR="00347036" w:rsidRPr="00B47870" w:rsidRDefault="00347036" w:rsidP="00347036">
      <w:pPr>
        <w:pStyle w:val="Textindependent3"/>
        <w:rPr>
          <w:rFonts w:ascii="Verdana" w:hAnsi="Verdana"/>
          <w:i/>
          <w:sz w:val="16"/>
        </w:rPr>
      </w:pPr>
      <w:r w:rsidRPr="00B47870">
        <w:rPr>
          <w:rFonts w:ascii="Verdana" w:hAnsi="Verdana"/>
          <w:i/>
          <w:sz w:val="16"/>
          <w:highlight w:val="lightGray"/>
        </w:rPr>
        <w:t>Paràgraf obligatori quan es tracta d’un contracte que NO genera diverses factures periòdiques:</w:t>
      </w:r>
    </w:p>
    <w:p w14:paraId="002430B4"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i/>
          <w:sz w:val="16"/>
        </w:rPr>
      </w:pPr>
      <w:r w:rsidRPr="00B47870">
        <w:rPr>
          <w:rFonts w:ascii="Verdana" w:hAnsi="Verdana"/>
        </w:rPr>
        <w:t>La contractista ha de presentar la factura electrònica corresponent a les prestacions executades.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076D2377" w14:textId="77777777" w:rsidR="00347036" w:rsidRPr="00B47870" w:rsidRDefault="00347036" w:rsidP="00347036">
      <w:pPr>
        <w:pStyle w:val="Textindependent3"/>
        <w:rPr>
          <w:rFonts w:ascii="Verdana" w:hAnsi="Verdana"/>
        </w:rPr>
      </w:pPr>
    </w:p>
    <w:p w14:paraId="00F636F2" w14:textId="77777777" w:rsidR="00347036" w:rsidRPr="00B47870" w:rsidRDefault="00347036" w:rsidP="00347036">
      <w:pPr>
        <w:pStyle w:val="Textindependent3"/>
        <w:rPr>
          <w:rFonts w:ascii="Verdana" w:hAnsi="Verdana"/>
          <w:i/>
          <w:sz w:val="16"/>
        </w:rPr>
      </w:pPr>
      <w:r w:rsidRPr="00B47870">
        <w:rPr>
          <w:rFonts w:ascii="Verdana" w:hAnsi="Verdana"/>
          <w:i/>
          <w:sz w:val="16"/>
          <w:highlight w:val="lightGray"/>
        </w:rPr>
        <w:t>Paràgraf obligatori quan es tracta d’un contracte de serveis que Sí genera factures periòdiques:</w:t>
      </w:r>
    </w:p>
    <w:p w14:paraId="00A691F0"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i/>
          <w:sz w:val="16"/>
        </w:rPr>
      </w:pPr>
      <w:r w:rsidRPr="00B47870">
        <w:rPr>
          <w:rFonts w:ascii="Verdana" w:hAnsi="Verdana"/>
        </w:rPr>
        <w:t xml:space="preserve">La contractista ha de presentar la factura electrònica corresponent a les prestacions executades en el període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(indicar període mensual o el que correspongui)</w:t>
      </w:r>
      <w:r w:rsidRPr="00B47870">
        <w:rPr>
          <w:rFonts w:ascii="Verdana" w:hAnsi="Verdana"/>
        </w:rPr>
        <w:t>.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03EAFB5D" w14:textId="77777777" w:rsidR="006D3946" w:rsidRPr="00B47870" w:rsidRDefault="006D3946" w:rsidP="006D3946">
      <w:pPr>
        <w:pStyle w:val="Textindependent3"/>
        <w:rPr>
          <w:rFonts w:ascii="Verdana" w:hAnsi="Verdana"/>
          <w:i/>
          <w:sz w:val="16"/>
        </w:rPr>
      </w:pPr>
    </w:p>
    <w:p w14:paraId="21334503" w14:textId="77777777" w:rsidR="00347036" w:rsidRPr="00B47870" w:rsidRDefault="00347036" w:rsidP="00347036">
      <w:pPr>
        <w:pStyle w:val="Textindependent3"/>
        <w:rPr>
          <w:rFonts w:ascii="Verdana" w:hAnsi="Verdana"/>
          <w:i/>
          <w:sz w:val="16"/>
        </w:rPr>
      </w:pPr>
      <w:r w:rsidRPr="00B47870">
        <w:rPr>
          <w:rFonts w:ascii="Verdana" w:hAnsi="Verdana"/>
          <w:i/>
          <w:sz w:val="16"/>
          <w:highlight w:val="lightGray"/>
        </w:rPr>
        <w:t>Paràgraf obligatori quan prèviament a l’emissió de la factura es requereix la conformitat sobre les prestacions efectuades:</w:t>
      </w:r>
    </w:p>
    <w:p w14:paraId="46EB3924"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 xml:space="preserve">Les relacions valorades dels treballs, juntament amb les certificacions, seran trameses </w:t>
      </w: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(indicar periodicitat, per defecte mensual)</w:t>
      </w:r>
      <w:r w:rsidRPr="00B47870">
        <w:rPr>
          <w:rFonts w:ascii="Verdana" w:hAnsi="Verdana"/>
          <w:sz w:val="16"/>
        </w:rPr>
        <w:t xml:space="preserve"> </w:t>
      </w:r>
      <w:r w:rsidRPr="00B47870">
        <w:rPr>
          <w:rFonts w:ascii="Verdana" w:hAnsi="Verdana"/>
        </w:rPr>
        <w:t>a la contractista per a la seva conformitat o observacions i per a la presentació de la corresponent factura per l'import de la certificació en un termini màxim de 10 dies hàbils. Transcorregut aquest termini, els documents es consideraran acceptats per la contractista als efectes de la seva tramitació.</w:t>
      </w:r>
    </w:p>
    <w:p w14:paraId="48FBE4A2" w14:textId="77777777" w:rsidR="00347036" w:rsidRPr="00B47870" w:rsidRDefault="00347036" w:rsidP="00347036">
      <w:pPr>
        <w:pStyle w:val="Textindependent3"/>
        <w:rPr>
          <w:rFonts w:ascii="Verdana" w:hAnsi="Verdana"/>
        </w:rPr>
      </w:pPr>
    </w:p>
    <w:p w14:paraId="027EEA6E" w14:textId="77777777" w:rsidR="00347036" w:rsidRPr="00B47870" w:rsidRDefault="00347036" w:rsidP="00347036">
      <w:pPr>
        <w:pStyle w:val="Textindependent3"/>
        <w:ind w:left="851"/>
        <w:rPr>
          <w:rFonts w:ascii="Verdana" w:hAnsi="Verdana"/>
        </w:rPr>
      </w:pPr>
      <w:r w:rsidRPr="00B47870">
        <w:rPr>
          <w:rFonts w:ascii="Verdana" w:hAnsi="Verdana"/>
        </w:rPr>
        <w:t>Un cop s'hagi expedit la certificació, el/a director/a trametrà una còpia a la contractista per a la presentació de la factura per l'import de la certificació dins un termini de 10 dies hàbils.</w:t>
      </w:r>
    </w:p>
    <w:p w14:paraId="59F42DB0" w14:textId="77777777" w:rsidR="00347036" w:rsidRPr="00B47870" w:rsidRDefault="00347036" w:rsidP="00347036">
      <w:pPr>
        <w:pStyle w:val="Textindependent3"/>
        <w:rPr>
          <w:rFonts w:ascii="Verdana" w:hAnsi="Verdana"/>
          <w:i/>
          <w:sz w:val="16"/>
        </w:rPr>
      </w:pPr>
    </w:p>
    <w:p w14:paraId="0789ADD5" w14:textId="77777777" w:rsidR="00347036" w:rsidRPr="00B47870" w:rsidRDefault="00347036" w:rsidP="00347036">
      <w:pPr>
        <w:jc w:val="both"/>
        <w:rPr>
          <w:rFonts w:ascii="Verdana" w:hAnsi="Verdana"/>
        </w:rPr>
      </w:pPr>
      <w:r w:rsidRPr="00B47870">
        <w:rPr>
          <w:rFonts w:ascii="Verdana" w:hAnsi="Verdana"/>
          <w:i/>
          <w:sz w:val="16"/>
          <w:highlight w:val="lightGray"/>
        </w:rPr>
        <w:t>Paràgraf obligatori SEMPRE:</w:t>
      </w:r>
    </w:p>
    <w:p w14:paraId="1043F67E" w14:textId="77777777" w:rsidR="00B85CA6" w:rsidRPr="007A49E4" w:rsidRDefault="00B85CA6" w:rsidP="00B85CA6">
      <w:pPr>
        <w:pStyle w:val="Textindependent3"/>
        <w:numPr>
          <w:ilvl w:val="1"/>
          <w:numId w:val="12"/>
        </w:numPr>
        <w:shd w:val="clear" w:color="auto" w:fill="92D050"/>
        <w:tabs>
          <w:tab w:val="left" w:pos="851"/>
          <w:tab w:val="left" w:pos="1702"/>
          <w:tab w:val="left" w:pos="9498"/>
        </w:tabs>
        <w:ind w:left="851" w:hanging="851"/>
        <w:rPr>
          <w:rFonts w:ascii="Verdana" w:hAnsi="Verdana"/>
          <w:i/>
          <w:sz w:val="16"/>
        </w:rPr>
      </w:pPr>
      <w:r w:rsidRPr="00DA6F22">
        <w:rPr>
          <w:rFonts w:ascii="Verdana" w:hAnsi="Verdana"/>
        </w:rPr>
        <w:t xml:space="preserve">La contractista </w:t>
      </w:r>
      <w:r w:rsidRPr="00EC59A4">
        <w:rPr>
          <w:rFonts w:ascii="Verdana" w:hAnsi="Verdana"/>
        </w:rPr>
        <w:t xml:space="preserve">i, en el seu cas, la </w:t>
      </w:r>
      <w:proofErr w:type="spellStart"/>
      <w:r w:rsidRPr="00EC59A4">
        <w:rPr>
          <w:rFonts w:ascii="Verdana" w:hAnsi="Verdana"/>
        </w:rPr>
        <w:t>subcontractista</w:t>
      </w:r>
      <w:proofErr w:type="spellEnd"/>
      <w:r w:rsidRPr="00EC59A4">
        <w:rPr>
          <w:rFonts w:ascii="Verdana" w:hAnsi="Verdana"/>
        </w:rPr>
        <w:t>, ha d’incloure, en la/es factura/es que presenti les dades especificades en la capçalera del present p</w:t>
      </w:r>
      <w:r>
        <w:rPr>
          <w:rFonts w:ascii="Verdana" w:hAnsi="Verdana"/>
        </w:rPr>
        <w:t>lec.</w:t>
      </w:r>
    </w:p>
    <w:p w14:paraId="4B3DB073" w14:textId="77777777" w:rsidR="006D3946" w:rsidRPr="00B47870" w:rsidRDefault="006D3946" w:rsidP="006D3946">
      <w:pPr>
        <w:spacing w:line="276" w:lineRule="auto"/>
        <w:ind w:right="567"/>
        <w:jc w:val="both"/>
        <w:rPr>
          <w:rFonts w:ascii="Verdana" w:hAnsi="Verdana"/>
        </w:rPr>
      </w:pPr>
    </w:p>
    <w:p w14:paraId="4B5874D5" w14:textId="77777777" w:rsidR="00347036" w:rsidRPr="00B47870" w:rsidRDefault="00347036" w:rsidP="00347036">
      <w:pPr>
        <w:pStyle w:val="Textdecomentari"/>
        <w:rPr>
          <w:rFonts w:ascii="Verdana" w:hAnsi="Verdana"/>
          <w:i/>
          <w:sz w:val="16"/>
        </w:rPr>
      </w:pPr>
      <w:r w:rsidRPr="00B47870">
        <w:rPr>
          <w:rFonts w:ascii="Verdana" w:hAnsi="Verdana"/>
          <w:i/>
          <w:sz w:val="16"/>
          <w:highlight w:val="lightGray"/>
        </w:rPr>
        <w:t>Paràgrafs obligatoris quan hi hagi operacions preparatòries:</w:t>
      </w:r>
    </w:p>
    <w:p w14:paraId="1B86E087" w14:textId="77777777" w:rsidR="00347036" w:rsidRPr="00B47870" w:rsidRDefault="00347036" w:rsidP="004F73A4">
      <w:pPr>
        <w:pStyle w:val="Textindependent3"/>
        <w:numPr>
          <w:ilvl w:val="1"/>
          <w:numId w:val="12"/>
        </w:numPr>
        <w:tabs>
          <w:tab w:val="left" w:pos="851"/>
          <w:tab w:val="left" w:pos="1702"/>
          <w:tab w:val="left" w:pos="9498"/>
        </w:tabs>
        <w:ind w:left="851" w:hanging="851"/>
        <w:rPr>
          <w:rFonts w:ascii="Verdana" w:hAnsi="Verdana"/>
        </w:rPr>
      </w:pPr>
      <w:r w:rsidRPr="00B47870">
        <w:rPr>
          <w:rFonts w:ascii="Verdana" w:hAnsi="Verdana"/>
        </w:rPr>
        <w:t>D’acord amb les previsions de l’article 198.2 LCSP, la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p>
    <w:p w14:paraId="20606A05" w14:textId="77777777" w:rsidR="00347036" w:rsidRPr="00B47870" w:rsidRDefault="00347036" w:rsidP="00347036">
      <w:pPr>
        <w:pStyle w:val="Textdecomentari"/>
        <w:rPr>
          <w:rFonts w:ascii="Verdana" w:hAnsi="Verdana"/>
        </w:rPr>
      </w:pPr>
    </w:p>
    <w:p w14:paraId="2DD00687" w14:textId="77777777" w:rsidR="00347036" w:rsidRPr="00B47870" w:rsidRDefault="00347036" w:rsidP="00347036">
      <w:pPr>
        <w:pStyle w:val="Textindependent3"/>
        <w:tabs>
          <w:tab w:val="left" w:pos="851"/>
          <w:tab w:val="left" w:pos="1702"/>
          <w:tab w:val="left" w:pos="9498"/>
        </w:tabs>
        <w:ind w:left="851"/>
        <w:rPr>
          <w:rFonts w:ascii="Verdana" w:hAnsi="Verdana"/>
        </w:rPr>
      </w:pPr>
      <w:r w:rsidRPr="00B47870">
        <w:rPr>
          <w:rFonts w:ascii="Verdana" w:hAnsi="Verdana"/>
        </w:rPr>
        <w:t>Les operacions preparatòries i els criteris i forma de valoració són els següents:</w:t>
      </w:r>
    </w:p>
    <w:p w14:paraId="2097322D" w14:textId="77777777" w:rsidR="00347036" w:rsidRPr="00B47870" w:rsidRDefault="00347036" w:rsidP="00347036">
      <w:pPr>
        <w:pStyle w:val="Textdecomentari"/>
        <w:rPr>
          <w:rFonts w:ascii="Verdana" w:hAnsi="Verdana"/>
        </w:rPr>
      </w:pPr>
    </w:p>
    <w:p w14:paraId="636CA69C" w14:textId="77777777" w:rsidR="00347036" w:rsidRPr="00B47870" w:rsidRDefault="00347036" w:rsidP="00E74FFB">
      <w:pPr>
        <w:pStyle w:val="Textdecomentari"/>
        <w:numPr>
          <w:ilvl w:val="0"/>
          <w:numId w:val="42"/>
        </w:numPr>
        <w:ind w:left="1276" w:hanging="425"/>
        <w:rPr>
          <w:rFonts w:ascii="Verdana" w:hAnsi="Verdana"/>
        </w:rPr>
      </w:pPr>
      <w:r w:rsidRPr="00B47870">
        <w:rPr>
          <w:rFonts w:ascii="Verdana" w:hAnsi="Verdana"/>
          <w:highlight w:val="yellow"/>
        </w:rPr>
        <w:t>[*]</w:t>
      </w:r>
    </w:p>
    <w:p w14:paraId="5A40ACB3" w14:textId="77777777" w:rsidR="00347036" w:rsidRPr="00B47870" w:rsidRDefault="00347036" w:rsidP="00E74FFB">
      <w:pPr>
        <w:pStyle w:val="Textdecomentari"/>
        <w:numPr>
          <w:ilvl w:val="0"/>
          <w:numId w:val="42"/>
        </w:numPr>
        <w:ind w:left="1276" w:hanging="425"/>
        <w:rPr>
          <w:rFonts w:ascii="Verdana" w:hAnsi="Verdana"/>
        </w:rPr>
      </w:pPr>
      <w:r w:rsidRPr="00B47870">
        <w:rPr>
          <w:rFonts w:ascii="Verdana" w:hAnsi="Verdana"/>
          <w:highlight w:val="yellow"/>
        </w:rPr>
        <w:t>[*]</w:t>
      </w:r>
    </w:p>
    <w:p w14:paraId="7E2E3CCB" w14:textId="77777777" w:rsidR="00347036" w:rsidRPr="00B47870" w:rsidRDefault="00347036" w:rsidP="00347036">
      <w:pPr>
        <w:pStyle w:val="Textdecomentari"/>
        <w:ind w:left="720"/>
        <w:rPr>
          <w:rFonts w:ascii="Verdana" w:hAnsi="Verdana"/>
        </w:rPr>
      </w:pPr>
    </w:p>
    <w:p w14:paraId="4EDF3BEB" w14:textId="77777777" w:rsidR="00347036" w:rsidRPr="00B47870" w:rsidRDefault="00347036" w:rsidP="00347036">
      <w:pPr>
        <w:pStyle w:val="Textindependent3"/>
        <w:tabs>
          <w:tab w:val="left" w:pos="851"/>
          <w:tab w:val="left" w:pos="1702"/>
          <w:tab w:val="left" w:pos="9498"/>
        </w:tabs>
        <w:ind w:left="851"/>
        <w:rPr>
          <w:rFonts w:ascii="Verdana" w:hAnsi="Verdana"/>
        </w:rPr>
      </w:pPr>
      <w:r w:rsidRPr="00B47870">
        <w:rPr>
          <w:rFonts w:ascii="Verdana" w:hAnsi="Verdana"/>
        </w:rPr>
        <w:lastRenderedPageBreak/>
        <w:t>La persona responsable del contracte, prèvia audiència de la contractista, proposarà a l’òrgan de contractació l’abonament concret que procedeixi.</w:t>
      </w:r>
    </w:p>
    <w:p w14:paraId="2E44561D" w14:textId="77777777" w:rsidR="006D3946" w:rsidRPr="00B47870" w:rsidRDefault="006D3946" w:rsidP="006D3946">
      <w:pPr>
        <w:pStyle w:val="Textdecomentari"/>
        <w:rPr>
          <w:rFonts w:ascii="Verdana" w:hAnsi="Verdana"/>
        </w:rPr>
      </w:pPr>
    </w:p>
    <w:p w14:paraId="2D91B19E" w14:textId="77777777" w:rsidR="00B32220" w:rsidRPr="00B47870" w:rsidRDefault="00B32220">
      <w:pPr>
        <w:pStyle w:val="Textdecomentari"/>
        <w:rPr>
          <w:rFonts w:ascii="Verdana" w:hAnsi="Verdana"/>
        </w:rPr>
      </w:pPr>
    </w:p>
    <w:p w14:paraId="333B3274" w14:textId="5C419AE8" w:rsidR="00D329D6" w:rsidRPr="00B47870" w:rsidRDefault="00D329D6" w:rsidP="004F73A4">
      <w:pPr>
        <w:pStyle w:val="Ttolclusula"/>
        <w:numPr>
          <w:ilvl w:val="0"/>
          <w:numId w:val="12"/>
        </w:numPr>
        <w:ind w:left="851" w:hanging="851"/>
        <w:outlineLvl w:val="0"/>
        <w:rPr>
          <w:sz w:val="28"/>
        </w:rPr>
      </w:pPr>
      <w:bookmarkStart w:id="39" w:name="_Toc146019732"/>
      <w:bookmarkStart w:id="40" w:name="_Toc133582087"/>
      <w:bookmarkStart w:id="41" w:name="_Toc159848051"/>
      <w:r w:rsidRPr="00B47870">
        <w:rPr>
          <w:sz w:val="28"/>
        </w:rPr>
        <w:t>Revisió de preus</w:t>
      </w:r>
      <w:bookmarkEnd w:id="39"/>
      <w:bookmarkEnd w:id="40"/>
      <w:bookmarkEnd w:id="41"/>
    </w:p>
    <w:p w14:paraId="010B628A" w14:textId="77777777" w:rsidR="00D329D6" w:rsidRPr="00B47870" w:rsidRDefault="00D329D6" w:rsidP="00D329D6">
      <w:pPr>
        <w:jc w:val="both"/>
        <w:rPr>
          <w:rFonts w:ascii="Verdana" w:hAnsi="Verdana"/>
          <w:i/>
          <w:sz w:val="16"/>
          <w:szCs w:val="16"/>
        </w:rPr>
      </w:pPr>
    </w:p>
    <w:p w14:paraId="2CCFE5CE" w14:textId="77777777" w:rsidR="00D329D6" w:rsidRPr="00B47870" w:rsidRDefault="00D329D6" w:rsidP="00D329D6">
      <w:pPr>
        <w:jc w:val="both"/>
        <w:rPr>
          <w:rFonts w:ascii="Verdana" w:hAnsi="Verdana"/>
          <w:i/>
          <w:sz w:val="16"/>
          <w:szCs w:val="16"/>
        </w:rPr>
      </w:pPr>
      <w:r w:rsidRPr="00B47870">
        <w:rPr>
          <w:rFonts w:ascii="Verdana" w:hAnsi="Verdana"/>
          <w:i/>
          <w:sz w:val="16"/>
          <w:szCs w:val="16"/>
          <w:highlight w:val="lightGray"/>
        </w:rPr>
        <w:t>Paràgraf obligatori quan no es preveu la revisió de preus:</w:t>
      </w:r>
    </w:p>
    <w:p w14:paraId="3EAFE6FB" w14:textId="77777777" w:rsidR="00D329D6" w:rsidRPr="00B47870" w:rsidRDefault="00D329D6" w:rsidP="00D329D6">
      <w:pPr>
        <w:tabs>
          <w:tab w:val="left" w:pos="851"/>
        </w:tabs>
        <w:ind w:left="851"/>
        <w:jc w:val="both"/>
        <w:rPr>
          <w:rFonts w:ascii="Verdana" w:hAnsi="Verdana"/>
        </w:rPr>
      </w:pPr>
      <w:r w:rsidRPr="00B47870">
        <w:rPr>
          <w:rFonts w:ascii="Verdana" w:hAnsi="Verdana"/>
        </w:rPr>
        <w:t>D’acord amb la previsió de l’article 103 LCSP, en aquest contracte no es podrà revisar el preu durant la seva durada, incloent les pròrrogues.</w:t>
      </w:r>
    </w:p>
    <w:p w14:paraId="64F114BE" w14:textId="77777777" w:rsidR="0034288E" w:rsidRPr="00B47870" w:rsidRDefault="0034288E" w:rsidP="0034288E">
      <w:pPr>
        <w:jc w:val="both"/>
        <w:rPr>
          <w:rFonts w:ascii="Verdana" w:hAnsi="Verdana"/>
        </w:rPr>
      </w:pPr>
    </w:p>
    <w:p w14:paraId="1A989BF0" w14:textId="69C2AC20" w:rsidR="002624AB" w:rsidRPr="00B47870" w:rsidRDefault="002624AB" w:rsidP="002624AB">
      <w:pPr>
        <w:jc w:val="both"/>
        <w:rPr>
          <w:rFonts w:ascii="Verdana" w:hAnsi="Verdana"/>
          <w:i/>
          <w:sz w:val="16"/>
        </w:rPr>
      </w:pPr>
      <w:r w:rsidRPr="00B47870">
        <w:rPr>
          <w:rFonts w:ascii="Verdana" w:hAnsi="Verdana"/>
          <w:i/>
          <w:sz w:val="16"/>
          <w:highlight w:val="lightGray"/>
        </w:rPr>
        <w:t xml:space="preserve">Paràgraf opcional quan el període de recuperació de la inversió sigui igual o superior a 5 anys o es tracti d’un contracte de subministrament d’energia (art. 103.2 </w:t>
      </w:r>
      <w:r w:rsidRPr="00B47870">
        <w:rPr>
          <w:rFonts w:ascii="Verdana" w:hAnsi="Verdana"/>
          <w:i/>
          <w:sz w:val="16"/>
          <w:szCs w:val="16"/>
          <w:highlight w:val="lightGray"/>
        </w:rPr>
        <w:t xml:space="preserve">(paràgraf primer i segon) i art. 103.5 </w:t>
      </w:r>
      <w:r w:rsidRPr="00B47870">
        <w:rPr>
          <w:rFonts w:ascii="Verdana" w:hAnsi="Verdana"/>
          <w:i/>
          <w:sz w:val="16"/>
          <w:highlight w:val="lightGray"/>
        </w:rPr>
        <w:t>LCSP):</w:t>
      </w:r>
    </w:p>
    <w:p w14:paraId="6BA306B3" w14:textId="77777777" w:rsidR="002624AB" w:rsidRPr="00B47870" w:rsidRDefault="002624AB" w:rsidP="004F73A4">
      <w:pPr>
        <w:pStyle w:val="Pargrafdellista"/>
        <w:numPr>
          <w:ilvl w:val="1"/>
          <w:numId w:val="13"/>
        </w:numPr>
        <w:ind w:left="851" w:hanging="851"/>
        <w:jc w:val="both"/>
        <w:rPr>
          <w:rFonts w:ascii="Verdana" w:hAnsi="Verdana"/>
        </w:rPr>
      </w:pPr>
      <w:r w:rsidRPr="00B47870">
        <w:rPr>
          <w:rFonts w:ascii="Verdana" w:hAnsi="Verdana"/>
        </w:rPr>
        <w:t xml:space="preserve">D’acord amb la previsió de l’article 103.2 LCSP i els articles 4 i 5 de la Llei 2/2015, de 30 de març, de </w:t>
      </w:r>
      <w:proofErr w:type="spellStart"/>
      <w:r w:rsidRPr="00B47870">
        <w:rPr>
          <w:rFonts w:ascii="Verdana" w:hAnsi="Verdana"/>
        </w:rPr>
        <w:t>desindexació</w:t>
      </w:r>
      <w:proofErr w:type="spellEnd"/>
      <w:r w:rsidRPr="00B47870">
        <w:rPr>
          <w:rFonts w:ascii="Verdana" w:hAnsi="Verdana"/>
        </w:rPr>
        <w:t xml:space="preserve"> de l’economia espanyola, procedirà la revisió periòdica i predeterminada del preu </w:t>
      </w:r>
      <w:r w:rsidRPr="00B47870">
        <w:rPr>
          <w:rFonts w:ascii="Verdana" w:hAnsi="Verdana"/>
          <w:i/>
          <w:sz w:val="16"/>
          <w:highlight w:val="lightGray"/>
        </w:rPr>
        <w:t xml:space="preserve">(si </w:t>
      </w:r>
      <w:r w:rsidRPr="00B47870">
        <w:rPr>
          <w:rFonts w:ascii="Verdana" w:hAnsi="Verdana"/>
          <w:b/>
          <w:i/>
          <w:sz w:val="16"/>
          <w:highlight w:val="lightGray"/>
        </w:rPr>
        <w:t xml:space="preserve">no </w:t>
      </w:r>
      <w:r w:rsidRPr="00B47870">
        <w:rPr>
          <w:rFonts w:ascii="Verdana" w:hAnsi="Verdana"/>
          <w:i/>
          <w:sz w:val="16"/>
          <w:highlight w:val="lightGray"/>
        </w:rPr>
        <w:t>es tracta d’un contracte de subministrament d’energia, afegir:</w:t>
      </w:r>
      <w:r w:rsidRPr="00B47870">
        <w:rPr>
          <w:rFonts w:ascii="Verdana" w:hAnsi="Verdana"/>
          <w:sz w:val="16"/>
        </w:rPr>
        <w:t xml:space="preserve"> </w:t>
      </w:r>
      <w:r w:rsidRPr="00B47870">
        <w:rPr>
          <w:rFonts w:ascii="Verdana" w:hAnsi="Verdana"/>
        </w:rPr>
        <w:t>quan hagi transcorregut 1 any des de la formalització del contracte i s’hagi executat almenys el 20% del seu import. En conseqüència, el primer 20% executat i l’import executat el primer any transcorregut des de la formalització quedarà exclòs de la revisió</w:t>
      </w:r>
      <w:r w:rsidRPr="00B47870">
        <w:rPr>
          <w:rFonts w:ascii="Verdana" w:hAnsi="Verdana"/>
          <w:i/>
          <w:sz w:val="16"/>
          <w:highlight w:val="lightGray"/>
        </w:rPr>
        <w:t>)</w:t>
      </w:r>
      <w:r w:rsidRPr="00B47870">
        <w:rPr>
          <w:rFonts w:ascii="Verdana" w:hAnsi="Verdana"/>
        </w:rPr>
        <w:t>.</w:t>
      </w:r>
    </w:p>
    <w:p w14:paraId="6844E9ED" w14:textId="77777777" w:rsidR="002624AB" w:rsidRPr="00B47870" w:rsidRDefault="002624AB" w:rsidP="002624AB">
      <w:pPr>
        <w:pStyle w:val="Pargrafdellista"/>
        <w:tabs>
          <w:tab w:val="left" w:pos="567"/>
        </w:tabs>
        <w:ind w:left="0"/>
        <w:jc w:val="both"/>
        <w:rPr>
          <w:rFonts w:ascii="Verdana" w:hAnsi="Verdana"/>
        </w:rPr>
      </w:pPr>
    </w:p>
    <w:p w14:paraId="36CF0E54" w14:textId="77777777" w:rsidR="002624AB" w:rsidRPr="00B47870" w:rsidRDefault="002624AB" w:rsidP="004F73A4">
      <w:pPr>
        <w:pStyle w:val="Pargrafdellista"/>
        <w:numPr>
          <w:ilvl w:val="1"/>
          <w:numId w:val="13"/>
        </w:numPr>
        <w:ind w:left="851" w:hanging="851"/>
        <w:jc w:val="both"/>
        <w:rPr>
          <w:rFonts w:ascii="Verdana" w:hAnsi="Verdana"/>
        </w:rPr>
      </w:pPr>
      <w:r w:rsidRPr="00B47870">
        <w:rPr>
          <w:rFonts w:ascii="Verdana" w:hAnsi="Verdana"/>
        </w:rPr>
        <w:t>La fórmula de revisió que serà invariable durant l’execució del contracte és la següent:</w:t>
      </w:r>
    </w:p>
    <w:p w14:paraId="40656F34" w14:textId="77777777" w:rsidR="002624AB" w:rsidRPr="00B47870" w:rsidRDefault="002624AB" w:rsidP="002624AB">
      <w:pPr>
        <w:jc w:val="both"/>
        <w:rPr>
          <w:rFonts w:ascii="Verdana" w:hAnsi="Verdana"/>
        </w:rPr>
      </w:pPr>
    </w:p>
    <w:p w14:paraId="16915342" w14:textId="77777777" w:rsidR="00D329D6" w:rsidRPr="00B47870" w:rsidRDefault="00D329D6" w:rsidP="00E74FFB">
      <w:pPr>
        <w:pStyle w:val="Pargrafdellista"/>
        <w:numPr>
          <w:ilvl w:val="0"/>
          <w:numId w:val="43"/>
        </w:numPr>
        <w:ind w:left="1276" w:hanging="425"/>
        <w:jc w:val="both"/>
        <w:rPr>
          <w:rFonts w:ascii="Verdana" w:hAnsi="Verdana"/>
        </w:rPr>
      </w:pPr>
      <w:r w:rsidRPr="00B47870">
        <w:rPr>
          <w:rFonts w:ascii="Verdana" w:hAnsi="Verdana"/>
          <w:highlight w:val="yellow"/>
        </w:rPr>
        <w:t>[*]</w:t>
      </w:r>
    </w:p>
    <w:p w14:paraId="6033D77A" w14:textId="77777777" w:rsidR="00D329D6" w:rsidRPr="00B47870" w:rsidRDefault="00D329D6" w:rsidP="00E74FFB">
      <w:pPr>
        <w:pStyle w:val="Pargrafdellista"/>
        <w:numPr>
          <w:ilvl w:val="0"/>
          <w:numId w:val="43"/>
        </w:numPr>
        <w:ind w:left="1276" w:hanging="425"/>
        <w:jc w:val="both"/>
        <w:rPr>
          <w:rFonts w:ascii="Verdana" w:hAnsi="Verdana"/>
        </w:rPr>
      </w:pPr>
      <w:r w:rsidRPr="00B47870">
        <w:rPr>
          <w:rFonts w:ascii="Verdana" w:hAnsi="Verdana"/>
          <w:highlight w:val="yellow"/>
        </w:rPr>
        <w:t>[*]</w:t>
      </w:r>
    </w:p>
    <w:p w14:paraId="3FDE5CFC" w14:textId="77777777" w:rsidR="00D329D6" w:rsidRPr="00B47870" w:rsidRDefault="00D329D6" w:rsidP="00D329D6">
      <w:pPr>
        <w:pStyle w:val="Pargrafdellista"/>
        <w:tabs>
          <w:tab w:val="left" w:pos="567"/>
        </w:tabs>
        <w:ind w:left="0"/>
        <w:jc w:val="both"/>
        <w:rPr>
          <w:rFonts w:ascii="Verdana" w:hAnsi="Verdana"/>
          <w:highlight w:val="green"/>
        </w:rPr>
      </w:pPr>
    </w:p>
    <w:p w14:paraId="50A210A7" w14:textId="77777777" w:rsidR="00D329D6" w:rsidRPr="00B47870" w:rsidRDefault="00D329D6" w:rsidP="004F73A4">
      <w:pPr>
        <w:pStyle w:val="Pargrafdellista"/>
        <w:numPr>
          <w:ilvl w:val="1"/>
          <w:numId w:val="13"/>
        </w:numPr>
        <w:ind w:left="851" w:hanging="851"/>
        <w:jc w:val="both"/>
        <w:rPr>
          <w:rFonts w:ascii="Verdana" w:hAnsi="Verdana"/>
        </w:rPr>
      </w:pPr>
      <w:r w:rsidRPr="00B47870">
        <w:rPr>
          <w:rFonts w:ascii="Verdana" w:hAnsi="Verdana"/>
        </w:rPr>
        <w:t xml:space="preserve">D’acord amb la previsió de l’article 103.2 LCSP i l’article 5 de la Llei 2/2015, de 30 de març, de </w:t>
      </w:r>
      <w:proofErr w:type="spellStart"/>
      <w:r w:rsidRPr="00B47870">
        <w:rPr>
          <w:rFonts w:ascii="Verdana" w:hAnsi="Verdana"/>
        </w:rPr>
        <w:t>desindexació</w:t>
      </w:r>
      <w:proofErr w:type="spellEnd"/>
      <w:r w:rsidRPr="00B47870">
        <w:rPr>
          <w:rFonts w:ascii="Verdana" w:hAnsi="Verdana"/>
        </w:rPr>
        <w:t xml:space="preserve"> de l’economia espanyola, no es consideren revisables els costos associats a les amortitzacions, els costos financers, les despeses generals o d’estructura ni el benefici industrial.</w:t>
      </w:r>
    </w:p>
    <w:p w14:paraId="136F692A" w14:textId="77777777" w:rsidR="002624AB" w:rsidRPr="00B47870" w:rsidRDefault="002624AB" w:rsidP="002624AB">
      <w:pPr>
        <w:pStyle w:val="Pargrafdellista"/>
        <w:ind w:left="993"/>
        <w:jc w:val="both"/>
        <w:rPr>
          <w:rFonts w:ascii="Verdana" w:hAnsi="Verdana"/>
        </w:rPr>
      </w:pPr>
    </w:p>
    <w:p w14:paraId="0C45D8EE" w14:textId="77777777" w:rsidR="00D329D6" w:rsidRPr="00B47870" w:rsidRDefault="00D329D6" w:rsidP="00D329D6">
      <w:pPr>
        <w:pStyle w:val="Pargrafdellista"/>
        <w:tabs>
          <w:tab w:val="left" w:pos="567"/>
        </w:tabs>
        <w:ind w:left="0"/>
        <w:jc w:val="both"/>
        <w:rPr>
          <w:rFonts w:ascii="Verdana" w:hAnsi="Verdana"/>
          <w:i/>
          <w:sz w:val="16"/>
          <w:szCs w:val="16"/>
        </w:rPr>
      </w:pPr>
      <w:r w:rsidRPr="00B47870">
        <w:rPr>
          <w:rFonts w:ascii="Verdana" w:hAnsi="Verdana"/>
          <w:i/>
          <w:sz w:val="16"/>
          <w:szCs w:val="16"/>
          <w:highlight w:val="lightGray"/>
        </w:rPr>
        <w:t xml:space="preserve">Paràgraf opcional quan el període de recuperació de la inversió sigui inferior a 5 anys (art. 103.2 (paràgraf tercer) i art. 103.5 </w:t>
      </w:r>
      <w:r w:rsidRPr="00B47870">
        <w:rPr>
          <w:rFonts w:ascii="Verdana" w:hAnsi="Verdana"/>
          <w:i/>
          <w:sz w:val="16"/>
          <w:highlight w:val="lightGray"/>
        </w:rPr>
        <w:t>LCSP</w:t>
      </w:r>
      <w:r w:rsidRPr="00B47870">
        <w:rPr>
          <w:rFonts w:ascii="Verdana" w:hAnsi="Verdana"/>
          <w:i/>
          <w:sz w:val="16"/>
          <w:szCs w:val="16"/>
          <w:highlight w:val="lightGray"/>
        </w:rPr>
        <w:t>):</w:t>
      </w:r>
    </w:p>
    <w:p w14:paraId="6E9FE764" w14:textId="77777777" w:rsidR="00D329D6" w:rsidRPr="00B47870" w:rsidRDefault="00D329D6" w:rsidP="00D329D6">
      <w:pPr>
        <w:tabs>
          <w:tab w:val="left" w:pos="851"/>
        </w:tabs>
        <w:ind w:left="851"/>
        <w:jc w:val="both"/>
        <w:rPr>
          <w:rFonts w:ascii="Verdana" w:hAnsi="Verdana"/>
        </w:rPr>
      </w:pPr>
      <w:r w:rsidRPr="00B47870">
        <w:rPr>
          <w:rFonts w:ascii="Verdana" w:hAnsi="Verdana"/>
        </w:rPr>
        <w:t>D’acord amb la previsió de l’article 103.2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4E75142E" w14:textId="77777777" w:rsidR="006D3946" w:rsidRPr="00B47870" w:rsidRDefault="006D3946" w:rsidP="006D3946">
      <w:pPr>
        <w:jc w:val="both"/>
        <w:rPr>
          <w:rFonts w:ascii="Verdana" w:hAnsi="Verdana"/>
        </w:rPr>
      </w:pPr>
    </w:p>
    <w:p w14:paraId="249D7110" w14:textId="77777777" w:rsidR="00745994" w:rsidRPr="00B47870" w:rsidRDefault="00745994">
      <w:pPr>
        <w:pStyle w:val="Textdecomentari"/>
        <w:rPr>
          <w:rFonts w:ascii="Verdana" w:hAnsi="Verdana"/>
        </w:rPr>
      </w:pPr>
    </w:p>
    <w:p w14:paraId="428B868E" w14:textId="3A76D7F2" w:rsidR="00D329D6" w:rsidRPr="00B47870" w:rsidRDefault="00D329D6" w:rsidP="004F73A4">
      <w:pPr>
        <w:pStyle w:val="Ttolclusula"/>
        <w:numPr>
          <w:ilvl w:val="0"/>
          <w:numId w:val="13"/>
        </w:numPr>
        <w:ind w:left="851" w:hanging="851"/>
        <w:outlineLvl w:val="0"/>
        <w:rPr>
          <w:sz w:val="28"/>
        </w:rPr>
      </w:pPr>
      <w:bookmarkStart w:id="42" w:name="_Toc146019733"/>
      <w:bookmarkStart w:id="43" w:name="_Toc508022868"/>
      <w:bookmarkStart w:id="44" w:name="_Toc159848052"/>
      <w:r w:rsidRPr="00B47870">
        <w:rPr>
          <w:sz w:val="28"/>
        </w:rPr>
        <w:t>Responsable del contracte</w:t>
      </w:r>
      <w:bookmarkEnd w:id="42"/>
      <w:bookmarkEnd w:id="43"/>
      <w:bookmarkEnd w:id="44"/>
    </w:p>
    <w:p w14:paraId="7DB5C010" w14:textId="77777777" w:rsidR="00D329D6" w:rsidRPr="00B47870" w:rsidRDefault="00D329D6" w:rsidP="00D329D6">
      <w:pPr>
        <w:jc w:val="both"/>
        <w:rPr>
          <w:rFonts w:ascii="Verdana" w:hAnsi="Verdana"/>
        </w:rPr>
      </w:pPr>
    </w:p>
    <w:p w14:paraId="2B53F746" w14:textId="77777777" w:rsidR="00B85CA6" w:rsidRPr="00EC59A4" w:rsidRDefault="00B85CA6" w:rsidP="00E74FFB">
      <w:pPr>
        <w:pStyle w:val="Pargrafdellista"/>
        <w:numPr>
          <w:ilvl w:val="1"/>
          <w:numId w:val="62"/>
        </w:numPr>
        <w:tabs>
          <w:tab w:val="left" w:pos="851"/>
        </w:tabs>
        <w:ind w:left="851" w:hanging="851"/>
        <w:jc w:val="both"/>
        <w:rPr>
          <w:rFonts w:ascii="Verdana" w:hAnsi="Verdana"/>
        </w:rPr>
      </w:pPr>
      <w:r w:rsidRPr="00DA6F22">
        <w:rPr>
          <w:rFonts w:ascii="Verdana" w:hAnsi="Verdana"/>
        </w:rPr>
        <w:t xml:space="preserve">Es designa a </w:t>
      </w:r>
      <w:r w:rsidRPr="00EC59A4">
        <w:rPr>
          <w:rFonts w:ascii="Verdana" w:hAnsi="Verdana"/>
          <w:highlight w:val="yellow"/>
        </w:rPr>
        <w:t>[*]</w:t>
      </w:r>
      <w:r w:rsidRPr="00EC59A4">
        <w:rPr>
          <w:rFonts w:ascii="Verdana" w:hAnsi="Verdana"/>
          <w:i/>
          <w:sz w:val="16"/>
          <w:szCs w:val="16"/>
        </w:rPr>
        <w:t xml:space="preserve"> </w:t>
      </w:r>
      <w:r w:rsidRPr="00EC59A4">
        <w:rPr>
          <w:rFonts w:ascii="Verdana" w:hAnsi="Verdana"/>
          <w:i/>
          <w:sz w:val="16"/>
          <w:szCs w:val="16"/>
          <w:highlight w:val="lightGray"/>
        </w:rPr>
        <w:t>(indicar nom i cognoms, càrrec, direcció a la que pertany i unitat o lloc de treball)</w:t>
      </w:r>
      <w:r w:rsidRPr="00EC59A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14:paraId="4F420215" w14:textId="77777777" w:rsidR="00B85CA6" w:rsidRPr="00EC59A4" w:rsidRDefault="00B85CA6" w:rsidP="00B85CA6">
      <w:pPr>
        <w:jc w:val="both"/>
        <w:rPr>
          <w:rFonts w:ascii="Verdana" w:hAnsi="Verdana"/>
        </w:rPr>
      </w:pPr>
    </w:p>
    <w:p w14:paraId="3256CEAC" w14:textId="77777777" w:rsidR="00B85CA6" w:rsidRPr="00EC59A4" w:rsidRDefault="00B85CA6" w:rsidP="00E74FFB">
      <w:pPr>
        <w:pStyle w:val="Pargrafdellista"/>
        <w:numPr>
          <w:ilvl w:val="1"/>
          <w:numId w:val="62"/>
        </w:numPr>
        <w:tabs>
          <w:tab w:val="left" w:pos="851"/>
        </w:tabs>
        <w:ind w:left="851" w:hanging="851"/>
        <w:jc w:val="both"/>
        <w:rPr>
          <w:rFonts w:ascii="Verdana" w:hAnsi="Verdana"/>
        </w:rPr>
      </w:pPr>
      <w:r w:rsidRPr="00EC59A4">
        <w:rPr>
          <w:rFonts w:ascii="Verdana" w:hAnsi="Verdana"/>
        </w:rPr>
        <w:lastRenderedPageBreak/>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14:paraId="47437DAB" w14:textId="77777777" w:rsidR="00B85CA6" w:rsidRPr="00DA6F22" w:rsidRDefault="00B85CA6" w:rsidP="00B85CA6">
      <w:pPr>
        <w:pStyle w:val="Pargrafdellista"/>
        <w:tabs>
          <w:tab w:val="left" w:pos="851"/>
        </w:tabs>
        <w:ind w:left="851"/>
        <w:jc w:val="both"/>
        <w:rPr>
          <w:rFonts w:ascii="Verdana" w:hAnsi="Verdana"/>
        </w:rPr>
      </w:pPr>
    </w:p>
    <w:p w14:paraId="0338D327"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 xml:space="preserve">Promoure i convocar les reunions que resultin necessàries amb l’objecte de solucionar qualsevol incident en l’execució del contracte en el sentit que millor convingui als interessos públics. De </w:t>
      </w:r>
      <w:r>
        <w:rPr>
          <w:rFonts w:ascii="Verdana" w:hAnsi="Verdana"/>
        </w:rPr>
        <w:t>cada reunió</w:t>
      </w:r>
      <w:r w:rsidRPr="00EC59A4">
        <w:rPr>
          <w:rFonts w:ascii="Verdana" w:hAnsi="Verdana"/>
        </w:rPr>
        <w:t xml:space="preserve"> aixecarà acta que haur</w:t>
      </w:r>
      <w:r>
        <w:rPr>
          <w:rFonts w:ascii="Verdana" w:hAnsi="Verdana"/>
        </w:rPr>
        <w:t>à de ser signada</w:t>
      </w:r>
      <w:r w:rsidRPr="00EC59A4">
        <w:rPr>
          <w:rFonts w:ascii="Verdana" w:hAnsi="Verdana"/>
        </w:rPr>
        <w:t xml:space="preserve"> pel contractista.</w:t>
      </w:r>
    </w:p>
    <w:p w14:paraId="36094454"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Resoldre les incidències que pugin sorgir en l’execució del contracte, seguint el procediment establert a l’article 97 del Reglament General de contractes de les Administracions públiques.</w:t>
      </w:r>
    </w:p>
    <w:p w14:paraId="1C8F1719"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Informar els expedients de reclamació de danys i perjudicis i de requisa de garantia definitiva.</w:t>
      </w:r>
    </w:p>
    <w:p w14:paraId="3875D6A0"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Informar de la devolució o cancel·lació de garanties.</w:t>
      </w:r>
    </w:p>
    <w:p w14:paraId="1BB788FA"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 xml:space="preserve">Informar sobre el compliment de les condicions especials i essencials </w:t>
      </w:r>
      <w:r>
        <w:rPr>
          <w:rFonts w:ascii="Verdana" w:hAnsi="Verdana"/>
        </w:rPr>
        <w:t xml:space="preserve">d’execució </w:t>
      </w:r>
      <w:r w:rsidRPr="00EC59A4">
        <w:rPr>
          <w:rFonts w:ascii="Verdana" w:hAnsi="Verdana"/>
        </w:rPr>
        <w:t>del contracte, com també del correcte compliment de les millores que van ser proposades per la contractista i que van ser valorades per a la seva adjudicació.</w:t>
      </w:r>
    </w:p>
    <w:p w14:paraId="6B0E91EB"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Establir les directrius oportunes en cada cas, amb la possibilitat de requerir a la contractista en qualsevol moment informació sobre l’estat d’execució del contracte</w:t>
      </w:r>
      <w:r>
        <w:rPr>
          <w:rFonts w:ascii="Verdana" w:hAnsi="Verdana"/>
        </w:rPr>
        <w:t xml:space="preserve"> i</w:t>
      </w:r>
      <w:r w:rsidRPr="00EC59A4">
        <w:rPr>
          <w:rFonts w:ascii="Verdana" w:hAnsi="Verdana"/>
        </w:rPr>
        <w:t xml:space="preserve"> del compliment de </w:t>
      </w:r>
      <w:r>
        <w:rPr>
          <w:rFonts w:ascii="Verdana" w:hAnsi="Verdana"/>
        </w:rPr>
        <w:t xml:space="preserve">les obligacions, </w:t>
      </w:r>
      <w:r w:rsidRPr="00EC59A4">
        <w:rPr>
          <w:rFonts w:ascii="Verdana" w:hAnsi="Verdana"/>
        </w:rPr>
        <w:t>terminis i actuacions.</w:t>
      </w:r>
    </w:p>
    <w:p w14:paraId="2900DFEE" w14:textId="77777777" w:rsidR="00B85CA6" w:rsidRPr="00EC59A4" w:rsidRDefault="00B85CA6" w:rsidP="00E74FFB">
      <w:pPr>
        <w:pStyle w:val="Pargrafdellista"/>
        <w:numPr>
          <w:ilvl w:val="0"/>
          <w:numId w:val="43"/>
        </w:numPr>
        <w:ind w:left="1276" w:hanging="425"/>
        <w:jc w:val="both"/>
        <w:rPr>
          <w:rFonts w:ascii="Verdana" w:hAnsi="Verdana"/>
        </w:rPr>
      </w:pPr>
      <w:r>
        <w:rPr>
          <w:rFonts w:ascii="Verdana" w:hAnsi="Verdana"/>
        </w:rPr>
        <w:t>Ordenar</w:t>
      </w:r>
      <w:r w:rsidRPr="00EC59A4">
        <w:rPr>
          <w:rFonts w:ascii="Verdana" w:hAnsi="Verdana"/>
        </w:rPr>
        <w:t xml:space="preserve"> en cas d’urgent necessitat les mesures precises per tal d’aconseguir o restablir el bon ordre durant </w:t>
      </w:r>
      <w:r>
        <w:rPr>
          <w:rFonts w:ascii="Verdana" w:hAnsi="Verdana"/>
        </w:rPr>
        <w:t>l’execució del contracte i</w:t>
      </w:r>
      <w:r w:rsidRPr="00EC59A4">
        <w:rPr>
          <w:rFonts w:ascii="Verdana" w:hAnsi="Verdana"/>
        </w:rPr>
        <w:t xml:space="preserve"> </w:t>
      </w:r>
      <w:r>
        <w:rPr>
          <w:rFonts w:ascii="Verdana" w:hAnsi="Verdana"/>
        </w:rPr>
        <w:t xml:space="preserve">ordenar les mesures precises </w:t>
      </w:r>
      <w:r w:rsidRPr="00EC59A4">
        <w:rPr>
          <w:rFonts w:ascii="Verdana" w:hAnsi="Verdana"/>
        </w:rPr>
        <w:t>quan la contractista o persones que depenguin d’aquesta incorrin en actes o omissions que comprometin o pertorbin la bona marxa del contracte, sens</w:t>
      </w:r>
      <w:r>
        <w:rPr>
          <w:rFonts w:ascii="Verdana" w:hAnsi="Verdana"/>
        </w:rPr>
        <w:t>e</w:t>
      </w:r>
      <w:r w:rsidRPr="00EC59A4">
        <w:rPr>
          <w:rFonts w:ascii="Verdana" w:hAnsi="Verdana"/>
        </w:rPr>
        <w:t xml:space="preserve"> perjudici de l’obligació de donar compte a l’òrgan de contractació.</w:t>
      </w:r>
    </w:p>
    <w:p w14:paraId="219B752B"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Dirigir les instruccions a la contractista</w:t>
      </w:r>
      <w:r>
        <w:rPr>
          <w:rFonts w:ascii="Verdana" w:hAnsi="Verdana"/>
        </w:rPr>
        <w:t>,</w:t>
      </w:r>
      <w:r w:rsidRPr="00EC59A4">
        <w:rPr>
          <w:rFonts w:ascii="Verdana" w:hAnsi="Verdana"/>
        </w:rPr>
        <w:t xml:space="preserve"> sempre que no suposin una modificació de l’objecte del contracte ni siguin contràries al que preveu</w:t>
      </w:r>
      <w:r>
        <w:rPr>
          <w:rFonts w:ascii="Verdana" w:hAnsi="Verdana"/>
        </w:rPr>
        <w:t xml:space="preserve"> la documentació contractual</w:t>
      </w:r>
      <w:r w:rsidRPr="00EC59A4">
        <w:rPr>
          <w:rFonts w:ascii="Verdana" w:hAnsi="Verdana"/>
        </w:rPr>
        <w:t>.</w:t>
      </w:r>
    </w:p>
    <w:p w14:paraId="63EAC5F1" w14:textId="77777777" w:rsidR="00B85CA6" w:rsidRPr="00EC59A4" w:rsidRDefault="00B85CA6" w:rsidP="00E74FFB">
      <w:pPr>
        <w:pStyle w:val="Pargrafdellista"/>
        <w:numPr>
          <w:ilvl w:val="0"/>
          <w:numId w:val="43"/>
        </w:numPr>
        <w:ind w:left="1276" w:hanging="425"/>
        <w:jc w:val="both"/>
        <w:rPr>
          <w:rFonts w:ascii="Verdana" w:hAnsi="Verdana"/>
        </w:rPr>
      </w:pPr>
      <w:r w:rsidRPr="00EC59A4">
        <w:rPr>
          <w:rFonts w:ascii="Verdana" w:hAnsi="Verdana"/>
        </w:rPr>
        <w:t>Inspeccionar la part de la prestació subcontractada</w:t>
      </w:r>
      <w:r>
        <w:rPr>
          <w:rFonts w:ascii="Verdana" w:hAnsi="Verdana"/>
        </w:rPr>
        <w:t>.</w:t>
      </w:r>
    </w:p>
    <w:p w14:paraId="40B887CA" w14:textId="77777777" w:rsidR="00B85CA6" w:rsidRPr="0085019E" w:rsidRDefault="00B85CA6" w:rsidP="00E74FFB">
      <w:pPr>
        <w:pStyle w:val="Pargrafdellista"/>
        <w:numPr>
          <w:ilvl w:val="0"/>
          <w:numId w:val="43"/>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023E370A" w14:textId="77777777" w:rsidR="00B85CA6" w:rsidRPr="00EC59A4" w:rsidRDefault="00B85CA6" w:rsidP="00E74FFB">
      <w:pPr>
        <w:pStyle w:val="Pargrafdellista"/>
        <w:numPr>
          <w:ilvl w:val="0"/>
          <w:numId w:val="43"/>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27D22844" w14:textId="77777777" w:rsidR="00B85CA6" w:rsidRPr="00EC59A4" w:rsidRDefault="00B85CA6" w:rsidP="00E74FFB">
      <w:pPr>
        <w:pStyle w:val="Pargrafdellista"/>
        <w:numPr>
          <w:ilvl w:val="0"/>
          <w:numId w:val="43"/>
        </w:numPr>
        <w:shd w:val="clear" w:color="auto" w:fill="92D050"/>
        <w:ind w:left="1276" w:hanging="425"/>
        <w:jc w:val="both"/>
        <w:rPr>
          <w:rFonts w:ascii="Verdana" w:hAnsi="Verdana"/>
        </w:rPr>
      </w:pPr>
      <w:r w:rsidRPr="00EC59A4">
        <w:rPr>
          <w:rFonts w:ascii="Verdana" w:hAnsi="Verdana"/>
        </w:rPr>
        <w:t xml:space="preserve">Fer el seguiment del compliment, per part de la contractista i </w:t>
      </w:r>
      <w:proofErr w:type="spellStart"/>
      <w:r w:rsidRPr="00EC59A4">
        <w:rPr>
          <w:rFonts w:ascii="Verdana" w:hAnsi="Verdana"/>
        </w:rPr>
        <w:t>subcontractista</w:t>
      </w:r>
      <w:proofErr w:type="spellEnd"/>
      <w:r w:rsidRPr="00EC59A4">
        <w:rPr>
          <w:rFonts w:ascii="Verdana" w:hAnsi="Verdana"/>
        </w:rPr>
        <w:t xml:space="preserve">/es, de l’article 9 de l’Ordre HPF/1030/2021 en els termes que defineix el Manual de Marca (d’identitat visual) de la Secretaria de l’Estat de Comunicació de la Presidència del Govern de desembre de 2021 i del “Manual </w:t>
      </w:r>
      <w:proofErr w:type="spellStart"/>
      <w:r w:rsidRPr="00EC59A4">
        <w:rPr>
          <w:rFonts w:ascii="Verdana" w:hAnsi="Verdana"/>
        </w:rPr>
        <w:t>Next</w:t>
      </w:r>
      <w:proofErr w:type="spellEnd"/>
      <w:r w:rsidRPr="00EC59A4">
        <w:rPr>
          <w:rFonts w:ascii="Verdana" w:hAnsi="Verdana"/>
        </w:rPr>
        <w:t xml:space="preserve"> </w:t>
      </w:r>
      <w:proofErr w:type="spellStart"/>
      <w:r w:rsidRPr="00EC59A4">
        <w:rPr>
          <w:rFonts w:ascii="Verdana" w:hAnsi="Verdana"/>
        </w:rPr>
        <w:t>Generation</w:t>
      </w:r>
      <w:proofErr w:type="spellEnd"/>
      <w:r w:rsidRPr="00EC59A4">
        <w:rPr>
          <w:rFonts w:ascii="Verdana" w:hAnsi="Verdana"/>
        </w:rPr>
        <w:t>. Convivència dels logotips”, de maig de 2022, de l’Ajuntament de Barcelona, així com de totes les eventuals actualitzacions en matèria de comunicació, encapçalaments i logotips.</w:t>
      </w:r>
    </w:p>
    <w:p w14:paraId="445F83EF" w14:textId="77777777" w:rsidR="00B85CA6" w:rsidRPr="00EC59A4" w:rsidRDefault="00B85CA6" w:rsidP="00E74FFB">
      <w:pPr>
        <w:pStyle w:val="Pargrafdellista"/>
        <w:numPr>
          <w:ilvl w:val="0"/>
          <w:numId w:val="43"/>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1F554064" w14:textId="77777777" w:rsidR="00B85CA6" w:rsidRPr="00EC59A4" w:rsidRDefault="00B85CA6" w:rsidP="00E74FFB">
      <w:pPr>
        <w:pStyle w:val="Pargrafdellista"/>
        <w:numPr>
          <w:ilvl w:val="0"/>
          <w:numId w:val="43"/>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24940AA1" w14:textId="77777777" w:rsidR="00B85CA6" w:rsidRDefault="00B85CA6" w:rsidP="00E74FFB">
      <w:pPr>
        <w:pStyle w:val="Pargrafdellista"/>
        <w:numPr>
          <w:ilvl w:val="0"/>
          <w:numId w:val="43"/>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14:paraId="5E689535" w14:textId="77777777" w:rsidR="00B85CA6" w:rsidRPr="0023340A" w:rsidRDefault="00B85CA6" w:rsidP="00E74FFB">
      <w:pPr>
        <w:pStyle w:val="Pargrafdellista"/>
        <w:numPr>
          <w:ilvl w:val="0"/>
          <w:numId w:val="43"/>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784425FA" w14:textId="5DFF3DC6" w:rsidR="00B85CA6" w:rsidRPr="00FB1299" w:rsidRDefault="00B85CA6" w:rsidP="00E74FFB">
      <w:pPr>
        <w:pStyle w:val="Pargrafdellista"/>
        <w:numPr>
          <w:ilvl w:val="0"/>
          <w:numId w:val="43"/>
        </w:numPr>
        <w:shd w:val="clear" w:color="auto" w:fill="92D050"/>
        <w:ind w:left="1276" w:hanging="425"/>
        <w:jc w:val="both"/>
        <w:rPr>
          <w:rFonts w:ascii="Verdana" w:hAnsi="Verdana"/>
          <w:i/>
          <w:sz w:val="16"/>
        </w:rPr>
      </w:pPr>
      <w:r w:rsidRPr="00FB1299">
        <w:rPr>
          <w:rFonts w:ascii="Verdana" w:hAnsi="Verdana"/>
        </w:rPr>
        <w:lastRenderedPageBreak/>
        <w:t xml:space="preserve">Amb caràcter semestral, quan la contractista tingui una política de </w:t>
      </w:r>
      <w:proofErr w:type="spellStart"/>
      <w:r w:rsidRPr="00FB1299">
        <w:rPr>
          <w:rFonts w:ascii="Verdana" w:hAnsi="Verdana"/>
          <w:i/>
        </w:rPr>
        <w:t>compliance</w:t>
      </w:r>
      <w:proofErr w:type="spellEnd"/>
      <w:r w:rsidRPr="00FB1299">
        <w:rPr>
          <w:rFonts w:ascii="Verdana" w:hAnsi="Verdana"/>
        </w:rPr>
        <w:t xml:space="preserve"> o un pla de mesures antifrau propi, fer un seguiment de les revisions periòdiques i de les eventuals modificacions.</w:t>
      </w:r>
    </w:p>
    <w:p w14:paraId="6971CF38" w14:textId="4E278AA8" w:rsidR="00B85CA6" w:rsidRPr="00FB1299" w:rsidRDefault="00B85CA6" w:rsidP="00E74FFB">
      <w:pPr>
        <w:pStyle w:val="Pargrafdellista"/>
        <w:numPr>
          <w:ilvl w:val="0"/>
          <w:numId w:val="43"/>
        </w:numPr>
        <w:shd w:val="clear" w:color="auto" w:fill="92D050"/>
        <w:ind w:left="1276" w:hanging="425"/>
        <w:jc w:val="both"/>
        <w:rPr>
          <w:rFonts w:ascii="Verdana" w:hAnsi="Verdana"/>
          <w:i/>
          <w:sz w:val="16"/>
        </w:rPr>
      </w:pP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o el pla de mesures antifrau o, en el cas en que la contractista o </w:t>
      </w:r>
      <w:proofErr w:type="spellStart"/>
      <w:r w:rsidRPr="00FB1299">
        <w:rPr>
          <w:rFonts w:ascii="Verdana" w:hAnsi="Verdana"/>
        </w:rPr>
        <w:t>subcontractistes</w:t>
      </w:r>
      <w:proofErr w:type="spellEnd"/>
      <w:r w:rsidRPr="00FB1299">
        <w:rPr>
          <w:rFonts w:ascii="Verdana" w:hAnsi="Verdana"/>
        </w:rPr>
        <w:t xml:space="preserve"> no disposin d’un pla de</w:t>
      </w:r>
      <w:r w:rsidRPr="00FB1299">
        <w:rPr>
          <w:rFonts w:ascii="Verdana" w:hAnsi="Verdana"/>
          <w:i/>
        </w:rPr>
        <w:t xml:space="preserve"> </w:t>
      </w:r>
      <w:proofErr w:type="spellStart"/>
      <w:r w:rsidRPr="00FB1299">
        <w:rPr>
          <w:rFonts w:ascii="Verdana" w:hAnsi="Verdana"/>
          <w:i/>
        </w:rPr>
        <w:t>compliance</w:t>
      </w:r>
      <w:proofErr w:type="spellEnd"/>
      <w:r w:rsidRPr="00FB1299">
        <w:rPr>
          <w:rFonts w:ascii="Verdana" w:hAnsi="Verdana"/>
          <w:i/>
        </w:rPr>
        <w:t xml:space="preserve"> </w:t>
      </w:r>
      <w:r w:rsidRPr="00FB1299">
        <w:rPr>
          <w:rFonts w:ascii="Verdana" w:hAnsi="Verdana"/>
        </w:rPr>
        <w:t xml:space="preserve">propi, verificar el coneixement del personal de la contractista i </w:t>
      </w:r>
      <w:proofErr w:type="spellStart"/>
      <w:r w:rsidRPr="00FB1299">
        <w:rPr>
          <w:rFonts w:ascii="Verdana" w:hAnsi="Verdana"/>
        </w:rPr>
        <w:t>subcontractistes</w:t>
      </w:r>
      <w:proofErr w:type="spellEnd"/>
      <w:r w:rsidRPr="00FB1299">
        <w:rPr>
          <w:rFonts w:ascii="Verdana" w:hAnsi="Verdana"/>
        </w:rPr>
        <w:t xml:space="preserve"> adscrit al contracte de les polítiques antifrau i del PMA. </w:t>
      </w:r>
    </w:p>
    <w:p w14:paraId="5F770C8F" w14:textId="77777777" w:rsidR="00D329D6" w:rsidRPr="00B47870" w:rsidRDefault="00D329D6" w:rsidP="00E74FFB">
      <w:pPr>
        <w:pStyle w:val="Pargrafdellista"/>
        <w:numPr>
          <w:ilvl w:val="0"/>
          <w:numId w:val="43"/>
        </w:numPr>
        <w:ind w:left="1276" w:hanging="425"/>
        <w:jc w:val="both"/>
        <w:rPr>
          <w:rFonts w:ascii="Verdana" w:hAnsi="Verdana"/>
        </w:rPr>
      </w:pPr>
      <w:r w:rsidRPr="00B47870">
        <w:rPr>
          <w:rFonts w:ascii="Verdana" w:hAnsi="Verdana"/>
        </w:rPr>
        <w:t>Informar a l’òrgan de contractació sobre els possibles incompliments de les obligacions previstes en el contracte, i, en el seu cas, proposarà l’inici del procediment d’imposició de penalitats o de resolució del contracte.</w:t>
      </w:r>
    </w:p>
    <w:p w14:paraId="7529A74F" w14:textId="77777777" w:rsidR="00D329D6" w:rsidRPr="00B47870" w:rsidRDefault="00D329D6" w:rsidP="00E74FFB">
      <w:pPr>
        <w:pStyle w:val="Pargrafdellista"/>
        <w:numPr>
          <w:ilvl w:val="0"/>
          <w:numId w:val="43"/>
        </w:numPr>
        <w:ind w:left="1276" w:hanging="425"/>
        <w:jc w:val="both"/>
        <w:rPr>
          <w:rFonts w:ascii="Verdana" w:hAnsi="Verdana"/>
        </w:rPr>
      </w:pPr>
      <w:r w:rsidRPr="00B47870">
        <w:rPr>
          <w:rFonts w:ascii="Verdana" w:hAnsi="Verdana"/>
        </w:rPr>
        <w:t>Qualsevol altre funció prevista en els plecs o indicada per l’òrgan de contractació.</w:t>
      </w:r>
    </w:p>
    <w:p w14:paraId="50D8B1FA" w14:textId="77777777" w:rsidR="00B771B0" w:rsidRPr="00B47870" w:rsidRDefault="00B771B0" w:rsidP="00C97F1D">
      <w:pPr>
        <w:jc w:val="both"/>
        <w:rPr>
          <w:rFonts w:ascii="Verdana" w:hAnsi="Verdana"/>
        </w:rPr>
      </w:pPr>
    </w:p>
    <w:p w14:paraId="65BE11EA" w14:textId="77777777" w:rsidR="00B32220" w:rsidRPr="00B47870" w:rsidRDefault="00B32220">
      <w:pPr>
        <w:pStyle w:val="Textindependent3"/>
        <w:ind w:right="0"/>
        <w:rPr>
          <w:rFonts w:ascii="Verdana" w:hAnsi="Verdana"/>
        </w:rPr>
      </w:pPr>
    </w:p>
    <w:p w14:paraId="747F4DB9" w14:textId="724EE00F" w:rsidR="00D329D6" w:rsidRPr="00B47870" w:rsidRDefault="00D329D6" w:rsidP="004F73A4">
      <w:pPr>
        <w:pStyle w:val="Ttolclusula"/>
        <w:numPr>
          <w:ilvl w:val="0"/>
          <w:numId w:val="13"/>
        </w:numPr>
        <w:ind w:left="851" w:hanging="851"/>
        <w:outlineLvl w:val="0"/>
        <w:rPr>
          <w:sz w:val="28"/>
        </w:rPr>
      </w:pPr>
      <w:bookmarkStart w:id="45" w:name="_Toc146019734"/>
      <w:bookmarkStart w:id="46" w:name="_Toc159848053"/>
      <w:r w:rsidRPr="00B47870">
        <w:rPr>
          <w:sz w:val="28"/>
        </w:rPr>
        <w:t xml:space="preserve">Condicions especials i generals d’execució i obligacions de la contractista i les </w:t>
      </w:r>
      <w:proofErr w:type="spellStart"/>
      <w:r w:rsidRPr="00B47870">
        <w:rPr>
          <w:sz w:val="28"/>
        </w:rPr>
        <w:t>subcontractistes</w:t>
      </w:r>
      <w:bookmarkEnd w:id="45"/>
      <w:bookmarkEnd w:id="46"/>
      <w:proofErr w:type="spellEnd"/>
    </w:p>
    <w:p w14:paraId="52D59E1A" w14:textId="77777777" w:rsidR="00D329D6" w:rsidRPr="00B47870" w:rsidRDefault="00D329D6" w:rsidP="00D329D6">
      <w:pPr>
        <w:jc w:val="both"/>
        <w:rPr>
          <w:rFonts w:ascii="Verdana" w:hAnsi="Verdana"/>
        </w:rPr>
      </w:pPr>
    </w:p>
    <w:p w14:paraId="681F3ADD" w14:textId="77777777" w:rsidR="00D329D6" w:rsidRPr="00B47870" w:rsidRDefault="00D329D6" w:rsidP="004F73A4">
      <w:pPr>
        <w:pStyle w:val="Pargrafdellista"/>
        <w:numPr>
          <w:ilvl w:val="1"/>
          <w:numId w:val="13"/>
        </w:numPr>
        <w:shd w:val="clear" w:color="auto" w:fill="FFFFFF" w:themeFill="background1"/>
        <w:ind w:left="851" w:hanging="851"/>
        <w:jc w:val="both"/>
        <w:rPr>
          <w:rFonts w:ascii="Verdana" w:hAnsi="Verdana" w:cs="Arial"/>
          <w:b/>
        </w:rPr>
      </w:pPr>
      <w:r w:rsidRPr="00B47870">
        <w:rPr>
          <w:rFonts w:ascii="Verdana" w:hAnsi="Verdana" w:cs="Arial"/>
          <w:b/>
        </w:rPr>
        <w:t xml:space="preserve">CONDICIONS ESPECIALS D’EXECUCIÓ </w:t>
      </w:r>
    </w:p>
    <w:p w14:paraId="11220DF3" w14:textId="77777777" w:rsidR="00D329D6" w:rsidRPr="00B47870" w:rsidRDefault="00D329D6" w:rsidP="00D329D6">
      <w:pPr>
        <w:shd w:val="clear" w:color="auto" w:fill="FFFFFF" w:themeFill="background1"/>
        <w:jc w:val="both"/>
        <w:rPr>
          <w:rFonts w:ascii="Verdana" w:hAnsi="Verdana" w:cs="Arial"/>
          <w:u w:val="single"/>
        </w:rPr>
      </w:pPr>
    </w:p>
    <w:p w14:paraId="276E28DC" w14:textId="77777777" w:rsidR="00D329D6" w:rsidRPr="00B47870" w:rsidRDefault="00D329D6" w:rsidP="00D329D6">
      <w:pPr>
        <w:pStyle w:val="Pargrafdellista"/>
        <w:shd w:val="clear" w:color="auto" w:fill="FFFFFF" w:themeFill="background1"/>
        <w:tabs>
          <w:tab w:val="left" w:pos="851"/>
        </w:tabs>
        <w:ind w:left="851"/>
        <w:jc w:val="both"/>
        <w:rPr>
          <w:rFonts w:ascii="Verdana" w:hAnsi="Verdana" w:cs="Arial"/>
        </w:rPr>
      </w:pPr>
      <w:r w:rsidRPr="00B47870">
        <w:rPr>
          <w:rFonts w:ascii="Verdana" w:hAnsi="Verdana" w:cs="Arial"/>
        </w:rPr>
        <w:t>D’acord amb l’article 202 LCSP, s’estableixen les condicions especials d’execució següents:</w:t>
      </w:r>
    </w:p>
    <w:p w14:paraId="48224D53" w14:textId="77777777" w:rsidR="00D329D6" w:rsidRPr="00B47870" w:rsidRDefault="00D329D6" w:rsidP="00D329D6">
      <w:pPr>
        <w:shd w:val="clear" w:color="auto" w:fill="FFFFFF" w:themeFill="background1"/>
        <w:jc w:val="both"/>
        <w:rPr>
          <w:rFonts w:ascii="Verdana" w:hAnsi="Verdana" w:cs="Arial"/>
        </w:rPr>
      </w:pPr>
    </w:p>
    <w:p w14:paraId="66FD34FA" w14:textId="77777777" w:rsidR="00D329D6" w:rsidRPr="00B47870" w:rsidRDefault="00D329D6" w:rsidP="00D329D6">
      <w:pPr>
        <w:pStyle w:val="Textindependent2"/>
        <w:tabs>
          <w:tab w:val="left" w:pos="567"/>
          <w:tab w:val="left" w:pos="1134"/>
          <w:tab w:val="left" w:pos="1702"/>
        </w:tabs>
        <w:rPr>
          <w:rFonts w:ascii="Verdana" w:hAnsi="Verdana" w:cs="Arial"/>
          <w:i/>
          <w:sz w:val="16"/>
          <w:szCs w:val="16"/>
        </w:rPr>
      </w:pPr>
      <w:r w:rsidRPr="00B47870">
        <w:rPr>
          <w:rFonts w:ascii="Verdana" w:hAnsi="Verdana"/>
          <w:i/>
          <w:sz w:val="16"/>
          <w:szCs w:val="16"/>
          <w:highlight w:val="lightGray"/>
        </w:rPr>
        <w:t>Paràgrafs opcionals si es vol escollir la mesura de Subcontractació amb empreses d’economia social (</w:t>
      </w:r>
      <w:r w:rsidRPr="00B47870">
        <w:rPr>
          <w:rFonts w:ascii="Verdana" w:hAnsi="Verdana" w:cs="Arial"/>
          <w:i/>
          <w:sz w:val="16"/>
          <w:szCs w:val="16"/>
          <w:highlight w:val="lightGray"/>
        </w:rPr>
        <w:t>fins a un 35 % del preu contractual):</w:t>
      </w:r>
    </w:p>
    <w:p w14:paraId="1AE65422" w14:textId="77777777" w:rsidR="00D329D6" w:rsidRPr="00B47870" w:rsidRDefault="00D329D6" w:rsidP="004F73A4">
      <w:pPr>
        <w:pStyle w:val="Senseespaiat"/>
        <w:numPr>
          <w:ilvl w:val="2"/>
          <w:numId w:val="13"/>
        </w:numPr>
        <w:tabs>
          <w:tab w:val="left" w:pos="993"/>
        </w:tabs>
        <w:ind w:left="993" w:hanging="993"/>
        <w:rPr>
          <w:rFonts w:ascii="Verdana" w:hAnsi="Verdana"/>
          <w:iCs/>
          <w:szCs w:val="16"/>
          <w:u w:val="single"/>
        </w:rPr>
      </w:pPr>
      <w:r w:rsidRPr="00B47870">
        <w:rPr>
          <w:rFonts w:ascii="Verdana" w:hAnsi="Verdana"/>
          <w:b/>
          <w:iCs/>
          <w:szCs w:val="16"/>
        </w:rPr>
        <w:t xml:space="preserve">Mesura social. </w:t>
      </w:r>
      <w:r w:rsidRPr="00B47870">
        <w:rPr>
          <w:rFonts w:ascii="Verdana" w:hAnsi="Verdana"/>
          <w:iCs/>
          <w:szCs w:val="16"/>
          <w:u w:val="single"/>
        </w:rPr>
        <w:t>Subcontractació amb empreses d’economia social</w:t>
      </w:r>
    </w:p>
    <w:p w14:paraId="0D52BC15" w14:textId="77777777" w:rsidR="00E7073E" w:rsidRPr="00B47870" w:rsidRDefault="00E7073E" w:rsidP="00E7073E">
      <w:pPr>
        <w:pStyle w:val="Pargrafdellista"/>
        <w:ind w:left="0"/>
        <w:jc w:val="both"/>
        <w:rPr>
          <w:rFonts w:ascii="Verdana" w:hAnsi="Verdana" w:cs="Arial"/>
        </w:rPr>
      </w:pPr>
    </w:p>
    <w:p w14:paraId="2790B2B8" w14:textId="77777777" w:rsidR="00D329D6" w:rsidRPr="00B47870" w:rsidRDefault="00D329D6" w:rsidP="00D329D6">
      <w:pPr>
        <w:pStyle w:val="Pargrafdellista"/>
        <w:ind w:left="993"/>
        <w:jc w:val="both"/>
        <w:rPr>
          <w:rFonts w:ascii="Verdana" w:hAnsi="Verdana" w:cs="Arial"/>
        </w:rPr>
      </w:pPr>
      <w:r w:rsidRPr="00B47870">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75250107" w14:textId="77777777" w:rsidR="00D329D6" w:rsidRPr="00B47870" w:rsidRDefault="00D329D6" w:rsidP="00D329D6">
      <w:pPr>
        <w:pStyle w:val="Pargrafdellista"/>
        <w:ind w:left="993"/>
        <w:jc w:val="both"/>
        <w:rPr>
          <w:rFonts w:ascii="Verdana" w:hAnsi="Verdana" w:cs="Arial"/>
        </w:rPr>
      </w:pPr>
    </w:p>
    <w:p w14:paraId="27A54EA0" w14:textId="77777777" w:rsidR="00D329D6" w:rsidRPr="00B47870" w:rsidRDefault="00D329D6" w:rsidP="00D329D6">
      <w:pPr>
        <w:pStyle w:val="Pargrafdellista"/>
        <w:ind w:left="993"/>
        <w:jc w:val="both"/>
        <w:rPr>
          <w:rFonts w:ascii="Verdana" w:hAnsi="Verdana" w:cs="Arial"/>
        </w:rPr>
      </w:pPr>
      <w:r w:rsidRPr="00B47870">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0BC604F4" w14:textId="77777777" w:rsidR="00D329D6" w:rsidRPr="00B47870" w:rsidRDefault="00D329D6" w:rsidP="00D329D6">
      <w:pPr>
        <w:pStyle w:val="Pargrafdellista"/>
        <w:ind w:left="993"/>
        <w:jc w:val="both"/>
        <w:rPr>
          <w:rFonts w:ascii="Verdana" w:hAnsi="Verdana" w:cs="Arial"/>
        </w:rPr>
      </w:pPr>
    </w:p>
    <w:p w14:paraId="46B8BA4A" w14:textId="77777777" w:rsidR="00D329D6" w:rsidRPr="00B47870" w:rsidRDefault="00D329D6" w:rsidP="00D329D6">
      <w:pPr>
        <w:pStyle w:val="Pargrafdellista"/>
        <w:ind w:left="993"/>
        <w:jc w:val="both"/>
        <w:rPr>
          <w:rFonts w:ascii="Verdana" w:hAnsi="Verdana" w:cs="Arial"/>
        </w:rPr>
      </w:pPr>
      <w:r w:rsidRPr="00B47870">
        <w:rPr>
          <w:rFonts w:ascii="Verdana" w:hAnsi="Verdana" w:cs="Arial"/>
        </w:rPr>
        <w:t xml:space="preserve">La subcontractació ha de representar un </w:t>
      </w:r>
      <w:r w:rsidRPr="00B47870">
        <w:rPr>
          <w:rFonts w:ascii="Verdana" w:hAnsi="Verdana" w:cs="Arial"/>
          <w:highlight w:val="yellow"/>
        </w:rPr>
        <w:t>[*]</w:t>
      </w:r>
      <w:r w:rsidRPr="00B47870">
        <w:rPr>
          <w:rFonts w:ascii="Verdana" w:hAnsi="Verdana" w:cs="Arial"/>
        </w:rPr>
        <w:t>% del preu del contracte.</w:t>
      </w:r>
    </w:p>
    <w:p w14:paraId="37CF84D2" w14:textId="77777777" w:rsidR="00D329D6" w:rsidRPr="00B47870" w:rsidRDefault="00D329D6" w:rsidP="00D329D6">
      <w:pPr>
        <w:pStyle w:val="Pargrafdellista"/>
        <w:ind w:left="709"/>
        <w:jc w:val="both"/>
        <w:rPr>
          <w:rFonts w:ascii="Verdana" w:hAnsi="Verdana" w:cs="Arial"/>
        </w:rPr>
      </w:pPr>
    </w:p>
    <w:p w14:paraId="2F274142" w14:textId="77777777" w:rsidR="00D329D6" w:rsidRPr="00B47870" w:rsidRDefault="00D329D6" w:rsidP="00D329D6">
      <w:pPr>
        <w:pStyle w:val="Pargrafdellista"/>
        <w:ind w:left="993"/>
        <w:jc w:val="both"/>
        <w:rPr>
          <w:rFonts w:ascii="Verdana" w:hAnsi="Verdana" w:cs="Arial"/>
        </w:rPr>
      </w:pPr>
      <w:r w:rsidRPr="00B47870">
        <w:rPr>
          <w:rFonts w:ascii="Verdana" w:hAnsi="Verdana" w:cs="Arial"/>
        </w:rPr>
        <w:t xml:space="preserve">La contractista ha de comunicar immediatament a l’òrgan de contractació, una vegada formalitzat el contracte, l’empresa o les empreses subcontractades. </w:t>
      </w:r>
    </w:p>
    <w:p w14:paraId="0FFF5A12" w14:textId="77777777" w:rsidR="00D329D6" w:rsidRPr="00B47870" w:rsidRDefault="00D329D6" w:rsidP="00D329D6">
      <w:pPr>
        <w:pStyle w:val="Pargrafdellista"/>
        <w:ind w:left="993"/>
        <w:jc w:val="both"/>
        <w:rPr>
          <w:rFonts w:ascii="Verdana" w:hAnsi="Verdana" w:cs="Arial"/>
        </w:rPr>
      </w:pPr>
    </w:p>
    <w:p w14:paraId="522F16E4" w14:textId="77777777" w:rsidR="00D329D6" w:rsidRPr="00B47870" w:rsidRDefault="00D329D6" w:rsidP="00D329D6">
      <w:pPr>
        <w:pStyle w:val="Pargrafdellista"/>
        <w:ind w:left="993"/>
        <w:jc w:val="both"/>
        <w:rPr>
          <w:rFonts w:ascii="Verdana" w:hAnsi="Verdana" w:cs="Arial"/>
        </w:rPr>
      </w:pPr>
      <w:r w:rsidRPr="00B47870">
        <w:rPr>
          <w:rFonts w:ascii="Verdana" w:hAnsi="Verdana" w:cs="Arial"/>
        </w:rPr>
        <w:t>La contractista podrà requerir l’assessorament i l’ajut de l’empresa municipal Barcelona Activa, S.A., per seleccionar l’empresa d’economia social que col·labori en l’execució del contracte.</w:t>
      </w:r>
    </w:p>
    <w:p w14:paraId="738E0510" w14:textId="77777777" w:rsidR="00D329D6" w:rsidRPr="00B47870" w:rsidRDefault="00D329D6" w:rsidP="00D329D6">
      <w:pPr>
        <w:pStyle w:val="Pargrafdellista"/>
        <w:ind w:left="993"/>
        <w:jc w:val="both"/>
        <w:rPr>
          <w:rFonts w:ascii="Verdana" w:hAnsi="Verdana" w:cs="Arial"/>
        </w:rPr>
      </w:pPr>
    </w:p>
    <w:p w14:paraId="2A6527A8" w14:textId="77777777" w:rsidR="00D329D6" w:rsidRPr="00B47870" w:rsidRDefault="00D329D6" w:rsidP="00D329D6">
      <w:pPr>
        <w:pStyle w:val="Senseespaiat"/>
        <w:ind w:left="993"/>
        <w:jc w:val="both"/>
        <w:rPr>
          <w:rFonts w:ascii="Verdana" w:hAnsi="Verdana"/>
        </w:rPr>
      </w:pPr>
      <w:r w:rsidRPr="00B47870">
        <w:rPr>
          <w:rFonts w:ascii="Verdana" w:hAnsi="Verdana"/>
        </w:rPr>
        <w:t>A tal efecte, s’annexa el Protocol elaborat per Barcelona Activa, S.A., que inclou el procediment d’aplicació de la Clàusula Social de Subcontractació amb empreses d’economia social.</w:t>
      </w:r>
    </w:p>
    <w:p w14:paraId="05AF20A4" w14:textId="77777777" w:rsidR="00D329D6" w:rsidRPr="00B47870" w:rsidRDefault="00D329D6" w:rsidP="00D329D6">
      <w:pPr>
        <w:pStyle w:val="Senseespaiat"/>
        <w:ind w:left="993"/>
        <w:jc w:val="both"/>
        <w:rPr>
          <w:rFonts w:ascii="Verdana" w:hAnsi="Verdana"/>
          <w:sz w:val="16"/>
          <w:szCs w:val="16"/>
        </w:rPr>
      </w:pPr>
    </w:p>
    <w:p w14:paraId="2A83E76E" w14:textId="77777777" w:rsidR="00D329D6" w:rsidRPr="00B47870" w:rsidRDefault="00D329D6" w:rsidP="00D329D6">
      <w:pPr>
        <w:pStyle w:val="Senseespaiat"/>
        <w:ind w:left="993"/>
        <w:jc w:val="both"/>
        <w:rPr>
          <w:rFonts w:ascii="Verdana" w:hAnsi="Verdana"/>
          <w:i/>
          <w:iCs/>
          <w:sz w:val="16"/>
          <w:szCs w:val="16"/>
        </w:rPr>
      </w:pPr>
      <w:r w:rsidRPr="00B47870">
        <w:rPr>
          <w:rFonts w:ascii="Verdana" w:hAnsi="Verdana"/>
          <w:i/>
          <w:iCs/>
          <w:sz w:val="16"/>
          <w:szCs w:val="16"/>
          <w:highlight w:val="lightGray"/>
        </w:rPr>
        <w:t>Paràgraf opcional quan es vol que aquesta mesura de Subcontractació d’Empreses d’Economia Social sigui obligació essencial del contracte:</w:t>
      </w:r>
    </w:p>
    <w:p w14:paraId="2152351D" w14:textId="77777777" w:rsidR="00D329D6" w:rsidRPr="00B47870" w:rsidRDefault="00D329D6" w:rsidP="00D329D6">
      <w:pPr>
        <w:ind w:left="993"/>
        <w:jc w:val="both"/>
        <w:rPr>
          <w:rFonts w:ascii="Verdana" w:hAnsi="Verdana"/>
          <w:sz w:val="22"/>
          <w:szCs w:val="22"/>
        </w:rPr>
      </w:pPr>
      <w:r w:rsidRPr="00B47870">
        <w:rPr>
          <w:rFonts w:ascii="Verdana" w:hAnsi="Verdana"/>
        </w:rPr>
        <w:lastRenderedPageBreak/>
        <w:t xml:space="preserve">L’incompliment injustificat d’aquesta condició d’execució, que es qualifica d’obligació essencial contractual, comportarà l’extinció del contracte. </w:t>
      </w:r>
    </w:p>
    <w:p w14:paraId="4B2C58A2" w14:textId="77777777" w:rsidR="00E7073E" w:rsidRPr="00B47870" w:rsidRDefault="00E7073E" w:rsidP="00E7073E">
      <w:pPr>
        <w:tabs>
          <w:tab w:val="left" w:pos="567"/>
        </w:tabs>
        <w:rPr>
          <w:rFonts w:ascii="Verdana" w:eastAsia="Calibri" w:hAnsi="Verdana"/>
          <w:iCs/>
          <w:szCs w:val="16"/>
          <w:u w:val="single"/>
          <w:lang w:eastAsia="en-US"/>
        </w:rPr>
      </w:pPr>
    </w:p>
    <w:p w14:paraId="4B56F2BB" w14:textId="77777777" w:rsidR="00D329D6" w:rsidRPr="00B47870" w:rsidRDefault="00D329D6" w:rsidP="00D329D6">
      <w:pPr>
        <w:pStyle w:val="Senseespaiat"/>
        <w:tabs>
          <w:tab w:val="left" w:pos="567"/>
        </w:tabs>
        <w:jc w:val="both"/>
        <w:rPr>
          <w:rFonts w:ascii="Verdana" w:hAnsi="Verdana"/>
          <w:iCs/>
          <w:szCs w:val="16"/>
        </w:rPr>
      </w:pPr>
      <w:r w:rsidRPr="00B47870">
        <w:rPr>
          <w:rFonts w:ascii="Verdana" w:hAnsi="Verdana"/>
          <w:i/>
          <w:iCs/>
          <w:sz w:val="16"/>
          <w:szCs w:val="16"/>
          <w:highlight w:val="lightGray"/>
        </w:rPr>
        <w:t>Paràgrafs obligatoris:</w:t>
      </w:r>
    </w:p>
    <w:p w14:paraId="61AAC3A0" w14:textId="77777777" w:rsidR="00D329D6" w:rsidRPr="00B47870" w:rsidRDefault="00D329D6" w:rsidP="004F73A4">
      <w:pPr>
        <w:pStyle w:val="Senseespaiat"/>
        <w:numPr>
          <w:ilvl w:val="2"/>
          <w:numId w:val="13"/>
        </w:numPr>
        <w:tabs>
          <w:tab w:val="left" w:pos="993"/>
        </w:tabs>
        <w:ind w:left="993" w:hanging="993"/>
        <w:rPr>
          <w:rFonts w:ascii="Verdana" w:hAnsi="Verdana"/>
          <w:iCs/>
          <w:szCs w:val="16"/>
          <w:u w:val="single"/>
        </w:rPr>
      </w:pPr>
      <w:r w:rsidRPr="00B47870">
        <w:rPr>
          <w:rFonts w:ascii="Verdana" w:hAnsi="Verdana"/>
          <w:b/>
          <w:iCs/>
          <w:szCs w:val="16"/>
        </w:rPr>
        <w:t xml:space="preserve">Mesura social. </w:t>
      </w:r>
      <w:r w:rsidRPr="00B47870">
        <w:rPr>
          <w:rFonts w:ascii="Verdana" w:hAnsi="Verdana"/>
          <w:iCs/>
          <w:szCs w:val="16"/>
          <w:u w:val="single"/>
        </w:rPr>
        <w:t>El pagament directe del preu a les empreses subcontractades</w:t>
      </w:r>
    </w:p>
    <w:p w14:paraId="6F1FCD34" w14:textId="77777777" w:rsidR="00D329D6" w:rsidRPr="00B47870" w:rsidRDefault="00D329D6" w:rsidP="00D329D6">
      <w:pPr>
        <w:pStyle w:val="Senseespaiat"/>
        <w:tabs>
          <w:tab w:val="left" w:pos="567"/>
        </w:tabs>
        <w:rPr>
          <w:rFonts w:ascii="Verdana" w:hAnsi="Verdana"/>
          <w:iCs/>
          <w:szCs w:val="16"/>
          <w:u w:val="single"/>
        </w:rPr>
      </w:pPr>
    </w:p>
    <w:p w14:paraId="32103C4D" w14:textId="77777777" w:rsidR="00D329D6" w:rsidRPr="00B47870" w:rsidRDefault="00D329D6" w:rsidP="00D329D6">
      <w:pPr>
        <w:pStyle w:val="Senseespaiat"/>
        <w:ind w:left="993"/>
        <w:jc w:val="both"/>
        <w:rPr>
          <w:rFonts w:ascii="Verdana" w:hAnsi="Verdana" w:cs="Times New Roman"/>
          <w:szCs w:val="20"/>
        </w:rPr>
      </w:pPr>
      <w:r w:rsidRPr="00B47870">
        <w:rPr>
          <w:rFonts w:ascii="Verdana" w:hAnsi="Verdana"/>
          <w:iCs/>
          <w:szCs w:val="16"/>
        </w:rPr>
        <w:t xml:space="preserve">Quan una empresa </w:t>
      </w:r>
      <w:proofErr w:type="spellStart"/>
      <w:r w:rsidRPr="00B47870">
        <w:rPr>
          <w:rFonts w:ascii="Verdana" w:hAnsi="Verdana"/>
          <w:iCs/>
          <w:szCs w:val="16"/>
        </w:rPr>
        <w:t>subcontractista</w:t>
      </w:r>
      <w:proofErr w:type="spellEnd"/>
      <w:r w:rsidRPr="00B47870">
        <w:rPr>
          <w:rFonts w:ascii="Verdana" w:hAnsi="Verdana"/>
          <w:iCs/>
          <w:szCs w:val="16"/>
        </w:rPr>
        <w:t xml:space="preserve"> al·legui </w:t>
      </w:r>
      <w:proofErr w:type="spellStart"/>
      <w:r w:rsidRPr="00B47870">
        <w:rPr>
          <w:rFonts w:ascii="Verdana" w:hAnsi="Verdana" w:cs="Times New Roman"/>
          <w:szCs w:val="20"/>
        </w:rPr>
        <w:t>al·legui</w:t>
      </w:r>
      <w:proofErr w:type="spellEnd"/>
      <w:r w:rsidRPr="00B47870">
        <w:rPr>
          <w:rFonts w:ascii="Verdana" w:hAnsi="Verdana" w:cs="Times New Roman"/>
          <w:szCs w:val="20"/>
        </w:rPr>
        <w:t xml:space="preserve">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B47870">
        <w:rPr>
          <w:rFonts w:ascii="Verdana" w:hAnsi="Verdana" w:cs="Times New Roman"/>
          <w:szCs w:val="20"/>
        </w:rPr>
        <w:t>subcontractista</w:t>
      </w:r>
      <w:proofErr w:type="spellEnd"/>
      <w:r w:rsidRPr="00B47870">
        <w:rPr>
          <w:rFonts w:ascii="Verdana" w:hAnsi="Verdana" w:cs="Times New Roman"/>
          <w:szCs w:val="20"/>
        </w:rPr>
        <w:t>.</w:t>
      </w:r>
    </w:p>
    <w:p w14:paraId="33E62BEB" w14:textId="77777777" w:rsidR="00D329D6" w:rsidRPr="00B47870" w:rsidRDefault="00D329D6" w:rsidP="00D329D6">
      <w:pPr>
        <w:pStyle w:val="Senseespaiat"/>
        <w:ind w:left="993"/>
        <w:jc w:val="both"/>
        <w:rPr>
          <w:rFonts w:ascii="Verdana" w:hAnsi="Verdana" w:cs="Times New Roman"/>
          <w:szCs w:val="20"/>
        </w:rPr>
      </w:pPr>
    </w:p>
    <w:p w14:paraId="202F96F6" w14:textId="77777777" w:rsidR="00D329D6" w:rsidRPr="00B47870" w:rsidRDefault="00D329D6" w:rsidP="00D329D6">
      <w:pPr>
        <w:pStyle w:val="Senseespaiat"/>
        <w:ind w:left="993"/>
        <w:jc w:val="both"/>
        <w:rPr>
          <w:rFonts w:ascii="Verdana" w:hAnsi="Verdana" w:cs="Times New Roman"/>
          <w:szCs w:val="20"/>
        </w:rPr>
      </w:pPr>
      <w:r w:rsidRPr="00B47870">
        <w:rPr>
          <w:rFonts w:ascii="Verdana" w:hAnsi="Verdana" w:cs="Times New Roman"/>
          <w:szCs w:val="20"/>
        </w:rPr>
        <w:t xml:space="preserve">Davant el requeriment d’una empresa </w:t>
      </w:r>
      <w:proofErr w:type="spellStart"/>
      <w:r w:rsidRPr="00B47870">
        <w:rPr>
          <w:rFonts w:ascii="Verdana" w:hAnsi="Verdana" w:cs="Times New Roman"/>
          <w:szCs w:val="20"/>
        </w:rPr>
        <w:t>subcontractista</w:t>
      </w:r>
      <w:proofErr w:type="spellEnd"/>
      <w:r w:rsidRPr="00B47870">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B47870">
        <w:rPr>
          <w:rFonts w:ascii="Verdana" w:hAnsi="Verdana" w:cs="Times New Roman"/>
          <w:szCs w:val="20"/>
        </w:rPr>
        <w:t>subcontractista</w:t>
      </w:r>
      <w:proofErr w:type="spellEnd"/>
      <w:r w:rsidRPr="00B47870">
        <w:rPr>
          <w:rFonts w:ascii="Verdana" w:hAnsi="Verdana" w:cs="Times New Roman"/>
          <w:szCs w:val="20"/>
        </w:rPr>
        <w:t xml:space="preserve"> amb detracció del preu al contractista principal i amb efectes alliberadors.</w:t>
      </w:r>
    </w:p>
    <w:p w14:paraId="5CBF24DF" w14:textId="77777777" w:rsidR="00D329D6" w:rsidRPr="00B47870" w:rsidRDefault="00D329D6" w:rsidP="00D329D6">
      <w:pPr>
        <w:pStyle w:val="Senseespaiat"/>
        <w:tabs>
          <w:tab w:val="left" w:pos="709"/>
        </w:tabs>
        <w:ind w:left="709"/>
        <w:jc w:val="both"/>
        <w:rPr>
          <w:rFonts w:ascii="Verdana" w:hAnsi="Verdana"/>
          <w:iCs/>
          <w:szCs w:val="16"/>
          <w:u w:val="single"/>
        </w:rPr>
      </w:pPr>
    </w:p>
    <w:p w14:paraId="2BF6601F" w14:textId="77777777" w:rsidR="00D329D6" w:rsidRPr="00B47870" w:rsidRDefault="00D329D6" w:rsidP="004F73A4">
      <w:pPr>
        <w:pStyle w:val="Senseespaiat"/>
        <w:numPr>
          <w:ilvl w:val="2"/>
          <w:numId w:val="13"/>
        </w:numPr>
        <w:tabs>
          <w:tab w:val="left" w:pos="993"/>
        </w:tabs>
        <w:ind w:left="993" w:hanging="993"/>
        <w:rPr>
          <w:rFonts w:ascii="Verdana" w:hAnsi="Verdana"/>
          <w:iCs/>
          <w:szCs w:val="16"/>
          <w:u w:val="single"/>
        </w:rPr>
      </w:pPr>
      <w:r w:rsidRPr="00B47870">
        <w:rPr>
          <w:rFonts w:ascii="Verdana" w:hAnsi="Verdana"/>
          <w:b/>
          <w:iCs/>
          <w:szCs w:val="16"/>
        </w:rPr>
        <w:t xml:space="preserve">Mesura social. </w:t>
      </w:r>
      <w:r w:rsidRPr="00B47870">
        <w:rPr>
          <w:rFonts w:ascii="Verdana" w:hAnsi="Verdana"/>
          <w:iCs/>
          <w:szCs w:val="16"/>
          <w:u w:val="single"/>
        </w:rPr>
        <w:t>L’acreditació de pagament en termini a les empreses subcontractades</w:t>
      </w:r>
    </w:p>
    <w:p w14:paraId="25D24853" w14:textId="77777777" w:rsidR="00D329D6" w:rsidRPr="00B47870" w:rsidRDefault="00D329D6" w:rsidP="00D329D6">
      <w:pPr>
        <w:pStyle w:val="Senseespaiat"/>
        <w:tabs>
          <w:tab w:val="left" w:pos="567"/>
        </w:tabs>
        <w:rPr>
          <w:rFonts w:ascii="Verdana" w:hAnsi="Verdana"/>
          <w:iCs/>
          <w:szCs w:val="16"/>
          <w:u w:val="single"/>
        </w:rPr>
      </w:pPr>
    </w:p>
    <w:p w14:paraId="0F2D616F"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iCs/>
          <w:szCs w:val="16"/>
        </w:rPr>
        <w:t xml:space="preserve">D’acord </w:t>
      </w:r>
      <w:r w:rsidRPr="00B47870">
        <w:rPr>
          <w:rFonts w:ascii="Verdana" w:hAnsi="Verdana" w:cs="Arial"/>
        </w:rPr>
        <w:t xml:space="preserve">amb la previsió de la clàusula 23, </w:t>
      </w:r>
      <w:r w:rsidRPr="00B47870">
        <w:rPr>
          <w:rFonts w:ascii="Verdana" w:hAnsi="Verdana"/>
        </w:rPr>
        <w:t>l’empresa contractista ha de</w:t>
      </w:r>
      <w:r w:rsidRPr="00B47870">
        <w:rPr>
          <w:rFonts w:ascii="Verdana" w:hAnsi="Verdana" w:cs="Arial"/>
          <w:iCs/>
        </w:rPr>
        <w:t xml:space="preserve"> presentar la documentació que justifiqui el compliment efectiu dels terminis d'abonament a les empreses </w:t>
      </w:r>
      <w:proofErr w:type="spellStart"/>
      <w:r w:rsidRPr="00B47870">
        <w:rPr>
          <w:rFonts w:ascii="Verdana" w:hAnsi="Verdana"/>
        </w:rPr>
        <w:t>subcontractistes</w:t>
      </w:r>
      <w:proofErr w:type="spellEnd"/>
      <w:r w:rsidRPr="00B47870">
        <w:rPr>
          <w:rFonts w:ascii="Verdana" w:hAnsi="Verdana"/>
        </w:rPr>
        <w:t>, quan sigui requerida per la persona responsable del contracte i, en tot cas, una vegada finalitzada la prestació.</w:t>
      </w:r>
    </w:p>
    <w:p w14:paraId="5AFFAB86" w14:textId="77777777" w:rsidR="00D329D6" w:rsidRPr="00B47870" w:rsidRDefault="00D329D6" w:rsidP="00D329D6">
      <w:pPr>
        <w:shd w:val="clear" w:color="auto" w:fill="FFFFFF" w:themeFill="background1"/>
        <w:ind w:left="993"/>
        <w:jc w:val="both"/>
        <w:rPr>
          <w:rFonts w:ascii="Verdana" w:hAnsi="Verdana" w:cs="Arial"/>
          <w:iCs/>
        </w:rPr>
      </w:pPr>
    </w:p>
    <w:p w14:paraId="1D642978" w14:textId="77777777" w:rsidR="00D329D6" w:rsidRPr="00B47870" w:rsidRDefault="00D329D6" w:rsidP="00D329D6">
      <w:pPr>
        <w:shd w:val="clear" w:color="auto" w:fill="FFFFFF" w:themeFill="background1"/>
        <w:ind w:left="993"/>
        <w:jc w:val="both"/>
        <w:rPr>
          <w:rFonts w:ascii="Verdana" w:hAnsi="Verdana" w:cs="Arial"/>
          <w:iCs/>
        </w:rPr>
      </w:pPr>
      <w:r w:rsidRPr="00B47870">
        <w:rPr>
          <w:rFonts w:ascii="Verdana" w:hAnsi="Verdana" w:cs="Arial"/>
          <w:iCs/>
        </w:rPr>
        <w:t xml:space="preserve">No s'admetran pactes entre la contractista i </w:t>
      </w:r>
      <w:proofErr w:type="spellStart"/>
      <w:r w:rsidRPr="00B47870">
        <w:rPr>
          <w:rFonts w:ascii="Verdana" w:hAnsi="Verdana" w:cs="Arial"/>
          <w:iCs/>
        </w:rPr>
        <w:t>subcontractista</w:t>
      </w:r>
      <w:proofErr w:type="spellEnd"/>
      <w:r w:rsidRPr="00B47870">
        <w:rPr>
          <w:rFonts w:ascii="Verdana" w:hAnsi="Verdana" w:cs="Arial"/>
          <w:iCs/>
        </w:rPr>
        <w:t xml:space="preserve"> que superin el termini de pagament establert per l'ajuntament per al contractista.</w:t>
      </w:r>
    </w:p>
    <w:p w14:paraId="2697A8C0" w14:textId="77777777" w:rsidR="00D329D6" w:rsidRPr="00B47870" w:rsidRDefault="00D329D6" w:rsidP="00D329D6">
      <w:pPr>
        <w:shd w:val="clear" w:color="auto" w:fill="FFFFFF" w:themeFill="background1"/>
        <w:ind w:left="993"/>
        <w:jc w:val="both"/>
        <w:rPr>
          <w:rFonts w:ascii="Verdana" w:hAnsi="Verdana" w:cs="Arial"/>
          <w:iCs/>
        </w:rPr>
      </w:pPr>
    </w:p>
    <w:p w14:paraId="2331A485" w14:textId="77777777" w:rsidR="00D329D6" w:rsidRPr="00B47870" w:rsidRDefault="00D329D6" w:rsidP="00D329D6">
      <w:pPr>
        <w:shd w:val="clear" w:color="auto" w:fill="FFFFFF" w:themeFill="background1"/>
        <w:ind w:left="993"/>
        <w:jc w:val="both"/>
        <w:rPr>
          <w:rFonts w:ascii="Verdana" w:hAnsi="Verdana" w:cs="Arial"/>
          <w:iCs/>
        </w:rPr>
      </w:pPr>
      <w:r w:rsidRPr="00B47870">
        <w:rPr>
          <w:rFonts w:ascii="Verdana" w:hAnsi="Verdana" w:cs="Arial"/>
          <w:iCs/>
        </w:rPr>
        <w:t>Aquesta condició es considerarà essencial i el seu incompliment comportarà la imposició d'una penalitat de com a màxim el 10% de l'import d’adjudicació.</w:t>
      </w:r>
    </w:p>
    <w:p w14:paraId="428142D4" w14:textId="77777777" w:rsidR="00D329D6" w:rsidRPr="00B47870" w:rsidRDefault="00D329D6" w:rsidP="00D329D6">
      <w:pPr>
        <w:shd w:val="clear" w:color="auto" w:fill="FFFFFF" w:themeFill="background1"/>
        <w:ind w:left="993"/>
        <w:jc w:val="both"/>
        <w:rPr>
          <w:rFonts w:ascii="Verdana" w:hAnsi="Verdana" w:cs="Arial"/>
          <w:iCs/>
        </w:rPr>
      </w:pPr>
    </w:p>
    <w:p w14:paraId="2BF9A8D3" w14:textId="77777777" w:rsidR="00D329D6" w:rsidRPr="00B47870" w:rsidRDefault="00D329D6" w:rsidP="00D329D6">
      <w:pPr>
        <w:pStyle w:val="Senseespaiat"/>
        <w:tabs>
          <w:tab w:val="left" w:pos="567"/>
        </w:tabs>
        <w:jc w:val="both"/>
        <w:rPr>
          <w:rFonts w:ascii="Verdana" w:hAnsi="Verdana"/>
          <w:i/>
          <w:iCs/>
          <w:sz w:val="16"/>
          <w:szCs w:val="16"/>
        </w:rPr>
      </w:pPr>
      <w:r w:rsidRPr="00B47870">
        <w:rPr>
          <w:rFonts w:ascii="Verdana" w:hAnsi="Verdana"/>
          <w:i/>
          <w:iCs/>
          <w:sz w:val="16"/>
          <w:szCs w:val="16"/>
          <w:highlight w:val="lightGray"/>
        </w:rPr>
        <w:t>Paràgrafs obligatoris quan hi ha mesura de Manteniment de les condicions laborals durant la vigència del contracte:</w:t>
      </w:r>
    </w:p>
    <w:p w14:paraId="23CE64B2" w14:textId="77777777" w:rsidR="00D329D6" w:rsidRPr="00B47870" w:rsidRDefault="00D329D6" w:rsidP="004F73A4">
      <w:pPr>
        <w:pStyle w:val="Senseespaiat"/>
        <w:numPr>
          <w:ilvl w:val="2"/>
          <w:numId w:val="13"/>
        </w:numPr>
        <w:tabs>
          <w:tab w:val="left" w:pos="993"/>
        </w:tabs>
        <w:ind w:left="993" w:hanging="993"/>
        <w:rPr>
          <w:rFonts w:ascii="Verdana" w:hAnsi="Verdana"/>
          <w:iCs/>
          <w:szCs w:val="16"/>
        </w:rPr>
      </w:pPr>
      <w:r w:rsidRPr="00B47870">
        <w:rPr>
          <w:rFonts w:ascii="Verdana" w:hAnsi="Verdana"/>
          <w:b/>
          <w:iCs/>
          <w:szCs w:val="16"/>
        </w:rPr>
        <w:t xml:space="preserve">Mesura social. </w:t>
      </w:r>
      <w:r w:rsidRPr="00B47870">
        <w:rPr>
          <w:rFonts w:ascii="Verdana" w:hAnsi="Verdana"/>
          <w:iCs/>
          <w:szCs w:val="16"/>
          <w:u w:val="single"/>
        </w:rPr>
        <w:t>Manteniment de les condicions laborals de les persones que executen el contracte durant tot el període contractual</w:t>
      </w:r>
    </w:p>
    <w:p w14:paraId="3FF9C36D" w14:textId="77777777" w:rsidR="00D329D6" w:rsidRPr="00B47870" w:rsidRDefault="00D329D6" w:rsidP="00D329D6">
      <w:pPr>
        <w:pStyle w:val="Senseespaiat"/>
        <w:tabs>
          <w:tab w:val="left" w:pos="567"/>
        </w:tabs>
        <w:rPr>
          <w:rFonts w:ascii="Verdana" w:hAnsi="Verdana"/>
          <w:iCs/>
          <w:szCs w:val="16"/>
        </w:rPr>
      </w:pPr>
    </w:p>
    <w:p w14:paraId="6BCB005D"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iCs/>
          <w:szCs w:val="16"/>
        </w:rPr>
        <w:t xml:space="preserve">La contractista </w:t>
      </w:r>
      <w:r w:rsidRPr="00B47870">
        <w:rPr>
          <w:rFonts w:ascii="Verdana" w:hAnsi="Verdana" w:cs="Arial"/>
        </w:rPr>
        <w:t>ha de mantenir, durant la vigència del contracte, les condicions laborals i socials de les persones treballadores ocupades en l’execució del contracte, fixades en el moment de presentar l’oferta, segons el conveni que sigui d’aplicació.</w:t>
      </w:r>
    </w:p>
    <w:p w14:paraId="65D9F2D5" w14:textId="77777777" w:rsidR="00D329D6" w:rsidRPr="00B47870" w:rsidRDefault="00D329D6" w:rsidP="00D329D6">
      <w:pPr>
        <w:shd w:val="clear" w:color="auto" w:fill="FFFFFF" w:themeFill="background1"/>
        <w:ind w:left="993"/>
        <w:jc w:val="both"/>
        <w:rPr>
          <w:rFonts w:ascii="Verdana" w:hAnsi="Verdana" w:cs="Arial"/>
        </w:rPr>
      </w:pPr>
    </w:p>
    <w:p w14:paraId="7545C9BD"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Aquesta condició té el caràcter d’obligació essencial del contracte i el seu incompliment podrà ser objecte de penalització com a penalitat molt greu o causa d’extinció contractual.</w:t>
      </w:r>
    </w:p>
    <w:p w14:paraId="11595B3D" w14:textId="77777777" w:rsidR="00D329D6" w:rsidRPr="00B47870" w:rsidRDefault="00D329D6" w:rsidP="00D329D6">
      <w:pPr>
        <w:shd w:val="clear" w:color="auto" w:fill="FFFFFF" w:themeFill="background1"/>
        <w:ind w:left="993"/>
        <w:jc w:val="both"/>
        <w:rPr>
          <w:rFonts w:ascii="Verdana" w:hAnsi="Verdana" w:cs="Arial"/>
        </w:rPr>
      </w:pPr>
    </w:p>
    <w:p w14:paraId="2C0DE524"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2C1C4F7A" w14:textId="77777777" w:rsidR="00D329D6" w:rsidRPr="00B47870" w:rsidRDefault="00D329D6" w:rsidP="00D329D6">
      <w:pPr>
        <w:pStyle w:val="Senseespaiat"/>
        <w:tabs>
          <w:tab w:val="left" w:pos="709"/>
        </w:tabs>
        <w:ind w:left="709"/>
        <w:jc w:val="both"/>
        <w:rPr>
          <w:rFonts w:ascii="Verdana" w:hAnsi="Verdana"/>
          <w:iCs/>
          <w:szCs w:val="16"/>
        </w:rPr>
      </w:pPr>
    </w:p>
    <w:p w14:paraId="5521B40A" w14:textId="77777777" w:rsidR="00D329D6" w:rsidRPr="00B47870" w:rsidRDefault="00D329D6" w:rsidP="00D329D6">
      <w:pPr>
        <w:pStyle w:val="Senseespaiat"/>
        <w:jc w:val="both"/>
        <w:rPr>
          <w:rFonts w:ascii="Verdana" w:hAnsi="Verdana" w:cs="Times New Roman"/>
          <w:i/>
          <w:sz w:val="16"/>
          <w:szCs w:val="16"/>
        </w:rPr>
      </w:pPr>
      <w:r w:rsidRPr="00B47870">
        <w:rPr>
          <w:rFonts w:ascii="Verdana" w:hAnsi="Verdana"/>
          <w:i/>
          <w:sz w:val="16"/>
          <w:szCs w:val="16"/>
          <w:highlight w:val="lightGray"/>
        </w:rPr>
        <w:t xml:space="preserve">Paràgrafs obligatoris quan hi ha la mesura </w:t>
      </w:r>
      <w:r w:rsidRPr="00B47870">
        <w:rPr>
          <w:rFonts w:ascii="Verdana" w:hAnsi="Verdana" w:cs="Times New Roman"/>
          <w:i/>
          <w:sz w:val="16"/>
          <w:szCs w:val="16"/>
          <w:highlight w:val="lightGray"/>
        </w:rPr>
        <w:t>Contractació de persones en situació d’atur amb dificultats especials d’inserció laboral o d’exclusió social:</w:t>
      </w:r>
    </w:p>
    <w:p w14:paraId="0904D0BB" w14:textId="77777777" w:rsidR="00D329D6" w:rsidRPr="00B47870" w:rsidRDefault="00D329D6" w:rsidP="004F73A4">
      <w:pPr>
        <w:pStyle w:val="Senseespaiat"/>
        <w:numPr>
          <w:ilvl w:val="2"/>
          <w:numId w:val="13"/>
        </w:numPr>
        <w:tabs>
          <w:tab w:val="left" w:pos="993"/>
        </w:tabs>
        <w:ind w:left="993" w:hanging="993"/>
        <w:rPr>
          <w:rFonts w:ascii="Verdana" w:hAnsi="Verdana"/>
          <w:iCs/>
          <w:szCs w:val="16"/>
          <w:u w:val="single"/>
        </w:rPr>
      </w:pPr>
      <w:r w:rsidRPr="00B47870">
        <w:rPr>
          <w:rFonts w:ascii="Verdana" w:hAnsi="Verdana"/>
          <w:b/>
          <w:iCs/>
          <w:szCs w:val="16"/>
        </w:rPr>
        <w:t xml:space="preserve">Mesura social. </w:t>
      </w:r>
      <w:r w:rsidRPr="00B47870">
        <w:rPr>
          <w:rFonts w:ascii="Verdana" w:hAnsi="Verdana"/>
          <w:iCs/>
          <w:szCs w:val="16"/>
          <w:u w:val="single"/>
        </w:rPr>
        <w:t>Contractació de persones en situació d’atur amb dificultats especials d’inserció laboral o d’exclusió social</w:t>
      </w:r>
    </w:p>
    <w:p w14:paraId="18C85B65" w14:textId="77777777" w:rsidR="00D329D6" w:rsidRPr="00B47870" w:rsidRDefault="00D329D6" w:rsidP="00D329D6">
      <w:pPr>
        <w:pStyle w:val="Senseespaiat"/>
        <w:tabs>
          <w:tab w:val="left" w:pos="567"/>
        </w:tabs>
        <w:jc w:val="both"/>
        <w:rPr>
          <w:rFonts w:ascii="Verdana" w:hAnsi="Verdana"/>
          <w:iCs/>
          <w:szCs w:val="16"/>
          <w:u w:val="single"/>
        </w:rPr>
      </w:pPr>
    </w:p>
    <w:p w14:paraId="5966F3C7" w14:textId="77777777" w:rsidR="00D329D6" w:rsidRPr="00B47870" w:rsidRDefault="00D329D6" w:rsidP="00D329D6">
      <w:pPr>
        <w:ind w:left="993"/>
        <w:jc w:val="both"/>
        <w:rPr>
          <w:rFonts w:ascii="Verdana" w:hAnsi="Verdana"/>
          <w:i/>
          <w:sz w:val="16"/>
          <w:szCs w:val="24"/>
        </w:rPr>
      </w:pPr>
      <w:r w:rsidRPr="00B47870">
        <w:rPr>
          <w:rFonts w:ascii="Verdana" w:hAnsi="Verdana"/>
          <w:i/>
          <w:sz w:val="16"/>
          <w:szCs w:val="24"/>
          <w:highlight w:val="lightGray"/>
        </w:rPr>
        <w:lastRenderedPageBreak/>
        <w:t>Opció 1. Quan NO HI HA subrogació del personal:</w:t>
      </w:r>
    </w:p>
    <w:p w14:paraId="5DA2FB13" w14:textId="77777777" w:rsidR="00D329D6" w:rsidRPr="00B47870" w:rsidRDefault="00D329D6" w:rsidP="00D329D6">
      <w:pPr>
        <w:pStyle w:val="Senseespaiat"/>
        <w:ind w:left="993"/>
        <w:jc w:val="both"/>
        <w:rPr>
          <w:rFonts w:ascii="Verdana" w:hAnsi="Verdana" w:cs="Arial"/>
        </w:rPr>
      </w:pPr>
      <w:r w:rsidRPr="00B47870">
        <w:rPr>
          <w:rFonts w:ascii="Verdana" w:hAnsi="Verdana" w:cs="Arial"/>
        </w:rPr>
        <w:t xml:space="preserve">La contractista ha de contractar per a l’execució del contracte </w:t>
      </w:r>
      <w:r w:rsidRPr="00B47870">
        <w:rPr>
          <w:rFonts w:ascii="Verdana" w:hAnsi="Verdana"/>
          <w:szCs w:val="16"/>
          <w:highlight w:val="yellow"/>
        </w:rPr>
        <w:t>[*]</w:t>
      </w:r>
      <w:r w:rsidRPr="00B47870">
        <w:rPr>
          <w:rFonts w:ascii="Verdana" w:hAnsi="Verdana" w:cs="Arial"/>
        </w:rPr>
        <w:t xml:space="preserve"> persones (o el </w:t>
      </w:r>
      <w:r w:rsidRPr="00B47870">
        <w:rPr>
          <w:rFonts w:ascii="Verdana" w:hAnsi="Verdana"/>
          <w:szCs w:val="16"/>
          <w:highlight w:val="yellow"/>
        </w:rPr>
        <w:t>[*]</w:t>
      </w:r>
      <w:r w:rsidRPr="00B47870">
        <w:rPr>
          <w:rFonts w:ascii="Verdana" w:hAnsi="Verdana" w:cs="Arial"/>
        </w:rPr>
        <w:t>% de la plantilla dedicada a l’execució del contracte) que es trobin en situació d’atur amb dificultats especials d’inserció laboral o d’exclusió social i que pertanyin, preferentment, als col·lectius indicats en algun dels col·lectius següents:</w:t>
      </w:r>
    </w:p>
    <w:p w14:paraId="5086E350" w14:textId="77777777" w:rsidR="00D329D6" w:rsidRPr="00B47870" w:rsidRDefault="00D329D6" w:rsidP="00D329D6">
      <w:pPr>
        <w:pStyle w:val="Senseespaiat"/>
        <w:ind w:left="1418" w:hanging="425"/>
        <w:jc w:val="both"/>
        <w:rPr>
          <w:rFonts w:ascii="Verdana" w:hAnsi="Verdana" w:cs="Arial"/>
        </w:rPr>
      </w:pPr>
    </w:p>
    <w:p w14:paraId="61CB64FA"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perceptores de salaris socials.</w:t>
      </w:r>
    </w:p>
    <w:p w14:paraId="52EDC0C2"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amb discapacitat reconeguda igual o superior al 33%.</w:t>
      </w:r>
    </w:p>
    <w:p w14:paraId="0608A893"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Dones víctimes de violència de gènere (física o psicològica) i persones en situació de violència domèstica.</w:t>
      </w:r>
    </w:p>
    <w:p w14:paraId="1537B791"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Joves més grans de setze anys i de menys de trenta provinents d’institucions de protecció de menors.</w:t>
      </w:r>
    </w:p>
    <w:p w14:paraId="1589F6F1"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internes de centres penitenciaris la situació de les quals els permeti accedir a una ocupació, persones en llibertat condicional i persones exrecluses.</w:t>
      </w:r>
    </w:p>
    <w:p w14:paraId="68D3370B"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que han patit problemes de drogoaddicció o alcoholisme que es trobin en procés de rehabilitació i reinserció social.</w:t>
      </w:r>
    </w:p>
    <w:p w14:paraId="09F38361"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refugiades o demandants d’asil.</w:t>
      </w:r>
    </w:p>
    <w:p w14:paraId="5E03E6AB"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trans.</w:t>
      </w:r>
    </w:p>
    <w:p w14:paraId="56B5246F"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integrants d’ètnies minoritàries.</w:t>
      </w:r>
    </w:p>
    <w:p w14:paraId="7E4388E4"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participants en programes municipals d’inserció sociolaboral per a col·lectius en risc d’exclusió o amb dificultats especials.</w:t>
      </w:r>
    </w:p>
    <w:p w14:paraId="7FE79978"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14:paraId="72F7A087" w14:textId="77777777" w:rsidR="00D329D6" w:rsidRPr="00B47870" w:rsidRDefault="00D329D6" w:rsidP="00D329D6">
      <w:pPr>
        <w:pStyle w:val="Senseespaiat"/>
        <w:ind w:left="993"/>
        <w:jc w:val="both"/>
        <w:rPr>
          <w:rFonts w:ascii="Verdana" w:hAnsi="Verdana" w:cs="Arial"/>
        </w:rPr>
      </w:pPr>
    </w:p>
    <w:p w14:paraId="20D658B3" w14:textId="77777777" w:rsidR="00D329D6" w:rsidRPr="00B47870" w:rsidRDefault="00D329D6" w:rsidP="00D329D6">
      <w:pPr>
        <w:pStyle w:val="Senseespaiat"/>
        <w:ind w:left="993"/>
        <w:jc w:val="both"/>
        <w:rPr>
          <w:rFonts w:ascii="Verdana" w:hAnsi="Verdana" w:cs="Arial"/>
        </w:rPr>
      </w:pPr>
      <w:r w:rsidRPr="00B47870">
        <w:rPr>
          <w:rFonts w:ascii="Verdana" w:hAnsi="Verdana" w:cs="Arial"/>
        </w:rPr>
        <w:t xml:space="preserve">El nombre d’hores que s’haurà de garantir que executaran la totalitat de les persones serà de </w:t>
      </w:r>
      <w:r w:rsidRPr="00B47870">
        <w:rPr>
          <w:rFonts w:ascii="Verdana" w:hAnsi="Verdana"/>
          <w:szCs w:val="16"/>
          <w:highlight w:val="yellow"/>
        </w:rPr>
        <w:t>[*]</w:t>
      </w:r>
      <w:r w:rsidRPr="00B47870">
        <w:rPr>
          <w:rFonts w:ascii="Verdana" w:hAnsi="Verdana" w:cs="Arial"/>
        </w:rPr>
        <w:t xml:space="preserve"> hores, o l’equivalent al </w:t>
      </w:r>
      <w:r w:rsidRPr="00B47870">
        <w:rPr>
          <w:rFonts w:ascii="Verdana" w:hAnsi="Verdana"/>
          <w:szCs w:val="16"/>
          <w:highlight w:val="yellow"/>
        </w:rPr>
        <w:t>[*]</w:t>
      </w:r>
      <w:r w:rsidRPr="00B47870">
        <w:rPr>
          <w:rFonts w:ascii="Verdana" w:hAnsi="Verdana" w:cs="Arial"/>
        </w:rPr>
        <w:t>% del total d’hores del contracte. Si per qualsevol motiu les persones empleades no arribessin a aquesta quantia d’hores caldrà ampliar el nombre de persones contractades.</w:t>
      </w:r>
    </w:p>
    <w:p w14:paraId="5A159608" w14:textId="77777777" w:rsidR="00D329D6" w:rsidRPr="00B47870" w:rsidRDefault="00D329D6" w:rsidP="00D329D6">
      <w:pPr>
        <w:pStyle w:val="Senseespaiat"/>
        <w:ind w:left="709"/>
        <w:jc w:val="both"/>
        <w:rPr>
          <w:rFonts w:ascii="Verdana" w:hAnsi="Verdana" w:cs="Arial"/>
        </w:rPr>
      </w:pPr>
    </w:p>
    <w:p w14:paraId="092983EE" w14:textId="77777777" w:rsidR="00D329D6" w:rsidRPr="00B47870" w:rsidRDefault="00D329D6" w:rsidP="00D329D6">
      <w:pPr>
        <w:pStyle w:val="Senseespaiat"/>
        <w:ind w:left="993"/>
        <w:jc w:val="both"/>
        <w:rPr>
          <w:rFonts w:ascii="Verdana" w:hAnsi="Verdana" w:cs="Arial"/>
        </w:rPr>
      </w:pPr>
      <w:r w:rsidRPr="00B47870">
        <w:rPr>
          <w:rFonts w:ascii="Verdana" w:hAnsi="Verdana" w:cs="Arial"/>
        </w:rPr>
        <w:t>La contractista ha de facilitar a la unitat promotora les dades acreditatives del compliment d’aquesta condició.</w:t>
      </w:r>
    </w:p>
    <w:p w14:paraId="18B6FED4" w14:textId="77777777" w:rsidR="00D329D6" w:rsidRPr="00B47870" w:rsidRDefault="00D329D6" w:rsidP="00D329D6">
      <w:pPr>
        <w:pStyle w:val="Senseespaiat"/>
        <w:ind w:left="709"/>
        <w:jc w:val="both"/>
        <w:rPr>
          <w:rFonts w:ascii="Verdana" w:hAnsi="Verdana" w:cs="Arial"/>
        </w:rPr>
      </w:pPr>
    </w:p>
    <w:p w14:paraId="1644DF0E" w14:textId="0D5DB81A" w:rsidR="00D329D6" w:rsidRPr="00B47870" w:rsidRDefault="00D329D6" w:rsidP="00D329D6">
      <w:pPr>
        <w:pStyle w:val="Senseespaiat"/>
        <w:ind w:left="993"/>
        <w:jc w:val="both"/>
        <w:rPr>
          <w:rFonts w:ascii="Verdana" w:hAnsi="Verdana" w:cs="Arial"/>
        </w:rPr>
      </w:pPr>
      <w:r w:rsidRPr="00B47870">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r w:rsidR="001019C4">
        <w:rPr>
          <w:rFonts w:ascii="Verdana" w:hAnsi="Verdana" w:cs="Arial"/>
        </w:rPr>
        <w:t xml:space="preserve"> </w:t>
      </w:r>
      <w:r w:rsidRPr="00B47870">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14:paraId="6B2DE357" w14:textId="77777777" w:rsidR="00D329D6" w:rsidRPr="00B47870" w:rsidRDefault="00D329D6" w:rsidP="00D329D6">
      <w:pPr>
        <w:pStyle w:val="Senseespaiat"/>
        <w:ind w:left="993"/>
        <w:jc w:val="both"/>
        <w:rPr>
          <w:rFonts w:ascii="Verdana" w:hAnsi="Verdana"/>
          <w:i/>
          <w:sz w:val="16"/>
          <w:szCs w:val="16"/>
        </w:rPr>
      </w:pPr>
    </w:p>
    <w:p w14:paraId="5A7776D7" w14:textId="77777777" w:rsidR="00D329D6" w:rsidRPr="00B47870" w:rsidRDefault="00D329D6" w:rsidP="00D329D6">
      <w:pPr>
        <w:ind w:left="993"/>
        <w:jc w:val="both"/>
        <w:rPr>
          <w:rFonts w:ascii="Verdana" w:hAnsi="Verdana"/>
          <w:i/>
          <w:sz w:val="16"/>
          <w:szCs w:val="16"/>
        </w:rPr>
      </w:pPr>
      <w:r w:rsidRPr="00B47870">
        <w:rPr>
          <w:rFonts w:ascii="Verdana" w:hAnsi="Verdana"/>
          <w:i/>
          <w:sz w:val="16"/>
          <w:szCs w:val="24"/>
          <w:highlight w:val="lightGray"/>
        </w:rPr>
        <w:t>Opció 2. Quan HI HA subrogació del personal:</w:t>
      </w:r>
    </w:p>
    <w:p w14:paraId="34170813"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sidRPr="00B47870">
        <w:rPr>
          <w:rFonts w:ascii="Verdana" w:hAnsi="Verdana"/>
          <w:szCs w:val="16"/>
          <w:highlight w:val="yellow"/>
        </w:rPr>
        <w:t>[*]</w:t>
      </w:r>
      <w:r w:rsidRPr="00B47870">
        <w:rPr>
          <w:rFonts w:ascii="Verdana" w:hAnsi="Verdana"/>
          <w:szCs w:val="16"/>
        </w:rPr>
        <w:t xml:space="preserve"> persones (o el </w:t>
      </w:r>
      <w:r w:rsidRPr="00B47870">
        <w:rPr>
          <w:rFonts w:ascii="Verdana" w:hAnsi="Verdana"/>
          <w:szCs w:val="16"/>
          <w:highlight w:val="yellow"/>
        </w:rPr>
        <w:lastRenderedPageBreak/>
        <w:t>[*]</w:t>
      </w:r>
      <w:r w:rsidRPr="00B47870">
        <w:rPr>
          <w:rFonts w:ascii="Verdana" w:hAnsi="Verdana"/>
          <w:szCs w:val="16"/>
        </w:rPr>
        <w:t>% de la plantilla dedicada a l’execució del contracte) que es trobin en situació d’atur amb dificultats especials d’inserció laboral o d’exclusió social i que pertanyin a algun dels col·lectius següents:</w:t>
      </w:r>
    </w:p>
    <w:p w14:paraId="729D7EF1" w14:textId="77777777" w:rsidR="00D329D6" w:rsidRPr="00B47870" w:rsidRDefault="00D329D6" w:rsidP="00D329D6">
      <w:pPr>
        <w:pStyle w:val="Senseespaiat"/>
        <w:ind w:left="709"/>
        <w:jc w:val="both"/>
        <w:rPr>
          <w:rFonts w:ascii="Verdana" w:hAnsi="Verdana"/>
          <w:szCs w:val="16"/>
        </w:rPr>
      </w:pPr>
    </w:p>
    <w:p w14:paraId="1F1BCCAD"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perceptores de salaris socials.</w:t>
      </w:r>
    </w:p>
    <w:p w14:paraId="0887DCB2"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amb discapacitat reconeguda igual o superior al 33%.</w:t>
      </w:r>
    </w:p>
    <w:p w14:paraId="5F2A55F4"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Dones víctimes de violència de gènere (física o psicològica) i persones en situació de violència domèstica.</w:t>
      </w:r>
    </w:p>
    <w:p w14:paraId="763061CE"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Joves més grans de setze anys i de menys de trenta provinents d’institucions de protecció de menors.</w:t>
      </w:r>
    </w:p>
    <w:p w14:paraId="392518D1"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internes de centres penitenciaris la situació de les quals els permeti accedir a una ocupació, persones en llibertat condicional i persones exrecluses.</w:t>
      </w:r>
    </w:p>
    <w:p w14:paraId="5F35E2DD"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que han patit problemes de drogoaddicció o alcoholisme que es trobin en procés de rehabilitació i reinserció social.</w:t>
      </w:r>
    </w:p>
    <w:p w14:paraId="314D296E"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refugiades o demandants d’asil.</w:t>
      </w:r>
    </w:p>
    <w:p w14:paraId="783B1F13"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trans.</w:t>
      </w:r>
    </w:p>
    <w:p w14:paraId="0F240C00"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integrants d’ètnies minoritàries.</w:t>
      </w:r>
    </w:p>
    <w:p w14:paraId="74ED0548" w14:textId="77777777" w:rsidR="00D329D6" w:rsidRPr="00B47870" w:rsidRDefault="00D329D6" w:rsidP="00E74FFB">
      <w:pPr>
        <w:pStyle w:val="Senseespaiat"/>
        <w:numPr>
          <w:ilvl w:val="0"/>
          <w:numId w:val="44"/>
        </w:numPr>
        <w:ind w:left="1418" w:hanging="425"/>
        <w:jc w:val="both"/>
        <w:rPr>
          <w:rFonts w:ascii="Verdana" w:hAnsi="Verdana" w:cs="Arial"/>
        </w:rPr>
      </w:pPr>
      <w:r w:rsidRPr="00B47870">
        <w:rPr>
          <w:rFonts w:ascii="Verdana" w:hAnsi="Verdana" w:cs="Arial"/>
        </w:rPr>
        <w:t>Persones participants en programes municipals d’inserció sociolaboral per a col·lectius en risc d’exclusió o amb dificultats especials.</w:t>
      </w:r>
    </w:p>
    <w:p w14:paraId="43F09E95" w14:textId="77777777" w:rsidR="00D329D6" w:rsidRPr="00B47870" w:rsidRDefault="00D329D6" w:rsidP="00E74FFB">
      <w:pPr>
        <w:pStyle w:val="Senseespaiat"/>
        <w:numPr>
          <w:ilvl w:val="0"/>
          <w:numId w:val="44"/>
        </w:numPr>
        <w:ind w:left="1418" w:hanging="425"/>
        <w:jc w:val="both"/>
        <w:rPr>
          <w:rFonts w:ascii="Verdana" w:hAnsi="Verdana" w:cs="Arial"/>
          <w:sz w:val="18"/>
        </w:rPr>
      </w:pPr>
      <w:r w:rsidRPr="00B47870">
        <w:rPr>
          <w:rFonts w:ascii="Verdana" w:hAnsi="Verdana" w:cs="Arial"/>
        </w:rPr>
        <w:t xml:space="preserve">Persones que es trobin, segons informe dels serveis públics competents, en situació o en risc d’exclusió social. </w:t>
      </w:r>
      <w:r w:rsidRPr="00B47870">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01008489" w14:textId="77777777" w:rsidR="00D329D6" w:rsidRPr="00B47870" w:rsidRDefault="00D329D6" w:rsidP="00D329D6">
      <w:pPr>
        <w:pStyle w:val="Senseespaiat"/>
        <w:ind w:left="709"/>
        <w:jc w:val="both"/>
        <w:rPr>
          <w:rFonts w:ascii="Verdana" w:hAnsi="Verdana"/>
          <w:szCs w:val="16"/>
        </w:rPr>
      </w:pPr>
    </w:p>
    <w:p w14:paraId="0BE93D69"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 xml:space="preserve">El nombre d’hores que s’haurà de garantir que executaran la totalitat de les persones serà de </w:t>
      </w:r>
      <w:r w:rsidRPr="00B47870">
        <w:rPr>
          <w:rFonts w:ascii="Verdana" w:hAnsi="Verdana"/>
          <w:szCs w:val="16"/>
          <w:highlight w:val="yellow"/>
        </w:rPr>
        <w:t>[*]</w:t>
      </w:r>
      <w:r w:rsidRPr="00B47870">
        <w:rPr>
          <w:rFonts w:ascii="Verdana" w:hAnsi="Verdana"/>
          <w:szCs w:val="16"/>
        </w:rPr>
        <w:t xml:space="preserve"> hores, o l’equivalent al </w:t>
      </w:r>
      <w:r w:rsidRPr="00B47870">
        <w:rPr>
          <w:rFonts w:ascii="Verdana" w:hAnsi="Verdana"/>
          <w:szCs w:val="16"/>
          <w:highlight w:val="yellow"/>
        </w:rPr>
        <w:t>[*]</w:t>
      </w:r>
      <w:r w:rsidRPr="00B47870">
        <w:rPr>
          <w:rFonts w:ascii="Verdana" w:hAnsi="Verdana"/>
          <w:szCs w:val="16"/>
        </w:rPr>
        <w:t>% del total d’hores del contracte.</w:t>
      </w:r>
    </w:p>
    <w:p w14:paraId="0DE59D1F"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 xml:space="preserve"> </w:t>
      </w:r>
    </w:p>
    <w:p w14:paraId="3CC9612D"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En el cas d’haver perfils de difícil cobertura o d’alta especialització no serà necessari cobrir-los mitjançant aquesta clàusula. Cal consultar amb Barcelona Activa la idoneïtat segons el perfil.</w:t>
      </w:r>
    </w:p>
    <w:p w14:paraId="14A1D24E" w14:textId="77777777" w:rsidR="00D329D6" w:rsidRPr="00B47870" w:rsidRDefault="00D329D6" w:rsidP="00D329D6">
      <w:pPr>
        <w:pStyle w:val="Senseespaiat"/>
        <w:ind w:left="993"/>
        <w:jc w:val="both"/>
        <w:rPr>
          <w:rFonts w:ascii="Verdana" w:hAnsi="Verdana"/>
          <w:szCs w:val="16"/>
        </w:rPr>
      </w:pPr>
    </w:p>
    <w:p w14:paraId="1F0DB921"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 xml:space="preserve">La contractista ha de facilitar a la unitat promotora les dades acreditatives del compliment d’aquesta condició. </w:t>
      </w:r>
    </w:p>
    <w:p w14:paraId="6C83E2B4" w14:textId="77777777" w:rsidR="00D329D6" w:rsidRPr="00B47870" w:rsidRDefault="00D329D6" w:rsidP="00D329D6">
      <w:pPr>
        <w:pStyle w:val="Senseespaiat"/>
        <w:ind w:left="993"/>
        <w:jc w:val="both"/>
        <w:rPr>
          <w:rFonts w:ascii="Verdana" w:hAnsi="Verdana"/>
          <w:szCs w:val="16"/>
        </w:rPr>
      </w:pPr>
    </w:p>
    <w:p w14:paraId="1A9D0AAE" w14:textId="77777777" w:rsidR="00D329D6" w:rsidRPr="00B47870" w:rsidRDefault="00D329D6" w:rsidP="00D329D6">
      <w:pPr>
        <w:pStyle w:val="Senseespaiat"/>
        <w:ind w:left="993"/>
        <w:jc w:val="both"/>
        <w:rPr>
          <w:rFonts w:ascii="Verdana" w:hAnsi="Verdana"/>
          <w:szCs w:val="16"/>
        </w:rPr>
      </w:pPr>
      <w:r w:rsidRPr="00B47870">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14:paraId="11BA2930" w14:textId="77777777" w:rsidR="00E7073E" w:rsidRPr="00B47870" w:rsidRDefault="00E7073E" w:rsidP="00E7073E">
      <w:pPr>
        <w:tabs>
          <w:tab w:val="left" w:pos="709"/>
        </w:tabs>
        <w:jc w:val="both"/>
        <w:rPr>
          <w:rFonts w:ascii="Verdana" w:eastAsia="Calibri" w:hAnsi="Verdana"/>
          <w:iCs/>
          <w:szCs w:val="16"/>
          <w:lang w:eastAsia="en-US"/>
        </w:rPr>
      </w:pPr>
    </w:p>
    <w:p w14:paraId="00F40C21" w14:textId="77777777" w:rsidR="001019C4" w:rsidRPr="00EC59A4" w:rsidRDefault="001019C4" w:rsidP="001019C4">
      <w:pPr>
        <w:jc w:val="both"/>
        <w:rPr>
          <w:rFonts w:ascii="Verdana" w:hAnsi="Verdana"/>
          <w:sz w:val="16"/>
        </w:rPr>
      </w:pPr>
      <w:r w:rsidRPr="00933F01">
        <w:rPr>
          <w:rFonts w:ascii="Verdana" w:hAnsi="Verdana"/>
          <w:i/>
          <w:sz w:val="16"/>
          <w:highlight w:val="magenta"/>
        </w:rPr>
        <w:t xml:space="preserve">Paràgrafs obligatoris </w:t>
      </w:r>
      <w:r>
        <w:rPr>
          <w:rFonts w:ascii="Verdana" w:hAnsi="Verdana"/>
          <w:i/>
          <w:sz w:val="16"/>
          <w:highlight w:val="magenta"/>
        </w:rPr>
        <w:t>SEMPRE (</w:t>
      </w:r>
      <w:r w:rsidRPr="00933F01">
        <w:rPr>
          <w:rFonts w:ascii="Verdana" w:hAnsi="Verdana"/>
          <w:i/>
          <w:sz w:val="16"/>
          <w:highlight w:val="magenta"/>
        </w:rPr>
        <w:t>mesura del Pla o mesura d’igualtat</w:t>
      </w:r>
      <w:r>
        <w:rPr>
          <w:rFonts w:ascii="Verdana" w:hAnsi="Verdana"/>
          <w:i/>
          <w:sz w:val="16"/>
          <w:highlight w:val="magenta"/>
        </w:rPr>
        <w:t>)</w:t>
      </w:r>
      <w:r w:rsidRPr="00933F01">
        <w:rPr>
          <w:rFonts w:ascii="Verdana" w:hAnsi="Verdana"/>
          <w:i/>
          <w:sz w:val="16"/>
          <w:highlight w:val="magenta"/>
        </w:rPr>
        <w:t>:</w:t>
      </w:r>
    </w:p>
    <w:p w14:paraId="2D820417" w14:textId="77777777" w:rsidR="001019C4" w:rsidRPr="00EC59A4" w:rsidRDefault="001019C4" w:rsidP="001019C4">
      <w:pPr>
        <w:pStyle w:val="Senseespaiat"/>
        <w:numPr>
          <w:ilvl w:val="2"/>
          <w:numId w:val="13"/>
        </w:numPr>
        <w:tabs>
          <w:tab w:val="left" w:pos="993"/>
        </w:tabs>
        <w:ind w:left="993" w:hanging="993"/>
        <w:rPr>
          <w:rFonts w:ascii="Verdana" w:hAnsi="Verdana"/>
          <w:iCs/>
          <w:szCs w:val="24"/>
        </w:rPr>
      </w:pPr>
      <w:r w:rsidRPr="00EC59A4">
        <w:rPr>
          <w:rFonts w:ascii="Verdana" w:hAnsi="Verdana"/>
          <w:b/>
          <w:iCs/>
          <w:szCs w:val="16"/>
        </w:rPr>
        <w:t xml:space="preserve">Mesura social. </w:t>
      </w:r>
      <w:r w:rsidRPr="00EC59A4">
        <w:rPr>
          <w:rFonts w:ascii="Verdana" w:hAnsi="Verdana"/>
          <w:iCs/>
          <w:szCs w:val="24"/>
          <w:u w:val="single"/>
        </w:rPr>
        <w:t>Pla o mesures d’igualtat</w:t>
      </w:r>
    </w:p>
    <w:p w14:paraId="6FE39F60" w14:textId="77777777" w:rsidR="001019C4" w:rsidRPr="00EC59A4" w:rsidRDefault="001019C4" w:rsidP="001019C4">
      <w:pPr>
        <w:pStyle w:val="Pargrafdellista"/>
        <w:ind w:left="1429"/>
        <w:jc w:val="both"/>
        <w:rPr>
          <w:rFonts w:ascii="Verdana" w:hAnsi="Verdana"/>
          <w:iCs/>
          <w:szCs w:val="24"/>
        </w:rPr>
      </w:pPr>
    </w:p>
    <w:p w14:paraId="0F38E7E6" w14:textId="77777777" w:rsidR="002655F4" w:rsidRDefault="002655F4" w:rsidP="002655F4">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15250A58" w14:textId="77777777" w:rsidR="002655F4" w:rsidRDefault="002655F4" w:rsidP="002655F4">
      <w:pPr>
        <w:pStyle w:val="Senseespaiat"/>
        <w:ind w:left="993"/>
        <w:jc w:val="both"/>
        <w:rPr>
          <w:rFonts w:ascii="Verdana" w:hAnsi="Verdana"/>
        </w:rPr>
      </w:pPr>
    </w:p>
    <w:p w14:paraId="490A96C1" w14:textId="77777777" w:rsidR="002655F4" w:rsidRDefault="002655F4" w:rsidP="002655F4">
      <w:pPr>
        <w:pStyle w:val="Senseespaiat"/>
        <w:ind w:left="993"/>
        <w:jc w:val="both"/>
        <w:rPr>
          <w:rFonts w:ascii="Verdana" w:hAnsi="Verdana"/>
        </w:rPr>
      </w:pPr>
      <w:r>
        <w:rPr>
          <w:rFonts w:ascii="Verdana" w:hAnsi="Verdana"/>
        </w:rPr>
        <w:t xml:space="preserve">Quan l’empresa contractista no estigui legalment obligada a disposar d’un Pla d’Igualtat presentarà, en el termini de deu dies posteriors a la data de formalització </w:t>
      </w:r>
      <w:r>
        <w:rPr>
          <w:rFonts w:ascii="Verdana" w:hAnsi="Verdana"/>
        </w:rPr>
        <w:lastRenderedPageBreak/>
        <w:t>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36463A36" w14:textId="77777777" w:rsidR="002655F4" w:rsidRDefault="002655F4" w:rsidP="002655F4">
      <w:pPr>
        <w:pStyle w:val="Senseespaiat"/>
        <w:ind w:left="993"/>
        <w:jc w:val="both"/>
        <w:rPr>
          <w:rFonts w:ascii="Verdana" w:hAnsi="Verdana"/>
        </w:rPr>
      </w:pPr>
    </w:p>
    <w:p w14:paraId="3F340A20" w14:textId="77777777" w:rsidR="002655F4" w:rsidRDefault="002655F4" w:rsidP="002655F4">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4A7545AA" w14:textId="77777777" w:rsidR="002655F4" w:rsidRDefault="002655F4" w:rsidP="002655F4">
      <w:pPr>
        <w:pStyle w:val="Senseespaiat"/>
        <w:ind w:left="993"/>
        <w:jc w:val="both"/>
        <w:rPr>
          <w:rFonts w:ascii="Verdana" w:hAnsi="Verdana"/>
        </w:rPr>
      </w:pPr>
    </w:p>
    <w:p w14:paraId="0FFE7502" w14:textId="66D712A9" w:rsidR="002655F4" w:rsidRDefault="002655F4" w:rsidP="002655F4">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D7067D">
        <w:rPr>
          <w:rFonts w:ascii="Verdana" w:hAnsi="Verdana" w:cs="Arial"/>
          <w:highlight w:val="cyan"/>
        </w:rPr>
        <w:t>penalitat</w:t>
      </w:r>
      <w:r>
        <w:rPr>
          <w:rFonts w:ascii="Verdana" w:hAnsi="Verdana"/>
        </w:rPr>
        <w:t xml:space="preserve"> econòmica d’un 1% del preu del contracte, que s’incrementarà mensualment fins a un màxim del 10% del preu.</w:t>
      </w:r>
    </w:p>
    <w:p w14:paraId="2FDB96EF" w14:textId="77777777" w:rsidR="002655F4" w:rsidRDefault="002655F4" w:rsidP="002655F4">
      <w:pPr>
        <w:pStyle w:val="Senseespaiat"/>
        <w:ind w:left="993"/>
        <w:jc w:val="both"/>
        <w:rPr>
          <w:rFonts w:ascii="Verdana" w:hAnsi="Verdana"/>
        </w:rPr>
      </w:pPr>
    </w:p>
    <w:p w14:paraId="163A1410" w14:textId="77777777" w:rsidR="002655F4" w:rsidRDefault="002655F4" w:rsidP="002655F4">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4D2056FE" w14:textId="77777777" w:rsidR="002655F4" w:rsidRDefault="002655F4" w:rsidP="002655F4">
      <w:pPr>
        <w:pStyle w:val="Senseespaiat"/>
        <w:ind w:left="993"/>
        <w:jc w:val="both"/>
        <w:rPr>
          <w:rFonts w:ascii="Verdana" w:hAnsi="Verdana"/>
        </w:rPr>
      </w:pPr>
    </w:p>
    <w:p w14:paraId="6CB63C6A" w14:textId="77777777" w:rsidR="002655F4" w:rsidRDefault="002655F4" w:rsidP="002655F4">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22FCA022" w14:textId="77777777" w:rsidR="00D329D6" w:rsidRPr="00B47870" w:rsidRDefault="00D329D6" w:rsidP="00D329D6">
      <w:pPr>
        <w:ind w:left="993"/>
        <w:jc w:val="both"/>
        <w:rPr>
          <w:rFonts w:ascii="Verdana" w:hAnsi="Verdana"/>
          <w:iCs/>
          <w:szCs w:val="24"/>
        </w:rPr>
      </w:pPr>
    </w:p>
    <w:p w14:paraId="50980D9F" w14:textId="77777777" w:rsidR="00D329D6" w:rsidRPr="00B47870" w:rsidRDefault="00D329D6" w:rsidP="00D329D6">
      <w:pPr>
        <w:ind w:left="284" w:firstLine="709"/>
        <w:jc w:val="both"/>
        <w:rPr>
          <w:rFonts w:ascii="Verdana" w:hAnsi="Verdana"/>
          <w:i/>
          <w:iCs/>
          <w:sz w:val="16"/>
          <w:szCs w:val="24"/>
        </w:rPr>
      </w:pPr>
      <w:r w:rsidRPr="00B47870">
        <w:rPr>
          <w:rFonts w:ascii="Verdana" w:hAnsi="Verdana"/>
          <w:i/>
          <w:iCs/>
          <w:sz w:val="16"/>
          <w:szCs w:val="24"/>
          <w:highlight w:val="lightGray"/>
        </w:rPr>
        <w:t>Paràgraf obligatori quan es vol que aquesta mesura sigui obligació essencial del contracte:</w:t>
      </w:r>
    </w:p>
    <w:p w14:paraId="744F5B5C" w14:textId="77777777" w:rsidR="00D329D6" w:rsidRPr="00B47870" w:rsidRDefault="00D329D6" w:rsidP="00D329D6">
      <w:pPr>
        <w:ind w:left="993"/>
        <w:jc w:val="both"/>
        <w:rPr>
          <w:rFonts w:ascii="Verdana" w:hAnsi="Verdana"/>
          <w:szCs w:val="24"/>
        </w:rPr>
      </w:pPr>
      <w:r w:rsidRPr="00B47870">
        <w:rPr>
          <w:rFonts w:ascii="Verdana" w:hAnsi="Verdana"/>
          <w:iCs/>
          <w:szCs w:val="24"/>
        </w:rPr>
        <w:t>Aquesta condició té el caràcter d’obligació essencial del contracte i el seu incompliment podrà ser objecte de penalització molt greu o causa d’extinció contractual.</w:t>
      </w:r>
    </w:p>
    <w:p w14:paraId="2370C705" w14:textId="77777777" w:rsidR="00D329D6" w:rsidRPr="00B47870" w:rsidRDefault="00D329D6" w:rsidP="00D329D6">
      <w:pPr>
        <w:jc w:val="both"/>
        <w:rPr>
          <w:rFonts w:ascii="Verdana" w:hAnsi="Verdana"/>
        </w:rPr>
      </w:pPr>
    </w:p>
    <w:p w14:paraId="388FC230" w14:textId="77777777" w:rsidR="00D329D6" w:rsidRPr="00B47870" w:rsidRDefault="00D329D6" w:rsidP="00D329D6">
      <w:pPr>
        <w:jc w:val="both"/>
        <w:rPr>
          <w:rFonts w:ascii="Verdana" w:hAnsi="Verdana"/>
          <w:i/>
          <w:sz w:val="16"/>
        </w:rPr>
      </w:pPr>
      <w:r w:rsidRPr="00B47870">
        <w:rPr>
          <w:rFonts w:ascii="Verdana" w:hAnsi="Verdana"/>
          <w:i/>
          <w:sz w:val="16"/>
          <w:highlight w:val="lightGray"/>
        </w:rPr>
        <w:t>Paràgrafs obligatoris quan hi ha la mesura de la paritat entre homes i dones en els perfils i llocs de treball o grups professionals:</w:t>
      </w:r>
    </w:p>
    <w:p w14:paraId="7E198E31" w14:textId="77777777" w:rsidR="00D329D6" w:rsidRPr="00B47870" w:rsidRDefault="00D329D6" w:rsidP="004F73A4">
      <w:pPr>
        <w:pStyle w:val="Senseespaiat"/>
        <w:numPr>
          <w:ilvl w:val="2"/>
          <w:numId w:val="13"/>
        </w:numPr>
        <w:tabs>
          <w:tab w:val="left" w:pos="993"/>
        </w:tabs>
        <w:ind w:left="993" w:hanging="993"/>
        <w:rPr>
          <w:rFonts w:ascii="Verdana" w:hAnsi="Verdana"/>
          <w:iCs/>
        </w:rPr>
      </w:pPr>
      <w:r w:rsidRPr="00B47870">
        <w:rPr>
          <w:rFonts w:ascii="Verdana" w:hAnsi="Verdana"/>
          <w:b/>
          <w:iCs/>
          <w:szCs w:val="16"/>
        </w:rPr>
        <w:t xml:space="preserve">Mesura social. </w:t>
      </w:r>
      <w:r w:rsidRPr="00B47870">
        <w:rPr>
          <w:rFonts w:ascii="Verdana" w:hAnsi="Verdana"/>
          <w:iCs/>
          <w:szCs w:val="24"/>
          <w:u w:val="single"/>
        </w:rPr>
        <w:t>Paritat entre homes i dones en els perfils i llocs de treball o grups professionals</w:t>
      </w:r>
    </w:p>
    <w:p w14:paraId="3570D713" w14:textId="77777777" w:rsidR="00D329D6" w:rsidRPr="00B47870" w:rsidRDefault="00D329D6" w:rsidP="00D329D6">
      <w:pPr>
        <w:rPr>
          <w:rFonts w:ascii="Verdana" w:hAnsi="Verdana"/>
        </w:rPr>
      </w:pPr>
    </w:p>
    <w:p w14:paraId="44F7D5AF" w14:textId="77777777" w:rsidR="00D329D6" w:rsidRPr="00B47870" w:rsidRDefault="00D329D6" w:rsidP="00D329D6">
      <w:pPr>
        <w:ind w:left="993"/>
        <w:rPr>
          <w:rFonts w:ascii="Verdana" w:hAnsi="Verdana"/>
          <w:i/>
          <w:sz w:val="16"/>
        </w:rPr>
      </w:pPr>
      <w:r w:rsidRPr="00B47870">
        <w:rPr>
          <w:rFonts w:ascii="Verdana" w:hAnsi="Verdana"/>
          <w:i/>
          <w:color w:val="7030A0"/>
          <w:sz w:val="16"/>
          <w:highlight w:val="lightGray"/>
        </w:rPr>
        <w:t>Alternativa 1</w:t>
      </w:r>
      <w:r w:rsidRPr="00B47870">
        <w:rPr>
          <w:rFonts w:ascii="Verdana" w:hAnsi="Verdana"/>
          <w:i/>
          <w:sz w:val="16"/>
          <w:highlight w:val="lightGray"/>
        </w:rPr>
        <w:t>. Quan només es vol exigir la paritat en el desenvolupament de llocs de responsabilitat directiva:</w:t>
      </w:r>
    </w:p>
    <w:p w14:paraId="72CD75FC" w14:textId="77777777" w:rsidR="00D329D6" w:rsidRPr="00B47870" w:rsidRDefault="00D329D6" w:rsidP="00D329D6">
      <w:pPr>
        <w:ind w:left="993"/>
        <w:jc w:val="both"/>
        <w:rPr>
          <w:rFonts w:ascii="Verdana" w:hAnsi="Verdana"/>
        </w:rPr>
      </w:pPr>
      <w:r w:rsidRPr="00B47870">
        <w:rPr>
          <w:rFonts w:ascii="Verdana" w:hAnsi="Verdana"/>
        </w:rPr>
        <w:t>La contractista ha de garantir la paritat entre homes i dones en el desenvolupament dels llocs de responsabilitat directiva dintre de l’execució del contracte.</w:t>
      </w:r>
    </w:p>
    <w:p w14:paraId="4F343577" w14:textId="77777777" w:rsidR="00D329D6" w:rsidRPr="00B47870" w:rsidRDefault="00D329D6" w:rsidP="00D329D6">
      <w:pPr>
        <w:ind w:left="993"/>
        <w:rPr>
          <w:rFonts w:ascii="Verdana" w:hAnsi="Verdana"/>
          <w:i/>
        </w:rPr>
      </w:pPr>
      <w:r w:rsidRPr="00B47870">
        <w:rPr>
          <w:rFonts w:ascii="Verdana" w:hAnsi="Verdana"/>
          <w:i/>
          <w:color w:val="7030A0"/>
          <w:sz w:val="16"/>
          <w:highlight w:val="lightGray"/>
        </w:rPr>
        <w:t>Alternativa 2</w:t>
      </w:r>
      <w:r w:rsidRPr="00B47870">
        <w:rPr>
          <w:rFonts w:ascii="Verdana" w:hAnsi="Verdana"/>
          <w:i/>
          <w:sz w:val="16"/>
          <w:highlight w:val="lightGray"/>
        </w:rPr>
        <w:t>. Quan es vol especificar els diferents perfils i/o categories professionals d’entre les persones que executen el contracte on s’exigirà el compliment de la paritat:</w:t>
      </w:r>
    </w:p>
    <w:p w14:paraId="20F3E5E2" w14:textId="77777777" w:rsidR="00D329D6" w:rsidRPr="00B47870" w:rsidRDefault="00D329D6" w:rsidP="00D329D6">
      <w:pPr>
        <w:ind w:left="993"/>
        <w:jc w:val="both"/>
        <w:rPr>
          <w:rFonts w:ascii="Verdana" w:hAnsi="Verdana"/>
        </w:rPr>
      </w:pPr>
      <w:r w:rsidRPr="00B47870">
        <w:rPr>
          <w:rFonts w:ascii="Verdana" w:hAnsi="Verdana"/>
        </w:rPr>
        <w:t>La contractista ha de garantir la paritat entre homes i dones en els perfils i/o categories professionals d’entre les persones que executin el contracte següents:</w:t>
      </w:r>
    </w:p>
    <w:p w14:paraId="47C6C5CD" w14:textId="77777777" w:rsidR="00D329D6" w:rsidRPr="00B47870" w:rsidRDefault="00D329D6" w:rsidP="00D329D6">
      <w:pPr>
        <w:ind w:left="993"/>
        <w:jc w:val="both"/>
        <w:rPr>
          <w:rFonts w:ascii="Verdana" w:hAnsi="Verdana"/>
          <w:i/>
        </w:rPr>
      </w:pPr>
    </w:p>
    <w:p w14:paraId="2F9F13E1" w14:textId="77777777" w:rsidR="00D329D6" w:rsidRPr="00B47870" w:rsidRDefault="00D329D6" w:rsidP="00E74FFB">
      <w:pPr>
        <w:pStyle w:val="Pargrafdellista"/>
        <w:numPr>
          <w:ilvl w:val="0"/>
          <w:numId w:val="45"/>
        </w:numPr>
        <w:tabs>
          <w:tab w:val="left" w:pos="993"/>
        </w:tabs>
        <w:spacing w:line="276" w:lineRule="auto"/>
        <w:ind w:left="1418" w:hanging="425"/>
        <w:jc w:val="both"/>
        <w:rPr>
          <w:rFonts w:ascii="Verdana" w:hAnsi="Verdana"/>
        </w:rPr>
      </w:pPr>
      <w:r w:rsidRPr="00B47870">
        <w:rPr>
          <w:rFonts w:ascii="Verdana" w:hAnsi="Verdana"/>
          <w:highlight w:val="yellow"/>
        </w:rPr>
        <w:t>[*]</w:t>
      </w:r>
    </w:p>
    <w:p w14:paraId="04CA6061" w14:textId="77777777" w:rsidR="00D329D6" w:rsidRPr="00B47870" w:rsidRDefault="00D329D6" w:rsidP="00E74FFB">
      <w:pPr>
        <w:pStyle w:val="Pargrafdellista"/>
        <w:numPr>
          <w:ilvl w:val="0"/>
          <w:numId w:val="45"/>
        </w:numPr>
        <w:tabs>
          <w:tab w:val="left" w:pos="993"/>
        </w:tabs>
        <w:spacing w:line="276" w:lineRule="auto"/>
        <w:ind w:left="1418" w:hanging="425"/>
        <w:jc w:val="both"/>
        <w:rPr>
          <w:rFonts w:ascii="Verdana" w:hAnsi="Verdana"/>
        </w:rPr>
      </w:pPr>
      <w:r w:rsidRPr="00B47870">
        <w:rPr>
          <w:rFonts w:ascii="Verdana" w:hAnsi="Verdana"/>
          <w:highlight w:val="yellow"/>
        </w:rPr>
        <w:t>[*]</w:t>
      </w:r>
    </w:p>
    <w:p w14:paraId="62E02135" w14:textId="77777777" w:rsidR="00D329D6" w:rsidRPr="00B47870" w:rsidRDefault="00D329D6" w:rsidP="00D329D6">
      <w:pPr>
        <w:pStyle w:val="Pargrafdellista"/>
        <w:tabs>
          <w:tab w:val="left" w:pos="1276"/>
        </w:tabs>
        <w:spacing w:line="276" w:lineRule="auto"/>
        <w:ind w:left="1560"/>
        <w:jc w:val="both"/>
        <w:rPr>
          <w:rFonts w:ascii="Verdana" w:hAnsi="Verdana"/>
        </w:rPr>
      </w:pPr>
    </w:p>
    <w:p w14:paraId="4B66E264" w14:textId="77777777" w:rsidR="00D329D6" w:rsidRPr="00B47870" w:rsidRDefault="00D329D6" w:rsidP="00D329D6">
      <w:pPr>
        <w:ind w:left="993"/>
        <w:rPr>
          <w:rFonts w:ascii="Verdana" w:hAnsi="Verdana"/>
        </w:rPr>
      </w:pPr>
      <w:r w:rsidRPr="00B47870">
        <w:rPr>
          <w:rFonts w:ascii="Verdana" w:hAnsi="Verdana"/>
          <w:i/>
          <w:color w:val="7030A0"/>
          <w:sz w:val="16"/>
          <w:highlight w:val="lightGray"/>
        </w:rPr>
        <w:t xml:space="preserve">Alternativa 3. </w:t>
      </w:r>
      <w:r w:rsidRPr="00B47870">
        <w:rPr>
          <w:rFonts w:ascii="Verdana" w:hAnsi="Verdana"/>
          <w:i/>
          <w:sz w:val="16"/>
          <w:highlight w:val="lightGray"/>
        </w:rPr>
        <w:t>Quan es vol exigir la paritat en tots els perfils i grups professionals, incloent-hi càrrecs directius:</w:t>
      </w:r>
    </w:p>
    <w:p w14:paraId="450804FF" w14:textId="77777777" w:rsidR="00D329D6" w:rsidRPr="00B47870" w:rsidRDefault="00D329D6" w:rsidP="00D329D6">
      <w:pPr>
        <w:ind w:left="993"/>
        <w:jc w:val="both"/>
        <w:rPr>
          <w:rFonts w:ascii="Verdana" w:hAnsi="Verdana"/>
        </w:rPr>
      </w:pPr>
      <w:r w:rsidRPr="00B47870">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14:paraId="5FB48F57" w14:textId="77777777" w:rsidR="00D329D6" w:rsidRPr="00B47870" w:rsidRDefault="00D329D6" w:rsidP="00D329D6">
      <w:pPr>
        <w:ind w:left="993"/>
        <w:rPr>
          <w:rFonts w:ascii="Verdana" w:hAnsi="Verdana"/>
        </w:rPr>
      </w:pPr>
    </w:p>
    <w:p w14:paraId="2CEBDB3E" w14:textId="77777777" w:rsidR="00D329D6" w:rsidRPr="00B47870" w:rsidRDefault="00D329D6" w:rsidP="00D329D6">
      <w:pPr>
        <w:ind w:left="993"/>
        <w:jc w:val="both"/>
        <w:rPr>
          <w:rFonts w:ascii="Verdana" w:hAnsi="Verdana"/>
        </w:rPr>
      </w:pPr>
      <w:r w:rsidRPr="00B47870">
        <w:rPr>
          <w:rFonts w:ascii="Verdana" w:hAnsi="Verdana"/>
        </w:rPr>
        <w:t>La precisió dels diferents perfils i grups professionals que es consideren necessaris per a l’execució del contracte es troba indicada en el PPT.</w:t>
      </w:r>
    </w:p>
    <w:p w14:paraId="6F469CCE" w14:textId="77777777" w:rsidR="00D329D6" w:rsidRPr="00B47870" w:rsidRDefault="00D329D6" w:rsidP="00D329D6">
      <w:pPr>
        <w:ind w:left="993"/>
        <w:jc w:val="both"/>
        <w:rPr>
          <w:rFonts w:ascii="Verdana" w:hAnsi="Verdana"/>
        </w:rPr>
      </w:pPr>
    </w:p>
    <w:p w14:paraId="02FA8F63" w14:textId="77777777" w:rsidR="00D329D6" w:rsidRPr="00B47870" w:rsidRDefault="00D329D6" w:rsidP="00D329D6">
      <w:pPr>
        <w:ind w:left="993"/>
        <w:jc w:val="both"/>
        <w:rPr>
          <w:rFonts w:ascii="Verdana" w:hAnsi="Verdana"/>
        </w:rPr>
      </w:pPr>
      <w:r w:rsidRPr="00B47870">
        <w:rPr>
          <w:rFonts w:ascii="Verdana" w:hAnsi="Verdana"/>
        </w:rPr>
        <w:lastRenderedPageBreak/>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14:paraId="615B88E1" w14:textId="77777777" w:rsidR="00D329D6" w:rsidRPr="00B47870" w:rsidRDefault="00D329D6" w:rsidP="00D329D6">
      <w:pPr>
        <w:ind w:left="993"/>
        <w:rPr>
          <w:rFonts w:ascii="Verdana" w:hAnsi="Verdana"/>
        </w:rPr>
      </w:pPr>
    </w:p>
    <w:p w14:paraId="0F9EF743" w14:textId="77777777" w:rsidR="00D329D6" w:rsidRPr="00B47870" w:rsidRDefault="00D329D6" w:rsidP="00D329D6">
      <w:pPr>
        <w:shd w:val="clear" w:color="auto" w:fill="FFFFFF" w:themeFill="background1"/>
        <w:ind w:left="993"/>
        <w:jc w:val="both"/>
        <w:rPr>
          <w:rFonts w:ascii="Verdana" w:eastAsiaTheme="minorHAnsi" w:hAnsi="Verdana" w:cstheme="minorBidi"/>
          <w:szCs w:val="22"/>
          <w:lang w:eastAsia="en-US"/>
        </w:rPr>
      </w:pPr>
      <w:r w:rsidRPr="00B47870">
        <w:rPr>
          <w:rFonts w:ascii="Verdana" w:hAnsi="Verdana"/>
        </w:rPr>
        <w:t xml:space="preserve">S’annexa el Protocol </w:t>
      </w:r>
      <w:r w:rsidRPr="00B47870">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14:paraId="60806F73" w14:textId="77777777" w:rsidR="00D329D6" w:rsidRPr="00B47870" w:rsidRDefault="00D329D6" w:rsidP="00D329D6">
      <w:pPr>
        <w:ind w:left="993"/>
        <w:jc w:val="both"/>
        <w:rPr>
          <w:rFonts w:ascii="Verdana" w:hAnsi="Verdana"/>
        </w:rPr>
      </w:pPr>
    </w:p>
    <w:p w14:paraId="3A406BC4" w14:textId="77777777" w:rsidR="00D329D6" w:rsidRPr="00B47870" w:rsidRDefault="00D329D6" w:rsidP="00D329D6">
      <w:pPr>
        <w:ind w:left="993"/>
        <w:jc w:val="both"/>
        <w:rPr>
          <w:rFonts w:ascii="Verdana" w:hAnsi="Verdana"/>
          <w:sz w:val="16"/>
        </w:rPr>
      </w:pPr>
      <w:r w:rsidRPr="00B47870">
        <w:rPr>
          <w:rFonts w:ascii="Verdana" w:hAnsi="Verdana"/>
          <w:i/>
          <w:iCs/>
          <w:sz w:val="16"/>
          <w:highlight w:val="lightGray"/>
        </w:rPr>
        <w:t>Paràgraf obligatori quan es vol que aquesta mesura sigui obligació essencial del contracte:</w:t>
      </w:r>
    </w:p>
    <w:p w14:paraId="547301A3" w14:textId="77777777" w:rsidR="00D329D6" w:rsidRPr="00B47870" w:rsidRDefault="00D329D6" w:rsidP="00D329D6">
      <w:pPr>
        <w:ind w:left="993"/>
        <w:jc w:val="both"/>
        <w:rPr>
          <w:rFonts w:ascii="Verdana" w:hAnsi="Verdana"/>
        </w:rPr>
      </w:pPr>
      <w:r w:rsidRPr="00B47870">
        <w:rPr>
          <w:rFonts w:ascii="Verdana" w:hAnsi="Verdana"/>
        </w:rPr>
        <w:t>Aquesta condició te el caràcter d’obligació essencial del contracte i el seu incompliment podrà ser objecte de penalització com a falta molt greu o causa d’extinció contractual.</w:t>
      </w:r>
    </w:p>
    <w:p w14:paraId="386812C9" w14:textId="77777777" w:rsidR="00E7073E" w:rsidRPr="00B47870" w:rsidRDefault="00E7073E" w:rsidP="00E7073E">
      <w:pPr>
        <w:jc w:val="both"/>
        <w:rPr>
          <w:rFonts w:ascii="Verdana" w:hAnsi="Verdana"/>
        </w:rPr>
      </w:pPr>
    </w:p>
    <w:p w14:paraId="1BB9CFCD" w14:textId="77777777" w:rsidR="00D329D6" w:rsidRPr="00B47870" w:rsidRDefault="00D329D6" w:rsidP="00D329D6">
      <w:pPr>
        <w:shd w:val="clear" w:color="auto" w:fill="FFFFFF" w:themeFill="background1"/>
        <w:tabs>
          <w:tab w:val="left" w:pos="1815"/>
        </w:tabs>
        <w:jc w:val="both"/>
        <w:rPr>
          <w:rFonts w:ascii="Verdana" w:hAnsi="Verdana"/>
        </w:rPr>
      </w:pPr>
      <w:r w:rsidRPr="00B47870">
        <w:rPr>
          <w:rFonts w:ascii="Verdana" w:hAnsi="Verdana"/>
          <w:i/>
          <w:sz w:val="16"/>
          <w:highlight w:val="lightGray"/>
        </w:rPr>
        <w:t>Paràgrafs obligatoris quan hi ha la mesura de la Comunicació inclusiva:</w:t>
      </w:r>
    </w:p>
    <w:p w14:paraId="4265BD25" w14:textId="77777777" w:rsidR="00D329D6" w:rsidRPr="00B47870" w:rsidRDefault="00D329D6" w:rsidP="004F73A4">
      <w:pPr>
        <w:pStyle w:val="Senseespaiat"/>
        <w:numPr>
          <w:ilvl w:val="2"/>
          <w:numId w:val="13"/>
        </w:numPr>
        <w:tabs>
          <w:tab w:val="left" w:pos="993"/>
        </w:tabs>
        <w:ind w:left="993" w:hanging="993"/>
        <w:rPr>
          <w:rFonts w:ascii="Verdana" w:hAnsi="Verdana"/>
        </w:rPr>
      </w:pPr>
      <w:r w:rsidRPr="00B47870">
        <w:rPr>
          <w:rFonts w:ascii="Verdana" w:hAnsi="Verdana"/>
          <w:b/>
          <w:iCs/>
          <w:szCs w:val="16"/>
        </w:rPr>
        <w:t xml:space="preserve">Mesura social. </w:t>
      </w:r>
      <w:r w:rsidRPr="00B47870">
        <w:rPr>
          <w:rFonts w:ascii="Verdana" w:hAnsi="Verdana"/>
          <w:u w:val="single"/>
        </w:rPr>
        <w:t>Comunicació inclusiva</w:t>
      </w:r>
    </w:p>
    <w:p w14:paraId="54160DD4" w14:textId="77777777" w:rsidR="00D329D6" w:rsidRPr="00B47870" w:rsidRDefault="00D329D6" w:rsidP="00D329D6">
      <w:pPr>
        <w:shd w:val="clear" w:color="auto" w:fill="FFFFFF" w:themeFill="background1"/>
        <w:jc w:val="both"/>
        <w:rPr>
          <w:rFonts w:ascii="Verdana" w:hAnsi="Verdana"/>
        </w:rPr>
      </w:pPr>
    </w:p>
    <w:p w14:paraId="6D1D729A"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La contractista ha de garantir:</w:t>
      </w:r>
    </w:p>
    <w:p w14:paraId="1DC27010" w14:textId="77777777" w:rsidR="00D329D6" w:rsidRPr="00B47870" w:rsidRDefault="00D329D6" w:rsidP="00D329D6">
      <w:pPr>
        <w:shd w:val="clear" w:color="auto" w:fill="FFFFFF" w:themeFill="background1"/>
        <w:ind w:left="993"/>
        <w:jc w:val="both"/>
        <w:rPr>
          <w:rFonts w:ascii="Verdana" w:hAnsi="Verdana"/>
        </w:rPr>
      </w:pPr>
    </w:p>
    <w:p w14:paraId="4751E1DD" w14:textId="77777777" w:rsidR="00D329D6" w:rsidRPr="00B47870" w:rsidRDefault="00D329D6" w:rsidP="00E74FFB">
      <w:pPr>
        <w:pStyle w:val="Pargrafdellista"/>
        <w:numPr>
          <w:ilvl w:val="0"/>
          <w:numId w:val="45"/>
        </w:numPr>
        <w:tabs>
          <w:tab w:val="left" w:pos="993"/>
        </w:tabs>
        <w:spacing w:line="276" w:lineRule="auto"/>
        <w:ind w:left="1418" w:hanging="425"/>
        <w:jc w:val="both"/>
        <w:rPr>
          <w:rFonts w:ascii="Verdana" w:hAnsi="Verdana"/>
        </w:rPr>
      </w:pPr>
      <w:r w:rsidRPr="00B47870">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2B52C323" w14:textId="77777777" w:rsidR="00D329D6" w:rsidRPr="00B47870" w:rsidRDefault="00D329D6" w:rsidP="00E74FFB">
      <w:pPr>
        <w:pStyle w:val="Pargrafdellista"/>
        <w:numPr>
          <w:ilvl w:val="0"/>
          <w:numId w:val="45"/>
        </w:numPr>
        <w:tabs>
          <w:tab w:val="left" w:pos="993"/>
        </w:tabs>
        <w:spacing w:line="276" w:lineRule="auto"/>
        <w:ind w:left="1418" w:hanging="425"/>
        <w:jc w:val="both"/>
        <w:rPr>
          <w:rFonts w:ascii="Verdana" w:hAnsi="Verdana"/>
        </w:rPr>
      </w:pPr>
      <w:r w:rsidRPr="00B47870">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2114E61D" w14:textId="77777777" w:rsidR="00D329D6" w:rsidRPr="00B47870" w:rsidRDefault="00D329D6" w:rsidP="00E74FFB">
      <w:pPr>
        <w:pStyle w:val="Pargrafdellista"/>
        <w:numPr>
          <w:ilvl w:val="0"/>
          <w:numId w:val="45"/>
        </w:numPr>
        <w:tabs>
          <w:tab w:val="left" w:pos="993"/>
        </w:tabs>
        <w:spacing w:line="276" w:lineRule="auto"/>
        <w:ind w:left="1418" w:hanging="425"/>
        <w:jc w:val="both"/>
        <w:rPr>
          <w:rFonts w:ascii="Verdana" w:hAnsi="Verdana"/>
        </w:rPr>
      </w:pPr>
      <w:r w:rsidRPr="00B47870">
        <w:rPr>
          <w:rFonts w:ascii="Verdana" w:hAnsi="Verdana"/>
        </w:rPr>
        <w:t>en les seves comunicacions derivades de l'execució del contracte, evitar l’exaltació de la violència i fomentar la diversitat cultural, fugint dels estereotips negatius perpetuadors de prejudicis.</w:t>
      </w:r>
    </w:p>
    <w:p w14:paraId="39CCBC8E" w14:textId="77777777" w:rsidR="00D329D6" w:rsidRPr="00B47870" w:rsidRDefault="00D329D6" w:rsidP="00D329D6">
      <w:pPr>
        <w:pStyle w:val="Pargrafdellista"/>
        <w:tabs>
          <w:tab w:val="left" w:pos="1276"/>
        </w:tabs>
        <w:spacing w:line="276" w:lineRule="auto"/>
        <w:ind w:left="1560"/>
        <w:jc w:val="both"/>
        <w:rPr>
          <w:rFonts w:ascii="Verdana" w:hAnsi="Verdana"/>
        </w:rPr>
      </w:pPr>
    </w:p>
    <w:p w14:paraId="7E6A5B24"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 xml:space="preserve">En cas que es produeixi </w:t>
      </w:r>
      <w:r w:rsidRPr="00B47870">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14:paraId="51375FD3" w14:textId="77777777" w:rsidR="00D329D6" w:rsidRPr="00B47870" w:rsidRDefault="00D329D6" w:rsidP="00D329D6">
      <w:pPr>
        <w:pStyle w:val="Pargrafdellista"/>
        <w:shd w:val="clear" w:color="auto" w:fill="FFFFFF" w:themeFill="background1"/>
        <w:ind w:left="1353"/>
        <w:jc w:val="both"/>
        <w:rPr>
          <w:rFonts w:ascii="Verdana" w:hAnsi="Verdana"/>
        </w:rPr>
      </w:pPr>
    </w:p>
    <w:p w14:paraId="54640322"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S’annexa el Protocol elaborat per la Direcció de Serveis de Gènere i Polítiques del Temps que inclou el procediment d’aplicació i compliment d’aquesta condició especial d’execució, així com el model de declaració per a la contractista.</w:t>
      </w:r>
    </w:p>
    <w:p w14:paraId="1BD91542" w14:textId="77777777" w:rsidR="00D329D6" w:rsidRPr="00B47870" w:rsidRDefault="00D329D6" w:rsidP="00D329D6">
      <w:pPr>
        <w:ind w:left="993"/>
        <w:jc w:val="both"/>
        <w:rPr>
          <w:rFonts w:ascii="Verdana" w:hAnsi="Verdana"/>
        </w:rPr>
      </w:pPr>
    </w:p>
    <w:p w14:paraId="721139A6" w14:textId="77777777" w:rsidR="00D329D6" w:rsidRPr="00B47870" w:rsidRDefault="00D329D6" w:rsidP="00D329D6">
      <w:pPr>
        <w:ind w:left="993"/>
        <w:jc w:val="both"/>
        <w:rPr>
          <w:rFonts w:ascii="Verdana" w:hAnsi="Verdana"/>
          <w:sz w:val="16"/>
        </w:rPr>
      </w:pPr>
      <w:r w:rsidRPr="00B47870">
        <w:rPr>
          <w:rFonts w:ascii="Verdana" w:hAnsi="Verdana"/>
          <w:i/>
          <w:iCs/>
          <w:sz w:val="16"/>
          <w:highlight w:val="lightGray"/>
        </w:rPr>
        <w:t>Paràgraf obligatori quan es vol que aquesta mesura sigui obligació essencial del contracte:</w:t>
      </w:r>
    </w:p>
    <w:p w14:paraId="19DD89BF" w14:textId="77777777" w:rsidR="00D329D6" w:rsidRPr="00B47870" w:rsidRDefault="00D329D6" w:rsidP="00D329D6">
      <w:pPr>
        <w:ind w:left="993"/>
        <w:jc w:val="both"/>
        <w:rPr>
          <w:rFonts w:ascii="Verdana" w:hAnsi="Verdana"/>
        </w:rPr>
      </w:pPr>
      <w:r w:rsidRPr="00B47870">
        <w:rPr>
          <w:rFonts w:ascii="Verdana" w:hAnsi="Verdana"/>
        </w:rPr>
        <w:t>Aquesta condició te el caràcter d’obligació essencial del contracte i el seu incompliment podrà ser objecte de penalització com a falta molt greu o causa d’extinció contractual.</w:t>
      </w:r>
    </w:p>
    <w:p w14:paraId="4539492B" w14:textId="77777777" w:rsidR="00E7073E" w:rsidRPr="00B47870" w:rsidRDefault="00E7073E" w:rsidP="00E7073E">
      <w:pPr>
        <w:jc w:val="both"/>
        <w:rPr>
          <w:rFonts w:ascii="Verdana" w:hAnsi="Verdana"/>
        </w:rPr>
      </w:pPr>
    </w:p>
    <w:p w14:paraId="7417AB3B" w14:textId="77777777" w:rsidR="00D329D6" w:rsidRPr="00B47870" w:rsidRDefault="00D329D6" w:rsidP="00D329D6">
      <w:pPr>
        <w:shd w:val="clear" w:color="auto" w:fill="FFFFFF" w:themeFill="background1"/>
        <w:jc w:val="both"/>
        <w:rPr>
          <w:rFonts w:ascii="Verdana" w:hAnsi="Verdana"/>
          <w:i/>
          <w:sz w:val="16"/>
        </w:rPr>
      </w:pPr>
      <w:r w:rsidRPr="00B47870">
        <w:rPr>
          <w:rFonts w:ascii="Verdana" w:hAnsi="Verdana"/>
          <w:i/>
          <w:sz w:val="16"/>
          <w:highlight w:val="lightGray"/>
        </w:rPr>
        <w:t>Paràgrafs obligatoris quan hi ha la Mesures contra l’assetjament sexual i per raó de sexe:</w:t>
      </w:r>
    </w:p>
    <w:p w14:paraId="4B10E3D4" w14:textId="77777777" w:rsidR="00D329D6" w:rsidRPr="00B47870" w:rsidRDefault="00D329D6" w:rsidP="004F73A4">
      <w:pPr>
        <w:pStyle w:val="Senseespaiat"/>
        <w:numPr>
          <w:ilvl w:val="2"/>
          <w:numId w:val="13"/>
        </w:numPr>
        <w:tabs>
          <w:tab w:val="left" w:pos="993"/>
        </w:tabs>
        <w:ind w:left="993" w:hanging="993"/>
        <w:rPr>
          <w:rFonts w:ascii="Verdana" w:hAnsi="Verdana"/>
          <w:u w:val="single"/>
        </w:rPr>
      </w:pPr>
      <w:r w:rsidRPr="00B47870">
        <w:rPr>
          <w:rFonts w:ascii="Verdana" w:hAnsi="Verdana"/>
          <w:b/>
          <w:iCs/>
          <w:szCs w:val="16"/>
        </w:rPr>
        <w:t xml:space="preserve">Mesura social. </w:t>
      </w:r>
      <w:r w:rsidRPr="00B47870">
        <w:rPr>
          <w:rFonts w:ascii="Verdana" w:hAnsi="Verdana"/>
          <w:u w:val="single"/>
        </w:rPr>
        <w:t>Mesures contra l’assetjament sexual i per raó de sexe</w:t>
      </w:r>
    </w:p>
    <w:p w14:paraId="62011D59" w14:textId="77777777" w:rsidR="00D329D6" w:rsidRPr="00B47870" w:rsidRDefault="00D329D6" w:rsidP="00D329D6">
      <w:pPr>
        <w:shd w:val="clear" w:color="auto" w:fill="FFFFFF" w:themeFill="background1"/>
        <w:jc w:val="both"/>
        <w:rPr>
          <w:rFonts w:ascii="Verdana" w:hAnsi="Verdana"/>
          <w:iCs/>
        </w:rPr>
      </w:pPr>
    </w:p>
    <w:p w14:paraId="5FCFB74C"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Cs/>
        </w:rPr>
        <w:t xml:space="preserve">La contractista, en el termini de 10 dies posteriors </w:t>
      </w:r>
      <w:r w:rsidRPr="00B47870">
        <w:rPr>
          <w:rFonts w:ascii="Verdana" w:hAnsi="Verdana" w:cs="Arial"/>
        </w:rPr>
        <w:t xml:space="preserve">a la data de formalització del contracte, ha de presentar a la persona responsable del contracte bé el Pla d’igualtat, </w:t>
      </w:r>
      <w:r w:rsidRPr="00B47870">
        <w:rPr>
          <w:rFonts w:ascii="Verdana" w:hAnsi="Verdana" w:cs="Arial"/>
        </w:rPr>
        <w:lastRenderedPageBreak/>
        <w:t>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14:paraId="3EB7C1E4" w14:textId="77777777" w:rsidR="00D329D6" w:rsidRPr="00B47870" w:rsidRDefault="00D329D6" w:rsidP="00D329D6">
      <w:pPr>
        <w:shd w:val="clear" w:color="auto" w:fill="FFFFFF" w:themeFill="background1"/>
        <w:ind w:left="993"/>
        <w:jc w:val="both"/>
        <w:rPr>
          <w:rFonts w:ascii="Verdana" w:hAnsi="Verdana"/>
          <w:iCs/>
        </w:rPr>
      </w:pPr>
    </w:p>
    <w:p w14:paraId="2A961528"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
          <w:iCs/>
          <w:sz w:val="16"/>
          <w:highlight w:val="lightGray"/>
        </w:rPr>
        <w:t>Paràgraf opcional dins d’aquesta mesura contra l’assetjament sexual i per raó de sexe per als contractes de serveis en què la prestació estigui destinada a persones físiques:</w:t>
      </w:r>
    </w:p>
    <w:p w14:paraId="5AB66464"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Cs/>
        </w:rPr>
        <w:t>La contractista ha d’aplicar mesures de protecció especifica de les persones professionals contra l’assetjament sexual i per raó de sexe que aquestes puguin patir per part de les persones usuàries, així com garantir la capacitació del personal en la detecció i abordatge de les situacions d’assetjament que puguin patir les persones usuàries finals.</w:t>
      </w:r>
    </w:p>
    <w:p w14:paraId="22362766" w14:textId="77777777" w:rsidR="00D329D6" w:rsidRPr="00B47870" w:rsidRDefault="00D329D6" w:rsidP="00D329D6">
      <w:pPr>
        <w:shd w:val="clear" w:color="auto" w:fill="FFFFFF" w:themeFill="background1"/>
        <w:ind w:left="993"/>
        <w:jc w:val="both"/>
        <w:rPr>
          <w:rFonts w:ascii="Verdana" w:hAnsi="Verdana"/>
          <w:iCs/>
        </w:rPr>
      </w:pPr>
    </w:p>
    <w:p w14:paraId="12922A15"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14:paraId="0C6519AF" w14:textId="77777777" w:rsidR="00D329D6" w:rsidRPr="00B47870" w:rsidRDefault="00D329D6" w:rsidP="00D329D6">
      <w:pPr>
        <w:shd w:val="clear" w:color="auto" w:fill="FFFFFF" w:themeFill="background1"/>
        <w:ind w:left="993"/>
        <w:jc w:val="both"/>
        <w:rPr>
          <w:rFonts w:ascii="Verdana" w:hAnsi="Verdana" w:cs="Arial"/>
        </w:rPr>
      </w:pPr>
    </w:p>
    <w:p w14:paraId="1D970EF1" w14:textId="62D51A9A"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D7067D">
        <w:rPr>
          <w:rFonts w:ascii="Verdana" w:hAnsi="Verdana" w:cs="Arial"/>
          <w:highlight w:val="cyan"/>
        </w:rPr>
        <w:t>penalitat</w:t>
      </w:r>
      <w:r w:rsidRPr="00B47870">
        <w:rPr>
          <w:rFonts w:ascii="Verdana" w:hAnsi="Verdana" w:cs="Arial"/>
        </w:rPr>
        <w:t xml:space="preserve"> d’un 1% del preu del contracte, que s’incrementarà mensualment fins a un màxim del 10% del preu.</w:t>
      </w:r>
    </w:p>
    <w:p w14:paraId="4724E826"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 </w:t>
      </w:r>
    </w:p>
    <w:p w14:paraId="6DEAE746"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La contractista, abans de la recepció del contracte, ha de lliurar a la persona responsable del contracte un informe final sobre l’aplicació de les mesures.</w:t>
      </w:r>
    </w:p>
    <w:p w14:paraId="67B750BA" w14:textId="77777777" w:rsidR="00D329D6" w:rsidRPr="00B47870" w:rsidRDefault="00D329D6" w:rsidP="00D329D6">
      <w:pPr>
        <w:shd w:val="clear" w:color="auto" w:fill="FFFFFF" w:themeFill="background1"/>
        <w:ind w:left="993"/>
        <w:jc w:val="both"/>
        <w:rPr>
          <w:rFonts w:ascii="Verdana" w:hAnsi="Verdana" w:cs="Arial"/>
        </w:rPr>
      </w:pPr>
    </w:p>
    <w:p w14:paraId="7EA0E9C6"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cs="Arial"/>
        </w:rPr>
        <w:t xml:space="preserve">S’annexa el Protocol elaborat per la Direcció de Serveis de Gènere i Polítiques del Temps que inclou el procediment d’aplicació </w:t>
      </w:r>
      <w:r w:rsidRPr="00B47870">
        <w:rPr>
          <w:rFonts w:ascii="Verdana" w:hAnsi="Verdana"/>
        </w:rPr>
        <w:t>d’aquesta condició especial d’execució, així com el model de declaració per a la contractista.</w:t>
      </w:r>
    </w:p>
    <w:p w14:paraId="46D3FC7D" w14:textId="77777777" w:rsidR="00E7073E" w:rsidRPr="00B47870" w:rsidRDefault="00E7073E" w:rsidP="00E7073E">
      <w:pPr>
        <w:ind w:left="709"/>
        <w:jc w:val="both"/>
        <w:rPr>
          <w:rFonts w:ascii="Verdana" w:hAnsi="Verdana"/>
        </w:rPr>
      </w:pPr>
    </w:p>
    <w:p w14:paraId="7B8280BB" w14:textId="77777777" w:rsidR="00D329D6" w:rsidRPr="00B47870" w:rsidRDefault="00D329D6" w:rsidP="00D329D6">
      <w:pPr>
        <w:shd w:val="clear" w:color="auto" w:fill="FFFFFF" w:themeFill="background1"/>
        <w:jc w:val="both"/>
        <w:rPr>
          <w:rFonts w:ascii="Verdana" w:hAnsi="Verdana"/>
        </w:rPr>
      </w:pPr>
      <w:r w:rsidRPr="00B47870">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14:paraId="5891714E" w14:textId="77777777" w:rsidR="00D329D6" w:rsidRPr="00B47870" w:rsidRDefault="00D329D6" w:rsidP="004F73A4">
      <w:pPr>
        <w:pStyle w:val="Senseespaiat"/>
        <w:numPr>
          <w:ilvl w:val="2"/>
          <w:numId w:val="13"/>
        </w:numPr>
        <w:tabs>
          <w:tab w:val="left" w:pos="993"/>
        </w:tabs>
        <w:ind w:left="993" w:hanging="993"/>
        <w:rPr>
          <w:rFonts w:ascii="Verdana" w:hAnsi="Verdana"/>
        </w:rPr>
      </w:pPr>
      <w:r w:rsidRPr="00B47870">
        <w:rPr>
          <w:rFonts w:ascii="Verdana" w:hAnsi="Verdana"/>
          <w:b/>
          <w:iCs/>
          <w:szCs w:val="16"/>
        </w:rPr>
        <w:t xml:space="preserve">Mesura social. </w:t>
      </w:r>
      <w:r w:rsidRPr="00B47870">
        <w:rPr>
          <w:rFonts w:ascii="Verdana" w:hAnsi="Verdana"/>
          <w:u w:val="single"/>
        </w:rPr>
        <w:t>Formació en gènere</w:t>
      </w:r>
    </w:p>
    <w:p w14:paraId="5EB4A26A" w14:textId="77777777" w:rsidR="00D329D6" w:rsidRPr="00B47870" w:rsidRDefault="00D329D6" w:rsidP="00D329D6">
      <w:pPr>
        <w:shd w:val="clear" w:color="auto" w:fill="FFFFFF" w:themeFill="background1"/>
        <w:jc w:val="both"/>
        <w:rPr>
          <w:rFonts w:ascii="Verdana" w:hAnsi="Verdana"/>
        </w:rPr>
      </w:pPr>
    </w:p>
    <w:p w14:paraId="52C7979F"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Pr="00B47870">
        <w:rPr>
          <w:rFonts w:ascii="Verdana" w:hAnsi="Verdana"/>
          <w:highlight w:val="yellow"/>
        </w:rPr>
        <w:t>[*]</w:t>
      </w:r>
      <w:r w:rsidRPr="00B47870">
        <w:rPr>
          <w:rFonts w:ascii="Verdana" w:hAnsi="Verdana"/>
          <w:i/>
          <w:sz w:val="16"/>
        </w:rPr>
        <w:t xml:space="preserve"> </w:t>
      </w:r>
      <w:r w:rsidRPr="00B47870">
        <w:rPr>
          <w:rFonts w:ascii="Verdana" w:hAnsi="Verdana"/>
          <w:i/>
          <w:sz w:val="16"/>
          <w:highlight w:val="lightGray"/>
        </w:rPr>
        <w:t>[...l’atenció directa a les persones usuàries/altres perfils...]</w:t>
      </w:r>
      <w:r w:rsidRPr="00B47870">
        <w:rPr>
          <w:rFonts w:ascii="Verdana" w:hAnsi="Verdana"/>
        </w:rPr>
        <w:t xml:space="preserve">. </w:t>
      </w:r>
    </w:p>
    <w:p w14:paraId="4E1083CE" w14:textId="77777777" w:rsidR="00D329D6" w:rsidRPr="00B47870" w:rsidRDefault="00D329D6" w:rsidP="00D329D6">
      <w:pPr>
        <w:shd w:val="clear" w:color="auto" w:fill="FFFFFF" w:themeFill="background1"/>
        <w:ind w:left="993"/>
        <w:jc w:val="both"/>
        <w:rPr>
          <w:rFonts w:ascii="Verdana" w:hAnsi="Verdana"/>
        </w:rPr>
      </w:pPr>
    </w:p>
    <w:p w14:paraId="6A9D55E4"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 xml:space="preserve">Caldrà que la contractista proporcioni aquesta Formació, que no serà mai inferior a </w:t>
      </w:r>
      <w:r w:rsidRPr="00B47870">
        <w:rPr>
          <w:rFonts w:ascii="Verdana" w:hAnsi="Verdana"/>
          <w:highlight w:val="yellow"/>
        </w:rPr>
        <w:t>[*]</w:t>
      </w:r>
      <w:r w:rsidRPr="00B47870">
        <w:rPr>
          <w:rFonts w:ascii="Verdana" w:hAnsi="Verdana"/>
        </w:rPr>
        <w:t xml:space="preserve"> hores, durant els 2 primers mesos d’ençà de la formalització del contracte.</w:t>
      </w:r>
    </w:p>
    <w:p w14:paraId="30F506C9" w14:textId="77777777" w:rsidR="00D329D6" w:rsidRPr="00B47870" w:rsidRDefault="00D329D6" w:rsidP="00D329D6">
      <w:pPr>
        <w:shd w:val="clear" w:color="auto" w:fill="FFFFFF" w:themeFill="background1"/>
        <w:ind w:left="993"/>
        <w:jc w:val="both"/>
        <w:rPr>
          <w:rFonts w:ascii="Verdana" w:hAnsi="Verdana"/>
        </w:rPr>
      </w:pPr>
    </w:p>
    <w:p w14:paraId="431229A2"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2AD3F2CF" w14:textId="77777777" w:rsidR="00D329D6" w:rsidRPr="00B47870" w:rsidRDefault="00D329D6" w:rsidP="00D329D6">
      <w:pPr>
        <w:shd w:val="clear" w:color="auto" w:fill="FFFFFF" w:themeFill="background1"/>
        <w:ind w:left="993"/>
        <w:jc w:val="both"/>
        <w:rPr>
          <w:rFonts w:ascii="Verdana" w:hAnsi="Verdana"/>
        </w:rPr>
      </w:pPr>
    </w:p>
    <w:p w14:paraId="2016C991"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És imprescindible que la formació estigui certificada per un centre de formació acreditat, Administració Pública,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14:paraId="253F7567" w14:textId="77777777" w:rsidR="00D329D6" w:rsidRPr="00B47870" w:rsidRDefault="00D329D6" w:rsidP="00D329D6">
      <w:pPr>
        <w:shd w:val="clear" w:color="auto" w:fill="FFFFFF" w:themeFill="background1"/>
        <w:ind w:left="993"/>
        <w:jc w:val="both"/>
        <w:rPr>
          <w:rFonts w:ascii="Verdana" w:hAnsi="Verdana"/>
          <w:i/>
          <w:iCs/>
          <w:sz w:val="16"/>
        </w:rPr>
      </w:pPr>
    </w:p>
    <w:p w14:paraId="0E87ACF7"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Aquesta condició d’execució contractual s’entén obligació essencial i els seu incompliment suposarà la imposició d’una penalitat de l’1% del preu del contracte, que s’incrementarà mensualment fins un màxim del 10%, podent esdevenir causa d’extinció contractual.</w:t>
      </w:r>
    </w:p>
    <w:p w14:paraId="06032A38" w14:textId="77777777" w:rsidR="00D329D6" w:rsidRPr="00B47870" w:rsidRDefault="00D329D6" w:rsidP="00D329D6">
      <w:pPr>
        <w:shd w:val="clear" w:color="auto" w:fill="FFFFFF" w:themeFill="background1"/>
        <w:ind w:left="993"/>
        <w:jc w:val="both"/>
        <w:rPr>
          <w:rFonts w:ascii="Verdana" w:hAnsi="Verdana"/>
        </w:rPr>
      </w:pPr>
    </w:p>
    <w:p w14:paraId="1CC04217" w14:textId="77777777" w:rsidR="00BF38F3" w:rsidRDefault="00BF38F3" w:rsidP="00BF38F3">
      <w:pPr>
        <w:shd w:val="clear" w:color="auto" w:fill="FFFFFF" w:themeFill="background1"/>
        <w:jc w:val="both"/>
        <w:rPr>
          <w:rFonts w:ascii="Verdana" w:hAnsi="Verdana"/>
          <w:i/>
          <w:sz w:val="16"/>
        </w:rPr>
      </w:pPr>
      <w:r>
        <w:rPr>
          <w:rFonts w:ascii="Verdana" w:hAnsi="Verdana"/>
          <w:i/>
          <w:sz w:val="16"/>
          <w:highlight w:val="magenta"/>
        </w:rPr>
        <w:t>Paràgrafs obligatoris SEMPRE (mesura de Recollida de dades desagregades per sexe):</w:t>
      </w:r>
    </w:p>
    <w:p w14:paraId="77AF3F9B" w14:textId="77777777" w:rsidR="00D329D6" w:rsidRPr="00B47870" w:rsidRDefault="00D329D6" w:rsidP="004F73A4">
      <w:pPr>
        <w:pStyle w:val="Senseespaiat"/>
        <w:numPr>
          <w:ilvl w:val="2"/>
          <w:numId w:val="13"/>
        </w:numPr>
        <w:tabs>
          <w:tab w:val="left" w:pos="993"/>
        </w:tabs>
        <w:ind w:left="993" w:hanging="993"/>
        <w:rPr>
          <w:rFonts w:ascii="Verdana" w:hAnsi="Verdana"/>
        </w:rPr>
      </w:pPr>
      <w:r w:rsidRPr="00B47870">
        <w:rPr>
          <w:rFonts w:ascii="Verdana" w:hAnsi="Verdana"/>
          <w:b/>
          <w:iCs/>
          <w:szCs w:val="16"/>
        </w:rPr>
        <w:t xml:space="preserve">Mesura social. </w:t>
      </w:r>
      <w:r w:rsidRPr="00B47870">
        <w:rPr>
          <w:rFonts w:ascii="Verdana" w:hAnsi="Verdana"/>
          <w:u w:val="single"/>
        </w:rPr>
        <w:t>Recollida de dades desagregades per sexe</w:t>
      </w:r>
    </w:p>
    <w:p w14:paraId="19280B4E" w14:textId="77777777" w:rsidR="00D329D6" w:rsidRPr="00B47870" w:rsidRDefault="00D329D6" w:rsidP="00D329D6">
      <w:pPr>
        <w:shd w:val="clear" w:color="auto" w:fill="FFFFFF" w:themeFill="background1"/>
        <w:jc w:val="both"/>
        <w:rPr>
          <w:rFonts w:ascii="Verdana" w:hAnsi="Verdana"/>
        </w:rPr>
      </w:pPr>
    </w:p>
    <w:p w14:paraId="30467BB0"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1B03EC4D" w14:textId="77777777" w:rsidR="00D329D6" w:rsidRPr="00B47870" w:rsidRDefault="00D329D6" w:rsidP="00D329D6">
      <w:pPr>
        <w:shd w:val="clear" w:color="auto" w:fill="FFFFFF" w:themeFill="background1"/>
        <w:ind w:left="993"/>
        <w:jc w:val="both"/>
        <w:rPr>
          <w:rFonts w:ascii="Verdana" w:hAnsi="Verdana"/>
        </w:rPr>
      </w:pPr>
    </w:p>
    <w:p w14:paraId="008D05E4" w14:textId="77777777" w:rsidR="00D329D6" w:rsidRPr="00B47870" w:rsidRDefault="00D329D6" w:rsidP="00D329D6">
      <w:pPr>
        <w:shd w:val="clear" w:color="auto" w:fill="FFFFFF" w:themeFill="background1"/>
        <w:ind w:left="993"/>
        <w:jc w:val="both"/>
        <w:rPr>
          <w:rFonts w:ascii="Verdana" w:hAnsi="Verdana"/>
          <w:i/>
          <w:sz w:val="16"/>
        </w:rPr>
      </w:pPr>
      <w:r w:rsidRPr="00B47870">
        <w:rPr>
          <w:rFonts w:ascii="Verdana" w:hAnsi="Verdana"/>
        </w:rPr>
        <w:t>La contractista aportarà totes les dades relatives a les persones amb relació amb el servei, ja sigui usuaris/àries, proveïdores o personal contractat, que li siguin requerides per l’òrgan de contractació durant l’execució del contracte, desagregades per sexe.</w:t>
      </w:r>
    </w:p>
    <w:p w14:paraId="3E31C3BC" w14:textId="77777777" w:rsidR="00E7073E" w:rsidRPr="00B47870" w:rsidRDefault="00E7073E" w:rsidP="00E7073E">
      <w:pPr>
        <w:shd w:val="clear" w:color="auto" w:fill="FFFFFF" w:themeFill="background1"/>
        <w:ind w:left="709"/>
        <w:jc w:val="both"/>
        <w:rPr>
          <w:rFonts w:ascii="Verdana" w:hAnsi="Verdana"/>
        </w:rPr>
      </w:pPr>
    </w:p>
    <w:p w14:paraId="3EFCD948" w14:textId="77777777" w:rsidR="00D329D6" w:rsidRPr="00B47870" w:rsidRDefault="00D329D6" w:rsidP="00D329D6">
      <w:pPr>
        <w:pStyle w:val="Senseespaiat"/>
        <w:jc w:val="both"/>
        <w:rPr>
          <w:rFonts w:ascii="Verdana" w:hAnsi="Verdana" w:cs="Arial"/>
          <w:i/>
          <w:sz w:val="16"/>
          <w:szCs w:val="16"/>
        </w:rPr>
      </w:pPr>
      <w:r w:rsidRPr="00B47870">
        <w:rPr>
          <w:rFonts w:ascii="Verdana" w:hAnsi="Verdana"/>
          <w:i/>
          <w:sz w:val="16"/>
          <w:highlight w:val="lightGray"/>
        </w:rPr>
        <w:t>Paràgrafs obligatoris quan hi ha la mesura de la Igualtat d’oportunitats i no-discriminació de les persones LGTBQIA+:</w:t>
      </w:r>
    </w:p>
    <w:p w14:paraId="052878B3" w14:textId="77777777" w:rsidR="00D329D6" w:rsidRPr="00B47870" w:rsidRDefault="00D329D6" w:rsidP="004F73A4">
      <w:pPr>
        <w:pStyle w:val="Senseespaiat"/>
        <w:numPr>
          <w:ilvl w:val="2"/>
          <w:numId w:val="13"/>
        </w:numPr>
        <w:tabs>
          <w:tab w:val="left" w:pos="993"/>
        </w:tabs>
        <w:ind w:left="993" w:hanging="993"/>
        <w:rPr>
          <w:rFonts w:ascii="Verdana" w:hAnsi="Verdana"/>
          <w:iCs/>
        </w:rPr>
      </w:pPr>
      <w:r w:rsidRPr="00B47870">
        <w:rPr>
          <w:rFonts w:ascii="Verdana" w:hAnsi="Verdana"/>
          <w:b/>
          <w:iCs/>
          <w:szCs w:val="16"/>
        </w:rPr>
        <w:t xml:space="preserve">Mesura social. </w:t>
      </w:r>
      <w:r w:rsidRPr="00B47870">
        <w:rPr>
          <w:rFonts w:ascii="Verdana" w:hAnsi="Verdana"/>
          <w:u w:val="single"/>
        </w:rPr>
        <w:t>Igualtat d’oportunitats i no-discriminació de les persones LGTBQIA+</w:t>
      </w:r>
    </w:p>
    <w:p w14:paraId="7CAB20D3" w14:textId="77777777" w:rsidR="00D329D6" w:rsidRPr="00B47870" w:rsidRDefault="00D329D6" w:rsidP="00D329D6">
      <w:pPr>
        <w:shd w:val="clear" w:color="auto" w:fill="FFFFFF" w:themeFill="background1"/>
        <w:jc w:val="both"/>
        <w:rPr>
          <w:rFonts w:ascii="Verdana" w:hAnsi="Verdana"/>
          <w:iCs/>
        </w:rPr>
      </w:pPr>
    </w:p>
    <w:p w14:paraId="4C172887"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La contractista ha d’aportar a la persona responsable del contracte, en el termini màxim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2F7A8FD9" w14:textId="77777777" w:rsidR="00D329D6" w:rsidRPr="00B47870" w:rsidRDefault="00D329D6" w:rsidP="00D329D6">
      <w:pPr>
        <w:shd w:val="clear" w:color="auto" w:fill="FFFFFF" w:themeFill="background1"/>
        <w:ind w:left="993"/>
        <w:jc w:val="both"/>
        <w:rPr>
          <w:rFonts w:ascii="Verdana" w:hAnsi="Verdana" w:cs="Arial"/>
        </w:rPr>
      </w:pPr>
    </w:p>
    <w:p w14:paraId="0BED3248"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25AE9B58" w14:textId="77777777" w:rsidR="00D329D6" w:rsidRPr="00B47870" w:rsidRDefault="00D329D6" w:rsidP="00D329D6">
      <w:pPr>
        <w:shd w:val="clear" w:color="auto" w:fill="FFFFFF" w:themeFill="background1"/>
        <w:ind w:left="993"/>
        <w:jc w:val="both"/>
        <w:rPr>
          <w:rFonts w:ascii="Verdana" w:hAnsi="Verdana" w:cs="Arial"/>
        </w:rPr>
      </w:pPr>
    </w:p>
    <w:p w14:paraId="368A58BC"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També presentarà una declaració on indicarà el tipus de document presentat, així com el compromís que inclou les mesures mínimes abans citades.</w:t>
      </w:r>
    </w:p>
    <w:p w14:paraId="747AEEFF" w14:textId="77777777" w:rsidR="00D329D6" w:rsidRPr="00B47870" w:rsidRDefault="00D329D6" w:rsidP="00D329D6">
      <w:pPr>
        <w:shd w:val="clear" w:color="auto" w:fill="FFFFFF" w:themeFill="background1"/>
        <w:ind w:left="993"/>
        <w:jc w:val="both"/>
        <w:rPr>
          <w:rFonts w:ascii="Verdana" w:hAnsi="Verdana" w:cs="Arial"/>
        </w:rPr>
      </w:pPr>
    </w:p>
    <w:p w14:paraId="2B2FB083"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Si la contractista motiva les raons per no poder aportar aquesta documentació en el termini atorgat, rebrà les indicacions i l’assessorament municipal i se li podrà concedir un nou termini perquè aporti la informació de les pràctiques requerides.</w:t>
      </w:r>
    </w:p>
    <w:p w14:paraId="5F935F70" w14:textId="77777777" w:rsidR="00D329D6" w:rsidRPr="00B47870" w:rsidRDefault="00D329D6" w:rsidP="00D329D6">
      <w:pPr>
        <w:shd w:val="clear" w:color="auto" w:fill="FFFFFF" w:themeFill="background1"/>
        <w:ind w:left="993"/>
        <w:jc w:val="both"/>
        <w:rPr>
          <w:rFonts w:ascii="Verdana" w:hAnsi="Verdana" w:cs="Arial"/>
        </w:rPr>
      </w:pPr>
    </w:p>
    <w:p w14:paraId="33C14153" w14:textId="1746BB99"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D7067D">
        <w:rPr>
          <w:rFonts w:ascii="Verdana" w:hAnsi="Verdana" w:cs="Arial"/>
          <w:highlight w:val="cyan"/>
        </w:rPr>
        <w:t>penalitat</w:t>
      </w:r>
      <w:r w:rsidRPr="00B47870">
        <w:rPr>
          <w:rFonts w:ascii="Verdana" w:hAnsi="Verdana" w:cs="Arial"/>
        </w:rPr>
        <w:t xml:space="preserve"> econòmica d’un 1% del preu del contracte, que s’incrementarà mensualment fina a un màxim del 10% del preu.</w:t>
      </w:r>
    </w:p>
    <w:p w14:paraId="17F3EDBD" w14:textId="77777777" w:rsidR="00D329D6" w:rsidRPr="00B47870" w:rsidRDefault="00D329D6" w:rsidP="00D329D6">
      <w:pPr>
        <w:shd w:val="clear" w:color="auto" w:fill="FFFFFF" w:themeFill="background1"/>
        <w:ind w:left="993"/>
        <w:jc w:val="both"/>
        <w:rPr>
          <w:rFonts w:ascii="Verdana" w:hAnsi="Verdana" w:cs="Arial"/>
        </w:rPr>
      </w:pPr>
    </w:p>
    <w:p w14:paraId="03F4244F"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La contractista, abans de la recepció del contracte, ha de lliurar a la persona responsable del contracte un informe final sobre l’aplicació de les mesures.</w:t>
      </w:r>
    </w:p>
    <w:p w14:paraId="4821AA77" w14:textId="77777777" w:rsidR="00D329D6" w:rsidRPr="00B47870" w:rsidRDefault="00D329D6" w:rsidP="00D329D6">
      <w:pPr>
        <w:shd w:val="clear" w:color="auto" w:fill="FFFFFF" w:themeFill="background1"/>
        <w:ind w:left="993"/>
        <w:jc w:val="both"/>
        <w:rPr>
          <w:rFonts w:ascii="Verdana" w:hAnsi="Verdana" w:cs="Arial"/>
        </w:rPr>
      </w:pPr>
    </w:p>
    <w:p w14:paraId="4E9560CF"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cs="Arial"/>
        </w:rPr>
        <w:lastRenderedPageBreak/>
        <w:t xml:space="preserve">S’annexa el Protocol elaborat per la Direcció de Serveis de Gènere i Polítiques del Temps que inclou el procediment d’aplicació </w:t>
      </w:r>
      <w:r w:rsidRPr="00B47870">
        <w:rPr>
          <w:rFonts w:ascii="Verdana" w:hAnsi="Verdana"/>
        </w:rPr>
        <w:t>d’aquesta condició especial d’execució, així com el model de declaració per a la contractista.</w:t>
      </w:r>
    </w:p>
    <w:p w14:paraId="53AFCD46" w14:textId="77777777" w:rsidR="00D329D6" w:rsidRPr="00B47870" w:rsidRDefault="00D329D6" w:rsidP="00D329D6">
      <w:pPr>
        <w:shd w:val="clear" w:color="auto" w:fill="FFFFFF" w:themeFill="background1"/>
        <w:ind w:left="993"/>
        <w:jc w:val="both"/>
        <w:rPr>
          <w:rFonts w:ascii="Verdana" w:hAnsi="Verdana"/>
        </w:rPr>
      </w:pPr>
    </w:p>
    <w:p w14:paraId="55BBB8FF" w14:textId="1C993B82" w:rsidR="00D329D6" w:rsidRPr="00B47870" w:rsidRDefault="00D329D6" w:rsidP="00D329D6">
      <w:pPr>
        <w:shd w:val="clear" w:color="auto" w:fill="FFFFFF" w:themeFill="background1"/>
        <w:jc w:val="both"/>
        <w:rPr>
          <w:rFonts w:ascii="Verdana" w:hAnsi="Verdana"/>
          <w:i/>
        </w:rPr>
      </w:pPr>
      <w:r w:rsidRPr="00B47870">
        <w:rPr>
          <w:rFonts w:ascii="Verdana" w:hAnsi="Verdana"/>
          <w:i/>
          <w:sz w:val="16"/>
          <w:highlight w:val="lightGray"/>
        </w:rPr>
        <w:t xml:space="preserve">Paràgrafs obligatoris quan hi ha la mesura de la Conciliació </w:t>
      </w:r>
      <w:proofErr w:type="spellStart"/>
      <w:r w:rsidRPr="00B47870">
        <w:rPr>
          <w:rFonts w:ascii="Verdana" w:hAnsi="Verdana"/>
          <w:i/>
          <w:sz w:val="16"/>
          <w:highlight w:val="lightGray"/>
        </w:rPr>
        <w:t>co</w:t>
      </w:r>
      <w:r w:rsidR="001019C4">
        <w:rPr>
          <w:rFonts w:ascii="Verdana" w:hAnsi="Verdana"/>
          <w:i/>
          <w:sz w:val="16"/>
          <w:highlight w:val="lightGray"/>
        </w:rPr>
        <w:t>r</w:t>
      </w:r>
      <w:r w:rsidRPr="00B47870">
        <w:rPr>
          <w:rFonts w:ascii="Verdana" w:hAnsi="Verdana"/>
          <w:i/>
          <w:sz w:val="16"/>
          <w:highlight w:val="lightGray"/>
        </w:rPr>
        <w:t>responsable</w:t>
      </w:r>
      <w:proofErr w:type="spellEnd"/>
      <w:r w:rsidRPr="00B47870">
        <w:rPr>
          <w:rFonts w:ascii="Verdana" w:hAnsi="Verdana"/>
          <w:i/>
          <w:sz w:val="16"/>
          <w:highlight w:val="lightGray"/>
        </w:rPr>
        <w:t xml:space="preserve"> del temps laboral, familiar i personal</w:t>
      </w:r>
      <w:r w:rsidRPr="00B47870">
        <w:rPr>
          <w:rFonts w:ascii="Verdana" w:hAnsi="Verdana"/>
          <w:i/>
          <w:highlight w:val="lightGray"/>
        </w:rPr>
        <w:t>:</w:t>
      </w:r>
    </w:p>
    <w:p w14:paraId="1DB4E63B" w14:textId="6C4E8537" w:rsidR="00D329D6" w:rsidRPr="00B47870" w:rsidRDefault="00D329D6" w:rsidP="004F73A4">
      <w:pPr>
        <w:pStyle w:val="Senseespaiat"/>
        <w:numPr>
          <w:ilvl w:val="2"/>
          <w:numId w:val="13"/>
        </w:numPr>
        <w:tabs>
          <w:tab w:val="left" w:pos="993"/>
        </w:tabs>
        <w:ind w:left="993" w:hanging="993"/>
        <w:rPr>
          <w:rFonts w:ascii="Verdana" w:hAnsi="Verdana"/>
          <w:iCs/>
        </w:rPr>
      </w:pPr>
      <w:r w:rsidRPr="00B47870">
        <w:rPr>
          <w:rFonts w:ascii="Verdana" w:hAnsi="Verdana"/>
          <w:b/>
          <w:iCs/>
          <w:szCs w:val="16"/>
        </w:rPr>
        <w:t xml:space="preserve">Mesura social. </w:t>
      </w:r>
      <w:r w:rsidRPr="00B47870">
        <w:rPr>
          <w:rFonts w:ascii="Verdana" w:hAnsi="Verdana"/>
          <w:u w:val="single"/>
        </w:rPr>
        <w:t xml:space="preserve">Conciliació </w:t>
      </w:r>
      <w:proofErr w:type="spellStart"/>
      <w:r w:rsidRPr="001019C4">
        <w:rPr>
          <w:rFonts w:ascii="Verdana" w:hAnsi="Verdana"/>
          <w:highlight w:val="magenta"/>
          <w:u w:val="single"/>
        </w:rPr>
        <w:t>cor</w:t>
      </w:r>
      <w:r w:rsidR="001019C4" w:rsidRPr="001019C4">
        <w:rPr>
          <w:rFonts w:ascii="Verdana" w:hAnsi="Verdana"/>
          <w:highlight w:val="magenta"/>
          <w:u w:val="single"/>
        </w:rPr>
        <w:t>r</w:t>
      </w:r>
      <w:r w:rsidRPr="001019C4">
        <w:rPr>
          <w:rFonts w:ascii="Verdana" w:hAnsi="Verdana"/>
          <w:highlight w:val="magenta"/>
          <w:u w:val="single"/>
        </w:rPr>
        <w:t>esponsable</w:t>
      </w:r>
      <w:proofErr w:type="spellEnd"/>
      <w:r w:rsidRPr="00B47870">
        <w:rPr>
          <w:rFonts w:ascii="Verdana" w:hAnsi="Verdana"/>
          <w:u w:val="single"/>
        </w:rPr>
        <w:t xml:space="preserve"> del temps laboral, familiar i personal</w:t>
      </w:r>
      <w:r w:rsidRPr="00B47870">
        <w:rPr>
          <w:rFonts w:ascii="Verdana" w:hAnsi="Verdana"/>
          <w:iCs/>
        </w:rPr>
        <w:t xml:space="preserve"> </w:t>
      </w:r>
    </w:p>
    <w:p w14:paraId="3FF125DF" w14:textId="77777777" w:rsidR="00D329D6" w:rsidRPr="00B47870" w:rsidRDefault="00D329D6" w:rsidP="00D329D6">
      <w:pPr>
        <w:shd w:val="clear" w:color="auto" w:fill="FFFFFF" w:themeFill="background1"/>
        <w:jc w:val="both"/>
        <w:rPr>
          <w:rFonts w:ascii="Verdana" w:hAnsi="Verdana"/>
          <w:iCs/>
        </w:rPr>
      </w:pPr>
    </w:p>
    <w:p w14:paraId="2146BDF2"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La contractista ha de presentar a la persona responsable del contracte, en el termini de deu dies posteriors a la data de formalització del contracte, una declaració que detalli, com a mínim, una mesura de foment de la conciliació </w:t>
      </w:r>
      <w:proofErr w:type="spellStart"/>
      <w:r w:rsidRPr="00B47870">
        <w:rPr>
          <w:rFonts w:ascii="Verdana" w:hAnsi="Verdana" w:cs="Arial"/>
        </w:rPr>
        <w:t>corresponsable</w:t>
      </w:r>
      <w:proofErr w:type="spellEnd"/>
      <w:r w:rsidRPr="00B47870">
        <w:rPr>
          <w:rFonts w:ascii="Verdana" w:hAnsi="Verdana" w:cs="Arial"/>
        </w:rPr>
        <w:t xml:space="preserve"> del temps laboral, familiar i personal que serà d’aplicació a les persones que executin el contracte.</w:t>
      </w:r>
    </w:p>
    <w:p w14:paraId="31F1AFE7" w14:textId="77777777" w:rsidR="00D329D6" w:rsidRPr="00B47870" w:rsidRDefault="00D329D6" w:rsidP="00D329D6">
      <w:pPr>
        <w:shd w:val="clear" w:color="auto" w:fill="FFFFFF" w:themeFill="background1"/>
        <w:ind w:left="993"/>
        <w:jc w:val="both"/>
        <w:rPr>
          <w:rFonts w:ascii="Verdana" w:hAnsi="Verdana" w:cs="Arial"/>
        </w:rPr>
      </w:pPr>
    </w:p>
    <w:p w14:paraId="1FF5F33B" w14:textId="3738E957" w:rsidR="00D329D6" w:rsidRPr="00B47870" w:rsidRDefault="00D329D6" w:rsidP="00D329D6">
      <w:pPr>
        <w:spacing w:before="120"/>
        <w:ind w:left="993"/>
        <w:jc w:val="both"/>
        <w:rPr>
          <w:rFonts w:ascii="Verdana" w:hAnsi="Verdana" w:cstheme="minorHAnsi"/>
        </w:rPr>
      </w:pPr>
      <w:r w:rsidRPr="00B47870">
        <w:rPr>
          <w:rFonts w:ascii="Verdana" w:hAnsi="Verdana" w:cstheme="minorHAnsi"/>
        </w:rPr>
        <w:t xml:space="preserve">En cas que les mesures descrites estiguin integrades en un Pla d’Igualtat o altre document estratègic, la declaració responsable s’acompanyarà </w:t>
      </w:r>
      <w:r w:rsidR="00315130">
        <w:rPr>
          <w:rFonts w:ascii="Verdana" w:hAnsi="Verdana" w:cstheme="minorHAnsi"/>
        </w:rPr>
        <w:t>d’aquest document.</w:t>
      </w:r>
      <w:r w:rsidRPr="00B47870">
        <w:rPr>
          <w:rFonts w:ascii="Verdana" w:hAnsi="Verdana" w:cstheme="minorHAnsi"/>
        </w:rPr>
        <w:t xml:space="preserve"> </w:t>
      </w:r>
    </w:p>
    <w:p w14:paraId="3980EEC2" w14:textId="77777777" w:rsidR="00D329D6" w:rsidRPr="00B47870" w:rsidRDefault="00D329D6" w:rsidP="00D329D6">
      <w:pPr>
        <w:shd w:val="clear" w:color="auto" w:fill="FFFFFF" w:themeFill="background1"/>
        <w:ind w:left="993"/>
        <w:jc w:val="both"/>
        <w:rPr>
          <w:rFonts w:ascii="Verdana" w:hAnsi="Verdana" w:cs="Arial"/>
        </w:rPr>
      </w:pPr>
    </w:p>
    <w:p w14:paraId="22545787"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18AEA1B9" w14:textId="77777777" w:rsidR="00D329D6" w:rsidRPr="00B47870" w:rsidRDefault="00D329D6" w:rsidP="00D329D6">
      <w:pPr>
        <w:shd w:val="clear" w:color="auto" w:fill="FFFFFF" w:themeFill="background1"/>
        <w:ind w:left="993"/>
        <w:jc w:val="both"/>
        <w:rPr>
          <w:rFonts w:ascii="Verdana" w:hAnsi="Verdana" w:cs="Arial"/>
        </w:rPr>
      </w:pPr>
    </w:p>
    <w:p w14:paraId="7E7EFB36"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14:paraId="687851FB"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 </w:t>
      </w:r>
    </w:p>
    <w:p w14:paraId="6AEE04B0" w14:textId="57A763F2"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 xml:space="preserve">L’incompliment d’aportació del document que detalli les mesures de foment de la conciliació </w:t>
      </w:r>
      <w:proofErr w:type="spellStart"/>
      <w:r w:rsidRPr="00B47870">
        <w:rPr>
          <w:rFonts w:ascii="Verdana" w:hAnsi="Verdana" w:cs="Arial"/>
        </w:rPr>
        <w:t>corresponsable</w:t>
      </w:r>
      <w:proofErr w:type="spellEnd"/>
      <w:r w:rsidRPr="00B47870">
        <w:rPr>
          <w:rFonts w:ascii="Verdana" w:hAnsi="Verdana" w:cs="Arial"/>
        </w:rPr>
        <w:t xml:space="preserve"> del temps laboral, familiar i personal després de rebre assessorament suposarà la imposició d’una </w:t>
      </w:r>
      <w:r w:rsidR="00D7067D">
        <w:rPr>
          <w:rFonts w:ascii="Verdana" w:hAnsi="Verdana" w:cs="Arial"/>
          <w:highlight w:val="cyan"/>
        </w:rPr>
        <w:t>penalitat</w:t>
      </w:r>
      <w:r w:rsidRPr="00B47870">
        <w:rPr>
          <w:rFonts w:ascii="Verdana" w:hAnsi="Verdana" w:cs="Arial"/>
        </w:rPr>
        <w:t xml:space="preserve"> econòmica d’un 1% del preu del contracte, que s’incrementarà mensualment fins a un màxim del 10% del preu.</w:t>
      </w:r>
    </w:p>
    <w:p w14:paraId="4836D377" w14:textId="77777777" w:rsidR="00D329D6" w:rsidRPr="00B47870" w:rsidRDefault="00D329D6" w:rsidP="00D329D6">
      <w:pPr>
        <w:shd w:val="clear" w:color="auto" w:fill="FFFFFF" w:themeFill="background1"/>
        <w:ind w:left="993"/>
        <w:jc w:val="both"/>
        <w:rPr>
          <w:rFonts w:ascii="Verdana" w:hAnsi="Verdana" w:cs="Arial"/>
        </w:rPr>
      </w:pPr>
    </w:p>
    <w:p w14:paraId="7A5B5BE9"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cs="Arial"/>
        </w:rPr>
        <w:t>La contractista, abans de la recepció del contracte, ha de lliurar a la persona responsable del contracte un informe final sobre l’aplicació de les mesures.</w:t>
      </w:r>
    </w:p>
    <w:p w14:paraId="1DE1F820" w14:textId="77777777" w:rsidR="00D329D6" w:rsidRPr="00B47870" w:rsidRDefault="00D329D6" w:rsidP="00D329D6">
      <w:pPr>
        <w:shd w:val="clear" w:color="auto" w:fill="FFFFFF" w:themeFill="background1"/>
        <w:ind w:left="993"/>
        <w:jc w:val="both"/>
        <w:rPr>
          <w:rFonts w:ascii="Verdana" w:hAnsi="Verdana" w:cs="Arial"/>
        </w:rPr>
      </w:pPr>
    </w:p>
    <w:p w14:paraId="00F8AE7C"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cs="Arial"/>
        </w:rPr>
        <w:t xml:space="preserve">S’annexa el Protocol elaborat per la Direcció de Serveis de Gènere i Polítiques del Temps que inclou el procediment d’aplicació </w:t>
      </w:r>
      <w:r w:rsidRPr="00B47870">
        <w:rPr>
          <w:rFonts w:ascii="Verdana" w:hAnsi="Verdana"/>
        </w:rPr>
        <w:t>d’aquesta condició especial d’execució, així com el model de declaració per a la contractista.</w:t>
      </w:r>
    </w:p>
    <w:p w14:paraId="3C225F65" w14:textId="77777777" w:rsidR="00E7073E" w:rsidRPr="00B47870" w:rsidRDefault="00E7073E" w:rsidP="00E7073E">
      <w:pPr>
        <w:shd w:val="clear" w:color="auto" w:fill="FFFFFF" w:themeFill="background1"/>
        <w:ind w:left="709"/>
        <w:jc w:val="both"/>
        <w:rPr>
          <w:rFonts w:ascii="Verdana" w:hAnsi="Verdana"/>
        </w:rPr>
      </w:pPr>
    </w:p>
    <w:p w14:paraId="20E98298" w14:textId="77777777" w:rsidR="00D329D6" w:rsidRPr="00B47870" w:rsidRDefault="00D329D6" w:rsidP="00D329D6">
      <w:pPr>
        <w:shd w:val="clear" w:color="auto" w:fill="FFFFFF" w:themeFill="background1"/>
        <w:jc w:val="both"/>
        <w:rPr>
          <w:rFonts w:ascii="Verdana" w:hAnsi="Verdana"/>
          <w:i/>
          <w:sz w:val="16"/>
        </w:rPr>
      </w:pPr>
      <w:r w:rsidRPr="00B47870">
        <w:rPr>
          <w:rFonts w:ascii="Verdana" w:hAnsi="Verdana"/>
          <w:i/>
          <w:sz w:val="16"/>
          <w:highlight w:val="lightGray"/>
        </w:rPr>
        <w:t>Paràgrafs obligatoris quan hi ha la mesura de Percentatge d’ocupació de persones amb discapacitat en la plantilla de l’empresa:</w:t>
      </w:r>
    </w:p>
    <w:p w14:paraId="3943CB53" w14:textId="77777777" w:rsidR="00D329D6" w:rsidRPr="00B47870" w:rsidRDefault="00D329D6" w:rsidP="004F73A4">
      <w:pPr>
        <w:pStyle w:val="Senseespaiat"/>
        <w:numPr>
          <w:ilvl w:val="2"/>
          <w:numId w:val="13"/>
        </w:numPr>
        <w:tabs>
          <w:tab w:val="left" w:pos="993"/>
        </w:tabs>
        <w:ind w:left="993" w:hanging="993"/>
        <w:jc w:val="both"/>
        <w:rPr>
          <w:rFonts w:ascii="Verdana" w:hAnsi="Verdana"/>
        </w:rPr>
      </w:pPr>
      <w:r w:rsidRPr="00B47870">
        <w:rPr>
          <w:rFonts w:ascii="Verdana" w:hAnsi="Verdana"/>
          <w:b/>
          <w:iCs/>
          <w:szCs w:val="16"/>
        </w:rPr>
        <w:t xml:space="preserve">Mesura social. </w:t>
      </w:r>
      <w:r w:rsidRPr="00B47870">
        <w:rPr>
          <w:rFonts w:ascii="Verdana" w:hAnsi="Verdana"/>
          <w:u w:val="single"/>
        </w:rPr>
        <w:t>Percentatge mínim d’ocupació de persones amb discapacitat en la plantilla de l’empresa</w:t>
      </w:r>
    </w:p>
    <w:p w14:paraId="78DBFB47" w14:textId="77777777" w:rsidR="00D329D6" w:rsidRPr="00B47870" w:rsidRDefault="00D329D6" w:rsidP="00D329D6">
      <w:pPr>
        <w:shd w:val="clear" w:color="auto" w:fill="FFFFFF" w:themeFill="background1"/>
        <w:jc w:val="both"/>
        <w:rPr>
          <w:rFonts w:ascii="Verdana" w:hAnsi="Verdana"/>
        </w:rPr>
      </w:pPr>
    </w:p>
    <w:p w14:paraId="2A43C19D"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 xml:space="preserve">L’article 71.1.d) LCSP estableix que una empresa </w:t>
      </w:r>
      <w:r w:rsidRPr="00B47870">
        <w:rPr>
          <w:rFonts w:ascii="Verdana" w:hAnsi="Verdana" w:cs="Arial"/>
        </w:rPr>
        <w:t>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04677064" w14:textId="77777777" w:rsidR="00D329D6" w:rsidRPr="00B47870" w:rsidRDefault="00D329D6" w:rsidP="00D329D6">
      <w:pPr>
        <w:shd w:val="clear" w:color="auto" w:fill="FFFFFF" w:themeFill="background1"/>
        <w:ind w:left="1702"/>
        <w:jc w:val="both"/>
        <w:rPr>
          <w:rFonts w:ascii="Verdana" w:hAnsi="Verdana"/>
        </w:rPr>
      </w:pPr>
    </w:p>
    <w:p w14:paraId="0F4F6354" w14:textId="77777777" w:rsidR="00D329D6" w:rsidRPr="00B47870" w:rsidRDefault="00D329D6" w:rsidP="00D329D6">
      <w:pPr>
        <w:shd w:val="clear" w:color="auto" w:fill="FFFFFF" w:themeFill="background1"/>
        <w:ind w:left="993"/>
        <w:jc w:val="both"/>
        <w:rPr>
          <w:rFonts w:ascii="Verdana" w:hAnsi="Verdana" w:cs="Arial"/>
        </w:rPr>
      </w:pPr>
      <w:r w:rsidRPr="00B47870">
        <w:rPr>
          <w:rFonts w:ascii="Verdana" w:hAnsi="Verdana"/>
        </w:rPr>
        <w:t xml:space="preserve">La contractista </w:t>
      </w:r>
      <w:r w:rsidRPr="00B47870">
        <w:rPr>
          <w:rFonts w:ascii="Verdana" w:hAnsi="Verdana" w:cs="Arial"/>
        </w:rPr>
        <w:t xml:space="preserve">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w:t>
      </w:r>
      <w:r w:rsidRPr="00B47870">
        <w:rPr>
          <w:rFonts w:ascii="Verdana" w:hAnsi="Verdana" w:cs="Arial"/>
        </w:rPr>
        <w:lastRenderedPageBreak/>
        <w:t>legalment, una còpia de la declaració d’excepcionalitat i una declaració amb les mesures concretes aplicades amb aquesta finalitat.</w:t>
      </w:r>
    </w:p>
    <w:p w14:paraId="73A24D6D" w14:textId="77777777" w:rsidR="00D329D6" w:rsidRPr="00B47870" w:rsidRDefault="00D329D6" w:rsidP="00D329D6">
      <w:pPr>
        <w:shd w:val="clear" w:color="auto" w:fill="FFFFFF" w:themeFill="background1"/>
        <w:ind w:left="993"/>
        <w:jc w:val="both"/>
        <w:rPr>
          <w:rFonts w:ascii="Verdana" w:hAnsi="Verdana"/>
          <w:i/>
          <w:iCs/>
          <w:sz w:val="16"/>
        </w:rPr>
      </w:pPr>
    </w:p>
    <w:p w14:paraId="34814C7A"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Aquesta condició d’execució contractual s’entén obligació essencial i el seu incompliment suposarà la imposició d’una penalitat del 2% del preu del contracte, que s’incrementarà mensualment fins un màxim del 10% si no s’acredita el compliment.</w:t>
      </w:r>
    </w:p>
    <w:p w14:paraId="2E5FED09" w14:textId="77777777" w:rsidR="00E7073E" w:rsidRPr="00B47870" w:rsidRDefault="00E7073E" w:rsidP="00E7073E">
      <w:pPr>
        <w:jc w:val="both"/>
        <w:rPr>
          <w:rFonts w:ascii="Verdana" w:hAnsi="Verdana"/>
        </w:rPr>
      </w:pPr>
    </w:p>
    <w:p w14:paraId="32E56AD5" w14:textId="77777777" w:rsidR="00D329D6" w:rsidRPr="00B47870" w:rsidRDefault="00D329D6" w:rsidP="00D329D6">
      <w:pPr>
        <w:shd w:val="clear" w:color="auto" w:fill="FFFFFF" w:themeFill="background1"/>
        <w:jc w:val="both"/>
        <w:rPr>
          <w:rFonts w:ascii="Verdana" w:hAnsi="Verdana"/>
          <w:i/>
        </w:rPr>
      </w:pPr>
      <w:r w:rsidRPr="00B47870">
        <w:rPr>
          <w:rFonts w:ascii="Verdana" w:hAnsi="Verdana"/>
          <w:i/>
          <w:sz w:val="16"/>
          <w:highlight w:val="lightGray"/>
        </w:rPr>
        <w:t>Paràgrafs obligatoris quan el contracte tingui com a destinatària la ciutadania o el mateix personal de l’Ajuntament i es vol escollir la mesura d’Accessibilitat universal:</w:t>
      </w:r>
    </w:p>
    <w:p w14:paraId="2640323D" w14:textId="77777777" w:rsidR="00D329D6" w:rsidRPr="00B47870" w:rsidRDefault="00D329D6" w:rsidP="004F73A4">
      <w:pPr>
        <w:pStyle w:val="Senseespaiat"/>
        <w:numPr>
          <w:ilvl w:val="2"/>
          <w:numId w:val="13"/>
        </w:numPr>
        <w:tabs>
          <w:tab w:val="left" w:pos="993"/>
        </w:tabs>
        <w:ind w:left="993" w:hanging="993"/>
        <w:jc w:val="both"/>
        <w:rPr>
          <w:rFonts w:ascii="Verdana" w:hAnsi="Verdana"/>
        </w:rPr>
      </w:pPr>
      <w:r w:rsidRPr="00B47870">
        <w:rPr>
          <w:rFonts w:ascii="Verdana" w:hAnsi="Verdana"/>
          <w:b/>
          <w:iCs/>
          <w:szCs w:val="16"/>
        </w:rPr>
        <w:t xml:space="preserve">Mesura social. </w:t>
      </w:r>
      <w:r w:rsidRPr="00B47870">
        <w:rPr>
          <w:rFonts w:ascii="Verdana" w:hAnsi="Verdana"/>
          <w:u w:val="single"/>
        </w:rPr>
        <w:t>Accessibilitat universal</w:t>
      </w:r>
    </w:p>
    <w:p w14:paraId="07D4253B" w14:textId="77777777" w:rsidR="00D329D6" w:rsidRPr="00B47870" w:rsidRDefault="00D329D6" w:rsidP="00D329D6">
      <w:pPr>
        <w:shd w:val="clear" w:color="auto" w:fill="FFFFFF" w:themeFill="background1"/>
        <w:jc w:val="both"/>
        <w:rPr>
          <w:rFonts w:ascii="Verdana" w:hAnsi="Verdana"/>
        </w:rPr>
      </w:pPr>
    </w:p>
    <w:p w14:paraId="70A4FE74"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04C2A6EC" w14:textId="77777777" w:rsidR="00D329D6" w:rsidRPr="00B47870" w:rsidRDefault="00D329D6" w:rsidP="00D329D6">
      <w:pPr>
        <w:shd w:val="clear" w:color="auto" w:fill="FFFFFF" w:themeFill="background1"/>
        <w:ind w:left="993"/>
        <w:jc w:val="both"/>
        <w:rPr>
          <w:rFonts w:ascii="Verdana" w:hAnsi="Verdana"/>
        </w:rPr>
      </w:pPr>
    </w:p>
    <w:p w14:paraId="3A8A6C19" w14:textId="77777777" w:rsidR="00D329D6" w:rsidRPr="00B47870" w:rsidRDefault="00D329D6" w:rsidP="00D329D6">
      <w:pPr>
        <w:shd w:val="clear" w:color="auto" w:fill="FFFFFF" w:themeFill="background1"/>
        <w:ind w:left="993"/>
        <w:jc w:val="both"/>
        <w:rPr>
          <w:rFonts w:ascii="Verdana" w:hAnsi="Verdana"/>
        </w:rPr>
      </w:pPr>
      <w:r w:rsidRPr="00B47870">
        <w:rPr>
          <w:rFonts w:ascii="Verdana" w:hAnsi="Verdana"/>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6E50C08E" w14:textId="77777777" w:rsidR="00E7073E" w:rsidRPr="00B47870" w:rsidRDefault="00E7073E" w:rsidP="00E7073E">
      <w:pPr>
        <w:shd w:val="clear" w:color="auto" w:fill="FFFFFF" w:themeFill="background1"/>
        <w:ind w:left="709"/>
        <w:jc w:val="both"/>
        <w:rPr>
          <w:rFonts w:ascii="Verdana" w:hAnsi="Verdana"/>
        </w:rPr>
      </w:pPr>
    </w:p>
    <w:p w14:paraId="1791E614" w14:textId="77777777" w:rsidR="00D329D6" w:rsidRPr="00B47870" w:rsidRDefault="00D329D6" w:rsidP="00D329D6">
      <w:pPr>
        <w:shd w:val="clear" w:color="auto" w:fill="FFFFFF" w:themeFill="background1"/>
        <w:jc w:val="both"/>
        <w:rPr>
          <w:rFonts w:ascii="Verdana" w:hAnsi="Verdana"/>
          <w:i/>
        </w:rPr>
      </w:pPr>
      <w:r w:rsidRPr="00B47870">
        <w:rPr>
          <w:rFonts w:ascii="Verdana" w:hAnsi="Verdana"/>
          <w:i/>
          <w:sz w:val="16"/>
          <w:highlight w:val="lightGray"/>
        </w:rPr>
        <w:t>Paràgrafs obligatoris quan hi ha la mesura de Compliment de les normes sociolaborals en el procés productiu i en la distribució comercial</w:t>
      </w:r>
      <w:r w:rsidRPr="00B47870">
        <w:rPr>
          <w:rFonts w:ascii="Verdana" w:hAnsi="Verdana"/>
          <w:i/>
          <w:highlight w:val="lightGray"/>
        </w:rPr>
        <w:t>:</w:t>
      </w:r>
    </w:p>
    <w:p w14:paraId="53344ADB" w14:textId="77777777" w:rsidR="00D329D6" w:rsidRPr="00B47870" w:rsidRDefault="00D329D6" w:rsidP="004F73A4">
      <w:pPr>
        <w:pStyle w:val="Senseespaiat"/>
        <w:numPr>
          <w:ilvl w:val="2"/>
          <w:numId w:val="13"/>
        </w:numPr>
        <w:tabs>
          <w:tab w:val="left" w:pos="993"/>
        </w:tabs>
        <w:ind w:left="993" w:hanging="993"/>
        <w:jc w:val="both"/>
        <w:rPr>
          <w:rFonts w:ascii="Verdana" w:hAnsi="Verdana"/>
          <w:u w:val="single"/>
        </w:rPr>
      </w:pPr>
      <w:r w:rsidRPr="00B47870">
        <w:rPr>
          <w:rFonts w:ascii="Verdana" w:hAnsi="Verdana"/>
          <w:b/>
          <w:iCs/>
          <w:szCs w:val="16"/>
        </w:rPr>
        <w:t xml:space="preserve">Mesura social. </w:t>
      </w:r>
      <w:r w:rsidRPr="00B47870">
        <w:rPr>
          <w:rFonts w:ascii="Verdana" w:hAnsi="Verdana"/>
          <w:u w:val="single"/>
        </w:rPr>
        <w:t>Compliment de les normes sociolaborals en el procés productiu i en la distribució comercial</w:t>
      </w:r>
    </w:p>
    <w:p w14:paraId="1828993D" w14:textId="77777777" w:rsidR="00D329D6" w:rsidRPr="00B47870" w:rsidRDefault="00D329D6" w:rsidP="00D329D6">
      <w:pPr>
        <w:shd w:val="clear" w:color="auto" w:fill="FFFFFF" w:themeFill="background1"/>
        <w:jc w:val="both"/>
        <w:rPr>
          <w:rFonts w:ascii="Verdana" w:hAnsi="Verdana"/>
          <w:i/>
          <w:iCs/>
        </w:rPr>
      </w:pPr>
    </w:p>
    <w:p w14:paraId="688B7F4A"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Cs/>
        </w:rPr>
        <w:t xml:space="preserve">La contractista ha d’acreditar que els </w:t>
      </w:r>
      <w:r w:rsidRPr="00B47870">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4A9F3AAF" w14:textId="77777777" w:rsidR="00D329D6" w:rsidRPr="00B47870" w:rsidRDefault="00D329D6" w:rsidP="00D329D6">
      <w:pPr>
        <w:shd w:val="clear" w:color="auto" w:fill="FFFFFF" w:themeFill="background1"/>
        <w:ind w:left="993"/>
        <w:jc w:val="both"/>
        <w:rPr>
          <w:rFonts w:ascii="Verdana" w:hAnsi="Verdana"/>
          <w:iCs/>
        </w:rPr>
      </w:pPr>
    </w:p>
    <w:p w14:paraId="599B2EA1"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Cs/>
        </w:rPr>
        <w:t xml:space="preserve">La contractista </w:t>
      </w:r>
      <w:r w:rsidRPr="00B47870">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14:paraId="3158B546" w14:textId="77777777" w:rsidR="00D329D6" w:rsidRPr="00B47870" w:rsidRDefault="00D329D6" w:rsidP="00D329D6">
      <w:pPr>
        <w:shd w:val="clear" w:color="auto" w:fill="FFFFFF" w:themeFill="background1"/>
        <w:jc w:val="both"/>
        <w:rPr>
          <w:rFonts w:ascii="Verdana" w:hAnsi="Verdana"/>
          <w:i/>
          <w:sz w:val="16"/>
        </w:rPr>
      </w:pPr>
    </w:p>
    <w:p w14:paraId="332F0FA7" w14:textId="77777777" w:rsidR="00D329D6" w:rsidRPr="00B47870" w:rsidRDefault="00D329D6" w:rsidP="00D329D6">
      <w:pPr>
        <w:shd w:val="clear" w:color="auto" w:fill="FFFFFF" w:themeFill="background1"/>
        <w:jc w:val="both"/>
        <w:rPr>
          <w:rFonts w:ascii="Verdana" w:hAnsi="Verdana"/>
          <w:i/>
          <w:iCs/>
        </w:rPr>
      </w:pPr>
      <w:r w:rsidRPr="00B47870">
        <w:rPr>
          <w:rFonts w:ascii="Verdana" w:hAnsi="Verdana"/>
          <w:i/>
          <w:sz w:val="16"/>
          <w:highlight w:val="lightGray"/>
        </w:rPr>
        <w:t>Paràgrafs obligatoris quan hi ha la mesura de Retribució per objectius amb repartiment obligatori entre les persones treballadores que executen el contracte de la Clàusula 17:</w:t>
      </w:r>
    </w:p>
    <w:p w14:paraId="2F784F9D" w14:textId="77777777" w:rsidR="00D329D6" w:rsidRPr="00B47870" w:rsidRDefault="00D329D6" w:rsidP="004F73A4">
      <w:pPr>
        <w:pStyle w:val="Senseespaiat"/>
        <w:numPr>
          <w:ilvl w:val="2"/>
          <w:numId w:val="13"/>
        </w:numPr>
        <w:tabs>
          <w:tab w:val="left" w:pos="993"/>
        </w:tabs>
        <w:ind w:left="993" w:hanging="993"/>
        <w:jc w:val="both"/>
        <w:rPr>
          <w:rFonts w:ascii="Verdana" w:hAnsi="Verdana"/>
          <w:iCs/>
        </w:rPr>
      </w:pPr>
      <w:r w:rsidRPr="00B47870">
        <w:rPr>
          <w:rFonts w:ascii="Verdana" w:hAnsi="Verdana"/>
          <w:b/>
          <w:iCs/>
          <w:szCs w:val="16"/>
        </w:rPr>
        <w:t xml:space="preserve">Mesura social. </w:t>
      </w:r>
      <w:r w:rsidRPr="00B47870">
        <w:rPr>
          <w:rFonts w:ascii="Verdana" w:hAnsi="Verdana"/>
          <w:u w:val="single"/>
        </w:rPr>
        <w:t>Retribució per objectius amb repartiment obligatori entre les persones treballadores que executen el contracte</w:t>
      </w:r>
    </w:p>
    <w:p w14:paraId="3592FAA0" w14:textId="77777777" w:rsidR="00D329D6" w:rsidRPr="00B47870" w:rsidRDefault="00D329D6" w:rsidP="00D329D6">
      <w:pPr>
        <w:shd w:val="clear" w:color="auto" w:fill="FFFFFF" w:themeFill="background1"/>
        <w:jc w:val="both"/>
        <w:rPr>
          <w:rFonts w:ascii="Verdana" w:hAnsi="Verdana"/>
          <w:iCs/>
        </w:rPr>
      </w:pPr>
    </w:p>
    <w:p w14:paraId="62A595A1" w14:textId="77777777" w:rsidR="00D329D6" w:rsidRPr="00B47870" w:rsidRDefault="00D329D6" w:rsidP="00D329D6">
      <w:pPr>
        <w:shd w:val="clear" w:color="auto" w:fill="FFFFFF" w:themeFill="background1"/>
        <w:ind w:left="993"/>
        <w:jc w:val="both"/>
        <w:rPr>
          <w:rFonts w:ascii="Verdana" w:hAnsi="Verdana"/>
          <w:iCs/>
        </w:rPr>
      </w:pPr>
      <w:r w:rsidRPr="00B47870">
        <w:rPr>
          <w:rFonts w:ascii="Verdana" w:hAnsi="Verdana"/>
          <w:iCs/>
        </w:rPr>
        <w:t xml:space="preserve">La contractista </w:t>
      </w:r>
      <w:r w:rsidRPr="00B47870">
        <w:rPr>
          <w:rFonts w:ascii="Verdana" w:hAnsi="Verdana" w:cs="Calibri"/>
          <w:iCs/>
          <w:color w:val="000000"/>
        </w:rPr>
        <w:t>haurà de distribuir i atorgar obligatòriament un mínim del 75,00% de la prima per objectius atorgada sota les condicions indicades en la clàusula 17 com a gratificacions a satisfer entre la totalitat de les persones treballadores adscrites a l’execució del contracte, i el 25% restant serà a benefici exclusiu de la contractista.</w:t>
      </w:r>
    </w:p>
    <w:p w14:paraId="5630E04D" w14:textId="77777777" w:rsidR="00E7073E" w:rsidRPr="00B47870" w:rsidRDefault="00E7073E" w:rsidP="00E7073E">
      <w:pPr>
        <w:shd w:val="clear" w:color="auto" w:fill="FFFFFF" w:themeFill="background1"/>
        <w:jc w:val="both"/>
        <w:rPr>
          <w:rFonts w:ascii="Verdana" w:hAnsi="Verdana"/>
        </w:rPr>
      </w:pPr>
    </w:p>
    <w:p w14:paraId="2C19C28A" w14:textId="77777777" w:rsidR="00E7073E" w:rsidRPr="00B47870" w:rsidRDefault="00E7073E" w:rsidP="00E7073E">
      <w:pPr>
        <w:shd w:val="clear" w:color="auto" w:fill="FFFFFF" w:themeFill="background1"/>
        <w:jc w:val="both"/>
        <w:rPr>
          <w:rFonts w:ascii="Verdana" w:hAnsi="Verdana"/>
          <w:i/>
        </w:rPr>
      </w:pPr>
      <w:r w:rsidRPr="00B47870">
        <w:rPr>
          <w:rFonts w:ascii="Verdana" w:hAnsi="Verdana"/>
          <w:i/>
          <w:sz w:val="16"/>
          <w:highlight w:val="lightGray"/>
        </w:rPr>
        <w:t xml:space="preserve">Paràgrafs obligatoris quan hi ha la mesura de prevenció de conductes </w:t>
      </w:r>
      <w:proofErr w:type="spellStart"/>
      <w:r w:rsidRPr="00B47870">
        <w:rPr>
          <w:rFonts w:ascii="Verdana" w:hAnsi="Verdana"/>
          <w:i/>
          <w:sz w:val="16"/>
          <w:highlight w:val="lightGray"/>
        </w:rPr>
        <w:t>addictives</w:t>
      </w:r>
      <w:proofErr w:type="spellEnd"/>
      <w:r w:rsidRPr="00B47870">
        <w:rPr>
          <w:rFonts w:ascii="Verdana" w:hAnsi="Verdana"/>
          <w:i/>
          <w:sz w:val="16"/>
          <w:highlight w:val="lightGray"/>
        </w:rPr>
        <w:t xml:space="preserve"> en la plantilla de l’empresa:</w:t>
      </w:r>
    </w:p>
    <w:p w14:paraId="55567E82" w14:textId="77777777" w:rsidR="00D329D6" w:rsidRPr="00B47870" w:rsidRDefault="00D329D6" w:rsidP="004F73A4">
      <w:pPr>
        <w:pStyle w:val="Senseespaiat"/>
        <w:numPr>
          <w:ilvl w:val="2"/>
          <w:numId w:val="13"/>
        </w:numPr>
        <w:tabs>
          <w:tab w:val="left" w:pos="993"/>
        </w:tabs>
        <w:ind w:left="993" w:hanging="993"/>
        <w:jc w:val="both"/>
        <w:rPr>
          <w:rFonts w:ascii="Verdana" w:hAnsi="Verdana"/>
          <w:i/>
        </w:rPr>
      </w:pPr>
      <w:r w:rsidRPr="00B47870">
        <w:rPr>
          <w:rFonts w:ascii="Verdana" w:hAnsi="Verdana"/>
          <w:b/>
          <w:iCs/>
          <w:szCs w:val="16"/>
        </w:rPr>
        <w:t xml:space="preserve">Mesura social. </w:t>
      </w:r>
      <w:r w:rsidRPr="00B47870">
        <w:rPr>
          <w:rFonts w:ascii="Verdana" w:hAnsi="Verdana"/>
          <w:u w:val="single"/>
        </w:rPr>
        <w:t xml:space="preserve">Prevenció de conductes </w:t>
      </w:r>
      <w:proofErr w:type="spellStart"/>
      <w:r w:rsidRPr="00B47870">
        <w:rPr>
          <w:rFonts w:ascii="Verdana" w:hAnsi="Verdana"/>
          <w:u w:val="single"/>
        </w:rPr>
        <w:t>addictives</w:t>
      </w:r>
      <w:proofErr w:type="spellEnd"/>
      <w:r w:rsidRPr="00B47870">
        <w:rPr>
          <w:rFonts w:ascii="Verdana" w:hAnsi="Verdana"/>
          <w:u w:val="single"/>
        </w:rPr>
        <w:t xml:space="preserve"> en la plantilla de la contractista</w:t>
      </w:r>
    </w:p>
    <w:p w14:paraId="72402A46" w14:textId="77777777" w:rsidR="00D329D6" w:rsidRPr="00B47870" w:rsidRDefault="00D329D6" w:rsidP="00D329D6">
      <w:pPr>
        <w:shd w:val="clear" w:color="auto" w:fill="FFFFFF" w:themeFill="background1"/>
        <w:jc w:val="both"/>
        <w:rPr>
          <w:rFonts w:ascii="Verdana" w:hAnsi="Verdana"/>
          <w:iCs/>
        </w:rPr>
      </w:pPr>
    </w:p>
    <w:p w14:paraId="22A2B299" w14:textId="77777777" w:rsidR="00D329D6" w:rsidRPr="00B47870" w:rsidRDefault="00D329D6" w:rsidP="00D329D6">
      <w:pPr>
        <w:pStyle w:val="Senseespaiat"/>
        <w:shd w:val="clear" w:color="auto" w:fill="FFFFFF" w:themeFill="background1"/>
        <w:ind w:left="993"/>
        <w:jc w:val="both"/>
        <w:rPr>
          <w:rFonts w:ascii="Verdana" w:eastAsia="Times New Roman" w:hAnsi="Verdana" w:cs="Calibri"/>
          <w:iCs/>
          <w:szCs w:val="20"/>
          <w:lang w:eastAsia="ca-ES"/>
        </w:rPr>
      </w:pPr>
      <w:r w:rsidRPr="00B47870">
        <w:rPr>
          <w:rFonts w:ascii="Verdana" w:hAnsi="Verdana"/>
          <w:iCs/>
        </w:rPr>
        <w:lastRenderedPageBreak/>
        <w:t xml:space="preserve">Per tal d’assegurar </w:t>
      </w:r>
      <w:r w:rsidRPr="00B47870">
        <w:rPr>
          <w:rFonts w:ascii="Verdana" w:eastAsia="Times New Roman" w:hAnsi="Verdana" w:cs="Calibri"/>
          <w:iCs/>
          <w:szCs w:val="20"/>
          <w:lang w:eastAsia="ca-ES"/>
        </w:rPr>
        <w:t>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addiccions que poden comportar riscos per a la salut i/o pèrdua de professionalització qualitativa o quantitativa dels treballadors i treballadores. Entre les mesures s’inclouran: la inhibició de la connexió a pàgines de cases de joc on-line i mesures o plans de sensibilització per la prevenció a les addiccions contra l’alcoholisme i el tabac entre d’altres.</w:t>
      </w:r>
    </w:p>
    <w:p w14:paraId="56AA521A" w14:textId="77777777" w:rsidR="00D329D6" w:rsidRPr="00B47870" w:rsidRDefault="00D329D6" w:rsidP="00D329D6">
      <w:pPr>
        <w:shd w:val="clear" w:color="auto" w:fill="FFFFFF" w:themeFill="background1"/>
        <w:ind w:left="993"/>
        <w:jc w:val="both"/>
        <w:rPr>
          <w:rFonts w:ascii="Verdana" w:hAnsi="Verdana"/>
          <w:iCs/>
        </w:rPr>
      </w:pPr>
    </w:p>
    <w:p w14:paraId="5881DD6E" w14:textId="77777777" w:rsidR="001019C4" w:rsidRPr="00BB0AF4" w:rsidRDefault="001019C4" w:rsidP="001019C4">
      <w:pPr>
        <w:shd w:val="clear" w:color="auto" w:fill="FFFFFF" w:themeFill="background1"/>
        <w:ind w:left="993"/>
        <w:jc w:val="both"/>
        <w:rPr>
          <w:rFonts w:ascii="Verdana" w:hAnsi="Verdana"/>
          <w:iCs/>
        </w:rPr>
      </w:pPr>
      <w:r w:rsidRPr="00BB0AF4">
        <w:rPr>
          <w:rFonts w:ascii="Verdana" w:hAnsi="Verdana"/>
          <w:iCs/>
          <w:highlight w:val="magenta"/>
        </w:rPr>
        <w:t>Aquest pla o mesura s’haurà d’haver presentat abans de la formalització del contracte i serà condició inexcusable per a la signatura del contracte.</w:t>
      </w:r>
    </w:p>
    <w:p w14:paraId="63FF705F" w14:textId="77777777" w:rsidR="00D329D6" w:rsidRPr="00B47870" w:rsidRDefault="00D329D6" w:rsidP="00D329D6">
      <w:pPr>
        <w:shd w:val="clear" w:color="auto" w:fill="FFFFFF" w:themeFill="background1"/>
        <w:ind w:left="993"/>
        <w:jc w:val="both"/>
        <w:rPr>
          <w:rFonts w:ascii="Verdana" w:hAnsi="Verdana"/>
          <w:iCs/>
        </w:rPr>
      </w:pPr>
    </w:p>
    <w:p w14:paraId="5986DDF4" w14:textId="77777777" w:rsidR="00D329D6" w:rsidRPr="00B47870" w:rsidRDefault="00D329D6" w:rsidP="00D329D6">
      <w:pPr>
        <w:shd w:val="clear" w:color="auto" w:fill="FFFFFF" w:themeFill="background1"/>
        <w:ind w:left="993"/>
        <w:jc w:val="both"/>
        <w:rPr>
          <w:rFonts w:ascii="Verdana" w:hAnsi="Verdana"/>
          <w:iCs/>
          <w:sz w:val="16"/>
        </w:rPr>
      </w:pPr>
      <w:r w:rsidRPr="00B47870">
        <w:rPr>
          <w:rFonts w:ascii="Verdana" w:hAnsi="Verdana"/>
          <w:iCs/>
          <w:sz w:val="16"/>
        </w:rPr>
        <w:t xml:space="preserve">Per a l’assessorament de l’aplicació d’aquests plans i mesures poden consultar els següents links: </w:t>
      </w:r>
    </w:p>
    <w:p w14:paraId="25FDB3A2" w14:textId="77777777" w:rsidR="00D329D6" w:rsidRPr="00B47870" w:rsidRDefault="00D329D6" w:rsidP="00D329D6">
      <w:pPr>
        <w:shd w:val="clear" w:color="auto" w:fill="FFFFFF" w:themeFill="background1"/>
        <w:ind w:left="993"/>
        <w:jc w:val="both"/>
        <w:rPr>
          <w:rFonts w:ascii="Verdana" w:hAnsi="Verdana"/>
          <w:iCs/>
          <w:sz w:val="16"/>
        </w:rPr>
      </w:pPr>
    </w:p>
    <w:p w14:paraId="10E1071A" w14:textId="77777777" w:rsidR="00D329D6" w:rsidRPr="00B47870" w:rsidRDefault="00D329D6" w:rsidP="00D329D6">
      <w:pPr>
        <w:shd w:val="clear" w:color="auto" w:fill="FFFFFF" w:themeFill="background1"/>
        <w:ind w:left="993"/>
        <w:jc w:val="both"/>
        <w:rPr>
          <w:rFonts w:ascii="Verdana" w:hAnsi="Verdana"/>
          <w:iCs/>
          <w:sz w:val="16"/>
        </w:rPr>
      </w:pPr>
      <w:r w:rsidRPr="00B47870">
        <w:rPr>
          <w:rFonts w:ascii="Verdana" w:hAnsi="Verdana"/>
          <w:iCs/>
          <w:sz w:val="16"/>
        </w:rPr>
        <w:t>“</w:t>
      </w:r>
      <w:r w:rsidRPr="00B47870">
        <w:rPr>
          <w:rFonts w:ascii="Verdana" w:hAnsi="Verdana"/>
          <w:i/>
          <w:iCs/>
          <w:sz w:val="16"/>
        </w:rPr>
        <w:t>Guia per a la prevenció del consum d’alcohol i altres drogues i dels problemes relacionats en l’àmbit laboral</w:t>
      </w:r>
      <w:r w:rsidRPr="00B47870">
        <w:rPr>
          <w:rFonts w:ascii="Verdana" w:hAnsi="Verdana"/>
          <w:iCs/>
          <w:sz w:val="16"/>
        </w:rPr>
        <w:t>” en la que podrà ampliar la informació sobre la implantació de planes de prevenció:</w:t>
      </w:r>
    </w:p>
    <w:p w14:paraId="50EDE9DB" w14:textId="77777777" w:rsidR="00842F07" w:rsidRDefault="001955DF" w:rsidP="00842F07">
      <w:pPr>
        <w:shd w:val="clear" w:color="auto" w:fill="FFFFFF" w:themeFill="background1"/>
        <w:ind w:left="993"/>
        <w:jc w:val="both"/>
        <w:rPr>
          <w:rStyle w:val="Enlla"/>
          <w:rFonts w:ascii="Verdana" w:hAnsi="Verdana"/>
          <w:iCs/>
          <w:sz w:val="16"/>
        </w:rPr>
      </w:pPr>
      <w:hyperlink r:id="rId42" w:history="1">
        <w:r w:rsidR="00842F07">
          <w:rPr>
            <w:rStyle w:val="Enlla"/>
            <w:rFonts w:ascii="Verdana" w:hAnsi="Verdana"/>
            <w:iCs/>
            <w:sz w:val="16"/>
            <w:highlight w:val="magenta"/>
          </w:rPr>
          <w:t>https://drogues.gencat.cat/web/.content/minisite/drogues/contingutsadministratius/Calculadora/pdf/triptic_alcohol_treball.pdf</w:t>
        </w:r>
      </w:hyperlink>
    </w:p>
    <w:p w14:paraId="0153756A" w14:textId="77777777" w:rsidR="00D329D6" w:rsidRPr="00B47870" w:rsidRDefault="00D329D6" w:rsidP="00D329D6">
      <w:pPr>
        <w:shd w:val="clear" w:color="auto" w:fill="FFFFFF" w:themeFill="background1"/>
        <w:ind w:left="993"/>
        <w:jc w:val="both"/>
        <w:rPr>
          <w:rFonts w:ascii="Verdana" w:hAnsi="Verdana"/>
          <w:iCs/>
          <w:sz w:val="16"/>
        </w:rPr>
      </w:pPr>
    </w:p>
    <w:p w14:paraId="79CC01DA" w14:textId="77777777" w:rsidR="00D329D6" w:rsidRPr="00B47870" w:rsidRDefault="00D329D6" w:rsidP="00D329D6">
      <w:pPr>
        <w:shd w:val="clear" w:color="auto" w:fill="FFFFFF" w:themeFill="background1"/>
        <w:ind w:left="993"/>
        <w:jc w:val="both"/>
        <w:rPr>
          <w:rFonts w:ascii="Verdana" w:hAnsi="Verdana"/>
          <w:iCs/>
          <w:sz w:val="16"/>
        </w:rPr>
      </w:pPr>
      <w:r w:rsidRPr="00B47870">
        <w:rPr>
          <w:rFonts w:ascii="Verdana" w:hAnsi="Verdana"/>
          <w:iCs/>
          <w:sz w:val="16"/>
        </w:rPr>
        <w:t>Enllaç de la pàgina web de la Secretaria de Salut Pública de Catalunya. Sots-direcció General de Drogodependències para obtenir informació sobre el Programa "</w:t>
      </w:r>
      <w:r w:rsidRPr="00B47870">
        <w:rPr>
          <w:rFonts w:ascii="Verdana" w:hAnsi="Verdana"/>
          <w:i/>
          <w:iCs/>
          <w:sz w:val="16"/>
        </w:rPr>
        <w:t>A la feina, alcohol i drogues 0,0</w:t>
      </w:r>
      <w:r w:rsidRPr="00B47870">
        <w:rPr>
          <w:rFonts w:ascii="Verdana" w:hAnsi="Verdana"/>
          <w:iCs/>
          <w:sz w:val="16"/>
        </w:rPr>
        <w:t>":</w:t>
      </w:r>
    </w:p>
    <w:p w14:paraId="226FF7B1" w14:textId="77777777" w:rsidR="00D329D6" w:rsidRPr="00B47870" w:rsidRDefault="001955DF" w:rsidP="00D329D6">
      <w:pPr>
        <w:shd w:val="clear" w:color="auto" w:fill="FFFFFF" w:themeFill="background1"/>
        <w:ind w:left="993"/>
        <w:jc w:val="both"/>
        <w:rPr>
          <w:rFonts w:ascii="Verdana" w:hAnsi="Verdana"/>
          <w:iCs/>
          <w:sz w:val="16"/>
        </w:rPr>
      </w:pPr>
      <w:hyperlink r:id="rId43" w:history="1">
        <w:r w:rsidR="00D329D6" w:rsidRPr="00B47870">
          <w:rPr>
            <w:rStyle w:val="Enlla"/>
            <w:rFonts w:ascii="Verdana" w:hAnsi="Verdana"/>
            <w:iCs/>
            <w:sz w:val="16"/>
          </w:rPr>
          <w:t>http://canalsalut.gencat.cat/ca/vida-saludable/empresa-promotora-salut/els-programes/consum-de-toxics/programa-a-la-feina-alcohol-i-drogues-00/</w:t>
        </w:r>
      </w:hyperlink>
    </w:p>
    <w:p w14:paraId="3C7E0B1B" w14:textId="77777777" w:rsidR="00D329D6" w:rsidRPr="00B47870" w:rsidRDefault="00D329D6" w:rsidP="00D329D6">
      <w:pPr>
        <w:shd w:val="clear" w:color="auto" w:fill="FFFFFF" w:themeFill="background1"/>
        <w:ind w:left="993"/>
        <w:jc w:val="both"/>
        <w:rPr>
          <w:rFonts w:ascii="Verdana" w:hAnsi="Verdana"/>
          <w:sz w:val="16"/>
        </w:rPr>
      </w:pPr>
    </w:p>
    <w:p w14:paraId="4A7CE16D" w14:textId="77777777" w:rsidR="00D329D6" w:rsidRPr="00B47870" w:rsidRDefault="001955DF" w:rsidP="00D329D6">
      <w:pPr>
        <w:shd w:val="clear" w:color="auto" w:fill="FFFFFF" w:themeFill="background1"/>
        <w:ind w:left="993"/>
        <w:jc w:val="both"/>
        <w:rPr>
          <w:rStyle w:val="Enlla"/>
          <w:rFonts w:ascii="Verdana" w:hAnsi="Verdana"/>
        </w:rPr>
      </w:pPr>
      <w:hyperlink r:id="rId44" w:history="1">
        <w:r w:rsidR="00D329D6" w:rsidRPr="00B47870">
          <w:rPr>
            <w:rStyle w:val="Enlla"/>
            <w:rFonts w:ascii="Verdana" w:hAnsi="Verdana"/>
            <w:iCs/>
            <w:sz w:val="16"/>
          </w:rPr>
          <w:t>PIMEC Assessoria Jurídica</w:t>
        </w:r>
      </w:hyperlink>
      <w:r w:rsidR="00D329D6" w:rsidRPr="00B47870">
        <w:rPr>
          <w:rFonts w:ascii="Verdana" w:hAnsi="Verdana"/>
          <w:iCs/>
          <w:sz w:val="16"/>
        </w:rPr>
        <w:t xml:space="preserve">: </w:t>
      </w:r>
      <w:hyperlink r:id="rId45" w:history="1">
        <w:r w:rsidR="00D329D6" w:rsidRPr="00B47870">
          <w:rPr>
            <w:rStyle w:val="Enlla"/>
            <w:rFonts w:ascii="Verdana" w:hAnsi="Verdana"/>
            <w:iCs/>
            <w:sz w:val="16"/>
          </w:rPr>
          <w:t>https://www.pimec.org/ca/pimes-autonoms/serveis/assessoria-juridica</w:t>
        </w:r>
      </w:hyperlink>
    </w:p>
    <w:p w14:paraId="33E0EB8A" w14:textId="77777777" w:rsidR="00D329D6" w:rsidRPr="00B47870" w:rsidRDefault="00D329D6" w:rsidP="00D329D6">
      <w:pPr>
        <w:shd w:val="clear" w:color="auto" w:fill="FFFFFF" w:themeFill="background1"/>
        <w:ind w:left="993"/>
        <w:jc w:val="both"/>
        <w:rPr>
          <w:rFonts w:ascii="Verdana" w:hAnsi="Verdana"/>
          <w:iCs/>
        </w:rPr>
      </w:pPr>
    </w:p>
    <w:p w14:paraId="3DD4B1AF" w14:textId="56B8D7E9" w:rsidR="00B22DE2" w:rsidRPr="00B47870" w:rsidRDefault="00D329D6" w:rsidP="00D329D6">
      <w:pPr>
        <w:ind w:left="993"/>
        <w:jc w:val="both"/>
        <w:rPr>
          <w:rFonts w:ascii="Verdana" w:hAnsi="Verdana"/>
        </w:rPr>
      </w:pPr>
      <w:r w:rsidRPr="00B47870">
        <w:rPr>
          <w:rFonts w:ascii="Verdana" w:hAnsi="Verdana"/>
          <w:iCs/>
          <w:sz w:val="16"/>
        </w:rPr>
        <w:t xml:space="preserve">El servei d’assessorament tècnic en matèria de PRL desenvolupat per la Oficina de Prevenció de Riscos Laborals de Foment del Treball, compta amb el finançament de la </w:t>
      </w:r>
      <w:proofErr w:type="spellStart"/>
      <w:r w:rsidRPr="00B47870">
        <w:rPr>
          <w:rFonts w:ascii="Verdana" w:hAnsi="Verdana"/>
          <w:iCs/>
          <w:sz w:val="16"/>
        </w:rPr>
        <w:t>Fundación</w:t>
      </w:r>
      <w:proofErr w:type="spellEnd"/>
      <w:r w:rsidRPr="00B47870">
        <w:rPr>
          <w:rFonts w:ascii="Verdana" w:hAnsi="Verdana"/>
          <w:iCs/>
          <w:sz w:val="16"/>
        </w:rPr>
        <w:t xml:space="preserve"> Estatal para la </w:t>
      </w:r>
      <w:proofErr w:type="spellStart"/>
      <w:r w:rsidRPr="00B47870">
        <w:rPr>
          <w:rFonts w:ascii="Verdana" w:hAnsi="Verdana"/>
          <w:iCs/>
          <w:sz w:val="16"/>
        </w:rPr>
        <w:t>Prevención</w:t>
      </w:r>
      <w:proofErr w:type="spellEnd"/>
      <w:r w:rsidRPr="00B47870">
        <w:rPr>
          <w:rFonts w:ascii="Verdana" w:hAnsi="Verdana"/>
          <w:iCs/>
          <w:sz w:val="16"/>
        </w:rPr>
        <w:t xml:space="preserve"> de </w:t>
      </w:r>
      <w:proofErr w:type="spellStart"/>
      <w:r w:rsidRPr="00B47870">
        <w:rPr>
          <w:rFonts w:ascii="Verdana" w:hAnsi="Verdana"/>
          <w:iCs/>
          <w:sz w:val="16"/>
        </w:rPr>
        <w:t>Riesgos</w:t>
      </w:r>
      <w:proofErr w:type="spellEnd"/>
      <w:r w:rsidRPr="00B47870">
        <w:rPr>
          <w:rFonts w:ascii="Verdana" w:hAnsi="Verdana"/>
          <w:iCs/>
          <w:sz w:val="16"/>
        </w:rPr>
        <w:t xml:space="preserve"> </w:t>
      </w:r>
      <w:proofErr w:type="spellStart"/>
      <w:r w:rsidRPr="00B47870">
        <w:rPr>
          <w:rFonts w:ascii="Verdana" w:hAnsi="Verdana"/>
          <w:iCs/>
          <w:sz w:val="16"/>
        </w:rPr>
        <w:t>Laborales</w:t>
      </w:r>
      <w:proofErr w:type="spellEnd"/>
      <w:r w:rsidRPr="00B47870">
        <w:rPr>
          <w:rFonts w:ascii="Verdana" w:hAnsi="Verdana"/>
          <w:iCs/>
          <w:sz w:val="16"/>
        </w:rPr>
        <w:t xml:space="preserve"> F.S.P.:</w:t>
      </w:r>
      <w:r w:rsidRPr="00B47870">
        <w:rPr>
          <w:rFonts w:ascii="Verdana" w:hAnsi="Verdana"/>
        </w:rPr>
        <w:t xml:space="preserve"> </w:t>
      </w:r>
      <w:hyperlink r:id="rId46" w:history="1">
        <w:r w:rsidRPr="00B47870">
          <w:rPr>
            <w:rStyle w:val="Enlla"/>
            <w:rFonts w:ascii="Verdana" w:hAnsi="Verdana"/>
            <w:iCs/>
            <w:sz w:val="16"/>
          </w:rPr>
          <w:t>https://www.foment.com/prevencio-de-riscos-laborals-prl/assessorament-tecnic-en-prl/</w:t>
        </w:r>
      </w:hyperlink>
    </w:p>
    <w:p w14:paraId="0C3FEA20" w14:textId="77777777" w:rsidR="00D329D6" w:rsidRPr="00B47870" w:rsidRDefault="00D329D6" w:rsidP="00D329D6">
      <w:pPr>
        <w:jc w:val="both"/>
        <w:rPr>
          <w:rFonts w:ascii="Verdana" w:hAnsi="Verdana"/>
        </w:rPr>
      </w:pPr>
    </w:p>
    <w:p w14:paraId="37DDDD27" w14:textId="7E817666" w:rsidR="00D329D6" w:rsidRPr="00B47870" w:rsidRDefault="00D329D6" w:rsidP="00D329D6">
      <w:pPr>
        <w:pStyle w:val="Pargrafdellista"/>
        <w:shd w:val="clear" w:color="auto" w:fill="FFFFFF" w:themeFill="background1"/>
        <w:ind w:left="0"/>
        <w:jc w:val="both"/>
        <w:rPr>
          <w:rFonts w:ascii="Verdana" w:hAnsi="Verdana"/>
          <w:iCs/>
          <w:sz w:val="16"/>
        </w:rPr>
      </w:pPr>
      <w:r w:rsidRPr="00B47870">
        <w:rPr>
          <w:rFonts w:ascii="Verdana" w:hAnsi="Verdana" w:cs="Arial"/>
          <w:b/>
          <w:i/>
          <w:color w:val="7030A0"/>
          <w:sz w:val="16"/>
          <w:highlight w:val="lightGray"/>
        </w:rPr>
        <w:t>És necessari consultar la I</w:t>
      </w:r>
      <w:r w:rsidR="00315130">
        <w:rPr>
          <w:rFonts w:ascii="Verdana" w:hAnsi="Verdana" w:cs="Arial"/>
          <w:b/>
          <w:i/>
          <w:color w:val="7030A0"/>
          <w:sz w:val="16"/>
          <w:highlight w:val="lightGray"/>
        </w:rPr>
        <w:t xml:space="preserve">nstrucció tècnica corresponen: </w:t>
      </w:r>
      <w:hyperlink r:id="rId47" w:history="1">
        <w:r w:rsidRPr="00B47870">
          <w:rPr>
            <w:rStyle w:val="Enlla"/>
            <w:rFonts w:ascii="Verdana" w:hAnsi="Verdana"/>
            <w:iCs/>
            <w:sz w:val="16"/>
            <w:highlight w:val="lightGray"/>
          </w:rPr>
          <w:t>http://www.ajsosteniblebcn.cat/ca/ambientalització-de-contractes_3929</w:t>
        </w:r>
      </w:hyperlink>
    </w:p>
    <w:p w14:paraId="5579FB28" w14:textId="77777777" w:rsidR="00D329D6" w:rsidRPr="00B47870" w:rsidRDefault="00D329D6" w:rsidP="004F73A4">
      <w:pPr>
        <w:pStyle w:val="Senseespaiat"/>
        <w:numPr>
          <w:ilvl w:val="2"/>
          <w:numId w:val="13"/>
        </w:numPr>
        <w:shd w:val="clear" w:color="auto" w:fill="92D050"/>
        <w:tabs>
          <w:tab w:val="left" w:pos="993"/>
        </w:tabs>
        <w:ind w:left="993" w:hanging="993"/>
        <w:jc w:val="both"/>
        <w:rPr>
          <w:rFonts w:ascii="Verdana" w:hAnsi="Verdana"/>
          <w:iCs/>
          <w:u w:val="single"/>
        </w:rPr>
      </w:pPr>
      <w:r w:rsidRPr="00B47870">
        <w:rPr>
          <w:rFonts w:ascii="Verdana" w:hAnsi="Verdana"/>
          <w:b/>
          <w:iCs/>
        </w:rPr>
        <w:t xml:space="preserve">Mesura ambiental. </w:t>
      </w:r>
      <w:r w:rsidRPr="00B47870">
        <w:rPr>
          <w:rFonts w:ascii="Verdana" w:hAnsi="Verdana"/>
          <w:iCs/>
          <w:u w:val="single"/>
        </w:rPr>
        <w:t>La contribució del contracte a la transició ecològica o a l’acció pel clima</w:t>
      </w:r>
    </w:p>
    <w:p w14:paraId="43A50D24" w14:textId="77777777" w:rsidR="00D329D6" w:rsidRPr="00B47870" w:rsidRDefault="00D329D6" w:rsidP="00D329D6">
      <w:pPr>
        <w:shd w:val="clear" w:color="auto" w:fill="92D050"/>
        <w:jc w:val="both"/>
        <w:rPr>
          <w:rFonts w:ascii="Verdana" w:hAnsi="Verdana"/>
          <w:iCs/>
          <w:sz w:val="16"/>
        </w:rPr>
      </w:pPr>
    </w:p>
    <w:p w14:paraId="2DF5EF3A" w14:textId="77777777" w:rsidR="00D329D6" w:rsidRPr="00B47870" w:rsidRDefault="00D329D6" w:rsidP="00D329D6">
      <w:pPr>
        <w:shd w:val="clear" w:color="auto" w:fill="92D050"/>
        <w:ind w:left="993"/>
        <w:jc w:val="both"/>
        <w:rPr>
          <w:rFonts w:ascii="Verdana" w:hAnsi="Verdana"/>
          <w:iCs/>
        </w:rPr>
      </w:pPr>
      <w:r w:rsidRPr="00B47870">
        <w:rPr>
          <w:rFonts w:ascii="Verdana" w:hAnsi="Verdana"/>
          <w:iCs/>
        </w:rPr>
        <w:t xml:space="preserve">S’estableixen les següents obligacions en matèria d’etiquetatge verd i l’etiquetatge digital </w:t>
      </w:r>
      <w:r w:rsidRPr="00B47870">
        <w:rPr>
          <w:rFonts w:ascii="Verdana" w:hAnsi="Verdana"/>
          <w:highlight w:val="yellow"/>
        </w:rPr>
        <w:t>[*]</w:t>
      </w:r>
      <w:r w:rsidRPr="00B47870">
        <w:rPr>
          <w:rFonts w:ascii="Verdana" w:hAnsi="Verdana"/>
        </w:rPr>
        <w:t>.</w:t>
      </w:r>
    </w:p>
    <w:p w14:paraId="4EE7530B" w14:textId="77777777" w:rsidR="00D329D6" w:rsidRPr="00B47870" w:rsidRDefault="00D329D6" w:rsidP="00D329D6">
      <w:pPr>
        <w:shd w:val="clear" w:color="auto" w:fill="92D050"/>
        <w:ind w:left="993"/>
        <w:jc w:val="both"/>
        <w:rPr>
          <w:rFonts w:ascii="Verdana" w:hAnsi="Verdana"/>
          <w:iCs/>
        </w:rPr>
      </w:pPr>
    </w:p>
    <w:p w14:paraId="1B69B812" w14:textId="77777777" w:rsidR="00D329D6" w:rsidRPr="00B47870" w:rsidRDefault="00D329D6" w:rsidP="00D329D6">
      <w:pPr>
        <w:shd w:val="clear" w:color="auto" w:fill="92D050"/>
        <w:ind w:left="993"/>
        <w:jc w:val="both"/>
        <w:rPr>
          <w:rFonts w:ascii="Verdana" w:hAnsi="Verdana"/>
        </w:rPr>
      </w:pPr>
      <w:r w:rsidRPr="00B47870">
        <w:rPr>
          <w:rFonts w:ascii="Verdana" w:hAnsi="Verdana"/>
          <w:iCs/>
        </w:rPr>
        <w:t xml:space="preserve">Els mecanismes de control en matèria d’etiquetatge verd i l’etiquetatge digital són: </w:t>
      </w:r>
      <w:r w:rsidRPr="00B47870">
        <w:rPr>
          <w:rFonts w:ascii="Verdana" w:hAnsi="Verdana"/>
          <w:highlight w:val="yellow"/>
        </w:rPr>
        <w:t>[*]</w:t>
      </w:r>
      <w:r w:rsidRPr="00B47870">
        <w:rPr>
          <w:rFonts w:ascii="Verdana" w:hAnsi="Verdana"/>
        </w:rPr>
        <w:t>.</w:t>
      </w:r>
    </w:p>
    <w:p w14:paraId="41C753AB" w14:textId="77777777" w:rsidR="00D329D6" w:rsidRPr="00B47870" w:rsidRDefault="00D329D6" w:rsidP="00D329D6">
      <w:pPr>
        <w:shd w:val="clear" w:color="auto" w:fill="92D050"/>
        <w:ind w:left="993"/>
        <w:jc w:val="both"/>
        <w:rPr>
          <w:rFonts w:ascii="Verdana" w:hAnsi="Verdana"/>
        </w:rPr>
      </w:pPr>
    </w:p>
    <w:p w14:paraId="16E1ABC1" w14:textId="77777777" w:rsidR="00D329D6" w:rsidRPr="00B47870" w:rsidRDefault="00D329D6" w:rsidP="00D329D6">
      <w:pPr>
        <w:shd w:val="clear" w:color="auto" w:fill="92D050"/>
        <w:ind w:left="993"/>
        <w:jc w:val="both"/>
        <w:rPr>
          <w:rFonts w:ascii="Verdana" w:hAnsi="Verdana"/>
        </w:rPr>
      </w:pPr>
      <w:r w:rsidRPr="00B47870">
        <w:rPr>
          <w:rFonts w:ascii="Verdana" w:hAnsi="Verdana"/>
        </w:rPr>
        <w:t xml:space="preserve">Aquesta condició te el caràcter d’obligació essencial del contracte i el seu incompliment podrà ser objecte de penalització molt greu o causa d’extinció contractual. </w:t>
      </w:r>
    </w:p>
    <w:p w14:paraId="6A86BC6A" w14:textId="77777777" w:rsidR="00D329D6" w:rsidRPr="00B47870" w:rsidRDefault="00D329D6" w:rsidP="00D329D6">
      <w:pPr>
        <w:shd w:val="clear" w:color="auto" w:fill="92D050"/>
        <w:jc w:val="both"/>
        <w:rPr>
          <w:rFonts w:ascii="Verdana" w:hAnsi="Verdana"/>
          <w:iCs/>
          <w:sz w:val="16"/>
        </w:rPr>
      </w:pPr>
    </w:p>
    <w:p w14:paraId="4DF71C47" w14:textId="77777777" w:rsidR="00D329D6" w:rsidRPr="00B47870" w:rsidRDefault="00D329D6" w:rsidP="004F73A4">
      <w:pPr>
        <w:pStyle w:val="Senseespaiat"/>
        <w:numPr>
          <w:ilvl w:val="2"/>
          <w:numId w:val="13"/>
        </w:numPr>
        <w:shd w:val="clear" w:color="auto" w:fill="92D050"/>
        <w:tabs>
          <w:tab w:val="left" w:pos="993"/>
        </w:tabs>
        <w:ind w:left="993" w:hanging="993"/>
        <w:jc w:val="both"/>
        <w:rPr>
          <w:rFonts w:ascii="Verdana" w:hAnsi="Verdana"/>
          <w:iCs/>
          <w:u w:val="single"/>
        </w:rPr>
      </w:pPr>
      <w:r w:rsidRPr="00B47870">
        <w:rPr>
          <w:rFonts w:ascii="Verdana" w:hAnsi="Verdana"/>
          <w:b/>
          <w:iCs/>
        </w:rPr>
        <w:t xml:space="preserve">Mesura ambiental. </w:t>
      </w:r>
      <w:r w:rsidRPr="00B47870">
        <w:rPr>
          <w:rFonts w:ascii="Verdana" w:hAnsi="Verdana"/>
          <w:iCs/>
          <w:u w:val="single"/>
        </w:rPr>
        <w:t xml:space="preserve">Obligació de no causar dany significatiu (DNSH) al medi ambient </w:t>
      </w:r>
    </w:p>
    <w:p w14:paraId="1C04AD9B" w14:textId="77777777" w:rsidR="00D329D6" w:rsidRPr="00B47870" w:rsidRDefault="00D329D6" w:rsidP="00D329D6">
      <w:pPr>
        <w:shd w:val="clear" w:color="auto" w:fill="92D050"/>
        <w:jc w:val="both"/>
        <w:rPr>
          <w:rFonts w:ascii="Verdana" w:hAnsi="Verdana"/>
          <w:iCs/>
          <w:sz w:val="16"/>
        </w:rPr>
      </w:pPr>
    </w:p>
    <w:p w14:paraId="7A84D6AA" w14:textId="593663B8" w:rsidR="00D329D6" w:rsidRPr="00B47870" w:rsidRDefault="00D329D6" w:rsidP="00D329D6">
      <w:pPr>
        <w:shd w:val="clear" w:color="auto" w:fill="92D050"/>
        <w:ind w:left="993"/>
        <w:jc w:val="both"/>
        <w:rPr>
          <w:rFonts w:ascii="Verdana" w:hAnsi="Verdana"/>
        </w:rPr>
      </w:pPr>
      <w:r w:rsidRPr="00B47870">
        <w:rPr>
          <w:rFonts w:ascii="Verdana" w:hAnsi="Verdana"/>
          <w:iCs/>
        </w:rPr>
        <w:t xml:space="preserve">Les obligacions relatives a no causar dany significatiu (DNSH) al medi ambient previstes en el PPT són: </w:t>
      </w:r>
    </w:p>
    <w:p w14:paraId="552C4346" w14:textId="77777777" w:rsidR="00D329D6" w:rsidRPr="00B47870" w:rsidRDefault="00D329D6" w:rsidP="00D329D6">
      <w:pPr>
        <w:shd w:val="clear" w:color="auto" w:fill="92D050"/>
        <w:ind w:left="993"/>
        <w:jc w:val="both"/>
        <w:rPr>
          <w:rFonts w:ascii="Verdana" w:hAnsi="Verdana"/>
        </w:rPr>
      </w:pPr>
    </w:p>
    <w:p w14:paraId="1E1DB683" w14:textId="77777777" w:rsidR="00D329D6" w:rsidRPr="00B47870" w:rsidRDefault="00D329D6" w:rsidP="00E74FFB">
      <w:pPr>
        <w:pStyle w:val="Pargrafdellista"/>
        <w:numPr>
          <w:ilvl w:val="0"/>
          <w:numId w:val="45"/>
        </w:numPr>
        <w:shd w:val="clear" w:color="auto" w:fill="92D050"/>
        <w:tabs>
          <w:tab w:val="left" w:pos="1276"/>
        </w:tabs>
        <w:spacing w:line="276" w:lineRule="auto"/>
        <w:ind w:left="993" w:firstLine="0"/>
        <w:jc w:val="both"/>
        <w:rPr>
          <w:rFonts w:ascii="Verdana" w:hAnsi="Verdana"/>
        </w:rPr>
      </w:pPr>
      <w:r w:rsidRPr="00B47870">
        <w:rPr>
          <w:rFonts w:ascii="Verdana" w:hAnsi="Verdana"/>
          <w:highlight w:val="yellow"/>
        </w:rPr>
        <w:t>[*]</w:t>
      </w:r>
    </w:p>
    <w:p w14:paraId="74EF9082" w14:textId="77777777" w:rsidR="00D329D6" w:rsidRPr="00B47870" w:rsidRDefault="00D329D6" w:rsidP="00E74FFB">
      <w:pPr>
        <w:pStyle w:val="Pargrafdellista"/>
        <w:numPr>
          <w:ilvl w:val="0"/>
          <w:numId w:val="45"/>
        </w:numPr>
        <w:shd w:val="clear" w:color="auto" w:fill="92D050"/>
        <w:tabs>
          <w:tab w:val="left" w:pos="1276"/>
        </w:tabs>
        <w:spacing w:line="276" w:lineRule="auto"/>
        <w:ind w:left="993" w:firstLine="0"/>
        <w:jc w:val="both"/>
        <w:rPr>
          <w:rFonts w:ascii="Verdana" w:hAnsi="Verdana"/>
        </w:rPr>
      </w:pPr>
      <w:r w:rsidRPr="00B47870">
        <w:rPr>
          <w:rFonts w:ascii="Verdana" w:hAnsi="Verdana"/>
          <w:highlight w:val="yellow"/>
        </w:rPr>
        <w:t>[*]</w:t>
      </w:r>
    </w:p>
    <w:p w14:paraId="2587D206" w14:textId="77777777" w:rsidR="00D329D6" w:rsidRPr="00B47870" w:rsidRDefault="00D329D6" w:rsidP="00D329D6">
      <w:pPr>
        <w:shd w:val="clear" w:color="auto" w:fill="92D050"/>
        <w:ind w:left="993"/>
        <w:jc w:val="both"/>
        <w:rPr>
          <w:rFonts w:ascii="Verdana" w:hAnsi="Verdana"/>
          <w:iCs/>
          <w:sz w:val="16"/>
        </w:rPr>
      </w:pPr>
    </w:p>
    <w:p w14:paraId="66910153" w14:textId="77777777" w:rsidR="00D329D6" w:rsidRPr="00B47870" w:rsidRDefault="00D329D6" w:rsidP="00D329D6">
      <w:pPr>
        <w:shd w:val="clear" w:color="auto" w:fill="92D050"/>
        <w:ind w:left="993"/>
        <w:jc w:val="both"/>
        <w:rPr>
          <w:rFonts w:ascii="Verdana" w:hAnsi="Verdana"/>
        </w:rPr>
      </w:pPr>
      <w:r w:rsidRPr="00B47870">
        <w:rPr>
          <w:rFonts w:ascii="Verdana" w:hAnsi="Verdana"/>
        </w:rPr>
        <w:lastRenderedPageBreak/>
        <w:t xml:space="preserve">Aquesta condició te el caràcter d’obligació essencial del contracte i el seu incompliment podrà ser objecte de penalització molt greu o causa d’extinció contractual. </w:t>
      </w:r>
    </w:p>
    <w:p w14:paraId="63ECC27D" w14:textId="77777777" w:rsidR="00D329D6" w:rsidRPr="00B47870" w:rsidRDefault="00D329D6" w:rsidP="00D329D6">
      <w:pPr>
        <w:shd w:val="clear" w:color="auto" w:fill="FFFFFF" w:themeFill="background1"/>
        <w:ind w:left="709"/>
        <w:jc w:val="both"/>
        <w:rPr>
          <w:rFonts w:ascii="Verdana" w:hAnsi="Verdana"/>
          <w:iCs/>
        </w:rPr>
      </w:pPr>
    </w:p>
    <w:p w14:paraId="0CEE207C" w14:textId="77777777" w:rsidR="00D329D6" w:rsidRPr="00B47870" w:rsidRDefault="00D329D6" w:rsidP="004F73A4">
      <w:pPr>
        <w:pStyle w:val="Senseespaiat"/>
        <w:numPr>
          <w:ilvl w:val="2"/>
          <w:numId w:val="13"/>
        </w:numPr>
        <w:tabs>
          <w:tab w:val="left" w:pos="993"/>
        </w:tabs>
        <w:ind w:left="993" w:hanging="993"/>
        <w:jc w:val="both"/>
        <w:rPr>
          <w:rFonts w:ascii="Verdana" w:hAnsi="Verdana"/>
          <w:iCs/>
          <w:u w:val="single"/>
        </w:rPr>
      </w:pPr>
      <w:r w:rsidRPr="00B47870">
        <w:rPr>
          <w:rFonts w:ascii="Verdana" w:hAnsi="Verdana"/>
          <w:highlight w:val="yellow"/>
          <w:u w:val="single"/>
        </w:rPr>
        <w:t>[*]</w:t>
      </w:r>
    </w:p>
    <w:p w14:paraId="2660FE2E" w14:textId="77777777" w:rsidR="00D329D6" w:rsidRPr="00B47870" w:rsidRDefault="00D329D6" w:rsidP="004F73A4">
      <w:pPr>
        <w:pStyle w:val="Senseespaiat"/>
        <w:numPr>
          <w:ilvl w:val="2"/>
          <w:numId w:val="13"/>
        </w:numPr>
        <w:tabs>
          <w:tab w:val="left" w:pos="993"/>
        </w:tabs>
        <w:ind w:left="993" w:hanging="993"/>
        <w:jc w:val="both"/>
        <w:rPr>
          <w:rFonts w:ascii="Verdana" w:hAnsi="Verdana"/>
          <w:iCs/>
          <w:u w:val="single"/>
        </w:rPr>
      </w:pPr>
      <w:r w:rsidRPr="00B47870">
        <w:rPr>
          <w:rFonts w:ascii="Verdana" w:hAnsi="Verdana"/>
          <w:highlight w:val="yellow"/>
          <w:u w:val="single"/>
        </w:rPr>
        <w:t>[*]</w:t>
      </w:r>
    </w:p>
    <w:p w14:paraId="2D3B2608" w14:textId="77777777" w:rsidR="00B22DE2" w:rsidRPr="00B47870" w:rsidRDefault="00B22DE2" w:rsidP="00B22DE2">
      <w:pPr>
        <w:jc w:val="both"/>
        <w:rPr>
          <w:rFonts w:ascii="Verdana" w:hAnsi="Verdana"/>
        </w:rPr>
      </w:pPr>
    </w:p>
    <w:p w14:paraId="082C29D4" w14:textId="66B8C90C"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b/>
        </w:rPr>
      </w:pPr>
      <w:r w:rsidRPr="00B47870">
        <w:rPr>
          <w:rFonts w:ascii="Verdana" w:hAnsi="Verdana" w:cs="Arial"/>
          <w:b/>
        </w:rPr>
        <w:t xml:space="preserve">CONDICIONS GENERALS D’EXECUCIÓ </w:t>
      </w:r>
    </w:p>
    <w:p w14:paraId="214D5D7E" w14:textId="77777777" w:rsidR="00C2500D" w:rsidRPr="00B47870" w:rsidRDefault="00C2500D" w:rsidP="00C2500D">
      <w:pPr>
        <w:shd w:val="clear" w:color="auto" w:fill="FFFFFF" w:themeFill="background1"/>
        <w:jc w:val="both"/>
        <w:rPr>
          <w:rFonts w:ascii="Verdana" w:hAnsi="Verdana"/>
          <w:u w:val="single"/>
        </w:rPr>
      </w:pPr>
    </w:p>
    <w:p w14:paraId="30087C72" w14:textId="77777777" w:rsidR="00C2500D" w:rsidRPr="00B47870" w:rsidRDefault="00C2500D" w:rsidP="00C2500D">
      <w:pPr>
        <w:pStyle w:val="Textindependent2"/>
        <w:tabs>
          <w:tab w:val="left" w:pos="567"/>
          <w:tab w:val="left" w:pos="851"/>
          <w:tab w:val="left" w:pos="1702"/>
          <w:tab w:val="left" w:pos="4892"/>
        </w:tabs>
        <w:ind w:right="565"/>
        <w:rPr>
          <w:rFonts w:ascii="Verdana" w:hAnsi="Verdana"/>
          <w:sz w:val="20"/>
        </w:rPr>
      </w:pPr>
      <w:r w:rsidRPr="00B47870">
        <w:rPr>
          <w:rFonts w:ascii="Verdana" w:hAnsi="Verdana"/>
          <w:sz w:val="20"/>
        </w:rPr>
        <w:tab/>
      </w:r>
      <w:r w:rsidRPr="00B47870">
        <w:rPr>
          <w:rFonts w:ascii="Verdana" w:hAnsi="Verdana"/>
          <w:sz w:val="20"/>
        </w:rPr>
        <w:tab/>
        <w:t>La contractista quedarà vinculada per l’oferta que hagi presentat.</w:t>
      </w:r>
    </w:p>
    <w:p w14:paraId="509AFACE" w14:textId="77777777" w:rsidR="00C2500D" w:rsidRPr="00B47870" w:rsidRDefault="00C2500D" w:rsidP="00C2500D">
      <w:pPr>
        <w:jc w:val="both"/>
        <w:rPr>
          <w:rFonts w:ascii="Verdana" w:hAnsi="Verdana"/>
        </w:rPr>
      </w:pPr>
    </w:p>
    <w:p w14:paraId="64947F0F" w14:textId="77777777"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b/>
        </w:rPr>
      </w:pPr>
      <w:r w:rsidRPr="00B47870">
        <w:rPr>
          <w:rFonts w:ascii="Verdana" w:hAnsi="Verdana"/>
          <w:b/>
        </w:rPr>
        <w:t>OBLIGACIONS DE LA CONTRACTISTA I LES SUBCONTRACTISTES</w:t>
      </w:r>
    </w:p>
    <w:p w14:paraId="2FDB5491" w14:textId="77777777" w:rsidR="00C2500D" w:rsidRPr="00B47870" w:rsidRDefault="00C2500D" w:rsidP="00C2500D">
      <w:pPr>
        <w:pStyle w:val="Textindependent2"/>
        <w:tabs>
          <w:tab w:val="left" w:pos="567"/>
          <w:tab w:val="left" w:pos="1134"/>
          <w:tab w:val="left" w:pos="1702"/>
          <w:tab w:val="left" w:pos="4892"/>
        </w:tabs>
        <w:ind w:right="-2"/>
        <w:rPr>
          <w:rFonts w:ascii="Verdana" w:hAnsi="Verdana"/>
          <w:sz w:val="20"/>
        </w:rPr>
      </w:pPr>
    </w:p>
    <w:p w14:paraId="0C480AA8" w14:textId="77777777" w:rsidR="00C2500D" w:rsidRPr="00B47870" w:rsidRDefault="00C2500D" w:rsidP="004F73A4">
      <w:pPr>
        <w:pStyle w:val="Textindependent2"/>
        <w:numPr>
          <w:ilvl w:val="2"/>
          <w:numId w:val="13"/>
        </w:numPr>
        <w:tabs>
          <w:tab w:val="left" w:pos="993"/>
          <w:tab w:val="left" w:pos="1702"/>
          <w:tab w:val="left" w:pos="4892"/>
        </w:tabs>
        <w:ind w:left="993" w:right="107" w:hanging="993"/>
        <w:rPr>
          <w:rFonts w:ascii="Verdana" w:hAnsi="Verdana"/>
          <w:sz w:val="20"/>
        </w:rPr>
      </w:pPr>
      <w:r w:rsidRPr="00B47870">
        <w:rPr>
          <w:rFonts w:ascii="Verdana" w:hAnsi="Verdana"/>
          <w:sz w:val="20"/>
        </w:rPr>
        <w:t xml:space="preserve">A més de les obligacions establertes en la LCSP, </w:t>
      </w:r>
      <w:r w:rsidRPr="00B47870">
        <w:rPr>
          <w:rFonts w:ascii="Verdana" w:hAnsi="Verdana"/>
          <w:b/>
          <w:sz w:val="20"/>
        </w:rPr>
        <w:t>la contractista</w:t>
      </w:r>
      <w:r w:rsidRPr="00B47870">
        <w:rPr>
          <w:rFonts w:ascii="Verdana" w:hAnsi="Verdana"/>
          <w:sz w:val="20"/>
        </w:rPr>
        <w:t xml:space="preserve"> està obligada a:</w:t>
      </w:r>
    </w:p>
    <w:p w14:paraId="42CD898D" w14:textId="77777777" w:rsidR="00C2500D" w:rsidRPr="00B47870" w:rsidRDefault="00C2500D" w:rsidP="00C2500D">
      <w:pPr>
        <w:pStyle w:val="Textindependent2"/>
        <w:tabs>
          <w:tab w:val="left" w:pos="567"/>
          <w:tab w:val="left" w:pos="1134"/>
          <w:tab w:val="left" w:pos="1702"/>
          <w:tab w:val="left" w:pos="4892"/>
        </w:tabs>
        <w:ind w:right="-2"/>
        <w:rPr>
          <w:rFonts w:ascii="Verdana" w:hAnsi="Verdana"/>
          <w:sz w:val="20"/>
        </w:rPr>
      </w:pPr>
    </w:p>
    <w:p w14:paraId="70A46FD3" w14:textId="77777777" w:rsidR="00EC16AB" w:rsidRPr="00B47870" w:rsidRDefault="00EC16AB" w:rsidP="00C2500D">
      <w:pPr>
        <w:pStyle w:val="Textindependent2"/>
        <w:numPr>
          <w:ilvl w:val="0"/>
          <w:numId w:val="1"/>
        </w:numPr>
        <w:tabs>
          <w:tab w:val="clear" w:pos="644"/>
          <w:tab w:val="left" w:pos="1418"/>
          <w:tab w:val="left" w:pos="1702"/>
          <w:tab w:val="left" w:pos="4892"/>
        </w:tabs>
        <w:ind w:left="1418" w:right="-2" w:hanging="425"/>
        <w:rPr>
          <w:rFonts w:ascii="Verdana" w:hAnsi="Verdana"/>
          <w:sz w:val="20"/>
        </w:rPr>
      </w:pPr>
      <w:r w:rsidRPr="00B47870">
        <w:rPr>
          <w:rFonts w:ascii="Verdana" w:hAnsi="Verdana"/>
          <w:sz w:val="20"/>
        </w:rPr>
        <w:t>Especificar les persones concretes que executaran les prestacions i acreditar la seva afiliació i situació d'alta a la Seguretat Social, prèviament a l'inici de l'execució del contracte, i, durant la vigència del contracte, comunicar prèviament a l'Ajuntament qualsevol substitució o modificació de les referides persones i acreditar que la seva situació laboral s'ajusta a dret</w:t>
      </w:r>
      <w:r w:rsidRPr="00B47870">
        <w:rPr>
          <w:rFonts w:ascii="Verdana" w:hAnsi="Verdana"/>
          <w:i/>
          <w:iCs/>
          <w:sz w:val="16"/>
          <w:szCs w:val="16"/>
        </w:rPr>
        <w:t>.</w:t>
      </w:r>
    </w:p>
    <w:p w14:paraId="6F62E21E" w14:textId="77777777" w:rsidR="00EC16AB" w:rsidRPr="00B47870" w:rsidRDefault="00EC16AB" w:rsidP="00C2500D">
      <w:pPr>
        <w:pStyle w:val="Textindependent2"/>
        <w:tabs>
          <w:tab w:val="clear" w:pos="4678"/>
          <w:tab w:val="clear" w:pos="5245"/>
          <w:tab w:val="left" w:pos="1418"/>
        </w:tabs>
        <w:ind w:left="1418" w:hanging="425"/>
        <w:rPr>
          <w:rFonts w:ascii="Verdana" w:hAnsi="Verdana"/>
          <w:sz w:val="20"/>
        </w:rPr>
      </w:pPr>
      <w:r w:rsidRPr="00B47870">
        <w:rPr>
          <w:rFonts w:ascii="Verdana" w:hAnsi="Verdana"/>
          <w:sz w:val="20"/>
        </w:rPr>
        <w:tab/>
      </w:r>
    </w:p>
    <w:p w14:paraId="3F898B77" w14:textId="70EEEDBC" w:rsidR="00EC16AB" w:rsidRPr="00B47870" w:rsidRDefault="00EC16AB" w:rsidP="00C2500D">
      <w:pPr>
        <w:pStyle w:val="Textindependent2"/>
        <w:numPr>
          <w:ilvl w:val="0"/>
          <w:numId w:val="1"/>
        </w:numPr>
        <w:tabs>
          <w:tab w:val="clear" w:pos="644"/>
          <w:tab w:val="left" w:pos="1418"/>
          <w:tab w:val="left" w:pos="1702"/>
          <w:tab w:val="left" w:pos="4892"/>
        </w:tabs>
        <w:ind w:left="1418" w:right="-2" w:hanging="425"/>
        <w:rPr>
          <w:rFonts w:ascii="Verdana" w:eastAsia="Calibri" w:hAnsi="Verdana" w:cs="Arial"/>
          <w:szCs w:val="22"/>
          <w:lang w:eastAsia="en-US"/>
        </w:rPr>
      </w:pPr>
      <w:r w:rsidRPr="00B47870">
        <w:rPr>
          <w:rFonts w:ascii="Verdana" w:eastAsia="Calibri" w:hAnsi="Verdana" w:cs="Arial"/>
          <w:sz w:val="20"/>
          <w:szCs w:val="22"/>
          <w:lang w:eastAsia="en-US"/>
        </w:rPr>
        <w:t>Presentar els certificats del compliment de les obligacions tributàries</w:t>
      </w:r>
      <w:r w:rsidRPr="00B47870">
        <w:rPr>
          <w:rFonts w:ascii="Verdana" w:eastAsia="Calibri" w:hAnsi="Verdana"/>
          <w:sz w:val="20"/>
          <w:lang w:eastAsia="en-US"/>
        </w:rPr>
        <w:t xml:space="preserve"> i amb la Seguretat Social establertes per les disposicions vigents. </w:t>
      </w:r>
    </w:p>
    <w:p w14:paraId="1AB823BB" w14:textId="77777777" w:rsidR="00EC16AB" w:rsidRPr="00B47870" w:rsidRDefault="00EC16AB" w:rsidP="00C2500D">
      <w:pPr>
        <w:pStyle w:val="Textindependent2"/>
        <w:tabs>
          <w:tab w:val="left" w:pos="1418"/>
          <w:tab w:val="left" w:pos="1702"/>
          <w:tab w:val="left" w:pos="4892"/>
        </w:tabs>
        <w:ind w:left="1418" w:right="-2" w:hanging="425"/>
        <w:rPr>
          <w:rFonts w:ascii="Verdana" w:hAnsi="Verdana"/>
          <w:i/>
          <w:sz w:val="16"/>
        </w:rPr>
      </w:pPr>
    </w:p>
    <w:p w14:paraId="253F8C0F" w14:textId="77777777" w:rsidR="00EC16AB" w:rsidRPr="00B47870" w:rsidRDefault="00EC16AB" w:rsidP="00C2500D">
      <w:pPr>
        <w:pStyle w:val="Textindependent2"/>
        <w:numPr>
          <w:ilvl w:val="0"/>
          <w:numId w:val="1"/>
        </w:numPr>
        <w:tabs>
          <w:tab w:val="clear" w:pos="644"/>
          <w:tab w:val="left" w:pos="1418"/>
          <w:tab w:val="left" w:pos="1702"/>
          <w:tab w:val="left" w:pos="4892"/>
        </w:tabs>
        <w:ind w:left="1418" w:right="-2" w:hanging="425"/>
        <w:rPr>
          <w:rFonts w:ascii="Verdana" w:hAnsi="Verdana"/>
          <w:i/>
          <w:sz w:val="16"/>
        </w:rPr>
      </w:pPr>
      <w:r w:rsidRPr="00B47870">
        <w:rPr>
          <w:rFonts w:ascii="Verdana" w:hAnsi="Verdana"/>
          <w:i/>
          <w:sz w:val="16"/>
          <w:highlight w:val="lightGray"/>
        </w:rPr>
        <w:t>(Si el contracte implica contacte habitual amb menors d’edat)</w:t>
      </w:r>
      <w:r w:rsidRPr="00B47870">
        <w:rPr>
          <w:rFonts w:ascii="Verdana" w:hAnsi="Verdana"/>
          <w:i/>
          <w:sz w:val="16"/>
        </w:rPr>
        <w:t xml:space="preserve"> </w:t>
      </w:r>
      <w:r w:rsidRPr="00B47870">
        <w:rPr>
          <w:rFonts w:ascii="Verdana" w:hAnsi="Verdana"/>
          <w:sz w:val="20"/>
        </w:rPr>
        <w:t xml:space="preserve">Abans dels 15 dies des de la data de formalització del contracte, haurà de presentar una declaració responsable indicant que té en el seu poder la certificació negativa del "Registro Central de </w:t>
      </w:r>
      <w:proofErr w:type="spellStart"/>
      <w:r w:rsidRPr="00B47870">
        <w:rPr>
          <w:rFonts w:ascii="Verdana" w:hAnsi="Verdana"/>
          <w:sz w:val="20"/>
        </w:rPr>
        <w:t>Delincuentes</w:t>
      </w:r>
      <w:proofErr w:type="spellEnd"/>
      <w:r w:rsidRPr="00B47870">
        <w:rPr>
          <w:rFonts w:ascii="Verdana" w:hAnsi="Verdana"/>
          <w:sz w:val="20"/>
        </w:rPr>
        <w:t xml:space="preserve"> </w:t>
      </w:r>
      <w:proofErr w:type="spellStart"/>
      <w:r w:rsidRPr="00B47870">
        <w:rPr>
          <w:rFonts w:ascii="Verdana" w:hAnsi="Verdana"/>
          <w:sz w:val="20"/>
        </w:rPr>
        <w:t>Sexuales</w:t>
      </w:r>
      <w:proofErr w:type="spellEnd"/>
      <w:r w:rsidRPr="00B47870">
        <w:rPr>
          <w:rFonts w:ascii="Verdana" w:hAnsi="Verdana"/>
          <w:sz w:val="20"/>
        </w:rPr>
        <w:t xml:space="preserve"> y de </w:t>
      </w:r>
      <w:proofErr w:type="spellStart"/>
      <w:r w:rsidRPr="00B47870">
        <w:rPr>
          <w:rFonts w:ascii="Verdana" w:hAnsi="Verdana"/>
          <w:sz w:val="20"/>
        </w:rPr>
        <w:t>Trata</w:t>
      </w:r>
      <w:proofErr w:type="spellEnd"/>
      <w:r w:rsidRPr="00B47870">
        <w:rPr>
          <w:rFonts w:ascii="Verdana" w:hAnsi="Verdana"/>
          <w:sz w:val="20"/>
        </w:rPr>
        <w:t xml:space="preserve"> de </w:t>
      </w:r>
      <w:proofErr w:type="spellStart"/>
      <w:r w:rsidRPr="00B47870">
        <w:rPr>
          <w:rFonts w:ascii="Verdana" w:hAnsi="Verdana"/>
          <w:sz w:val="20"/>
        </w:rPr>
        <w:t>Seres</w:t>
      </w:r>
      <w:proofErr w:type="spellEnd"/>
      <w:r w:rsidRPr="00B47870">
        <w:rPr>
          <w:rFonts w:ascii="Verdana" w:hAnsi="Verdana"/>
          <w:sz w:val="20"/>
        </w:rPr>
        <w:t xml:space="preserve"> Humanos” vigent de cadascuna de les persones treballadores que executen aquest contracte i aportar-la anualment.</w:t>
      </w:r>
    </w:p>
    <w:p w14:paraId="11ECEE19" w14:textId="77777777" w:rsidR="00EC16AB" w:rsidRPr="00B47870" w:rsidRDefault="00EC16AB" w:rsidP="00C2500D">
      <w:pPr>
        <w:pStyle w:val="Textindependent2"/>
        <w:tabs>
          <w:tab w:val="left" w:pos="1418"/>
          <w:tab w:val="left" w:pos="1702"/>
          <w:tab w:val="left" w:pos="4892"/>
        </w:tabs>
        <w:ind w:left="1418" w:hanging="425"/>
        <w:rPr>
          <w:rFonts w:ascii="Verdana" w:hAnsi="Verdana"/>
          <w:sz w:val="20"/>
        </w:rPr>
      </w:pPr>
    </w:p>
    <w:p w14:paraId="4976F5F8" w14:textId="5D100598" w:rsidR="00EC16AB" w:rsidRPr="00B47870" w:rsidRDefault="00C2500D" w:rsidP="00C2500D">
      <w:pPr>
        <w:pStyle w:val="Textindependent2"/>
        <w:tabs>
          <w:tab w:val="left" w:pos="1418"/>
          <w:tab w:val="left" w:pos="1702"/>
          <w:tab w:val="left" w:pos="4892"/>
        </w:tabs>
        <w:ind w:left="1418" w:hanging="425"/>
        <w:rPr>
          <w:rFonts w:ascii="Verdana" w:hAnsi="Verdana"/>
          <w:i/>
          <w:iCs/>
          <w:sz w:val="16"/>
          <w:szCs w:val="16"/>
        </w:rPr>
      </w:pPr>
      <w:r w:rsidRPr="00B47870">
        <w:rPr>
          <w:rFonts w:ascii="Verdana" w:eastAsiaTheme="minorEastAsia" w:hAnsi="Verdana"/>
          <w:sz w:val="20"/>
        </w:rPr>
        <w:tab/>
      </w:r>
      <w:r w:rsidR="00EC16AB" w:rsidRPr="00B47870">
        <w:rPr>
          <w:rFonts w:ascii="Verdana" w:eastAsiaTheme="minorEastAsia" w:hAnsi="Verdana"/>
          <w:sz w:val="20"/>
        </w:rPr>
        <w:t xml:space="preserve">Quan li sigui requerit per la responsable del contracte, ensenyar les certificacions negatives </w:t>
      </w:r>
      <w:r w:rsidR="00EC16AB" w:rsidRPr="00B47870">
        <w:rPr>
          <w:rFonts w:ascii="Verdana" w:hAnsi="Verdana"/>
          <w:sz w:val="20"/>
        </w:rPr>
        <w:t>del "</w:t>
      </w:r>
      <w:r w:rsidR="00EC16AB" w:rsidRPr="00B47870">
        <w:rPr>
          <w:rFonts w:ascii="Verdana" w:hAnsi="Verdana"/>
          <w:i/>
          <w:sz w:val="20"/>
        </w:rPr>
        <w:t xml:space="preserve">Registro Central de </w:t>
      </w:r>
      <w:proofErr w:type="spellStart"/>
      <w:r w:rsidR="00EC16AB" w:rsidRPr="00B47870">
        <w:rPr>
          <w:rFonts w:ascii="Verdana" w:hAnsi="Verdana"/>
          <w:i/>
          <w:sz w:val="20"/>
        </w:rPr>
        <w:t>Delincuentes</w:t>
      </w:r>
      <w:proofErr w:type="spellEnd"/>
      <w:r w:rsidR="00EC16AB" w:rsidRPr="00B47870">
        <w:rPr>
          <w:rFonts w:ascii="Verdana" w:hAnsi="Verdana"/>
          <w:i/>
          <w:sz w:val="20"/>
        </w:rPr>
        <w:t xml:space="preserve"> </w:t>
      </w:r>
      <w:proofErr w:type="spellStart"/>
      <w:r w:rsidR="00EC16AB" w:rsidRPr="00B47870">
        <w:rPr>
          <w:rFonts w:ascii="Verdana" w:hAnsi="Verdana"/>
          <w:i/>
          <w:sz w:val="20"/>
        </w:rPr>
        <w:t>Sexuales</w:t>
      </w:r>
      <w:proofErr w:type="spellEnd"/>
      <w:r w:rsidR="00EC16AB" w:rsidRPr="00B47870">
        <w:rPr>
          <w:rFonts w:ascii="Verdana" w:hAnsi="Verdana"/>
          <w:i/>
          <w:sz w:val="20"/>
        </w:rPr>
        <w:t xml:space="preserve"> y de </w:t>
      </w:r>
      <w:proofErr w:type="spellStart"/>
      <w:r w:rsidR="00EC16AB" w:rsidRPr="00B47870">
        <w:rPr>
          <w:rFonts w:ascii="Verdana" w:hAnsi="Verdana"/>
          <w:i/>
          <w:sz w:val="20"/>
        </w:rPr>
        <w:t>Trata</w:t>
      </w:r>
      <w:proofErr w:type="spellEnd"/>
      <w:r w:rsidR="00EC16AB" w:rsidRPr="00B47870">
        <w:rPr>
          <w:rFonts w:ascii="Verdana" w:hAnsi="Verdana"/>
          <w:i/>
          <w:sz w:val="20"/>
        </w:rPr>
        <w:t xml:space="preserve"> de </w:t>
      </w:r>
      <w:proofErr w:type="spellStart"/>
      <w:r w:rsidR="00EC16AB" w:rsidRPr="00B47870">
        <w:rPr>
          <w:rFonts w:ascii="Verdana" w:hAnsi="Verdana"/>
          <w:i/>
          <w:sz w:val="20"/>
        </w:rPr>
        <w:t>Seres</w:t>
      </w:r>
      <w:proofErr w:type="spellEnd"/>
      <w:r w:rsidR="00EC16AB" w:rsidRPr="00B47870">
        <w:rPr>
          <w:rFonts w:ascii="Verdana" w:hAnsi="Verdana"/>
          <w:i/>
          <w:sz w:val="20"/>
        </w:rPr>
        <w:t xml:space="preserve"> Humanos</w:t>
      </w:r>
      <w:r w:rsidR="00EC16AB" w:rsidRPr="00B47870">
        <w:rPr>
          <w:rFonts w:ascii="Verdana" w:hAnsi="Verdana"/>
          <w:sz w:val="20"/>
        </w:rPr>
        <w:t>” vigent de cadascuna de les persones que executen el contracte, ja sigui personal propi com, en el seu cas, de l’empresa subcontractada.</w:t>
      </w:r>
    </w:p>
    <w:p w14:paraId="73C71078" w14:textId="77777777" w:rsidR="00EC16AB" w:rsidRPr="00B47870" w:rsidRDefault="00EC16AB" w:rsidP="00C2500D">
      <w:pPr>
        <w:pStyle w:val="Textindependent2"/>
        <w:tabs>
          <w:tab w:val="left" w:pos="1418"/>
          <w:tab w:val="left" w:pos="1702"/>
          <w:tab w:val="left" w:pos="4892"/>
        </w:tabs>
        <w:ind w:left="1418" w:right="-2" w:hanging="425"/>
        <w:rPr>
          <w:rFonts w:ascii="Verdana" w:hAnsi="Verdana"/>
          <w:i/>
          <w:iCs/>
          <w:sz w:val="16"/>
          <w:szCs w:val="16"/>
        </w:rPr>
      </w:pPr>
    </w:p>
    <w:p w14:paraId="36CFC295" w14:textId="77777777" w:rsidR="00EC16AB" w:rsidRPr="00B47870" w:rsidRDefault="00EC16AB" w:rsidP="00C2500D">
      <w:pPr>
        <w:pStyle w:val="Textindependent2"/>
        <w:numPr>
          <w:ilvl w:val="0"/>
          <w:numId w:val="1"/>
        </w:numPr>
        <w:tabs>
          <w:tab w:val="clear" w:pos="644"/>
          <w:tab w:val="left" w:pos="1418"/>
          <w:tab w:val="left" w:pos="1702"/>
          <w:tab w:val="left" w:pos="4892"/>
        </w:tabs>
        <w:ind w:left="1418" w:right="-2" w:hanging="425"/>
        <w:rPr>
          <w:rFonts w:ascii="Verdana" w:hAnsi="Verdana"/>
          <w:sz w:val="20"/>
        </w:rPr>
      </w:pPr>
      <w:r w:rsidRPr="00B47870">
        <w:rPr>
          <w:rFonts w:ascii="Verdana" w:hAnsi="Verdana"/>
          <w:sz w:val="20"/>
        </w:rPr>
        <w:t>Facilitar la informació que s’estableix a la Llei 19/2014, del 29 de desembre, de transparència, accés a la informació pública i bon govern.</w:t>
      </w:r>
    </w:p>
    <w:p w14:paraId="0A6AD5CD" w14:textId="62F2CE83" w:rsidR="006D3946" w:rsidRPr="00B47870" w:rsidRDefault="006D3946" w:rsidP="00C2500D">
      <w:pPr>
        <w:pStyle w:val="Textindependent2"/>
        <w:tabs>
          <w:tab w:val="left" w:pos="1418"/>
          <w:tab w:val="left" w:pos="1702"/>
          <w:tab w:val="left" w:pos="4892"/>
        </w:tabs>
        <w:ind w:left="1418" w:right="-2" w:hanging="425"/>
        <w:rPr>
          <w:rFonts w:ascii="Verdana" w:hAnsi="Verdana"/>
          <w:i/>
          <w:iCs/>
          <w:sz w:val="16"/>
          <w:szCs w:val="16"/>
        </w:rPr>
      </w:pPr>
    </w:p>
    <w:p w14:paraId="3F98CB27"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sz w:val="20"/>
        </w:rPr>
      </w:pPr>
      <w:r w:rsidRPr="00B47870">
        <w:rPr>
          <w:rFonts w:ascii="Verdana" w:hAnsi="Verdana"/>
          <w:sz w:val="20"/>
        </w:rPr>
        <w:t>Durant la vigència del contracte, cal comunicar prèviament a l'Ajuntament qualsevol substitució o modificació d'aquelles persones i acreditar que la seva situació laboral s'ajusta a dret</w:t>
      </w:r>
      <w:r w:rsidRPr="00B47870">
        <w:rPr>
          <w:rFonts w:ascii="Verdana" w:hAnsi="Verdana"/>
          <w:i/>
          <w:iCs/>
          <w:sz w:val="16"/>
          <w:szCs w:val="16"/>
        </w:rPr>
        <w:t>.</w:t>
      </w:r>
    </w:p>
    <w:p w14:paraId="63B65B0D" w14:textId="77777777" w:rsidR="006D3946" w:rsidRPr="00B47870" w:rsidRDefault="006D3946" w:rsidP="00C2500D">
      <w:pPr>
        <w:pStyle w:val="Textindependent2"/>
        <w:tabs>
          <w:tab w:val="left" w:pos="1418"/>
          <w:tab w:val="left" w:pos="1702"/>
          <w:tab w:val="left" w:pos="4892"/>
        </w:tabs>
        <w:ind w:left="1418" w:right="-2" w:hanging="425"/>
        <w:rPr>
          <w:rFonts w:ascii="Verdana" w:hAnsi="Verdana"/>
          <w:sz w:val="20"/>
        </w:rPr>
      </w:pPr>
    </w:p>
    <w:p w14:paraId="4755353B"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sz w:val="20"/>
        </w:rPr>
      </w:pPr>
      <w:r w:rsidRPr="00B47870">
        <w:rPr>
          <w:rFonts w:ascii="Verdana" w:hAnsi="Verdana"/>
          <w:sz w:val="20"/>
        </w:rPr>
        <w:t xml:space="preserve">Designar una persona responsable de la bona marxa dels treballs i el comportament del personal; també ha de fer d'enllaç amb els corresponents serveis municipals i el responsable del contracte. </w:t>
      </w:r>
    </w:p>
    <w:p w14:paraId="2AE7E04B" w14:textId="77777777" w:rsidR="006D3946" w:rsidRPr="00B47870" w:rsidRDefault="006D3946" w:rsidP="00C2500D">
      <w:pPr>
        <w:pStyle w:val="Textindependent2"/>
        <w:tabs>
          <w:tab w:val="left" w:pos="1418"/>
          <w:tab w:val="left" w:pos="1702"/>
          <w:tab w:val="left" w:pos="4892"/>
        </w:tabs>
        <w:ind w:left="1418" w:right="-2" w:hanging="425"/>
        <w:rPr>
          <w:rFonts w:ascii="Verdana" w:hAnsi="Verdana"/>
          <w:sz w:val="20"/>
        </w:rPr>
      </w:pPr>
    </w:p>
    <w:p w14:paraId="1C945824"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sz w:val="20"/>
        </w:rPr>
      </w:pPr>
      <w:r w:rsidRPr="00B47870">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02062E14" w14:textId="77777777" w:rsidR="006D3946" w:rsidRPr="00B47870" w:rsidRDefault="006D3946" w:rsidP="00C2500D">
      <w:pPr>
        <w:pStyle w:val="Pargrafdellista"/>
        <w:tabs>
          <w:tab w:val="left" w:pos="1418"/>
        </w:tabs>
        <w:ind w:left="1418" w:hanging="425"/>
        <w:rPr>
          <w:rFonts w:ascii="Verdana" w:hAnsi="Verdana"/>
        </w:rPr>
      </w:pPr>
    </w:p>
    <w:p w14:paraId="55D04B7E"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sz w:val="20"/>
        </w:rPr>
        <w:lastRenderedPageBreak/>
        <w:t xml:space="preserve">Lliurar tota la documentació necessària pel compliment del contracte en català </w:t>
      </w:r>
      <w:r w:rsidRPr="00B47870">
        <w:rPr>
          <w:rFonts w:ascii="Verdana" w:hAnsi="Verdana"/>
          <w:sz w:val="20"/>
          <w:highlight w:val="yellow"/>
        </w:rPr>
        <w:t>[*]</w:t>
      </w:r>
      <w:r w:rsidRPr="00B47870">
        <w:rPr>
          <w:rFonts w:ascii="Verdana" w:hAnsi="Verdana"/>
          <w:i/>
          <w:sz w:val="16"/>
        </w:rPr>
        <w:t xml:space="preserve"> </w:t>
      </w:r>
      <w:r w:rsidRPr="00B47870">
        <w:rPr>
          <w:rFonts w:ascii="Verdana" w:hAnsi="Verdana"/>
          <w:i/>
          <w:sz w:val="16"/>
          <w:highlight w:val="lightGray"/>
        </w:rPr>
        <w:t>(es poden escollir les següents alternatives) (1:</w:t>
      </w:r>
      <w:r w:rsidRPr="00B47870">
        <w:rPr>
          <w:rFonts w:ascii="Verdana" w:hAnsi="Verdana"/>
          <w:i/>
          <w:sz w:val="16"/>
        </w:rPr>
        <w:t xml:space="preserve"> </w:t>
      </w:r>
      <w:r w:rsidRPr="00B47870">
        <w:rPr>
          <w:rFonts w:ascii="Verdana" w:hAnsi="Verdana"/>
          <w:sz w:val="20"/>
        </w:rPr>
        <w:t>i fer-ne ús en el servei objecte del contracte</w:t>
      </w:r>
      <w:r w:rsidRPr="00B47870">
        <w:rPr>
          <w:rFonts w:ascii="Verdana" w:hAnsi="Verdana"/>
          <w:i/>
          <w:sz w:val="16"/>
        </w:rPr>
        <w:t xml:space="preserve">) </w:t>
      </w:r>
      <w:r w:rsidRPr="00B47870">
        <w:rPr>
          <w:rFonts w:ascii="Verdana" w:hAnsi="Verdana"/>
          <w:i/>
          <w:sz w:val="16"/>
          <w:highlight w:val="lightGray"/>
        </w:rPr>
        <w:t>(2 per contractes d’estudis, projectes i treballs anàlegs on no s’exigeixi la redacció en una altre llengua diferent a la catalana:</w:t>
      </w:r>
      <w:r w:rsidRPr="00B47870">
        <w:rPr>
          <w:rFonts w:ascii="Verdana" w:hAnsi="Verdana"/>
          <w:sz w:val="20"/>
        </w:rPr>
        <w:t xml:space="preserve"> i, amb caràcter general, el treball objecte del contracte</w:t>
      </w:r>
      <w:r w:rsidRPr="00B47870">
        <w:rPr>
          <w:rFonts w:ascii="Verdana" w:hAnsi="Verdana"/>
          <w:i/>
          <w:sz w:val="16"/>
          <w:highlight w:val="lightGray"/>
        </w:rPr>
        <w:t>) (3 per contractes d’estudis, projectes i treballs anàlegs on s’exigeixi la redacció en una altre llengua diferent a la catalana:</w:t>
      </w:r>
      <w:r w:rsidRPr="00B47870">
        <w:rPr>
          <w:rFonts w:ascii="Verdana" w:hAnsi="Verdana"/>
          <w:sz w:val="20"/>
        </w:rPr>
        <w:t xml:space="preserve">, així com una versió en català del treball objecte del contracte, a més de la versió en llengua </w:t>
      </w:r>
      <w:r w:rsidRPr="00B47870">
        <w:rPr>
          <w:rFonts w:ascii="Verdana" w:hAnsi="Verdana"/>
          <w:sz w:val="20"/>
          <w:highlight w:val="yellow"/>
        </w:rPr>
        <w:t>[*]</w:t>
      </w:r>
      <w:r w:rsidRPr="00B47870">
        <w:rPr>
          <w:rFonts w:ascii="Verdana" w:hAnsi="Verdana"/>
          <w:i/>
          <w:sz w:val="16"/>
        </w:rPr>
        <w:t>).</w:t>
      </w:r>
    </w:p>
    <w:p w14:paraId="00C8BFCC" w14:textId="77777777" w:rsidR="006D7784" w:rsidRPr="00B47870" w:rsidRDefault="006D7784" w:rsidP="00C2500D">
      <w:pPr>
        <w:pStyle w:val="Pargrafdellista"/>
        <w:tabs>
          <w:tab w:val="left" w:pos="1418"/>
        </w:tabs>
        <w:ind w:left="1418" w:hanging="425"/>
        <w:rPr>
          <w:rFonts w:ascii="Verdana" w:hAnsi="Verdana"/>
        </w:rPr>
      </w:pPr>
    </w:p>
    <w:p w14:paraId="2B79860A" w14:textId="2A0DC9EA"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i/>
        </w:rPr>
      </w:pPr>
      <w:r w:rsidRPr="00B47870">
        <w:rPr>
          <w:rFonts w:ascii="Verdana" w:hAnsi="Verdana"/>
          <w:sz w:val="20"/>
        </w:rPr>
        <w:t>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i la subcontractació de CETIS i</w:t>
      </w:r>
      <w:r w:rsidR="00E74FFB">
        <w:rPr>
          <w:rFonts w:ascii="Verdana" w:hAnsi="Verdana"/>
          <w:sz w:val="20"/>
        </w:rPr>
        <w:t xml:space="preserve"> </w:t>
      </w:r>
      <w:r w:rsidRPr="00B47870">
        <w:rPr>
          <w:rFonts w:ascii="Verdana" w:hAnsi="Verdana"/>
          <w:sz w:val="20"/>
        </w:rPr>
        <w:t>EI, i els requisits i obligacions contractuals ambientals que s’estableixin als plecs.</w:t>
      </w:r>
    </w:p>
    <w:p w14:paraId="7017F137" w14:textId="77777777" w:rsidR="006D3946" w:rsidRPr="00B47870" w:rsidRDefault="006D3946" w:rsidP="00C2500D">
      <w:pPr>
        <w:pStyle w:val="Pargrafdellista"/>
        <w:tabs>
          <w:tab w:val="left" w:pos="1418"/>
        </w:tabs>
        <w:ind w:left="1418" w:hanging="425"/>
        <w:rPr>
          <w:rFonts w:ascii="Verdana" w:hAnsi="Verdana"/>
          <w:i/>
        </w:rPr>
      </w:pPr>
    </w:p>
    <w:p w14:paraId="618DC509"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i/>
        </w:rPr>
      </w:pPr>
      <w:r w:rsidRPr="00B47870">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B47870">
        <w:rPr>
          <w:rFonts w:ascii="Verdana" w:hAnsi="Verdana"/>
          <w:i/>
        </w:rPr>
        <w:t xml:space="preserve"> </w:t>
      </w:r>
      <w:r w:rsidRPr="00B47870">
        <w:rPr>
          <w:rFonts w:ascii="Verdana" w:hAnsi="Verdana"/>
          <w:sz w:val="20"/>
        </w:rPr>
        <w:t>Elaborar, abans de l’aixecament de l’acta de comprovació de replanteig o de l’acta d’inici,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16CCE66E" w14:textId="77777777" w:rsidR="006D3946" w:rsidRPr="00B47870" w:rsidRDefault="006D3946" w:rsidP="00C2500D">
      <w:pPr>
        <w:pStyle w:val="Pargrafdellista"/>
        <w:tabs>
          <w:tab w:val="left" w:pos="1418"/>
        </w:tabs>
        <w:ind w:left="1418" w:hanging="425"/>
        <w:rPr>
          <w:rFonts w:ascii="Verdana" w:hAnsi="Verdana"/>
          <w:i/>
        </w:rPr>
      </w:pPr>
    </w:p>
    <w:p w14:paraId="4DB0BC9D"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i/>
        </w:rPr>
      </w:pPr>
      <w:r w:rsidRPr="00B47870">
        <w:rPr>
          <w:rFonts w:ascii="Verdana" w:hAnsi="Verdana"/>
          <w:i/>
          <w:sz w:val="16"/>
          <w:highlight w:val="lightGray"/>
        </w:rPr>
        <w:t>(Per als contractes de direcció d’obra i que s’hagi elaborat el pla d’auscultació de les obres)</w:t>
      </w:r>
      <w:r w:rsidRPr="00B47870">
        <w:rPr>
          <w:rFonts w:ascii="Verdana" w:hAnsi="Verdana"/>
          <w:i/>
        </w:rPr>
        <w:t xml:space="preserve"> </w:t>
      </w:r>
      <w:r w:rsidRPr="00B47870">
        <w:rPr>
          <w:rFonts w:ascii="Verdana" w:hAnsi="Verdana"/>
          <w:sz w:val="20"/>
        </w:rPr>
        <w:t>Elaborar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1040A4C9" w14:textId="77777777" w:rsidR="006D3946" w:rsidRPr="00B47870" w:rsidRDefault="006D3946" w:rsidP="00C2500D">
      <w:pPr>
        <w:pStyle w:val="Pargrafdellista"/>
        <w:tabs>
          <w:tab w:val="left" w:pos="1418"/>
        </w:tabs>
        <w:ind w:left="1418" w:hanging="425"/>
        <w:rPr>
          <w:rFonts w:ascii="Verdana" w:hAnsi="Verdana"/>
          <w:i/>
        </w:rPr>
      </w:pPr>
    </w:p>
    <w:p w14:paraId="29B75C2C"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i/>
        </w:rPr>
      </w:pPr>
      <w:r w:rsidRPr="00E74FFB">
        <w:rPr>
          <w:rFonts w:ascii="Verdana" w:hAnsi="Verdana"/>
          <w:i/>
          <w:sz w:val="16"/>
          <w:highlight w:val="lightGray"/>
        </w:rPr>
        <w:t>(</w:t>
      </w:r>
      <w:r w:rsidRPr="00B47870">
        <w:rPr>
          <w:rFonts w:ascii="Verdana" w:hAnsi="Verdana"/>
          <w:i/>
          <w:sz w:val="16"/>
          <w:highlight w:val="lightGray"/>
        </w:rPr>
        <w:t>Opcional)</w:t>
      </w:r>
      <w:r w:rsidRPr="00B47870">
        <w:rPr>
          <w:rFonts w:ascii="Verdana" w:hAnsi="Verdana"/>
        </w:rPr>
        <w:t xml:space="preserve"> </w:t>
      </w:r>
      <w:r w:rsidRPr="00B47870">
        <w:rPr>
          <w:rFonts w:ascii="Verdana" w:hAnsi="Verdana"/>
          <w:sz w:val="20"/>
        </w:rPr>
        <w:t xml:space="preserve">Acreditar la contractació d’una pòlissa d'assegurança de responsabilitat civil per un import de </w:t>
      </w:r>
      <w:r w:rsidRPr="00B47870">
        <w:rPr>
          <w:rFonts w:ascii="Verdana" w:hAnsi="Verdana"/>
          <w:sz w:val="20"/>
          <w:highlight w:val="yellow"/>
        </w:rPr>
        <w:t>[*]</w:t>
      </w:r>
      <w:r w:rsidRPr="00B47870">
        <w:rPr>
          <w:rFonts w:ascii="Verdana" w:hAnsi="Verdana"/>
          <w:sz w:val="20"/>
        </w:rPr>
        <w:t xml:space="preserve"> euros, que haurà d’aportar </w:t>
      </w:r>
      <w:r w:rsidRPr="00B47870">
        <w:rPr>
          <w:rFonts w:ascii="Verdana" w:hAnsi="Verdana"/>
          <w:i/>
          <w:sz w:val="16"/>
        </w:rPr>
        <w:t>simultàniament</w:t>
      </w:r>
      <w:r w:rsidRPr="00B47870">
        <w:rPr>
          <w:rFonts w:ascii="Verdana" w:hAnsi="Verdana"/>
          <w:sz w:val="20"/>
        </w:rPr>
        <w:t xml:space="preserve"> amb la formalització del contracte o amb anterioritat.</w:t>
      </w:r>
    </w:p>
    <w:p w14:paraId="7A57C398" w14:textId="77777777" w:rsidR="00EC16AB" w:rsidRPr="00B47870" w:rsidRDefault="00EC16AB" w:rsidP="00C2500D">
      <w:pPr>
        <w:pStyle w:val="Textindependent2"/>
        <w:tabs>
          <w:tab w:val="left" w:pos="1418"/>
          <w:tab w:val="left" w:pos="1702"/>
          <w:tab w:val="left" w:pos="4892"/>
        </w:tabs>
        <w:ind w:left="1418" w:right="-2" w:hanging="425"/>
        <w:rPr>
          <w:rFonts w:ascii="Verdana" w:hAnsi="Verdana"/>
          <w:i/>
        </w:rPr>
      </w:pPr>
    </w:p>
    <w:p w14:paraId="13F7A697"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i/>
        </w:rPr>
      </w:pPr>
      <w:r w:rsidRPr="00B47870">
        <w:rPr>
          <w:rFonts w:ascii="Verdana" w:hAnsi="Verdana"/>
          <w:i/>
          <w:sz w:val="16"/>
          <w:highlight w:val="lightGray"/>
        </w:rPr>
        <w:t>(Si es permetre la subcontractació)</w:t>
      </w:r>
      <w:r w:rsidRPr="00B47870">
        <w:rPr>
          <w:rFonts w:ascii="Verdana" w:hAnsi="Verdana"/>
          <w:i/>
          <w:sz w:val="16"/>
        </w:rPr>
        <w:t xml:space="preserve"> </w:t>
      </w:r>
      <w:r w:rsidRPr="00B47870">
        <w:rPr>
          <w:rFonts w:ascii="Verdana" w:hAnsi="Verdana"/>
          <w:sz w:val="20"/>
        </w:rPr>
        <w:t xml:space="preserve">Comunicar per escrit a l’Ajuntament el/s subcontracte/s que pretengui celebrar assenyalant la part de la prestació que pretengui subcontractar i la identitat i aptitud del </w:t>
      </w:r>
      <w:proofErr w:type="spellStart"/>
      <w:r w:rsidRPr="00B47870">
        <w:rPr>
          <w:rFonts w:ascii="Verdana" w:hAnsi="Verdana"/>
          <w:sz w:val="20"/>
        </w:rPr>
        <w:t>subcontractista</w:t>
      </w:r>
      <w:proofErr w:type="spellEnd"/>
      <w:r w:rsidRPr="00B47870">
        <w:rPr>
          <w:rFonts w:ascii="Verdana" w:hAnsi="Verdana"/>
          <w:sz w:val="20"/>
        </w:rPr>
        <w:t>. Un cop signat/s els subcontractes els haurà d’aportar dins dels 15 dies naturals següents a la seva subscripció. L’incompliment d’aquesta obligació pot comportar una penalitat econòmica de fins al 5% del preu del contracte.</w:t>
      </w:r>
    </w:p>
    <w:p w14:paraId="2AD4B5B9" w14:textId="77777777" w:rsidR="006D3946" w:rsidRPr="00B47870" w:rsidRDefault="006D3946" w:rsidP="00C2500D">
      <w:pPr>
        <w:pStyle w:val="Pargrafdellista"/>
        <w:tabs>
          <w:tab w:val="left" w:pos="1418"/>
        </w:tabs>
        <w:ind w:left="1418" w:hanging="425"/>
        <w:rPr>
          <w:rFonts w:ascii="Verdana" w:hAnsi="Verdana"/>
          <w:i/>
        </w:rPr>
      </w:pPr>
    </w:p>
    <w:p w14:paraId="3D4C467C" w14:textId="77777777" w:rsidR="006D3946" w:rsidRPr="00B47870" w:rsidRDefault="006D3946" w:rsidP="00C2500D">
      <w:pPr>
        <w:pStyle w:val="Textindependent2"/>
        <w:numPr>
          <w:ilvl w:val="0"/>
          <w:numId w:val="1"/>
        </w:numPr>
        <w:tabs>
          <w:tab w:val="clear" w:pos="644"/>
          <w:tab w:val="left" w:pos="1418"/>
          <w:tab w:val="left" w:pos="1702"/>
          <w:tab w:val="left" w:pos="4892"/>
        </w:tabs>
        <w:ind w:left="1418" w:right="-2" w:hanging="425"/>
        <w:rPr>
          <w:rFonts w:ascii="Verdana" w:hAnsi="Verdana"/>
          <w:i/>
        </w:rPr>
      </w:pPr>
      <w:r w:rsidRPr="00B47870">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B47870">
        <w:rPr>
          <w:rFonts w:ascii="Verdana" w:hAnsi="Verdana"/>
          <w:i/>
          <w:sz w:val="16"/>
        </w:rPr>
        <w:t xml:space="preserve"> </w:t>
      </w:r>
      <w:r w:rsidRPr="00B47870">
        <w:rPr>
          <w:rFonts w:ascii="Verdana" w:hAnsi="Verdana"/>
          <w:sz w:val="20"/>
        </w:rPr>
        <w:t>Presentar els documents acreditatius de la retribució del personal quan li sigui requerit pel responsable del contracte.</w:t>
      </w:r>
    </w:p>
    <w:p w14:paraId="3238D971" w14:textId="77777777" w:rsidR="006D3946" w:rsidRPr="00B47870" w:rsidRDefault="006D3946" w:rsidP="00C2500D">
      <w:pPr>
        <w:pStyle w:val="Pargrafdellista"/>
        <w:tabs>
          <w:tab w:val="left" w:pos="1418"/>
        </w:tabs>
        <w:ind w:left="1418" w:hanging="425"/>
        <w:rPr>
          <w:rFonts w:ascii="Verdana" w:hAnsi="Verdana"/>
          <w:i/>
        </w:rPr>
      </w:pPr>
    </w:p>
    <w:p w14:paraId="6F1D1485" w14:textId="07F53513" w:rsidR="00EC16AB" w:rsidRPr="00B47870" w:rsidRDefault="00315130" w:rsidP="00C2500D">
      <w:pPr>
        <w:pStyle w:val="Textindependent2"/>
        <w:numPr>
          <w:ilvl w:val="0"/>
          <w:numId w:val="1"/>
        </w:numPr>
        <w:tabs>
          <w:tab w:val="left" w:pos="1418"/>
          <w:tab w:val="left" w:pos="1702"/>
          <w:tab w:val="left" w:pos="4892"/>
        </w:tabs>
        <w:ind w:left="1418" w:right="-2" w:hanging="425"/>
        <w:rPr>
          <w:rFonts w:ascii="Verdana" w:hAnsi="Verdana"/>
          <w:sz w:val="20"/>
        </w:rPr>
      </w:pPr>
      <w:r>
        <w:rPr>
          <w:rFonts w:ascii="Verdana" w:hAnsi="Verdana"/>
          <w:i/>
          <w:sz w:val="16"/>
          <w:highlight w:val="lightGray"/>
        </w:rPr>
        <w:t>(Per als contractes</w:t>
      </w:r>
      <w:r w:rsidR="00EC16AB" w:rsidRPr="00B47870">
        <w:rPr>
          <w:rFonts w:ascii="Verdana" w:hAnsi="Verdana"/>
          <w:i/>
          <w:sz w:val="16"/>
          <w:highlight w:val="lightGray"/>
        </w:rPr>
        <w:t xml:space="preserve"> de tracte successiu)</w:t>
      </w:r>
      <w:r w:rsidR="00EC16AB" w:rsidRPr="00B47870">
        <w:rPr>
          <w:rFonts w:ascii="Verdana" w:hAnsi="Verdana"/>
        </w:rPr>
        <w:t xml:space="preserve"> </w:t>
      </w:r>
      <w:r w:rsidR="00EC16AB" w:rsidRPr="00B47870">
        <w:rPr>
          <w:rFonts w:ascii="Verdana" w:hAnsi="Verdana"/>
          <w:sz w:val="20"/>
        </w:rPr>
        <w:t>Presentar per a la seva aprovació, dins del termi</w:t>
      </w:r>
      <w:r>
        <w:rPr>
          <w:rFonts w:ascii="Verdana" w:hAnsi="Verdana"/>
          <w:sz w:val="20"/>
        </w:rPr>
        <w:t xml:space="preserve">ni de 15 </w:t>
      </w:r>
      <w:r w:rsidR="00EC16AB" w:rsidRPr="00B47870">
        <w:rPr>
          <w:rFonts w:ascii="Verdana" w:hAnsi="Verdana"/>
          <w:sz w:val="20"/>
        </w:rPr>
        <w:t>dies naturals des de la formalització del contracte, un programa de treball amb planificació detallada de l'execució de cadascuna de les diverses fases i la seva quantia, en què es realitzaran els treballs.</w:t>
      </w:r>
    </w:p>
    <w:p w14:paraId="49A93404" w14:textId="77777777" w:rsidR="00EC16AB" w:rsidRPr="00B47870" w:rsidRDefault="00EC16AB" w:rsidP="00C2500D">
      <w:pPr>
        <w:pStyle w:val="Pargrafdellista"/>
        <w:tabs>
          <w:tab w:val="left" w:pos="1418"/>
        </w:tabs>
        <w:ind w:left="1418" w:hanging="425"/>
        <w:rPr>
          <w:rFonts w:ascii="Verdana" w:hAnsi="Verdana"/>
          <w:i/>
        </w:rPr>
      </w:pPr>
    </w:p>
    <w:p w14:paraId="7B3D6779"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lastRenderedPageBreak/>
        <w:t>(Per quan procedeixi la subrogació de personal)</w:t>
      </w:r>
      <w:r w:rsidRPr="00B47870">
        <w:rPr>
          <w:rFonts w:ascii="Verdana" w:hAnsi="Verdana"/>
          <w:i/>
          <w:sz w:val="16"/>
        </w:rPr>
        <w:t xml:space="preserve"> </w:t>
      </w:r>
      <w:r w:rsidRPr="00B47870">
        <w:rPr>
          <w:rFonts w:ascii="Verdana" w:hAnsi="Verdana"/>
          <w:sz w:val="20"/>
        </w:rPr>
        <w:t>Facilitar la informació relativa a les condicions dels contractes de les persones treballadors als que afecti la subrogació.</w:t>
      </w:r>
    </w:p>
    <w:p w14:paraId="7DB78DFB" w14:textId="77777777" w:rsidR="00EC16AB" w:rsidRPr="00B47870" w:rsidRDefault="00EC16AB" w:rsidP="00C2500D">
      <w:pPr>
        <w:pStyle w:val="Pargrafdellista"/>
        <w:tabs>
          <w:tab w:val="left" w:pos="1418"/>
        </w:tabs>
        <w:ind w:left="1418" w:hanging="425"/>
        <w:rPr>
          <w:rFonts w:ascii="Verdana" w:hAnsi="Verdana"/>
        </w:rPr>
      </w:pPr>
    </w:p>
    <w:p w14:paraId="05CECE26"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sz w:val="20"/>
        </w:rPr>
      </w:pPr>
      <w:r w:rsidRPr="00B47870">
        <w:rPr>
          <w:rFonts w:ascii="Verdana" w:hAnsi="Verdana"/>
          <w:i/>
          <w:sz w:val="16"/>
          <w:highlight w:val="lightGray"/>
        </w:rPr>
        <w:t>(Per quan procedeixi la subrogació de personal)</w:t>
      </w:r>
      <w:r w:rsidRPr="00B47870">
        <w:rPr>
          <w:rFonts w:ascii="Verdana" w:hAnsi="Verdana"/>
          <w:i/>
          <w:sz w:val="16"/>
        </w:rPr>
        <w:t xml:space="preserve"> </w:t>
      </w:r>
      <w:r w:rsidRPr="00B47870">
        <w:rPr>
          <w:rFonts w:ascii="Verdana" w:hAnsi="Verdana"/>
          <w:sz w:val="20"/>
        </w:rPr>
        <w:t>Complir les condicions salarials dels treballadors de conformitat amb el Conveni Col·lectiu sectorial aplicable.</w:t>
      </w:r>
    </w:p>
    <w:p w14:paraId="69C733EF" w14:textId="77777777" w:rsidR="00EC16AB" w:rsidRPr="00B47870" w:rsidRDefault="00EC16AB" w:rsidP="00C2500D">
      <w:pPr>
        <w:pStyle w:val="Pargrafdellista"/>
        <w:tabs>
          <w:tab w:val="left" w:pos="1418"/>
        </w:tabs>
        <w:ind w:left="1418" w:hanging="425"/>
        <w:rPr>
          <w:rFonts w:ascii="Verdana" w:hAnsi="Verdana"/>
        </w:rPr>
      </w:pPr>
    </w:p>
    <w:p w14:paraId="1A205781"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procedeixi la subrogació de personal)</w:t>
      </w:r>
      <w:r w:rsidRPr="00B47870">
        <w:rPr>
          <w:rFonts w:ascii="Verdana" w:hAnsi="Verdana"/>
          <w:i/>
          <w:sz w:val="16"/>
        </w:rPr>
        <w:t xml:space="preserve"> </w:t>
      </w:r>
      <w:r w:rsidRPr="00B47870">
        <w:rPr>
          <w:rFonts w:ascii="Verdana" w:hAnsi="Verdana"/>
          <w:sz w:val="20"/>
        </w:rPr>
        <w:t>Complir amb la normativa general sobre prevenció de riscos laborals.</w:t>
      </w:r>
    </w:p>
    <w:p w14:paraId="65C9B71E" w14:textId="77777777" w:rsidR="00EC16AB" w:rsidRPr="00B47870" w:rsidRDefault="00EC16AB" w:rsidP="00C2500D">
      <w:pPr>
        <w:pStyle w:val="Pargrafdellista"/>
        <w:tabs>
          <w:tab w:val="left" w:pos="1418"/>
        </w:tabs>
        <w:ind w:left="1418" w:hanging="425"/>
        <w:rPr>
          <w:rFonts w:ascii="Verdana" w:hAnsi="Verdana"/>
        </w:rPr>
      </w:pPr>
    </w:p>
    <w:p w14:paraId="0682F024" w14:textId="10144C38"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procedeixi la subrogació de personal)</w:t>
      </w:r>
      <w:r w:rsidRPr="00B47870">
        <w:rPr>
          <w:rFonts w:ascii="Verdana" w:hAnsi="Verdana"/>
          <w:i/>
          <w:sz w:val="16"/>
        </w:rPr>
        <w:t xml:space="preserve"> </w:t>
      </w:r>
      <w:r w:rsidRPr="00B47870">
        <w:rPr>
          <w:rFonts w:ascii="Verdana" w:hAnsi="Verdana"/>
          <w:sz w:val="20"/>
        </w:rPr>
        <w:t>No contravenir, en l’execució d’aquest contr</w:t>
      </w:r>
      <w:r w:rsidR="00315130">
        <w:rPr>
          <w:rFonts w:ascii="Verdana" w:hAnsi="Verdana"/>
          <w:sz w:val="20"/>
        </w:rPr>
        <w:t xml:space="preserve">acte, </w:t>
      </w:r>
      <w:r w:rsidRPr="00B47870">
        <w:rPr>
          <w:rFonts w:ascii="Verdana" w:hAnsi="Verdana"/>
          <w:sz w:val="20"/>
        </w:rPr>
        <w:t>les resolucions de l’ONU relatives al compliment de les disposicions de dret internacional mediambiental, social i laboral que vinculin a l’Estat, d’acord amb el que estableix l’art. 201 LCSP.</w:t>
      </w:r>
    </w:p>
    <w:p w14:paraId="68433A51" w14:textId="77777777" w:rsidR="00EC16AB" w:rsidRPr="00B47870" w:rsidRDefault="00EC16AB" w:rsidP="00C2500D">
      <w:pPr>
        <w:pStyle w:val="Pargrafdellista"/>
        <w:tabs>
          <w:tab w:val="left" w:pos="1418"/>
        </w:tabs>
        <w:ind w:left="1418" w:hanging="425"/>
        <w:rPr>
          <w:rFonts w:ascii="Verdana" w:hAnsi="Verdana"/>
        </w:rPr>
      </w:pPr>
    </w:p>
    <w:p w14:paraId="762119D4"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procedeixi la subrogació de personal)</w:t>
      </w:r>
      <w:r w:rsidRPr="00B47870">
        <w:rPr>
          <w:rFonts w:ascii="Verdana" w:hAnsi="Verdana"/>
          <w:i/>
          <w:sz w:val="16"/>
        </w:rPr>
        <w:t xml:space="preserve"> </w:t>
      </w:r>
      <w:r w:rsidRPr="00B47870">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B47870">
        <w:rPr>
          <w:rFonts w:ascii="Verdana" w:hAnsi="Verdana"/>
          <w:sz w:val="20"/>
          <w:highlight w:val="yellow"/>
        </w:rPr>
        <w:t>[2]</w:t>
      </w:r>
      <w:r w:rsidRPr="00B47870">
        <w:rPr>
          <w:rFonts w:ascii="Verdana" w:hAnsi="Verdana"/>
          <w:sz w:val="20"/>
        </w:rPr>
        <w:t xml:space="preserve"> del present plec.</w:t>
      </w:r>
    </w:p>
    <w:p w14:paraId="6EE8C323" w14:textId="77777777" w:rsidR="00EC16AB" w:rsidRPr="00B47870" w:rsidRDefault="00EC16AB" w:rsidP="00C2500D">
      <w:pPr>
        <w:pStyle w:val="Pargrafdellista"/>
        <w:tabs>
          <w:tab w:val="left" w:pos="1418"/>
        </w:tabs>
        <w:ind w:left="1418" w:hanging="425"/>
        <w:rPr>
          <w:rFonts w:ascii="Verdana" w:hAnsi="Verdana"/>
        </w:rPr>
      </w:pPr>
    </w:p>
    <w:p w14:paraId="72930FEC"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és un contracte que genera ingressos per l’Ajuntament)</w:t>
      </w:r>
      <w:r w:rsidRPr="00B47870">
        <w:rPr>
          <w:rFonts w:ascii="Verdana" w:hAnsi="Verdana"/>
        </w:rPr>
        <w:t xml:space="preserve"> </w:t>
      </w:r>
      <w:r w:rsidRPr="00B47870">
        <w:rPr>
          <w:rFonts w:ascii="Verdana" w:hAnsi="Verdana"/>
          <w:sz w:val="20"/>
        </w:rPr>
        <w:t xml:space="preserve">Efectuar, en nom de l’Ajuntament de Barcelona, el cobrament i l’emissió dels corresponents justificants, dels ingressos derivats de la prestació dels subministraments inclosos en aquest contracte, i d’acord amb els preus públics aprovats (annex </w:t>
      </w:r>
      <w:r w:rsidRPr="00B47870">
        <w:rPr>
          <w:rFonts w:ascii="Verdana" w:hAnsi="Verdana"/>
          <w:sz w:val="20"/>
          <w:highlight w:val="yellow"/>
        </w:rPr>
        <w:t>[*]</w:t>
      </w:r>
      <w:r w:rsidRPr="00B47870">
        <w:rPr>
          <w:rFonts w:ascii="Verdana" w:hAnsi="Verdana"/>
          <w:sz w:val="20"/>
        </w:rPr>
        <w:t xml:space="preserve">). </w:t>
      </w:r>
    </w:p>
    <w:p w14:paraId="0ED6B478" w14:textId="77777777" w:rsidR="00EC16AB" w:rsidRPr="00B47870" w:rsidRDefault="00EC16AB" w:rsidP="00C2500D">
      <w:pPr>
        <w:pStyle w:val="Pargrafdellista"/>
        <w:tabs>
          <w:tab w:val="left" w:pos="1418"/>
        </w:tabs>
        <w:ind w:left="1418" w:hanging="425"/>
        <w:rPr>
          <w:rFonts w:ascii="Verdana" w:hAnsi="Verdana"/>
        </w:rPr>
      </w:pPr>
    </w:p>
    <w:p w14:paraId="5DD60A14"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és un contracte que genera ingressos per l’Ajuntament)</w:t>
      </w:r>
      <w:r w:rsidRPr="00B47870">
        <w:rPr>
          <w:rFonts w:ascii="Verdana" w:hAnsi="Verdana"/>
        </w:rPr>
        <w:t xml:space="preserve"> </w:t>
      </w:r>
      <w:r w:rsidRPr="00B47870">
        <w:rPr>
          <w:rFonts w:ascii="Verdana" w:hAnsi="Verdana"/>
          <w:sz w:val="20"/>
        </w:rPr>
        <w:t>Custodiar tots aquests ingressos, sigui quina sigui el mitjà de cobrament, fins el seu ingrés mensual en el compte restringit d’ingressos designat per la Tresoreria de l’Ajuntament de Barcelona.</w:t>
      </w:r>
      <w:r w:rsidRPr="00B47870">
        <w:rPr>
          <w:rFonts w:ascii="Verdana" w:hAnsi="Verdana"/>
        </w:rPr>
        <w:t xml:space="preserve"> </w:t>
      </w:r>
    </w:p>
    <w:p w14:paraId="774D7ABA" w14:textId="77777777" w:rsidR="00EC16AB" w:rsidRPr="00B47870" w:rsidRDefault="00EC16AB" w:rsidP="00C2500D">
      <w:pPr>
        <w:pStyle w:val="Pargrafdellista"/>
        <w:tabs>
          <w:tab w:val="left" w:pos="1418"/>
        </w:tabs>
        <w:ind w:left="1418" w:hanging="425"/>
        <w:rPr>
          <w:rFonts w:ascii="Verdana" w:hAnsi="Verdana"/>
        </w:rPr>
      </w:pPr>
    </w:p>
    <w:p w14:paraId="726A2D20"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és un contracte que genera ingressos per l’Ajuntament)</w:t>
      </w:r>
      <w:r w:rsidRPr="00B47870">
        <w:rPr>
          <w:rFonts w:ascii="Verdana" w:hAnsi="Verdana"/>
        </w:rPr>
        <w:t xml:space="preserve"> </w:t>
      </w:r>
      <w:r w:rsidRPr="00B47870">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w:t>
      </w:r>
      <w:r w:rsidRPr="00B47870">
        <w:rPr>
          <w:rFonts w:ascii="Verdana" w:hAnsi="Verdana"/>
          <w:i/>
          <w:sz w:val="20"/>
        </w:rPr>
        <w:t xml:space="preserve">on </w:t>
      </w:r>
      <w:proofErr w:type="spellStart"/>
      <w:r w:rsidRPr="00B47870">
        <w:rPr>
          <w:rFonts w:ascii="Verdana" w:hAnsi="Verdana"/>
          <w:i/>
          <w:sz w:val="20"/>
        </w:rPr>
        <w:t>line</w:t>
      </w:r>
      <w:proofErr w:type="spellEnd"/>
      <w:r w:rsidRPr="00B47870">
        <w:rPr>
          <w:rFonts w:ascii="Verdana" w:hAnsi="Verdana"/>
          <w:sz w:val="20"/>
        </w:rPr>
        <w:t xml:space="preserve">” a l’aplicació de gestió utilitzada. </w:t>
      </w:r>
    </w:p>
    <w:p w14:paraId="6E5212B1" w14:textId="77777777" w:rsidR="00EC16AB" w:rsidRPr="00B47870" w:rsidRDefault="00EC16AB" w:rsidP="00C2500D">
      <w:pPr>
        <w:pStyle w:val="Pargrafdellista"/>
        <w:tabs>
          <w:tab w:val="left" w:pos="1418"/>
        </w:tabs>
        <w:ind w:left="1418" w:hanging="425"/>
        <w:rPr>
          <w:rFonts w:ascii="Verdana" w:hAnsi="Verdana"/>
        </w:rPr>
      </w:pPr>
    </w:p>
    <w:p w14:paraId="5DA40A0F" w14:textId="77777777" w:rsidR="00EC16AB" w:rsidRPr="00B47870" w:rsidRDefault="00EC16AB" w:rsidP="00C2500D">
      <w:pPr>
        <w:pStyle w:val="Textindependent2"/>
        <w:numPr>
          <w:ilvl w:val="0"/>
          <w:numId w:val="1"/>
        </w:numPr>
        <w:tabs>
          <w:tab w:val="left" w:pos="1418"/>
          <w:tab w:val="left" w:pos="1702"/>
          <w:tab w:val="left" w:pos="4892"/>
        </w:tabs>
        <w:ind w:left="1418" w:right="-2" w:hanging="425"/>
        <w:rPr>
          <w:rFonts w:ascii="Verdana" w:hAnsi="Verdana"/>
        </w:rPr>
      </w:pPr>
      <w:r w:rsidRPr="00B47870">
        <w:rPr>
          <w:rFonts w:ascii="Verdana" w:hAnsi="Verdana"/>
          <w:i/>
          <w:sz w:val="16"/>
          <w:highlight w:val="lightGray"/>
        </w:rPr>
        <w:t>(Per quan és un contracte que genera ingressos per l’Ajuntament)</w:t>
      </w:r>
      <w:r w:rsidRPr="00B47870">
        <w:rPr>
          <w:rFonts w:ascii="Verdana" w:hAnsi="Verdana"/>
        </w:rPr>
        <w:t xml:space="preserve"> </w:t>
      </w:r>
      <w:r w:rsidRPr="00B47870">
        <w:rPr>
          <w:rFonts w:ascii="Verdana" w:hAnsi="Verdana"/>
          <w:sz w:val="20"/>
        </w:rPr>
        <w:t>En tot cas, la interpretació i desenvolupament del procediment de la gestió i control d’aquests ingressos, estarà subjecte a les directrius i instruccions establertes per la Tresoreria municipal.</w:t>
      </w:r>
    </w:p>
    <w:p w14:paraId="2098DE48" w14:textId="77777777" w:rsidR="006D3946" w:rsidRPr="00B47870" w:rsidRDefault="006D3946" w:rsidP="006D3946">
      <w:pPr>
        <w:pStyle w:val="Textindependent2"/>
        <w:tabs>
          <w:tab w:val="left" w:pos="567"/>
          <w:tab w:val="left" w:pos="1134"/>
          <w:tab w:val="left" w:pos="1702"/>
          <w:tab w:val="left" w:pos="4892"/>
        </w:tabs>
        <w:ind w:right="-2"/>
        <w:rPr>
          <w:rFonts w:ascii="Verdana" w:hAnsi="Verdana"/>
          <w:sz w:val="20"/>
        </w:rPr>
      </w:pPr>
    </w:p>
    <w:p w14:paraId="2C0DDA9A" w14:textId="77777777" w:rsidR="00C2500D" w:rsidRPr="00B47870" w:rsidRDefault="00C2500D" w:rsidP="004F73A4">
      <w:pPr>
        <w:pStyle w:val="Textindependent2"/>
        <w:numPr>
          <w:ilvl w:val="2"/>
          <w:numId w:val="13"/>
        </w:numPr>
        <w:shd w:val="clear" w:color="auto" w:fill="92D050"/>
        <w:tabs>
          <w:tab w:val="left" w:pos="993"/>
          <w:tab w:val="left" w:pos="1702"/>
          <w:tab w:val="left" w:pos="4892"/>
        </w:tabs>
        <w:ind w:left="993" w:right="107" w:hanging="993"/>
        <w:rPr>
          <w:rFonts w:ascii="Verdana" w:hAnsi="Verdana"/>
          <w:sz w:val="20"/>
          <w:u w:val="single"/>
        </w:rPr>
      </w:pPr>
      <w:r w:rsidRPr="00B47870">
        <w:rPr>
          <w:rFonts w:ascii="Verdana" w:hAnsi="Verdana"/>
          <w:sz w:val="20"/>
          <w:u w:val="single"/>
        </w:rPr>
        <w:t>Altres obligacions derivades del seu finançament amb fons MRR</w:t>
      </w:r>
    </w:p>
    <w:p w14:paraId="2A87FF91" w14:textId="77777777" w:rsidR="00C2500D" w:rsidRPr="00B47870" w:rsidRDefault="00C2500D" w:rsidP="00E74FFB">
      <w:pPr>
        <w:pStyle w:val="Textindependent2"/>
        <w:tabs>
          <w:tab w:val="left" w:pos="567"/>
          <w:tab w:val="left" w:pos="1702"/>
          <w:tab w:val="left" w:pos="4892"/>
        </w:tabs>
        <w:ind w:right="-2"/>
        <w:rPr>
          <w:rFonts w:ascii="Verdana" w:hAnsi="Verdana"/>
          <w:sz w:val="20"/>
          <w:u w:val="single"/>
        </w:rPr>
      </w:pPr>
    </w:p>
    <w:p w14:paraId="314C3BA6" w14:textId="77777777" w:rsidR="00E74FFB" w:rsidRPr="00DA6F22" w:rsidRDefault="00E74FFB" w:rsidP="00E74FFB">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A més de les obligacions establertes en la LCSP i en el present plec, </w:t>
      </w:r>
      <w:r w:rsidRPr="00DA6F22">
        <w:rPr>
          <w:rFonts w:ascii="Verdana" w:hAnsi="Verdana"/>
          <w:b/>
          <w:sz w:val="20"/>
        </w:rPr>
        <w:t>la contractista</w:t>
      </w:r>
      <w:r w:rsidRPr="003B4C0C">
        <w:rPr>
          <w:rFonts w:ascii="Verdana" w:hAnsi="Verdana"/>
          <w:sz w:val="20"/>
        </w:rPr>
        <w:t>, així com, si escau,</w:t>
      </w:r>
      <w:r w:rsidRPr="00DA6F22">
        <w:rPr>
          <w:rFonts w:ascii="Verdana" w:hAnsi="Verdana"/>
          <w:b/>
          <w:sz w:val="20"/>
        </w:rPr>
        <w:t xml:space="preserve"> les subcontractades</w:t>
      </w:r>
      <w:r w:rsidRPr="00DA6F22">
        <w:rPr>
          <w:rFonts w:ascii="Verdana" w:hAnsi="Verdana"/>
          <w:sz w:val="20"/>
        </w:rPr>
        <w:t>, estan obligades a:</w:t>
      </w:r>
    </w:p>
    <w:p w14:paraId="54992E50" w14:textId="77777777" w:rsidR="00E74FFB" w:rsidRPr="00DA6F22" w:rsidRDefault="00E74FFB" w:rsidP="00E74FFB">
      <w:pPr>
        <w:pStyle w:val="Textindependent2"/>
        <w:tabs>
          <w:tab w:val="left" w:pos="4892"/>
        </w:tabs>
        <w:rPr>
          <w:rFonts w:ascii="Verdana" w:hAnsi="Verdana"/>
          <w:sz w:val="20"/>
        </w:rPr>
      </w:pPr>
    </w:p>
    <w:p w14:paraId="13929931" w14:textId="77777777" w:rsidR="00E74FFB" w:rsidRPr="00EC59A4" w:rsidRDefault="00E74FFB" w:rsidP="00E74FFB">
      <w:pPr>
        <w:pStyle w:val="Textindependent2"/>
        <w:numPr>
          <w:ilvl w:val="0"/>
          <w:numId w:val="6"/>
        </w:numPr>
        <w:tabs>
          <w:tab w:val="clear" w:pos="644"/>
          <w:tab w:val="num" w:pos="1418"/>
          <w:tab w:val="left" w:pos="4892"/>
        </w:tabs>
        <w:ind w:left="1418" w:hanging="425"/>
        <w:rPr>
          <w:rFonts w:ascii="Verdana" w:hAnsi="Verdana"/>
          <w:i/>
          <w:sz w:val="20"/>
        </w:rPr>
      </w:pPr>
      <w:r w:rsidRPr="00EC59A4">
        <w:rPr>
          <w:rFonts w:ascii="Verdana" w:hAnsi="Verdana"/>
          <w:sz w:val="20"/>
        </w:rPr>
        <w:t xml:space="preserve">Presentar els informes de seguiment de les fites i objectius en els terminis previstos </w:t>
      </w:r>
      <w:r>
        <w:rPr>
          <w:rFonts w:ascii="Verdana" w:hAnsi="Verdana"/>
          <w:sz w:val="20"/>
        </w:rPr>
        <w:t xml:space="preserve">a la clàusula </w:t>
      </w:r>
      <w:r w:rsidRPr="00EC59A4">
        <w:rPr>
          <w:rFonts w:ascii="Verdana" w:hAnsi="Verdana"/>
          <w:sz w:val="20"/>
          <w:highlight w:val="yellow"/>
        </w:rPr>
        <w:t>[*]</w:t>
      </w:r>
      <w:r w:rsidRPr="00EC59A4">
        <w:rPr>
          <w:rFonts w:ascii="Verdana" w:hAnsi="Verdana"/>
          <w:sz w:val="20"/>
        </w:rPr>
        <w:t xml:space="preserve"> del PPT, així com la informació addicional que requereixi l’òrgan de contractació per acreditar el compliment puntal de les fites i objectius.</w:t>
      </w:r>
    </w:p>
    <w:p w14:paraId="7A0BB661" w14:textId="77777777" w:rsidR="00E74FFB" w:rsidRPr="00664AC5" w:rsidRDefault="00E74FFB" w:rsidP="00E74FFB">
      <w:pPr>
        <w:pStyle w:val="Textindependent2"/>
        <w:tabs>
          <w:tab w:val="left" w:pos="4892"/>
        </w:tabs>
        <w:ind w:left="1418"/>
        <w:rPr>
          <w:rFonts w:ascii="Verdana" w:hAnsi="Verdana"/>
          <w:sz w:val="20"/>
        </w:rPr>
      </w:pPr>
    </w:p>
    <w:p w14:paraId="2E608F51"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i/>
          <w:sz w:val="20"/>
        </w:rPr>
      </w:pPr>
      <w:r w:rsidRPr="00EC59A4">
        <w:rPr>
          <w:rFonts w:ascii="Verdana" w:hAnsi="Verdana" w:cs="Arial"/>
          <w:sz w:val="20"/>
        </w:rPr>
        <w:lastRenderedPageBreak/>
        <w:t>Complir les normes sobre la conservació de la documentació de conformitat amb l’article 132 del Reglament 2018/1046 del Parlament Europeu i del Consell de 18 de juliol de 2018,</w:t>
      </w:r>
      <w:r w:rsidRPr="00EC59A4">
        <w:rPr>
          <w:rFonts w:ascii="Verdana" w:eastAsia="Batang" w:hAnsi="Verdana" w:cs="Arial"/>
          <w:sz w:val="20"/>
          <w:lang w:eastAsia="es-ES"/>
        </w:rPr>
        <w:t xml:space="preserve"> sobre les normes financeres aplicables al pressupost general de la Unió.</w:t>
      </w:r>
    </w:p>
    <w:p w14:paraId="4966D571" w14:textId="77777777" w:rsidR="00E74FFB" w:rsidRPr="00EC59A4" w:rsidRDefault="00E74FFB" w:rsidP="00E74FFB">
      <w:pPr>
        <w:pStyle w:val="Textindependent2"/>
        <w:tabs>
          <w:tab w:val="left" w:pos="4892"/>
        </w:tabs>
        <w:ind w:left="1418"/>
        <w:rPr>
          <w:rFonts w:ascii="Verdana" w:hAnsi="Verdana"/>
          <w:sz w:val="20"/>
        </w:rPr>
      </w:pPr>
    </w:p>
    <w:p w14:paraId="091720AD"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sz w:val="20"/>
        </w:rPr>
        <w:t xml:space="preserve">Complir amb les obligacions en matèria mediambiental i sobre etiquetatge verd i digital i presentar els informes de seguiment dels compromisos assumits en matèria mediambiental i sobre etiquetatge verd i digital previstos </w:t>
      </w:r>
      <w:r>
        <w:rPr>
          <w:rFonts w:ascii="Verdana" w:hAnsi="Verdana"/>
          <w:sz w:val="20"/>
        </w:rPr>
        <w:t>en e</w:t>
      </w:r>
      <w:r w:rsidRPr="00EC59A4">
        <w:rPr>
          <w:rFonts w:ascii="Verdana" w:hAnsi="Verdana"/>
          <w:sz w:val="20"/>
        </w:rPr>
        <w:t>l PPT.</w:t>
      </w:r>
    </w:p>
    <w:p w14:paraId="574D5168" w14:textId="77777777" w:rsidR="00E74FFB" w:rsidRPr="00EC59A4" w:rsidRDefault="00E74FFB" w:rsidP="00E74FFB">
      <w:pPr>
        <w:pStyle w:val="Pargrafdellista"/>
        <w:ind w:left="1004"/>
        <w:rPr>
          <w:rFonts w:ascii="Verdana" w:hAnsi="Verdana" w:cs="Arial"/>
        </w:rPr>
      </w:pPr>
    </w:p>
    <w:p w14:paraId="4C38E456"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cs="Arial"/>
          <w:sz w:val="20"/>
        </w:rPr>
        <w:t xml:space="preserve">Presentar la </w:t>
      </w:r>
      <w:r w:rsidRPr="00EC59A4">
        <w:rPr>
          <w:rFonts w:ascii="Verdana" w:hAnsi="Verdana"/>
          <w:sz w:val="20"/>
        </w:rPr>
        <w:t>Declaració d’Absència de Conflicte d’Interès (DACI), d’acord amb l’Ordre HFP/1030/2021.</w:t>
      </w:r>
    </w:p>
    <w:p w14:paraId="3D9CA41D" w14:textId="77777777" w:rsidR="00E74FFB" w:rsidRPr="00EC59A4" w:rsidRDefault="00E74FFB" w:rsidP="00E74FFB">
      <w:pPr>
        <w:pStyle w:val="Pargrafdellista"/>
        <w:ind w:left="1004"/>
        <w:rPr>
          <w:rFonts w:ascii="Verdana" w:hAnsi="Verdana"/>
        </w:rPr>
      </w:pPr>
    </w:p>
    <w:p w14:paraId="3D50C374"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sz w:val="20"/>
        </w:rPr>
        <w:t xml:space="preserve">Presentar la declaració de cessió i tractament de dades en relació amb l’execució d’actuacions del PRTR, </w:t>
      </w:r>
      <w:r w:rsidRPr="00EC59A4">
        <w:rPr>
          <w:rFonts w:ascii="Verdana" w:eastAsia="Calibri" w:hAnsi="Verdana" w:cs="Arial"/>
          <w:sz w:val="20"/>
          <w:lang w:eastAsia="en-US"/>
        </w:rPr>
        <w:t>que es preveu en la normativa europea que és d’aplicació i de conformitat amb la Llei Orgànica 3/2018, de 5 de desembre, de Protecció de Dades Personals i garantia dels drets digitals.</w:t>
      </w:r>
    </w:p>
    <w:p w14:paraId="5E670797" w14:textId="77777777" w:rsidR="00E74FFB" w:rsidRPr="00EC59A4" w:rsidRDefault="00E74FFB" w:rsidP="00E74FFB">
      <w:pPr>
        <w:pStyle w:val="Pargrafdellista"/>
        <w:tabs>
          <w:tab w:val="left" w:pos="3081"/>
        </w:tabs>
        <w:ind w:left="1004"/>
        <w:rPr>
          <w:rFonts w:ascii="Verdana" w:hAnsi="Verdana"/>
        </w:rPr>
      </w:pPr>
      <w:r w:rsidRPr="00EC59A4">
        <w:rPr>
          <w:rFonts w:ascii="Verdana" w:hAnsi="Verdana"/>
        </w:rPr>
        <w:tab/>
      </w:r>
    </w:p>
    <w:p w14:paraId="319B0C84"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sz w:val="20"/>
        </w:rPr>
        <w:t>Presentar la declaració de compromís en relació amb l’execució d’actuacions del PRTR.</w:t>
      </w:r>
    </w:p>
    <w:p w14:paraId="243BE392" w14:textId="77777777" w:rsidR="00E74FFB" w:rsidRPr="00EC59A4" w:rsidRDefault="00E74FFB" w:rsidP="00E74FFB">
      <w:pPr>
        <w:pStyle w:val="Pargrafdellista"/>
        <w:ind w:left="1004"/>
        <w:rPr>
          <w:rFonts w:ascii="Verdana" w:hAnsi="Verdana"/>
        </w:rPr>
      </w:pPr>
    </w:p>
    <w:p w14:paraId="289613AF"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14:paraId="207DEA88" w14:textId="77777777" w:rsidR="00E74FFB" w:rsidRPr="00EC59A4" w:rsidRDefault="00E74FFB" w:rsidP="00E74FFB">
      <w:pPr>
        <w:pStyle w:val="Pargrafdellista"/>
        <w:ind w:left="1004"/>
        <w:rPr>
          <w:rFonts w:ascii="Verdana" w:hAnsi="Verdana"/>
        </w:rPr>
      </w:pPr>
    </w:p>
    <w:p w14:paraId="199B2199"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sidRPr="00EC59A4">
        <w:rPr>
          <w:rFonts w:ascii="Verdana" w:hAnsi="Verdana"/>
          <w:sz w:val="20"/>
        </w:rPr>
        <w:t>Presentar</w:t>
      </w:r>
      <w:r w:rsidRPr="00EC59A4">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14:paraId="6F64BB47" w14:textId="77777777" w:rsidR="00E74FFB" w:rsidRPr="00EC59A4" w:rsidRDefault="00E74FFB" w:rsidP="00E74FFB">
      <w:pPr>
        <w:pStyle w:val="Pargrafdellista"/>
        <w:ind w:left="1004"/>
        <w:rPr>
          <w:rFonts w:ascii="Verdana" w:eastAsia="Calibri" w:hAnsi="Verdana" w:cs="Arial"/>
          <w:lang w:eastAsia="en-US"/>
        </w:rPr>
      </w:pPr>
    </w:p>
    <w:p w14:paraId="067184B0"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sz w:val="20"/>
        </w:rPr>
      </w:pPr>
      <w:r>
        <w:rPr>
          <w:rFonts w:ascii="Verdana" w:eastAsia="Calibri" w:hAnsi="Verdana" w:cs="Arial"/>
          <w:sz w:val="20"/>
          <w:lang w:eastAsia="en-US"/>
        </w:rPr>
        <w:t>Presentar una d</w:t>
      </w:r>
      <w:r w:rsidRPr="00EC59A4">
        <w:rPr>
          <w:rFonts w:ascii="Verdana" w:eastAsia="Calibri" w:hAnsi="Verdana" w:cs="Arial"/>
          <w:sz w:val="20"/>
          <w:lang w:eastAsia="en-US"/>
        </w:rPr>
        <w:t xml:space="preserve">eclaració </w:t>
      </w:r>
      <w:r>
        <w:rPr>
          <w:rFonts w:ascii="Verdana" w:eastAsia="Calibri" w:hAnsi="Verdana" w:cs="Arial"/>
          <w:sz w:val="20"/>
          <w:lang w:eastAsia="en-US"/>
        </w:rPr>
        <w:t>r</w:t>
      </w:r>
      <w:r w:rsidRPr="00EC59A4">
        <w:rPr>
          <w:rFonts w:ascii="Verdana" w:eastAsia="Calibri" w:hAnsi="Verdana" w:cs="Arial"/>
          <w:sz w:val="20"/>
          <w:lang w:eastAsia="en-US"/>
        </w:rPr>
        <w:t xml:space="preserve">esponsable amb el </w:t>
      </w:r>
      <w:r w:rsidRPr="00EC59A4">
        <w:rPr>
          <w:rFonts w:ascii="Verdana" w:hAnsi="Verdana"/>
          <w:sz w:val="20"/>
        </w:rPr>
        <w:t>NIF o DNI, nom o raó social i el domicili fiscal.</w:t>
      </w:r>
    </w:p>
    <w:p w14:paraId="4BFC0B02" w14:textId="77777777" w:rsidR="00E74FFB" w:rsidRPr="00EC59A4" w:rsidRDefault="00E74FFB" w:rsidP="00E74FFB">
      <w:pPr>
        <w:pStyle w:val="Textindependent2"/>
        <w:tabs>
          <w:tab w:val="num" w:pos="1134"/>
          <w:tab w:val="left" w:pos="4892"/>
        </w:tabs>
        <w:ind w:left="1418"/>
        <w:rPr>
          <w:rFonts w:ascii="Verdana" w:hAnsi="Verdana" w:cs="Arial"/>
          <w:sz w:val="20"/>
        </w:rPr>
      </w:pPr>
    </w:p>
    <w:p w14:paraId="1F3F38F9" w14:textId="77777777" w:rsidR="00E74FFB" w:rsidRPr="00EC59A4" w:rsidRDefault="00E74FFB" w:rsidP="00E74FFB">
      <w:pPr>
        <w:pStyle w:val="Textindependent2"/>
        <w:numPr>
          <w:ilvl w:val="0"/>
          <w:numId w:val="6"/>
        </w:numPr>
        <w:tabs>
          <w:tab w:val="clear" w:pos="644"/>
          <w:tab w:val="num" w:pos="1134"/>
          <w:tab w:val="left" w:pos="4892"/>
        </w:tabs>
        <w:ind w:left="1418" w:hanging="425"/>
        <w:rPr>
          <w:rFonts w:ascii="Verdana" w:hAnsi="Verdana" w:cs="Arial"/>
          <w:sz w:val="20"/>
        </w:rPr>
      </w:pPr>
      <w:r w:rsidRPr="00EC59A4">
        <w:rPr>
          <w:rFonts w:ascii="Verdana" w:hAnsi="Verdana" w:cs="Arial"/>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sz w:val="20"/>
        </w:rPr>
        <w:t xml:space="preserve">Manual </w:t>
      </w:r>
      <w:proofErr w:type="spellStart"/>
      <w:r w:rsidRPr="00EC59A4">
        <w:rPr>
          <w:rFonts w:ascii="Verdana" w:hAnsi="Verdana" w:cs="Arial"/>
          <w:i/>
          <w:sz w:val="20"/>
        </w:rPr>
        <w:t>Next</w:t>
      </w:r>
      <w:proofErr w:type="spellEnd"/>
      <w:r w:rsidRPr="00EC59A4">
        <w:rPr>
          <w:rFonts w:ascii="Verdana" w:hAnsi="Verdana" w:cs="Arial"/>
          <w:i/>
          <w:sz w:val="20"/>
        </w:rPr>
        <w:t xml:space="preserve"> </w:t>
      </w:r>
      <w:proofErr w:type="spellStart"/>
      <w:r w:rsidRPr="00EC59A4">
        <w:rPr>
          <w:rFonts w:ascii="Verdana" w:hAnsi="Verdana" w:cs="Arial"/>
          <w:i/>
          <w:sz w:val="20"/>
        </w:rPr>
        <w:t>Generation</w:t>
      </w:r>
      <w:proofErr w:type="spellEnd"/>
      <w:r w:rsidRPr="00EC59A4">
        <w:rPr>
          <w:rFonts w:ascii="Verdana" w:hAnsi="Verdana" w:cs="Arial"/>
          <w:i/>
          <w:sz w:val="20"/>
        </w:rPr>
        <w:t>. Convivència dels logotips</w:t>
      </w:r>
      <w:r w:rsidRPr="00EC59A4">
        <w:rPr>
          <w:rFonts w:ascii="Verdana" w:hAnsi="Verdana" w:cs="Arial"/>
          <w:sz w:val="20"/>
        </w:rPr>
        <w:t>”, de maig de 2022, de l’Ajuntament de Barcelona, així com totes les eventuals actualitzacions en matèria de comunicació, encapçalaments i logotips, i, en concret:</w:t>
      </w:r>
    </w:p>
    <w:p w14:paraId="57797BDA" w14:textId="77777777" w:rsidR="00E74FFB" w:rsidRPr="00EC59A4" w:rsidRDefault="00E74FFB" w:rsidP="00E74FFB">
      <w:pPr>
        <w:pStyle w:val="Textindependent2"/>
        <w:tabs>
          <w:tab w:val="left" w:pos="567"/>
          <w:tab w:val="left" w:pos="1134"/>
          <w:tab w:val="left" w:pos="1702"/>
          <w:tab w:val="left" w:pos="4892"/>
        </w:tabs>
        <w:ind w:left="1418" w:right="54"/>
        <w:rPr>
          <w:rFonts w:ascii="Verdana" w:hAnsi="Verdana" w:cs="Arial"/>
          <w:sz w:val="20"/>
        </w:rPr>
      </w:pPr>
    </w:p>
    <w:p w14:paraId="6A913A67" w14:textId="77777777" w:rsidR="00E74FFB" w:rsidRPr="00EC59A4" w:rsidRDefault="00E74FFB" w:rsidP="00E74FFB">
      <w:pPr>
        <w:pStyle w:val="Textindependent2"/>
        <w:numPr>
          <w:ilvl w:val="0"/>
          <w:numId w:val="46"/>
        </w:numPr>
        <w:tabs>
          <w:tab w:val="left" w:pos="1701"/>
          <w:tab w:val="left" w:pos="4892"/>
        </w:tabs>
        <w:ind w:left="1701" w:right="-2" w:hanging="283"/>
        <w:rPr>
          <w:rFonts w:ascii="Verdana" w:hAnsi="Verdana"/>
          <w:sz w:val="20"/>
        </w:rPr>
      </w:pPr>
      <w:r w:rsidRPr="00EC59A4">
        <w:rPr>
          <w:rFonts w:ascii="Verdana" w:hAnsi="Verdana"/>
          <w:sz w:val="20"/>
        </w:rPr>
        <w:t>Incorporació del logotip oficial i emblemes en les actuacions de comunicació relacionades amb l’execució del contracte i en tota la documentació relacionada amb els expedients.</w:t>
      </w:r>
    </w:p>
    <w:p w14:paraId="607A63F2" w14:textId="77777777" w:rsidR="00E74FFB" w:rsidRPr="00EC59A4" w:rsidRDefault="00E74FFB" w:rsidP="00E74FFB">
      <w:pPr>
        <w:pStyle w:val="Textindependent2"/>
        <w:numPr>
          <w:ilvl w:val="0"/>
          <w:numId w:val="46"/>
        </w:numPr>
        <w:tabs>
          <w:tab w:val="left" w:pos="1701"/>
          <w:tab w:val="left" w:pos="4892"/>
        </w:tabs>
        <w:ind w:left="1701" w:right="-2" w:hanging="283"/>
        <w:rPr>
          <w:rFonts w:ascii="Verdana" w:hAnsi="Verdana"/>
          <w:sz w:val="20"/>
        </w:rPr>
      </w:pPr>
      <w:r w:rsidRPr="00EC59A4">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525935A5" w14:textId="77777777" w:rsidR="00E74FFB" w:rsidRPr="00EC59A4" w:rsidRDefault="00E74FFB" w:rsidP="00E74FFB">
      <w:pPr>
        <w:pStyle w:val="Textindependent2"/>
        <w:numPr>
          <w:ilvl w:val="0"/>
          <w:numId w:val="46"/>
        </w:numPr>
        <w:tabs>
          <w:tab w:val="left" w:pos="1701"/>
          <w:tab w:val="left" w:pos="4892"/>
        </w:tabs>
        <w:ind w:left="1701" w:right="-2" w:hanging="283"/>
        <w:rPr>
          <w:rFonts w:ascii="Verdana" w:hAnsi="Verdana"/>
          <w:sz w:val="20"/>
        </w:rPr>
      </w:pPr>
      <w:r w:rsidRPr="00EC59A4">
        <w:rPr>
          <w:rFonts w:ascii="Verdana" w:hAnsi="Verdana"/>
          <w:sz w:val="20"/>
        </w:rPr>
        <w:t>Qualsevol activitat de comunicació o difusió haurà d’utilitzar informació fidedigna.</w:t>
      </w:r>
    </w:p>
    <w:p w14:paraId="11557ED4" w14:textId="77777777" w:rsidR="006D3946" w:rsidRPr="00B47870" w:rsidRDefault="006D3946" w:rsidP="00C2500D">
      <w:pPr>
        <w:pStyle w:val="Pargrafdellista"/>
        <w:rPr>
          <w:rFonts w:ascii="Verdana" w:hAnsi="Verdana"/>
        </w:rPr>
      </w:pPr>
    </w:p>
    <w:p w14:paraId="239833BD" w14:textId="77777777" w:rsidR="00C2500D" w:rsidRPr="00B47870" w:rsidRDefault="00C2500D" w:rsidP="00C2500D">
      <w:pPr>
        <w:pStyle w:val="Textindependent2"/>
        <w:tabs>
          <w:tab w:val="left" w:pos="567"/>
          <w:tab w:val="left" w:pos="1702"/>
          <w:tab w:val="left" w:pos="4892"/>
        </w:tabs>
        <w:ind w:right="-2"/>
        <w:rPr>
          <w:rFonts w:ascii="Verdana" w:hAnsi="Verdana"/>
          <w:i/>
          <w:sz w:val="16"/>
        </w:rPr>
      </w:pPr>
      <w:r w:rsidRPr="00B47870">
        <w:rPr>
          <w:rFonts w:ascii="Verdana" w:hAnsi="Verdana"/>
          <w:i/>
          <w:sz w:val="16"/>
          <w:highlight w:val="lightGray"/>
        </w:rPr>
        <w:t>Paràgraf obligatori SEMPRE:</w:t>
      </w:r>
    </w:p>
    <w:p w14:paraId="6006F134" w14:textId="77777777" w:rsidR="004F73A4" w:rsidRDefault="004F73A4" w:rsidP="004F73A4">
      <w:pPr>
        <w:pStyle w:val="Textindependent2"/>
        <w:numPr>
          <w:ilvl w:val="2"/>
          <w:numId w:val="13"/>
        </w:numPr>
        <w:tabs>
          <w:tab w:val="left" w:pos="993"/>
          <w:tab w:val="left" w:pos="1702"/>
          <w:tab w:val="left" w:pos="4892"/>
        </w:tabs>
        <w:ind w:left="993" w:right="107" w:hanging="993"/>
        <w:rPr>
          <w:rFonts w:ascii="Verdana" w:hAnsi="Verdana"/>
          <w:sz w:val="20"/>
          <w:highlight w:val="magenta"/>
          <w:u w:val="single"/>
        </w:rPr>
      </w:pPr>
      <w:r>
        <w:rPr>
          <w:rFonts w:ascii="Verdana" w:hAnsi="Verdana"/>
          <w:sz w:val="20"/>
          <w:highlight w:val="magenta"/>
          <w:u w:val="single"/>
        </w:rPr>
        <w:t>Obligacions en l’àmbit de la confidencialitat</w:t>
      </w:r>
    </w:p>
    <w:p w14:paraId="6D3DC6CC" w14:textId="77777777" w:rsidR="00C2500D" w:rsidRPr="00B47870" w:rsidRDefault="00C2500D" w:rsidP="00C2500D">
      <w:pPr>
        <w:pStyle w:val="Textindependent2"/>
        <w:tabs>
          <w:tab w:val="left" w:pos="567"/>
          <w:tab w:val="left" w:pos="1702"/>
          <w:tab w:val="left" w:pos="4892"/>
        </w:tabs>
        <w:ind w:right="-2"/>
        <w:rPr>
          <w:rFonts w:ascii="Verdana" w:hAnsi="Verdana"/>
          <w:sz w:val="20"/>
          <w:u w:val="single"/>
        </w:rPr>
      </w:pPr>
    </w:p>
    <w:p w14:paraId="778C4CFC" w14:textId="77777777" w:rsidR="00BF38F3" w:rsidRDefault="00BF38F3" w:rsidP="00BF38F3">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Així mateix, </w:t>
      </w:r>
      <w:r>
        <w:rPr>
          <w:rFonts w:ascii="Verdana" w:hAnsi="Verdana"/>
          <w:b/>
          <w:sz w:val="20"/>
        </w:rPr>
        <w:t xml:space="preserve">la contractista i les </w:t>
      </w:r>
      <w:proofErr w:type="spellStart"/>
      <w:r>
        <w:rPr>
          <w:rFonts w:ascii="Verdana" w:hAnsi="Verdana"/>
          <w:b/>
          <w:sz w:val="20"/>
        </w:rPr>
        <w:t>subcontractistes</w:t>
      </w:r>
      <w:proofErr w:type="spellEnd"/>
      <w:r>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w:t>
      </w:r>
      <w:proofErr w:type="spellStart"/>
      <w:r>
        <w:rPr>
          <w:rFonts w:ascii="Verdana" w:hAnsi="Verdana"/>
          <w:sz w:val="20"/>
        </w:rPr>
        <w:t>subcontractistes</w:t>
      </w:r>
      <w:proofErr w:type="spellEnd"/>
      <w:r>
        <w:rPr>
          <w:rFonts w:ascii="Verdana" w:hAnsi="Verdana"/>
          <w:sz w:val="20"/>
        </w:rPr>
        <w:t xml:space="preserve"> i el seu personal hauran de respectar, en tot cas, les prescripcions establertes en la normativa sobre protecció de dades i, especialment, la Llei Orgànica 3/2018, de 6 de desembre, de Protecció de Dades de Caràcter Personal i Garanties dels Drets Digitals i normes que la desenvolupin. La contractista se sotmetrà en cada moment a les instruccions municipals en matèria de mesures de seguretat.</w:t>
      </w:r>
    </w:p>
    <w:p w14:paraId="6126E26B" w14:textId="77777777" w:rsidR="006D7784" w:rsidRPr="00B47870" w:rsidRDefault="006D7784" w:rsidP="006D7784">
      <w:pPr>
        <w:pStyle w:val="Textindependent2"/>
        <w:tabs>
          <w:tab w:val="left" w:pos="567"/>
          <w:tab w:val="left" w:pos="1134"/>
          <w:tab w:val="left" w:pos="1702"/>
          <w:tab w:val="left" w:pos="4892"/>
        </w:tabs>
        <w:ind w:right="54"/>
        <w:rPr>
          <w:rFonts w:ascii="Verdana" w:hAnsi="Verdana"/>
          <w:sz w:val="20"/>
        </w:rPr>
      </w:pPr>
    </w:p>
    <w:p w14:paraId="72E86FE5" w14:textId="77777777" w:rsidR="00C2500D" w:rsidRPr="00B47870" w:rsidRDefault="00C2500D" w:rsidP="00C2500D">
      <w:pPr>
        <w:pStyle w:val="Textindependent2"/>
        <w:shd w:val="clear" w:color="auto" w:fill="92D050"/>
        <w:tabs>
          <w:tab w:val="left" w:pos="567"/>
          <w:tab w:val="left" w:pos="1134"/>
          <w:tab w:val="left" w:pos="1702"/>
          <w:tab w:val="left" w:pos="4892"/>
        </w:tabs>
        <w:ind w:right="54"/>
        <w:rPr>
          <w:rFonts w:ascii="Verdana" w:hAnsi="Verdana"/>
          <w:i/>
          <w:sz w:val="16"/>
        </w:rPr>
      </w:pPr>
      <w:r w:rsidRPr="00B47870">
        <w:rPr>
          <w:rFonts w:ascii="Verdana" w:hAnsi="Verdana"/>
          <w:i/>
          <w:sz w:val="16"/>
          <w:highlight w:val="lightGray"/>
        </w:rPr>
        <w:t>Paràgrafs obligatoris SEMPRE:</w:t>
      </w:r>
    </w:p>
    <w:p w14:paraId="5A1986F2" w14:textId="77777777" w:rsidR="00C2500D" w:rsidRPr="002271F9" w:rsidRDefault="00C2500D" w:rsidP="004F73A4">
      <w:pPr>
        <w:pStyle w:val="Textindependent2"/>
        <w:numPr>
          <w:ilvl w:val="2"/>
          <w:numId w:val="13"/>
        </w:numPr>
        <w:shd w:val="clear" w:color="auto" w:fill="92D050"/>
        <w:tabs>
          <w:tab w:val="left" w:pos="993"/>
          <w:tab w:val="left" w:pos="1702"/>
          <w:tab w:val="left" w:pos="4892"/>
        </w:tabs>
        <w:ind w:left="993" w:right="107" w:hanging="993"/>
        <w:rPr>
          <w:rFonts w:ascii="Verdana" w:hAnsi="Verdana" w:cs="Arial"/>
          <w:sz w:val="20"/>
          <w:highlight w:val="magenta"/>
          <w:u w:val="single"/>
        </w:rPr>
      </w:pPr>
      <w:r w:rsidRPr="002271F9">
        <w:rPr>
          <w:rFonts w:ascii="Verdana" w:hAnsi="Verdana" w:cs="Arial"/>
          <w:sz w:val="20"/>
          <w:highlight w:val="magenta"/>
          <w:u w:val="single"/>
        </w:rPr>
        <w:t>Obligacions en l’àmbit de coneixement i compliment de la política antifrau</w:t>
      </w:r>
    </w:p>
    <w:p w14:paraId="205ADB31" w14:textId="77777777" w:rsidR="00C2500D" w:rsidRPr="00B47870" w:rsidRDefault="00C2500D" w:rsidP="00C2500D">
      <w:pPr>
        <w:pStyle w:val="Textindependent2"/>
        <w:shd w:val="clear" w:color="auto" w:fill="92D050"/>
        <w:tabs>
          <w:tab w:val="left" w:pos="567"/>
          <w:tab w:val="left" w:pos="1134"/>
          <w:tab w:val="left" w:pos="1702"/>
          <w:tab w:val="left" w:pos="4892"/>
        </w:tabs>
        <w:ind w:right="54"/>
        <w:rPr>
          <w:rFonts w:ascii="Verdana" w:hAnsi="Verdana" w:cs="Arial"/>
          <w:sz w:val="20"/>
        </w:rPr>
      </w:pPr>
    </w:p>
    <w:p w14:paraId="164E2FEC" w14:textId="77777777" w:rsidR="00E74FFB" w:rsidRPr="00EC59A4" w:rsidRDefault="00E74FFB" w:rsidP="00E74FFB">
      <w:pPr>
        <w:pStyle w:val="Textindependent2"/>
        <w:shd w:val="clear" w:color="auto" w:fill="92D050"/>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proofErr w:type="spellStart"/>
      <w:r w:rsidRPr="00EC59A4">
        <w:rPr>
          <w:rFonts w:ascii="Verdana" w:hAnsi="Verdana" w:cs="Arial"/>
          <w:i/>
          <w:sz w:val="20"/>
        </w:rPr>
        <w:t>compliance</w:t>
      </w:r>
      <w:proofErr w:type="spellEnd"/>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w:t>
      </w:r>
      <w:proofErr w:type="spellStart"/>
      <w:r w:rsidRPr="00EC59A4">
        <w:rPr>
          <w:rFonts w:ascii="Verdana" w:hAnsi="Verdana"/>
          <w:sz w:val="20"/>
          <w:szCs w:val="22"/>
        </w:rPr>
        <w:t>subcontractistes</w:t>
      </w:r>
      <w:proofErr w:type="spellEnd"/>
      <w:r w:rsidRPr="00EC59A4">
        <w:rPr>
          <w:rFonts w:ascii="Verdana" w:hAnsi="Verdana"/>
          <w:sz w:val="20"/>
          <w:szCs w:val="22"/>
        </w:rPr>
        <w:t xml:space="preserve">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14:paraId="50913225" w14:textId="77777777" w:rsidR="00E74FFB" w:rsidRPr="00EC59A4" w:rsidRDefault="00E74FFB" w:rsidP="00E74FFB">
      <w:pPr>
        <w:pStyle w:val="Textindependent2"/>
        <w:shd w:val="clear" w:color="auto" w:fill="92D050"/>
        <w:tabs>
          <w:tab w:val="left" w:pos="567"/>
          <w:tab w:val="left" w:pos="1134"/>
          <w:tab w:val="left" w:pos="1702"/>
          <w:tab w:val="left" w:pos="4892"/>
        </w:tabs>
        <w:ind w:left="993" w:right="54"/>
        <w:rPr>
          <w:rFonts w:ascii="Verdana" w:hAnsi="Verdana" w:cs="Arial"/>
          <w:sz w:val="20"/>
        </w:rPr>
      </w:pPr>
    </w:p>
    <w:p w14:paraId="6D3DA53B" w14:textId="77777777" w:rsidR="00E74FFB" w:rsidRPr="00EC59A4" w:rsidRDefault="00E74FFB" w:rsidP="00E74FFB">
      <w:pPr>
        <w:pStyle w:val="Textindependent2"/>
        <w:shd w:val="clear" w:color="auto" w:fill="92D050"/>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proofErr w:type="spellStart"/>
      <w:r w:rsidRPr="00EC59A4">
        <w:rPr>
          <w:rFonts w:ascii="Verdana" w:hAnsi="Verdana" w:cs="Arial"/>
          <w:i/>
          <w:sz w:val="20"/>
          <w:szCs w:val="22"/>
        </w:rPr>
        <w:t>compliance</w:t>
      </w:r>
      <w:proofErr w:type="spellEnd"/>
      <w:r w:rsidRPr="00EC59A4">
        <w:rPr>
          <w:rFonts w:ascii="Verdana" w:hAnsi="Verdana" w:cs="Arial"/>
          <w:sz w:val="20"/>
          <w:szCs w:val="22"/>
        </w:rPr>
        <w:t xml:space="preserve"> o un pla de mesures antifrau propi, ho ha d’aportar. En cas que l’adjudicatària i/o les </w:t>
      </w:r>
      <w:proofErr w:type="spellStart"/>
      <w:r w:rsidRPr="00EC59A4">
        <w:rPr>
          <w:rFonts w:ascii="Verdana" w:hAnsi="Verdana" w:cs="Arial"/>
          <w:sz w:val="20"/>
          <w:szCs w:val="22"/>
        </w:rPr>
        <w:t>subcontractistes</w:t>
      </w:r>
      <w:proofErr w:type="spellEnd"/>
      <w:r w:rsidRPr="00EC59A4">
        <w:rPr>
          <w:rFonts w:ascii="Verdana" w:hAnsi="Verdana" w:cs="Arial"/>
          <w:sz w:val="20"/>
          <w:szCs w:val="22"/>
        </w:rPr>
        <w:t xml:space="preserve"> no disposin d’una política de </w:t>
      </w:r>
      <w:proofErr w:type="spellStart"/>
      <w:r w:rsidRPr="00EC59A4">
        <w:rPr>
          <w:rFonts w:ascii="Verdana" w:hAnsi="Verdana" w:cs="Arial"/>
          <w:i/>
          <w:sz w:val="20"/>
          <w:szCs w:val="22"/>
        </w:rPr>
        <w:t>compliance</w:t>
      </w:r>
      <w:proofErr w:type="spellEnd"/>
      <w:r w:rsidRPr="00EC59A4">
        <w:rPr>
          <w:rFonts w:ascii="Verdana" w:hAnsi="Verdana" w:cs="Arial"/>
          <w:i/>
          <w:sz w:val="20"/>
          <w:szCs w:val="22"/>
        </w:rPr>
        <w:t xml:space="preserve"> </w:t>
      </w:r>
      <w:r w:rsidRPr="00EC59A4">
        <w:rPr>
          <w:rFonts w:ascii="Verdana" w:hAnsi="Verdana" w:cs="Arial"/>
          <w:sz w:val="20"/>
          <w:szCs w:val="22"/>
        </w:rPr>
        <w:t>o un pla de mesures antifrau propi, hauran de donar publicitat al seu personal del contingut del PMA.</w:t>
      </w:r>
    </w:p>
    <w:p w14:paraId="1D481CE7" w14:textId="77777777" w:rsidR="00DD628D" w:rsidRPr="00B47870" w:rsidRDefault="00DD628D" w:rsidP="00DD628D">
      <w:pPr>
        <w:pStyle w:val="Textindependent2"/>
        <w:tabs>
          <w:tab w:val="left" w:pos="567"/>
          <w:tab w:val="left" w:pos="1134"/>
          <w:tab w:val="left" w:pos="1702"/>
          <w:tab w:val="left" w:pos="4892"/>
        </w:tabs>
        <w:ind w:right="54"/>
        <w:rPr>
          <w:rFonts w:ascii="Verdana" w:hAnsi="Verdana"/>
          <w:sz w:val="20"/>
        </w:rPr>
      </w:pPr>
    </w:p>
    <w:p w14:paraId="01FB09B1" w14:textId="77777777" w:rsidR="00C2500D" w:rsidRPr="00B47870" w:rsidRDefault="00C2500D" w:rsidP="00C2500D">
      <w:pPr>
        <w:pStyle w:val="Textindependent2"/>
        <w:tabs>
          <w:tab w:val="left" w:pos="567"/>
          <w:tab w:val="left" w:pos="1134"/>
          <w:tab w:val="left" w:pos="1702"/>
          <w:tab w:val="left" w:pos="4892"/>
        </w:tabs>
        <w:ind w:right="54"/>
        <w:rPr>
          <w:rFonts w:ascii="Verdana" w:hAnsi="Verdana"/>
          <w:sz w:val="20"/>
        </w:rPr>
      </w:pPr>
      <w:r w:rsidRPr="00E74FFB">
        <w:rPr>
          <w:rFonts w:ascii="Verdana" w:hAnsi="Verdana"/>
          <w:i/>
          <w:sz w:val="16"/>
          <w:highlight w:val="magenta"/>
        </w:rPr>
        <w:t>Paràgrafs obligatoris quan l’empresa contractista hagi de tractar dades de caràcter personal en l’execució del contracte:</w:t>
      </w:r>
      <w:r w:rsidRPr="00B47870">
        <w:rPr>
          <w:rFonts w:ascii="Verdana" w:hAnsi="Verdana"/>
          <w:sz w:val="20"/>
        </w:rPr>
        <w:t xml:space="preserve"> </w:t>
      </w:r>
    </w:p>
    <w:p w14:paraId="16AF69CD" w14:textId="77777777" w:rsidR="00C2500D" w:rsidRPr="00B47870" w:rsidRDefault="00C2500D" w:rsidP="004F73A4">
      <w:pPr>
        <w:pStyle w:val="Textindependent2"/>
        <w:numPr>
          <w:ilvl w:val="2"/>
          <w:numId w:val="13"/>
        </w:numPr>
        <w:tabs>
          <w:tab w:val="left" w:pos="993"/>
          <w:tab w:val="left" w:pos="1702"/>
          <w:tab w:val="left" w:pos="4892"/>
        </w:tabs>
        <w:ind w:left="993" w:right="107" w:hanging="993"/>
        <w:rPr>
          <w:rFonts w:ascii="Verdana" w:hAnsi="Verdana"/>
          <w:sz w:val="20"/>
          <w:u w:val="single"/>
        </w:rPr>
      </w:pPr>
      <w:r w:rsidRPr="00B47870">
        <w:rPr>
          <w:rFonts w:ascii="Verdana" w:hAnsi="Verdana"/>
          <w:sz w:val="20"/>
          <w:u w:val="single"/>
        </w:rPr>
        <w:t>Obligacions en l’àmbit del tractament de dades de caràcter personal</w:t>
      </w:r>
    </w:p>
    <w:p w14:paraId="627A8E2D" w14:textId="77777777" w:rsidR="00C2500D" w:rsidRPr="00B47870" w:rsidRDefault="00C2500D" w:rsidP="00C2500D">
      <w:pPr>
        <w:pStyle w:val="Textindependent2"/>
        <w:tabs>
          <w:tab w:val="left" w:pos="567"/>
          <w:tab w:val="left" w:pos="1134"/>
          <w:tab w:val="left" w:pos="1702"/>
          <w:tab w:val="left" w:pos="4892"/>
        </w:tabs>
        <w:ind w:right="54"/>
        <w:rPr>
          <w:rFonts w:ascii="Verdana" w:hAnsi="Verdana"/>
          <w:sz w:val="20"/>
          <w:u w:val="single"/>
        </w:rPr>
      </w:pPr>
    </w:p>
    <w:p w14:paraId="69B969A6"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sz w:val="20"/>
        </w:rPr>
        <w:t xml:space="preserve">La contractista, com a </w:t>
      </w:r>
      <w:r w:rsidRPr="00BB0AF4">
        <w:rPr>
          <w:rFonts w:ascii="Verdana" w:hAnsi="Verdana"/>
          <w:b/>
          <w:sz w:val="20"/>
        </w:rPr>
        <w:t>Encarregat del tractament</w:t>
      </w:r>
      <w:r w:rsidRPr="00BB0AF4">
        <w:rPr>
          <w:rFonts w:ascii="Verdana" w:hAnsi="Verdana"/>
          <w:sz w:val="20"/>
        </w:rPr>
        <w:t xml:space="preserve"> de dades personals per compte de l’Ajuntament (Responsable del tractament), haurà de tractar dades de caràcter personal durant l’execució del contracte amb la següent finalitat: </w:t>
      </w:r>
      <w:r w:rsidRPr="00BB0AF4">
        <w:rPr>
          <w:rFonts w:ascii="Verdana" w:hAnsi="Verdana"/>
          <w:sz w:val="20"/>
          <w:highlight w:val="yellow"/>
        </w:rPr>
        <w:t>[*]</w:t>
      </w:r>
      <w:r w:rsidRPr="00BB0AF4">
        <w:rPr>
          <w:rFonts w:ascii="Verdana" w:hAnsi="Verdana"/>
          <w:sz w:val="20"/>
        </w:rPr>
        <w:t>.</w:t>
      </w:r>
    </w:p>
    <w:p w14:paraId="0916EDC2" w14:textId="77777777" w:rsidR="00E74FFB" w:rsidRPr="00BB0AF4" w:rsidRDefault="00E74FFB" w:rsidP="00E74FFB">
      <w:pPr>
        <w:pStyle w:val="Textindependent2"/>
        <w:tabs>
          <w:tab w:val="left" w:pos="567"/>
          <w:tab w:val="left" w:pos="1134"/>
          <w:tab w:val="left" w:pos="1702"/>
          <w:tab w:val="left" w:pos="4892"/>
        </w:tabs>
        <w:ind w:right="54"/>
        <w:rPr>
          <w:rFonts w:ascii="Verdana" w:hAnsi="Verdana" w:cs="Arial"/>
          <w:sz w:val="20"/>
        </w:rPr>
      </w:pPr>
    </w:p>
    <w:p w14:paraId="4FABE6E5"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sz w:val="20"/>
        </w:rPr>
        <w:t>L’Encarregat del tractament està</w:t>
      </w:r>
      <w:r w:rsidRPr="00BB0AF4">
        <w:rPr>
          <w:rFonts w:ascii="Verdana" w:hAnsi="Verdana" w:cs="Arial"/>
          <w:sz w:val="20"/>
        </w:rPr>
        <w:t xml:space="preserve"> obligat a sotmetre’s a la normativa nacional i de la Unió Europea en matèria de protecció de dades, sense perjudici d’allò indicat a l’article 202.1 LCSP.</w:t>
      </w:r>
    </w:p>
    <w:p w14:paraId="10C5BA9B" w14:textId="77777777" w:rsidR="00E74FFB" w:rsidRPr="00BB0AF4" w:rsidRDefault="00E74FFB" w:rsidP="00E74FFB">
      <w:pPr>
        <w:pStyle w:val="Textindependent2"/>
        <w:tabs>
          <w:tab w:val="left" w:pos="567"/>
          <w:tab w:val="left" w:pos="1134"/>
          <w:tab w:val="left" w:pos="1702"/>
          <w:tab w:val="left" w:pos="4892"/>
        </w:tabs>
        <w:ind w:right="54"/>
        <w:rPr>
          <w:rFonts w:ascii="Verdana" w:hAnsi="Verdana" w:cs="Arial"/>
          <w:sz w:val="20"/>
        </w:rPr>
      </w:pPr>
    </w:p>
    <w:p w14:paraId="0C9496DE"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3B6C6BDC" w14:textId="77777777" w:rsidR="00E74FFB" w:rsidRPr="00BB0AF4" w:rsidRDefault="00E74FFB" w:rsidP="00E74FFB">
      <w:pPr>
        <w:rPr>
          <w:rFonts w:ascii="Verdana" w:hAnsi="Verdana" w:cs="Arial"/>
        </w:rPr>
      </w:pPr>
    </w:p>
    <w:p w14:paraId="4972AD04"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cs="Arial"/>
          <w:sz w:val="20"/>
        </w:rPr>
        <w:t xml:space="preserve">Les persones físiques o jurídiques licitadores hauran d’indicar, a la seva oferta, si tenen previst subcontractar els servidors o els serveis associats als mateixos i el nom o el perfil empresarial dels </w:t>
      </w:r>
      <w:proofErr w:type="spellStart"/>
      <w:r w:rsidRPr="00BB0AF4">
        <w:rPr>
          <w:rFonts w:ascii="Verdana" w:hAnsi="Verdana" w:cs="Arial"/>
          <w:sz w:val="20"/>
        </w:rPr>
        <w:t>subcontractistes</w:t>
      </w:r>
      <w:proofErr w:type="spellEnd"/>
      <w:r w:rsidRPr="00BB0AF4">
        <w:rPr>
          <w:rFonts w:ascii="Verdana" w:hAnsi="Verdana" w:cs="Arial"/>
          <w:sz w:val="20"/>
        </w:rPr>
        <w:t>, definit per referència a les condicions de solvència professional o tècnica.</w:t>
      </w:r>
    </w:p>
    <w:p w14:paraId="4F6440FA"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cs="Arial"/>
          <w:sz w:val="20"/>
        </w:rPr>
      </w:pPr>
    </w:p>
    <w:p w14:paraId="541D9E72"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lastRenderedPageBreak/>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0F545D46" w14:textId="77777777" w:rsidR="00E74FFB" w:rsidRPr="00BB0AF4" w:rsidRDefault="00E74FFB" w:rsidP="00E74FFB">
      <w:pPr>
        <w:pStyle w:val="Textindependent2"/>
        <w:tabs>
          <w:tab w:val="left" w:pos="567"/>
          <w:tab w:val="left" w:pos="1134"/>
          <w:tab w:val="left" w:pos="1702"/>
          <w:tab w:val="left" w:pos="4892"/>
        </w:tabs>
        <w:ind w:right="54"/>
        <w:rPr>
          <w:rFonts w:ascii="Verdana" w:hAnsi="Verdana"/>
          <w:i/>
          <w:sz w:val="20"/>
        </w:rPr>
      </w:pPr>
    </w:p>
    <w:p w14:paraId="328B0273"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i/>
          <w:sz w:val="20"/>
        </w:rPr>
      </w:pPr>
      <w:r w:rsidRPr="00BB0AF4">
        <w:rPr>
          <w:rFonts w:ascii="Verdana" w:hAnsi="Verdana"/>
          <w:sz w:val="20"/>
        </w:rPr>
        <w:t>L’Encarregat del tractament, a part de les obligacions establides a l’article 122.2, lletres a) a e), i tenint en compte l’adequació del nivell de seguretat al risc, tindrà les obligacions següents:</w:t>
      </w:r>
    </w:p>
    <w:p w14:paraId="19E9BC36" w14:textId="77777777" w:rsidR="00E74FFB" w:rsidRPr="00BB0AF4" w:rsidRDefault="00E74FFB" w:rsidP="00E74FFB">
      <w:pPr>
        <w:jc w:val="both"/>
        <w:rPr>
          <w:rFonts w:ascii="Verdana" w:eastAsiaTheme="minorEastAsia" w:hAnsi="Verdana" w:cs="Arial"/>
          <w:b/>
        </w:rPr>
      </w:pPr>
    </w:p>
    <w:p w14:paraId="36E63391"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14:paraId="3855143F"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Tractar les dades personals seguint únicament les instruccions documentades del Responsable.</w:t>
      </w:r>
    </w:p>
    <w:p w14:paraId="32F6952C"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Portar, per escrit, un registre de totes les categories d’activitats de tractament efectuades per compte del responsable que contingui: </w:t>
      </w:r>
    </w:p>
    <w:p w14:paraId="38C57C1F" w14:textId="77777777" w:rsidR="00E74FFB" w:rsidRPr="00BB0AF4" w:rsidRDefault="00E74FFB" w:rsidP="00E74FFB">
      <w:pPr>
        <w:numPr>
          <w:ilvl w:val="1"/>
          <w:numId w:val="63"/>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 xml:space="preserve">El nom i les dades de contacte de l’encarregat o encarregats i de cada responsable per compte del qual actuï l’Encarregat. </w:t>
      </w:r>
    </w:p>
    <w:p w14:paraId="0B378183" w14:textId="77777777" w:rsidR="00E74FFB" w:rsidRPr="00BB0AF4" w:rsidRDefault="00E74FFB" w:rsidP="00E74FFB">
      <w:pPr>
        <w:numPr>
          <w:ilvl w:val="1"/>
          <w:numId w:val="63"/>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Les categories de tractaments efectuades per compte de cada responsable.</w:t>
      </w:r>
    </w:p>
    <w:p w14:paraId="6B7046AB" w14:textId="77777777" w:rsidR="00E74FFB" w:rsidRPr="00BB0AF4" w:rsidRDefault="00E74FFB" w:rsidP="00E74FFB">
      <w:pPr>
        <w:numPr>
          <w:ilvl w:val="1"/>
          <w:numId w:val="63"/>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 xml:space="preserve">Una descripció general de les mesures tècniques i organitzatives de seguretat apropiades que estigui aplicant. </w:t>
      </w:r>
    </w:p>
    <w:p w14:paraId="4D540448"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2B35293B"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14:paraId="317B8591"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14:paraId="6ABFC9F0"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Mantenir a disposició del Responsable la documentació acreditativa del compliment de la obligació establerta a l’apartat anterior. </w:t>
      </w:r>
    </w:p>
    <w:p w14:paraId="5AB2FA37"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Garantir la formació necessària en matèria de protecció de dades personals de les persones autoritzades per a tractar dades de caràcter personal. </w:t>
      </w:r>
    </w:p>
    <w:p w14:paraId="1F35FDC1"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75548C8F"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47A133AC"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lastRenderedPageBreak/>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0E4832B7"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Permetre i contribuir a la realització d’auditories, incloses inspeccions, per part del Responsable o auditor autoritzat per aquest.</w:t>
      </w:r>
    </w:p>
    <w:p w14:paraId="02CE592C"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D’acord amb l’article 32 del RGPD i el nivell de mesures establert per l’Ajuntament de Barcelona, prendrà totes les mesures necessàries per a la seguretat del tractament, incloent entre d’altres, si s’escau:</w:t>
      </w:r>
    </w:p>
    <w:p w14:paraId="413F936C" w14:textId="77777777" w:rsidR="00E74FFB" w:rsidRPr="00BB0AF4" w:rsidRDefault="00E74FFB" w:rsidP="00E74FFB">
      <w:pPr>
        <w:numPr>
          <w:ilvl w:val="0"/>
          <w:numId w:val="66"/>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 xml:space="preserve">La </w:t>
      </w:r>
      <w:proofErr w:type="spellStart"/>
      <w:r w:rsidRPr="00BB0AF4">
        <w:rPr>
          <w:rFonts w:ascii="Verdana" w:eastAsiaTheme="minorEastAsia" w:hAnsi="Verdana" w:cs="Arial"/>
        </w:rPr>
        <w:t>pseudoanonimització</w:t>
      </w:r>
      <w:proofErr w:type="spellEnd"/>
      <w:r w:rsidRPr="00BB0AF4">
        <w:rPr>
          <w:rFonts w:ascii="Verdana" w:eastAsiaTheme="minorEastAsia" w:hAnsi="Verdana" w:cs="Arial"/>
        </w:rPr>
        <w:t xml:space="preserve"> i el xifrat de dades personals.</w:t>
      </w:r>
    </w:p>
    <w:p w14:paraId="3F07770B" w14:textId="77777777" w:rsidR="00E74FFB" w:rsidRPr="00BB0AF4" w:rsidRDefault="00E74FFB" w:rsidP="00E74FFB">
      <w:pPr>
        <w:numPr>
          <w:ilvl w:val="0"/>
          <w:numId w:val="66"/>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La capacitat de garantir la confidencialitat, integritat, disponibilitat i resiliència permanents dels sistemes i serveis de tractament.</w:t>
      </w:r>
    </w:p>
    <w:p w14:paraId="1C6EC58D" w14:textId="77777777" w:rsidR="00E74FFB" w:rsidRPr="00BB0AF4" w:rsidRDefault="00E74FFB" w:rsidP="00E74FFB">
      <w:pPr>
        <w:numPr>
          <w:ilvl w:val="0"/>
          <w:numId w:val="66"/>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La capacitat de restaurar la disponibilitat i l’accés a les dades personals de forma ràpida en cas d’incident físic o tècnic.</w:t>
      </w:r>
    </w:p>
    <w:p w14:paraId="609D82EB" w14:textId="77777777" w:rsidR="00E74FFB" w:rsidRPr="00BB0AF4" w:rsidRDefault="00E74FFB" w:rsidP="00E74FFB">
      <w:pPr>
        <w:numPr>
          <w:ilvl w:val="0"/>
          <w:numId w:val="66"/>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Un procés de verificació, avaluació i valoració regulars de l’eficàcia de les mesures tècniques i organitzatives per garantir la seguretat del tractament.</w:t>
      </w:r>
    </w:p>
    <w:p w14:paraId="15B46344"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4450DEC7"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6D7F3F2C"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14:paraId="45A774BE"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Si l’Encarregat infringeix la normativa de protecció de dades vigent (RGPD, LOPDGDD, etc.) serà considerat Responsable del tractament.</w:t>
      </w:r>
    </w:p>
    <w:p w14:paraId="44367D4E"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highlight w:val="magenta"/>
        </w:rPr>
      </w:pPr>
      <w:r w:rsidRPr="00BB0AF4">
        <w:rPr>
          <w:rFonts w:ascii="Verdana" w:eastAsiaTheme="minorEastAsia" w:hAnsi="Verdana" w:cs="Arial"/>
          <w:highlight w:val="magenta"/>
        </w:rPr>
        <w:t xml:space="preserve">Respecte les mesures de seguretat, haurà de complir aquelles establertes a l’annex </w:t>
      </w:r>
      <w:r w:rsidRPr="00BB0AF4">
        <w:rPr>
          <w:rFonts w:ascii="Verdana" w:eastAsiaTheme="minorEastAsia" w:hAnsi="Verdana" w:cs="Arial"/>
          <w:i/>
          <w:highlight w:val="magenta"/>
        </w:rPr>
        <w:t>Seguretat i sistemes d’Informació</w:t>
      </w:r>
      <w:r w:rsidRPr="00BB0AF4">
        <w:rPr>
          <w:rFonts w:ascii="Verdana" w:eastAsiaTheme="minorEastAsia" w:hAnsi="Verdana" w:cs="Arial"/>
          <w:highlight w:val="magenta"/>
        </w:rPr>
        <w:t xml:space="preserve">. </w:t>
      </w:r>
    </w:p>
    <w:p w14:paraId="797202D5" w14:textId="77777777" w:rsidR="00E74FFB" w:rsidRPr="00BB0AF4" w:rsidRDefault="00E74FFB" w:rsidP="00E74FFB">
      <w:pPr>
        <w:pStyle w:val="Textindependent2"/>
        <w:tabs>
          <w:tab w:val="left" w:pos="567"/>
          <w:tab w:val="left" w:pos="1134"/>
          <w:tab w:val="left" w:pos="1702"/>
          <w:tab w:val="left" w:pos="4892"/>
        </w:tabs>
        <w:ind w:left="993"/>
        <w:rPr>
          <w:rFonts w:ascii="Verdana" w:hAnsi="Verdana"/>
          <w:sz w:val="20"/>
        </w:rPr>
      </w:pPr>
      <w:r w:rsidRPr="00BB0AF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25E39BFE" w14:textId="77777777" w:rsidR="00E74FFB" w:rsidRPr="00BB0AF4" w:rsidRDefault="00E74FFB" w:rsidP="00E74FFB">
      <w:pPr>
        <w:rPr>
          <w:rFonts w:ascii="Verdana" w:hAnsi="Verdana"/>
        </w:rPr>
      </w:pPr>
    </w:p>
    <w:p w14:paraId="27E4276E" w14:textId="77777777" w:rsidR="00E74FFB" w:rsidRPr="00BB0AF4" w:rsidRDefault="00E74FFB" w:rsidP="00E74FFB">
      <w:pPr>
        <w:numPr>
          <w:ilvl w:val="0"/>
          <w:numId w:val="64"/>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76C97DBA" w14:textId="77777777" w:rsidR="00E74FFB" w:rsidRPr="00BB0AF4" w:rsidRDefault="00E74FFB" w:rsidP="00E74FFB">
      <w:pPr>
        <w:numPr>
          <w:ilvl w:val="0"/>
          <w:numId w:val="64"/>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Dades de la persona de contacte per obtenir més informació. </w:t>
      </w:r>
    </w:p>
    <w:p w14:paraId="2AE92F73" w14:textId="77777777" w:rsidR="00E74FFB" w:rsidRPr="00BB0AF4" w:rsidRDefault="00E74FFB" w:rsidP="00E74FFB">
      <w:pPr>
        <w:numPr>
          <w:ilvl w:val="0"/>
          <w:numId w:val="64"/>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Descripció de les possibles conseqüències de la violació de la seguretat de les dades personals. Descripció de les mesures adoptades o proposades per a posar </w:t>
      </w:r>
      <w:r w:rsidRPr="00BB0AF4">
        <w:rPr>
          <w:rFonts w:ascii="Verdana" w:eastAsiaTheme="minorEastAsia" w:hAnsi="Verdana" w:cs="Arial"/>
        </w:rPr>
        <w:lastRenderedPageBreak/>
        <w:t xml:space="preserve">remei a la violació de la seguretat de les dades personals, incloent si escau, les mesures adoptades per a mitigar els possibles efectes negatius. </w:t>
      </w:r>
    </w:p>
    <w:p w14:paraId="4ECE1163" w14:textId="77777777" w:rsidR="00E74FFB" w:rsidRPr="00BB0AF4" w:rsidRDefault="00E74FFB" w:rsidP="00E74FFB">
      <w:pPr>
        <w:spacing w:after="200" w:line="276" w:lineRule="auto"/>
        <w:ind w:left="1418"/>
        <w:contextualSpacing/>
        <w:jc w:val="both"/>
        <w:rPr>
          <w:rFonts w:ascii="Verdana" w:eastAsiaTheme="minorEastAsia" w:hAnsi="Verdana" w:cs="Arial"/>
        </w:rPr>
      </w:pPr>
      <w:r w:rsidRPr="00BB0AF4">
        <w:rPr>
          <w:rFonts w:ascii="Verdana" w:eastAsiaTheme="minorEastAsia" w:hAnsi="Verdana" w:cs="Arial"/>
        </w:rPr>
        <w:t xml:space="preserve">Si no és possible facilitar la informació de forma simultània, la informació s’ha de facilitar de forma gradual i sense dilacions. </w:t>
      </w:r>
    </w:p>
    <w:p w14:paraId="527DEF29"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444CDCD3"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sz w:val="20"/>
        </w:rPr>
      </w:pPr>
    </w:p>
    <w:p w14:paraId="53C057D4"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 xml:space="preserve">La comunicació ha de fer-se en un llenguatge clar i senzill i haurà d’incloure els elements que en cada cas assenyali el Responsable, com a mínim: </w:t>
      </w:r>
    </w:p>
    <w:p w14:paraId="14F63D4E" w14:textId="77777777" w:rsidR="00E74FFB" w:rsidRPr="00BB0AF4" w:rsidRDefault="00E74FFB" w:rsidP="00E74FFB">
      <w:pPr>
        <w:pStyle w:val="Pargrafdellista"/>
        <w:ind w:left="1713"/>
        <w:rPr>
          <w:rFonts w:ascii="Verdana" w:hAnsi="Verdana"/>
        </w:rPr>
      </w:pPr>
    </w:p>
    <w:p w14:paraId="459A9248" w14:textId="77777777" w:rsidR="00E74FFB" w:rsidRPr="00BB0AF4" w:rsidRDefault="00E74FFB" w:rsidP="00E74FFB">
      <w:pPr>
        <w:numPr>
          <w:ilvl w:val="0"/>
          <w:numId w:val="65"/>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La naturalesa de la violació de les dades.</w:t>
      </w:r>
    </w:p>
    <w:p w14:paraId="55EAAFCB" w14:textId="77777777" w:rsidR="00E74FFB" w:rsidRPr="00BB0AF4" w:rsidRDefault="00E74FFB" w:rsidP="00E74FFB">
      <w:pPr>
        <w:numPr>
          <w:ilvl w:val="0"/>
          <w:numId w:val="65"/>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Dades del punt de contacte del Responsable o de l’Encarregat on es pugui obtenir més informació. </w:t>
      </w:r>
    </w:p>
    <w:p w14:paraId="2766DE35" w14:textId="77777777" w:rsidR="00E74FFB" w:rsidRPr="00BB0AF4" w:rsidRDefault="00E74FFB" w:rsidP="00E74FFB">
      <w:pPr>
        <w:numPr>
          <w:ilvl w:val="0"/>
          <w:numId w:val="65"/>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Descripció de les possibles conseqüències de la violació de la seguretat de les dades personals. </w:t>
      </w:r>
    </w:p>
    <w:p w14:paraId="30675A77" w14:textId="77777777" w:rsidR="00E74FFB" w:rsidRPr="00BB0AF4" w:rsidRDefault="00E74FFB" w:rsidP="00E74FFB">
      <w:pPr>
        <w:numPr>
          <w:ilvl w:val="0"/>
          <w:numId w:val="65"/>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08065E73" w14:textId="77777777" w:rsidR="00E74FFB" w:rsidRPr="00BB0AF4" w:rsidRDefault="00E74FFB" w:rsidP="00E74FFB">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En cas que l’Encarregat de tractament decideixi recórrer a un altre Encarregat (com, per exemple, en cas de subcontractació), se seguirà el procediment següent:</w:t>
      </w:r>
    </w:p>
    <w:p w14:paraId="776225BC" w14:textId="77777777" w:rsidR="00E74FFB" w:rsidRPr="00BB0AF4" w:rsidRDefault="00E74FFB" w:rsidP="00E74FFB">
      <w:pPr>
        <w:spacing w:after="200" w:line="276" w:lineRule="auto"/>
        <w:ind w:left="1713"/>
        <w:contextualSpacing/>
        <w:jc w:val="both"/>
        <w:rPr>
          <w:rFonts w:ascii="Verdana" w:eastAsiaTheme="minorEastAsia" w:hAnsi="Verdana" w:cs="Arial"/>
        </w:rPr>
      </w:pPr>
    </w:p>
    <w:p w14:paraId="0B4E93D6"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Comptar amb l’autorització prèvia per escrit de l’Ajuntament de Barcelona.</w:t>
      </w:r>
    </w:p>
    <w:p w14:paraId="608A39DA"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14:paraId="31DA5A7B"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14:paraId="20CDE4F2"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15D4DD9A"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14:paraId="22460D93" w14:textId="77777777" w:rsidR="00E74FFB" w:rsidRPr="00BB0AF4" w:rsidRDefault="00E74FFB" w:rsidP="00E74FFB">
      <w:pPr>
        <w:numPr>
          <w:ilvl w:val="0"/>
          <w:numId w:val="47"/>
        </w:numPr>
        <w:spacing w:after="200" w:line="276" w:lineRule="auto"/>
        <w:ind w:left="1418" w:hanging="425"/>
        <w:contextualSpacing/>
        <w:jc w:val="both"/>
        <w:rPr>
          <w:rFonts w:ascii="Verdana" w:eastAsiaTheme="minorEastAsia" w:hAnsi="Verdana" w:cs="Arial"/>
        </w:rPr>
      </w:pPr>
      <w:r w:rsidRPr="00BB0AF4">
        <w:rPr>
          <w:rFonts w:ascii="Verdana" w:eastAsiaTheme="minorEastAsia" w:hAnsi="Verdana" w:cs="Arial"/>
        </w:rPr>
        <w:t>La contractista ha d’especificar a la subcontractada:</w:t>
      </w:r>
    </w:p>
    <w:p w14:paraId="748395D1" w14:textId="77777777" w:rsidR="00E74FFB" w:rsidRPr="00BB0AF4" w:rsidRDefault="00E74FFB" w:rsidP="00E74FFB">
      <w:pPr>
        <w:numPr>
          <w:ilvl w:val="0"/>
          <w:numId w:val="67"/>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La finalitat per la qual es cediran les dades personals.</w:t>
      </w:r>
    </w:p>
    <w:p w14:paraId="771775D3" w14:textId="77777777" w:rsidR="00E74FFB" w:rsidRPr="00BB0AF4" w:rsidRDefault="00E74FFB" w:rsidP="00E74FFB">
      <w:pPr>
        <w:numPr>
          <w:ilvl w:val="0"/>
          <w:numId w:val="67"/>
        </w:numPr>
        <w:spacing w:after="200" w:line="276" w:lineRule="auto"/>
        <w:ind w:left="1843" w:hanging="425"/>
        <w:contextualSpacing/>
        <w:jc w:val="both"/>
        <w:rPr>
          <w:rFonts w:ascii="Verdana" w:eastAsiaTheme="minorEastAsia" w:hAnsi="Verdana" w:cs="Arial"/>
        </w:rPr>
      </w:pPr>
      <w:r w:rsidRPr="00BB0AF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14:paraId="5A100614" w14:textId="77777777" w:rsidR="00E74FFB" w:rsidRPr="00BB0AF4" w:rsidRDefault="00E74FFB" w:rsidP="00E74FFB">
      <w:pPr>
        <w:numPr>
          <w:ilvl w:val="0"/>
          <w:numId w:val="67"/>
        </w:numPr>
        <w:spacing w:after="200" w:line="276" w:lineRule="auto"/>
        <w:ind w:left="1843" w:hanging="425"/>
        <w:contextualSpacing/>
        <w:jc w:val="both"/>
        <w:rPr>
          <w:rFonts w:ascii="Verdana" w:eastAsiaTheme="minorEastAsia" w:hAnsi="Verdana" w:cs="Arial"/>
          <w:highlight w:val="magenta"/>
        </w:rPr>
      </w:pPr>
      <w:r w:rsidRPr="00BB0AF4">
        <w:rPr>
          <w:rFonts w:ascii="Verdana" w:eastAsiaTheme="minorEastAsia" w:hAnsi="Verdana" w:cs="Arial"/>
          <w:highlight w:val="magenta"/>
        </w:rPr>
        <w:t>L'obligació de comunicar on estan ubicats els servidors i des d'on es prestaran els serveis associats als mateixos.</w:t>
      </w:r>
    </w:p>
    <w:p w14:paraId="33C612CB" w14:textId="77777777" w:rsidR="00E74FFB" w:rsidRPr="00BB0AF4" w:rsidRDefault="00E74FFB" w:rsidP="00E74FFB">
      <w:pPr>
        <w:numPr>
          <w:ilvl w:val="0"/>
          <w:numId w:val="67"/>
        </w:numPr>
        <w:spacing w:line="276" w:lineRule="auto"/>
        <w:ind w:left="1843" w:hanging="425"/>
        <w:contextualSpacing/>
        <w:jc w:val="both"/>
        <w:rPr>
          <w:rFonts w:ascii="Verdana" w:eastAsiaTheme="minorEastAsia" w:hAnsi="Verdana" w:cs="Arial"/>
        </w:rPr>
      </w:pPr>
      <w:r w:rsidRPr="00BB0AF4">
        <w:rPr>
          <w:rFonts w:ascii="Verdana" w:eastAsiaTheme="minorEastAsia" w:hAnsi="Verdana" w:cs="Arial"/>
        </w:rPr>
        <w:t>L'obligació de comunicar qualsevol canvi que es produeixi, al llarg de la vida del contracte, de la informació facilitada a la declaració a què es refereix la lletra c) anterior.</w:t>
      </w:r>
    </w:p>
    <w:p w14:paraId="144C197C" w14:textId="77777777" w:rsidR="00857C0B" w:rsidRPr="00B47870" w:rsidRDefault="00857C0B">
      <w:pPr>
        <w:jc w:val="both"/>
        <w:rPr>
          <w:rFonts w:ascii="Verdana" w:hAnsi="Verdana"/>
        </w:rPr>
      </w:pPr>
    </w:p>
    <w:p w14:paraId="119CC5E5" w14:textId="77777777" w:rsidR="00BD1FB7" w:rsidRPr="00DA6F22" w:rsidRDefault="00BD1FB7" w:rsidP="00BD1FB7">
      <w:pPr>
        <w:pStyle w:val="Textdecomentari"/>
        <w:rPr>
          <w:rFonts w:ascii="Verdana" w:hAnsi="Verdana"/>
          <w:i/>
          <w:sz w:val="16"/>
          <w:szCs w:val="16"/>
        </w:rPr>
      </w:pPr>
      <w:r w:rsidRPr="00DA6F22">
        <w:rPr>
          <w:rFonts w:ascii="Verdana" w:hAnsi="Verdana"/>
          <w:i/>
          <w:sz w:val="16"/>
          <w:szCs w:val="16"/>
          <w:highlight w:val="lightGray"/>
        </w:rPr>
        <w:t xml:space="preserve">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DA6F22">
        <w:rPr>
          <w:rFonts w:ascii="Verdana" w:hAnsi="Verdana"/>
          <w:i/>
          <w:sz w:val="16"/>
          <w:szCs w:val="16"/>
          <w:highlight w:val="lightGray"/>
        </w:rPr>
        <w:t>Creative</w:t>
      </w:r>
      <w:proofErr w:type="spellEnd"/>
      <w:r w:rsidRPr="00DA6F22">
        <w:rPr>
          <w:rFonts w:ascii="Verdana" w:hAnsi="Verdana"/>
          <w:i/>
          <w:sz w:val="16"/>
          <w:szCs w:val="16"/>
          <w:highlight w:val="lightGray"/>
        </w:rPr>
        <w:t xml:space="preserve"> </w:t>
      </w:r>
      <w:proofErr w:type="spellStart"/>
      <w:r w:rsidRPr="00DA6F22">
        <w:rPr>
          <w:rFonts w:ascii="Verdana" w:hAnsi="Verdana"/>
          <w:i/>
          <w:sz w:val="16"/>
          <w:szCs w:val="16"/>
          <w:highlight w:val="lightGray"/>
        </w:rPr>
        <w:t>Commons</w:t>
      </w:r>
      <w:proofErr w:type="spellEnd"/>
      <w:r w:rsidRPr="00DA6F22">
        <w:rPr>
          <w:rFonts w:ascii="Verdana" w:hAnsi="Verdana"/>
          <w:i/>
          <w:sz w:val="16"/>
          <w:szCs w:val="16"/>
          <w:highlight w:val="lightGray"/>
        </w:rPr>
        <w:t xml:space="preserve"> que correspongui.</w:t>
      </w:r>
    </w:p>
    <w:p w14:paraId="4660A806" w14:textId="77777777" w:rsidR="00BD1FB7" w:rsidRPr="00BD1FB7" w:rsidRDefault="00BD1FB7" w:rsidP="004F73A4">
      <w:pPr>
        <w:pStyle w:val="Textindependent2"/>
        <w:numPr>
          <w:ilvl w:val="2"/>
          <w:numId w:val="13"/>
        </w:numPr>
        <w:tabs>
          <w:tab w:val="left" w:pos="993"/>
          <w:tab w:val="left" w:pos="1702"/>
          <w:tab w:val="left" w:pos="4892"/>
        </w:tabs>
        <w:ind w:left="993" w:right="107" w:hanging="993"/>
        <w:rPr>
          <w:rFonts w:ascii="Verdana" w:hAnsi="Verdana"/>
          <w:sz w:val="20"/>
          <w:highlight w:val="magenta"/>
        </w:rPr>
      </w:pPr>
      <w:r w:rsidRPr="00BD1FB7">
        <w:rPr>
          <w:rFonts w:ascii="Verdana" w:hAnsi="Verdana" w:cs="Arial"/>
          <w:sz w:val="20"/>
          <w:highlight w:val="magenta"/>
          <w:u w:val="single"/>
        </w:rPr>
        <w:t>Obligacions en l’àmbit de la</w:t>
      </w:r>
      <w:r w:rsidRPr="00BD1FB7">
        <w:rPr>
          <w:rFonts w:ascii="Verdana" w:hAnsi="Verdana"/>
          <w:sz w:val="20"/>
          <w:highlight w:val="magenta"/>
          <w:u w:val="single"/>
        </w:rPr>
        <w:t xml:space="preserve"> cessió dels drets d’autor</w:t>
      </w:r>
    </w:p>
    <w:p w14:paraId="051AD31D" w14:textId="77777777" w:rsidR="00BD1FB7" w:rsidRPr="00DA6F22" w:rsidRDefault="00BD1FB7" w:rsidP="00BD1FB7">
      <w:pPr>
        <w:pStyle w:val="Textdecomentari"/>
        <w:rPr>
          <w:rFonts w:ascii="Verdana" w:hAnsi="Verdana"/>
        </w:rPr>
      </w:pPr>
    </w:p>
    <w:p w14:paraId="7121A658"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La contractista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w:t>
      </w:r>
      <w:proofErr w:type="spellStart"/>
      <w:r w:rsidRPr="00DA6F22">
        <w:rPr>
          <w:rFonts w:ascii="Verdana" w:hAnsi="Verdana"/>
          <w:sz w:val="20"/>
        </w:rPr>
        <w:t>repositori</w:t>
      </w:r>
      <w:proofErr w:type="spellEnd"/>
      <w:r w:rsidRPr="00DA6F22">
        <w:rPr>
          <w:rFonts w:ascii="Verdana" w:hAnsi="Verdana"/>
          <w:sz w:val="20"/>
        </w:rPr>
        <w:t xml:space="preserve"> institucional de l’Ajuntament de Barcelona (BCNROC).</w:t>
      </w:r>
    </w:p>
    <w:p w14:paraId="32F7819E" w14:textId="77777777" w:rsidR="00BD1FB7" w:rsidRPr="00DA6F22" w:rsidRDefault="00BD1FB7" w:rsidP="00BD1FB7">
      <w:pPr>
        <w:pStyle w:val="Textdecomentari"/>
        <w:ind w:left="993"/>
        <w:rPr>
          <w:rFonts w:ascii="Verdana" w:hAnsi="Verdana"/>
        </w:rPr>
      </w:pPr>
    </w:p>
    <w:p w14:paraId="5C3469C8"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p>
    <w:p w14:paraId="61CB0043" w14:textId="77777777" w:rsidR="00BD1FB7" w:rsidRPr="00DA6F22" w:rsidRDefault="00BD1FB7" w:rsidP="00BD1FB7">
      <w:pPr>
        <w:pStyle w:val="Textdecomentari"/>
        <w:ind w:left="993"/>
        <w:rPr>
          <w:rFonts w:ascii="Verdana" w:hAnsi="Verdana"/>
        </w:rPr>
      </w:pPr>
    </w:p>
    <w:p w14:paraId="43D5E5AD"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14:paraId="7FD907CB" w14:textId="77777777" w:rsidR="00BD1FB7" w:rsidRPr="00DA6F22" w:rsidRDefault="00BD1FB7" w:rsidP="00BD1FB7">
      <w:pPr>
        <w:pStyle w:val="Textdecomentari"/>
        <w:ind w:left="993"/>
        <w:rPr>
          <w:rFonts w:ascii="Verdana" w:hAnsi="Verdana"/>
        </w:rPr>
      </w:pPr>
    </w:p>
    <w:p w14:paraId="440CF0CE"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3F7EE4A1" w14:textId="77777777" w:rsidR="00BD1FB7" w:rsidRPr="00DA6F22" w:rsidRDefault="00BD1FB7" w:rsidP="00BD1FB7">
      <w:pPr>
        <w:pStyle w:val="Textdecomentari"/>
        <w:ind w:left="993"/>
        <w:rPr>
          <w:rFonts w:ascii="Verdana" w:hAnsi="Verdana"/>
        </w:rPr>
      </w:pPr>
    </w:p>
    <w:p w14:paraId="0215CD82"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La cessió de drets d’explotació objecte del present acord comprèn, així mateix, la facultat de l’Ajuntament de Barcelona per enviar metadades de l’Obra als cercadors, xarxes d’investigació o </w:t>
      </w:r>
      <w:proofErr w:type="spellStart"/>
      <w:r w:rsidRPr="00DA6F22">
        <w:rPr>
          <w:rFonts w:ascii="Verdana" w:hAnsi="Verdana"/>
          <w:sz w:val="20"/>
        </w:rPr>
        <w:t>repositoris</w:t>
      </w:r>
      <w:proofErr w:type="spellEnd"/>
      <w:r w:rsidRPr="00DA6F22">
        <w:rPr>
          <w:rFonts w:ascii="Verdana" w:hAnsi="Verdana"/>
          <w:sz w:val="20"/>
        </w:rPr>
        <w:t xml:space="preserve"> que l’Ajuntament de Barcelona tingui per convenient. </w:t>
      </w:r>
    </w:p>
    <w:p w14:paraId="19799F9D" w14:textId="77777777" w:rsidR="00BD1FB7" w:rsidRPr="00DA6F22" w:rsidRDefault="00BD1FB7" w:rsidP="00BD1FB7">
      <w:pPr>
        <w:pStyle w:val="Textdecomentari"/>
        <w:ind w:left="993"/>
        <w:rPr>
          <w:rFonts w:ascii="Verdana" w:hAnsi="Verdana"/>
        </w:rPr>
      </w:pPr>
    </w:p>
    <w:p w14:paraId="69ED0408"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i/>
          <w:sz w:val="16"/>
          <w:highlight w:val="lightGray"/>
        </w:rPr>
      </w:pPr>
      <w:r w:rsidRPr="00DA6F22">
        <w:rPr>
          <w:rFonts w:ascii="Verdana" w:hAnsi="Verdana"/>
          <w:i/>
          <w:sz w:val="16"/>
          <w:highlight w:val="lightGray"/>
        </w:rPr>
        <w:t>(escollir una alternativa)</w:t>
      </w:r>
    </w:p>
    <w:p w14:paraId="44C08803" w14:textId="77777777" w:rsidR="00BD1FB7" w:rsidRPr="00DA6F22" w:rsidRDefault="00BD1FB7" w:rsidP="00BD1FB7">
      <w:pPr>
        <w:pStyle w:val="Textdecomentari"/>
        <w:ind w:left="993"/>
        <w:rPr>
          <w:rFonts w:ascii="Verdana" w:hAnsi="Verdana"/>
          <w:i/>
          <w:sz w:val="16"/>
        </w:rPr>
      </w:pPr>
      <w:r w:rsidRPr="00DA6F22">
        <w:rPr>
          <w:rFonts w:ascii="Verdana" w:hAnsi="Verdana"/>
          <w:i/>
          <w:color w:val="7030A0"/>
          <w:sz w:val="16"/>
          <w:highlight w:val="lightGray"/>
        </w:rPr>
        <w:t>Alternativa 1</w:t>
      </w:r>
      <w:r w:rsidRPr="00DA6F22">
        <w:rPr>
          <w:rFonts w:ascii="Verdana" w:hAnsi="Verdana"/>
          <w:i/>
          <w:sz w:val="16"/>
          <w:highlight w:val="lightGray"/>
        </w:rPr>
        <w:t xml:space="preserve">. Quan els documents/serveis a contractar són </w:t>
      </w:r>
      <w:r w:rsidRPr="00DA6F22">
        <w:rPr>
          <w:rFonts w:ascii="Verdana" w:hAnsi="Verdana"/>
          <w:i/>
          <w:sz w:val="16"/>
          <w:highlight w:val="lightGray"/>
          <w:u w:val="single"/>
        </w:rPr>
        <w:t>estudis i informes</w:t>
      </w:r>
      <w:r w:rsidRPr="00DA6F22">
        <w:rPr>
          <w:rFonts w:ascii="Verdana" w:hAnsi="Verdana"/>
          <w:i/>
          <w:sz w:val="16"/>
          <w:highlight w:val="lightGray"/>
        </w:rPr>
        <w:t xml:space="preserve"> que han d’imputar-se als codis econòmics 227.06 i 227.07 del grup municipal, o bé, als 623.22 i 623.23 per les Entitats públiques empresarials i Societats mercantils.</w:t>
      </w:r>
    </w:p>
    <w:p w14:paraId="292EC484" w14:textId="77777777" w:rsidR="00BD1FB7" w:rsidRPr="00DA6F22" w:rsidRDefault="00BD1FB7" w:rsidP="00BD1FB7">
      <w:pPr>
        <w:pStyle w:val="Textdecomentari"/>
        <w:ind w:left="993"/>
        <w:rPr>
          <w:rFonts w:ascii="Verdana" w:hAnsi="Verdana"/>
          <w:i/>
          <w:sz w:val="16"/>
        </w:rPr>
      </w:pPr>
      <w:r w:rsidRPr="00DA6F22">
        <w:rPr>
          <w:rFonts w:ascii="Verdana" w:hAnsi="Verdana"/>
        </w:rPr>
        <w:t xml:space="preserve">L’Autor autoritza expressament a què la publicació de l’Obra en el </w:t>
      </w:r>
      <w:proofErr w:type="spellStart"/>
      <w:r w:rsidRPr="00DA6F22">
        <w:rPr>
          <w:rFonts w:ascii="Verdana" w:hAnsi="Verdana"/>
        </w:rPr>
        <w:t>repositori</w:t>
      </w:r>
      <w:proofErr w:type="spellEnd"/>
      <w:r w:rsidRPr="00DA6F22">
        <w:rPr>
          <w:rFonts w:ascii="Verdana" w:hAnsi="Verdana"/>
        </w:rPr>
        <w:t xml:space="preserve"> institucional de l’Ajuntament de Barcelona ho serà sota la llicència d’ús en la modalitat de “</w:t>
      </w:r>
      <w:r w:rsidRPr="00DA6F22">
        <w:rPr>
          <w:rFonts w:ascii="Verdana" w:hAnsi="Verdana"/>
          <w:i/>
        </w:rPr>
        <w:t>Reconeixement No Comercial-Sense obra derivada</w:t>
      </w:r>
      <w:r w:rsidRPr="00DA6F22">
        <w:rPr>
          <w:rFonts w:ascii="Verdana" w:hAnsi="Verdana"/>
        </w:rPr>
        <w:t>” (CC-BY-NC-ND), de manera que l’Obra pugui ésser distribuïda, copiada i exhibida sempre que es citi la seva autoria, no se n’obtingui benefici comercial i no es realitzin obres derivades.</w:t>
      </w:r>
    </w:p>
    <w:p w14:paraId="0235C53D" w14:textId="06B47E56" w:rsidR="00BD1FB7" w:rsidRPr="00DA6F22" w:rsidRDefault="00BD1FB7" w:rsidP="00BD1FB7">
      <w:pPr>
        <w:pStyle w:val="Textdecomentari"/>
        <w:ind w:left="993"/>
        <w:rPr>
          <w:rFonts w:ascii="Verdana" w:hAnsi="Verdana"/>
          <w:i/>
          <w:sz w:val="16"/>
        </w:rPr>
      </w:pPr>
      <w:r w:rsidRPr="00DA6F22">
        <w:rPr>
          <w:rFonts w:ascii="Verdana" w:hAnsi="Verdana"/>
          <w:i/>
          <w:color w:val="7030A0"/>
          <w:sz w:val="16"/>
          <w:highlight w:val="lightGray"/>
        </w:rPr>
        <w:t>Alternativa 2</w:t>
      </w:r>
      <w:r w:rsidRPr="00DA6F22">
        <w:rPr>
          <w:rFonts w:ascii="Verdana" w:hAnsi="Verdana"/>
          <w:i/>
          <w:sz w:val="16"/>
          <w:highlight w:val="lightGray"/>
        </w:rPr>
        <w:t xml:space="preserve">. Quan els documents/serveis a contractar </w:t>
      </w:r>
      <w:r w:rsidRPr="00DA6F22">
        <w:rPr>
          <w:rFonts w:ascii="Verdana" w:hAnsi="Verdana"/>
          <w:i/>
          <w:sz w:val="16"/>
          <w:highlight w:val="lightGray"/>
          <w:u w:val="single"/>
        </w:rPr>
        <w:t xml:space="preserve">no tenen per objecte els </w:t>
      </w:r>
      <w:r w:rsidR="00315130">
        <w:rPr>
          <w:rFonts w:ascii="Verdana" w:hAnsi="Verdana"/>
          <w:i/>
          <w:sz w:val="16"/>
          <w:highlight w:val="lightGray"/>
          <w:u w:val="single"/>
        </w:rPr>
        <w:t>estudis i informes que s’han d’</w:t>
      </w:r>
      <w:r w:rsidRPr="00DA6F22">
        <w:rPr>
          <w:rFonts w:ascii="Verdana" w:hAnsi="Verdana"/>
          <w:i/>
          <w:sz w:val="16"/>
          <w:highlight w:val="lightGray"/>
          <w:u w:val="single"/>
        </w:rPr>
        <w:t xml:space="preserve">imputar als codis econòmics 227.06/227.07 del grup municipal i 623.22/623.23 de les </w:t>
      </w:r>
      <w:proofErr w:type="spellStart"/>
      <w:r w:rsidRPr="00DA6F22">
        <w:rPr>
          <w:rFonts w:ascii="Verdana" w:hAnsi="Verdana"/>
          <w:i/>
          <w:sz w:val="16"/>
          <w:highlight w:val="lightGray"/>
          <w:u w:val="single"/>
        </w:rPr>
        <w:t>EPEs</w:t>
      </w:r>
      <w:proofErr w:type="spellEnd"/>
      <w:r w:rsidRPr="00DA6F22">
        <w:rPr>
          <w:rFonts w:ascii="Verdana" w:hAnsi="Verdana"/>
          <w:i/>
          <w:sz w:val="16"/>
          <w:highlight w:val="lightGray"/>
          <w:u w:val="single"/>
        </w:rPr>
        <w:t xml:space="preserve"> i Societats mercantils</w:t>
      </w:r>
      <w:r w:rsidRPr="00DA6F22">
        <w:rPr>
          <w:rFonts w:ascii="Verdana" w:hAnsi="Verdana"/>
          <w:i/>
          <w:sz w:val="16"/>
          <w:highlight w:val="lightGray"/>
        </w:rPr>
        <w:t xml:space="preserve">, s’ha d’assignar a aquest document, estudi, publicació, etc. objecte de l’encàrrec, la llicència </w:t>
      </w:r>
      <w:proofErr w:type="spellStart"/>
      <w:r w:rsidRPr="00DA6F22">
        <w:rPr>
          <w:rFonts w:ascii="Verdana" w:hAnsi="Verdana"/>
          <w:i/>
          <w:sz w:val="16"/>
          <w:highlight w:val="lightGray"/>
        </w:rPr>
        <w:t>Creative</w:t>
      </w:r>
      <w:proofErr w:type="spellEnd"/>
      <w:r w:rsidRPr="00DA6F22">
        <w:rPr>
          <w:rFonts w:ascii="Verdana" w:hAnsi="Verdana"/>
          <w:i/>
          <w:sz w:val="16"/>
          <w:highlight w:val="lightGray"/>
        </w:rPr>
        <w:t xml:space="preserve"> </w:t>
      </w:r>
      <w:proofErr w:type="spellStart"/>
      <w:r w:rsidRPr="00DA6F22">
        <w:rPr>
          <w:rFonts w:ascii="Verdana" w:hAnsi="Verdana"/>
          <w:i/>
          <w:sz w:val="16"/>
          <w:highlight w:val="lightGray"/>
        </w:rPr>
        <w:t>Commons</w:t>
      </w:r>
      <w:proofErr w:type="spellEnd"/>
      <w:r w:rsidRPr="00DA6F22">
        <w:rPr>
          <w:rFonts w:ascii="Verdana" w:hAnsi="Verdana"/>
          <w:i/>
          <w:sz w:val="16"/>
          <w:highlight w:val="lightGray"/>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63DC5AFF" w14:textId="77777777" w:rsidR="00BD1FB7" w:rsidRPr="00DA6F22" w:rsidRDefault="00BD1FB7" w:rsidP="00BD1FB7">
      <w:pPr>
        <w:pStyle w:val="Textdecomentari"/>
        <w:ind w:left="993"/>
        <w:rPr>
          <w:rFonts w:ascii="Verdana" w:hAnsi="Verdana"/>
          <w:i/>
          <w:sz w:val="16"/>
        </w:rPr>
      </w:pPr>
      <w:r w:rsidRPr="00DA6F22">
        <w:rPr>
          <w:rFonts w:ascii="Verdana" w:hAnsi="Verdana"/>
        </w:rPr>
        <w:t xml:space="preserve">L’Autor autoritza expressament a què la publicació de l’Obra en el </w:t>
      </w:r>
      <w:proofErr w:type="spellStart"/>
      <w:r w:rsidRPr="00DA6F22">
        <w:rPr>
          <w:rFonts w:ascii="Verdana" w:hAnsi="Verdana"/>
        </w:rPr>
        <w:t>repositori</w:t>
      </w:r>
      <w:proofErr w:type="spellEnd"/>
      <w:r w:rsidRPr="00DA6F22">
        <w:rPr>
          <w:rFonts w:ascii="Verdana" w:hAnsi="Verdana"/>
        </w:rPr>
        <w:t xml:space="preserve"> institucional de l’Ajuntament de Barcelona ho serà sota la llicència d’ús en la modalitat </w:t>
      </w:r>
      <w:r w:rsidRPr="00DA6F22">
        <w:rPr>
          <w:rFonts w:ascii="Verdana" w:hAnsi="Verdana"/>
        </w:rPr>
        <w:lastRenderedPageBreak/>
        <w:t xml:space="preserve">de </w:t>
      </w:r>
      <w:r w:rsidRPr="00DA6F22">
        <w:rPr>
          <w:rFonts w:ascii="Verdana" w:hAnsi="Verdana"/>
          <w:i/>
          <w:iCs/>
        </w:rPr>
        <w:t>“</w:t>
      </w:r>
      <w:r w:rsidRPr="00DA6F22">
        <w:rPr>
          <w:rFonts w:ascii="Verdana" w:hAnsi="Verdana"/>
          <w:highlight w:val="yellow"/>
        </w:rPr>
        <w:t>[*]</w:t>
      </w:r>
      <w:r w:rsidRPr="00DA6F22">
        <w:rPr>
          <w:rFonts w:ascii="Verdana" w:hAnsi="Verdana"/>
          <w:i/>
          <w:iCs/>
        </w:rPr>
        <w:t xml:space="preserve">” (CC </w:t>
      </w:r>
      <w:r w:rsidRPr="00DA6F22">
        <w:rPr>
          <w:rFonts w:ascii="Verdana" w:hAnsi="Verdana"/>
          <w:highlight w:val="yellow"/>
        </w:rPr>
        <w:t>[*]</w:t>
      </w:r>
      <w:r w:rsidRPr="00DA6F22">
        <w:rPr>
          <w:rFonts w:ascii="Verdana" w:hAnsi="Verdana"/>
          <w:i/>
          <w:iCs/>
        </w:rPr>
        <w:t>)</w:t>
      </w:r>
      <w:r w:rsidRPr="00DA6F22">
        <w:rPr>
          <w:rFonts w:ascii="Verdana" w:hAnsi="Verdana"/>
        </w:rPr>
        <w:t>, de manera que l’Obra pugui ésser reutilitzada d’acord amb la referida llicència d’ús i sempre que es respecti la cita de l’autoria.</w:t>
      </w:r>
    </w:p>
    <w:p w14:paraId="179BDE6E" w14:textId="77777777" w:rsidR="00BD1FB7" w:rsidRPr="00DA6F22" w:rsidRDefault="00BD1FB7" w:rsidP="00BD1FB7">
      <w:pPr>
        <w:pStyle w:val="Textdecomentari"/>
        <w:ind w:left="993"/>
        <w:rPr>
          <w:rFonts w:ascii="Verdana" w:hAnsi="Verdana"/>
        </w:rPr>
      </w:pPr>
    </w:p>
    <w:p w14:paraId="51B0DAC1" w14:textId="77777777" w:rsidR="00BD1FB7" w:rsidRPr="00DA6F22" w:rsidRDefault="00BD1FB7" w:rsidP="00BD1FB7">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08C5122E" w14:textId="77777777" w:rsidR="00BD1FB7" w:rsidRPr="00DA6F22" w:rsidRDefault="00BD1FB7" w:rsidP="00BD1FB7">
      <w:pPr>
        <w:pStyle w:val="Textdecomentari"/>
        <w:ind w:left="993"/>
        <w:rPr>
          <w:rFonts w:ascii="Verdana" w:hAnsi="Verdana"/>
        </w:rPr>
      </w:pPr>
    </w:p>
    <w:p w14:paraId="0B57300D" w14:textId="77777777" w:rsidR="00BD1FB7" w:rsidRPr="00EA1B18" w:rsidRDefault="00BD1FB7" w:rsidP="00BD1FB7">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és l’únic responsable de l’obtenció dels drets relatius a les imatges i il·lustracions que puguin aparèixer en l’Obra</w:t>
      </w:r>
      <w:r w:rsidRPr="00CF3940">
        <w:rPr>
          <w:rFonts w:ascii="Verdana" w:hAnsi="Verdana"/>
          <w:sz w:val="20"/>
          <w:highlight w:val="magenta"/>
        </w:rPr>
        <w:t>, així com, si s’escau, de les autoritzacions corresponents per a la divulgació d’imatges personals en fotografies i vídeos</w:t>
      </w:r>
      <w:r w:rsidRPr="00EA1B18">
        <w:rPr>
          <w:rFonts w:ascii="Verdana" w:hAnsi="Verdana"/>
          <w:sz w:val="20"/>
        </w:rPr>
        <w:t>. En tot cas, s’estableix la total indemnitat de l’Ajuntament de Barcelona respecte de les eventuals reclamacions formulades de tercers en relació als referits drets.</w:t>
      </w:r>
    </w:p>
    <w:p w14:paraId="7E5BAAA9" w14:textId="77777777" w:rsidR="006D3946" w:rsidRDefault="006D3946">
      <w:pPr>
        <w:jc w:val="both"/>
        <w:rPr>
          <w:rFonts w:ascii="Verdana" w:hAnsi="Verdana"/>
        </w:rPr>
      </w:pPr>
    </w:p>
    <w:p w14:paraId="2ADB2530" w14:textId="77777777" w:rsidR="00BD1FB7" w:rsidRPr="00B47870" w:rsidRDefault="00BD1FB7">
      <w:pPr>
        <w:jc w:val="both"/>
        <w:rPr>
          <w:rFonts w:ascii="Verdana" w:hAnsi="Verdana"/>
        </w:rPr>
      </w:pPr>
    </w:p>
    <w:p w14:paraId="636B511E" w14:textId="4BDEFA18" w:rsidR="00C2500D" w:rsidRPr="00B47870" w:rsidRDefault="00C2500D" w:rsidP="004F73A4">
      <w:pPr>
        <w:pStyle w:val="Ttolclusula"/>
        <w:numPr>
          <w:ilvl w:val="0"/>
          <w:numId w:val="13"/>
        </w:numPr>
        <w:ind w:left="851" w:hanging="851"/>
        <w:outlineLvl w:val="0"/>
        <w:rPr>
          <w:sz w:val="28"/>
        </w:rPr>
      </w:pPr>
      <w:bookmarkStart w:id="47" w:name="_Toc146019735"/>
      <w:bookmarkStart w:id="48" w:name="_Toc508041627"/>
      <w:bookmarkStart w:id="49" w:name="_Toc159848054"/>
      <w:bookmarkStart w:id="50" w:name="_Hlk507356553"/>
      <w:r w:rsidRPr="00B47870">
        <w:rPr>
          <w:sz w:val="28"/>
        </w:rPr>
        <w:t>Modificació del contracte</w:t>
      </w:r>
      <w:bookmarkEnd w:id="47"/>
      <w:bookmarkEnd w:id="48"/>
      <w:bookmarkEnd w:id="49"/>
    </w:p>
    <w:p w14:paraId="006C7C26" w14:textId="77777777" w:rsidR="00EC16AB" w:rsidRPr="00B47870" w:rsidRDefault="00EC16AB" w:rsidP="00046402">
      <w:pPr>
        <w:shd w:val="clear" w:color="auto" w:fill="FFFFFF" w:themeFill="background1"/>
        <w:jc w:val="both"/>
        <w:rPr>
          <w:rFonts w:ascii="Verdana" w:hAnsi="Verdana" w:cs="Arial"/>
          <w:b/>
          <w:i/>
          <w:color w:val="7030A0"/>
          <w:sz w:val="16"/>
          <w:highlight w:val="lightGray"/>
        </w:rPr>
      </w:pPr>
    </w:p>
    <w:p w14:paraId="6B2A0588"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b/>
          <w:i/>
          <w:color w:val="7030A0"/>
          <w:sz w:val="16"/>
          <w:highlight w:val="lightGray"/>
        </w:rPr>
        <w:t>Opció 1</w:t>
      </w:r>
      <w:r w:rsidRPr="00B47870">
        <w:rPr>
          <w:rFonts w:ascii="Verdana" w:hAnsi="Verdana" w:cs="Arial"/>
          <w:b/>
          <w:i/>
          <w:sz w:val="16"/>
          <w:highlight w:val="lightGray"/>
        </w:rPr>
        <w:t xml:space="preserve">. No </w:t>
      </w:r>
      <w:r w:rsidRPr="00B47870">
        <w:rPr>
          <w:rFonts w:ascii="Verdana" w:hAnsi="Verdana" w:cs="Arial"/>
          <w:i/>
          <w:sz w:val="16"/>
          <w:highlight w:val="lightGray"/>
        </w:rPr>
        <w:t>es preveuen modificacions:</w:t>
      </w:r>
    </w:p>
    <w:p w14:paraId="462329C4" w14:textId="2032AB62"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rPr>
      </w:pPr>
      <w:r w:rsidRPr="00B47870">
        <w:rPr>
          <w:rFonts w:ascii="Verdana" w:hAnsi="Verdana" w:cs="Arial"/>
        </w:rPr>
        <w:t>En aquest contracte no es preveuen modificacions.</w:t>
      </w:r>
    </w:p>
    <w:p w14:paraId="4E062BAE" w14:textId="77777777" w:rsidR="00C2500D" w:rsidRPr="00B47870" w:rsidRDefault="00C2500D" w:rsidP="00C2500D">
      <w:pPr>
        <w:shd w:val="clear" w:color="auto" w:fill="FFFFFF" w:themeFill="background1"/>
        <w:jc w:val="both"/>
        <w:rPr>
          <w:rFonts w:ascii="Verdana" w:hAnsi="Verdana" w:cs="Arial"/>
        </w:rPr>
      </w:pPr>
    </w:p>
    <w:p w14:paraId="5DC68621" w14:textId="77777777"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rPr>
      </w:pPr>
      <w:r w:rsidRPr="00B47870">
        <w:rPr>
          <w:rFonts w:ascii="Verdana" w:hAnsi="Verdana" w:cs="Arial"/>
        </w:rPr>
        <w:t>Es pot modificar el contracte per les causes imprevistes establertes en l’article 205.2 i 206 LCSP en les condicions i requisits establerts legalment. El procediment per aquesta modificació requerirà l’audiència de la contractista i, si escau, del redactor del projecte o de les especificacions tècniques, i la seva formalització en document administratiu.</w:t>
      </w:r>
    </w:p>
    <w:p w14:paraId="24148A9D" w14:textId="77777777" w:rsidR="00C2500D" w:rsidRPr="00B47870" w:rsidRDefault="00C2500D" w:rsidP="00C2500D">
      <w:pPr>
        <w:shd w:val="clear" w:color="auto" w:fill="FFFFFF" w:themeFill="background1"/>
        <w:jc w:val="both"/>
        <w:rPr>
          <w:rFonts w:ascii="Verdana" w:hAnsi="Verdana" w:cs="Arial"/>
          <w:b/>
          <w:i/>
          <w:color w:val="7030A0"/>
          <w:sz w:val="16"/>
        </w:rPr>
      </w:pPr>
    </w:p>
    <w:p w14:paraId="43166EB8"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b/>
          <w:i/>
          <w:color w:val="7030A0"/>
          <w:sz w:val="16"/>
          <w:highlight w:val="lightGray"/>
        </w:rPr>
        <w:t>Opció 2</w:t>
      </w:r>
      <w:r w:rsidRPr="00B47870">
        <w:rPr>
          <w:rFonts w:ascii="Verdana" w:hAnsi="Verdana" w:cs="Arial"/>
          <w:b/>
          <w:i/>
          <w:sz w:val="16"/>
          <w:highlight w:val="lightGray"/>
        </w:rPr>
        <w:t>. Sí</w:t>
      </w:r>
      <w:r w:rsidRPr="00B47870">
        <w:rPr>
          <w:rFonts w:ascii="Verdana" w:hAnsi="Verdana" w:cs="Arial"/>
          <w:i/>
          <w:sz w:val="16"/>
          <w:highlight w:val="lightGray"/>
        </w:rPr>
        <w:t xml:space="preserve"> es preveuen modificacions:</w:t>
      </w:r>
    </w:p>
    <w:p w14:paraId="4EA25FD6" w14:textId="77777777"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rPr>
      </w:pPr>
      <w:r w:rsidRPr="00B47870">
        <w:rPr>
          <w:rFonts w:ascii="Verdana" w:hAnsi="Verdana" w:cs="Arial"/>
        </w:rPr>
        <w:t>D’acord amb les previsions dels articles 203 i següents LCSP, perfeccionat el contracte, l’òrgan de contractació el podrà modificar per les causes que s’indiquen en la present Clàusula. Les condicions, abast i límits d’aquesta/es modificació/</w:t>
      </w:r>
      <w:proofErr w:type="spellStart"/>
      <w:r w:rsidRPr="00B47870">
        <w:rPr>
          <w:rFonts w:ascii="Verdana" w:hAnsi="Verdana" w:cs="Arial"/>
        </w:rPr>
        <w:t>ns</w:t>
      </w:r>
      <w:proofErr w:type="spellEnd"/>
      <w:r w:rsidRPr="00B47870">
        <w:rPr>
          <w:rFonts w:ascii="Verdana" w:hAnsi="Verdana" w:cs="Arial"/>
        </w:rPr>
        <w:t xml:space="preserve"> i la/es que hagi proposat la contractista en la seva oferta seran obligatòries per la contractista.</w:t>
      </w:r>
    </w:p>
    <w:p w14:paraId="46436A29" w14:textId="77777777" w:rsidR="00C2500D" w:rsidRPr="00B47870" w:rsidRDefault="00C2500D" w:rsidP="00C2500D">
      <w:pPr>
        <w:pStyle w:val="Textindependent2"/>
        <w:tabs>
          <w:tab w:val="left" w:pos="567"/>
          <w:tab w:val="left" w:pos="1134"/>
          <w:tab w:val="left" w:pos="1702"/>
          <w:tab w:val="left" w:pos="4892"/>
        </w:tabs>
        <w:ind w:right="54"/>
        <w:rPr>
          <w:rFonts w:ascii="Verdana" w:hAnsi="Verdana" w:cs="Arial"/>
          <w:sz w:val="20"/>
        </w:rPr>
      </w:pPr>
    </w:p>
    <w:p w14:paraId="234C836F" w14:textId="77777777"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rPr>
      </w:pPr>
      <w:r w:rsidRPr="00B47870">
        <w:rPr>
          <w:rFonts w:ascii="Verdana" w:hAnsi="Verdana" w:cs="Arial"/>
        </w:rPr>
        <w:t xml:space="preserve">En cap cas l’import total de les modificacions pot incrementar més del 20% el preu inicial del contracte ni incorporar nous preus contradictoris, tot d’acord amb les previsions de l’article 204 LCSP. La modificació requerirà informe previ de la persona responsable del contracte. </w:t>
      </w:r>
    </w:p>
    <w:p w14:paraId="5CA7D287" w14:textId="77777777" w:rsidR="00EC16AB" w:rsidRPr="00B47870" w:rsidRDefault="00EC16AB" w:rsidP="00EC16AB">
      <w:pPr>
        <w:pStyle w:val="Textindependent2"/>
        <w:tabs>
          <w:tab w:val="left" w:pos="567"/>
          <w:tab w:val="left" w:pos="1134"/>
          <w:tab w:val="left" w:pos="1702"/>
          <w:tab w:val="left" w:pos="4892"/>
        </w:tabs>
        <w:ind w:right="54"/>
        <w:rPr>
          <w:rFonts w:ascii="Verdana" w:hAnsi="Verdana" w:cs="Arial"/>
          <w:sz w:val="20"/>
        </w:rPr>
      </w:pPr>
    </w:p>
    <w:p w14:paraId="30A11902"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i/>
          <w:sz w:val="16"/>
          <w:highlight w:val="lightGray"/>
        </w:rPr>
        <w:t>Paràgrafs obligatoris:</w:t>
      </w:r>
      <w:r w:rsidRPr="00B47870">
        <w:rPr>
          <w:rStyle w:val="Refernciadenotaapeudepgina"/>
          <w:rFonts w:ascii="Verdana" w:hAnsi="Verdana" w:cs="Arial"/>
          <w:i/>
          <w:sz w:val="16"/>
          <w:highlight w:val="lightGray"/>
        </w:rPr>
        <w:footnoteReference w:id="7"/>
      </w:r>
    </w:p>
    <w:p w14:paraId="2F4938B8" w14:textId="77777777" w:rsidR="00C2500D" w:rsidRPr="00850C96" w:rsidRDefault="00C2500D" w:rsidP="004F73A4">
      <w:pPr>
        <w:pStyle w:val="Pargrafdellista"/>
        <w:numPr>
          <w:ilvl w:val="1"/>
          <w:numId w:val="13"/>
        </w:numPr>
        <w:shd w:val="clear" w:color="auto" w:fill="92D050"/>
        <w:ind w:left="851" w:hanging="851"/>
        <w:jc w:val="both"/>
        <w:rPr>
          <w:rFonts w:ascii="Verdana" w:hAnsi="Verdana" w:cs="Arial"/>
          <w:highlight w:val="magenta"/>
        </w:rPr>
      </w:pPr>
      <w:r w:rsidRPr="00850C96">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14:paraId="2711C044" w14:textId="77777777" w:rsidR="00C2500D" w:rsidRPr="00B47870" w:rsidRDefault="00C2500D" w:rsidP="00C2500D">
      <w:pPr>
        <w:shd w:val="clear" w:color="auto" w:fill="92D050"/>
        <w:jc w:val="both"/>
        <w:rPr>
          <w:rFonts w:ascii="Verdana" w:hAnsi="Verdana" w:cs="Arial"/>
        </w:rPr>
      </w:pPr>
    </w:p>
    <w:p w14:paraId="6053C5BA" w14:textId="0E2DC8AC" w:rsidR="00C2500D" w:rsidRPr="00B47870" w:rsidRDefault="00850C96" w:rsidP="00E74FFB">
      <w:pPr>
        <w:pStyle w:val="Pargrafdellista"/>
        <w:numPr>
          <w:ilvl w:val="0"/>
          <w:numId w:val="48"/>
        </w:numPr>
        <w:shd w:val="clear" w:color="auto" w:fill="92D050"/>
        <w:ind w:left="1276" w:hanging="425"/>
        <w:jc w:val="both"/>
        <w:rPr>
          <w:rFonts w:ascii="Verdana" w:hAnsi="Verdana" w:cs="Arial"/>
          <w:iCs/>
          <w:highlight w:val="lightGray"/>
        </w:rPr>
      </w:pPr>
      <w:r w:rsidRPr="00B47870">
        <w:rPr>
          <w:rFonts w:ascii="Verdana" w:hAnsi="Verdana" w:cs="Arial"/>
          <w:i/>
          <w:sz w:val="16"/>
          <w:highlight w:val="lightGray"/>
        </w:rPr>
        <w:t xml:space="preserve"> </w:t>
      </w:r>
      <w:r w:rsidR="00C2500D" w:rsidRPr="00B47870">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08D54F0F" w14:textId="77777777" w:rsidR="00C2500D" w:rsidRPr="00B47870" w:rsidRDefault="00C2500D" w:rsidP="00C2500D">
      <w:pPr>
        <w:shd w:val="clear" w:color="auto" w:fill="FFFFFF" w:themeFill="background1"/>
        <w:jc w:val="both"/>
        <w:rPr>
          <w:rFonts w:ascii="Verdana" w:hAnsi="Verdana" w:cs="Arial"/>
        </w:rPr>
      </w:pPr>
    </w:p>
    <w:p w14:paraId="7A46A7CC" w14:textId="77777777" w:rsidR="00C2500D" w:rsidRPr="00B47870" w:rsidRDefault="00C2500D" w:rsidP="00C2500D">
      <w:pPr>
        <w:shd w:val="clear" w:color="auto" w:fill="FFFFFF" w:themeFill="background1"/>
        <w:ind w:left="851"/>
        <w:jc w:val="both"/>
        <w:rPr>
          <w:rFonts w:ascii="Verdana" w:hAnsi="Verdana" w:cs="Arial"/>
        </w:rPr>
      </w:pPr>
      <w:r w:rsidRPr="00B47870">
        <w:rPr>
          <w:rFonts w:ascii="Verdana" w:hAnsi="Verdana" w:cs="Arial"/>
        </w:rPr>
        <w:t>Com s’ha indicat, els supòsits que poden donar lloc a la modificació del contracte i possibles variacions són els següents:</w:t>
      </w:r>
    </w:p>
    <w:p w14:paraId="03A0238A" w14:textId="77777777" w:rsidR="00C2500D" w:rsidRPr="00B47870" w:rsidRDefault="00C2500D" w:rsidP="00C2500D">
      <w:pPr>
        <w:shd w:val="clear" w:color="auto" w:fill="FFFFFF" w:themeFill="background1"/>
        <w:jc w:val="both"/>
        <w:rPr>
          <w:rFonts w:ascii="Verdana" w:hAnsi="Verdana" w:cs="Arial"/>
        </w:rPr>
      </w:pPr>
    </w:p>
    <w:tbl>
      <w:tblPr>
        <w:tblStyle w:val="Taulaambquadrcula"/>
        <w:tblW w:w="0" w:type="auto"/>
        <w:tblInd w:w="108" w:type="dxa"/>
        <w:tblLook w:val="04A0" w:firstRow="1" w:lastRow="0" w:firstColumn="1" w:lastColumn="0" w:noHBand="0" w:noVBand="1"/>
      </w:tblPr>
      <w:tblGrid>
        <w:gridCol w:w="2381"/>
        <w:gridCol w:w="2491"/>
        <w:gridCol w:w="2491"/>
        <w:gridCol w:w="2491"/>
      </w:tblGrid>
      <w:tr w:rsidR="00C2500D" w:rsidRPr="00B47870" w14:paraId="1F52679F" w14:textId="77777777" w:rsidTr="00C2500D">
        <w:trPr>
          <w:trHeight w:val="284"/>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180244C" w14:textId="77777777" w:rsidR="00C2500D" w:rsidRPr="00B47870" w:rsidRDefault="00C2500D">
            <w:pPr>
              <w:jc w:val="center"/>
              <w:rPr>
                <w:rFonts w:ascii="Verdana" w:hAnsi="Verdana" w:cs="Arial"/>
              </w:rPr>
            </w:pPr>
            <w:r w:rsidRPr="00B47870">
              <w:rPr>
                <w:rFonts w:ascii="Verdana" w:hAnsi="Verdana" w:cs="Arial"/>
                <w:b/>
                <w:sz w:val="16"/>
              </w:rPr>
              <w:t>Unitat prevista inicialment en el projecte</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BFD562C" w14:textId="77777777" w:rsidR="00C2500D" w:rsidRPr="00B47870" w:rsidRDefault="00C2500D">
            <w:pPr>
              <w:jc w:val="center"/>
              <w:rPr>
                <w:rFonts w:ascii="Verdana" w:hAnsi="Verdana" w:cs="Arial"/>
              </w:rPr>
            </w:pPr>
            <w:r w:rsidRPr="00B47870">
              <w:rPr>
                <w:rFonts w:ascii="Verdana" w:hAnsi="Verdana" w:cs="Arial"/>
                <w:b/>
                <w:sz w:val="16"/>
              </w:rPr>
              <w:t>Motiu habilitant per a procedir a la variació d’aquestes unitats</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DF924D" w14:textId="77777777" w:rsidR="00C2500D" w:rsidRPr="00B47870" w:rsidRDefault="00C2500D">
            <w:pPr>
              <w:jc w:val="center"/>
              <w:rPr>
                <w:rFonts w:ascii="Verdana" w:hAnsi="Verdana" w:cs="Arial"/>
              </w:rPr>
            </w:pPr>
            <w:r w:rsidRPr="00B47870">
              <w:rPr>
                <w:rFonts w:ascii="Verdana" w:hAnsi="Verdana" w:cs="Arial"/>
                <w:b/>
                <w:sz w:val="16"/>
              </w:rPr>
              <w:t>Forma de càlcul: preu unitari multiplicat per unitats a executar</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FC7646" w14:textId="77777777" w:rsidR="00C2500D" w:rsidRPr="00B47870" w:rsidRDefault="00C2500D">
            <w:pPr>
              <w:jc w:val="center"/>
              <w:rPr>
                <w:rFonts w:ascii="Verdana" w:hAnsi="Verdana" w:cs="Arial"/>
              </w:rPr>
            </w:pPr>
            <w:r w:rsidRPr="00B47870">
              <w:rPr>
                <w:rFonts w:ascii="Verdana" w:hAnsi="Verdana" w:cs="Arial"/>
                <w:b/>
                <w:sz w:val="16"/>
              </w:rPr>
              <w:t>Total modificació a efectuar</w:t>
            </w:r>
          </w:p>
        </w:tc>
      </w:tr>
      <w:tr w:rsidR="00C2500D" w:rsidRPr="00B47870" w14:paraId="088C6A62" w14:textId="77777777" w:rsidTr="00C2500D">
        <w:trPr>
          <w:trHeight w:val="284"/>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E12E8"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082773" w14:textId="77777777" w:rsidR="00C2500D" w:rsidRPr="00B47870" w:rsidRDefault="00C2500D">
            <w:pPr>
              <w:rPr>
                <w:rFonts w:ascii="Verdana" w:hAnsi="Verdana" w:cs="Arial"/>
              </w:rPr>
            </w:pPr>
            <w:r w:rsidRPr="00B47870">
              <w:rPr>
                <w:rFonts w:ascii="Verdana" w:hAnsi="Verdana" w:cs="Arial"/>
                <w:sz w:val="16"/>
              </w:rPr>
              <w:t>Per incorporar nous etiquetatges ecològics</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E2018"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23732" w14:textId="77777777" w:rsidR="00C2500D" w:rsidRPr="00B47870" w:rsidRDefault="00C2500D">
            <w:pPr>
              <w:rPr>
                <w:rFonts w:ascii="Verdana" w:hAnsi="Verdana" w:cs="Arial"/>
              </w:rPr>
            </w:pPr>
            <w:r w:rsidRPr="00B47870">
              <w:rPr>
                <w:rFonts w:ascii="Verdana" w:hAnsi="Verdana" w:cs="Arial"/>
              </w:rPr>
              <w:t>....</w:t>
            </w:r>
          </w:p>
        </w:tc>
      </w:tr>
      <w:tr w:rsidR="00C2500D" w:rsidRPr="00B47870" w14:paraId="432CCAFB" w14:textId="77777777" w:rsidTr="00C2500D">
        <w:trPr>
          <w:trHeight w:val="284"/>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D9F6C4"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C636A" w14:textId="77777777" w:rsidR="00C2500D" w:rsidRPr="00B47870" w:rsidRDefault="00C2500D">
            <w:pPr>
              <w:rPr>
                <w:rFonts w:ascii="Verdana" w:hAnsi="Verdana" w:cs="Arial"/>
              </w:rPr>
            </w:pPr>
            <w:r w:rsidRPr="00B47870">
              <w:rPr>
                <w:rFonts w:ascii="Verdana" w:hAnsi="Verdana" w:cs="Arial"/>
                <w:sz w:val="16"/>
              </w:rPr>
              <w:t>Per exigències de nous compliments ambientals</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ECBC7"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C44EC" w14:textId="77777777" w:rsidR="00C2500D" w:rsidRPr="00B47870" w:rsidRDefault="00C2500D">
            <w:pPr>
              <w:rPr>
                <w:rFonts w:ascii="Verdana" w:hAnsi="Verdana" w:cs="Arial"/>
              </w:rPr>
            </w:pPr>
            <w:r w:rsidRPr="00B47870">
              <w:rPr>
                <w:rFonts w:ascii="Verdana" w:hAnsi="Verdana" w:cs="Arial"/>
              </w:rPr>
              <w:t>....</w:t>
            </w:r>
          </w:p>
        </w:tc>
      </w:tr>
      <w:tr w:rsidR="00C2500D" w:rsidRPr="00B47870" w14:paraId="761B2FA9" w14:textId="77777777" w:rsidTr="00C2500D">
        <w:trPr>
          <w:trHeight w:val="284"/>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3D055"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C1BDA"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56545"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AD145" w14:textId="77777777" w:rsidR="00C2500D" w:rsidRPr="00B47870" w:rsidRDefault="00C2500D">
            <w:pPr>
              <w:rPr>
                <w:rFonts w:ascii="Verdana" w:hAnsi="Verdana" w:cs="Arial"/>
              </w:rPr>
            </w:pPr>
            <w:r w:rsidRPr="00B47870">
              <w:rPr>
                <w:rFonts w:ascii="Verdana" w:hAnsi="Verdana" w:cs="Arial"/>
              </w:rPr>
              <w:t>....</w:t>
            </w:r>
          </w:p>
        </w:tc>
      </w:tr>
      <w:tr w:rsidR="00C2500D" w:rsidRPr="00B47870" w14:paraId="641545D0" w14:textId="77777777" w:rsidTr="00C2500D">
        <w:trPr>
          <w:trHeight w:val="284"/>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0604E"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B5832"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3310E" w14:textId="77777777" w:rsidR="00C2500D" w:rsidRPr="00B47870" w:rsidRDefault="00C2500D">
            <w:pPr>
              <w:rPr>
                <w:rFonts w:ascii="Verdana" w:hAnsi="Verdana" w:cs="Arial"/>
              </w:rPr>
            </w:pPr>
            <w:r w:rsidRPr="00B47870">
              <w:rPr>
                <w:rFonts w:ascii="Verdana" w:hAnsi="Verdana" w:cs="Arial"/>
              </w:rPr>
              <w: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ADDD72" w14:textId="77777777" w:rsidR="00C2500D" w:rsidRPr="00B47870" w:rsidRDefault="00C2500D">
            <w:pPr>
              <w:rPr>
                <w:rFonts w:ascii="Verdana" w:hAnsi="Verdana" w:cs="Arial"/>
              </w:rPr>
            </w:pPr>
            <w:r w:rsidRPr="00B47870">
              <w:rPr>
                <w:rFonts w:ascii="Verdana" w:hAnsi="Verdana" w:cs="Arial"/>
              </w:rPr>
              <w:t>....</w:t>
            </w:r>
          </w:p>
        </w:tc>
      </w:tr>
      <w:tr w:rsidR="00C2500D" w:rsidRPr="00B47870" w14:paraId="07CC1340" w14:textId="77777777" w:rsidTr="00C2500D">
        <w:trPr>
          <w:trHeight w:val="284"/>
        </w:trPr>
        <w:tc>
          <w:tcPr>
            <w:tcW w:w="2385" w:type="dxa"/>
            <w:tcBorders>
              <w:top w:val="single" w:sz="4" w:space="0" w:color="000000" w:themeColor="text1"/>
              <w:left w:val="nil"/>
              <w:bottom w:val="nil"/>
              <w:right w:val="nil"/>
            </w:tcBorders>
            <w:vAlign w:val="center"/>
          </w:tcPr>
          <w:p w14:paraId="1F242FE1" w14:textId="77777777" w:rsidR="00C2500D" w:rsidRPr="00B47870" w:rsidRDefault="00C2500D">
            <w:pPr>
              <w:rPr>
                <w:rFonts w:ascii="Verdana" w:hAnsi="Verdana" w:cs="Arial"/>
              </w:rPr>
            </w:pPr>
          </w:p>
        </w:tc>
        <w:tc>
          <w:tcPr>
            <w:tcW w:w="2494" w:type="dxa"/>
            <w:tcBorders>
              <w:top w:val="single" w:sz="4" w:space="0" w:color="000000" w:themeColor="text1"/>
              <w:left w:val="nil"/>
              <w:bottom w:val="nil"/>
              <w:right w:val="single" w:sz="4" w:space="0" w:color="000000" w:themeColor="text1"/>
            </w:tcBorders>
            <w:vAlign w:val="center"/>
          </w:tcPr>
          <w:p w14:paraId="4A4D931E" w14:textId="77777777" w:rsidR="00C2500D" w:rsidRPr="00B47870" w:rsidRDefault="00C2500D">
            <w:pPr>
              <w:rPr>
                <w:rFonts w:ascii="Verdana" w:hAnsi="Verdana" w:cs="Arial"/>
              </w:rPr>
            </w:pP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11D193" w14:textId="77777777" w:rsidR="00C2500D" w:rsidRPr="00B47870" w:rsidRDefault="00C2500D">
            <w:pPr>
              <w:jc w:val="right"/>
              <w:rPr>
                <w:rFonts w:ascii="Verdana" w:hAnsi="Verdana" w:cs="Arial"/>
                <w:b/>
              </w:rPr>
            </w:pPr>
            <w:r w:rsidRPr="00B47870">
              <w:rPr>
                <w:rFonts w:ascii="Verdana" w:hAnsi="Verdana" w:cs="Arial"/>
                <w:b/>
                <w:sz w:val="16"/>
              </w:rPr>
              <w:t>Total import modificació (IVA exclòs)</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FA1A88D" w14:textId="77777777" w:rsidR="00C2500D" w:rsidRPr="00B47870" w:rsidRDefault="00C2500D">
            <w:pPr>
              <w:rPr>
                <w:rFonts w:ascii="Verdana" w:hAnsi="Verdana" w:cs="Arial"/>
                <w:b/>
              </w:rPr>
            </w:pPr>
            <w:r w:rsidRPr="00B47870">
              <w:rPr>
                <w:rFonts w:ascii="Verdana" w:hAnsi="Verdana" w:cs="Arial"/>
                <w:b/>
              </w:rPr>
              <w:t>....€</w:t>
            </w:r>
          </w:p>
        </w:tc>
      </w:tr>
    </w:tbl>
    <w:p w14:paraId="3B0B328D" w14:textId="77777777" w:rsidR="00C2500D" w:rsidRPr="00B47870" w:rsidRDefault="00C2500D" w:rsidP="00C2500D">
      <w:pPr>
        <w:shd w:val="clear" w:color="auto" w:fill="FFFFFF" w:themeFill="background1"/>
        <w:jc w:val="both"/>
        <w:rPr>
          <w:rFonts w:ascii="Verdana" w:hAnsi="Verdana" w:cs="Arial"/>
        </w:rPr>
      </w:pPr>
    </w:p>
    <w:p w14:paraId="379F1CD2" w14:textId="77777777" w:rsidR="00C2500D" w:rsidRPr="00B47870" w:rsidRDefault="00C2500D" w:rsidP="00C2500D">
      <w:pPr>
        <w:shd w:val="clear" w:color="auto" w:fill="FFFFFF" w:themeFill="background1"/>
        <w:jc w:val="both"/>
        <w:rPr>
          <w:rFonts w:ascii="Verdana" w:hAnsi="Verdana" w:cs="Arial"/>
          <w:sz w:val="16"/>
        </w:rPr>
      </w:pPr>
      <w:r w:rsidRPr="00B47870">
        <w:rPr>
          <w:rFonts w:ascii="Verdana" w:hAnsi="Verdana" w:cs="Arial"/>
          <w:i/>
          <w:sz w:val="16"/>
          <w:highlight w:val="lightGray"/>
        </w:rPr>
        <w:t>Paràgraf obligatori si són preus unitaris:</w:t>
      </w:r>
    </w:p>
    <w:p w14:paraId="6E2176B5" w14:textId="77777777" w:rsidR="00C2500D" w:rsidRDefault="00C2500D" w:rsidP="004F73A4">
      <w:pPr>
        <w:pStyle w:val="Pargrafdellista"/>
        <w:numPr>
          <w:ilvl w:val="1"/>
          <w:numId w:val="13"/>
        </w:numPr>
        <w:shd w:val="clear" w:color="auto" w:fill="FFFFFF" w:themeFill="background1"/>
        <w:ind w:left="851" w:hanging="851"/>
        <w:jc w:val="both"/>
        <w:rPr>
          <w:rFonts w:ascii="Verdana" w:hAnsi="Verdana" w:cs="Arial"/>
          <w:iCs/>
        </w:rPr>
      </w:pPr>
      <w:r w:rsidRPr="00B47870">
        <w:rPr>
          <w:rFonts w:ascii="Verdana" w:hAnsi="Verdana" w:cs="Arial"/>
          <w:iCs/>
        </w:rPr>
        <w:t>De conformitat amb l’article 204.1, lletra b), de la LCSP, la modificació no pot suposar l’establiment de nous preus unitaris no previstos en el contracte.</w:t>
      </w:r>
    </w:p>
    <w:p w14:paraId="11FB7DFB" w14:textId="77777777" w:rsidR="00850C96" w:rsidRDefault="00850C96" w:rsidP="00850C96">
      <w:pPr>
        <w:shd w:val="clear" w:color="auto" w:fill="FFFFFF" w:themeFill="background1"/>
        <w:jc w:val="both"/>
        <w:rPr>
          <w:rFonts w:ascii="Verdana" w:hAnsi="Verdana" w:cs="Arial"/>
          <w:iCs/>
        </w:rPr>
      </w:pPr>
    </w:p>
    <w:p w14:paraId="33B4ED6B" w14:textId="14BF364F" w:rsidR="00850C96" w:rsidRDefault="00850C96" w:rsidP="00850C96">
      <w:pPr>
        <w:jc w:val="both"/>
        <w:rPr>
          <w:rFonts w:ascii="Verdana" w:hAnsi="Verdana"/>
          <w:i/>
          <w:sz w:val="16"/>
          <w:highlight w:val="lightGray"/>
        </w:rPr>
      </w:pPr>
      <w:r>
        <w:rPr>
          <w:rFonts w:ascii="Verdana" w:hAnsi="Verdana"/>
          <w:i/>
          <w:sz w:val="16"/>
          <w:highlight w:val="lightGray"/>
        </w:rPr>
        <w:t xml:space="preserve">Paràgraf obligatori quan la quantia del contracte es determina en funció de preus unitaris i quantia indeterminada de </w:t>
      </w:r>
      <w:r w:rsidR="00185590">
        <w:rPr>
          <w:rFonts w:ascii="Verdana" w:hAnsi="Verdana"/>
          <w:i/>
          <w:sz w:val="16"/>
          <w:highlight w:val="lightGray"/>
        </w:rPr>
        <w:t>béns</w:t>
      </w:r>
      <w:r>
        <w:rPr>
          <w:rFonts w:ascii="Verdana" w:hAnsi="Verdana"/>
          <w:i/>
          <w:sz w:val="16"/>
          <w:highlight w:val="lightGray"/>
        </w:rPr>
        <w:t xml:space="preserve"> (DA 33</w:t>
      </w:r>
      <w:r w:rsidR="00E74FFB">
        <w:rPr>
          <w:rFonts w:ascii="Verdana" w:hAnsi="Verdana"/>
          <w:i/>
          <w:sz w:val="16"/>
          <w:highlight w:val="lightGray"/>
        </w:rPr>
        <w:t>a</w:t>
      </w:r>
      <w:r>
        <w:rPr>
          <w:rFonts w:ascii="Verdana" w:hAnsi="Verdana"/>
          <w:i/>
          <w:sz w:val="16"/>
          <w:highlight w:val="lightGray"/>
        </w:rPr>
        <w:t xml:space="preserve"> LCSP)</w:t>
      </w:r>
    </w:p>
    <w:p w14:paraId="3F04EBAD" w14:textId="369C9704" w:rsidR="00850C96" w:rsidRDefault="00850C96" w:rsidP="00850C96">
      <w:pPr>
        <w:pStyle w:val="Pargrafdellista"/>
        <w:numPr>
          <w:ilvl w:val="1"/>
          <w:numId w:val="13"/>
        </w:numPr>
        <w:shd w:val="clear" w:color="auto" w:fill="FFFFFF" w:themeFill="background1"/>
        <w:ind w:left="851" w:hanging="851"/>
        <w:jc w:val="both"/>
        <w:rPr>
          <w:rFonts w:ascii="Verdana" w:hAnsi="Verdana" w:cs="Arial"/>
          <w:iCs/>
          <w:highlight w:val="magenta"/>
        </w:rPr>
      </w:pPr>
      <w:r>
        <w:rPr>
          <w:rFonts w:ascii="Verdana" w:hAnsi="Verdana" w:cs="Arial"/>
          <w:iCs/>
          <w:highlight w:val="magenta"/>
        </w:rPr>
        <w:t>D’acord amb la Disposició Addicional 33</w:t>
      </w:r>
      <w:r w:rsidR="00E74FFB">
        <w:rPr>
          <w:rFonts w:ascii="Verdana" w:hAnsi="Verdana" w:cs="Arial"/>
          <w:iCs/>
          <w:highlight w:val="magenta"/>
        </w:rPr>
        <w:t>a</w:t>
      </w:r>
      <w:r>
        <w:rPr>
          <w:rFonts w:ascii="Verdana" w:hAnsi="Verdana" w:cs="Arial"/>
          <w:iCs/>
          <w:highlight w:val="magenta"/>
        </w:rPr>
        <w:t xml:space="preserve"> LCSP, en cas que dins de la vigència del contracte les necessitats reals siguin superiors a les estimades inicialment, la modificació es tramitarà abans que s’esgoti el pressupost màxim aprovat inicialment.</w:t>
      </w:r>
    </w:p>
    <w:p w14:paraId="1DC784E9" w14:textId="77777777" w:rsidR="00EC16AB" w:rsidRPr="00B47870" w:rsidRDefault="00EC16AB" w:rsidP="00EC16AB">
      <w:pPr>
        <w:shd w:val="clear" w:color="auto" w:fill="FFFFFF" w:themeFill="background1"/>
        <w:jc w:val="both"/>
        <w:rPr>
          <w:rFonts w:ascii="Verdana" w:hAnsi="Verdana" w:cs="Arial"/>
        </w:rPr>
      </w:pPr>
    </w:p>
    <w:p w14:paraId="15936077"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i/>
          <w:sz w:val="16"/>
          <w:highlight w:val="lightGray"/>
        </w:rPr>
        <w:t xml:space="preserve">Paràgraf obligatori (referència arts. 205 i 206 LCSP: </w:t>
      </w:r>
      <w:proofErr w:type="spellStart"/>
      <w:r w:rsidRPr="00B47870">
        <w:rPr>
          <w:rFonts w:ascii="Verdana" w:hAnsi="Verdana" w:cs="Arial"/>
          <w:i/>
          <w:sz w:val="16"/>
          <w:highlight w:val="lightGray"/>
        </w:rPr>
        <w:t>prestaciones</w:t>
      </w:r>
      <w:proofErr w:type="spellEnd"/>
      <w:r w:rsidRPr="00B47870">
        <w:rPr>
          <w:rFonts w:ascii="Verdana" w:hAnsi="Verdana" w:cs="Arial"/>
          <w:i/>
          <w:sz w:val="16"/>
          <w:highlight w:val="lightGray"/>
        </w:rPr>
        <w:t xml:space="preserve"> </w:t>
      </w:r>
      <w:proofErr w:type="spellStart"/>
      <w:r w:rsidRPr="00B47870">
        <w:rPr>
          <w:rFonts w:ascii="Verdana" w:hAnsi="Verdana" w:cs="Arial"/>
          <w:i/>
          <w:sz w:val="16"/>
          <w:highlight w:val="lightGray"/>
        </w:rPr>
        <w:t>adicionales</w:t>
      </w:r>
      <w:proofErr w:type="spellEnd"/>
      <w:r w:rsidRPr="00B47870">
        <w:rPr>
          <w:rFonts w:ascii="Verdana" w:hAnsi="Verdana" w:cs="Arial"/>
          <w:i/>
          <w:sz w:val="16"/>
          <w:highlight w:val="lightGray"/>
        </w:rPr>
        <w:t xml:space="preserve">, </w:t>
      </w:r>
      <w:proofErr w:type="spellStart"/>
      <w:r w:rsidRPr="00B47870">
        <w:rPr>
          <w:rFonts w:ascii="Verdana" w:hAnsi="Verdana" w:cs="Arial"/>
          <w:i/>
          <w:sz w:val="16"/>
          <w:highlight w:val="lightGray"/>
        </w:rPr>
        <w:t>circunstancias</w:t>
      </w:r>
      <w:proofErr w:type="spellEnd"/>
      <w:r w:rsidRPr="00B47870">
        <w:rPr>
          <w:rFonts w:ascii="Verdana" w:hAnsi="Verdana" w:cs="Arial"/>
          <w:i/>
          <w:sz w:val="16"/>
          <w:highlight w:val="lightGray"/>
        </w:rPr>
        <w:t xml:space="preserve"> imprevisibles y </w:t>
      </w:r>
      <w:proofErr w:type="spellStart"/>
      <w:r w:rsidRPr="00B47870">
        <w:rPr>
          <w:rFonts w:ascii="Verdana" w:hAnsi="Verdana" w:cs="Arial"/>
          <w:i/>
          <w:sz w:val="16"/>
          <w:highlight w:val="lightGray"/>
        </w:rPr>
        <w:t>modificaciones</w:t>
      </w:r>
      <w:proofErr w:type="spellEnd"/>
      <w:r w:rsidRPr="00B47870">
        <w:rPr>
          <w:rFonts w:ascii="Verdana" w:hAnsi="Verdana" w:cs="Arial"/>
          <w:i/>
          <w:sz w:val="16"/>
          <w:highlight w:val="lightGray"/>
        </w:rPr>
        <w:t xml:space="preserve"> no </w:t>
      </w:r>
      <w:proofErr w:type="spellStart"/>
      <w:r w:rsidRPr="00B47870">
        <w:rPr>
          <w:rFonts w:ascii="Verdana" w:hAnsi="Verdana" w:cs="Arial"/>
          <w:i/>
          <w:sz w:val="16"/>
          <w:highlight w:val="lightGray"/>
        </w:rPr>
        <w:t>sustanciales</w:t>
      </w:r>
      <w:proofErr w:type="spellEnd"/>
      <w:r w:rsidRPr="00B47870">
        <w:rPr>
          <w:rFonts w:ascii="Verdana" w:hAnsi="Verdana" w:cs="Arial"/>
          <w:i/>
          <w:sz w:val="16"/>
          <w:highlight w:val="lightGray"/>
        </w:rPr>
        <w:t>):</w:t>
      </w:r>
    </w:p>
    <w:p w14:paraId="51E86B8D" w14:textId="6D813C84" w:rsidR="00C2500D" w:rsidRPr="00B47870" w:rsidRDefault="00C2500D" w:rsidP="004F73A4">
      <w:pPr>
        <w:pStyle w:val="Pargrafdellista"/>
        <w:numPr>
          <w:ilvl w:val="1"/>
          <w:numId w:val="13"/>
        </w:numPr>
        <w:shd w:val="clear" w:color="auto" w:fill="FFFFFF" w:themeFill="background1"/>
        <w:ind w:left="851" w:hanging="851"/>
        <w:jc w:val="both"/>
        <w:rPr>
          <w:rFonts w:ascii="Verdana" w:hAnsi="Verdana" w:cs="Arial"/>
        </w:rPr>
      </w:pPr>
      <w:r w:rsidRPr="00B47870">
        <w:rPr>
          <w:rFonts w:ascii="Verdana" w:hAnsi="Verdana" w:cs="Arial"/>
          <w:iCs/>
        </w:rPr>
        <w:t>Així mateix, es pot modificar el contracte per les causes imprevistes establertes en l’article 205.2, en les condicions i requisits establerts legalment i d’acord amb l’establert en l’article 206 LCSP</w:t>
      </w:r>
      <w:r w:rsidRPr="00B47870">
        <w:rPr>
          <w:rFonts w:ascii="Verdana" w:hAnsi="Verdana" w:cs="Arial"/>
        </w:rPr>
        <w:t>. El procediment per aquesta mod</w:t>
      </w:r>
      <w:r w:rsidR="00850C96">
        <w:rPr>
          <w:rFonts w:ascii="Verdana" w:hAnsi="Verdana" w:cs="Arial"/>
        </w:rPr>
        <w:t>ificació requerirà l’audiència de</w:t>
      </w:r>
      <w:r w:rsidRPr="00B47870">
        <w:rPr>
          <w:rFonts w:ascii="Verdana" w:hAnsi="Verdana" w:cs="Arial"/>
        </w:rPr>
        <w:t xml:space="preserve"> la contractista i, si escau, del redactor del projecte o de les especificacions tècniques, i la seva formalització en document administratiu.</w:t>
      </w:r>
    </w:p>
    <w:p w14:paraId="5C72F483" w14:textId="77777777" w:rsidR="00C2500D" w:rsidRPr="00B47870" w:rsidRDefault="00C2500D" w:rsidP="00C2500D">
      <w:pPr>
        <w:shd w:val="clear" w:color="auto" w:fill="FFFFFF" w:themeFill="background1"/>
        <w:jc w:val="both"/>
        <w:rPr>
          <w:rFonts w:ascii="Verdana" w:hAnsi="Verdana" w:cs="Arial"/>
        </w:rPr>
      </w:pPr>
    </w:p>
    <w:p w14:paraId="411B1BD5" w14:textId="77777777" w:rsidR="00C2500D" w:rsidRPr="00B47870" w:rsidRDefault="00C2500D" w:rsidP="00C2500D">
      <w:pPr>
        <w:shd w:val="clear" w:color="auto" w:fill="92D050"/>
        <w:jc w:val="both"/>
        <w:rPr>
          <w:rFonts w:ascii="Verdana" w:hAnsi="Verdana" w:cs="Arial"/>
          <w:i/>
          <w:sz w:val="16"/>
          <w:szCs w:val="16"/>
        </w:rPr>
      </w:pPr>
      <w:r w:rsidRPr="00B47870">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480796D7" w14:textId="06932269" w:rsidR="00C2500D" w:rsidRPr="00B47870" w:rsidRDefault="00C2500D" w:rsidP="004F73A4">
      <w:pPr>
        <w:pStyle w:val="Pargrafdellista"/>
        <w:numPr>
          <w:ilvl w:val="1"/>
          <w:numId w:val="13"/>
        </w:numPr>
        <w:shd w:val="clear" w:color="auto" w:fill="92D050"/>
        <w:ind w:left="851" w:hanging="851"/>
        <w:jc w:val="both"/>
        <w:rPr>
          <w:rFonts w:ascii="Verdana" w:hAnsi="Verdana" w:cs="Arial"/>
          <w:szCs w:val="16"/>
        </w:rPr>
      </w:pPr>
      <w:r w:rsidRPr="00B47870">
        <w:rPr>
          <w:rFonts w:ascii="Verdana" w:hAnsi="Verdana" w:cs="Arial"/>
          <w:szCs w:val="16"/>
        </w:rPr>
        <w:t xml:space="preserve">L’Ajuntament 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14:paraId="6632957D" w14:textId="77777777" w:rsidR="00C2500D" w:rsidRPr="00B47870" w:rsidRDefault="00C2500D" w:rsidP="00C2500D">
      <w:pPr>
        <w:shd w:val="clear" w:color="auto" w:fill="92D050"/>
        <w:jc w:val="both"/>
        <w:rPr>
          <w:rFonts w:ascii="Verdana" w:hAnsi="Verdana" w:cs="Arial"/>
          <w:szCs w:val="16"/>
        </w:rPr>
      </w:pPr>
    </w:p>
    <w:p w14:paraId="3D9DBF04" w14:textId="77777777" w:rsidR="00C2500D" w:rsidRPr="00B47870" w:rsidRDefault="00C2500D" w:rsidP="00C2500D">
      <w:pPr>
        <w:shd w:val="clear" w:color="auto" w:fill="92D050"/>
        <w:ind w:left="851"/>
        <w:jc w:val="both"/>
        <w:rPr>
          <w:rFonts w:ascii="Verdana" w:hAnsi="Verdana" w:cs="Arial"/>
          <w:szCs w:val="16"/>
        </w:rPr>
      </w:pPr>
      <w:r w:rsidRPr="00B47870">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14:paraId="1D76E861" w14:textId="77777777" w:rsidR="00046402" w:rsidRPr="00B47870" w:rsidRDefault="00046402" w:rsidP="00046402">
      <w:pPr>
        <w:shd w:val="clear" w:color="auto" w:fill="FFFFFF" w:themeFill="background1"/>
        <w:jc w:val="both"/>
        <w:rPr>
          <w:rFonts w:ascii="Verdana" w:hAnsi="Verdana" w:cs="Arial"/>
        </w:rPr>
      </w:pPr>
    </w:p>
    <w:bookmarkEnd w:id="50"/>
    <w:p w14:paraId="3AD02F93" w14:textId="751DE1B4" w:rsidR="001A466E" w:rsidRPr="00B47870" w:rsidRDefault="001A466E" w:rsidP="00C97F1D">
      <w:pPr>
        <w:jc w:val="both"/>
        <w:rPr>
          <w:rFonts w:ascii="Verdana" w:hAnsi="Verdana" w:cs="Arial"/>
        </w:rPr>
      </w:pPr>
    </w:p>
    <w:p w14:paraId="355DFF71" w14:textId="125ED2CA" w:rsidR="00C2500D" w:rsidRPr="00B47870" w:rsidRDefault="00C2500D" w:rsidP="004F73A4">
      <w:pPr>
        <w:pStyle w:val="Ttolclusula"/>
        <w:numPr>
          <w:ilvl w:val="0"/>
          <w:numId w:val="13"/>
        </w:numPr>
        <w:ind w:left="851" w:hanging="851"/>
        <w:outlineLvl w:val="0"/>
        <w:rPr>
          <w:sz w:val="28"/>
        </w:rPr>
      </w:pPr>
      <w:bookmarkStart w:id="51" w:name="_Toc146019736"/>
      <w:bookmarkStart w:id="52" w:name="_Toc159848055"/>
      <w:r w:rsidRPr="00B47870">
        <w:rPr>
          <w:sz w:val="28"/>
        </w:rPr>
        <w:t>Recepció i termini de garantia</w:t>
      </w:r>
      <w:bookmarkEnd w:id="51"/>
      <w:bookmarkEnd w:id="52"/>
    </w:p>
    <w:p w14:paraId="721D63F2" w14:textId="77777777" w:rsidR="00C2500D" w:rsidRPr="00B47870" w:rsidRDefault="00C2500D" w:rsidP="00C2500D">
      <w:pPr>
        <w:jc w:val="both"/>
        <w:rPr>
          <w:rFonts w:ascii="Verdana" w:hAnsi="Verdana"/>
        </w:rPr>
      </w:pPr>
    </w:p>
    <w:p w14:paraId="6C902935" w14:textId="77777777" w:rsidR="00C2500D" w:rsidRPr="00B47870" w:rsidRDefault="00C2500D" w:rsidP="004F73A4">
      <w:pPr>
        <w:pStyle w:val="Pargrafdellista"/>
        <w:numPr>
          <w:ilvl w:val="1"/>
          <w:numId w:val="13"/>
        </w:numPr>
        <w:shd w:val="clear" w:color="auto" w:fill="FFFFFF" w:themeFill="background1"/>
        <w:tabs>
          <w:tab w:val="left" w:pos="851"/>
        </w:tabs>
        <w:ind w:left="851" w:hanging="851"/>
        <w:jc w:val="both"/>
        <w:rPr>
          <w:rFonts w:ascii="Verdana" w:hAnsi="Verdana"/>
        </w:rPr>
      </w:pPr>
      <w:r w:rsidRPr="00B47870">
        <w:rPr>
          <w:rFonts w:ascii="Verdana" w:hAnsi="Verdana"/>
        </w:rPr>
        <w:t xml:space="preserve">La constatació de la correcta execució de les prestacions i la seva posterior recepció s’efectuarà mitjançant acta de conformitat, que s’estendrà dins el termini </w:t>
      </w:r>
      <w:r w:rsidRPr="00B47870">
        <w:rPr>
          <w:rFonts w:ascii="Verdana" w:hAnsi="Verdana"/>
          <w:i/>
          <w:sz w:val="16"/>
          <w:szCs w:val="16"/>
          <w:highlight w:val="lightGray"/>
        </w:rPr>
        <w:t>(es pot concretar un altre en el PCAP)</w:t>
      </w:r>
      <w:r w:rsidRPr="00B47870">
        <w:rPr>
          <w:rFonts w:ascii="Verdana" w:hAnsi="Verdana"/>
        </w:rPr>
        <w:t xml:space="preserve"> d’un mes següent al seu lliurament o realització, si es troben en estat de ser rebudes i a satisfacció de l’Ajuntament, tot d’acord amb les previsions de l’article 210 LCSP.</w:t>
      </w:r>
    </w:p>
    <w:p w14:paraId="7189BE7A" w14:textId="77777777" w:rsidR="00C2500D" w:rsidRPr="00B47870" w:rsidRDefault="00C2500D" w:rsidP="00C2500D">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4C5D41A2" w14:textId="77777777" w:rsidR="00C2500D" w:rsidRPr="00B47870" w:rsidRDefault="00C2500D" w:rsidP="00C2500D">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rPr>
      </w:pPr>
      <w:r w:rsidRPr="00B47870">
        <w:rPr>
          <w:rFonts w:ascii="Verdana" w:hAnsi="Verdana"/>
          <w:i/>
          <w:sz w:val="16"/>
          <w:highlight w:val="lightGray"/>
        </w:rPr>
        <w:t>Paràgraf obligatori si dret d’efectuar comprovacions en el moment de la recepció:</w:t>
      </w:r>
    </w:p>
    <w:p w14:paraId="30ABD2AC" w14:textId="77777777" w:rsidR="00C2500D" w:rsidRPr="00B47870" w:rsidRDefault="00C2500D" w:rsidP="004F73A4">
      <w:pPr>
        <w:pStyle w:val="Pargrafdellista"/>
        <w:numPr>
          <w:ilvl w:val="1"/>
          <w:numId w:val="13"/>
        </w:numPr>
        <w:shd w:val="clear" w:color="auto" w:fill="FFFFFF" w:themeFill="background1"/>
        <w:tabs>
          <w:tab w:val="left" w:pos="851"/>
        </w:tabs>
        <w:ind w:left="851" w:hanging="851"/>
        <w:jc w:val="both"/>
        <w:rPr>
          <w:rFonts w:ascii="Verdana" w:hAnsi="Verdana"/>
        </w:rPr>
      </w:pPr>
      <w:r w:rsidRPr="00B47870">
        <w:rPr>
          <w:rFonts w:ascii="Verdana" w:hAnsi="Verdana"/>
        </w:rPr>
        <w:t>L’Ajuntament es reserva el dret d’efectuar les següents comprovacions en el moment de la recepció de la qualitat de l’objecte del contracte:</w:t>
      </w:r>
    </w:p>
    <w:p w14:paraId="4ABDDCC3" w14:textId="77777777" w:rsidR="00C2500D" w:rsidRPr="00B47870" w:rsidRDefault="00C2500D" w:rsidP="00C2500D">
      <w:pPr>
        <w:pStyle w:val="Pargrafdellista"/>
        <w:shd w:val="clear" w:color="auto" w:fill="FFFFFF" w:themeFill="background1"/>
        <w:tabs>
          <w:tab w:val="left" w:pos="567"/>
        </w:tabs>
        <w:ind w:left="0"/>
        <w:jc w:val="both"/>
        <w:rPr>
          <w:rFonts w:ascii="Verdana" w:hAnsi="Verdana"/>
        </w:rPr>
      </w:pPr>
    </w:p>
    <w:p w14:paraId="70CAFB3B" w14:textId="77777777" w:rsidR="00C2500D" w:rsidRPr="00B47870" w:rsidRDefault="00C2500D" w:rsidP="00E74FFB">
      <w:pPr>
        <w:pStyle w:val="Pargrafdellista"/>
        <w:numPr>
          <w:ilvl w:val="0"/>
          <w:numId w:val="49"/>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B47870">
        <w:rPr>
          <w:rFonts w:ascii="Verdana" w:hAnsi="Verdana"/>
          <w:highlight w:val="yellow"/>
        </w:rPr>
        <w:t>[*]</w:t>
      </w:r>
    </w:p>
    <w:p w14:paraId="3614F0D5" w14:textId="77777777" w:rsidR="00C2500D" w:rsidRPr="00B47870" w:rsidRDefault="00C2500D" w:rsidP="00E74FFB">
      <w:pPr>
        <w:pStyle w:val="Pargrafdellista"/>
        <w:numPr>
          <w:ilvl w:val="0"/>
          <w:numId w:val="49"/>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B47870">
        <w:rPr>
          <w:rFonts w:ascii="Verdana" w:hAnsi="Verdana"/>
          <w:highlight w:val="yellow"/>
        </w:rPr>
        <w:t>[*]</w:t>
      </w:r>
    </w:p>
    <w:p w14:paraId="5C67F285" w14:textId="77777777" w:rsidR="00C2500D" w:rsidRPr="00B47870" w:rsidRDefault="00C2500D" w:rsidP="00C2500D">
      <w:pPr>
        <w:shd w:val="clear" w:color="auto" w:fill="FFFFFF" w:themeFill="background1"/>
        <w:tabs>
          <w:tab w:val="left" w:pos="360"/>
          <w:tab w:val="left" w:pos="567"/>
          <w:tab w:val="left" w:pos="1134"/>
          <w:tab w:val="left" w:pos="1702"/>
          <w:tab w:val="left" w:pos="4678"/>
          <w:tab w:val="left" w:pos="5245"/>
        </w:tabs>
        <w:ind w:left="491" w:right="-2"/>
        <w:jc w:val="both"/>
        <w:rPr>
          <w:rFonts w:ascii="Verdana" w:hAnsi="Verdana"/>
        </w:rPr>
      </w:pPr>
    </w:p>
    <w:p w14:paraId="1ACFBBAD" w14:textId="77777777" w:rsidR="00C2500D" w:rsidRPr="00B47870" w:rsidRDefault="00C2500D" w:rsidP="00C2500D">
      <w:pPr>
        <w:shd w:val="clear" w:color="auto" w:fill="FFFFFF" w:themeFill="background1"/>
        <w:ind w:left="851"/>
        <w:jc w:val="both"/>
        <w:rPr>
          <w:rFonts w:ascii="Verdana" w:hAnsi="Verdana" w:cs="Arial"/>
        </w:rPr>
      </w:pPr>
      <w:r w:rsidRPr="00B47870">
        <w:rPr>
          <w:rFonts w:ascii="Verdana" w:hAnsi="Verdana" w:cs="Arial"/>
        </w:rPr>
        <w:t>S’acordarà la liquidació del contracte dins del termini de trenta dies a comptar des de la data de l’acta de recepció, tot d’acord amb les previsions de l’article 210.4 LCSP.</w:t>
      </w:r>
    </w:p>
    <w:p w14:paraId="2E5F89C8" w14:textId="77777777" w:rsidR="00C2500D" w:rsidRPr="00B47870" w:rsidRDefault="00C2500D" w:rsidP="00C2500D">
      <w:pPr>
        <w:shd w:val="clear" w:color="auto" w:fill="FFFFFF" w:themeFill="background1"/>
        <w:jc w:val="both"/>
        <w:rPr>
          <w:rFonts w:ascii="Verdana" w:hAnsi="Verdana" w:cs="Arial"/>
        </w:rPr>
      </w:pPr>
    </w:p>
    <w:p w14:paraId="22357E65"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i/>
          <w:sz w:val="16"/>
          <w:highlight w:val="lightGray"/>
        </w:rPr>
        <w:t xml:space="preserve">Paràgraf obligatori quan </w:t>
      </w:r>
      <w:r w:rsidRPr="00B47870">
        <w:rPr>
          <w:rFonts w:ascii="Verdana" w:hAnsi="Verdana" w:cs="Arial"/>
          <w:b/>
          <w:i/>
          <w:sz w:val="16"/>
          <w:highlight w:val="lightGray"/>
        </w:rPr>
        <w:t xml:space="preserve">SÍ </w:t>
      </w:r>
      <w:r w:rsidRPr="00B47870">
        <w:rPr>
          <w:rFonts w:ascii="Verdana" w:hAnsi="Verdana" w:cs="Arial"/>
          <w:i/>
          <w:sz w:val="16"/>
          <w:highlight w:val="lightGray"/>
        </w:rPr>
        <w:t>hi ha termini de garantia:</w:t>
      </w:r>
    </w:p>
    <w:p w14:paraId="793EC021" w14:textId="77777777" w:rsidR="00C2500D" w:rsidRPr="00B47870" w:rsidRDefault="00C2500D" w:rsidP="004F73A4">
      <w:pPr>
        <w:pStyle w:val="Pargrafdellista"/>
        <w:numPr>
          <w:ilvl w:val="1"/>
          <w:numId w:val="13"/>
        </w:numPr>
        <w:shd w:val="clear" w:color="auto" w:fill="FFFFFF" w:themeFill="background1"/>
        <w:tabs>
          <w:tab w:val="left" w:pos="851"/>
        </w:tabs>
        <w:ind w:left="851" w:hanging="851"/>
        <w:jc w:val="both"/>
        <w:rPr>
          <w:rFonts w:ascii="Verdana" w:hAnsi="Verdana" w:cs="Arial"/>
        </w:rPr>
      </w:pPr>
      <w:r w:rsidRPr="00B47870">
        <w:rPr>
          <w:rFonts w:ascii="Verdana" w:hAnsi="Verdana" w:cs="Arial"/>
        </w:rPr>
        <w:t xml:space="preserve">A partir de la data de recepció del contracte començarà a córrer el termini de garantia, que serà de </w:t>
      </w:r>
      <w:r w:rsidRPr="00B47870">
        <w:rPr>
          <w:rFonts w:ascii="Verdana" w:hAnsi="Verdana"/>
          <w:highlight w:val="yellow"/>
        </w:rPr>
        <w:t>[*]</w:t>
      </w:r>
      <w:r w:rsidRPr="00B47870">
        <w:rPr>
          <w:rFonts w:ascii="Verdana" w:hAnsi="Verdana" w:cs="Arial"/>
        </w:rPr>
        <w:t>, tot d’acord amb la regulació de l’article 210.3 LCSP.</w:t>
      </w:r>
    </w:p>
    <w:p w14:paraId="775DB137" w14:textId="77777777" w:rsidR="00C2500D" w:rsidRPr="00B47870" w:rsidRDefault="00C2500D" w:rsidP="00C2500D">
      <w:pPr>
        <w:shd w:val="clear" w:color="auto" w:fill="FFFFFF" w:themeFill="background1"/>
        <w:jc w:val="both"/>
        <w:rPr>
          <w:rFonts w:ascii="Verdana" w:hAnsi="Verdana" w:cs="Arial"/>
        </w:rPr>
      </w:pPr>
    </w:p>
    <w:p w14:paraId="60647527" w14:textId="77777777" w:rsidR="00C2500D" w:rsidRPr="00B47870" w:rsidRDefault="00C2500D" w:rsidP="00C2500D">
      <w:pPr>
        <w:shd w:val="clear" w:color="auto" w:fill="FFFFFF" w:themeFill="background1"/>
        <w:jc w:val="both"/>
        <w:rPr>
          <w:rFonts w:ascii="Verdana" w:hAnsi="Verdana" w:cs="Arial"/>
          <w:i/>
          <w:sz w:val="16"/>
        </w:rPr>
      </w:pPr>
      <w:r w:rsidRPr="00B47870">
        <w:rPr>
          <w:rFonts w:ascii="Verdana" w:hAnsi="Verdana" w:cs="Arial"/>
          <w:i/>
          <w:sz w:val="16"/>
          <w:highlight w:val="lightGray"/>
        </w:rPr>
        <w:t xml:space="preserve">Paràgraf obligatori quan </w:t>
      </w:r>
      <w:r w:rsidRPr="00B47870">
        <w:rPr>
          <w:rFonts w:ascii="Verdana" w:hAnsi="Verdana" w:cs="Arial"/>
          <w:b/>
          <w:i/>
          <w:sz w:val="16"/>
          <w:highlight w:val="lightGray"/>
        </w:rPr>
        <w:t xml:space="preserve">NO </w:t>
      </w:r>
      <w:r w:rsidRPr="00B47870">
        <w:rPr>
          <w:rFonts w:ascii="Verdana" w:hAnsi="Verdana" w:cs="Arial"/>
          <w:i/>
          <w:sz w:val="16"/>
          <w:highlight w:val="lightGray"/>
        </w:rPr>
        <w:t>hi ha termini de garantia:</w:t>
      </w:r>
    </w:p>
    <w:p w14:paraId="08EF41D9" w14:textId="77777777" w:rsidR="00C2500D" w:rsidRPr="00B47870" w:rsidRDefault="00C2500D" w:rsidP="004F73A4">
      <w:pPr>
        <w:pStyle w:val="Pargrafdellista"/>
        <w:numPr>
          <w:ilvl w:val="1"/>
          <w:numId w:val="13"/>
        </w:numPr>
        <w:shd w:val="clear" w:color="auto" w:fill="FFFFFF" w:themeFill="background1"/>
        <w:tabs>
          <w:tab w:val="left" w:pos="851"/>
        </w:tabs>
        <w:ind w:left="851" w:hanging="851"/>
        <w:jc w:val="both"/>
        <w:rPr>
          <w:rFonts w:ascii="Verdana" w:hAnsi="Verdana" w:cs="Arial"/>
        </w:rPr>
      </w:pPr>
      <w:r w:rsidRPr="00B47870">
        <w:rPr>
          <w:rFonts w:ascii="Verdana" w:hAnsi="Verdana" w:cs="Arial"/>
        </w:rPr>
        <w:t>En el present contracte no es fixa termini de garantia atesa la seva naturalesa i característiques i d’acord amb l’informe motivat que figura en l’expedient.</w:t>
      </w:r>
    </w:p>
    <w:p w14:paraId="4F83AEFA" w14:textId="77777777" w:rsidR="001A466E" w:rsidRPr="00B47870" w:rsidRDefault="001A466E" w:rsidP="001A466E">
      <w:pPr>
        <w:tabs>
          <w:tab w:val="left" w:pos="567"/>
          <w:tab w:val="left" w:pos="1134"/>
          <w:tab w:val="left" w:pos="1702"/>
          <w:tab w:val="left" w:pos="4678"/>
          <w:tab w:val="left" w:pos="5245"/>
        </w:tabs>
        <w:ind w:right="-2"/>
        <w:jc w:val="both"/>
        <w:rPr>
          <w:rFonts w:ascii="Verdana" w:hAnsi="Verdana"/>
        </w:rPr>
      </w:pPr>
    </w:p>
    <w:p w14:paraId="6C35421B" w14:textId="77777777" w:rsidR="00046402" w:rsidRPr="00B47870" w:rsidRDefault="00046402">
      <w:pPr>
        <w:tabs>
          <w:tab w:val="left" w:pos="567"/>
          <w:tab w:val="left" w:pos="1134"/>
          <w:tab w:val="left" w:pos="1702"/>
          <w:tab w:val="left" w:pos="4678"/>
          <w:tab w:val="left" w:pos="5245"/>
        </w:tabs>
        <w:ind w:right="-2"/>
        <w:jc w:val="both"/>
        <w:rPr>
          <w:rFonts w:ascii="Verdana" w:hAnsi="Verdana"/>
        </w:rPr>
      </w:pPr>
    </w:p>
    <w:p w14:paraId="1A35CB30" w14:textId="1CDD9E76" w:rsidR="00C2500D" w:rsidRPr="00B47870" w:rsidRDefault="00C2500D" w:rsidP="004F73A4">
      <w:pPr>
        <w:pStyle w:val="Ttolclusula"/>
        <w:numPr>
          <w:ilvl w:val="0"/>
          <w:numId w:val="13"/>
        </w:numPr>
        <w:ind w:left="851" w:hanging="851"/>
        <w:outlineLvl w:val="0"/>
        <w:rPr>
          <w:sz w:val="28"/>
        </w:rPr>
      </w:pPr>
      <w:bookmarkStart w:id="53" w:name="_Toc146019737"/>
      <w:bookmarkStart w:id="54" w:name="_Toc159848056"/>
      <w:bookmarkStart w:id="55" w:name="_Hlk507357430"/>
      <w:r w:rsidRPr="00B47870">
        <w:rPr>
          <w:sz w:val="28"/>
        </w:rPr>
        <w:t>Subcontractació</w:t>
      </w:r>
      <w:bookmarkEnd w:id="53"/>
      <w:bookmarkEnd w:id="54"/>
    </w:p>
    <w:p w14:paraId="1CC0BD51" w14:textId="77777777" w:rsidR="00C2500D" w:rsidRPr="00B47870" w:rsidRDefault="00C2500D" w:rsidP="00C2500D">
      <w:pPr>
        <w:rPr>
          <w:rFonts w:ascii="Verdana" w:hAnsi="Verdana"/>
        </w:rPr>
      </w:pPr>
    </w:p>
    <w:p w14:paraId="292B8DD7" w14:textId="77777777" w:rsidR="00C2500D" w:rsidRPr="00B47870" w:rsidRDefault="00C2500D"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cs="Arial"/>
          <w:iCs/>
        </w:rPr>
      </w:pPr>
      <w:r w:rsidRPr="00B47870">
        <w:rPr>
          <w:rFonts w:ascii="Verdana" w:hAnsi="Verdana" w:cs="Arial"/>
          <w:iCs/>
        </w:rPr>
        <w:t>La contractista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14:paraId="06ED3A8A" w14:textId="77777777" w:rsidR="00C2500D" w:rsidRPr="00B47870" w:rsidRDefault="00C2500D" w:rsidP="00C2500D">
      <w:pPr>
        <w:pStyle w:val="Textindependent21"/>
        <w:shd w:val="clear" w:color="auto" w:fill="auto"/>
        <w:tabs>
          <w:tab w:val="left" w:pos="567"/>
          <w:tab w:val="left" w:pos="1134"/>
          <w:tab w:val="left" w:pos="1702"/>
          <w:tab w:val="left" w:pos="4892"/>
        </w:tabs>
        <w:ind w:left="0" w:right="-2"/>
        <w:rPr>
          <w:rFonts w:ascii="Verdana" w:hAnsi="Verdana" w:cs="Arial"/>
          <w:iCs/>
        </w:rPr>
      </w:pPr>
    </w:p>
    <w:p w14:paraId="7967B6D1" w14:textId="77777777" w:rsidR="00315130" w:rsidRPr="000307DA" w:rsidRDefault="00315130" w:rsidP="00315130">
      <w:pPr>
        <w:pStyle w:val="Textindependent21"/>
        <w:numPr>
          <w:ilvl w:val="1"/>
          <w:numId w:val="13"/>
        </w:numPr>
        <w:shd w:val="clear" w:color="auto" w:fill="92D050"/>
        <w:tabs>
          <w:tab w:val="left" w:pos="851"/>
          <w:tab w:val="left" w:pos="1702"/>
          <w:tab w:val="left" w:pos="4892"/>
        </w:tabs>
        <w:ind w:left="851" w:right="-2" w:hanging="851"/>
        <w:rPr>
          <w:rFonts w:ascii="Verdana" w:eastAsia="Batang" w:hAnsi="Verdana"/>
          <w:lang w:eastAsia="es-ES"/>
        </w:rPr>
      </w:pPr>
      <w:r w:rsidRPr="00EC59A4">
        <w:rPr>
          <w:rFonts w:ascii="Verdana" w:hAnsi="Verdana" w:cs="Arial"/>
          <w:iCs/>
        </w:rPr>
        <w:t>La contractista haurà d’informar a la subcontrac</w:t>
      </w:r>
      <w:r>
        <w:rPr>
          <w:rFonts w:ascii="Verdana" w:hAnsi="Verdana" w:cs="Arial"/>
          <w:iCs/>
        </w:rPr>
        <w:t>tada</w:t>
      </w:r>
      <w:r w:rsidRPr="00EC59A4">
        <w:rPr>
          <w:rFonts w:ascii="Verdana" w:hAnsi="Verdana" w:cs="Arial"/>
          <w:iCs/>
        </w:rPr>
        <w:t xml:space="preserve"> que les prestacions realitzades só</w:t>
      </w:r>
      <w:r>
        <w:rPr>
          <w:rFonts w:ascii="Verdana" w:hAnsi="Verdana" w:cs="Arial"/>
          <w:iCs/>
        </w:rPr>
        <w:t>n finançades amb f</w:t>
      </w:r>
      <w:r w:rsidRPr="00EC59A4">
        <w:rPr>
          <w:rFonts w:ascii="Verdana" w:hAnsi="Verdana" w:cs="Arial"/>
          <w:iCs/>
        </w:rPr>
        <w:t xml:space="preserve">ons </w:t>
      </w:r>
      <w:proofErr w:type="spellStart"/>
      <w:r w:rsidRPr="00EC59A4">
        <w:rPr>
          <w:rFonts w:ascii="Verdana" w:hAnsi="Verdana" w:cs="Arial"/>
          <w:iCs/>
        </w:rPr>
        <w:t>Next</w:t>
      </w:r>
      <w:proofErr w:type="spellEnd"/>
      <w:r w:rsidRPr="00EC59A4">
        <w:rPr>
          <w:rFonts w:ascii="Verdana" w:hAnsi="Verdana" w:cs="Arial"/>
          <w:iCs/>
        </w:rPr>
        <w:t xml:space="preserve"> </w:t>
      </w:r>
      <w:proofErr w:type="spellStart"/>
      <w:r w:rsidRPr="00EC59A4">
        <w:rPr>
          <w:rFonts w:ascii="Verdana" w:hAnsi="Verdana" w:cs="Arial"/>
          <w:iCs/>
        </w:rPr>
        <w:t>Generation</w:t>
      </w:r>
      <w:proofErr w:type="spellEnd"/>
      <w:r w:rsidRPr="00EC59A4">
        <w:rPr>
          <w:rFonts w:ascii="Verdana" w:hAnsi="Verdana" w:cs="Arial"/>
          <w:iCs/>
        </w:rPr>
        <w:t xml:space="preserve"> EU </w:t>
      </w:r>
      <w:r w:rsidRPr="000307DA">
        <w:rPr>
          <w:rFonts w:ascii="Verdana" w:hAnsi="Verdana"/>
        </w:rPr>
        <w:t>en execució del MRR i el PRTR</w:t>
      </w:r>
      <w:r w:rsidRPr="000307DA">
        <w:rPr>
          <w:rFonts w:ascii="Verdana" w:hAnsi="Verdana" w:cs="Arial"/>
          <w:iCs/>
        </w:rPr>
        <w:t>. Així mateix, haurà d’informar a la subcontract</w:t>
      </w:r>
      <w:r>
        <w:rPr>
          <w:rFonts w:ascii="Verdana" w:hAnsi="Verdana" w:cs="Arial"/>
          <w:iCs/>
        </w:rPr>
        <w:t>ada</w:t>
      </w:r>
      <w:r w:rsidRPr="000307DA">
        <w:rPr>
          <w:rFonts w:ascii="Verdana" w:hAnsi="Verdana" w:cs="Arial"/>
          <w:iCs/>
        </w:rPr>
        <w:t xml:space="preserve"> de les obligacions que haurà de complir durant l’execució de les prestacions objecte del present plec i, en concret, de les establertes a la Clàusula 20.</w:t>
      </w:r>
    </w:p>
    <w:p w14:paraId="4D4CE9DE" w14:textId="77777777" w:rsidR="00EC16AB" w:rsidRPr="00B47870" w:rsidRDefault="00EC16AB" w:rsidP="00EC16AB">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07F089A9" w14:textId="77777777" w:rsidR="00C2500D" w:rsidRPr="00B47870" w:rsidRDefault="00C2500D" w:rsidP="00C2500D">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B47870">
        <w:rPr>
          <w:rFonts w:ascii="Verdana" w:hAnsi="Verdana" w:cs="Arial"/>
          <w:i/>
          <w:iCs/>
          <w:sz w:val="16"/>
          <w:highlight w:val="lightGray"/>
        </w:rPr>
        <w:t>Paràgraf obligatori quan es vol limitar la subcontractació per tasques concretes:</w:t>
      </w:r>
    </w:p>
    <w:p w14:paraId="31DDD876" w14:textId="77777777" w:rsidR="00C2500D" w:rsidRPr="00B47870" w:rsidRDefault="00C2500D"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cs="Arial"/>
          <w:iCs/>
        </w:rPr>
      </w:pPr>
      <w:r w:rsidRPr="00B47870">
        <w:rPr>
          <w:rFonts w:ascii="Verdana" w:hAnsi="Verdana" w:cs="Arial"/>
          <w:iCs/>
        </w:rPr>
        <w:t>D’acord amb la previsió de l’article 215.2.e) LCSP, l’adjudicatària haurà de realitzar directament, sense possibilitat de subcontractar-les, les següents activitats que es consideren d’especial rellevància o característiques critiques, segons es motiva en l’expedient. A saber:</w:t>
      </w:r>
    </w:p>
    <w:p w14:paraId="26C5E5F5" w14:textId="77777777" w:rsidR="00C2500D" w:rsidRPr="00B47870" w:rsidRDefault="00C2500D" w:rsidP="00C2500D">
      <w:pPr>
        <w:pStyle w:val="Pargrafdellista"/>
        <w:rPr>
          <w:rFonts w:ascii="Verdana" w:hAnsi="Verdana" w:cs="Arial"/>
          <w:iCs/>
        </w:rPr>
      </w:pPr>
    </w:p>
    <w:p w14:paraId="1113BF99" w14:textId="77777777" w:rsidR="00C2500D" w:rsidRPr="00B47870" w:rsidRDefault="00C2500D" w:rsidP="00E74FFB">
      <w:pPr>
        <w:pStyle w:val="Textindependent21"/>
        <w:numPr>
          <w:ilvl w:val="0"/>
          <w:numId w:val="50"/>
        </w:numPr>
        <w:shd w:val="clear" w:color="auto" w:fill="FFFFFF" w:themeFill="background1"/>
        <w:tabs>
          <w:tab w:val="left" w:pos="1276"/>
          <w:tab w:val="left" w:pos="1702"/>
          <w:tab w:val="left" w:pos="4892"/>
        </w:tabs>
        <w:ind w:left="1844" w:right="-2" w:hanging="993"/>
        <w:rPr>
          <w:rFonts w:ascii="Verdana" w:hAnsi="Verdana" w:cs="Arial"/>
          <w:iCs/>
        </w:rPr>
      </w:pPr>
      <w:r w:rsidRPr="00B47870">
        <w:rPr>
          <w:rFonts w:ascii="Verdana" w:hAnsi="Verdana"/>
          <w:highlight w:val="yellow"/>
        </w:rPr>
        <w:t>[*]</w:t>
      </w:r>
    </w:p>
    <w:p w14:paraId="3DAA1105" w14:textId="77777777" w:rsidR="00C2500D" w:rsidRPr="00B47870" w:rsidRDefault="00C2500D" w:rsidP="00E74FFB">
      <w:pPr>
        <w:pStyle w:val="Textindependent21"/>
        <w:numPr>
          <w:ilvl w:val="0"/>
          <w:numId w:val="50"/>
        </w:numPr>
        <w:shd w:val="clear" w:color="auto" w:fill="FFFFFF" w:themeFill="background1"/>
        <w:tabs>
          <w:tab w:val="left" w:pos="1276"/>
          <w:tab w:val="left" w:pos="1702"/>
          <w:tab w:val="left" w:pos="4892"/>
        </w:tabs>
        <w:ind w:left="1844" w:right="-2" w:hanging="993"/>
        <w:rPr>
          <w:rFonts w:ascii="Verdana" w:hAnsi="Verdana" w:cs="Arial"/>
          <w:iCs/>
        </w:rPr>
      </w:pPr>
      <w:r w:rsidRPr="00B47870">
        <w:rPr>
          <w:rFonts w:ascii="Verdana" w:hAnsi="Verdana"/>
          <w:highlight w:val="yellow"/>
        </w:rPr>
        <w:t>[*]</w:t>
      </w:r>
    </w:p>
    <w:p w14:paraId="405BCEBF" w14:textId="77777777" w:rsidR="00C2500D" w:rsidRPr="00B47870" w:rsidRDefault="00C2500D" w:rsidP="00C2500D">
      <w:pPr>
        <w:pStyle w:val="Textindependent21"/>
        <w:shd w:val="clear" w:color="auto" w:fill="FFFFFF" w:themeFill="background1"/>
        <w:tabs>
          <w:tab w:val="left" w:pos="567"/>
          <w:tab w:val="left" w:pos="993"/>
          <w:tab w:val="left" w:pos="1702"/>
          <w:tab w:val="left" w:pos="4892"/>
        </w:tabs>
        <w:ind w:left="851" w:right="-2"/>
        <w:rPr>
          <w:rFonts w:ascii="Verdana" w:hAnsi="Verdana" w:cs="Arial"/>
          <w:iCs/>
        </w:rPr>
      </w:pPr>
    </w:p>
    <w:p w14:paraId="1D175EBD" w14:textId="77777777" w:rsidR="00C2500D" w:rsidRPr="00B47870" w:rsidRDefault="00C2500D" w:rsidP="00C2500D">
      <w:pPr>
        <w:pStyle w:val="Textindependent21"/>
        <w:shd w:val="clear" w:color="auto" w:fill="FFFFFF" w:themeFill="background1"/>
        <w:tabs>
          <w:tab w:val="left" w:pos="567"/>
          <w:tab w:val="left" w:pos="993"/>
          <w:tab w:val="left" w:pos="1702"/>
          <w:tab w:val="left" w:pos="4892"/>
        </w:tabs>
        <w:ind w:left="851" w:right="-2"/>
        <w:rPr>
          <w:rFonts w:ascii="Verdana" w:hAnsi="Verdana" w:cs="Arial"/>
        </w:rPr>
      </w:pPr>
      <w:r w:rsidRPr="00B47870">
        <w:rPr>
          <w:rFonts w:ascii="Verdana" w:hAnsi="Verdana" w:cs="Arial"/>
        </w:rPr>
        <w:t>La contractista</w:t>
      </w:r>
      <w:r w:rsidRPr="00B47870">
        <w:rPr>
          <w:rFonts w:ascii="Verdana" w:hAnsi="Verdana" w:cs="Arial"/>
          <w:iCs/>
        </w:rPr>
        <w:t xml:space="preserve"> està obligada a abonar a les </w:t>
      </w:r>
      <w:proofErr w:type="spellStart"/>
      <w:r w:rsidRPr="00B47870">
        <w:rPr>
          <w:rFonts w:ascii="Verdana" w:hAnsi="Verdana" w:cs="Arial"/>
          <w:iCs/>
        </w:rPr>
        <w:t>subcontractistes</w:t>
      </w:r>
      <w:proofErr w:type="spellEnd"/>
      <w:r w:rsidRPr="00B47870">
        <w:rPr>
          <w:rFonts w:ascii="Verdana" w:hAnsi="Verdana" w:cs="Arial"/>
          <w:iCs/>
        </w:rPr>
        <w:t xml:space="preserve"> el preu pactat en els terminis i condicions que estableix l’article 216 LCSP, d</w:t>
      </w:r>
      <w:r w:rsidRPr="00B47870">
        <w:rPr>
          <w:rFonts w:ascii="Verdana" w:hAnsi="Verdana" w:cs="Arial"/>
        </w:rPr>
        <w:t>’acord amb les previsions de l’article 217 LCSP.</w:t>
      </w:r>
    </w:p>
    <w:p w14:paraId="514A291D"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right="-2"/>
        <w:rPr>
          <w:rFonts w:ascii="Verdana" w:hAnsi="Verdana" w:cs="Arial"/>
        </w:rPr>
      </w:pPr>
    </w:p>
    <w:p w14:paraId="25181B7F"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B47870">
        <w:rPr>
          <w:rFonts w:ascii="Verdana" w:hAnsi="Verdana" w:cs="Arial"/>
          <w:i/>
          <w:iCs/>
          <w:sz w:val="16"/>
          <w:highlight w:val="lightGray"/>
        </w:rPr>
        <w:t>Paràgraf obligatori en contractes de VEC superior a 5 milions d’euros o si la subcontractació superi el 30% del preu i voluntari en d’altres supòsits:</w:t>
      </w:r>
    </w:p>
    <w:p w14:paraId="28E3A870" w14:textId="1E5BCFE6" w:rsidR="006D3946" w:rsidRPr="00B47870" w:rsidRDefault="006D3946"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cs="Arial"/>
          <w:iCs/>
        </w:rPr>
      </w:pPr>
      <w:r w:rsidRPr="00B47870">
        <w:rPr>
          <w:rFonts w:ascii="Verdana" w:hAnsi="Verdana" w:cs="Arial"/>
        </w:rPr>
        <w:lastRenderedPageBreak/>
        <w:t>Per</w:t>
      </w:r>
      <w:r w:rsidRPr="00B47870">
        <w:rPr>
          <w:rFonts w:ascii="Verdana" w:hAnsi="Verdana" w:cs="Arial"/>
          <w:iCs/>
        </w:rPr>
        <w:t xml:space="preserve"> tal d'assegurar el compliment d’obligació del pagament en termini a les empreses subcontractades, l’empresa adjudicatària ha de presentar la relació detallada i els justificants de pagament establerts a l’article 217.1 LCSP. L’incompliment d’aquestes obligacions es considera molt greu amb imposició de les penalitats que corresponguin.</w:t>
      </w:r>
    </w:p>
    <w:p w14:paraId="40C1873C"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right="-2"/>
        <w:rPr>
          <w:rFonts w:ascii="Verdana" w:hAnsi="Verdana" w:cs="Arial"/>
          <w:iCs/>
        </w:rPr>
      </w:pPr>
    </w:p>
    <w:p w14:paraId="5B6DEBA0"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B47870">
        <w:rPr>
          <w:rFonts w:ascii="Verdana" w:hAnsi="Verdana" w:cs="Arial"/>
          <w:i/>
          <w:iCs/>
          <w:sz w:val="16"/>
          <w:highlight w:val="lightGray"/>
        </w:rPr>
        <w:t>Paràgraf obligatori si el contracte implica relació habitual amb menors d’edat:</w:t>
      </w:r>
    </w:p>
    <w:p w14:paraId="22F5495F" w14:textId="353FE738" w:rsidR="006D3946" w:rsidRPr="00B47870" w:rsidRDefault="006D3946"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cs="Arial"/>
        </w:rPr>
      </w:pPr>
      <w:r w:rsidRPr="00B47870">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l’empresa adjudicatària indicant que té en el seu poder la certificació negativa del "Registro Central de </w:t>
      </w:r>
      <w:proofErr w:type="spellStart"/>
      <w:r w:rsidRPr="00B47870">
        <w:rPr>
          <w:rFonts w:ascii="Verdana" w:hAnsi="Verdana" w:cs="Arial"/>
        </w:rPr>
        <w:t>Delincuentes</w:t>
      </w:r>
      <w:proofErr w:type="spellEnd"/>
      <w:r w:rsidRPr="00B47870">
        <w:rPr>
          <w:rFonts w:ascii="Verdana" w:hAnsi="Verdana" w:cs="Arial"/>
        </w:rPr>
        <w:t xml:space="preserve"> </w:t>
      </w:r>
      <w:proofErr w:type="spellStart"/>
      <w:r w:rsidRPr="00B47870">
        <w:rPr>
          <w:rFonts w:ascii="Verdana" w:hAnsi="Verdana" w:cs="Arial"/>
        </w:rPr>
        <w:t>Sexuales</w:t>
      </w:r>
      <w:proofErr w:type="spellEnd"/>
      <w:r w:rsidRPr="00B47870">
        <w:rPr>
          <w:rFonts w:ascii="Verdana" w:hAnsi="Verdana" w:cs="Arial"/>
        </w:rPr>
        <w:t xml:space="preserve"> y de </w:t>
      </w:r>
      <w:proofErr w:type="spellStart"/>
      <w:r w:rsidRPr="00B47870">
        <w:rPr>
          <w:rFonts w:ascii="Verdana" w:hAnsi="Verdana" w:cs="Arial"/>
        </w:rPr>
        <w:t>Trata</w:t>
      </w:r>
      <w:proofErr w:type="spellEnd"/>
      <w:r w:rsidRPr="00B47870">
        <w:rPr>
          <w:rFonts w:ascii="Verdana" w:hAnsi="Verdana" w:cs="Arial"/>
        </w:rPr>
        <w:t xml:space="preserve"> de </w:t>
      </w:r>
      <w:proofErr w:type="spellStart"/>
      <w:r w:rsidRPr="00B47870">
        <w:rPr>
          <w:rFonts w:ascii="Verdana" w:hAnsi="Verdana" w:cs="Arial"/>
        </w:rPr>
        <w:t>Seres</w:t>
      </w:r>
      <w:proofErr w:type="spellEnd"/>
      <w:r w:rsidRPr="00B47870">
        <w:rPr>
          <w:rFonts w:ascii="Verdana" w:hAnsi="Verdana" w:cs="Arial"/>
        </w:rPr>
        <w:t xml:space="preserve"> Humanos” vigent de cadascun dels treballadors de l’empresa subcontractada que executen aquest contracte. Aquesta declaració s’haurà de presentar anualment si l’empresa subcontractada continua executant el contracte.</w:t>
      </w:r>
    </w:p>
    <w:p w14:paraId="370C78BC"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001D8FC5" w14:textId="3CEEA676" w:rsidR="00C2500D" w:rsidRPr="00712AFC" w:rsidRDefault="00C2500D" w:rsidP="00C2500D">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rPr>
      </w:pPr>
      <w:r w:rsidRPr="00712AFC">
        <w:rPr>
          <w:rFonts w:ascii="Verdana" w:hAnsi="Verdana"/>
          <w:b/>
        </w:rPr>
        <w:t xml:space="preserve">Mesura social. </w:t>
      </w:r>
      <w:r w:rsidRPr="00712AFC">
        <w:rPr>
          <w:rFonts w:ascii="Verdana" w:hAnsi="Verdana"/>
          <w:bCs/>
          <w:u w:val="single"/>
        </w:rPr>
        <w:t>No operar il·legalment en paradisos fiscals</w:t>
      </w:r>
      <w:r w:rsidRPr="00712AFC">
        <w:rPr>
          <w:rFonts w:ascii="Verdana" w:hAnsi="Verdana"/>
          <w:bCs/>
        </w:rPr>
        <w:t xml:space="preserve">. </w:t>
      </w:r>
      <w:r w:rsidRPr="00712AFC">
        <w:rPr>
          <w:rFonts w:ascii="Verdana" w:hAnsi="Verdana" w:cs="Arial"/>
        </w:rPr>
        <w:t xml:space="preserve">Les </w:t>
      </w:r>
      <w:proofErr w:type="spellStart"/>
      <w:r w:rsidRPr="00712AFC">
        <w:rPr>
          <w:rFonts w:ascii="Verdana" w:hAnsi="Verdana" w:cs="Arial"/>
        </w:rPr>
        <w:t>subcontractistes</w:t>
      </w:r>
      <w:proofErr w:type="spellEnd"/>
      <w:r w:rsidRPr="00712AFC">
        <w:rPr>
          <w:rFonts w:ascii="Verdana" w:hAnsi="Verdana" w:cs="Arial"/>
        </w:rPr>
        <w:t xml:space="preserve"> n</w:t>
      </w:r>
      <w:r w:rsidRPr="00712AFC">
        <w:rPr>
          <w:rFonts w:ascii="Verdana" w:hAnsi="Verdana"/>
        </w:rPr>
        <w:t>o han de realitzar operacions financeres considerades delictives (com ara, delictes de blanqueig de capitals, frau fiscal o contra la Hisenda Pública) en paradisos fiscals, -segons la llista de països elaborada per les Institucions Europees o avalada per aquestes o, en el seu defecte, per l'Estat espanyol-, o fora d'ells.</w:t>
      </w:r>
      <w:r w:rsidR="00712AFC">
        <w:rPr>
          <w:rFonts w:ascii="Verdana" w:hAnsi="Verdana"/>
        </w:rPr>
        <w:t xml:space="preserve"> </w:t>
      </w:r>
      <w:r w:rsidRPr="00712AFC">
        <w:rPr>
          <w:rFonts w:ascii="Verdana" w:hAnsi="Verdana"/>
        </w:rPr>
        <w:t>En cas que els tercers subcontractats</w:t>
      </w:r>
      <w:r w:rsidRPr="00712AFC">
        <w:rPr>
          <w:rFonts w:ascii="Verdana" w:hAnsi="Verdana" w:cs="Arial"/>
        </w:rPr>
        <w:t xml:space="preserve"> </w:t>
      </w:r>
      <w:r w:rsidRPr="00712AFC">
        <w:rPr>
          <w:rFonts w:ascii="Verdana" w:hAnsi="Verdana"/>
        </w:rPr>
        <w:t>tinguin relacions legals amb paradisos fiscals, l’adjudicatària ha d’informar d’aquestes rela</w:t>
      </w:r>
      <w:r w:rsidR="009504AB">
        <w:rPr>
          <w:rFonts w:ascii="Verdana" w:hAnsi="Verdana"/>
        </w:rPr>
        <w:t>cions a l’òrgan de contractació</w:t>
      </w:r>
      <w:r w:rsidRPr="00712AFC">
        <w:rPr>
          <w:rFonts w:ascii="Verdana" w:hAnsi="Verdana"/>
        </w:rPr>
        <w:t xml:space="preserve"> i presentar-li la documentació descriptiva dels moviments financers i tota la informació relativa a aquestes actuacions de les </w:t>
      </w:r>
      <w:proofErr w:type="spellStart"/>
      <w:r w:rsidRPr="00712AFC">
        <w:rPr>
          <w:rFonts w:ascii="Verdana" w:hAnsi="Verdana"/>
        </w:rPr>
        <w:t>subcontractistes</w:t>
      </w:r>
      <w:proofErr w:type="spellEnd"/>
      <w:r w:rsidRPr="00712AFC">
        <w:rPr>
          <w:rFonts w:ascii="Verdana" w:hAnsi="Verdana"/>
        </w:rPr>
        <w:t>.</w:t>
      </w:r>
    </w:p>
    <w:p w14:paraId="361E8C92" w14:textId="77777777" w:rsidR="006D3946" w:rsidRPr="00B47870" w:rsidRDefault="006D3946" w:rsidP="006D3946">
      <w:pPr>
        <w:pStyle w:val="Textindependent21"/>
        <w:shd w:val="clear" w:color="auto" w:fill="FFFFFF" w:themeFill="background1"/>
        <w:tabs>
          <w:tab w:val="left" w:pos="567"/>
          <w:tab w:val="left" w:pos="1134"/>
          <w:tab w:val="left" w:pos="1702"/>
          <w:tab w:val="left" w:pos="4892"/>
        </w:tabs>
        <w:ind w:left="0" w:right="-2"/>
        <w:rPr>
          <w:rFonts w:ascii="Verdana" w:hAnsi="Verdana"/>
        </w:rPr>
      </w:pPr>
    </w:p>
    <w:bookmarkEnd w:id="55"/>
    <w:p w14:paraId="7E3B0602" w14:textId="77777777" w:rsidR="00C2500D" w:rsidRPr="00B47870" w:rsidRDefault="00C2500D"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rPr>
      </w:pPr>
      <w:r w:rsidRPr="00B47870">
        <w:rPr>
          <w:rFonts w:ascii="Verdana" w:hAnsi="Verdana"/>
        </w:rPr>
        <w:t xml:space="preserve">La contractista està obligada a abonar a les </w:t>
      </w:r>
      <w:proofErr w:type="spellStart"/>
      <w:r w:rsidRPr="00B47870">
        <w:rPr>
          <w:rFonts w:ascii="Verdana" w:hAnsi="Verdana"/>
        </w:rPr>
        <w:t>subcontractistes</w:t>
      </w:r>
      <w:proofErr w:type="spellEnd"/>
      <w:r w:rsidRPr="00B47870">
        <w:rPr>
          <w:rFonts w:ascii="Verdana" w:hAnsi="Verdana"/>
        </w:rPr>
        <w:t xml:space="preserve"> el preu pactat en un termini que no pot ser més desfavorable que el previst en la Llei 3/2004, de 29 de desembre, que estableix les mesures de lluita contra la morositat.</w:t>
      </w:r>
    </w:p>
    <w:p w14:paraId="39627B3B" w14:textId="77777777" w:rsidR="00C2500D" w:rsidRPr="00B47870" w:rsidRDefault="00C2500D" w:rsidP="00C2500D">
      <w:pPr>
        <w:pStyle w:val="Textindependent21"/>
        <w:shd w:val="clear" w:color="auto" w:fill="FFFFFF" w:themeFill="background1"/>
        <w:tabs>
          <w:tab w:val="left" w:pos="851"/>
          <w:tab w:val="left" w:pos="1702"/>
          <w:tab w:val="left" w:pos="4892"/>
        </w:tabs>
        <w:ind w:left="851" w:right="-2"/>
        <w:rPr>
          <w:rFonts w:ascii="Verdana" w:hAnsi="Verdana"/>
        </w:rPr>
      </w:pPr>
    </w:p>
    <w:p w14:paraId="121E4DB2" w14:textId="77777777" w:rsidR="00C2500D" w:rsidRPr="00B47870" w:rsidRDefault="00C2500D"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rPr>
      </w:pPr>
      <w:r w:rsidRPr="00B47870">
        <w:rPr>
          <w:rFonts w:ascii="Verdana" w:hAnsi="Verdana"/>
        </w:rPr>
        <w:t xml:space="preserve">La persona responsable del contracte podrà requerir durant l’execució del contracte la verificació del pagament del preu a les </w:t>
      </w:r>
      <w:proofErr w:type="spellStart"/>
      <w:r w:rsidRPr="00B47870">
        <w:rPr>
          <w:rFonts w:ascii="Verdana" w:hAnsi="Verdana"/>
        </w:rPr>
        <w:t>subcontractistes</w:t>
      </w:r>
      <w:proofErr w:type="spellEnd"/>
      <w:r w:rsidRPr="00B47870">
        <w:rPr>
          <w:rFonts w:ascii="Verdana" w:hAnsi="Verdana"/>
        </w:rPr>
        <w:t>.</w:t>
      </w:r>
    </w:p>
    <w:p w14:paraId="2F974F2D" w14:textId="77777777" w:rsidR="00C2500D" w:rsidRPr="00B47870" w:rsidRDefault="00C2500D" w:rsidP="00C2500D">
      <w:pPr>
        <w:pStyle w:val="Textindependent21"/>
        <w:shd w:val="clear" w:color="auto" w:fill="FFFFFF" w:themeFill="background1"/>
        <w:tabs>
          <w:tab w:val="left" w:pos="851"/>
          <w:tab w:val="left" w:pos="1702"/>
          <w:tab w:val="left" w:pos="4892"/>
        </w:tabs>
        <w:ind w:left="851" w:right="-2"/>
        <w:rPr>
          <w:rFonts w:ascii="Verdana" w:hAnsi="Verdana"/>
        </w:rPr>
      </w:pPr>
    </w:p>
    <w:p w14:paraId="5AC53CF3" w14:textId="77777777" w:rsidR="00C2500D" w:rsidRPr="00B47870" w:rsidRDefault="00C2500D" w:rsidP="004F73A4">
      <w:pPr>
        <w:pStyle w:val="Textindependent21"/>
        <w:numPr>
          <w:ilvl w:val="1"/>
          <w:numId w:val="13"/>
        </w:numPr>
        <w:shd w:val="clear" w:color="auto" w:fill="FFFFFF" w:themeFill="background1"/>
        <w:tabs>
          <w:tab w:val="left" w:pos="851"/>
          <w:tab w:val="left" w:pos="1702"/>
          <w:tab w:val="left" w:pos="4892"/>
        </w:tabs>
        <w:ind w:left="851" w:right="-2" w:hanging="851"/>
        <w:rPr>
          <w:rFonts w:ascii="Verdana" w:hAnsi="Verdana"/>
          <w:iCs/>
        </w:rPr>
      </w:pPr>
      <w:r w:rsidRPr="00B47870">
        <w:rPr>
          <w:rFonts w:ascii="Verdana" w:hAnsi="Verdana"/>
        </w:rPr>
        <w:t>Així mateix, acabat el termini d'execució i abans de la liquidació, l’adjudicatària ha de</w:t>
      </w:r>
      <w:r w:rsidRPr="00B47870">
        <w:rPr>
          <w:rFonts w:ascii="Verdana" w:hAnsi="Verdana"/>
          <w:iCs/>
        </w:rPr>
        <w:t xml:space="preserve"> presentar un document que justifiqui el compliment efectiu dels terminis d'abonament a les </w:t>
      </w:r>
      <w:proofErr w:type="spellStart"/>
      <w:r w:rsidRPr="00B47870">
        <w:rPr>
          <w:rFonts w:ascii="Verdana" w:hAnsi="Verdana"/>
          <w:iCs/>
        </w:rPr>
        <w:t>subcontractistes</w:t>
      </w:r>
      <w:proofErr w:type="spellEnd"/>
      <w:r w:rsidRPr="00B47870">
        <w:rPr>
          <w:rFonts w:ascii="Verdana" w:hAnsi="Verdana"/>
          <w:iCs/>
        </w:rPr>
        <w:t>.</w:t>
      </w:r>
    </w:p>
    <w:p w14:paraId="451E6CE9" w14:textId="77777777" w:rsidR="006D7784" w:rsidRPr="00B47870" w:rsidRDefault="006D7784" w:rsidP="006D7784">
      <w:pPr>
        <w:pStyle w:val="Textindependent21"/>
        <w:shd w:val="clear" w:color="auto" w:fill="FFFFFF" w:themeFill="background1"/>
        <w:tabs>
          <w:tab w:val="left" w:pos="567"/>
          <w:tab w:val="left" w:pos="1134"/>
          <w:tab w:val="left" w:pos="1702"/>
          <w:tab w:val="left" w:pos="4892"/>
        </w:tabs>
        <w:ind w:left="0" w:right="-2"/>
        <w:rPr>
          <w:rFonts w:ascii="Verdana" w:hAnsi="Verdana"/>
          <w:b/>
        </w:rPr>
      </w:pPr>
    </w:p>
    <w:p w14:paraId="1FBB919F" w14:textId="77777777" w:rsidR="00456C56" w:rsidRPr="00B47870" w:rsidRDefault="00456C56">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4A15CED9" w14:textId="7C63E098" w:rsidR="00063A51" w:rsidRPr="00B47870" w:rsidRDefault="00063A51" w:rsidP="004F73A4">
      <w:pPr>
        <w:pStyle w:val="Ttolclusula"/>
        <w:numPr>
          <w:ilvl w:val="0"/>
          <w:numId w:val="13"/>
        </w:numPr>
        <w:ind w:left="851" w:hanging="851"/>
        <w:outlineLvl w:val="0"/>
        <w:rPr>
          <w:sz w:val="28"/>
        </w:rPr>
      </w:pPr>
      <w:bookmarkStart w:id="56" w:name="_Toc146019738"/>
      <w:bookmarkStart w:id="57" w:name="_Toc159848057"/>
      <w:r w:rsidRPr="00B47870">
        <w:rPr>
          <w:sz w:val="28"/>
        </w:rPr>
        <w:t>Cessió del contracte</w:t>
      </w:r>
      <w:bookmarkEnd w:id="56"/>
      <w:bookmarkEnd w:id="57"/>
    </w:p>
    <w:p w14:paraId="41AD4980"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0"/>
        <w:rPr>
          <w:rFonts w:ascii="Verdana" w:hAnsi="Verdana"/>
        </w:rPr>
      </w:pPr>
    </w:p>
    <w:p w14:paraId="2FE99834"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B47870">
        <w:rPr>
          <w:rFonts w:ascii="Verdana" w:hAnsi="Verdana"/>
          <w:i/>
          <w:iCs/>
          <w:sz w:val="16"/>
          <w:highlight w:val="lightGray"/>
        </w:rPr>
        <w:t xml:space="preserve">Paràgraf obligatori quan </w:t>
      </w:r>
      <w:r w:rsidRPr="00B47870">
        <w:rPr>
          <w:rFonts w:ascii="Verdana" w:hAnsi="Verdana"/>
          <w:b/>
          <w:i/>
          <w:iCs/>
          <w:sz w:val="16"/>
          <w:highlight w:val="lightGray"/>
        </w:rPr>
        <w:t>SÍ</w:t>
      </w:r>
      <w:r w:rsidRPr="00B47870">
        <w:rPr>
          <w:rFonts w:ascii="Verdana" w:hAnsi="Verdana"/>
          <w:i/>
          <w:iCs/>
          <w:sz w:val="16"/>
          <w:highlight w:val="lightGray"/>
        </w:rPr>
        <w:t xml:space="preserve"> es permet la cessió:</w:t>
      </w:r>
    </w:p>
    <w:p w14:paraId="2F80E187"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B47870">
        <w:rPr>
          <w:rFonts w:ascii="Verdana" w:hAnsi="Verdana"/>
          <w:iCs/>
        </w:rPr>
        <w:t>Els drets 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14:paraId="7E58BB53"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851" w:right="-2"/>
        <w:rPr>
          <w:rFonts w:ascii="Verdana" w:hAnsi="Verdana"/>
          <w:iCs/>
        </w:rPr>
      </w:pPr>
    </w:p>
    <w:p w14:paraId="2D1763B4"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B47870">
        <w:rPr>
          <w:rFonts w:ascii="Verdana" w:hAnsi="Verdana"/>
          <w:i/>
          <w:iCs/>
          <w:sz w:val="16"/>
          <w:highlight w:val="lightGray"/>
        </w:rPr>
        <w:t xml:space="preserve">Paràgraf obligatori quan </w:t>
      </w:r>
      <w:r w:rsidRPr="00B47870">
        <w:rPr>
          <w:rFonts w:ascii="Verdana" w:hAnsi="Verdana"/>
          <w:b/>
          <w:i/>
          <w:iCs/>
          <w:sz w:val="16"/>
          <w:highlight w:val="lightGray"/>
        </w:rPr>
        <w:t>NO</w:t>
      </w:r>
      <w:r w:rsidRPr="00B47870">
        <w:rPr>
          <w:rFonts w:ascii="Verdana" w:hAnsi="Verdana"/>
          <w:i/>
          <w:iCs/>
          <w:sz w:val="16"/>
          <w:highlight w:val="lightGray"/>
        </w:rPr>
        <w:t xml:space="preserve"> es permet la cessió:</w:t>
      </w:r>
    </w:p>
    <w:p w14:paraId="7558B04D" w14:textId="77777777" w:rsidR="00063A51" w:rsidRPr="00B47870" w:rsidRDefault="00063A51" w:rsidP="00063A51">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B47870">
        <w:rPr>
          <w:rFonts w:ascii="Verdana" w:hAnsi="Verdana"/>
          <w:iCs/>
        </w:rPr>
        <w:t>En el present contracte resta prohibida la cessió.</w:t>
      </w:r>
    </w:p>
    <w:p w14:paraId="45DAF060" w14:textId="77777777" w:rsidR="001B59AE" w:rsidRPr="00B47870"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B446BD0" w14:textId="77777777" w:rsidR="00745994" w:rsidRPr="00B47870"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3901EB2" w14:textId="3511CC68" w:rsidR="00063A51" w:rsidRPr="00B47870" w:rsidRDefault="00063A51" w:rsidP="004F73A4">
      <w:pPr>
        <w:pStyle w:val="Ttolclusula"/>
        <w:numPr>
          <w:ilvl w:val="0"/>
          <w:numId w:val="13"/>
        </w:numPr>
        <w:ind w:left="851" w:hanging="851"/>
        <w:outlineLvl w:val="0"/>
        <w:rPr>
          <w:sz w:val="28"/>
        </w:rPr>
      </w:pPr>
      <w:bookmarkStart w:id="58" w:name="_Toc146019739"/>
      <w:bookmarkStart w:id="59" w:name="_Toc159848058"/>
      <w:r w:rsidRPr="00B47870">
        <w:rPr>
          <w:sz w:val="28"/>
        </w:rPr>
        <w:lastRenderedPageBreak/>
        <w:t>Demora en les prestacions</w:t>
      </w:r>
      <w:bookmarkEnd w:id="58"/>
      <w:bookmarkEnd w:id="59"/>
    </w:p>
    <w:p w14:paraId="7AF68214" w14:textId="77777777" w:rsidR="00063A51" w:rsidRPr="00B47870" w:rsidRDefault="00063A51" w:rsidP="00063A51">
      <w:pPr>
        <w:pStyle w:val="Textdecomentari"/>
        <w:rPr>
          <w:rFonts w:ascii="Verdana" w:hAnsi="Verdana"/>
        </w:rPr>
      </w:pPr>
    </w:p>
    <w:p w14:paraId="5DE93D5D" w14:textId="77777777" w:rsidR="00063A51" w:rsidRPr="00B47870" w:rsidRDefault="00063A51" w:rsidP="004F73A4">
      <w:pPr>
        <w:pStyle w:val="Pargrafdellista"/>
        <w:numPr>
          <w:ilvl w:val="1"/>
          <w:numId w:val="13"/>
        </w:numPr>
        <w:tabs>
          <w:tab w:val="left" w:pos="851"/>
          <w:tab w:val="left" w:pos="4678"/>
          <w:tab w:val="left" w:pos="5245"/>
        </w:tabs>
        <w:ind w:left="851" w:right="-2" w:hanging="851"/>
        <w:jc w:val="both"/>
        <w:rPr>
          <w:rFonts w:ascii="Verdana" w:hAnsi="Verdana"/>
        </w:rPr>
      </w:pPr>
      <w:r w:rsidRPr="00B47870">
        <w:rPr>
          <w:rFonts w:ascii="Verdana" w:hAnsi="Verdana"/>
        </w:rPr>
        <w:t>La contractista està obligada a complir el contracte dins el termini total i, si és el cas, parcials, fixats per a la seva realització.</w:t>
      </w:r>
    </w:p>
    <w:p w14:paraId="57E3FB9D" w14:textId="77777777" w:rsidR="00063A51" w:rsidRPr="00B47870" w:rsidRDefault="00063A51" w:rsidP="00063A51">
      <w:pPr>
        <w:tabs>
          <w:tab w:val="left" w:pos="4678"/>
          <w:tab w:val="left" w:pos="5245"/>
        </w:tabs>
        <w:ind w:right="-2"/>
        <w:jc w:val="both"/>
        <w:rPr>
          <w:rFonts w:ascii="Verdana" w:hAnsi="Verdana"/>
        </w:rPr>
      </w:pPr>
    </w:p>
    <w:p w14:paraId="4F6D07B5" w14:textId="77777777" w:rsidR="00315130" w:rsidRPr="00EC59A4" w:rsidRDefault="00315130" w:rsidP="00315130">
      <w:pPr>
        <w:pStyle w:val="Pargrafdellista"/>
        <w:numPr>
          <w:ilvl w:val="1"/>
          <w:numId w:val="62"/>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14:paraId="27B9827C" w14:textId="77777777" w:rsidR="006D3946" w:rsidRPr="00B47870" w:rsidRDefault="006D3946" w:rsidP="006D3946">
      <w:pPr>
        <w:pStyle w:val="Pargrafdellista"/>
        <w:rPr>
          <w:rFonts w:ascii="Verdana" w:hAnsi="Verdana"/>
        </w:rPr>
      </w:pPr>
    </w:p>
    <w:p w14:paraId="3A54DC1D" w14:textId="77777777" w:rsidR="00063A51" w:rsidRPr="00B47870" w:rsidRDefault="00063A51" w:rsidP="004F73A4">
      <w:pPr>
        <w:pStyle w:val="Pargrafdellista"/>
        <w:numPr>
          <w:ilvl w:val="1"/>
          <w:numId w:val="13"/>
        </w:numPr>
        <w:tabs>
          <w:tab w:val="left" w:pos="851"/>
          <w:tab w:val="left" w:pos="4678"/>
          <w:tab w:val="left" w:pos="5245"/>
        </w:tabs>
        <w:ind w:left="851" w:right="-2" w:hanging="851"/>
        <w:jc w:val="both"/>
        <w:rPr>
          <w:rFonts w:ascii="Verdana" w:hAnsi="Verdana"/>
        </w:rPr>
      </w:pPr>
      <w:r w:rsidRPr="00B47870">
        <w:rPr>
          <w:rFonts w:ascii="Verdana" w:hAnsi="Verdana"/>
        </w:rPr>
        <w:t>Cada vegada que les penalitzacions per demora arribin a un múltiple del 5% del preu del contracte (IVA exclòs), l’òrgan de contractació podrà resoldre el contracte o acordar-ne la continuïtat amb imposició de noves penalitzacions.</w:t>
      </w:r>
    </w:p>
    <w:p w14:paraId="648D28F0" w14:textId="77777777" w:rsidR="00063A51" w:rsidRPr="00B47870" w:rsidRDefault="00063A51" w:rsidP="00063A51">
      <w:pPr>
        <w:pStyle w:val="Textindependent3"/>
        <w:shd w:val="clear" w:color="auto" w:fill="FFFFFF" w:themeFill="background1"/>
        <w:rPr>
          <w:rFonts w:ascii="Verdana" w:hAnsi="Verdana"/>
        </w:rPr>
      </w:pPr>
    </w:p>
    <w:p w14:paraId="66D20010" w14:textId="77777777" w:rsidR="00063A51" w:rsidRPr="00B47870" w:rsidRDefault="00063A51" w:rsidP="004F73A4">
      <w:pPr>
        <w:pStyle w:val="Pargrafdellista"/>
        <w:numPr>
          <w:ilvl w:val="1"/>
          <w:numId w:val="13"/>
        </w:numPr>
        <w:tabs>
          <w:tab w:val="left" w:pos="851"/>
          <w:tab w:val="left" w:pos="4678"/>
          <w:tab w:val="left" w:pos="5245"/>
        </w:tabs>
        <w:ind w:left="851" w:right="-2" w:hanging="851"/>
        <w:jc w:val="both"/>
        <w:rPr>
          <w:rFonts w:ascii="Verdana" w:hAnsi="Verdana"/>
        </w:rPr>
      </w:pPr>
      <w:r w:rsidRPr="00B47870">
        <w:rPr>
          <w:rFonts w:ascii="Verdana" w:hAnsi="Verdana"/>
        </w:rPr>
        <w:t xml:space="preserve">La contractista podrà procedir a la suspensió del compliment del contracte per manca de pagament, sempre que la demora sigui superior a quatre mesos. </w:t>
      </w:r>
    </w:p>
    <w:p w14:paraId="7F037DD4" w14:textId="77777777" w:rsidR="00B32220" w:rsidRPr="00B47870" w:rsidRDefault="00B32220">
      <w:pPr>
        <w:pStyle w:val="Textdecomentari"/>
        <w:shd w:val="clear" w:color="auto" w:fill="FFFFFF" w:themeFill="background1"/>
        <w:rPr>
          <w:rFonts w:ascii="Verdana" w:hAnsi="Verdana"/>
        </w:rPr>
      </w:pPr>
    </w:p>
    <w:p w14:paraId="43FF375C" w14:textId="77777777" w:rsidR="005A2494" w:rsidRPr="00B47870" w:rsidRDefault="005A2494" w:rsidP="00C97F1D">
      <w:pPr>
        <w:shd w:val="clear" w:color="auto" w:fill="FFFFFF" w:themeFill="background1"/>
        <w:jc w:val="both"/>
        <w:rPr>
          <w:rFonts w:ascii="Verdana" w:hAnsi="Verdana"/>
        </w:rPr>
      </w:pPr>
    </w:p>
    <w:p w14:paraId="2EBC1943" w14:textId="1BA40908" w:rsidR="00063A51" w:rsidRPr="00B47870" w:rsidRDefault="00063A51" w:rsidP="004F73A4">
      <w:pPr>
        <w:pStyle w:val="Ttolclusula"/>
        <w:numPr>
          <w:ilvl w:val="0"/>
          <w:numId w:val="13"/>
        </w:numPr>
        <w:ind w:left="851" w:hanging="851"/>
        <w:outlineLvl w:val="0"/>
        <w:rPr>
          <w:sz w:val="28"/>
        </w:rPr>
      </w:pPr>
      <w:bookmarkStart w:id="60" w:name="_Toc146019740"/>
      <w:bookmarkStart w:id="61" w:name="_Toc159848059"/>
      <w:r w:rsidRPr="00B47870">
        <w:rPr>
          <w:sz w:val="28"/>
        </w:rPr>
        <w:t>Responsabilitat en l’execució del contracte</w:t>
      </w:r>
      <w:bookmarkEnd w:id="60"/>
      <w:bookmarkEnd w:id="61"/>
      <w:r w:rsidRPr="00B47870">
        <w:rPr>
          <w:sz w:val="28"/>
        </w:rPr>
        <w:t xml:space="preserve"> </w:t>
      </w:r>
    </w:p>
    <w:p w14:paraId="0121ED1F" w14:textId="77777777" w:rsidR="00063A51" w:rsidRPr="00B47870" w:rsidRDefault="00063A51" w:rsidP="00063A51">
      <w:pPr>
        <w:shd w:val="clear" w:color="auto" w:fill="FFFFFF" w:themeFill="background1"/>
        <w:jc w:val="both"/>
        <w:rPr>
          <w:rFonts w:ascii="Verdana" w:hAnsi="Verdana"/>
        </w:rPr>
      </w:pPr>
    </w:p>
    <w:p w14:paraId="0D926035" w14:textId="77777777" w:rsidR="00063A51" w:rsidRPr="00B47870" w:rsidRDefault="00063A51" w:rsidP="004F73A4">
      <w:pPr>
        <w:pStyle w:val="Pargrafdellista"/>
        <w:numPr>
          <w:ilvl w:val="1"/>
          <w:numId w:val="13"/>
        </w:numPr>
        <w:tabs>
          <w:tab w:val="left" w:pos="851"/>
          <w:tab w:val="left" w:pos="4678"/>
          <w:tab w:val="left" w:pos="5245"/>
        </w:tabs>
        <w:ind w:left="851" w:right="-2" w:hanging="851"/>
        <w:jc w:val="both"/>
        <w:rPr>
          <w:rFonts w:ascii="Verdana" w:hAnsi="Verdana"/>
        </w:rPr>
      </w:pPr>
      <w:r w:rsidRPr="00B47870">
        <w:rPr>
          <w:rFonts w:ascii="Verdana" w:hAnsi="Verdana"/>
        </w:rPr>
        <w:t>La contractista resta subjecta a les responsabilitats i penalitats establertes amb caràcter general en la LCSP i, especialment, les prescrites en l’article 201 LCSP en quan a les obligacions socials, ambiental i laborals. A més, es tipifiquen els incompliments i penalitats següents:</w:t>
      </w:r>
    </w:p>
    <w:p w14:paraId="0DE09DB7" w14:textId="77777777" w:rsidR="006D3946" w:rsidRPr="00B47870" w:rsidRDefault="006D3946" w:rsidP="006D3946">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6AB989C3" w14:textId="722F646F" w:rsidR="00063A51" w:rsidRPr="00B47870" w:rsidRDefault="00063A51" w:rsidP="004F73A4">
      <w:pPr>
        <w:pStyle w:val="Pargrafdellista"/>
        <w:numPr>
          <w:ilvl w:val="2"/>
          <w:numId w:val="13"/>
        </w:numPr>
        <w:tabs>
          <w:tab w:val="left" w:pos="993"/>
          <w:tab w:val="left" w:pos="4678"/>
          <w:tab w:val="left" w:pos="5245"/>
        </w:tabs>
        <w:ind w:left="993" w:right="-2" w:hanging="993"/>
        <w:jc w:val="both"/>
        <w:rPr>
          <w:rFonts w:ascii="Verdana" w:hAnsi="Verdana"/>
        </w:rPr>
      </w:pPr>
      <w:r w:rsidRPr="00B47870">
        <w:rPr>
          <w:rFonts w:ascii="Verdana" w:hAnsi="Verdana"/>
          <w:b/>
        </w:rPr>
        <w:t>INCOMPLIMENTS MOLT GREUS</w:t>
      </w:r>
    </w:p>
    <w:p w14:paraId="6AE6DC06" w14:textId="77777777" w:rsidR="00063A51" w:rsidRPr="00B47870" w:rsidRDefault="00063A51" w:rsidP="00063A51">
      <w:pPr>
        <w:shd w:val="clear" w:color="auto" w:fill="FFFFFF" w:themeFill="background1"/>
        <w:tabs>
          <w:tab w:val="left" w:pos="1134"/>
          <w:tab w:val="left" w:pos="1702"/>
          <w:tab w:val="left" w:pos="4678"/>
          <w:tab w:val="left" w:pos="5245"/>
        </w:tabs>
        <w:ind w:right="-2"/>
        <w:jc w:val="both"/>
        <w:rPr>
          <w:rFonts w:ascii="Verdana" w:hAnsi="Verdana"/>
        </w:rPr>
      </w:pPr>
    </w:p>
    <w:p w14:paraId="3593B862" w14:textId="77777777" w:rsidR="00063A51" w:rsidRPr="00B47870" w:rsidRDefault="00063A51" w:rsidP="00E74FFB">
      <w:pPr>
        <w:pStyle w:val="Pargrafdellista"/>
        <w:numPr>
          <w:ilvl w:val="0"/>
          <w:numId w:val="5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obligacions contractuals essencials previstes en aquest plec.</w:t>
      </w:r>
    </w:p>
    <w:p w14:paraId="7F155825" w14:textId="77777777" w:rsidR="00063A51" w:rsidRPr="00B47870" w:rsidRDefault="00063A51" w:rsidP="00E74FFB">
      <w:pPr>
        <w:pStyle w:val="Pargrafdellista"/>
        <w:numPr>
          <w:ilvl w:val="0"/>
          <w:numId w:val="5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o compliment defectuós de les obligacions i/o condicions d’execució del contracte establertes en aquest plec i en el PPT, quan produeixi un perjudici molt greu i no doni lloc a la resolució del contracte.</w:t>
      </w:r>
    </w:p>
    <w:p w14:paraId="70E38DC2" w14:textId="77777777" w:rsidR="00063A51" w:rsidRPr="00B47870" w:rsidRDefault="00063A51" w:rsidP="00E74FFB">
      <w:pPr>
        <w:pStyle w:val="Pargrafdellista"/>
        <w:numPr>
          <w:ilvl w:val="0"/>
          <w:numId w:val="5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prescripcions sobre senyalització i seguretat de tercers en les prestacions.</w:t>
      </w:r>
    </w:p>
    <w:p w14:paraId="64C23127" w14:textId="77777777" w:rsidR="00063A51" w:rsidRPr="00B47870" w:rsidRDefault="00063A51" w:rsidP="00E74FFB">
      <w:pPr>
        <w:pStyle w:val="Pargrafdellista"/>
        <w:numPr>
          <w:ilvl w:val="0"/>
          <w:numId w:val="5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molt greu de les obligacions derivades de la normativa general sobre prevenció de riscos laborals.</w:t>
      </w:r>
    </w:p>
    <w:p w14:paraId="06887F13" w14:textId="56B062BE"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(Si s’ha establert el criteri de l’increment del salari de les per</w:t>
      </w:r>
      <w:r w:rsidR="00315130">
        <w:rPr>
          <w:rFonts w:ascii="Verdana" w:hAnsi="Verdana"/>
          <w:i/>
          <w:sz w:val="16"/>
          <w:szCs w:val="16"/>
          <w:highlight w:val="lightGray"/>
        </w:rPr>
        <w:t>sones que executin el contract</w:t>
      </w:r>
      <w:r w:rsidR="00315130" w:rsidRPr="00315130">
        <w:rPr>
          <w:rFonts w:ascii="Verdana" w:hAnsi="Verdana"/>
          <w:i/>
          <w:sz w:val="16"/>
          <w:szCs w:val="16"/>
          <w:highlight w:val="lightGray"/>
        </w:rPr>
        <w:t>e)</w:t>
      </w:r>
      <w:r w:rsidRPr="00B47870">
        <w:rPr>
          <w:rFonts w:ascii="Verdana" w:hAnsi="Verdana"/>
          <w:i/>
          <w:sz w:val="16"/>
          <w:szCs w:val="16"/>
        </w:rPr>
        <w:t xml:space="preserve"> </w:t>
      </w:r>
      <w:r w:rsidRPr="00B47870">
        <w:rPr>
          <w:rFonts w:ascii="Verdana" w:hAnsi="Verdana"/>
        </w:rPr>
        <w:t>L’incompliment de la retribució salarial establerta en la seva oferta.</w:t>
      </w:r>
    </w:p>
    <w:p w14:paraId="3D7FA7D0" w14:textId="77777777"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La no presentació dels documents acreditatius de la retribució del personal en el termini indicat pel responsable del contracte.</w:t>
      </w:r>
    </w:p>
    <w:p w14:paraId="65559AF8" w14:textId="77777777"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(Paràgraf obligatori quan s’ha escollit la mesura d’accessibilitat universal)</w:t>
      </w:r>
      <w:r w:rsidRPr="00B47870">
        <w:rPr>
          <w:rFonts w:ascii="Verdana" w:hAnsi="Verdana"/>
          <w:i/>
          <w:sz w:val="16"/>
          <w:szCs w:val="16"/>
        </w:rPr>
        <w:t xml:space="preserve"> </w:t>
      </w:r>
      <w:r w:rsidRPr="00B47870">
        <w:rPr>
          <w:rFonts w:ascii="Verdana" w:hAnsi="Verdana" w:cs="Arial"/>
        </w:rPr>
        <w:t>L’incompliment de les mesures a favor del dret de les persones amb diversitat funcional, així com els criteris d’accessibilitat universal i del disseny universal o disseny per a totes les persones.</w:t>
      </w:r>
    </w:p>
    <w:p w14:paraId="20271614" w14:textId="7C6D00FD"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 xml:space="preserve">(Paràgraf obligatori quan s’ha escollit com a condició especial d’execució fomentar la conciliació </w:t>
      </w:r>
      <w:proofErr w:type="spellStart"/>
      <w:r w:rsidRPr="00B47870">
        <w:rPr>
          <w:rFonts w:ascii="Verdana" w:hAnsi="Verdana"/>
          <w:i/>
          <w:sz w:val="16"/>
          <w:szCs w:val="16"/>
          <w:highlight w:val="lightGray"/>
        </w:rPr>
        <w:t>co</w:t>
      </w:r>
      <w:r w:rsidR="00315130">
        <w:rPr>
          <w:rFonts w:ascii="Verdana" w:hAnsi="Verdana"/>
          <w:i/>
          <w:sz w:val="16"/>
          <w:szCs w:val="16"/>
          <w:highlight w:val="lightGray"/>
        </w:rPr>
        <w:t>r</w:t>
      </w:r>
      <w:r w:rsidRPr="00B47870">
        <w:rPr>
          <w:rFonts w:ascii="Verdana" w:hAnsi="Verdana"/>
          <w:i/>
          <w:sz w:val="16"/>
          <w:szCs w:val="16"/>
          <w:highlight w:val="lightGray"/>
        </w:rPr>
        <w:t>responsable</w:t>
      </w:r>
      <w:proofErr w:type="spellEnd"/>
      <w:r w:rsidRPr="00B47870">
        <w:rPr>
          <w:rFonts w:ascii="Verdana" w:hAnsi="Verdana"/>
          <w:i/>
          <w:sz w:val="16"/>
          <w:szCs w:val="16"/>
          <w:highlight w:val="lightGray"/>
        </w:rPr>
        <w:t xml:space="preserve"> del temps laboral, familiar i personal) </w:t>
      </w:r>
      <w:r w:rsidRPr="00B47870">
        <w:rPr>
          <w:rFonts w:ascii="Verdana" w:hAnsi="Verdana"/>
        </w:rPr>
        <w:t xml:space="preserve">L’incompliment d’allò establert per a la conciliació </w:t>
      </w:r>
      <w:proofErr w:type="spellStart"/>
      <w:r w:rsidRPr="00B47870">
        <w:rPr>
          <w:rFonts w:ascii="Verdana" w:hAnsi="Verdana"/>
        </w:rPr>
        <w:t>cor</w:t>
      </w:r>
      <w:r w:rsidR="00315130">
        <w:rPr>
          <w:rFonts w:ascii="Verdana" w:hAnsi="Verdana"/>
        </w:rPr>
        <w:t>r</w:t>
      </w:r>
      <w:r w:rsidRPr="00B47870">
        <w:rPr>
          <w:rFonts w:ascii="Verdana" w:hAnsi="Verdana"/>
        </w:rPr>
        <w:t>esponsable</w:t>
      </w:r>
      <w:proofErr w:type="spellEnd"/>
      <w:r w:rsidRPr="00B47870">
        <w:rPr>
          <w:rFonts w:ascii="Verdana" w:hAnsi="Verdana"/>
        </w:rPr>
        <w:t xml:space="preserve"> del temps laboral, familiar i personal.</w:t>
      </w:r>
    </w:p>
    <w:p w14:paraId="1686CC05" w14:textId="77777777"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Les actuacions que, per acció o omissió, generen riscos greus sobre el medi ambient d’acord amb la legislació vigent.</w:t>
      </w:r>
    </w:p>
    <w:p w14:paraId="4C4D8B9F" w14:textId="0402E7FE"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lastRenderedPageBreak/>
        <w:t>(Paràgraf obligatori si el contracte implica relació habitual amb menors d’edat)</w:t>
      </w:r>
      <w:r w:rsidRPr="00B47870">
        <w:rPr>
          <w:rFonts w:ascii="Verdana" w:hAnsi="Verdana" w:cs="Calibri"/>
          <w:i/>
          <w:iCs/>
          <w:sz w:val="16"/>
          <w:szCs w:val="16"/>
        </w:rPr>
        <w:t xml:space="preserve"> </w:t>
      </w:r>
      <w:r w:rsidRPr="00B47870">
        <w:rPr>
          <w:rFonts w:ascii="Verdana" w:hAnsi="Verdana" w:cs="Arial"/>
        </w:rPr>
        <w:t>La no aportació de la declaració responsable anual indicant que té en el seu poder la certificació negativa del "</w:t>
      </w:r>
      <w:r w:rsidRPr="00B47870">
        <w:rPr>
          <w:rFonts w:ascii="Verdana" w:hAnsi="Verdana" w:cs="Arial"/>
          <w:i/>
        </w:rPr>
        <w:t xml:space="preserve">Registro Central de </w:t>
      </w:r>
      <w:proofErr w:type="spellStart"/>
      <w:r w:rsidRPr="00B47870">
        <w:rPr>
          <w:rFonts w:ascii="Verdana" w:hAnsi="Verdana" w:cs="Arial"/>
          <w:i/>
        </w:rPr>
        <w:t>Delincuentes</w:t>
      </w:r>
      <w:proofErr w:type="spellEnd"/>
      <w:r w:rsidRPr="00B47870">
        <w:rPr>
          <w:rFonts w:ascii="Verdana" w:hAnsi="Verdana" w:cs="Arial"/>
          <w:i/>
        </w:rPr>
        <w:t xml:space="preserve"> </w:t>
      </w:r>
      <w:proofErr w:type="spellStart"/>
      <w:r w:rsidRPr="00B47870">
        <w:rPr>
          <w:rFonts w:ascii="Verdana" w:hAnsi="Verdana" w:cs="Arial"/>
          <w:i/>
        </w:rPr>
        <w:t>Sexuales</w:t>
      </w:r>
      <w:proofErr w:type="spellEnd"/>
      <w:r w:rsidRPr="00B47870">
        <w:rPr>
          <w:rFonts w:ascii="Verdana" w:hAnsi="Verdana" w:cs="Arial"/>
          <w:i/>
        </w:rPr>
        <w:t xml:space="preserve"> y de </w:t>
      </w:r>
      <w:proofErr w:type="spellStart"/>
      <w:r w:rsidRPr="00B47870">
        <w:rPr>
          <w:rFonts w:ascii="Verdana" w:hAnsi="Verdana" w:cs="Arial"/>
          <w:i/>
        </w:rPr>
        <w:t>Trata</w:t>
      </w:r>
      <w:proofErr w:type="spellEnd"/>
      <w:r w:rsidRPr="00B47870">
        <w:rPr>
          <w:rFonts w:ascii="Verdana" w:hAnsi="Verdana" w:cs="Arial"/>
          <w:i/>
        </w:rPr>
        <w:t xml:space="preserve"> de </w:t>
      </w:r>
      <w:proofErr w:type="spellStart"/>
      <w:r w:rsidRPr="00B47870">
        <w:rPr>
          <w:rFonts w:ascii="Verdana" w:hAnsi="Verdana" w:cs="Arial"/>
          <w:i/>
        </w:rPr>
        <w:t>Seres</w:t>
      </w:r>
      <w:proofErr w:type="spellEnd"/>
      <w:r w:rsidRPr="00B47870">
        <w:rPr>
          <w:rFonts w:ascii="Verdana" w:hAnsi="Verdana" w:cs="Arial"/>
          <w:i/>
        </w:rPr>
        <w:t xml:space="preserve"> Humanos</w:t>
      </w:r>
      <w:r w:rsidRPr="00B47870">
        <w:rPr>
          <w:rFonts w:ascii="Verdana" w:hAnsi="Verdana" w:cs="Arial"/>
        </w:rPr>
        <w:t>” vigent de cadascun dels treballadors que executen aquest contracte (tant de l’adjudicatària com, si és el cas, de l’empresa subcontractada) quan se li hagi requerit prèviament.</w:t>
      </w:r>
    </w:p>
    <w:p w14:paraId="55F22841" w14:textId="77777777"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 xml:space="preserve">(Paràgraf opcional quan s’hagi establert l’obligació de reserva) </w:t>
      </w:r>
      <w:r w:rsidRPr="00B47870">
        <w:rPr>
          <w:rFonts w:ascii="Verdana" w:hAnsi="Verdana"/>
        </w:rPr>
        <w:t>L’incompliment de l’obligació de reserva en la nova contractació de personal, establerta en el present plec.</w:t>
      </w:r>
    </w:p>
    <w:p w14:paraId="45FF291E" w14:textId="77777777" w:rsidR="00EC16AB" w:rsidRPr="00B47870" w:rsidRDefault="00EC16AB"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(Paràgraf obligatori referent a la subcontractació)</w:t>
      </w:r>
      <w:r w:rsidRPr="00B47870">
        <w:rPr>
          <w:rFonts w:ascii="Verdana" w:hAnsi="Verdana"/>
          <w:i/>
          <w:sz w:val="16"/>
        </w:rPr>
        <w:t xml:space="preserve"> </w:t>
      </w:r>
      <w:r w:rsidRPr="00B47870">
        <w:rPr>
          <w:rFonts w:ascii="Verdana" w:hAnsi="Verdana"/>
        </w:rPr>
        <w:t xml:space="preserve">L’establiment de pactes entre contractista i </w:t>
      </w:r>
      <w:proofErr w:type="spellStart"/>
      <w:r w:rsidRPr="00B47870">
        <w:rPr>
          <w:rFonts w:ascii="Verdana" w:hAnsi="Verdana"/>
        </w:rPr>
        <w:t>subcontractista</w:t>
      </w:r>
      <w:proofErr w:type="spellEnd"/>
      <w:r w:rsidRPr="00B47870">
        <w:rPr>
          <w:rFonts w:ascii="Verdana" w:hAnsi="Verdana"/>
        </w:rPr>
        <w:t xml:space="preserve"> que superin el termini de pagament establert per l’ajuntament per al contractista.</w:t>
      </w:r>
    </w:p>
    <w:p w14:paraId="34336A80" w14:textId="77777777" w:rsidR="006D3946" w:rsidRPr="00B47870" w:rsidRDefault="006D3946"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resolucions de l’ONU relatives al compliment de les disposicions de dret internacional mediambiental, social i laboral que vinculin a l’Estat.</w:t>
      </w:r>
    </w:p>
    <w:p w14:paraId="50C6CEEE" w14:textId="77777777" w:rsidR="006D3946" w:rsidRPr="00B47870" w:rsidRDefault="006D3946"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Les actuacions que, per acció o omissió, generen riscos greus sobre el medi ambient d’acord amb la legislació vigent.</w:t>
      </w:r>
    </w:p>
    <w:p w14:paraId="75FD6024" w14:textId="77777777" w:rsidR="006D3946" w:rsidRPr="00B47870" w:rsidRDefault="006D3946"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dels terminis de pagament amb contractistes i proveïdors.</w:t>
      </w:r>
    </w:p>
    <w:p w14:paraId="5C11A08A" w14:textId="77777777" w:rsidR="00315130" w:rsidRPr="00DA6F22" w:rsidRDefault="00315130" w:rsidP="00315130">
      <w:pPr>
        <w:pStyle w:val="Pargrafdellista"/>
        <w:numPr>
          <w:ilvl w:val="0"/>
          <w:numId w:val="7"/>
        </w:numPr>
        <w:shd w:val="clear" w:color="auto" w:fill="FFFFFF" w:themeFill="background1"/>
        <w:tabs>
          <w:tab w:val="left" w:pos="1418"/>
          <w:tab w:val="left" w:pos="4678"/>
          <w:tab w:val="left" w:pos="5245"/>
        </w:tabs>
        <w:ind w:left="1418" w:right="-2" w:hanging="425"/>
        <w:jc w:val="both"/>
        <w:rPr>
          <w:rFonts w:ascii="Verdana" w:hAnsi="Verdana"/>
        </w:rPr>
      </w:pPr>
      <w:r w:rsidRPr="00DA6F22">
        <w:rPr>
          <w:rFonts w:ascii="Verdana" w:hAnsi="Verdana"/>
        </w:rPr>
        <w:t xml:space="preserve">L’incompliment molt greu de les regles de conducta definides en la Clàusula </w:t>
      </w:r>
      <w:r w:rsidRPr="00DA6F22">
        <w:rPr>
          <w:rFonts w:ascii="Verdana" w:hAnsi="Verdana"/>
          <w:highlight w:val="yellow"/>
        </w:rPr>
        <w:t>30</w:t>
      </w:r>
      <w:r w:rsidRPr="00DA6F22">
        <w:rPr>
          <w:rFonts w:ascii="Verdana" w:hAnsi="Verdana"/>
        </w:rPr>
        <w:t xml:space="preserve"> d’aquest plec, si concorre dolo, culpa o negligència, amb imposició de penalitats, segons la previsió de l’article 192.1 LCSP, d’acord amb el que preveu l’article 211.1.f) LCSP i eventual determinació de causa de prohibició de contractar segons la previsió de l’article 71.2.c) LCSP.</w:t>
      </w:r>
    </w:p>
    <w:p w14:paraId="2B48A487" w14:textId="77777777" w:rsidR="00315130" w:rsidRPr="006B1D01"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Pr>
          <w:rFonts w:ascii="Verdana" w:hAnsi="Verdana"/>
        </w:rPr>
        <w:t>en el</w:t>
      </w:r>
      <w:r w:rsidRPr="00EC59A4">
        <w:rPr>
          <w:rFonts w:ascii="Verdana" w:hAnsi="Verdana"/>
        </w:rPr>
        <w:t xml:space="preserve"> PPT</w:t>
      </w:r>
      <w:r>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p>
    <w:p w14:paraId="1CDC9315"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w:t>
      </w:r>
      <w:r>
        <w:rPr>
          <w:rFonts w:ascii="Verdana" w:hAnsi="Verdana"/>
        </w:rPr>
        <w:t xml:space="preserve">es obligacions </w:t>
      </w:r>
      <w:r w:rsidRPr="00EC59A4">
        <w:rPr>
          <w:rFonts w:ascii="Verdana" w:hAnsi="Verdana"/>
        </w:rPr>
        <w:t>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w:t>
      </w:r>
      <w:r>
        <w:rPr>
          <w:rFonts w:ascii="Verdana" w:hAnsi="Verdana"/>
        </w:rPr>
        <w:t xml:space="preserve"> per a l’</w:t>
      </w:r>
      <w:r w:rsidRPr="00EC59A4">
        <w:rPr>
          <w:rFonts w:ascii="Verdana" w:hAnsi="Verdana"/>
        </w:rPr>
        <w:t>aplicació del principi de no causar dany significatiu (DNSH) al medi ambient.</w:t>
      </w:r>
    </w:p>
    <w:p w14:paraId="55033D68"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les DACI.</w:t>
      </w:r>
    </w:p>
    <w:p w14:paraId="7857A222"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previst</w:t>
      </w:r>
      <w:r>
        <w:rPr>
          <w:rFonts w:ascii="Verdana" w:hAnsi="Verdana"/>
        </w:rPr>
        <w:t>es</w:t>
      </w:r>
      <w:r w:rsidRPr="00EC59A4">
        <w:rPr>
          <w:rFonts w:ascii="Verdana" w:hAnsi="Verdana"/>
        </w:rPr>
        <w:t xml:space="preserve">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 xml:space="preserve">l’etiquetat verd i digital. </w:t>
      </w:r>
    </w:p>
    <w:p w14:paraId="54F3ED02"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Pr="00EC59A4">
        <w:rPr>
          <w:rFonts w:ascii="Verdana" w:hAnsi="Verdana"/>
        </w:rPr>
        <w:t xml:space="preserve"> </w:t>
      </w:r>
      <w:r>
        <w:rPr>
          <w:rFonts w:ascii="Verdana" w:hAnsi="Verdana"/>
        </w:rPr>
        <w:t>lliurar la informació que se sol·liciti sobre el contracte.</w:t>
      </w:r>
    </w:p>
    <w:p w14:paraId="2CD84CE8"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718E0054" w14:textId="77777777" w:rsidR="00315130" w:rsidRPr="00315130"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49CD2936" w14:textId="6FAF7A2B" w:rsidR="00315130" w:rsidRPr="00315130"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315130">
        <w:rPr>
          <w:rFonts w:ascii="Verdana" w:hAnsi="Verdana"/>
          <w:shd w:val="clear" w:color="auto" w:fill="92D050"/>
        </w:rPr>
        <w:t xml:space="preserve">L’incompliment molt greu per part de la contractista o la </w:t>
      </w:r>
      <w:proofErr w:type="spellStart"/>
      <w:r w:rsidRPr="00315130">
        <w:rPr>
          <w:rFonts w:ascii="Verdana" w:hAnsi="Verdana"/>
          <w:shd w:val="clear" w:color="auto" w:fill="92D050"/>
        </w:rPr>
        <w:t>subcontractista</w:t>
      </w:r>
      <w:proofErr w:type="spellEnd"/>
      <w:r w:rsidRPr="00315130">
        <w:rPr>
          <w:rFonts w:ascii="Verdana" w:hAnsi="Verdana"/>
          <w:shd w:val="clear" w:color="auto" w:fill="92D050"/>
        </w:rPr>
        <w:t xml:space="preserve"> del </w:t>
      </w:r>
      <w:r w:rsidRPr="00315130">
        <w:rPr>
          <w:rFonts w:ascii="Verdana" w:hAnsi="Verdana"/>
        </w:rPr>
        <w:t>contingut</w:t>
      </w:r>
      <w:r w:rsidRPr="00315130">
        <w:rPr>
          <w:rFonts w:ascii="Verdana" w:hAnsi="Verdana"/>
          <w:shd w:val="clear" w:color="auto" w:fill="92D050"/>
        </w:rPr>
        <w:t xml:space="preserve"> de la </w:t>
      </w:r>
      <w:r w:rsidRPr="00315130">
        <w:rPr>
          <w:rFonts w:ascii="Verdana" w:hAnsi="Verdana" w:cs="Arial"/>
          <w:shd w:val="clear" w:color="auto" w:fill="92D050"/>
        </w:rPr>
        <w:t>declaració responsable</w:t>
      </w:r>
      <w:r w:rsidRPr="00315130">
        <w:rPr>
          <w:rFonts w:ascii="Verdana" w:hAnsi="Verdana"/>
          <w:shd w:val="clear" w:color="auto" w:fill="92D050"/>
        </w:rPr>
        <w:t xml:space="preserve"> d</w:t>
      </w:r>
      <w:r w:rsidRPr="00315130">
        <w:rPr>
          <w:rFonts w:ascii="Verdana" w:hAnsi="Verdana" w:cs="Arial"/>
          <w:shd w:val="clear" w:color="auto" w:fill="92D050"/>
        </w:rPr>
        <w:t>’existència i l’aplicació efectiva d’un model d’organització i gestió per la prevenció i gestió dels conflictes d’interessos, frau i corrupció.</w:t>
      </w:r>
      <w:r w:rsidRPr="00315130">
        <w:rPr>
          <w:rFonts w:ascii="Verdana" w:hAnsi="Verdana" w:cs="Arial"/>
        </w:rPr>
        <w:t xml:space="preserve"> </w:t>
      </w:r>
    </w:p>
    <w:p w14:paraId="21B12343" w14:textId="77777777" w:rsidR="00315130" w:rsidRPr="008D7B18"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w:t>
      </w:r>
      <w:r w:rsidRPr="008D7B18">
        <w:rPr>
          <w:rFonts w:ascii="Verdana" w:hAnsi="Verdana"/>
          <w:highlight w:val="magenta"/>
        </w:rPr>
        <w:lastRenderedPageBreak/>
        <w:t>desenvolupada, així com de qualsevol altra circumstància, que pugui incidir en la política antifrau de l’Ajuntament.</w:t>
      </w:r>
    </w:p>
    <w:p w14:paraId="2B7AD94F" w14:textId="5BD30755" w:rsidR="006D3946" w:rsidRPr="00B47870" w:rsidRDefault="006D3946" w:rsidP="00315130">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highlight w:val="lightGray"/>
        </w:rPr>
      </w:pPr>
      <w:r w:rsidRPr="00B47870">
        <w:rPr>
          <w:rFonts w:ascii="Verdana" w:hAnsi="Verdana"/>
          <w:highlight w:val="yellow"/>
        </w:rPr>
        <w:t>[*]</w:t>
      </w:r>
      <w:r w:rsidRPr="00B47870">
        <w:rPr>
          <w:rFonts w:ascii="Verdana" w:hAnsi="Verdana"/>
        </w:rPr>
        <w:t xml:space="preserve"> </w:t>
      </w:r>
      <w:r w:rsidRPr="00B47870">
        <w:rPr>
          <w:rFonts w:ascii="Verdana" w:hAnsi="Verdana"/>
          <w:i/>
          <w:sz w:val="16"/>
          <w:highlight w:val="lightGray"/>
        </w:rPr>
        <w:t>Paràgraf opcional. Altres faltes molt greus.</w:t>
      </w:r>
    </w:p>
    <w:p w14:paraId="22EF80F8" w14:textId="77777777" w:rsidR="006D3946" w:rsidRPr="00B47870" w:rsidRDefault="006D3946" w:rsidP="006D3946">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593378B1" w14:textId="52EAB993" w:rsidR="006D3946" w:rsidRPr="00B47870" w:rsidRDefault="00063A51" w:rsidP="004F73A4">
      <w:pPr>
        <w:pStyle w:val="Pargrafdellista"/>
        <w:numPr>
          <w:ilvl w:val="2"/>
          <w:numId w:val="13"/>
        </w:numPr>
        <w:tabs>
          <w:tab w:val="left" w:pos="993"/>
          <w:tab w:val="left" w:pos="4678"/>
          <w:tab w:val="left" w:pos="5245"/>
        </w:tabs>
        <w:ind w:left="993" w:right="-2" w:hanging="993"/>
        <w:jc w:val="both"/>
        <w:rPr>
          <w:rFonts w:ascii="Verdana" w:hAnsi="Verdana"/>
          <w:b/>
        </w:rPr>
      </w:pPr>
      <w:r w:rsidRPr="00B47870">
        <w:rPr>
          <w:rFonts w:ascii="Verdana" w:hAnsi="Verdana"/>
          <w:b/>
        </w:rPr>
        <w:t>INCOMPLIMENTS GREUS</w:t>
      </w:r>
    </w:p>
    <w:p w14:paraId="26AA0CE6" w14:textId="77777777" w:rsidR="006D3946" w:rsidRPr="00B47870" w:rsidRDefault="006D3946" w:rsidP="006D3946">
      <w:pPr>
        <w:pStyle w:val="Textindependent3"/>
        <w:shd w:val="clear" w:color="auto" w:fill="FFFFFF" w:themeFill="background1"/>
        <w:tabs>
          <w:tab w:val="left" w:pos="4678"/>
          <w:tab w:val="left" w:pos="5245"/>
        </w:tabs>
        <w:ind w:left="284"/>
        <w:rPr>
          <w:rFonts w:ascii="Verdana" w:hAnsi="Verdana"/>
        </w:rPr>
      </w:pPr>
    </w:p>
    <w:p w14:paraId="013D1B8E"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 xml:space="preserve">La falsedat de la declaració de l’empresa contractista o </w:t>
      </w:r>
      <w:proofErr w:type="spellStart"/>
      <w:r w:rsidRPr="00B47870">
        <w:rPr>
          <w:rFonts w:ascii="Verdana" w:hAnsi="Verdana"/>
        </w:rPr>
        <w:t>subcontractista</w:t>
      </w:r>
      <w:proofErr w:type="spellEnd"/>
      <w:r w:rsidRPr="00B47870">
        <w:rPr>
          <w:rFonts w:ascii="Verdana" w:hAnsi="Verdana"/>
        </w:rPr>
        <w:t xml:space="preserve"> de no tenir cap relació financera o econòmica en un paradís fiscal o falsedat en què aquesta relació és legal, segons estableix el Decret d’Alcaldia de 19 de maig de 2016.</w:t>
      </w:r>
    </w:p>
    <w:p w14:paraId="3C871A01"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prescripcions municipals sobre comunicació de les prestacions.</w:t>
      </w:r>
    </w:p>
    <w:p w14:paraId="0573A94B" w14:textId="39EEB3CA" w:rsidR="00A76BFF" w:rsidRPr="00B47870" w:rsidRDefault="00315130"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i/>
          <w:sz w:val="16"/>
          <w:szCs w:val="16"/>
          <w:highlight w:val="lightGray"/>
        </w:rPr>
        <w:t xml:space="preserve"> </w:t>
      </w:r>
      <w:r w:rsidR="00A76BFF" w:rsidRPr="00B47870">
        <w:rPr>
          <w:rFonts w:ascii="Verdana" w:hAnsi="Verdana"/>
          <w:i/>
          <w:sz w:val="16"/>
          <w:szCs w:val="16"/>
          <w:highlight w:val="lightGray"/>
        </w:rPr>
        <w:t>(</w:t>
      </w:r>
      <w:r w:rsidR="00A76BFF" w:rsidRPr="00B47870">
        <w:rPr>
          <w:rFonts w:ascii="Verdana" w:hAnsi="Verdana"/>
          <w:i/>
          <w:iCs/>
          <w:sz w:val="16"/>
          <w:szCs w:val="16"/>
          <w:highlight w:val="lightGray"/>
        </w:rPr>
        <w:t>Paràgraf obligatori si el contracte implica relació habitual amb menors</w:t>
      </w:r>
      <w:r w:rsidR="00A76BFF" w:rsidRPr="00B47870">
        <w:rPr>
          <w:rFonts w:ascii="Verdana" w:hAnsi="Verdana" w:cs="Calibri"/>
          <w:i/>
          <w:iCs/>
          <w:sz w:val="16"/>
          <w:szCs w:val="16"/>
          <w:highlight w:val="lightGray"/>
        </w:rPr>
        <w:t xml:space="preserve"> d’edat)</w:t>
      </w:r>
      <w:r w:rsidR="00A76BFF" w:rsidRPr="00B47870">
        <w:rPr>
          <w:rFonts w:ascii="Verdana" w:hAnsi="Verdana" w:cs="Calibri"/>
          <w:i/>
          <w:iCs/>
          <w:sz w:val="16"/>
          <w:szCs w:val="16"/>
        </w:rPr>
        <w:t xml:space="preserve"> </w:t>
      </w:r>
      <w:r w:rsidR="00A76BFF" w:rsidRPr="00B47870">
        <w:rPr>
          <w:rFonts w:ascii="Verdana" w:hAnsi="Verdana"/>
        </w:rPr>
        <w:t>La no aportació de la declaració responsable anual indicant que té en el seu poder la certificació negativa del "</w:t>
      </w:r>
      <w:r w:rsidR="00A76BFF" w:rsidRPr="00B47870">
        <w:rPr>
          <w:rFonts w:ascii="Verdana" w:hAnsi="Verdana"/>
          <w:i/>
        </w:rPr>
        <w:t xml:space="preserve">Registro Central de </w:t>
      </w:r>
      <w:proofErr w:type="spellStart"/>
      <w:r w:rsidR="00A76BFF" w:rsidRPr="00B47870">
        <w:rPr>
          <w:rFonts w:ascii="Verdana" w:hAnsi="Verdana"/>
          <w:i/>
        </w:rPr>
        <w:t>Delincuentes</w:t>
      </w:r>
      <w:proofErr w:type="spellEnd"/>
      <w:r w:rsidR="00A76BFF" w:rsidRPr="00B47870">
        <w:rPr>
          <w:rFonts w:ascii="Verdana" w:hAnsi="Verdana"/>
          <w:i/>
        </w:rPr>
        <w:t xml:space="preserve"> </w:t>
      </w:r>
      <w:proofErr w:type="spellStart"/>
      <w:r w:rsidR="00A76BFF" w:rsidRPr="00B47870">
        <w:rPr>
          <w:rFonts w:ascii="Verdana" w:hAnsi="Verdana"/>
          <w:i/>
        </w:rPr>
        <w:t>Sexuales</w:t>
      </w:r>
      <w:proofErr w:type="spellEnd"/>
      <w:r w:rsidR="00A76BFF" w:rsidRPr="00B47870">
        <w:rPr>
          <w:rFonts w:ascii="Verdana" w:hAnsi="Verdana"/>
          <w:i/>
        </w:rPr>
        <w:t xml:space="preserve"> y de </w:t>
      </w:r>
      <w:proofErr w:type="spellStart"/>
      <w:r w:rsidR="00A76BFF" w:rsidRPr="00B47870">
        <w:rPr>
          <w:rFonts w:ascii="Verdana" w:hAnsi="Verdana"/>
          <w:i/>
        </w:rPr>
        <w:t>Trata</w:t>
      </w:r>
      <w:proofErr w:type="spellEnd"/>
      <w:r w:rsidR="00A76BFF" w:rsidRPr="00B47870">
        <w:rPr>
          <w:rFonts w:ascii="Verdana" w:hAnsi="Verdana"/>
          <w:i/>
        </w:rPr>
        <w:t xml:space="preserve"> de </w:t>
      </w:r>
      <w:proofErr w:type="spellStart"/>
      <w:r w:rsidR="00A76BFF" w:rsidRPr="00B47870">
        <w:rPr>
          <w:rFonts w:ascii="Verdana" w:hAnsi="Verdana"/>
          <w:i/>
        </w:rPr>
        <w:t>Seres</w:t>
      </w:r>
      <w:proofErr w:type="spellEnd"/>
      <w:r w:rsidR="00A76BFF" w:rsidRPr="00B47870">
        <w:rPr>
          <w:rFonts w:ascii="Verdana" w:hAnsi="Verdana"/>
          <w:i/>
        </w:rPr>
        <w:t xml:space="preserve"> Humanos</w:t>
      </w:r>
      <w:r w:rsidR="00A76BFF" w:rsidRPr="00B47870">
        <w:rPr>
          <w:rFonts w:ascii="Verdana" w:hAnsi="Verdana"/>
        </w:rPr>
        <w:t>” vigent de cadascun dels treballadors que executen aquest contracte (tant de l’adjudicatària com, si és el cas, de l’empresa subcontractada).</w:t>
      </w:r>
    </w:p>
    <w:p w14:paraId="41324670"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B47870">
        <w:rPr>
          <w:rFonts w:ascii="Verdana" w:hAnsi="Verdana"/>
          <w:i/>
          <w:iCs/>
          <w:sz w:val="16"/>
          <w:szCs w:val="16"/>
          <w:highlight w:val="lightGray"/>
        </w:rPr>
        <w:t>(Paràgraf per quan hi hagi condicions especials d’execució i no se’ls hi hagi atribuït el caràcter d’obligacions essencials del contracte)</w:t>
      </w:r>
      <w:r w:rsidRPr="00B47870">
        <w:rPr>
          <w:rFonts w:ascii="Verdana" w:hAnsi="Verdana"/>
          <w:i/>
          <w:sz w:val="16"/>
        </w:rPr>
        <w:t xml:space="preserve"> </w:t>
      </w:r>
      <w:r w:rsidRPr="00B47870">
        <w:rPr>
          <w:rFonts w:ascii="Verdana" w:hAnsi="Verdana"/>
        </w:rPr>
        <w:t>L’incompliment de les condicions especials d’execució establertes en aquest plec, quan no se’ls hi hagi atribuït el caràcter d’obligacions contractuals essencials.</w:t>
      </w:r>
    </w:p>
    <w:p w14:paraId="40C50643"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o compliment defectuós de les obligacions i/o condicions d’execució del contracte establertes en aquest plec i en el PPT, quan no constitueixi falta molt greu.</w:t>
      </w:r>
    </w:p>
    <w:p w14:paraId="618E0E6E"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prescripcions municipals sobre comunicació de les prestacions.</w:t>
      </w:r>
    </w:p>
    <w:p w14:paraId="21CC86DA"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que no constitueixi falta molt greu, de les obligacions derivades de la normativa general sobre prevenció de riscos laborals.</w:t>
      </w:r>
    </w:p>
    <w:p w14:paraId="3E5E1A75"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condicions especials d’execució establertes en aquest plec, quan no se’ls hi hagi atribuït el caràcter d’obligacions contractuals essencials.</w:t>
      </w:r>
    </w:p>
    <w:p w14:paraId="6BFA78F5" w14:textId="77777777" w:rsidR="00315130" w:rsidRPr="00EC59A4" w:rsidRDefault="00315130" w:rsidP="00315130">
      <w:pPr>
        <w:pStyle w:val="Pargrafdellista"/>
        <w:numPr>
          <w:ilvl w:val="0"/>
          <w:numId w:val="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segons la previsió de l’article 192.1 LCSP, d’acord amb el que preveu l’article 211.1.f) LCSP i eventual determinació de causa de prohibició de contractar segons la previsió de l’article 71.2.c) LCSP.</w:t>
      </w:r>
    </w:p>
    <w:p w14:paraId="02FF2D45" w14:textId="77777777" w:rsidR="00315130" w:rsidRPr="006B1D01"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12785083"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2CB57E05"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per</w:t>
      </w:r>
      <w:r>
        <w:rPr>
          <w:rFonts w:ascii="Verdana" w:hAnsi="Verdana"/>
        </w:rPr>
        <w:t xml:space="preserve"> part de</w:t>
      </w:r>
      <w:r w:rsidRPr="00EC59A4">
        <w:rPr>
          <w:rFonts w:ascii="Verdana" w:hAnsi="Verdana"/>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i </w:t>
      </w:r>
      <w:proofErr w:type="spellStart"/>
      <w:r w:rsidRPr="00EC59A4">
        <w:rPr>
          <w:rFonts w:ascii="Verdana" w:hAnsi="Verdana"/>
        </w:rPr>
        <w:t>subcontractistes</w:t>
      </w:r>
      <w:proofErr w:type="spellEnd"/>
      <w:r w:rsidRPr="00EC59A4">
        <w:rPr>
          <w:rFonts w:ascii="Verdana" w:hAnsi="Verdana"/>
        </w:rPr>
        <w:t xml:space="preserve"> greu del contingut de les DACI.</w:t>
      </w:r>
    </w:p>
    <w:p w14:paraId="49B05AC9"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l’etiquetat verd i digital.</w:t>
      </w:r>
    </w:p>
    <w:p w14:paraId="0D97AA1D"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0E65CCE4"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shd w:val="clear" w:color="auto" w:fill="92D050"/>
        </w:rPr>
        <w:t xml:space="preserve"> </w:t>
      </w:r>
      <w:r w:rsidRPr="00EC59A4">
        <w:rPr>
          <w:rFonts w:ascii="Verdana" w:hAnsi="Verdana"/>
        </w:rPr>
        <w:t xml:space="preserve">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1D454AC5" w14:textId="77777777" w:rsidR="00315130" w:rsidRPr="00315130"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 xml:space="preserve">comunicació, encapçalaments i logotips que estableix l’article 9 de l’Ordre HPF/1030/2021 en els termes que defineix el Manual de Marca (d’identitat visual) de la Secretaria de l’Estat de Comunicació de la </w:t>
      </w:r>
      <w:r w:rsidRPr="00EC59A4">
        <w:rPr>
          <w:rFonts w:ascii="Verdana" w:hAnsi="Verdana" w:cs="Arial"/>
        </w:rPr>
        <w:lastRenderedPageBreak/>
        <w:t>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15C07E31" w14:textId="06522696" w:rsidR="00315130" w:rsidRPr="00315130"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315130">
        <w:rPr>
          <w:rFonts w:ascii="Verdana" w:hAnsi="Verdana"/>
        </w:rPr>
        <w:t>L’incompliment greu per part de</w:t>
      </w:r>
      <w:r w:rsidRPr="00315130">
        <w:rPr>
          <w:rFonts w:ascii="Verdana" w:hAnsi="Verdana"/>
          <w:shd w:val="clear" w:color="auto" w:fill="92D050"/>
        </w:rPr>
        <w:t xml:space="preserve"> la contractista</w:t>
      </w:r>
      <w:r w:rsidRPr="00315130">
        <w:rPr>
          <w:rFonts w:ascii="Verdana" w:hAnsi="Verdana"/>
        </w:rPr>
        <w:t xml:space="preserve"> o la </w:t>
      </w:r>
      <w:proofErr w:type="spellStart"/>
      <w:r w:rsidRPr="00315130">
        <w:rPr>
          <w:rFonts w:ascii="Verdana" w:hAnsi="Verdana"/>
        </w:rPr>
        <w:t>subcontractista</w:t>
      </w:r>
      <w:proofErr w:type="spellEnd"/>
      <w:r w:rsidRPr="00315130">
        <w:rPr>
          <w:rFonts w:ascii="Verdana" w:hAnsi="Verdana"/>
        </w:rPr>
        <w:t xml:space="preserve"> del contingut de la </w:t>
      </w:r>
      <w:r w:rsidRPr="00315130">
        <w:rPr>
          <w:rFonts w:ascii="Verdana" w:hAnsi="Verdana" w:cs="Arial"/>
        </w:rPr>
        <w:t>declaració responsable</w:t>
      </w:r>
      <w:r w:rsidRPr="00315130">
        <w:rPr>
          <w:rFonts w:ascii="Verdana" w:hAnsi="Verdana"/>
        </w:rPr>
        <w:t xml:space="preserve"> d</w:t>
      </w:r>
      <w:r w:rsidRPr="00315130">
        <w:rPr>
          <w:rFonts w:ascii="Verdana" w:hAnsi="Verdana" w:cs="Arial"/>
        </w:rPr>
        <w:t xml:space="preserve">’existència i l’aplicació efectiva d’un model d’organització i gestió per la prevenció i gestió dels conflictes d’interessos, frau i corrupció. </w:t>
      </w:r>
    </w:p>
    <w:p w14:paraId="19F84FDF" w14:textId="77777777" w:rsidR="00315130" w:rsidRPr="008D7B18"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58358BEC" w14:textId="2B23C16F"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highlight w:val="yellow"/>
        </w:rPr>
        <w:t>[*]</w:t>
      </w:r>
      <w:r w:rsidRPr="00B47870">
        <w:rPr>
          <w:rFonts w:ascii="Verdana" w:hAnsi="Verdana"/>
        </w:rPr>
        <w:t xml:space="preserve"> </w:t>
      </w:r>
      <w:r w:rsidRPr="00B47870">
        <w:rPr>
          <w:rFonts w:ascii="Verdana" w:hAnsi="Verdana"/>
          <w:i/>
          <w:iCs/>
          <w:sz w:val="16"/>
          <w:szCs w:val="16"/>
          <w:highlight w:val="lightGray"/>
        </w:rPr>
        <w:t>Paràgraf opcional. Altres incompliments.</w:t>
      </w:r>
    </w:p>
    <w:p w14:paraId="4155D37A" w14:textId="77777777" w:rsidR="006D3946" w:rsidRPr="00B47870" w:rsidRDefault="006D3946" w:rsidP="006D3946">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149ECA10" w14:textId="32003F41" w:rsidR="006D3946" w:rsidRPr="00B47870" w:rsidRDefault="00063A51" w:rsidP="004F73A4">
      <w:pPr>
        <w:pStyle w:val="Pargrafdellista"/>
        <w:numPr>
          <w:ilvl w:val="2"/>
          <w:numId w:val="13"/>
        </w:numPr>
        <w:tabs>
          <w:tab w:val="left" w:pos="993"/>
          <w:tab w:val="left" w:pos="4678"/>
          <w:tab w:val="left" w:pos="5245"/>
        </w:tabs>
        <w:ind w:left="993" w:right="-2" w:hanging="993"/>
        <w:jc w:val="both"/>
        <w:rPr>
          <w:rFonts w:ascii="Verdana" w:hAnsi="Verdana"/>
          <w:b/>
        </w:rPr>
      </w:pPr>
      <w:r w:rsidRPr="00B47870">
        <w:rPr>
          <w:rFonts w:ascii="Verdana" w:hAnsi="Verdana"/>
          <w:b/>
        </w:rPr>
        <w:t>INCOMPLIMENTS LLEUS</w:t>
      </w:r>
    </w:p>
    <w:p w14:paraId="2ABA7A04" w14:textId="77777777" w:rsidR="006D3946" w:rsidRPr="00B47870" w:rsidRDefault="006D3946" w:rsidP="006D3946">
      <w:pPr>
        <w:shd w:val="clear" w:color="auto" w:fill="FFFFFF" w:themeFill="background1"/>
        <w:tabs>
          <w:tab w:val="left" w:pos="4678"/>
          <w:tab w:val="left" w:pos="5245"/>
        </w:tabs>
        <w:ind w:right="-2"/>
        <w:jc w:val="both"/>
        <w:rPr>
          <w:rFonts w:ascii="Verdana" w:hAnsi="Verdana"/>
        </w:rPr>
      </w:pPr>
    </w:p>
    <w:p w14:paraId="0542B2DD" w14:textId="189EF2C1"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o compliment defectuós de les obligacions i/o condicions d’execució del contracte establertes en aquest plec i en el plec de condicions tècniques, quan no constitueixi incompliment molt greu o greu.</w:t>
      </w:r>
    </w:p>
    <w:p w14:paraId="6AD4887F"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de les prescripcions municipals sobre comunicació de les prestacions.</w:t>
      </w:r>
    </w:p>
    <w:p w14:paraId="76856386"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que no constitueixi incompliment molt greu o greu, de les obligacions derivades de la normativa general sobre prevenció de riscos laborals.</w:t>
      </w:r>
    </w:p>
    <w:p w14:paraId="76480164" w14:textId="77777777" w:rsidR="00A76BFF" w:rsidRPr="00B47870" w:rsidRDefault="00A76BFF" w:rsidP="004F73A4">
      <w:pPr>
        <w:pStyle w:val="Pargrafdellista"/>
        <w:numPr>
          <w:ilvl w:val="0"/>
          <w:numId w:val="7"/>
        </w:numPr>
        <w:tabs>
          <w:tab w:val="left" w:pos="1418"/>
          <w:tab w:val="left" w:pos="1702"/>
          <w:tab w:val="left" w:pos="4678"/>
          <w:tab w:val="left" w:pos="5245"/>
        </w:tabs>
        <w:ind w:left="1418" w:right="-2" w:hanging="425"/>
        <w:jc w:val="both"/>
        <w:rPr>
          <w:rFonts w:ascii="Verdana" w:hAnsi="Verdana"/>
        </w:rPr>
      </w:pPr>
      <w:r w:rsidRPr="00B47870">
        <w:rPr>
          <w:rFonts w:ascii="Verdana" w:hAnsi="Verdana"/>
        </w:rPr>
        <w:t>L’incompliment lleu de les condicions especials d’execució establertes en aquest plec, quan no se’ls hi hagi atribuït el caràcter d’obligacions contractuals essencials.</w:t>
      </w:r>
    </w:p>
    <w:p w14:paraId="6C9947DF"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4F67340A" w14:textId="77777777" w:rsidR="00315130"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45445167" w14:textId="77777777" w:rsidR="00315130" w:rsidRPr="00057C43"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w:t>
      </w:r>
      <w:r w:rsidRPr="00057C43">
        <w:rPr>
          <w:rFonts w:ascii="Verdana" w:hAnsi="Verdana"/>
        </w:rPr>
        <w:t>del contingut de les DACI.</w:t>
      </w:r>
    </w:p>
    <w:p w14:paraId="68F3BA3A"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relatives</w:t>
      </w:r>
      <w:r w:rsidRPr="00EC59A4">
        <w:rPr>
          <w:rFonts w:ascii="Verdana" w:hAnsi="Verdana"/>
        </w:rPr>
        <w:t xml:space="preserve"> l’etiquetat verd i digital.</w:t>
      </w:r>
    </w:p>
    <w:p w14:paraId="693C2CCB" w14:textId="77777777" w:rsidR="00315130" w:rsidRPr="00EC59A4" w:rsidRDefault="00315130" w:rsidP="00315130">
      <w:pPr>
        <w:pStyle w:val="Pargrafdellista"/>
        <w:numPr>
          <w:ilvl w:val="0"/>
          <w:numId w:val="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448F4CE6"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4885F5A3" w14:textId="77777777"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562D3F23" w14:textId="77777777" w:rsidR="00315130" w:rsidRPr="008D7B18"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20DC0226" w14:textId="334B3CE1" w:rsidR="00315130" w:rsidRPr="00EC59A4" w:rsidRDefault="00315130" w:rsidP="00315130">
      <w:pPr>
        <w:pStyle w:val="Pargrafdellista"/>
        <w:numPr>
          <w:ilvl w:val="0"/>
          <w:numId w:val="7"/>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lastRenderedPageBreak/>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sidRPr="00EC59A4">
        <w:rPr>
          <w:rFonts w:ascii="Verdana" w:hAnsi="Verdana" w:cs="Arial"/>
        </w:rPr>
        <w:t>compliance</w:t>
      </w:r>
      <w:proofErr w:type="spellEnd"/>
      <w:r w:rsidRPr="00EC59A4">
        <w:rPr>
          <w:rFonts w:ascii="Verdana" w:hAnsi="Verdana" w:cs="Arial"/>
        </w:rPr>
        <w:t xml:space="preserve"> o un pla de mesures antifrau propi, no es doni la màxima publicitat del contingut del PMA entre el personal de l’adjudicatària i la </w:t>
      </w:r>
      <w:proofErr w:type="spellStart"/>
      <w:r w:rsidRPr="00EC59A4">
        <w:rPr>
          <w:rFonts w:ascii="Verdana" w:hAnsi="Verdana" w:cs="Arial"/>
        </w:rPr>
        <w:t>subcontractista</w:t>
      </w:r>
      <w:proofErr w:type="spellEnd"/>
      <w:r w:rsidRPr="00EC59A4">
        <w:rPr>
          <w:rFonts w:ascii="Verdana" w:hAnsi="Verdana" w:cs="Arial"/>
        </w:rPr>
        <w:t>.</w:t>
      </w:r>
    </w:p>
    <w:p w14:paraId="3C249E3C" w14:textId="77777777" w:rsidR="00A76BFF" w:rsidRPr="00B47870" w:rsidRDefault="00A76BFF" w:rsidP="004F73A4">
      <w:pPr>
        <w:pStyle w:val="Pargrafdellista"/>
        <w:numPr>
          <w:ilvl w:val="0"/>
          <w:numId w:val="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B47870">
        <w:rPr>
          <w:rFonts w:ascii="Verdana" w:hAnsi="Verdana"/>
          <w:highlight w:val="yellow"/>
        </w:rPr>
        <w:t xml:space="preserve"> [*]</w:t>
      </w:r>
      <w:r w:rsidRPr="00B47870">
        <w:rPr>
          <w:rFonts w:ascii="Verdana" w:hAnsi="Verdana"/>
          <w:i/>
          <w:sz w:val="16"/>
          <w:highlight w:val="lightGray"/>
        </w:rPr>
        <w:t>Paràgraf opcional. Altres incompliments</w:t>
      </w:r>
    </w:p>
    <w:p w14:paraId="1B37A154" w14:textId="77777777" w:rsidR="006D3946" w:rsidRPr="00B47870" w:rsidRDefault="006D3946" w:rsidP="006D3946">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4034E2A4" w14:textId="3087A1E0" w:rsidR="006D3946" w:rsidRPr="00B47870" w:rsidRDefault="00063A51" w:rsidP="004F73A4">
      <w:pPr>
        <w:pStyle w:val="Pargrafdellista"/>
        <w:numPr>
          <w:ilvl w:val="2"/>
          <w:numId w:val="13"/>
        </w:numPr>
        <w:tabs>
          <w:tab w:val="left" w:pos="993"/>
          <w:tab w:val="left" w:pos="4678"/>
          <w:tab w:val="left" w:pos="5245"/>
        </w:tabs>
        <w:ind w:left="993" w:right="-2" w:hanging="993"/>
        <w:jc w:val="both"/>
        <w:rPr>
          <w:rFonts w:ascii="Verdana" w:hAnsi="Verdana"/>
          <w:b/>
        </w:rPr>
      </w:pPr>
      <w:r w:rsidRPr="00B47870">
        <w:rPr>
          <w:rFonts w:ascii="Verdana" w:hAnsi="Verdana"/>
          <w:b/>
        </w:rPr>
        <w:t>PENALITATS CONTRACTUALS</w:t>
      </w:r>
    </w:p>
    <w:p w14:paraId="47E78039" w14:textId="77777777" w:rsidR="006D3946" w:rsidRPr="00B47870" w:rsidRDefault="006D3946" w:rsidP="006D3946">
      <w:pPr>
        <w:shd w:val="clear" w:color="auto" w:fill="FFFFFF" w:themeFill="background1"/>
        <w:jc w:val="both"/>
        <w:rPr>
          <w:rFonts w:ascii="Verdana" w:hAnsi="Verdana"/>
        </w:rPr>
      </w:pPr>
    </w:p>
    <w:p w14:paraId="335AECEE" w14:textId="77777777" w:rsidR="00063A51" w:rsidRPr="00B47870" w:rsidRDefault="00063A51" w:rsidP="00063A51">
      <w:pPr>
        <w:shd w:val="clear" w:color="auto" w:fill="FFFFFF" w:themeFill="background1"/>
        <w:ind w:left="993"/>
        <w:jc w:val="both"/>
        <w:rPr>
          <w:rFonts w:ascii="Verdana" w:hAnsi="Verdana"/>
        </w:rPr>
      </w:pPr>
      <w:r w:rsidRPr="00B47870">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14:paraId="42403822" w14:textId="77777777" w:rsidR="00063A51" w:rsidRPr="00B47870" w:rsidRDefault="00063A51" w:rsidP="00063A51">
      <w:pPr>
        <w:shd w:val="clear" w:color="auto" w:fill="FFFFFF" w:themeFill="background1"/>
        <w:ind w:left="993"/>
        <w:jc w:val="both"/>
        <w:rPr>
          <w:rFonts w:ascii="Verdana" w:hAnsi="Verdana"/>
        </w:rPr>
      </w:pPr>
    </w:p>
    <w:p w14:paraId="3E3D1724" w14:textId="77777777" w:rsidR="00315130" w:rsidRPr="00EC59A4" w:rsidRDefault="00063A51" w:rsidP="00315130">
      <w:pPr>
        <w:pStyle w:val="Pargrafdellista"/>
        <w:numPr>
          <w:ilvl w:val="0"/>
          <w:numId w:val="7"/>
        </w:numPr>
        <w:shd w:val="clear" w:color="auto" w:fill="FFFFFF" w:themeFill="background1"/>
        <w:tabs>
          <w:tab w:val="left" w:pos="1418"/>
          <w:tab w:val="left" w:pos="4678"/>
          <w:tab w:val="left" w:pos="5245"/>
        </w:tabs>
        <w:ind w:left="1418" w:right="-2" w:hanging="425"/>
        <w:jc w:val="both"/>
        <w:rPr>
          <w:rFonts w:ascii="Verdana" w:hAnsi="Verdana"/>
        </w:rPr>
      </w:pPr>
      <w:r w:rsidRPr="00B47870">
        <w:rPr>
          <w:rFonts w:ascii="Verdana" w:hAnsi="Verdana"/>
          <w:u w:val="single"/>
        </w:rPr>
        <w:t>Incompliments molt greus</w:t>
      </w:r>
      <w:r w:rsidR="00315130">
        <w:rPr>
          <w:rFonts w:ascii="Verdana" w:hAnsi="Verdana"/>
        </w:rPr>
        <w:t xml:space="preserve">: multa de fins a un 10% </w:t>
      </w:r>
      <w:r w:rsidR="00315130" w:rsidRPr="00EC59A4">
        <w:rPr>
          <w:rFonts w:ascii="Verdana" w:hAnsi="Verdana"/>
        </w:rPr>
        <w:t>del preu del contracte, entès com a import d'adjudicació o del pressupost base de licitació, quan el preu es determini en funció de preus unitaris.</w:t>
      </w:r>
    </w:p>
    <w:p w14:paraId="48AD9A37" w14:textId="77777777" w:rsidR="00315130" w:rsidRPr="00EC59A4" w:rsidRDefault="00315130" w:rsidP="00315130">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47021D87" w14:textId="77777777" w:rsidR="00315130" w:rsidRPr="00EC59A4" w:rsidRDefault="00315130" w:rsidP="00315130">
      <w:pPr>
        <w:pStyle w:val="Pargrafdellista"/>
        <w:numPr>
          <w:ilvl w:val="0"/>
          <w:numId w:val="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greus</w:t>
      </w:r>
      <w:r>
        <w:rPr>
          <w:rFonts w:ascii="Verdana" w:hAnsi="Verdana"/>
        </w:rPr>
        <w:t xml:space="preserve">: multa de fins a un 6% </w:t>
      </w:r>
      <w:r w:rsidRPr="00EC59A4">
        <w:rPr>
          <w:rFonts w:ascii="Verdana" w:hAnsi="Verdana"/>
        </w:rPr>
        <w:t>del preu del contracte.</w:t>
      </w:r>
    </w:p>
    <w:p w14:paraId="37338CF3" w14:textId="77777777" w:rsidR="00315130" w:rsidRPr="00EC59A4" w:rsidRDefault="00315130" w:rsidP="00315130">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4FB31600" w14:textId="77777777" w:rsidR="00315130" w:rsidRPr="00EC59A4" w:rsidRDefault="00315130" w:rsidP="00315130">
      <w:pPr>
        <w:pStyle w:val="Pargrafdellista"/>
        <w:numPr>
          <w:ilvl w:val="0"/>
          <w:numId w:val="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lleus</w:t>
      </w:r>
      <w:r w:rsidRPr="00EC59A4">
        <w:rPr>
          <w:rFonts w:ascii="Verdana" w:hAnsi="Verdana"/>
        </w:rPr>
        <w:t>: multa de fins a</w:t>
      </w:r>
      <w:r>
        <w:rPr>
          <w:rFonts w:ascii="Verdana" w:hAnsi="Verdana"/>
        </w:rPr>
        <w:t xml:space="preserve"> un 3% </w:t>
      </w:r>
      <w:r w:rsidRPr="00EC59A4">
        <w:rPr>
          <w:rFonts w:ascii="Verdana" w:hAnsi="Verdana"/>
        </w:rPr>
        <w:t>del preu del contracte.</w:t>
      </w:r>
    </w:p>
    <w:p w14:paraId="2BD32219" w14:textId="77777777" w:rsidR="009268A7" w:rsidRDefault="009268A7" w:rsidP="00063A51">
      <w:pPr>
        <w:pStyle w:val="Pargrafdellista"/>
        <w:tabs>
          <w:tab w:val="left" w:pos="567"/>
          <w:tab w:val="left" w:pos="4678"/>
          <w:tab w:val="left" w:pos="5245"/>
        </w:tabs>
        <w:ind w:left="993" w:right="-2"/>
        <w:jc w:val="both"/>
        <w:rPr>
          <w:rFonts w:ascii="Verdana" w:hAnsi="Verdana"/>
        </w:rPr>
      </w:pPr>
    </w:p>
    <w:p w14:paraId="22E0961B" w14:textId="0D6F1331"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En cas que la contractista subcontracti part de l’execució del contracte sense donar compliment a l’obligació legal de la seva comunicació a l’Ajuntament, s’imposarà a la contractist</w:t>
      </w:r>
      <w:r w:rsidR="00315130">
        <w:rPr>
          <w:rFonts w:ascii="Verdana" w:hAnsi="Verdana"/>
        </w:rPr>
        <w:t>a una penalitat de fins a un 50</w:t>
      </w:r>
      <w:r w:rsidRPr="00B47870">
        <w:rPr>
          <w:rFonts w:ascii="Verdana" w:hAnsi="Verdana"/>
        </w:rPr>
        <w:t>% de l’import del subcontracte o es podrà resoldre el contracte si comporta incompliment de l’obligació principal del contracte.</w:t>
      </w:r>
    </w:p>
    <w:p w14:paraId="1CEB54E4" w14:textId="77777777" w:rsidR="00063A51" w:rsidRPr="00B47870" w:rsidRDefault="00063A51" w:rsidP="00063A51">
      <w:pPr>
        <w:shd w:val="clear" w:color="auto" w:fill="FFFFFF" w:themeFill="background1"/>
        <w:ind w:left="993"/>
        <w:jc w:val="both"/>
        <w:rPr>
          <w:rFonts w:ascii="Verdana" w:hAnsi="Verdana"/>
        </w:rPr>
      </w:pPr>
    </w:p>
    <w:p w14:paraId="0B246275" w14:textId="77777777"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 xml:space="preserve">En cas que s’estableixin pactes entre la contractista i la </w:t>
      </w:r>
      <w:proofErr w:type="spellStart"/>
      <w:r w:rsidRPr="00B47870">
        <w:rPr>
          <w:rFonts w:ascii="Verdana" w:hAnsi="Verdana"/>
        </w:rPr>
        <w:t>subcontractista</w:t>
      </w:r>
      <w:proofErr w:type="spellEnd"/>
      <w:r w:rsidRPr="00B47870">
        <w:rPr>
          <w:rFonts w:ascii="Verdana" w:hAnsi="Verdana"/>
        </w:rPr>
        <w:t xml:space="preserve"> que superin el termini de pagament establert per l’Ajuntament per a la contractista, comportarà la imposició d’una penalitat de com a màxim el 10% de l’import d’adjudicació.</w:t>
      </w:r>
    </w:p>
    <w:p w14:paraId="0DE1DBC1" w14:textId="77777777" w:rsidR="00063A51" w:rsidRPr="00B47870" w:rsidRDefault="00063A51" w:rsidP="00063A51">
      <w:pPr>
        <w:shd w:val="clear" w:color="auto" w:fill="FFFFFF" w:themeFill="background1"/>
        <w:ind w:left="993"/>
        <w:jc w:val="both"/>
        <w:rPr>
          <w:rFonts w:ascii="Verdana" w:hAnsi="Verdana"/>
        </w:rPr>
      </w:pPr>
    </w:p>
    <w:p w14:paraId="2CB825E6" w14:textId="77777777"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n’hi ha i elevarà la proposta definitiva d’imposició a l’òrgan de contractació per a l’aprovació de la corresponent resolució d’imposició. Aquesta resolució serà immediatament executiva. </w:t>
      </w:r>
    </w:p>
    <w:p w14:paraId="2F92B788" w14:textId="77777777" w:rsidR="00063A51" w:rsidRPr="00B47870" w:rsidRDefault="00063A51" w:rsidP="00063A51">
      <w:pPr>
        <w:shd w:val="clear" w:color="auto" w:fill="FFFFFF" w:themeFill="background1"/>
        <w:ind w:left="993"/>
        <w:jc w:val="both"/>
        <w:rPr>
          <w:rFonts w:ascii="Verdana" w:hAnsi="Verdana"/>
        </w:rPr>
      </w:pPr>
    </w:p>
    <w:p w14:paraId="2A97A11E" w14:textId="77777777"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De conformitat amb la Sentència del Tribunal Suprem de data 21 de maig de 2019, la imposició de penalitats no està subjecta a cap termini de caducitat.</w:t>
      </w:r>
    </w:p>
    <w:p w14:paraId="160CC508" w14:textId="77777777" w:rsidR="00063A51" w:rsidRPr="00B47870" w:rsidRDefault="00063A51" w:rsidP="00063A51">
      <w:pPr>
        <w:shd w:val="clear" w:color="auto" w:fill="FFFFFF" w:themeFill="background1"/>
        <w:ind w:left="993"/>
        <w:jc w:val="both"/>
        <w:rPr>
          <w:rFonts w:ascii="Verdana" w:hAnsi="Verdana"/>
        </w:rPr>
      </w:pPr>
    </w:p>
    <w:p w14:paraId="02EF822D" w14:textId="4BB21E58"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14:paraId="3961A9A7" w14:textId="77777777" w:rsidR="00063A51" w:rsidRPr="00B47870" w:rsidRDefault="00063A51" w:rsidP="00063A51">
      <w:pPr>
        <w:shd w:val="clear" w:color="auto" w:fill="FFFFFF" w:themeFill="background1"/>
        <w:ind w:left="993"/>
        <w:jc w:val="both"/>
        <w:rPr>
          <w:rFonts w:ascii="Verdana" w:hAnsi="Verdana"/>
        </w:rPr>
      </w:pPr>
    </w:p>
    <w:p w14:paraId="72B63313" w14:textId="77777777" w:rsidR="00063A51" w:rsidRPr="009268A7" w:rsidRDefault="00063A51" w:rsidP="00063A51">
      <w:pPr>
        <w:pStyle w:val="Pargrafdellista"/>
        <w:tabs>
          <w:tab w:val="left" w:pos="567"/>
          <w:tab w:val="left" w:pos="4678"/>
          <w:tab w:val="left" w:pos="5245"/>
        </w:tabs>
        <w:ind w:left="993" w:right="-2"/>
        <w:jc w:val="both"/>
        <w:rPr>
          <w:rFonts w:ascii="Verdana" w:hAnsi="Verdana"/>
        </w:rPr>
      </w:pPr>
      <w:r w:rsidRPr="009268A7">
        <w:rPr>
          <w:rFonts w:ascii="Verdana" w:hAnsi="Verdana"/>
        </w:rPr>
        <w:t>L’Ajuntament podrà aplicar l’import de les penalitzacions, total o parcialment, en compensació de deutes de la contractista, per raó del contracte i amb independència dels danys i perjudicis que pugui reclamar.</w:t>
      </w:r>
    </w:p>
    <w:p w14:paraId="52D254B7" w14:textId="77777777" w:rsidR="00063A51" w:rsidRPr="00B47870" w:rsidRDefault="00063A51" w:rsidP="00063A51">
      <w:pPr>
        <w:shd w:val="clear" w:color="auto" w:fill="FFFFFF" w:themeFill="background1"/>
        <w:ind w:left="993"/>
        <w:jc w:val="both"/>
        <w:rPr>
          <w:rFonts w:ascii="Verdana" w:hAnsi="Verdana"/>
        </w:rPr>
      </w:pPr>
    </w:p>
    <w:p w14:paraId="6A08D136" w14:textId="77777777" w:rsidR="00063A51" w:rsidRPr="00B47870" w:rsidRDefault="00063A51" w:rsidP="00063A51">
      <w:pPr>
        <w:pStyle w:val="Pargrafdellista"/>
        <w:tabs>
          <w:tab w:val="left" w:pos="567"/>
          <w:tab w:val="left" w:pos="4678"/>
          <w:tab w:val="left" w:pos="5245"/>
        </w:tabs>
        <w:ind w:left="993" w:right="-2"/>
        <w:jc w:val="both"/>
        <w:rPr>
          <w:rFonts w:ascii="Verdana" w:hAnsi="Verdana"/>
        </w:rPr>
      </w:pPr>
      <w:r w:rsidRPr="00B47870">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Pr="00B47870">
        <w:rPr>
          <w:rFonts w:ascii="Verdana" w:hAnsi="Verdana"/>
          <w:highlight w:val="yellow"/>
        </w:rPr>
        <w:t>[*]</w:t>
      </w:r>
      <w:r w:rsidRPr="00B47870">
        <w:rPr>
          <w:rFonts w:ascii="Verdana" w:hAnsi="Verdana"/>
          <w:i/>
          <w:sz w:val="16"/>
          <w:szCs w:val="16"/>
        </w:rPr>
        <w:t xml:space="preserve"> </w:t>
      </w:r>
      <w:r w:rsidRPr="00B47870">
        <w:rPr>
          <w:rFonts w:ascii="Verdana" w:hAnsi="Verdana"/>
          <w:i/>
          <w:sz w:val="16"/>
          <w:szCs w:val="16"/>
          <w:highlight w:val="lightGray"/>
        </w:rPr>
        <w:t>(escollir una alternativa) (</w:t>
      </w:r>
      <w:r w:rsidRPr="00B47870">
        <w:rPr>
          <w:rFonts w:ascii="Verdana" w:hAnsi="Verdana"/>
          <w:i/>
          <w:color w:val="7030A0"/>
          <w:sz w:val="16"/>
          <w:szCs w:val="16"/>
          <w:highlight w:val="lightGray"/>
        </w:rPr>
        <w:t>Alternativa 1</w:t>
      </w:r>
      <w:r w:rsidRPr="00B47870">
        <w:rPr>
          <w:rFonts w:ascii="Verdana" w:hAnsi="Verdana"/>
          <w:i/>
          <w:sz w:val="16"/>
          <w:szCs w:val="16"/>
          <w:highlight w:val="lightGray"/>
        </w:rPr>
        <w:t>, quan s’ha constituït garantia definitiva:</w:t>
      </w:r>
      <w:r w:rsidRPr="00B47870">
        <w:rPr>
          <w:rFonts w:ascii="Verdana" w:hAnsi="Verdana"/>
          <w:i/>
          <w:sz w:val="16"/>
          <w:szCs w:val="16"/>
        </w:rPr>
        <w:t xml:space="preserve"> </w:t>
      </w:r>
      <w:r w:rsidRPr="00B47870">
        <w:rPr>
          <w:rFonts w:ascii="Verdana" w:hAnsi="Verdana"/>
        </w:rPr>
        <w:t>a l’execució total o parcial de la garantia definitiva constituïda</w:t>
      </w:r>
      <w:r w:rsidRPr="00B47870">
        <w:rPr>
          <w:rFonts w:ascii="Verdana" w:hAnsi="Verdana"/>
          <w:i/>
          <w:sz w:val="16"/>
          <w:szCs w:val="16"/>
          <w:highlight w:val="lightGray"/>
        </w:rPr>
        <w:t>)</w:t>
      </w:r>
      <w:r w:rsidRPr="00B47870">
        <w:rPr>
          <w:rFonts w:ascii="Verdana" w:hAnsi="Verdana"/>
          <w:i/>
          <w:sz w:val="16"/>
          <w:szCs w:val="16"/>
        </w:rPr>
        <w:t xml:space="preserve"> </w:t>
      </w:r>
      <w:r w:rsidRPr="00B47870">
        <w:rPr>
          <w:rFonts w:ascii="Verdana" w:hAnsi="Verdana"/>
          <w:i/>
          <w:sz w:val="16"/>
          <w:szCs w:val="16"/>
          <w:highlight w:val="lightGray"/>
        </w:rPr>
        <w:t>(</w:t>
      </w:r>
      <w:r w:rsidRPr="00B47870">
        <w:rPr>
          <w:rFonts w:ascii="Verdana" w:hAnsi="Verdana"/>
          <w:i/>
          <w:color w:val="7030A0"/>
          <w:sz w:val="16"/>
          <w:szCs w:val="16"/>
          <w:highlight w:val="lightGray"/>
        </w:rPr>
        <w:t>Alternativa 2</w:t>
      </w:r>
      <w:r w:rsidRPr="00B47870">
        <w:rPr>
          <w:rFonts w:ascii="Verdana" w:hAnsi="Verdana"/>
          <w:i/>
          <w:sz w:val="16"/>
          <w:szCs w:val="16"/>
          <w:highlight w:val="lightGray"/>
        </w:rPr>
        <w:t>, quan hi ha garantia complementària:</w:t>
      </w:r>
      <w:r w:rsidRPr="00B47870">
        <w:rPr>
          <w:rFonts w:ascii="Verdana" w:hAnsi="Verdana"/>
          <w:i/>
          <w:sz w:val="16"/>
          <w:szCs w:val="16"/>
        </w:rPr>
        <w:t xml:space="preserve"> </w:t>
      </w:r>
      <w:r w:rsidRPr="00B47870">
        <w:rPr>
          <w:rFonts w:ascii="Verdana" w:hAnsi="Verdana"/>
        </w:rPr>
        <w:t>i, si s’escau, de la garantia complementària, si l’import de la definitiva no fos suficient</w:t>
      </w:r>
      <w:r w:rsidRPr="00B47870">
        <w:rPr>
          <w:rFonts w:ascii="Verdana" w:hAnsi="Verdana"/>
          <w:i/>
          <w:sz w:val="16"/>
          <w:szCs w:val="16"/>
          <w:highlight w:val="lightGray"/>
        </w:rPr>
        <w:t>)</w:t>
      </w:r>
      <w:r w:rsidRPr="00B47870">
        <w:rPr>
          <w:rFonts w:ascii="Verdana" w:hAnsi="Verdana"/>
          <w:i/>
          <w:sz w:val="16"/>
          <w:szCs w:val="16"/>
        </w:rPr>
        <w:t xml:space="preserve"> </w:t>
      </w:r>
      <w:r w:rsidRPr="00B47870">
        <w:rPr>
          <w:rFonts w:ascii="Verdana" w:hAnsi="Verdana"/>
          <w:i/>
          <w:sz w:val="16"/>
          <w:szCs w:val="16"/>
          <w:highlight w:val="lightGray"/>
        </w:rPr>
        <w:t>(</w:t>
      </w:r>
      <w:r w:rsidRPr="00B47870">
        <w:rPr>
          <w:rFonts w:ascii="Verdana" w:hAnsi="Verdana"/>
          <w:i/>
          <w:color w:val="7030A0"/>
          <w:sz w:val="16"/>
          <w:szCs w:val="16"/>
          <w:highlight w:val="lightGray"/>
        </w:rPr>
        <w:t>Alternativa 3</w:t>
      </w:r>
      <w:r w:rsidRPr="00B47870">
        <w:rPr>
          <w:rFonts w:ascii="Verdana" w:hAnsi="Verdana"/>
          <w:i/>
          <w:sz w:val="16"/>
          <w:szCs w:val="16"/>
          <w:highlight w:val="lightGray"/>
        </w:rPr>
        <w:t>,</w:t>
      </w:r>
      <w:r w:rsidRPr="00B47870">
        <w:rPr>
          <w:rFonts w:ascii="Verdana" w:hAnsi="Verdana"/>
          <w:highlight w:val="lightGray"/>
        </w:rPr>
        <w:t xml:space="preserve"> </w:t>
      </w:r>
      <w:r w:rsidRPr="00B47870">
        <w:rPr>
          <w:rFonts w:ascii="Verdana" w:hAnsi="Verdana"/>
          <w:i/>
          <w:sz w:val="16"/>
          <w:szCs w:val="16"/>
          <w:highlight w:val="lightGray"/>
        </w:rPr>
        <w:t>quan hi ha assegurança de responsabilitat civil:</w:t>
      </w:r>
      <w:r w:rsidRPr="00B47870">
        <w:rPr>
          <w:rFonts w:ascii="Verdana" w:hAnsi="Verdana"/>
          <w:i/>
          <w:sz w:val="16"/>
          <w:szCs w:val="16"/>
        </w:rPr>
        <w:t xml:space="preserve"> </w:t>
      </w:r>
      <w:r w:rsidRPr="00B47870">
        <w:rPr>
          <w:rFonts w:ascii="Verdana" w:hAnsi="Verdana"/>
        </w:rPr>
        <w:t>i, si s’escau, a fer efectiu l’import restant à càrrec de l’assegurança de responsabilitat civil exigida en aquest plec, i a iniciar, si escau, el corresponent procediment de rescabalament</w:t>
      </w:r>
      <w:r w:rsidRPr="00B47870">
        <w:rPr>
          <w:rFonts w:ascii="Verdana" w:hAnsi="Verdana"/>
          <w:i/>
          <w:sz w:val="16"/>
          <w:szCs w:val="16"/>
          <w:highlight w:val="lightGray"/>
        </w:rPr>
        <w:t>)</w:t>
      </w:r>
      <w:r w:rsidRPr="00B47870">
        <w:rPr>
          <w:rFonts w:ascii="Verdana" w:hAnsi="Verdana"/>
          <w:i/>
          <w:sz w:val="16"/>
          <w:szCs w:val="16"/>
        </w:rPr>
        <w:t xml:space="preserve"> </w:t>
      </w:r>
      <w:r w:rsidRPr="00B47870">
        <w:rPr>
          <w:rFonts w:ascii="Verdana" w:hAnsi="Verdana"/>
          <w:i/>
          <w:sz w:val="16"/>
          <w:szCs w:val="16"/>
          <w:highlight w:val="lightGray"/>
        </w:rPr>
        <w:t>(</w:t>
      </w:r>
      <w:r w:rsidRPr="00B47870">
        <w:rPr>
          <w:rFonts w:ascii="Verdana" w:hAnsi="Verdana"/>
          <w:i/>
          <w:color w:val="7030A0"/>
          <w:sz w:val="16"/>
          <w:szCs w:val="16"/>
          <w:highlight w:val="lightGray"/>
        </w:rPr>
        <w:t>Alternativa 4</w:t>
      </w:r>
      <w:r w:rsidRPr="00B47870">
        <w:rPr>
          <w:rFonts w:ascii="Verdana" w:hAnsi="Verdana"/>
          <w:i/>
          <w:sz w:val="16"/>
          <w:szCs w:val="16"/>
          <w:highlight w:val="lightGray"/>
        </w:rPr>
        <w:t>, quan s’ha establert penalitat per aquest concepte:</w:t>
      </w:r>
      <w:r w:rsidRPr="00B47870">
        <w:rPr>
          <w:rFonts w:ascii="Verdana" w:hAnsi="Verdana"/>
          <w:i/>
          <w:sz w:val="16"/>
          <w:szCs w:val="16"/>
        </w:rPr>
        <w:t xml:space="preserve"> </w:t>
      </w:r>
      <w:r w:rsidRPr="00B47870">
        <w:rPr>
          <w:rFonts w:ascii="Verdana" w:hAnsi="Verdana"/>
        </w:rPr>
        <w:t>a més a més, d’aplicar la penalitat corresponent</w:t>
      </w:r>
      <w:r w:rsidRPr="00B47870">
        <w:rPr>
          <w:rFonts w:ascii="Verdana" w:hAnsi="Verdana"/>
          <w:i/>
          <w:sz w:val="16"/>
          <w:szCs w:val="16"/>
          <w:highlight w:val="lightGray"/>
        </w:rPr>
        <w:t>)</w:t>
      </w:r>
      <w:r w:rsidRPr="00B47870">
        <w:rPr>
          <w:rFonts w:ascii="Verdana" w:hAnsi="Verdana"/>
        </w:rPr>
        <w:t>.</w:t>
      </w:r>
    </w:p>
    <w:p w14:paraId="555C7A74" w14:textId="77777777" w:rsidR="00DF78E4" w:rsidRPr="00B47870" w:rsidRDefault="00DF78E4" w:rsidP="00DF44DE">
      <w:pPr>
        <w:pStyle w:val="Textindependent3"/>
        <w:tabs>
          <w:tab w:val="left" w:pos="567"/>
          <w:tab w:val="left" w:pos="1134"/>
          <w:tab w:val="left" w:pos="1702"/>
          <w:tab w:val="left" w:pos="4678"/>
          <w:tab w:val="left" w:pos="5245"/>
        </w:tabs>
        <w:rPr>
          <w:rFonts w:ascii="Verdana" w:hAnsi="Verdana"/>
        </w:rPr>
      </w:pPr>
    </w:p>
    <w:p w14:paraId="784326BB" w14:textId="77777777" w:rsidR="003F50B2" w:rsidRPr="00B47870" w:rsidRDefault="003F50B2">
      <w:pPr>
        <w:pStyle w:val="Textindependent3"/>
        <w:tabs>
          <w:tab w:val="left" w:pos="567"/>
          <w:tab w:val="left" w:pos="1134"/>
          <w:tab w:val="left" w:pos="1702"/>
          <w:tab w:val="left" w:pos="4678"/>
          <w:tab w:val="left" w:pos="5245"/>
        </w:tabs>
        <w:rPr>
          <w:rFonts w:ascii="Verdana" w:hAnsi="Verdana"/>
        </w:rPr>
      </w:pPr>
    </w:p>
    <w:p w14:paraId="38E7E73F" w14:textId="1946AD58" w:rsidR="00063A51" w:rsidRPr="00B47870" w:rsidRDefault="00063A51" w:rsidP="004F73A4">
      <w:pPr>
        <w:pStyle w:val="Ttolclusula"/>
        <w:numPr>
          <w:ilvl w:val="0"/>
          <w:numId w:val="13"/>
        </w:numPr>
        <w:ind w:left="851" w:hanging="851"/>
        <w:outlineLvl w:val="0"/>
        <w:rPr>
          <w:sz w:val="28"/>
        </w:rPr>
      </w:pPr>
      <w:bookmarkStart w:id="62" w:name="_Toc146019741"/>
      <w:bookmarkStart w:id="63" w:name="_Toc108697583"/>
      <w:bookmarkStart w:id="64" w:name="_Toc159848060"/>
      <w:r w:rsidRPr="00B47870">
        <w:rPr>
          <w:sz w:val="28"/>
        </w:rPr>
        <w:t>Indicadors d’alerta de prevenció del frau en la contractació</w:t>
      </w:r>
      <w:bookmarkEnd w:id="62"/>
      <w:bookmarkEnd w:id="63"/>
      <w:bookmarkEnd w:id="64"/>
    </w:p>
    <w:p w14:paraId="339F2C23" w14:textId="77777777" w:rsidR="00063A51" w:rsidRPr="00B47870" w:rsidRDefault="00063A51" w:rsidP="00063A51">
      <w:pPr>
        <w:jc w:val="both"/>
        <w:rPr>
          <w:rFonts w:ascii="Verdana" w:eastAsia="Batang" w:hAnsi="Verdana"/>
          <w:color w:val="212121"/>
        </w:rPr>
      </w:pPr>
    </w:p>
    <w:p w14:paraId="647CBE70" w14:textId="2CAF4483" w:rsidR="00315130" w:rsidRPr="00315130" w:rsidRDefault="00315130" w:rsidP="00315130">
      <w:pPr>
        <w:pStyle w:val="Pargrafdellista"/>
        <w:numPr>
          <w:ilvl w:val="1"/>
          <w:numId w:val="13"/>
        </w:numPr>
        <w:shd w:val="clear" w:color="auto" w:fill="92D050"/>
        <w:tabs>
          <w:tab w:val="left" w:pos="851"/>
        </w:tabs>
        <w:ind w:left="851" w:hanging="851"/>
        <w:jc w:val="both"/>
        <w:rPr>
          <w:rFonts w:ascii="Verdana" w:eastAsia="Batang" w:hAnsi="Verdana"/>
          <w:color w:val="212121"/>
        </w:rPr>
      </w:pPr>
      <w:r w:rsidRPr="00315130">
        <w:rPr>
          <w:rFonts w:ascii="Verdana" w:eastAsia="Batang" w:hAnsi="Verdana"/>
          <w:color w:val="212121"/>
        </w:rPr>
        <w:t>S'ha procedit a la identificació de les necessitats i a l’elecció del procediment de contractació i de les seves particularitats per tal d'evitar que es produeixin</w:t>
      </w:r>
      <w:r w:rsidRPr="00315130">
        <w:rPr>
          <w:rFonts w:ascii="Verdana" w:eastAsia="Batang" w:hAnsi="Verdana"/>
          <w:color w:val="212121"/>
          <w:highlight w:val="magenta"/>
        </w:rPr>
        <w:t>, entre d’altres, els indicadors de risc (banderes vermelles) següents:</w:t>
      </w:r>
    </w:p>
    <w:p w14:paraId="20A2CBAC" w14:textId="77777777" w:rsidR="00315130" w:rsidRPr="00D44D8E" w:rsidRDefault="00315130" w:rsidP="00315130">
      <w:pPr>
        <w:shd w:val="clear" w:color="auto" w:fill="92D050"/>
        <w:ind w:left="851"/>
        <w:jc w:val="both"/>
        <w:rPr>
          <w:rFonts w:ascii="Verdana" w:eastAsia="Batang" w:hAnsi="Verdana"/>
          <w:color w:val="1F497D"/>
        </w:rPr>
      </w:pPr>
    </w:p>
    <w:p w14:paraId="206C3810"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72AF8897"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14:paraId="5317ED55"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57F8C60C"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7DD290F9"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12109FC3"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22CDC6B2"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4B4C5FBF"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 xml:space="preserve">s puguin presentar preus elevats o que hi hagi poca competència en el factor preu per la inexistència de baixes destacables o fórmules de valoració de preu que </w:t>
      </w:r>
      <w:proofErr w:type="spellStart"/>
      <w:r w:rsidRPr="00EC59A4">
        <w:rPr>
          <w:rFonts w:ascii="Verdana" w:hAnsi="Verdana"/>
        </w:rPr>
        <w:t>desincentiven</w:t>
      </w:r>
      <w:proofErr w:type="spellEnd"/>
      <w:r w:rsidRPr="00EC59A4">
        <w:rPr>
          <w:rFonts w:ascii="Verdana" w:hAnsi="Verdana"/>
        </w:rPr>
        <w:t xml:space="preserve"> presentar baixes.</w:t>
      </w:r>
    </w:p>
    <w:p w14:paraId="4C020E5C"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05EDAF73" w14:textId="77777777" w:rsidR="00315130" w:rsidRPr="00315130" w:rsidRDefault="00315130" w:rsidP="00315130">
      <w:pPr>
        <w:pStyle w:val="Pargrafdellista"/>
        <w:shd w:val="clear" w:color="auto" w:fill="92D050"/>
        <w:tabs>
          <w:tab w:val="left" w:pos="851"/>
        </w:tabs>
        <w:ind w:left="851"/>
        <w:jc w:val="both"/>
        <w:rPr>
          <w:rFonts w:ascii="Verdana" w:eastAsia="Batang" w:hAnsi="Verdana"/>
          <w:color w:val="212121"/>
        </w:rPr>
      </w:pPr>
    </w:p>
    <w:p w14:paraId="0A7081F5" w14:textId="2DB4E11A" w:rsidR="00315130" w:rsidRPr="00EC59A4" w:rsidRDefault="00315130" w:rsidP="00315130">
      <w:pPr>
        <w:pStyle w:val="Pargrafdellista"/>
        <w:numPr>
          <w:ilvl w:val="1"/>
          <w:numId w:val="13"/>
        </w:numPr>
        <w:shd w:val="clear" w:color="auto" w:fill="92D050"/>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00F526E5">
        <w:rPr>
          <w:rFonts w:ascii="Verdana" w:eastAsia="Batang" w:hAnsi="Verdana"/>
          <w:color w:val="212121"/>
          <w:highlight w:val="magenta"/>
        </w:rPr>
        <w:t>, entre d’altres, 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193649CE" w14:textId="77777777" w:rsidR="00315130" w:rsidRPr="00D44D8E" w:rsidRDefault="00315130" w:rsidP="00315130">
      <w:pPr>
        <w:shd w:val="clear" w:color="auto" w:fill="92D050"/>
        <w:ind w:left="851"/>
        <w:jc w:val="both"/>
        <w:rPr>
          <w:rFonts w:ascii="Verdana" w:eastAsia="Batang" w:hAnsi="Verdana"/>
          <w:color w:val="212121"/>
          <w:szCs w:val="22"/>
        </w:rPr>
      </w:pPr>
    </w:p>
    <w:p w14:paraId="52BA2758"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4A844E0F"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 xml:space="preserve">l'oferta </w:t>
      </w:r>
      <w:r>
        <w:rPr>
          <w:rFonts w:ascii="Verdana" w:hAnsi="Verdana"/>
        </w:rPr>
        <w:lastRenderedPageBreak/>
        <w:t>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50B36F4A"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0EC13B8F"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w:t>
      </w:r>
      <w:proofErr w:type="spellStart"/>
      <w:r>
        <w:rPr>
          <w:rFonts w:ascii="Verdana" w:hAnsi="Verdana"/>
        </w:rPr>
        <w:t>subcontractistes</w:t>
      </w:r>
      <w:proofErr w:type="spellEnd"/>
      <w:r>
        <w:rPr>
          <w:rFonts w:ascii="Verdana" w:hAnsi="Verdana"/>
        </w:rPr>
        <w:t xml:space="preserve">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26168FFA"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w:t>
      </w:r>
      <w:proofErr w:type="spellStart"/>
      <w:r w:rsidRPr="00EC59A4">
        <w:rPr>
          <w:rFonts w:ascii="Verdana" w:hAnsi="Verdana"/>
        </w:rPr>
        <w:t>subcontractistes</w:t>
      </w:r>
      <w:proofErr w:type="spellEnd"/>
      <w:r w:rsidRPr="00EC59A4">
        <w:rPr>
          <w:rFonts w:ascii="Verdana" w:hAnsi="Verdana"/>
        </w:rPr>
        <w:t xml:space="preserve"> després d‘haver-se abstingut de presentar oferta o de retirar-les després d’haver presentat unes ofertes baixes i facilitar l'adjudicació a altres licitadores.</w:t>
      </w:r>
    </w:p>
    <w:p w14:paraId="4A9E380C"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32D8F01D" w14:textId="77777777" w:rsidR="00315130" w:rsidRPr="00EC59A4" w:rsidRDefault="00315130" w:rsidP="00315130">
      <w:pPr>
        <w:pStyle w:val="Pargrafdellista"/>
        <w:numPr>
          <w:ilvl w:val="0"/>
          <w:numId w:val="7"/>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47805483" w14:textId="77777777" w:rsidR="00315130" w:rsidRPr="00D44D8E" w:rsidRDefault="00315130" w:rsidP="00315130">
      <w:pPr>
        <w:shd w:val="clear" w:color="auto" w:fill="92D050"/>
        <w:ind w:left="851"/>
        <w:jc w:val="both"/>
        <w:rPr>
          <w:rFonts w:ascii="Verdana" w:eastAsia="Batang" w:hAnsi="Verdana"/>
          <w:color w:val="212121"/>
        </w:rPr>
      </w:pPr>
    </w:p>
    <w:p w14:paraId="21370679" w14:textId="77777777" w:rsidR="00315130" w:rsidRPr="00EC59A4" w:rsidRDefault="00315130" w:rsidP="00315130">
      <w:pPr>
        <w:pStyle w:val="Pargrafdellista"/>
        <w:numPr>
          <w:ilvl w:val="1"/>
          <w:numId w:val="13"/>
        </w:numPr>
        <w:shd w:val="clear" w:color="auto" w:fill="92D050"/>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proofErr w:type="spellStart"/>
      <w:r w:rsidRPr="009E5285">
        <w:rPr>
          <w:rFonts w:ascii="Verdana" w:eastAsia="Batang" w:hAnsi="Verdana"/>
          <w:i/>
          <w:color w:val="212121"/>
          <w:highlight w:val="magenta"/>
        </w:rPr>
        <w:t>Comisión</w:t>
      </w:r>
      <w:proofErr w:type="spellEnd"/>
      <w:r w:rsidRPr="009E5285">
        <w:rPr>
          <w:rFonts w:ascii="Verdana" w:eastAsia="Batang" w:hAnsi="Verdana"/>
          <w:i/>
          <w:color w:val="212121"/>
          <w:highlight w:val="magenta"/>
        </w:rPr>
        <w:t xml:space="preserve"> Nacional de los </w:t>
      </w:r>
      <w:proofErr w:type="spellStart"/>
      <w:r w:rsidRPr="009E5285">
        <w:rPr>
          <w:rFonts w:ascii="Verdana" w:eastAsia="Batang" w:hAnsi="Verdana"/>
          <w:i/>
          <w:color w:val="212121"/>
          <w:highlight w:val="magenta"/>
        </w:rPr>
        <w:t>Mercados</w:t>
      </w:r>
      <w:proofErr w:type="spellEnd"/>
      <w:r w:rsidRPr="009E5285">
        <w:rPr>
          <w:rFonts w:ascii="Verdana" w:eastAsia="Batang" w:hAnsi="Verdana"/>
          <w:i/>
          <w:color w:val="212121"/>
          <w:highlight w:val="magenta"/>
        </w:rPr>
        <w:t xml:space="preserve"> y la </w:t>
      </w:r>
      <w:proofErr w:type="spellStart"/>
      <w:r w:rsidRPr="009E5285">
        <w:rPr>
          <w:rFonts w:ascii="Verdana" w:eastAsia="Batang" w:hAnsi="Verdana"/>
          <w:i/>
          <w:color w:val="212121"/>
          <w:highlight w:val="magenta"/>
        </w:rPr>
        <w:t>Competencia</w:t>
      </w:r>
      <w:proofErr w:type="spellEnd"/>
      <w:r w:rsidRPr="009E5285">
        <w:rPr>
          <w:rFonts w:ascii="Verdana" w:eastAsia="Batang" w:hAnsi="Verdana"/>
          <w:color w:val="212121"/>
          <w:highlight w:val="magenta"/>
        </w:rPr>
        <w:t xml:space="preserve"> i a l’Oficina d'Antifrau de Catalunya.</w:t>
      </w:r>
    </w:p>
    <w:p w14:paraId="0C1B0327" w14:textId="77777777" w:rsidR="006D3946" w:rsidRPr="00B47870" w:rsidRDefault="006D3946" w:rsidP="00063A51">
      <w:pPr>
        <w:jc w:val="both"/>
        <w:rPr>
          <w:rFonts w:ascii="Verdana" w:hAnsi="Verdana"/>
        </w:rPr>
      </w:pPr>
    </w:p>
    <w:p w14:paraId="56E1BD42" w14:textId="77777777" w:rsidR="00063A51" w:rsidRPr="00B47870" w:rsidRDefault="00063A51" w:rsidP="00063A51">
      <w:pPr>
        <w:jc w:val="both"/>
        <w:rPr>
          <w:rFonts w:ascii="Verdana" w:hAnsi="Verdana"/>
        </w:rPr>
      </w:pPr>
    </w:p>
    <w:p w14:paraId="3254610D" w14:textId="5919604A" w:rsidR="00063A51" w:rsidRPr="00B47870" w:rsidRDefault="00063A51" w:rsidP="004F73A4">
      <w:pPr>
        <w:pStyle w:val="Ttolclusula"/>
        <w:numPr>
          <w:ilvl w:val="0"/>
          <w:numId w:val="13"/>
        </w:numPr>
        <w:ind w:left="851" w:hanging="851"/>
        <w:outlineLvl w:val="0"/>
        <w:rPr>
          <w:sz w:val="28"/>
        </w:rPr>
      </w:pPr>
      <w:bookmarkStart w:id="65" w:name="_Toc146019742"/>
      <w:bookmarkStart w:id="66" w:name="_Toc159848061"/>
      <w:r w:rsidRPr="00B47870">
        <w:rPr>
          <w:sz w:val="28"/>
        </w:rPr>
        <w:t>Resolució del contracte</w:t>
      </w:r>
      <w:bookmarkEnd w:id="65"/>
      <w:bookmarkEnd w:id="66"/>
      <w:r w:rsidRPr="00B47870">
        <w:rPr>
          <w:sz w:val="28"/>
        </w:rPr>
        <w:t xml:space="preserve"> </w:t>
      </w:r>
    </w:p>
    <w:p w14:paraId="6A1BEC56" w14:textId="77777777" w:rsidR="00063A51" w:rsidRPr="00B47870" w:rsidRDefault="00063A51" w:rsidP="00063A51">
      <w:pPr>
        <w:jc w:val="both"/>
        <w:rPr>
          <w:rFonts w:ascii="Verdana" w:hAnsi="Verdana"/>
        </w:rPr>
      </w:pPr>
    </w:p>
    <w:p w14:paraId="4C469D6C" w14:textId="77777777" w:rsidR="00063A51" w:rsidRPr="00B47870" w:rsidRDefault="00063A51" w:rsidP="004F73A4">
      <w:pPr>
        <w:pStyle w:val="Textindependent2"/>
        <w:numPr>
          <w:ilvl w:val="1"/>
          <w:numId w:val="13"/>
        </w:numPr>
        <w:tabs>
          <w:tab w:val="left" w:pos="851"/>
          <w:tab w:val="left" w:pos="1702"/>
        </w:tabs>
        <w:ind w:left="851" w:right="-2" w:hanging="851"/>
        <w:rPr>
          <w:rFonts w:ascii="Verdana" w:hAnsi="Verdana"/>
          <w:sz w:val="20"/>
        </w:rPr>
      </w:pPr>
      <w:r w:rsidRPr="00B47870">
        <w:rPr>
          <w:rFonts w:ascii="Verdana" w:hAnsi="Verdana"/>
          <w:sz w:val="20"/>
        </w:rPr>
        <w:t>El present contracte podrà ser resolt per qualsevol de les causes previstes als articles 211 i 313 LCSP.</w:t>
      </w:r>
    </w:p>
    <w:p w14:paraId="4C120D94" w14:textId="77777777" w:rsidR="00063A51" w:rsidRPr="00B47870" w:rsidRDefault="00063A51" w:rsidP="00063A51">
      <w:pPr>
        <w:pStyle w:val="Textindependent2"/>
        <w:tabs>
          <w:tab w:val="left" w:pos="567"/>
          <w:tab w:val="left" w:pos="1134"/>
          <w:tab w:val="left" w:pos="1702"/>
        </w:tabs>
        <w:ind w:right="-2"/>
        <w:rPr>
          <w:rFonts w:ascii="Verdana" w:hAnsi="Verdana"/>
          <w:sz w:val="20"/>
        </w:rPr>
      </w:pPr>
    </w:p>
    <w:p w14:paraId="6B9FBC55" w14:textId="77777777" w:rsidR="00063A51" w:rsidRPr="00B47870" w:rsidRDefault="00063A51" w:rsidP="004F73A4">
      <w:pPr>
        <w:pStyle w:val="Textindependent2"/>
        <w:numPr>
          <w:ilvl w:val="1"/>
          <w:numId w:val="13"/>
        </w:numPr>
        <w:tabs>
          <w:tab w:val="left" w:pos="851"/>
          <w:tab w:val="left" w:pos="1702"/>
        </w:tabs>
        <w:ind w:left="851" w:right="-2" w:hanging="851"/>
        <w:rPr>
          <w:rFonts w:ascii="Verdana" w:hAnsi="Verdana"/>
          <w:sz w:val="20"/>
        </w:rPr>
      </w:pPr>
      <w:r w:rsidRPr="00B47870">
        <w:rPr>
          <w:rFonts w:ascii="Verdana" w:hAnsi="Verdana"/>
          <w:sz w:val="20"/>
        </w:rPr>
        <w:t>A part de les establertes al present plec, constitueixen causes específiques de resolució:</w:t>
      </w:r>
    </w:p>
    <w:p w14:paraId="6A08F35A" w14:textId="77777777" w:rsidR="00063A51" w:rsidRPr="00B47870" w:rsidRDefault="00063A51" w:rsidP="00063A51">
      <w:pPr>
        <w:pStyle w:val="Textindependent2"/>
        <w:tabs>
          <w:tab w:val="left" w:pos="567"/>
          <w:tab w:val="left" w:pos="1134"/>
          <w:tab w:val="left" w:pos="1702"/>
        </w:tabs>
        <w:ind w:right="-2"/>
        <w:rPr>
          <w:rFonts w:ascii="Verdana" w:hAnsi="Verdana"/>
          <w:sz w:val="20"/>
        </w:rPr>
      </w:pPr>
    </w:p>
    <w:p w14:paraId="746CA1E1"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La demora en l’inici de les prestacions.</w:t>
      </w:r>
    </w:p>
    <w:p w14:paraId="068B1AF2"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L’incompliment de les obligacions derivades de la normativa general sobre prevenció de riscos laborals.</w:t>
      </w:r>
    </w:p>
    <w:p w14:paraId="2195601A"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L’incompliment de la normativa municipal sobre comunicació de les prestacions.</w:t>
      </w:r>
    </w:p>
    <w:p w14:paraId="7A948308"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L’incompliment de qualsevol de les condicions ambientals establertes en aquest plec i en el PPT.</w:t>
      </w:r>
    </w:p>
    <w:p w14:paraId="2E73D5F3"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2CE3917D" w14:textId="77777777" w:rsidR="00063A51" w:rsidRPr="00B47870" w:rsidRDefault="00063A51" w:rsidP="00E74FFB">
      <w:pPr>
        <w:pStyle w:val="Textindependent"/>
        <w:numPr>
          <w:ilvl w:val="0"/>
          <w:numId w:val="52"/>
        </w:numPr>
        <w:shd w:val="clear" w:color="auto" w:fill="auto"/>
        <w:tabs>
          <w:tab w:val="clear" w:pos="567"/>
          <w:tab w:val="clear" w:pos="1134"/>
          <w:tab w:val="left" w:pos="1276"/>
        </w:tabs>
        <w:ind w:left="1276" w:right="-2" w:hanging="425"/>
        <w:rPr>
          <w:rFonts w:ascii="Verdana" w:hAnsi="Verdana"/>
          <w:sz w:val="20"/>
        </w:rPr>
      </w:pPr>
      <w:r w:rsidRPr="00B47870">
        <w:rPr>
          <w:rFonts w:ascii="Verdana" w:hAnsi="Verdana"/>
          <w:sz w:val="20"/>
        </w:rPr>
        <w:t>L’incompliment amb dol i mala fe de les previsions del Decret d’Alcaldia de 19 de maig de 2016 de paradisos fiscals.</w:t>
      </w:r>
    </w:p>
    <w:p w14:paraId="31512374" w14:textId="77777777" w:rsidR="00063A51" w:rsidRDefault="00063A51" w:rsidP="00E74FFB">
      <w:pPr>
        <w:pStyle w:val="Pargrafdellista"/>
        <w:numPr>
          <w:ilvl w:val="0"/>
          <w:numId w:val="52"/>
        </w:numPr>
        <w:tabs>
          <w:tab w:val="left" w:pos="1276"/>
        </w:tabs>
        <w:ind w:left="1276" w:hanging="425"/>
        <w:jc w:val="both"/>
        <w:rPr>
          <w:rFonts w:ascii="Verdana" w:hAnsi="Verdana"/>
        </w:rPr>
      </w:pPr>
      <w:r w:rsidRPr="00B47870">
        <w:rPr>
          <w:rFonts w:ascii="Verdana" w:hAnsi="Verdana"/>
        </w:rPr>
        <w:t>La situació de la contractista durant l’execució del contracte en causa legal de prohibició de contractar.</w:t>
      </w:r>
    </w:p>
    <w:p w14:paraId="390EBD54" w14:textId="77777777" w:rsidR="0060688E" w:rsidRDefault="0060688E" w:rsidP="0060688E">
      <w:pPr>
        <w:pStyle w:val="Pargrafdellista"/>
        <w:numPr>
          <w:ilvl w:val="0"/>
          <w:numId w:val="52"/>
        </w:numPr>
        <w:shd w:val="clear" w:color="auto" w:fill="92D050"/>
        <w:tabs>
          <w:tab w:val="left" w:pos="1276"/>
        </w:tabs>
        <w:ind w:left="1276" w:hanging="425"/>
        <w:jc w:val="both"/>
        <w:rPr>
          <w:rFonts w:ascii="Verdana" w:hAnsi="Verdana"/>
          <w:i/>
          <w:sz w:val="16"/>
        </w:rPr>
      </w:pPr>
      <w:r>
        <w:rPr>
          <w:rFonts w:ascii="Verdana" w:eastAsia="Batang" w:hAnsi="Verdana" w:cs="Arial"/>
          <w:szCs w:val="18"/>
          <w:lang w:eastAsia="es-ES"/>
        </w:rPr>
        <w:t>L’incompliment molt greu de les fites i objectius quan el retard suposi un perjudici significatiu per l’Ajuntament.</w:t>
      </w:r>
    </w:p>
    <w:p w14:paraId="49818AAB" w14:textId="58AFD61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(Paràgraf obligatori si el contracte implica relació habitual amb menors d’edat)</w:t>
      </w:r>
      <w:r w:rsidRPr="00B47870">
        <w:rPr>
          <w:rFonts w:ascii="Verdana" w:hAnsi="Verdana"/>
        </w:rPr>
        <w:t xml:space="preserve"> La no aportació de la declaració responsable anual indicant que té en el seu poder la certificació negativa del "</w:t>
      </w:r>
      <w:r w:rsidRPr="00B47870">
        <w:rPr>
          <w:rFonts w:ascii="Verdana" w:hAnsi="Verdana"/>
          <w:i/>
        </w:rPr>
        <w:t xml:space="preserve">Registro Central de </w:t>
      </w:r>
      <w:proofErr w:type="spellStart"/>
      <w:r w:rsidRPr="00B47870">
        <w:rPr>
          <w:rFonts w:ascii="Verdana" w:hAnsi="Verdana"/>
          <w:i/>
        </w:rPr>
        <w:t>Delincuentes</w:t>
      </w:r>
      <w:proofErr w:type="spellEnd"/>
      <w:r w:rsidRPr="00B47870">
        <w:rPr>
          <w:rFonts w:ascii="Verdana" w:hAnsi="Verdana"/>
          <w:i/>
        </w:rPr>
        <w:t xml:space="preserve"> </w:t>
      </w:r>
      <w:proofErr w:type="spellStart"/>
      <w:r w:rsidRPr="00B47870">
        <w:rPr>
          <w:rFonts w:ascii="Verdana" w:hAnsi="Verdana"/>
          <w:i/>
        </w:rPr>
        <w:t>Sexuales</w:t>
      </w:r>
      <w:proofErr w:type="spellEnd"/>
      <w:r w:rsidRPr="00B47870">
        <w:rPr>
          <w:rFonts w:ascii="Verdana" w:hAnsi="Verdana"/>
          <w:i/>
        </w:rPr>
        <w:t xml:space="preserve"> y de </w:t>
      </w:r>
      <w:proofErr w:type="spellStart"/>
      <w:r w:rsidRPr="00B47870">
        <w:rPr>
          <w:rFonts w:ascii="Verdana" w:hAnsi="Verdana"/>
          <w:i/>
        </w:rPr>
        <w:t>Trata</w:t>
      </w:r>
      <w:proofErr w:type="spellEnd"/>
      <w:r w:rsidRPr="00B47870">
        <w:rPr>
          <w:rFonts w:ascii="Verdana" w:hAnsi="Verdana"/>
          <w:i/>
        </w:rPr>
        <w:t xml:space="preserve"> de </w:t>
      </w:r>
      <w:proofErr w:type="spellStart"/>
      <w:r w:rsidRPr="00B47870">
        <w:rPr>
          <w:rFonts w:ascii="Verdana" w:hAnsi="Verdana"/>
          <w:i/>
        </w:rPr>
        <w:t>Seres</w:t>
      </w:r>
      <w:proofErr w:type="spellEnd"/>
      <w:r w:rsidRPr="00B47870">
        <w:rPr>
          <w:rFonts w:ascii="Verdana" w:hAnsi="Verdana"/>
          <w:i/>
        </w:rPr>
        <w:t xml:space="preserve"> </w:t>
      </w:r>
      <w:r w:rsidRPr="00B47870">
        <w:rPr>
          <w:rFonts w:ascii="Verdana" w:hAnsi="Verdana"/>
          <w:i/>
        </w:rPr>
        <w:lastRenderedPageBreak/>
        <w:t>Humanos”</w:t>
      </w:r>
      <w:r w:rsidRPr="00B47870">
        <w:rPr>
          <w:rFonts w:ascii="Verdana" w:hAnsi="Verdana"/>
        </w:rPr>
        <w:t xml:space="preserve"> vigent de cadascun dels treballadors que executen aquest derivada d’una falta molt greu.</w:t>
      </w:r>
    </w:p>
    <w:p w14:paraId="09B19E96"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rPr>
        <w:t>Satisfer salaris per imports inferiors als establerts al conveni sectorial de referència indicat a la clàusula segona d’aquest plec.</w:t>
      </w:r>
    </w:p>
    <w:p w14:paraId="7E1D9982"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Pr="00B47870">
        <w:rPr>
          <w:rFonts w:ascii="Verdana" w:hAnsi="Verdana"/>
        </w:rPr>
        <w:t>No haver guardat la deguda reserva respecte a les dades o antecedents que no siguin públics o notoris i que estiguin relacionats amb l’objecte del contracte, dels que hagi tingut coneixement amb ocasió del contracte.</w:t>
      </w:r>
    </w:p>
    <w:p w14:paraId="50971932"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Pr="00B47870">
        <w:rPr>
          <w:rFonts w:ascii="Verdana" w:hAnsi="Verdana"/>
        </w:rPr>
        <w:t>No haver aportat el programa de treball en el termini que exigeix el present plec.</w:t>
      </w:r>
    </w:p>
    <w:p w14:paraId="4FAE6E80"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Pr="00B47870">
        <w:rPr>
          <w:rFonts w:ascii="Verdana" w:hAnsi="Verdana"/>
        </w:rPr>
        <w:t>L’incompliment de l’execució parcial de les prestacions definides en el contracte quan produeixi un perjudici molt greu.</w:t>
      </w:r>
    </w:p>
    <w:p w14:paraId="71D20E72"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Pr="00B47870">
        <w:rPr>
          <w:rFonts w:ascii="Verdana" w:hAnsi="Verdana"/>
        </w:rPr>
        <w:t>L’incompliment de l’execució parcial de les prestacions definides en el contracte quan produeixi un perjudici molt greu.</w:t>
      </w:r>
    </w:p>
    <w:p w14:paraId="22812579"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Pr="00B47870">
        <w:rPr>
          <w:rFonts w:ascii="Verdana" w:hAnsi="Verdana"/>
        </w:rPr>
        <w:t>Esgotament del crèdit pressupostari establert per finançar les obligacions derivades d’aquest contracte.</w:t>
      </w:r>
    </w:p>
    <w:p w14:paraId="4F8768C0" w14:textId="46217444"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(Opcional)</w:t>
      </w:r>
      <w:r w:rsidRPr="00B47870">
        <w:rPr>
          <w:rFonts w:ascii="Verdana" w:hAnsi="Verdana"/>
          <w:i/>
          <w:sz w:val="16"/>
        </w:rPr>
        <w:t xml:space="preserve"> </w:t>
      </w:r>
      <w:r w:rsidR="00315130">
        <w:rPr>
          <w:rFonts w:ascii="Verdana" w:hAnsi="Verdana"/>
        </w:rPr>
        <w:t>L’</w:t>
      </w:r>
      <w:r w:rsidRPr="00B47870">
        <w:rPr>
          <w:rFonts w:ascii="Verdana" w:hAnsi="Verdana"/>
        </w:rPr>
        <w:t>incompliment de les resolucions de l’ONU relatives al compliment de les disposicions de dret internacional mediambiental, social i laboral que vinculin a l’Estat.</w:t>
      </w:r>
    </w:p>
    <w:p w14:paraId="18CA66C4"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i/>
          <w:sz w:val="16"/>
          <w:highlight w:val="lightGray"/>
        </w:rPr>
        <w:t>(Quan s’hagin establert condicions especials d’execució que no tinguin caràcter d’obligació contractual essencial)</w:t>
      </w:r>
      <w:r w:rsidRPr="00B47870">
        <w:rPr>
          <w:rFonts w:ascii="Verdana" w:hAnsi="Verdana"/>
          <w:sz w:val="16"/>
        </w:rPr>
        <w:t xml:space="preserve"> </w:t>
      </w:r>
      <w:r w:rsidRPr="00B47870">
        <w:rPr>
          <w:rFonts w:ascii="Verdana" w:hAnsi="Verdana"/>
        </w:rPr>
        <w:t>L’incompliment reiterat de qualsevol de les condicions especials d’execució establertes en aquest plec que no tinguin caràcter d’obligació contractual essencial.</w:t>
      </w:r>
    </w:p>
    <w:p w14:paraId="27D53EF4" w14:textId="77777777" w:rsidR="00A76BFF" w:rsidRPr="00B47870" w:rsidRDefault="00A76BFF" w:rsidP="004F73A4">
      <w:pPr>
        <w:pStyle w:val="Pargrafdellista"/>
        <w:numPr>
          <w:ilvl w:val="0"/>
          <w:numId w:val="8"/>
        </w:numPr>
        <w:tabs>
          <w:tab w:val="left" w:pos="1276"/>
        </w:tabs>
        <w:ind w:left="1276" w:hanging="425"/>
        <w:jc w:val="both"/>
        <w:rPr>
          <w:rFonts w:ascii="Verdana" w:hAnsi="Verdana"/>
          <w:i/>
          <w:sz w:val="16"/>
        </w:rPr>
      </w:pPr>
      <w:r w:rsidRPr="00B47870">
        <w:rPr>
          <w:rFonts w:ascii="Verdana" w:hAnsi="Verdana"/>
          <w:highlight w:val="yellow"/>
        </w:rPr>
        <w:t>[*]</w:t>
      </w:r>
      <w:r w:rsidRPr="00B47870">
        <w:rPr>
          <w:rFonts w:ascii="Verdana" w:hAnsi="Verdana"/>
          <w:i/>
          <w:sz w:val="16"/>
          <w:highlight w:val="lightGray"/>
        </w:rPr>
        <w:t>Paràgraf opcional. Altres causes.</w:t>
      </w:r>
    </w:p>
    <w:p w14:paraId="483110B5" w14:textId="77777777" w:rsidR="006D3946" w:rsidRPr="00B47870" w:rsidRDefault="006D3946" w:rsidP="00063A51">
      <w:pPr>
        <w:pStyle w:val="Textindependent2"/>
        <w:shd w:val="clear" w:color="auto" w:fill="FFFFFF" w:themeFill="background1"/>
        <w:tabs>
          <w:tab w:val="left" w:pos="1276"/>
          <w:tab w:val="left" w:pos="1702"/>
        </w:tabs>
        <w:ind w:left="284" w:right="-2" w:hanging="283"/>
        <w:rPr>
          <w:rFonts w:ascii="Verdana" w:hAnsi="Verdana"/>
          <w:sz w:val="20"/>
        </w:rPr>
      </w:pPr>
    </w:p>
    <w:p w14:paraId="1D5AD6EF" w14:textId="77777777" w:rsidR="006D3946" w:rsidRPr="00B47870" w:rsidRDefault="006D3946" w:rsidP="006D3946">
      <w:pPr>
        <w:spacing w:after="120" w:line="276" w:lineRule="auto"/>
        <w:contextualSpacing/>
        <w:jc w:val="both"/>
        <w:rPr>
          <w:rFonts w:ascii="Verdana" w:eastAsia="Batang" w:hAnsi="Verdana" w:cstheme="minorHAnsi"/>
          <w:sz w:val="18"/>
          <w:szCs w:val="18"/>
          <w:lang w:eastAsia="es-ES"/>
        </w:rPr>
      </w:pPr>
      <w:r w:rsidRPr="00B47870">
        <w:rPr>
          <w:rFonts w:ascii="Verdana" w:eastAsia="Batang" w:hAnsi="Verdana" w:cstheme="minorHAnsi"/>
          <w:sz w:val="16"/>
          <w:szCs w:val="16"/>
          <w:highlight w:val="lightGray"/>
          <w:lang w:eastAsia="es-ES"/>
        </w:rPr>
        <w:t>*</w:t>
      </w:r>
      <w:r w:rsidRPr="00B47870">
        <w:rPr>
          <w:rFonts w:ascii="Verdana" w:eastAsia="Batang" w:hAnsi="Verdana" w:cstheme="minorHAnsi"/>
          <w:b/>
          <w:sz w:val="16"/>
          <w:szCs w:val="16"/>
          <w:highlight w:val="lightGray"/>
          <w:lang w:eastAsia="es-ES"/>
        </w:rPr>
        <w:t>Nota:</w:t>
      </w:r>
      <w:r w:rsidRPr="00B47870">
        <w:rPr>
          <w:rFonts w:ascii="Verdana" w:eastAsia="Batang" w:hAnsi="Verdana" w:cstheme="minorHAnsi"/>
          <w:sz w:val="16"/>
          <w:szCs w:val="16"/>
          <w:highlight w:val="lightGray"/>
          <w:lang w:eastAsia="es-ES"/>
        </w:rPr>
        <w:t xml:space="preserve"> 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significatiu per a l’entitat contractant</w:t>
      </w:r>
      <w:r w:rsidRPr="00B47870">
        <w:rPr>
          <w:rFonts w:ascii="Verdana" w:eastAsia="Batang" w:hAnsi="Verdana" w:cstheme="minorHAnsi"/>
          <w:sz w:val="18"/>
          <w:szCs w:val="18"/>
          <w:highlight w:val="lightGray"/>
          <w:lang w:eastAsia="es-ES"/>
        </w:rPr>
        <w:t>.</w:t>
      </w:r>
    </w:p>
    <w:p w14:paraId="40F446DF" w14:textId="77777777" w:rsidR="006D3946" w:rsidRPr="00B47870" w:rsidRDefault="006D3946" w:rsidP="006D3946">
      <w:pPr>
        <w:shd w:val="clear" w:color="auto" w:fill="FFFFFF" w:themeFill="background1"/>
        <w:jc w:val="both"/>
        <w:rPr>
          <w:rFonts w:ascii="Verdana" w:hAnsi="Verdana"/>
        </w:rPr>
      </w:pPr>
    </w:p>
    <w:p w14:paraId="43AEFE1C" w14:textId="77777777" w:rsidR="003D569D" w:rsidRPr="00B47870" w:rsidRDefault="003D569D">
      <w:pPr>
        <w:pStyle w:val="Textindependent3"/>
        <w:tabs>
          <w:tab w:val="left" w:pos="567"/>
          <w:tab w:val="left" w:pos="1134"/>
          <w:tab w:val="left" w:pos="1702"/>
          <w:tab w:val="left" w:pos="4678"/>
          <w:tab w:val="left" w:pos="5245"/>
        </w:tabs>
        <w:rPr>
          <w:rFonts w:ascii="Verdana" w:hAnsi="Verdana"/>
        </w:rPr>
      </w:pPr>
    </w:p>
    <w:p w14:paraId="7800222E" w14:textId="34F2D6DD" w:rsidR="00B47870" w:rsidRPr="00B47870" w:rsidRDefault="00B47870" w:rsidP="004F73A4">
      <w:pPr>
        <w:pStyle w:val="Ttolclusula"/>
        <w:numPr>
          <w:ilvl w:val="0"/>
          <w:numId w:val="13"/>
        </w:numPr>
        <w:ind w:left="851" w:hanging="851"/>
        <w:outlineLvl w:val="0"/>
        <w:rPr>
          <w:sz w:val="28"/>
        </w:rPr>
      </w:pPr>
      <w:bookmarkStart w:id="67" w:name="_Toc474406352"/>
      <w:bookmarkStart w:id="68" w:name="_Toc507425968"/>
      <w:bookmarkStart w:id="69" w:name="_Toc146019743"/>
      <w:bookmarkStart w:id="70" w:name="_Toc159848062"/>
      <w:r w:rsidRPr="00B47870">
        <w:rPr>
          <w:sz w:val="28"/>
        </w:rPr>
        <w:t xml:space="preserve">Recursos </w:t>
      </w:r>
      <w:bookmarkEnd w:id="67"/>
      <w:bookmarkEnd w:id="68"/>
      <w:bookmarkEnd w:id="69"/>
      <w:r w:rsidR="0070179B">
        <w:rPr>
          <w:sz w:val="28"/>
        </w:rPr>
        <w:t>legals de les licitadores</w:t>
      </w:r>
      <w:bookmarkEnd w:id="70"/>
      <w:r w:rsidRPr="00B47870">
        <w:rPr>
          <w:sz w:val="28"/>
        </w:rPr>
        <w:t xml:space="preserve"> </w:t>
      </w:r>
    </w:p>
    <w:p w14:paraId="382C3566" w14:textId="77777777" w:rsidR="00B47870" w:rsidRPr="00B47870" w:rsidRDefault="00B47870" w:rsidP="00B47870">
      <w:pPr>
        <w:pStyle w:val="Default"/>
        <w:jc w:val="both"/>
        <w:rPr>
          <w:rFonts w:ascii="Verdana" w:hAnsi="Verdana"/>
          <w:color w:val="auto"/>
          <w:sz w:val="20"/>
          <w:szCs w:val="20"/>
        </w:rPr>
      </w:pPr>
    </w:p>
    <w:p w14:paraId="182B3AF1" w14:textId="77777777" w:rsidR="00315130" w:rsidRPr="00EC59A4" w:rsidRDefault="00B47870" w:rsidP="00315130">
      <w:pPr>
        <w:pStyle w:val="NormalWeb"/>
        <w:jc w:val="both"/>
        <w:rPr>
          <w:rFonts w:ascii="Verdana" w:hAnsi="Verdana" w:cs="Calibri"/>
          <w:i/>
          <w:sz w:val="16"/>
          <w:szCs w:val="20"/>
        </w:rPr>
      </w:pPr>
      <w:r w:rsidRPr="00B47870">
        <w:rPr>
          <w:rFonts w:ascii="Verdana" w:hAnsi="Verdana" w:cs="Calibri"/>
          <w:b/>
          <w:i/>
          <w:color w:val="7030A0"/>
          <w:sz w:val="16"/>
          <w:szCs w:val="20"/>
          <w:highlight w:val="lightGray"/>
        </w:rPr>
        <w:t>Opció 1.</w:t>
      </w:r>
      <w:r w:rsidRPr="00B47870">
        <w:rPr>
          <w:rFonts w:ascii="Verdana" w:hAnsi="Verdana" w:cs="Calibri"/>
          <w:i/>
          <w:color w:val="7030A0"/>
          <w:sz w:val="16"/>
          <w:szCs w:val="20"/>
          <w:highlight w:val="lightGray"/>
        </w:rPr>
        <w:t xml:space="preserve"> </w:t>
      </w:r>
      <w:r w:rsidRPr="00B47870">
        <w:rPr>
          <w:rFonts w:ascii="Verdana" w:hAnsi="Verdana" w:cs="Calibri"/>
          <w:i/>
          <w:sz w:val="16"/>
          <w:szCs w:val="20"/>
          <w:highlight w:val="lightGray"/>
        </w:rPr>
        <w:t xml:space="preserve">Si </w:t>
      </w:r>
      <w:r w:rsidR="00315130" w:rsidRPr="00EC59A4">
        <w:rPr>
          <w:rFonts w:ascii="Verdana" w:hAnsi="Verdana" w:cs="Calibri"/>
          <w:i/>
          <w:sz w:val="16"/>
          <w:szCs w:val="20"/>
          <w:highlight w:val="lightGray"/>
        </w:rPr>
        <w:t>VEC igual o inferior a 100.000 euros (44.1 LCSP</w:t>
      </w:r>
      <w:r w:rsidR="00315130">
        <w:rPr>
          <w:rFonts w:ascii="Verdana" w:hAnsi="Verdana" w:cs="Calibri"/>
          <w:i/>
          <w:sz w:val="16"/>
          <w:szCs w:val="20"/>
          <w:highlight w:val="lightGray"/>
        </w:rPr>
        <w:t xml:space="preserve"> – no recurs especial en matèria de contractació</w:t>
      </w:r>
      <w:r w:rsidR="00315130" w:rsidRPr="00EC59A4">
        <w:rPr>
          <w:rFonts w:ascii="Verdana" w:hAnsi="Verdana" w:cs="Calibri"/>
          <w:i/>
          <w:sz w:val="16"/>
          <w:szCs w:val="20"/>
          <w:highlight w:val="lightGray"/>
        </w:rPr>
        <w:t>):</w:t>
      </w:r>
    </w:p>
    <w:p w14:paraId="3DBE8668" w14:textId="77777777" w:rsidR="00315130" w:rsidRPr="00EC59A4" w:rsidRDefault="00315130" w:rsidP="00315130">
      <w:pPr>
        <w:pStyle w:val="NormalWeb"/>
        <w:numPr>
          <w:ilvl w:val="1"/>
          <w:numId w:val="13"/>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Pr="00055A91">
        <w:rPr>
          <w:rFonts w:ascii="Verdana" w:hAnsi="Verdana" w:cs="Calibri"/>
          <w:sz w:val="20"/>
          <w:szCs w:val="20"/>
        </w:rPr>
        <w:t xml:space="preserve"> </w:t>
      </w:r>
    </w:p>
    <w:p w14:paraId="51371334" w14:textId="77777777" w:rsidR="00315130" w:rsidRPr="00EC59A4" w:rsidRDefault="00315130" w:rsidP="00315130">
      <w:pPr>
        <w:pStyle w:val="NormalWeb"/>
        <w:tabs>
          <w:tab w:val="left" w:pos="567"/>
        </w:tabs>
        <w:jc w:val="both"/>
        <w:rPr>
          <w:rFonts w:ascii="Verdana" w:hAnsi="Verdana" w:cs="Calibri"/>
          <w:sz w:val="20"/>
          <w:szCs w:val="20"/>
        </w:rPr>
      </w:pPr>
    </w:p>
    <w:p w14:paraId="48E8A069" w14:textId="77777777" w:rsidR="00315130" w:rsidRPr="00554811" w:rsidRDefault="00315130" w:rsidP="00315130">
      <w:pPr>
        <w:pStyle w:val="NormalWeb"/>
        <w:numPr>
          <w:ilvl w:val="1"/>
          <w:numId w:val="13"/>
        </w:numPr>
        <w:tabs>
          <w:tab w:val="left" w:pos="851"/>
        </w:tabs>
        <w:ind w:left="851" w:hanging="851"/>
        <w:jc w:val="both"/>
        <w:rPr>
          <w:rFonts w:ascii="Verdana" w:hAnsi="Verdana" w:cs="Calibri"/>
          <w:sz w:val="20"/>
          <w:szCs w:val="20"/>
        </w:rPr>
      </w:pPr>
      <w:r w:rsidRPr="00EC59A4">
        <w:rPr>
          <w:rFonts w:ascii="Verdana" w:hAnsi="Verdana" w:cs="Calibri"/>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4F34C35E" w14:textId="77777777" w:rsidR="00B47870" w:rsidRPr="00B47870" w:rsidRDefault="00B47870" w:rsidP="00B47870">
      <w:pPr>
        <w:pStyle w:val="NormalWeb"/>
        <w:jc w:val="both"/>
        <w:rPr>
          <w:rFonts w:ascii="Verdana" w:hAnsi="Verdana" w:cs="Calibri"/>
        </w:rPr>
      </w:pPr>
    </w:p>
    <w:p w14:paraId="43CF316A" w14:textId="77777777" w:rsidR="00315130" w:rsidRPr="00EC59A4" w:rsidRDefault="00B47870" w:rsidP="00315130">
      <w:pPr>
        <w:pStyle w:val="NormalWeb"/>
        <w:jc w:val="both"/>
        <w:rPr>
          <w:rFonts w:ascii="Verdana" w:hAnsi="Verdana" w:cs="Calibri"/>
          <w:i/>
          <w:sz w:val="16"/>
          <w:szCs w:val="20"/>
          <w:highlight w:val="lightGray"/>
        </w:rPr>
      </w:pPr>
      <w:r w:rsidRPr="00B47870">
        <w:rPr>
          <w:rFonts w:ascii="Verdana" w:hAnsi="Verdana" w:cs="Calibri"/>
          <w:b/>
          <w:i/>
          <w:color w:val="7030A0"/>
          <w:sz w:val="16"/>
          <w:szCs w:val="20"/>
          <w:highlight w:val="lightGray"/>
        </w:rPr>
        <w:t>Opció 2</w:t>
      </w:r>
      <w:r w:rsidRPr="00B47870">
        <w:rPr>
          <w:rFonts w:ascii="Verdana" w:hAnsi="Verdana" w:cs="Calibri"/>
          <w:i/>
          <w:sz w:val="16"/>
          <w:szCs w:val="20"/>
          <w:highlight w:val="lightGray"/>
        </w:rPr>
        <w:t xml:space="preserve">. Si VEC superior a 100.000 </w:t>
      </w:r>
      <w:r w:rsidR="00315130" w:rsidRPr="00EC59A4">
        <w:rPr>
          <w:rFonts w:ascii="Verdana" w:hAnsi="Verdana" w:cs="Calibri"/>
          <w:i/>
          <w:sz w:val="16"/>
          <w:szCs w:val="20"/>
          <w:highlight w:val="lightGray"/>
        </w:rPr>
        <w:t>euros (art. 44.1 LCSP</w:t>
      </w:r>
      <w:r w:rsidR="00315130">
        <w:rPr>
          <w:rFonts w:ascii="Verdana" w:hAnsi="Verdana" w:cs="Calibri"/>
          <w:i/>
          <w:sz w:val="16"/>
          <w:szCs w:val="20"/>
          <w:highlight w:val="lightGray"/>
        </w:rPr>
        <w:t xml:space="preserve"> - sí recurs especial en matèria de contractació</w:t>
      </w:r>
      <w:r w:rsidR="00315130" w:rsidRPr="00EC59A4">
        <w:rPr>
          <w:rFonts w:ascii="Verdana" w:hAnsi="Verdana" w:cs="Calibri"/>
          <w:i/>
          <w:sz w:val="16"/>
          <w:szCs w:val="20"/>
          <w:highlight w:val="lightGray"/>
        </w:rPr>
        <w:t>):</w:t>
      </w:r>
    </w:p>
    <w:p w14:paraId="6F61C572" w14:textId="77777777" w:rsidR="00315130" w:rsidRPr="00750BEE" w:rsidRDefault="00315130" w:rsidP="00315130">
      <w:pPr>
        <w:pStyle w:val="NormalWeb"/>
        <w:numPr>
          <w:ilvl w:val="1"/>
          <w:numId w:val="13"/>
        </w:numPr>
        <w:shd w:val="clear" w:color="auto" w:fill="92D050"/>
        <w:tabs>
          <w:tab w:val="left" w:pos="851"/>
        </w:tabs>
        <w:ind w:left="851" w:hanging="851"/>
        <w:jc w:val="both"/>
        <w:rPr>
          <w:rFonts w:ascii="Verdana" w:eastAsia="Calibri" w:hAnsi="Verdana" w:cs="Calibri"/>
          <w:sz w:val="20"/>
        </w:rPr>
      </w:pPr>
      <w:r w:rsidRPr="00EC59A4">
        <w:rPr>
          <w:rFonts w:ascii="Verdana" w:hAnsi="Verdana" w:cs="Calibri"/>
          <w:sz w:val="20"/>
          <w:szCs w:val="20"/>
        </w:rPr>
        <w:lastRenderedPageBreak/>
        <w:t xml:space="preserve">Són susceptibles de </w:t>
      </w:r>
      <w:r w:rsidRPr="00FD043F">
        <w:rPr>
          <w:rFonts w:ascii="Verdana" w:hAnsi="Verdana" w:cs="Calibri"/>
          <w:sz w:val="20"/>
          <w:szCs w:val="20"/>
          <w:u w:val="single"/>
        </w:rPr>
        <w:t>recurs especial en matèria de contractació</w:t>
      </w:r>
      <w:r w:rsidRPr="00EC59A4">
        <w:rPr>
          <w:rFonts w:ascii="Verdana" w:hAnsi="Verdana" w:cs="Calibri"/>
          <w:sz w:val="20"/>
          <w:szCs w:val="20"/>
        </w:rPr>
        <w:t xml:space="preserve"> les actua</w:t>
      </w:r>
      <w:r>
        <w:rPr>
          <w:rFonts w:ascii="Verdana" w:hAnsi="Verdana" w:cs="Calibri"/>
          <w:sz w:val="20"/>
          <w:szCs w:val="20"/>
        </w:rPr>
        <w:t>cions previstes a l’article 44.2</w:t>
      </w:r>
      <w:r w:rsidRPr="00EC59A4">
        <w:rPr>
          <w:rFonts w:ascii="Verdana" w:hAnsi="Verdana" w:cs="Calibri"/>
          <w:sz w:val="20"/>
          <w:szCs w:val="20"/>
        </w:rPr>
        <w:t xml:space="preserve"> LCSP. </w:t>
      </w:r>
      <w:r w:rsidRPr="00EC59A4">
        <w:rPr>
          <w:rFonts w:ascii="Verdana" w:eastAsia="Calibri" w:hAnsi="Verdana" w:cs="Calibri"/>
          <w:sz w:val="20"/>
        </w:rPr>
        <w:t>Aquest recurs té caràcter potestatiu, i s’interposarà davant el Tribunal Català de Contractes del S</w:t>
      </w:r>
      <w:r>
        <w:rPr>
          <w:rFonts w:ascii="Verdana" w:eastAsia="Calibri" w:hAnsi="Verdana" w:cs="Calibri"/>
          <w:sz w:val="20"/>
        </w:rPr>
        <w:t>ector Públic en el termini de 10</w:t>
      </w:r>
      <w:r w:rsidRPr="00EC59A4">
        <w:rPr>
          <w:rFonts w:ascii="Verdana" w:eastAsia="Calibri" w:hAnsi="Verdana" w:cs="Calibri"/>
          <w:sz w:val="20"/>
        </w:rPr>
        <w:t xml:space="preserve"> dies naturals</w:t>
      </w:r>
      <w:r>
        <w:rPr>
          <w:rFonts w:ascii="Verdana" w:eastAsia="Calibri" w:hAnsi="Verdana" w:cs="Calibri"/>
          <w:sz w:val="20"/>
        </w:rPr>
        <w:t xml:space="preserve"> (article 58 Reial decret llei 36/2020)</w:t>
      </w:r>
      <w:r w:rsidRPr="00EC59A4">
        <w:rPr>
          <w:rFonts w:ascii="Verdana" w:eastAsia="Calibri" w:hAnsi="Verdana" w:cs="Calibri"/>
          <w:sz w:val="20"/>
        </w:rPr>
        <w:t>. Contra els actes susceptibles de recurs especial no procedeix la interposició de recursos administratius ordinaris.</w:t>
      </w:r>
      <w:r w:rsidRPr="00750BEE">
        <w:rPr>
          <w:rFonts w:ascii="Verdana" w:hAnsi="Verdana"/>
          <w:sz w:val="20"/>
          <w:szCs w:val="20"/>
        </w:rPr>
        <w:t xml:space="preserve"> </w:t>
      </w:r>
    </w:p>
    <w:p w14:paraId="14E0A45F" w14:textId="77777777" w:rsidR="00315130" w:rsidRPr="00EC59A4" w:rsidRDefault="00315130" w:rsidP="00315130">
      <w:pPr>
        <w:pStyle w:val="NormalWeb"/>
        <w:tabs>
          <w:tab w:val="left" w:pos="567"/>
        </w:tabs>
        <w:jc w:val="both"/>
        <w:rPr>
          <w:rFonts w:ascii="Verdana" w:hAnsi="Verdana" w:cs="Calibri"/>
          <w:sz w:val="20"/>
          <w:szCs w:val="20"/>
        </w:rPr>
      </w:pPr>
    </w:p>
    <w:p w14:paraId="090E9107" w14:textId="77777777" w:rsidR="00315130" w:rsidRPr="00EC59A4" w:rsidRDefault="00315130" w:rsidP="00315130">
      <w:pPr>
        <w:pStyle w:val="NormalWeb"/>
        <w:numPr>
          <w:ilvl w:val="1"/>
          <w:numId w:val="13"/>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Alternativament, </w:t>
      </w:r>
      <w:r>
        <w:rPr>
          <w:rFonts w:ascii="Verdana" w:hAnsi="Verdana" w:cs="Calibri"/>
          <w:sz w:val="20"/>
          <w:szCs w:val="20"/>
        </w:rPr>
        <w:t xml:space="preserve">contra les actuacions susceptibles de recurs especial en matèria de contractació </w:t>
      </w:r>
      <w:r w:rsidRPr="00EC59A4">
        <w:rPr>
          <w:rFonts w:ascii="Verdana" w:hAnsi="Verdana" w:cs="Calibri"/>
          <w:sz w:val="20"/>
          <w:szCs w:val="20"/>
        </w:rPr>
        <w:t xml:space="preserve">es podrà interposar </w:t>
      </w:r>
      <w:r w:rsidRPr="00FD043F">
        <w:rPr>
          <w:rFonts w:ascii="Verdana" w:hAnsi="Verdana" w:cs="Calibri"/>
          <w:sz w:val="20"/>
          <w:szCs w:val="20"/>
          <w:u w:val="single"/>
        </w:rPr>
        <w:t>recurs contenciós administratiu</w:t>
      </w:r>
      <w:r w:rsidRPr="00310BC0">
        <w:rPr>
          <w:rFonts w:ascii="Verdana" w:eastAsia="Times New Roman" w:hAnsi="Verdana"/>
          <w:sz w:val="20"/>
          <w:szCs w:val="20"/>
        </w:rPr>
        <w:t xml:space="preserve"> </w:t>
      </w:r>
      <w:r w:rsidRPr="00DC1A33">
        <w:rPr>
          <w:rFonts w:ascii="Verdana" w:eastAsia="Times New Roman" w:hAnsi="Verdana"/>
          <w:sz w:val="20"/>
          <w:szCs w:val="20"/>
        </w:rPr>
        <w:t>davant el Jutjat Contenciós Administratiu de Barcelona</w:t>
      </w:r>
      <w:r w:rsidRPr="00EC59A4">
        <w:rPr>
          <w:rFonts w:ascii="Verdana" w:hAnsi="Verdana" w:cs="Calibri"/>
          <w:sz w:val="20"/>
          <w:szCs w:val="20"/>
        </w:rPr>
        <w:t>, de conformitat amb la Llei 29/1998, de 13 de juliol, reguladora de la jurisdicció contenciosa administrativa</w:t>
      </w:r>
      <w:r w:rsidRPr="00334F65">
        <w:rPr>
          <w:rFonts w:ascii="Verdana" w:hAnsi="Verdana" w:cs="Calibri"/>
          <w:sz w:val="20"/>
          <w:szCs w:val="20"/>
          <w:highlight w:val="magenta"/>
        </w:rPr>
        <w:t>, en el termini de dos mesos comptats des del dia següent al de la recepció de la notificació de la resolució expressa.</w:t>
      </w:r>
      <w:r w:rsidRPr="00334F65">
        <w:rPr>
          <w:rFonts w:ascii="Verdana" w:eastAsia="Calibri" w:hAnsi="Verdana" w:cs="Calibri"/>
          <w:sz w:val="20"/>
          <w:highlight w:val="magenta"/>
        </w:rPr>
        <w:t xml:space="preserve"> En cas que la resolució no sigui expressa, el termini serà de sis mesos comptats des del següent al qual, d’acord amb la seva normativa específica, s’hauria de produir l’acte presumpte.</w:t>
      </w:r>
      <w:r>
        <w:rPr>
          <w:rFonts w:ascii="Verdana" w:eastAsia="Calibri" w:hAnsi="Verdana" w:cs="Calibri"/>
          <w:sz w:val="20"/>
        </w:rPr>
        <w:t xml:space="preserve"> </w:t>
      </w:r>
    </w:p>
    <w:p w14:paraId="0EDE7C15" w14:textId="77777777" w:rsidR="00315130" w:rsidRPr="00EC59A4" w:rsidRDefault="00315130" w:rsidP="00315130">
      <w:pPr>
        <w:pStyle w:val="Pargrafdellista"/>
        <w:rPr>
          <w:rFonts w:ascii="Verdana" w:hAnsi="Verdana" w:cs="Calibri"/>
        </w:rPr>
      </w:pPr>
    </w:p>
    <w:p w14:paraId="480309EE" w14:textId="77777777" w:rsidR="00B47870" w:rsidRPr="00B47870" w:rsidRDefault="00B47870" w:rsidP="00B47870">
      <w:pPr>
        <w:pStyle w:val="NormalWeb"/>
        <w:jc w:val="both"/>
        <w:rPr>
          <w:rFonts w:ascii="Verdana" w:hAnsi="Verdana" w:cs="Calibri"/>
          <w:i/>
          <w:sz w:val="16"/>
          <w:szCs w:val="20"/>
        </w:rPr>
      </w:pPr>
      <w:r w:rsidRPr="00B47870">
        <w:rPr>
          <w:rFonts w:ascii="Verdana" w:hAnsi="Verdana" w:cs="Calibri"/>
          <w:i/>
          <w:color w:val="7030A0"/>
          <w:sz w:val="16"/>
          <w:szCs w:val="20"/>
          <w:highlight w:val="lightGray"/>
        </w:rPr>
        <w:t>Alternativa 1</w:t>
      </w:r>
      <w:r w:rsidRPr="00B47870">
        <w:rPr>
          <w:rFonts w:ascii="Verdana" w:hAnsi="Verdana" w:cs="Calibri"/>
          <w:i/>
          <w:sz w:val="16"/>
          <w:szCs w:val="20"/>
          <w:highlight w:val="lightGray"/>
        </w:rPr>
        <w:t>. Si el contracte és administratiu:</w:t>
      </w:r>
    </w:p>
    <w:p w14:paraId="66D728BA" w14:textId="77777777" w:rsidR="00315130" w:rsidRPr="00EC59A4" w:rsidRDefault="00B47870" w:rsidP="00315130">
      <w:pPr>
        <w:pStyle w:val="NormalWeb"/>
        <w:numPr>
          <w:ilvl w:val="1"/>
          <w:numId w:val="13"/>
        </w:numPr>
        <w:tabs>
          <w:tab w:val="left" w:pos="851"/>
        </w:tabs>
        <w:ind w:left="851" w:hanging="851"/>
        <w:jc w:val="both"/>
        <w:rPr>
          <w:rFonts w:ascii="Verdana" w:hAnsi="Verdana" w:cs="Calibri"/>
          <w:sz w:val="20"/>
          <w:szCs w:val="20"/>
        </w:rPr>
      </w:pPr>
      <w:r w:rsidRPr="00315130">
        <w:rPr>
          <w:rFonts w:ascii="Verdana" w:hAnsi="Verdana" w:cs="Calibri"/>
          <w:sz w:val="20"/>
          <w:szCs w:val="20"/>
        </w:rPr>
        <w:t xml:space="preserve">Contra </w:t>
      </w:r>
      <w:r w:rsidR="00315130" w:rsidRPr="00EC59A4">
        <w:rPr>
          <w:rFonts w:ascii="Verdana" w:hAnsi="Verdana" w:cs="Calibri"/>
          <w:sz w:val="20"/>
          <w:szCs w:val="20"/>
        </w:rPr>
        <w:t>els actes que adopti l’òrgan de contractació en relació amb els efectes, compliment i extinció d’aquest contracte que no siguin susceptibles de recurs especial en matèria de contractació</w:t>
      </w:r>
      <w:r w:rsidR="00315130">
        <w:rPr>
          <w:rFonts w:ascii="Verdana" w:hAnsi="Verdana" w:cs="Calibri"/>
          <w:sz w:val="20"/>
          <w:szCs w:val="20"/>
        </w:rPr>
        <w:t xml:space="preserve"> d’acord amb l’article 44 LCSP</w:t>
      </w:r>
      <w:r w:rsidR="00315130" w:rsidRPr="00EC59A4">
        <w:rPr>
          <w:rFonts w:ascii="Verdana" w:hAnsi="Verdana" w:cs="Calibri"/>
          <w:sz w:val="20"/>
          <w:szCs w:val="20"/>
        </w:rPr>
        <w:t xml:space="preserve">, procedirà la interposició del </w:t>
      </w:r>
      <w:r w:rsidR="00315130" w:rsidRPr="00334F65">
        <w:rPr>
          <w:rFonts w:ascii="Verdana" w:hAnsi="Verdana" w:cs="Calibri"/>
          <w:sz w:val="20"/>
          <w:szCs w:val="20"/>
          <w:u w:val="single"/>
        </w:rPr>
        <w:t>recurs administratiu ordinari</w:t>
      </w:r>
      <w:r w:rsidR="00315130" w:rsidRPr="00EC59A4">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sidR="00315130" w:rsidRPr="00334F65">
        <w:rPr>
          <w:rFonts w:ascii="Verdana" w:hAnsi="Verdana" w:cs="Calibri"/>
          <w:sz w:val="20"/>
          <w:szCs w:val="20"/>
          <w:u w:val="single"/>
        </w:rPr>
        <w:t>recurs contenciós administratiu</w:t>
      </w:r>
      <w:r w:rsidR="00315130" w:rsidRPr="00EC59A4">
        <w:rPr>
          <w:rFonts w:ascii="Verdana" w:hAnsi="Verdana" w:cs="Calibri"/>
          <w:sz w:val="20"/>
          <w:szCs w:val="20"/>
        </w:rPr>
        <w:t>, de conformitat amb el que disposa la Llei 29/1998, de 13 de juliol, reguladora de la jurisdicció contenciosa administrativa.</w:t>
      </w:r>
    </w:p>
    <w:p w14:paraId="01ED69FF" w14:textId="77777777" w:rsidR="00FF5F79" w:rsidRDefault="00FF5F79" w:rsidP="00AE3A8E">
      <w:pPr>
        <w:pStyle w:val="Default"/>
        <w:jc w:val="both"/>
        <w:rPr>
          <w:rFonts w:ascii="Verdana" w:hAnsi="Verdana" w:cs="Times New Roman"/>
          <w:color w:val="auto"/>
          <w:sz w:val="20"/>
          <w:szCs w:val="20"/>
        </w:rPr>
      </w:pPr>
    </w:p>
    <w:p w14:paraId="3E7A54C9" w14:textId="77777777" w:rsidR="00315130" w:rsidRPr="00B47870" w:rsidRDefault="00315130" w:rsidP="00AE3A8E">
      <w:pPr>
        <w:pStyle w:val="Default"/>
        <w:jc w:val="both"/>
        <w:rPr>
          <w:rFonts w:ascii="Verdana" w:hAnsi="Verdana" w:cs="Times New Roman"/>
          <w:color w:val="auto"/>
          <w:sz w:val="20"/>
          <w:szCs w:val="20"/>
        </w:rPr>
      </w:pPr>
    </w:p>
    <w:p w14:paraId="541158E5" w14:textId="2EBD97E9" w:rsidR="00B47870" w:rsidRPr="00B47870" w:rsidRDefault="00B47870" w:rsidP="00315130">
      <w:pPr>
        <w:pStyle w:val="Ttolclusula"/>
        <w:numPr>
          <w:ilvl w:val="0"/>
          <w:numId w:val="13"/>
        </w:numPr>
        <w:shd w:val="clear" w:color="auto" w:fill="92D050"/>
        <w:ind w:left="851" w:hanging="851"/>
        <w:outlineLvl w:val="0"/>
        <w:rPr>
          <w:sz w:val="28"/>
        </w:rPr>
      </w:pPr>
      <w:bookmarkStart w:id="71" w:name="_Toc146019744"/>
      <w:bookmarkStart w:id="72" w:name="_Toc159848063"/>
      <w:r w:rsidRPr="00B47870">
        <w:rPr>
          <w:sz w:val="28"/>
        </w:rPr>
        <w:t>Transparència, integritat i conflicte d’interessos</w:t>
      </w:r>
      <w:bookmarkEnd w:id="71"/>
      <w:bookmarkEnd w:id="72"/>
    </w:p>
    <w:p w14:paraId="388C3ED4" w14:textId="77777777" w:rsidR="00B47870" w:rsidRPr="00B47870" w:rsidRDefault="00B47870" w:rsidP="00B47870">
      <w:pPr>
        <w:jc w:val="both"/>
        <w:rPr>
          <w:rFonts w:ascii="Verdana" w:hAnsi="Verdana" w:cs="Arial"/>
          <w:color w:val="000000"/>
        </w:rPr>
      </w:pPr>
    </w:p>
    <w:p w14:paraId="318E7789" w14:textId="77777777" w:rsidR="00315130" w:rsidRPr="009B27FD" w:rsidRDefault="00315130" w:rsidP="00315130">
      <w:pPr>
        <w:pStyle w:val="Pargrafdellista"/>
        <w:numPr>
          <w:ilvl w:val="1"/>
          <w:numId w:val="62"/>
        </w:numPr>
        <w:tabs>
          <w:tab w:val="left" w:pos="851"/>
        </w:tabs>
        <w:ind w:left="851" w:hanging="851"/>
        <w:jc w:val="both"/>
        <w:rPr>
          <w:rFonts w:ascii="Verdana" w:eastAsia="Calibri" w:hAnsi="Verdana"/>
          <w:bCs/>
        </w:rPr>
      </w:pPr>
      <w:r w:rsidRPr="009B27FD">
        <w:rPr>
          <w:rFonts w:ascii="Verdana" w:eastAsia="Calibri" w:hAnsi="Verdana"/>
          <w:bCs/>
        </w:rPr>
        <w:t>Obligacions en matèria de transparència i accés a la informació pública:</w:t>
      </w:r>
    </w:p>
    <w:p w14:paraId="418CA06E" w14:textId="77777777" w:rsidR="00315130" w:rsidRPr="009B27FD" w:rsidRDefault="00315130" w:rsidP="00315130">
      <w:pPr>
        <w:ind w:left="851"/>
        <w:jc w:val="both"/>
        <w:rPr>
          <w:rFonts w:ascii="Verdana" w:hAnsi="Verdana"/>
          <w:b/>
          <w:bCs/>
        </w:rPr>
      </w:pPr>
    </w:p>
    <w:p w14:paraId="4AF377BF" w14:textId="77777777" w:rsidR="00315130" w:rsidRPr="009B27FD" w:rsidRDefault="00315130" w:rsidP="00315130">
      <w:pPr>
        <w:pStyle w:val="NormalWeb"/>
        <w:tabs>
          <w:tab w:val="left" w:pos="709"/>
        </w:tabs>
        <w:ind w:left="851"/>
        <w:jc w:val="both"/>
        <w:rPr>
          <w:rFonts w:ascii="Verdana" w:hAnsi="Verdana"/>
          <w:sz w:val="20"/>
          <w:u w:val="single"/>
        </w:rPr>
      </w:pPr>
      <w:r w:rsidRPr="009B27FD">
        <w:rPr>
          <w:rFonts w:ascii="Verdana" w:hAnsi="Verdana"/>
          <w:sz w:val="20"/>
          <w:u w:val="single"/>
        </w:rPr>
        <w:t>Lliurament d’informació per a publicitat activa</w:t>
      </w:r>
      <w:r w:rsidRPr="009B27FD">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7945C7C7" w14:textId="77777777" w:rsidR="00315130" w:rsidRPr="009B27FD" w:rsidRDefault="00315130" w:rsidP="00315130">
      <w:pPr>
        <w:ind w:left="851"/>
        <w:jc w:val="both"/>
        <w:rPr>
          <w:rFonts w:ascii="Verdana" w:hAnsi="Verdana"/>
        </w:rPr>
      </w:pPr>
    </w:p>
    <w:p w14:paraId="050E24FE" w14:textId="77777777" w:rsidR="00315130" w:rsidRPr="009B27FD" w:rsidRDefault="00315130" w:rsidP="00315130">
      <w:pPr>
        <w:pStyle w:val="NormalWeb"/>
        <w:tabs>
          <w:tab w:val="left" w:pos="567"/>
        </w:tabs>
        <w:ind w:left="851"/>
        <w:jc w:val="both"/>
        <w:rPr>
          <w:rFonts w:ascii="Verdana" w:hAnsi="Verdana"/>
          <w:sz w:val="20"/>
          <w:u w:val="single"/>
        </w:rPr>
      </w:pPr>
      <w:r w:rsidRPr="009B27FD">
        <w:rPr>
          <w:rFonts w:ascii="Verdana" w:hAnsi="Verdana"/>
          <w:sz w:val="20"/>
          <w:u w:val="single"/>
        </w:rPr>
        <w:t>Retribucions de les persones directives</w:t>
      </w:r>
      <w:r w:rsidRPr="009B27FD">
        <w:rPr>
          <w:rFonts w:ascii="Verdana" w:hAnsi="Verdana"/>
          <w:sz w:val="20"/>
        </w:rPr>
        <w:t>: Si el volum de negoci de l’adjudicatària vinculat a activitats dutes a terme per compte de les administracions públiques supera el 25% 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14:paraId="0AADD5F4" w14:textId="77777777" w:rsidR="00315130" w:rsidRPr="009B27FD" w:rsidRDefault="00315130" w:rsidP="00315130">
      <w:pPr>
        <w:ind w:left="851"/>
        <w:jc w:val="both"/>
        <w:rPr>
          <w:rFonts w:ascii="Verdana" w:hAnsi="Verdana"/>
        </w:rPr>
      </w:pPr>
    </w:p>
    <w:p w14:paraId="49F5B586" w14:textId="77777777" w:rsidR="00315130" w:rsidRPr="009B27FD" w:rsidRDefault="00315130" w:rsidP="00315130">
      <w:pPr>
        <w:pStyle w:val="NormalWeb"/>
        <w:tabs>
          <w:tab w:val="left" w:pos="567"/>
        </w:tabs>
        <w:ind w:left="851"/>
        <w:jc w:val="both"/>
        <w:rPr>
          <w:rFonts w:ascii="Verdana" w:hAnsi="Verdana"/>
          <w:sz w:val="20"/>
          <w:u w:val="single"/>
        </w:rPr>
      </w:pPr>
      <w:r w:rsidRPr="009B27FD">
        <w:rPr>
          <w:rFonts w:ascii="Verdana" w:hAnsi="Verdana"/>
          <w:sz w:val="20"/>
          <w:u w:val="single"/>
        </w:rPr>
        <w:t>Personal adscrit</w:t>
      </w:r>
      <w:r w:rsidRPr="009B27FD">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7241C53F" w14:textId="77777777" w:rsidR="00315130" w:rsidRPr="009B27FD" w:rsidRDefault="00315130" w:rsidP="00315130">
      <w:pPr>
        <w:ind w:left="851"/>
        <w:jc w:val="both"/>
        <w:rPr>
          <w:rFonts w:ascii="Verdana" w:hAnsi="Verdana"/>
        </w:rPr>
      </w:pPr>
    </w:p>
    <w:p w14:paraId="6038ED7B" w14:textId="77777777" w:rsidR="00315130" w:rsidRPr="009B27FD" w:rsidRDefault="00315130" w:rsidP="00315130">
      <w:pPr>
        <w:pStyle w:val="NormalWeb"/>
        <w:tabs>
          <w:tab w:val="left" w:pos="567"/>
        </w:tabs>
        <w:ind w:left="851"/>
        <w:jc w:val="both"/>
        <w:rPr>
          <w:rFonts w:ascii="Verdana" w:hAnsi="Verdana"/>
          <w:sz w:val="20"/>
          <w:szCs w:val="20"/>
          <w:u w:val="single"/>
        </w:rPr>
      </w:pPr>
      <w:r w:rsidRPr="009B27FD">
        <w:rPr>
          <w:rFonts w:ascii="Verdana" w:hAnsi="Verdana"/>
          <w:sz w:val="20"/>
          <w:szCs w:val="20"/>
          <w:u w:val="single"/>
        </w:rPr>
        <w:t>Dret d’accés a la informació pública</w:t>
      </w:r>
      <w:r w:rsidRPr="009B27FD">
        <w:rPr>
          <w:rFonts w:ascii="Verdana" w:hAnsi="Verdana"/>
          <w:sz w:val="20"/>
          <w:szCs w:val="20"/>
        </w:rPr>
        <w:t xml:space="preserve">: En compliment de les obligacions de transparència a les </w:t>
      </w:r>
      <w:r w:rsidRPr="009B27FD">
        <w:rPr>
          <w:rFonts w:ascii="Verdana" w:hAnsi="Verdana"/>
          <w:sz w:val="20"/>
        </w:rPr>
        <w:t>quals</w:t>
      </w:r>
      <w:r w:rsidRPr="009B27FD">
        <w:rPr>
          <w:rFonts w:ascii="Verdana" w:hAnsi="Verdana"/>
          <w:sz w:val="20"/>
          <w:szCs w:val="20"/>
        </w:rPr>
        <w:t xml:space="preserve"> resta sotmesa, la contractista es compromet a facilitar, en el termini i en les condicions que s’estableixi en cada requeriment, aquella informació que li sigui </w:t>
      </w:r>
      <w:r w:rsidRPr="009B27FD">
        <w:rPr>
          <w:rFonts w:ascii="Verdana" w:hAnsi="Verdana"/>
          <w:sz w:val="20"/>
          <w:szCs w:val="20"/>
        </w:rPr>
        <w:lastRenderedPageBreak/>
        <w:t>requerida per tal de fer efectiu el dret d’accés exercit pels ciutadans, en relació a la prestació contractada.</w:t>
      </w:r>
    </w:p>
    <w:p w14:paraId="02FB8199" w14:textId="77777777" w:rsidR="00315130" w:rsidRPr="009B27FD" w:rsidRDefault="00315130" w:rsidP="00315130">
      <w:pPr>
        <w:ind w:left="851"/>
        <w:jc w:val="both"/>
        <w:rPr>
          <w:rFonts w:ascii="Verdana" w:hAnsi="Verdana"/>
        </w:rPr>
      </w:pPr>
    </w:p>
    <w:p w14:paraId="05A76C01" w14:textId="77777777" w:rsidR="00315130" w:rsidRPr="009B27FD" w:rsidRDefault="00315130" w:rsidP="00315130">
      <w:pPr>
        <w:pStyle w:val="NormalWeb"/>
        <w:tabs>
          <w:tab w:val="left" w:pos="567"/>
        </w:tabs>
        <w:ind w:left="851"/>
        <w:jc w:val="both"/>
        <w:rPr>
          <w:rFonts w:ascii="Verdana" w:hAnsi="Verdana"/>
          <w:sz w:val="20"/>
          <w:szCs w:val="20"/>
          <w:u w:val="single"/>
        </w:rPr>
      </w:pPr>
      <w:r w:rsidRPr="009B27FD">
        <w:rPr>
          <w:rFonts w:ascii="Verdana" w:hAnsi="Verdana"/>
          <w:sz w:val="20"/>
          <w:szCs w:val="20"/>
          <w:u w:val="single"/>
        </w:rPr>
        <w:t>Qualitat dels serveis públics</w:t>
      </w:r>
      <w:r w:rsidRPr="009B27FD">
        <w:rPr>
          <w:rFonts w:ascii="Verdana" w:hAnsi="Verdana"/>
          <w:sz w:val="20"/>
          <w:szCs w:val="20"/>
        </w:rPr>
        <w:t xml:space="preserve">: Les licitadores hauran de lliurar un compromís explicitant les </w:t>
      </w:r>
      <w:r w:rsidRPr="009B27FD">
        <w:rPr>
          <w:rFonts w:ascii="Verdana" w:hAnsi="Verdana"/>
          <w:sz w:val="20"/>
        </w:rPr>
        <w:t>condicions</w:t>
      </w:r>
      <w:r w:rsidRPr="009B27FD">
        <w:rPr>
          <w:rFonts w:ascii="Verdana" w:hAnsi="Verdana"/>
          <w:sz w:val="20"/>
          <w:szCs w:val="20"/>
        </w:rPr>
        <w:t xml:space="preserve"> i obligacions que assumeixen en relació a la qualitat, l’accés al servei i els requisits de prestació del servei, els drets i els deures dels usuaris, les facultats.</w:t>
      </w:r>
    </w:p>
    <w:p w14:paraId="02E7164C" w14:textId="77777777" w:rsidR="00315130" w:rsidRPr="009B27FD" w:rsidRDefault="00315130" w:rsidP="00315130">
      <w:pPr>
        <w:ind w:left="851"/>
        <w:jc w:val="both"/>
        <w:rPr>
          <w:rFonts w:ascii="Verdana" w:hAnsi="Verdana"/>
        </w:rPr>
      </w:pPr>
    </w:p>
    <w:p w14:paraId="764F00FF" w14:textId="77777777" w:rsidR="00315130" w:rsidRPr="009B27FD" w:rsidRDefault="00315130" w:rsidP="00315130">
      <w:pPr>
        <w:pStyle w:val="NormalWeb"/>
        <w:tabs>
          <w:tab w:val="left" w:pos="567"/>
        </w:tabs>
        <w:ind w:left="851"/>
        <w:jc w:val="both"/>
        <w:rPr>
          <w:rFonts w:ascii="Verdana" w:hAnsi="Verdana"/>
          <w:sz w:val="20"/>
          <w:szCs w:val="20"/>
        </w:rPr>
      </w:pPr>
      <w:r w:rsidRPr="009B27FD">
        <w:rPr>
          <w:rFonts w:ascii="Verdana" w:hAnsi="Verdana"/>
          <w:sz w:val="20"/>
          <w:szCs w:val="20"/>
        </w:rPr>
        <w:t>L’incompliment d’aquestes obligacions es regira d'acord amb el règim sancionador de la Llei 19/2014, de 29 de desembre.</w:t>
      </w:r>
    </w:p>
    <w:p w14:paraId="4FE63355" w14:textId="77777777" w:rsidR="00315130" w:rsidRPr="009B27FD" w:rsidRDefault="00315130" w:rsidP="00315130">
      <w:pPr>
        <w:ind w:left="851"/>
        <w:jc w:val="both"/>
        <w:rPr>
          <w:rFonts w:ascii="Verdana" w:hAnsi="Verdana"/>
        </w:rPr>
      </w:pPr>
    </w:p>
    <w:p w14:paraId="4D4C2ECD" w14:textId="60867649" w:rsidR="00315130" w:rsidRPr="009B27FD" w:rsidRDefault="00315130" w:rsidP="00315130">
      <w:pPr>
        <w:pStyle w:val="Pargrafdellista"/>
        <w:numPr>
          <w:ilvl w:val="1"/>
          <w:numId w:val="62"/>
        </w:numPr>
        <w:tabs>
          <w:tab w:val="left" w:pos="851"/>
        </w:tabs>
        <w:ind w:left="851" w:hanging="851"/>
        <w:jc w:val="both"/>
        <w:rPr>
          <w:rFonts w:ascii="Verdana" w:hAnsi="Verdana" w:cs="Calibri"/>
          <w:color w:val="000000"/>
        </w:rPr>
      </w:pPr>
      <w:r w:rsidRPr="009B27FD">
        <w:rPr>
          <w:rFonts w:ascii="Verdana" w:hAnsi="Verdana" w:cs="Calibri"/>
          <w:color w:val="000000"/>
        </w:rPr>
        <w:t xml:space="preserve">De </w:t>
      </w:r>
      <w:r w:rsidR="0025640C">
        <w:rPr>
          <w:rFonts w:ascii="Verdana" w:hAnsi="Verdana" w:cs="Calibri"/>
          <w:color w:val="000000"/>
        </w:rPr>
        <w:t>conformitat amb allò establert en e</w:t>
      </w:r>
      <w:r w:rsidRPr="009B27FD">
        <w:rPr>
          <w:rFonts w:ascii="Verdana" w:hAnsi="Verdana" w:cs="Calibri"/>
          <w:color w:val="000000"/>
        </w:rPr>
        <w:t>ls articles 1.1 i 64 de la LCSP, les licitadores i contractistes assumeixen les obligacions següents:</w:t>
      </w:r>
    </w:p>
    <w:p w14:paraId="7EAC5007" w14:textId="77777777" w:rsidR="00315130" w:rsidRPr="009B27FD" w:rsidRDefault="00315130" w:rsidP="00315130">
      <w:pPr>
        <w:tabs>
          <w:tab w:val="num" w:pos="1276"/>
        </w:tabs>
        <w:ind w:left="851"/>
        <w:jc w:val="both"/>
        <w:rPr>
          <w:rFonts w:ascii="Verdana" w:hAnsi="Verdana"/>
          <w:color w:val="000000"/>
        </w:rPr>
      </w:pPr>
    </w:p>
    <w:p w14:paraId="3387096A" w14:textId="77777777" w:rsidR="00315130" w:rsidRPr="009B27FD" w:rsidRDefault="00315130" w:rsidP="00315130">
      <w:pPr>
        <w:numPr>
          <w:ilvl w:val="0"/>
          <w:numId w:val="2"/>
        </w:numPr>
        <w:tabs>
          <w:tab w:val="clear" w:pos="720"/>
          <w:tab w:val="num" w:pos="578"/>
          <w:tab w:val="num" w:pos="1276"/>
        </w:tabs>
        <w:spacing w:after="100" w:afterAutospacing="1"/>
        <w:ind w:left="1276" w:hanging="425"/>
        <w:jc w:val="both"/>
        <w:rPr>
          <w:rFonts w:ascii="Verdana" w:hAnsi="Verdana"/>
          <w:color w:val="000000"/>
        </w:rPr>
      </w:pPr>
      <w:r w:rsidRPr="009B27FD">
        <w:rPr>
          <w:rFonts w:ascii="Verdana" w:hAnsi="Verdana"/>
          <w:color w:val="000000"/>
        </w:rPr>
        <w:t>Respectar els principis d’igualtat, lliure concurrència, transparència i integritat.</w:t>
      </w:r>
    </w:p>
    <w:p w14:paraId="5E80FE7F"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No sol·licitar, directament o indirectament, que un càrrec o empleat públic influeixi en l’adjudicació del contracte.</w:t>
      </w:r>
    </w:p>
    <w:p w14:paraId="15B049EC"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271098E9"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 xml:space="preserve">Denunciar a l'òrgan de contractació o a </w:t>
      </w:r>
      <w:r w:rsidRPr="009B27FD">
        <w:rPr>
          <w:rFonts w:ascii="Verdana" w:hAnsi="Verdana"/>
        </w:rPr>
        <w:t xml:space="preserve">la Direcció de Serveis d’Anàlisi, com a Òrgan Gestor de la Bústia Ètica </w:t>
      </w:r>
      <w:r w:rsidRPr="009B27FD">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42C6E2A2"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 xml:space="preserve">Comunicar immediatament a l’òrgan de contractació o a </w:t>
      </w:r>
      <w:r w:rsidRPr="009B27FD">
        <w:rPr>
          <w:rFonts w:ascii="Verdana" w:hAnsi="Verdana"/>
        </w:rPr>
        <w:t>la Direcció de Serveis d’Anàlisi, com a Òrgan Gestor de la Bústia Ètica i òrgan de suport tècnic-jurídic del Comitè d’Ètica</w:t>
      </w:r>
      <w:r w:rsidRPr="009B27FD">
        <w:rPr>
          <w:rFonts w:ascii="Verdana" w:hAnsi="Verdana"/>
          <w:color w:val="FF0000"/>
        </w:rPr>
        <w:t xml:space="preserve"> </w:t>
      </w:r>
      <w:r w:rsidRPr="009B27FD">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62F13F56"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5C17A1F4"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Observar els principis, les normes i els cànons ètics propis de les activitats, els oficis i/o les professions corresponents a les prestacions objecte dels contractes.</w:t>
      </w:r>
    </w:p>
    <w:p w14:paraId="11ACF412"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 xml:space="preserve">No realitzar accions que posin en risc l’interès públic. </w:t>
      </w:r>
    </w:p>
    <w:p w14:paraId="331C15A1"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 xml:space="preserve">Respectar els acords i les normes de confidencialitat. </w:t>
      </w:r>
    </w:p>
    <w:p w14:paraId="57769914"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7BDB7B10"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9B27FD">
        <w:rPr>
          <w:rFonts w:ascii="Verdana" w:hAnsi="Verdana"/>
          <w:color w:val="000000"/>
        </w:rPr>
        <w:t>Aplicar la màxima diligència en el coneixement, foment i compliment de la legalitat vigent</w:t>
      </w:r>
    </w:p>
    <w:p w14:paraId="2E0D1D1C" w14:textId="77777777" w:rsidR="00315130" w:rsidRPr="009B27FD" w:rsidRDefault="00315130" w:rsidP="00315130">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9B27FD">
        <w:rPr>
          <w:rFonts w:ascii="Verdana" w:hAnsi="Verdana"/>
          <w:color w:val="000000"/>
        </w:rPr>
        <w:t>Garantir el principi d’indemnitat als denunciants</w:t>
      </w:r>
      <w:r w:rsidRPr="009B27FD">
        <w:rPr>
          <w:rFonts w:ascii="Verdana" w:hAnsi="Verdana"/>
        </w:rPr>
        <w:t xml:space="preserve"> d’irregularitats, d’acord amb el que disposen les Normes Reguladores de la Bústia Ètica i de Bon Govern de </w:t>
      </w:r>
      <w:r w:rsidRPr="009B27FD">
        <w:rPr>
          <w:rFonts w:ascii="Verdana" w:hAnsi="Verdana"/>
        </w:rPr>
        <w:lastRenderedPageBreak/>
        <w:t>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48227E3C" w14:textId="77777777" w:rsidR="00315130" w:rsidRPr="009B27FD" w:rsidRDefault="00315130" w:rsidP="00315130">
      <w:pPr>
        <w:numPr>
          <w:ilvl w:val="0"/>
          <w:numId w:val="2"/>
        </w:numPr>
        <w:tabs>
          <w:tab w:val="clear" w:pos="720"/>
          <w:tab w:val="num" w:pos="578"/>
          <w:tab w:val="num" w:pos="1276"/>
        </w:tabs>
        <w:spacing w:line="276" w:lineRule="auto"/>
        <w:ind w:left="1276" w:hanging="425"/>
        <w:jc w:val="both"/>
        <w:rPr>
          <w:rFonts w:ascii="Verdana" w:hAnsi="Verdana"/>
        </w:rPr>
      </w:pPr>
      <w:r w:rsidRPr="009B27FD">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2CD6B2C1" w14:textId="77777777" w:rsidR="003D7238" w:rsidRDefault="003D7238">
      <w:pPr>
        <w:shd w:val="clear" w:color="auto" w:fill="FFFFFF" w:themeFill="background1"/>
        <w:ind w:right="-2"/>
        <w:jc w:val="both"/>
        <w:rPr>
          <w:rFonts w:ascii="Verdana" w:hAnsi="Verdana" w:cs="Arial"/>
          <w:color w:val="000000"/>
        </w:rPr>
      </w:pPr>
    </w:p>
    <w:p w14:paraId="6E518D13" w14:textId="77777777" w:rsidR="00315130" w:rsidRPr="00B47870" w:rsidRDefault="00315130">
      <w:pPr>
        <w:shd w:val="clear" w:color="auto" w:fill="FFFFFF" w:themeFill="background1"/>
        <w:ind w:right="-2"/>
        <w:jc w:val="both"/>
        <w:rPr>
          <w:rFonts w:ascii="Verdana" w:hAnsi="Verdana" w:cs="Arial"/>
          <w:color w:val="000000"/>
        </w:rPr>
      </w:pPr>
    </w:p>
    <w:p w14:paraId="26F11A1D" w14:textId="77777777" w:rsidR="00B47870" w:rsidRPr="00B47870" w:rsidRDefault="00B47870" w:rsidP="004F73A4">
      <w:pPr>
        <w:pStyle w:val="Ttolclusula"/>
        <w:numPr>
          <w:ilvl w:val="0"/>
          <w:numId w:val="13"/>
        </w:numPr>
        <w:ind w:left="851" w:hanging="851"/>
        <w:outlineLvl w:val="0"/>
        <w:rPr>
          <w:sz w:val="28"/>
        </w:rPr>
      </w:pPr>
      <w:bookmarkStart w:id="73" w:name="_Toc146019745"/>
      <w:bookmarkStart w:id="74" w:name="_Toc108697587"/>
      <w:bookmarkStart w:id="75" w:name="_Toc159848064"/>
      <w:r w:rsidRPr="00B47870">
        <w:rPr>
          <w:sz w:val="28"/>
        </w:rPr>
        <w:t>Canal de denúncies: Bústia ètica i de bon govern</w:t>
      </w:r>
      <w:bookmarkEnd w:id="73"/>
      <w:bookmarkEnd w:id="74"/>
      <w:bookmarkEnd w:id="75"/>
    </w:p>
    <w:p w14:paraId="0A8389C7" w14:textId="77777777" w:rsidR="00B47870" w:rsidRPr="00B47870" w:rsidRDefault="00B47870" w:rsidP="00B47870">
      <w:pPr>
        <w:jc w:val="both"/>
        <w:rPr>
          <w:rFonts w:ascii="Verdana" w:hAnsi="Verdana"/>
        </w:rPr>
      </w:pPr>
    </w:p>
    <w:p w14:paraId="1480F631" w14:textId="43AAE807" w:rsidR="00315130" w:rsidRPr="00315130" w:rsidRDefault="00315130" w:rsidP="00315130">
      <w:pPr>
        <w:pStyle w:val="Pargrafdellista"/>
        <w:numPr>
          <w:ilvl w:val="1"/>
          <w:numId w:val="13"/>
        </w:numPr>
        <w:ind w:left="851" w:hanging="851"/>
        <w:jc w:val="both"/>
        <w:rPr>
          <w:rFonts w:ascii="Verdana" w:hAnsi="Verdana"/>
        </w:rPr>
      </w:pPr>
      <w:r w:rsidRPr="00315130">
        <w:rPr>
          <w:rFonts w:ascii="Verdana" w:hAnsi="Verdana"/>
        </w:rPr>
        <w:t xml:space="preserve">A l’espai web de l’Ajuntament de Barcelona existeix </w:t>
      </w:r>
      <w:hyperlink r:id="rId48" w:history="1">
        <w:r w:rsidRPr="00315130">
          <w:rPr>
            <w:rStyle w:val="Enlla"/>
            <w:rFonts w:ascii="Verdana" w:hAnsi="Verdana"/>
          </w:rPr>
          <w:t>la bústia ètica i de bon govern</w:t>
        </w:r>
      </w:hyperlink>
      <w:r w:rsidRPr="00315130">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315130">
        <w:rPr>
          <w:rFonts w:ascii="Verdana" w:hAnsi="Verdana"/>
        </w:rPr>
        <w:t>Next</w:t>
      </w:r>
      <w:proofErr w:type="spellEnd"/>
      <w:r w:rsidRPr="00315130">
        <w:rPr>
          <w:rFonts w:ascii="Verdana" w:hAnsi="Verdana"/>
        </w:rPr>
        <w:t xml:space="preserve"> </w:t>
      </w:r>
      <w:proofErr w:type="spellStart"/>
      <w:r w:rsidRPr="00315130">
        <w:rPr>
          <w:rFonts w:ascii="Verdana" w:hAnsi="Verdana"/>
        </w:rPr>
        <w:t>Generation</w:t>
      </w:r>
      <w:proofErr w:type="spellEnd"/>
      <w:r w:rsidRPr="00315130">
        <w:rPr>
          <w:rFonts w:ascii="Verdana" w:hAnsi="Verdana"/>
        </w:rPr>
        <w:t xml:space="preserve"> EU i a tot el que tingui relació amb ells.</w:t>
      </w:r>
    </w:p>
    <w:p w14:paraId="32717BA3" w14:textId="77777777" w:rsidR="00315130" w:rsidRPr="00DA6F22" w:rsidRDefault="00315130" w:rsidP="00315130">
      <w:pPr>
        <w:jc w:val="both"/>
        <w:rPr>
          <w:rFonts w:ascii="Verdana" w:hAnsi="Verdana"/>
        </w:rPr>
      </w:pPr>
    </w:p>
    <w:p w14:paraId="46A0DAC8" w14:textId="77777777" w:rsidR="00315130" w:rsidRPr="00DA6F22" w:rsidRDefault="00315130" w:rsidP="00315130">
      <w:pPr>
        <w:pStyle w:val="Pargrafdellista"/>
        <w:numPr>
          <w:ilvl w:val="1"/>
          <w:numId w:val="13"/>
        </w:numPr>
        <w:ind w:left="851" w:hanging="851"/>
        <w:jc w:val="both"/>
        <w:rPr>
          <w:rFonts w:ascii="Verdana" w:hAnsi="Verdana"/>
        </w:rPr>
      </w:pPr>
      <w:r w:rsidRPr="00DA6F22">
        <w:rPr>
          <w:rFonts w:ascii="Verdana" w:hAnsi="Verdana"/>
        </w:rPr>
        <w:t xml:space="preserve">La bústia Ètica i de Bon Govern, com a canal d’alertes, informacions o denúncies, inclou mecanismes per garantir no solament la confidencialitat de totes les informacions sinó també l’anonimat (si el comunicant així ho prefereix), mitjançant la xarxa </w:t>
      </w:r>
      <w:proofErr w:type="spellStart"/>
      <w:r w:rsidRPr="00DA6F22">
        <w:rPr>
          <w:rFonts w:ascii="Verdana" w:hAnsi="Verdana"/>
        </w:rPr>
        <w:t>d’anonimització</w:t>
      </w:r>
      <w:proofErr w:type="spellEnd"/>
      <w:r w:rsidRPr="00DA6F22">
        <w:rPr>
          <w:rFonts w:ascii="Verdana" w:hAnsi="Verdana"/>
        </w:rPr>
        <w:t xml:space="preserve"> Tor, i ofereix un espai de comunicació segur per mantenir el contacte amb l'òrgan gestor i saber l'estat de tramitació. Es vol afavorir que qualsevol persona o servidor públic pugui facilitar informació, sense patir represàlies.</w:t>
      </w:r>
    </w:p>
    <w:p w14:paraId="23F5F7D6" w14:textId="77777777" w:rsidR="00315130" w:rsidRPr="00DA6F22" w:rsidRDefault="00315130" w:rsidP="00315130">
      <w:pPr>
        <w:jc w:val="both"/>
        <w:rPr>
          <w:rFonts w:ascii="Verdana" w:hAnsi="Verdana"/>
        </w:rPr>
      </w:pPr>
    </w:p>
    <w:p w14:paraId="2E3183AB" w14:textId="77777777" w:rsidR="00315130" w:rsidRPr="00DA6F22" w:rsidRDefault="00315130" w:rsidP="00315130">
      <w:pPr>
        <w:pStyle w:val="Pargrafdellista"/>
        <w:numPr>
          <w:ilvl w:val="1"/>
          <w:numId w:val="13"/>
        </w:numPr>
        <w:ind w:left="851" w:hanging="851"/>
        <w:jc w:val="both"/>
        <w:rPr>
          <w:rFonts w:ascii="Verdana" w:hAnsi="Verdana"/>
        </w:rPr>
      </w:pPr>
      <w:r w:rsidRPr="00DA6F22">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14:paraId="3C94F011" w14:textId="77777777" w:rsidR="00315130" w:rsidRPr="00DA6F22" w:rsidRDefault="00315130" w:rsidP="00315130">
      <w:pPr>
        <w:jc w:val="both"/>
        <w:rPr>
          <w:rFonts w:ascii="Verdana" w:hAnsi="Verdana"/>
        </w:rPr>
      </w:pPr>
    </w:p>
    <w:p w14:paraId="38CA97D0" w14:textId="77777777" w:rsidR="00315130" w:rsidRPr="00DA6F22" w:rsidRDefault="00315130" w:rsidP="00315130">
      <w:pPr>
        <w:pStyle w:val="Pargrafdellista"/>
        <w:numPr>
          <w:ilvl w:val="1"/>
          <w:numId w:val="13"/>
        </w:numPr>
        <w:ind w:left="851" w:hanging="851"/>
        <w:jc w:val="both"/>
        <w:rPr>
          <w:rFonts w:ascii="Verdana" w:hAnsi="Verdana"/>
        </w:rPr>
      </w:pPr>
      <w:r w:rsidRPr="00DA6F22">
        <w:rPr>
          <w:rFonts w:ascii="Verdana" w:hAnsi="Verdana"/>
        </w:rPr>
        <w:t>Aquest canal de comunicació és el preferent per tal que qualsevol persona i qualsevol servidor públic de la corporació comuniqui conductes dutes a terme per l’Administració municipal que resultin contràries al dret, als principis o regles ètiques i de bon govern i administració que determina el marc normatiu vigent. Com a canals complementaris i/o supletoris s’estableixen:</w:t>
      </w:r>
    </w:p>
    <w:p w14:paraId="4F2EE605" w14:textId="77777777" w:rsidR="00315130" w:rsidRPr="00DA6F22" w:rsidRDefault="00315130" w:rsidP="00315130">
      <w:pPr>
        <w:jc w:val="both"/>
        <w:rPr>
          <w:rFonts w:ascii="Verdana" w:hAnsi="Verdana"/>
        </w:rPr>
      </w:pPr>
    </w:p>
    <w:p w14:paraId="553B3764" w14:textId="77777777" w:rsidR="00315130" w:rsidRPr="00DA6F22" w:rsidRDefault="00315130" w:rsidP="00315130">
      <w:pPr>
        <w:ind w:left="851"/>
        <w:jc w:val="both"/>
        <w:rPr>
          <w:rFonts w:ascii="Verdana" w:hAnsi="Verdana"/>
        </w:rPr>
      </w:pPr>
      <w:r w:rsidRPr="00DA6F22">
        <w:rPr>
          <w:rFonts w:ascii="Verdana" w:hAnsi="Verdana"/>
          <w:b/>
        </w:rPr>
        <w:t>SNCA</w:t>
      </w:r>
      <w:r w:rsidRPr="00DA6F22">
        <w:rPr>
          <w:rFonts w:ascii="Verdana" w:hAnsi="Verdana"/>
        </w:rPr>
        <w:t xml:space="preserve">: </w:t>
      </w:r>
      <w:hyperlink r:id="rId49" w:history="1">
        <w:r w:rsidRPr="00DA6F22">
          <w:rPr>
            <w:rStyle w:val="Enlla"/>
            <w:rFonts w:ascii="Verdana" w:hAnsi="Verdana"/>
          </w:rPr>
          <w:t>https://www.igae.pap.hacienda.gob.es/sitios/igae/esES/snca/Paginas/ComunicacionSNCA.aspx</w:t>
        </w:r>
      </w:hyperlink>
    </w:p>
    <w:p w14:paraId="5BC8CE8B" w14:textId="77777777" w:rsidR="00315130" w:rsidRPr="00DA6F22" w:rsidRDefault="00315130" w:rsidP="00315130">
      <w:pPr>
        <w:ind w:left="851"/>
        <w:jc w:val="both"/>
        <w:rPr>
          <w:rFonts w:ascii="Verdana" w:hAnsi="Verdana"/>
        </w:rPr>
      </w:pPr>
      <w:r w:rsidRPr="00DA6F22">
        <w:rPr>
          <w:rFonts w:ascii="Verdana" w:hAnsi="Verdana"/>
          <w:b/>
        </w:rPr>
        <w:t>OLAF</w:t>
      </w:r>
      <w:r w:rsidRPr="00DA6F22">
        <w:rPr>
          <w:rFonts w:ascii="Verdana" w:hAnsi="Verdana"/>
        </w:rPr>
        <w:t xml:space="preserve">: </w:t>
      </w:r>
    </w:p>
    <w:p w14:paraId="41A894D2" w14:textId="77777777" w:rsidR="00315130" w:rsidRPr="00DA6F22" w:rsidRDefault="001955DF" w:rsidP="00315130">
      <w:pPr>
        <w:ind w:left="851"/>
        <w:jc w:val="both"/>
        <w:rPr>
          <w:rFonts w:ascii="Verdana" w:hAnsi="Verdana"/>
        </w:rPr>
      </w:pPr>
      <w:hyperlink r:id="rId50" w:history="1">
        <w:r w:rsidR="00315130" w:rsidRPr="00DA6F22">
          <w:rPr>
            <w:rStyle w:val="Enlla"/>
            <w:rFonts w:ascii="Verdana" w:hAnsi="Verdana"/>
          </w:rPr>
          <w:t>https://ec.europa.eu/anti-fraud/index_es</w:t>
        </w:r>
      </w:hyperlink>
    </w:p>
    <w:p w14:paraId="7B620C76" w14:textId="77777777" w:rsidR="00315130" w:rsidRPr="00DA6F22" w:rsidRDefault="00315130" w:rsidP="00315130">
      <w:pPr>
        <w:jc w:val="both"/>
        <w:rPr>
          <w:rFonts w:ascii="Verdana" w:hAnsi="Verdana"/>
        </w:rPr>
      </w:pPr>
    </w:p>
    <w:p w14:paraId="7B84F257" w14:textId="77777777" w:rsidR="00315130" w:rsidRPr="00EC59A4" w:rsidRDefault="00315130" w:rsidP="00315130">
      <w:pPr>
        <w:pStyle w:val="Pargrafdellista"/>
        <w:numPr>
          <w:ilvl w:val="1"/>
          <w:numId w:val="13"/>
        </w:numPr>
        <w:ind w:left="851" w:hanging="851"/>
        <w:jc w:val="both"/>
        <w:rPr>
          <w:rFonts w:ascii="Verdana" w:hAnsi="Verdana"/>
        </w:rPr>
      </w:pPr>
      <w:r w:rsidRPr="00DA6F22">
        <w:rPr>
          <w:rFonts w:ascii="Verdana" w:hAnsi="Verdana"/>
        </w:rPr>
        <w:t xml:space="preserve">L’àmbit </w:t>
      </w:r>
      <w:r w:rsidRPr="00EC59A4">
        <w:rPr>
          <w:rFonts w:ascii="Verdana" w:hAnsi="Verdana"/>
        </w:rPr>
        <w:t xml:space="preserve">’aplicació objectiu, recollit en l’article 4 de la normativa reguladora, estableix que les comunicacions s'han de referir a accions o omissions que es produeixin en l’àmbit municipal constituït per l’actuació dels òrgans i les entitats que s’assenyalen a </w:t>
      </w:r>
      <w:r w:rsidRPr="00EC59A4">
        <w:rPr>
          <w:rFonts w:ascii="Verdana" w:hAnsi="Verdana"/>
        </w:rPr>
        <w:lastRenderedPageBreak/>
        <w:t>continuació i que en la present disposició general s’identifiquen com a Administració municipal:</w:t>
      </w:r>
    </w:p>
    <w:p w14:paraId="3651EDF7" w14:textId="77777777" w:rsidR="00315130" w:rsidRPr="00EC59A4" w:rsidRDefault="00315130" w:rsidP="00315130">
      <w:pPr>
        <w:jc w:val="both"/>
        <w:rPr>
          <w:rFonts w:ascii="Verdana" w:hAnsi="Verdana"/>
        </w:rPr>
      </w:pPr>
    </w:p>
    <w:p w14:paraId="0022E80A"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Els òrgans administratius i unitats integrants de l'Ajuntament.</w:t>
      </w:r>
    </w:p>
    <w:p w14:paraId="562C69CD"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00E3B0B9"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39FF6380"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14:paraId="15990B7B"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14:paraId="2B5A34CB" w14:textId="77777777" w:rsidR="00315130" w:rsidRPr="00EC59A4" w:rsidRDefault="00315130" w:rsidP="00315130">
      <w:pPr>
        <w:pStyle w:val="Pargrafdellista"/>
        <w:numPr>
          <w:ilvl w:val="3"/>
          <w:numId w:val="68"/>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3EA811AF" w14:textId="77777777" w:rsidR="00315130" w:rsidRPr="00DA6F22" w:rsidRDefault="00315130" w:rsidP="00315130">
      <w:pPr>
        <w:pStyle w:val="Pargrafdellista"/>
        <w:ind w:left="851"/>
        <w:jc w:val="both"/>
        <w:rPr>
          <w:rFonts w:ascii="Verdana" w:hAnsi="Verdana"/>
        </w:rPr>
      </w:pPr>
    </w:p>
    <w:p w14:paraId="50BB3A6B" w14:textId="77777777" w:rsidR="00315130" w:rsidRPr="00DA6F22" w:rsidRDefault="00315130" w:rsidP="00315130">
      <w:pPr>
        <w:pStyle w:val="Pargrafdellista"/>
        <w:numPr>
          <w:ilvl w:val="1"/>
          <w:numId w:val="13"/>
        </w:numPr>
        <w:ind w:left="851" w:hanging="851"/>
        <w:jc w:val="both"/>
        <w:rPr>
          <w:rFonts w:ascii="Verdana" w:hAnsi="Verdana"/>
        </w:rPr>
      </w:pPr>
      <w:r w:rsidRPr="00DA6F22">
        <w:rPr>
          <w:rFonts w:ascii="Verdana" w:hAnsi="Verdana"/>
        </w:rPr>
        <w:t>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w:t>
      </w:r>
    </w:p>
    <w:p w14:paraId="39BCFE87" w14:textId="77777777" w:rsidR="00315130" w:rsidRPr="00DA6F22" w:rsidRDefault="00315130" w:rsidP="00315130">
      <w:pPr>
        <w:jc w:val="both"/>
        <w:rPr>
          <w:rFonts w:ascii="Verdana" w:hAnsi="Verdana"/>
        </w:rPr>
      </w:pPr>
    </w:p>
    <w:p w14:paraId="227D4AD9" w14:textId="77777777" w:rsidR="00315130" w:rsidRPr="00DA6F22" w:rsidRDefault="00315130" w:rsidP="00315130">
      <w:pPr>
        <w:pStyle w:val="Pargrafdellista"/>
        <w:numPr>
          <w:ilvl w:val="1"/>
          <w:numId w:val="13"/>
        </w:numPr>
        <w:ind w:left="851" w:hanging="851"/>
        <w:jc w:val="both"/>
        <w:rPr>
          <w:rFonts w:ascii="Verdana" w:hAnsi="Verdana"/>
        </w:rPr>
      </w:pPr>
      <w:r w:rsidRPr="00DA6F22">
        <w:rPr>
          <w:rFonts w:ascii="Verdana" w:hAnsi="Verdana"/>
        </w:rPr>
        <w:t>Per a qualsevol dubte respecte a la bústia ètica i de bon govern, poden dirigir-se per correu electrònic a analisi_transparencia@bcn.cat.</w:t>
      </w:r>
    </w:p>
    <w:p w14:paraId="0B448009" w14:textId="77777777" w:rsidR="006D3946" w:rsidRPr="00B47870" w:rsidRDefault="006D3946" w:rsidP="006D3946">
      <w:pPr>
        <w:jc w:val="both"/>
        <w:rPr>
          <w:rFonts w:ascii="Verdana" w:hAnsi="Verdana"/>
        </w:rPr>
      </w:pPr>
    </w:p>
    <w:p w14:paraId="5DF0A21A" w14:textId="77777777" w:rsidR="006D3946" w:rsidRPr="00B47870" w:rsidRDefault="006D3946" w:rsidP="006D3946">
      <w:pPr>
        <w:shd w:val="clear" w:color="auto" w:fill="FFFFFF" w:themeFill="background1"/>
        <w:ind w:right="-2"/>
        <w:jc w:val="both"/>
        <w:rPr>
          <w:rFonts w:ascii="Verdana" w:hAnsi="Verdana"/>
        </w:rPr>
      </w:pPr>
    </w:p>
    <w:p w14:paraId="73879F31" w14:textId="77777777" w:rsidR="006D3946" w:rsidRPr="00B47870" w:rsidRDefault="006D3946" w:rsidP="006D3946">
      <w:pPr>
        <w:shd w:val="clear" w:color="auto" w:fill="FFFFFF" w:themeFill="background1"/>
        <w:ind w:right="-2"/>
        <w:jc w:val="both"/>
        <w:rPr>
          <w:rFonts w:ascii="Verdana" w:hAnsi="Verdana"/>
        </w:rPr>
      </w:pPr>
      <w:r w:rsidRPr="00B47870">
        <w:rPr>
          <w:rFonts w:ascii="Verdana" w:hAnsi="Verdana"/>
        </w:rPr>
        <w:t xml:space="preserve">Barcelona, </w:t>
      </w:r>
      <w:r w:rsidRPr="00B47870">
        <w:rPr>
          <w:rFonts w:ascii="Verdana" w:hAnsi="Verdana"/>
          <w:highlight w:val="yellow"/>
        </w:rPr>
        <w:t>[*]</w:t>
      </w:r>
      <w:r w:rsidRPr="00B47870">
        <w:rPr>
          <w:rFonts w:ascii="Verdana" w:hAnsi="Verdana"/>
        </w:rPr>
        <w:t xml:space="preserve"> de </w:t>
      </w:r>
      <w:r w:rsidRPr="00B47870">
        <w:rPr>
          <w:rFonts w:ascii="Verdana" w:hAnsi="Verdana"/>
          <w:highlight w:val="yellow"/>
        </w:rPr>
        <w:t>[*]</w:t>
      </w:r>
      <w:r w:rsidRPr="00B47870">
        <w:rPr>
          <w:rFonts w:ascii="Verdana" w:hAnsi="Verdana"/>
        </w:rPr>
        <w:t xml:space="preserve"> de </w:t>
      </w:r>
      <w:r w:rsidRPr="00B47870">
        <w:rPr>
          <w:rFonts w:ascii="Verdana" w:hAnsi="Verdana"/>
          <w:highlight w:val="yellow"/>
        </w:rPr>
        <w:t>[*]</w:t>
      </w:r>
      <w:r w:rsidRPr="00B47870">
        <w:rPr>
          <w:rFonts w:ascii="Verdana" w:hAnsi="Verdana"/>
        </w:rPr>
        <w:t>.</w:t>
      </w:r>
    </w:p>
    <w:p w14:paraId="34F310F7" w14:textId="77777777" w:rsidR="006D3946" w:rsidRPr="00B47870" w:rsidRDefault="006D3946" w:rsidP="006D3946">
      <w:pPr>
        <w:shd w:val="clear" w:color="auto" w:fill="FFFFFF" w:themeFill="background1"/>
        <w:ind w:right="-2"/>
        <w:jc w:val="both"/>
        <w:rPr>
          <w:rFonts w:ascii="Verdana" w:hAnsi="Verdana"/>
        </w:rPr>
      </w:pPr>
    </w:p>
    <w:p w14:paraId="6BDE9870" w14:textId="77777777" w:rsidR="006D3946" w:rsidRPr="00B47870" w:rsidRDefault="006D3946" w:rsidP="006D3946">
      <w:pPr>
        <w:pStyle w:val="Textdecomentari"/>
        <w:tabs>
          <w:tab w:val="left" w:pos="851"/>
          <w:tab w:val="left" w:pos="1134"/>
          <w:tab w:val="left" w:pos="1702"/>
        </w:tabs>
        <w:ind w:right="-2"/>
        <w:rPr>
          <w:rFonts w:ascii="Verdana" w:hAnsi="Verdana"/>
          <w:b/>
        </w:rPr>
      </w:pPr>
      <w:r w:rsidRPr="00B47870">
        <w:rPr>
          <w:rFonts w:ascii="Verdana" w:hAnsi="Verdana"/>
          <w:b/>
        </w:rPr>
        <w:t>L’Administrador/a</w:t>
      </w:r>
    </w:p>
    <w:p w14:paraId="558AF02E" w14:textId="77777777" w:rsidR="006D3946" w:rsidRPr="00B47870" w:rsidRDefault="006D3946" w:rsidP="006D3946">
      <w:pPr>
        <w:tabs>
          <w:tab w:val="left" w:pos="851"/>
          <w:tab w:val="left" w:pos="1134"/>
          <w:tab w:val="left" w:pos="1702"/>
        </w:tabs>
        <w:ind w:right="-2"/>
        <w:jc w:val="both"/>
        <w:rPr>
          <w:rFonts w:ascii="Verdana" w:hAnsi="Verdana"/>
        </w:rPr>
      </w:pPr>
    </w:p>
    <w:p w14:paraId="4E2CF957" w14:textId="77777777" w:rsidR="006D3946" w:rsidRPr="00B47870" w:rsidRDefault="006D3946" w:rsidP="006D3946">
      <w:pPr>
        <w:tabs>
          <w:tab w:val="left" w:pos="851"/>
          <w:tab w:val="left" w:pos="1134"/>
          <w:tab w:val="left" w:pos="1702"/>
        </w:tabs>
        <w:ind w:right="-2"/>
        <w:jc w:val="both"/>
        <w:rPr>
          <w:rFonts w:ascii="Verdana" w:hAnsi="Verdana"/>
        </w:rPr>
      </w:pPr>
      <w:r w:rsidRPr="00B47870">
        <w:rPr>
          <w:rFonts w:ascii="Verdana" w:hAnsi="Verdana"/>
        </w:rPr>
        <w:t>Signat:</w:t>
      </w:r>
    </w:p>
    <w:p w14:paraId="2E665646" w14:textId="77777777" w:rsidR="006D3946" w:rsidRPr="00B47870" w:rsidRDefault="006D3946" w:rsidP="006D3946">
      <w:pPr>
        <w:jc w:val="both"/>
        <w:rPr>
          <w:rFonts w:ascii="Verdana" w:hAnsi="Verdana" w:cs="Arial"/>
          <w:color w:val="000000"/>
        </w:rPr>
      </w:pPr>
    </w:p>
    <w:p w14:paraId="74723665" w14:textId="77777777" w:rsidR="001C24B3" w:rsidRPr="00B47870" w:rsidRDefault="001C24B3" w:rsidP="006D3946">
      <w:pPr>
        <w:shd w:val="clear" w:color="auto" w:fill="FFFFFF" w:themeFill="background1"/>
        <w:ind w:right="-2"/>
        <w:jc w:val="both"/>
        <w:rPr>
          <w:rFonts w:ascii="Verdana" w:hAnsi="Verdana" w:cs="Arial"/>
          <w:color w:val="000000"/>
        </w:rPr>
      </w:pPr>
    </w:p>
    <w:sectPr w:rsidR="001C24B3" w:rsidRPr="00B47870" w:rsidSect="00601D0B">
      <w:headerReference w:type="default" r:id="rId51"/>
      <w:footerReference w:type="default" r:id="rId52"/>
      <w:pgSz w:w="11906" w:h="16838" w:code="9"/>
      <w:pgMar w:top="1440" w:right="1080" w:bottom="1440" w:left="1080" w:header="709"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8E23" w14:textId="77777777" w:rsidR="00BF38F3" w:rsidRDefault="00BF38F3">
      <w:r>
        <w:separator/>
      </w:r>
    </w:p>
  </w:endnote>
  <w:endnote w:type="continuationSeparator" w:id="0">
    <w:p w14:paraId="794EC390" w14:textId="77777777"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8E92" w14:textId="2DABFBBF" w:rsidR="00BF38F3" w:rsidRDefault="00BF38F3" w:rsidP="004E1F44">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t xml:space="preserve"> </w:t>
    </w:r>
    <w:r>
      <w:rPr>
        <w:rFonts w:ascii="Verdana" w:hAnsi="Verdana" w:cs="Arial"/>
        <w:i/>
        <w:shd w:val="clear" w:color="auto" w:fill="FFFF00"/>
      </w:rPr>
      <w:t xml:space="preserve">V. </w:t>
    </w:r>
    <w:r w:rsidR="001955DF">
      <w:rPr>
        <w:rFonts w:ascii="Verdana" w:hAnsi="Verdana" w:cs="Arial"/>
        <w:i/>
        <w:shd w:val="clear" w:color="auto" w:fill="FFFF00"/>
      </w:rPr>
      <w:t>Juny</w:t>
    </w:r>
    <w:r w:rsidR="00FD2B22">
      <w:rPr>
        <w:rFonts w:ascii="Verdana" w:hAnsi="Verdana" w:cs="Arial"/>
        <w:i/>
        <w:shd w:val="clear" w:color="auto" w:fill="FFFF00"/>
      </w:rPr>
      <w:t xml:space="preserve"> </w:t>
    </w:r>
    <w:r>
      <w:rPr>
        <w:rFonts w:ascii="Verdana" w:hAnsi="Verdana" w:cs="Arial"/>
        <w:i/>
        <w:shd w:val="clear" w:color="auto" w:fill="FFFF00"/>
      </w:rPr>
      <w:t>2024</w:t>
    </w:r>
  </w:p>
  <w:p w14:paraId="3DE0A230" w14:textId="65E3EF08" w:rsidR="00BF38F3" w:rsidRPr="000A5661" w:rsidRDefault="00BF38F3" w:rsidP="00D21C41">
    <w:pPr>
      <w:pStyle w:val="Peu"/>
    </w:pPr>
    <w:r>
      <w:rPr>
        <w:noProof/>
      </w:rPr>
      <w:drawing>
        <wp:anchor distT="0" distB="0" distL="114300" distR="114300" simplePos="0" relativeHeight="251658240" behindDoc="0" locked="0" layoutInCell="1" allowOverlap="1" wp14:anchorId="081D7278" wp14:editId="477A9D9C">
          <wp:simplePos x="0" y="0"/>
          <wp:positionH relativeFrom="column">
            <wp:posOffset>-237490</wp:posOffset>
          </wp:positionH>
          <wp:positionV relativeFrom="paragraph">
            <wp:posOffset>92710</wp:posOffset>
          </wp:positionV>
          <wp:extent cx="6745605" cy="713105"/>
          <wp:effectExtent l="0" t="0" r="0" b="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45605" cy="713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F988" w14:textId="77777777" w:rsidR="00BF38F3" w:rsidRDefault="00BF38F3">
      <w:r>
        <w:separator/>
      </w:r>
    </w:p>
  </w:footnote>
  <w:footnote w:type="continuationSeparator" w:id="0">
    <w:p w14:paraId="73F556D3" w14:textId="77777777" w:rsidR="00BF38F3" w:rsidRDefault="00BF38F3">
      <w:r>
        <w:continuationSeparator/>
      </w:r>
    </w:p>
  </w:footnote>
  <w:footnote w:id="1">
    <w:p w14:paraId="4773F0F8" w14:textId="77777777" w:rsidR="00BF38F3" w:rsidRDefault="00BF38F3" w:rsidP="00162AC1">
      <w:pPr>
        <w:pStyle w:val="Textdenotaapeudepgina"/>
        <w:rPr>
          <w:rFonts w:ascii="Verdana" w:hAnsi="Verdana"/>
          <w:i/>
          <w:sz w:val="16"/>
          <w:szCs w:val="16"/>
        </w:rPr>
      </w:pPr>
      <w:r>
        <w:rPr>
          <w:rStyle w:val="Refernciadenotaapeudepgina"/>
        </w:rPr>
        <w:footnoteRef/>
      </w:r>
      <w:r>
        <w:t xml:space="preserve"> </w:t>
      </w:r>
      <w:r>
        <w:rPr>
          <w:rFonts w:ascii="Verdana" w:hAnsi="Verdana"/>
          <w:b/>
          <w:i/>
          <w:sz w:val="16"/>
          <w:szCs w:val="16"/>
        </w:rPr>
        <w:t>Costos directes:</w:t>
      </w:r>
      <w:r>
        <w:rPr>
          <w:rFonts w:ascii="Verdana" w:hAnsi="Verdana"/>
          <w:i/>
          <w:sz w:val="16"/>
          <w:szCs w:val="16"/>
        </w:rPr>
        <w:t xml:space="preserve"> aquells que s'associen amb el producte d'una forma molt clara, sense necessitat de cap tipus de repartiment. Matèries Primeres, Mà d'Obra Directa.</w:t>
      </w:r>
    </w:p>
    <w:p w14:paraId="45F02A6B" w14:textId="77777777" w:rsidR="00BF38F3" w:rsidRDefault="00BF38F3" w:rsidP="00162AC1">
      <w:pPr>
        <w:pStyle w:val="Textdenotaapeudepgina"/>
        <w:rPr>
          <w:rFonts w:ascii="Times New Roman" w:hAnsi="Times New Roman"/>
          <w:i/>
          <w:sz w:val="16"/>
          <w:szCs w:val="16"/>
        </w:rPr>
      </w:pPr>
      <w:r>
        <w:rPr>
          <w:rFonts w:ascii="Verdana" w:hAnsi="Verdana"/>
          <w:b/>
          <w:i/>
          <w:sz w:val="16"/>
          <w:szCs w:val="16"/>
        </w:rPr>
        <w:t>Costos indirectes:</w:t>
      </w:r>
      <w:r>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w:t>
      </w:r>
    </w:p>
  </w:footnote>
  <w:footnote w:id="2">
    <w:p w14:paraId="6DD89956" w14:textId="77777777" w:rsidR="00BF38F3" w:rsidRDefault="00BF38F3" w:rsidP="00B5790C">
      <w:pPr>
        <w:pStyle w:val="Textdenotaapeudepgina"/>
        <w:rPr>
          <w:i/>
          <w:sz w:val="16"/>
          <w:szCs w:val="16"/>
          <w:lang w:val="es-ES_tradnl"/>
        </w:rPr>
      </w:pPr>
      <w:r>
        <w:rPr>
          <w:rStyle w:val="Refernciadenotaapeudepgina"/>
        </w:rPr>
        <w:footnoteRef/>
      </w:r>
      <w:r>
        <w:t xml:space="preserve"> </w:t>
      </w:r>
      <w:r>
        <w:rPr>
          <w:rFonts w:ascii="Verdana" w:hAnsi="Verdana"/>
          <w:i/>
          <w:sz w:val="16"/>
          <w:szCs w:val="16"/>
        </w:rPr>
        <w:t>En els contractes que tinguin com a destinatària la ciutadania o el mateix personal de l’Ajuntament, en el projecte d’obres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02952472" w14:textId="77777777" w:rsidR="00BF38F3" w:rsidRDefault="00BF38F3" w:rsidP="00B5790C">
      <w:pPr>
        <w:ind w:right="-2"/>
        <w:jc w:val="both"/>
        <w:rPr>
          <w:rFonts w:ascii="Verdana" w:eastAsia="Arial Narrow" w:hAnsi="Verdana"/>
          <w:i/>
          <w:strike/>
          <w:sz w:val="16"/>
          <w:szCs w:val="16"/>
        </w:rPr>
      </w:pPr>
      <w:r>
        <w:rPr>
          <w:rStyle w:val="Refernciadenotaapeudepgina"/>
        </w:rPr>
        <w:footnoteRef/>
      </w:r>
      <w:r>
        <w:t xml:space="preserve"> </w:t>
      </w:r>
      <w:r>
        <w:rPr>
          <w:rFonts w:ascii="Verdana" w:eastAsia="Arial Narrow" w:hAnsi="Verdana"/>
          <w:i/>
          <w:sz w:val="16"/>
          <w:szCs w:val="16"/>
        </w:rPr>
        <w:t>Aquesta mesura es complementa amb el desglossament del pressupost de licitació.</w:t>
      </w:r>
      <w:r>
        <w:rPr>
          <w:rFonts w:ascii="Verdana" w:eastAsia="Arial Narrow" w:hAnsi="Verdana"/>
          <w:i/>
          <w:strike/>
          <w:sz w:val="16"/>
          <w:szCs w:val="16"/>
        </w:rPr>
        <w:t xml:space="preserve"> </w:t>
      </w:r>
    </w:p>
    <w:p w14:paraId="2EA3CAC2" w14:textId="77777777" w:rsidR="00BF38F3" w:rsidRDefault="00BF38F3" w:rsidP="00B5790C">
      <w:pPr>
        <w:ind w:right="-1"/>
        <w:jc w:val="both"/>
        <w:rPr>
          <w:rFonts w:ascii="Verdana" w:eastAsia="Arial Narrow" w:hAnsi="Verdana"/>
          <w:i/>
          <w:sz w:val="16"/>
          <w:szCs w:val="16"/>
        </w:rPr>
      </w:pPr>
      <w:r>
        <w:rPr>
          <w:rFonts w:ascii="Verdana" w:eastAsia="Arial Narrow" w:hAnsi="Verdana"/>
          <w:i/>
          <w:sz w:val="16"/>
          <w:szCs w:val="16"/>
        </w:rPr>
        <w:t>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5CA647CC" w14:textId="77777777" w:rsidR="00BF38F3" w:rsidRDefault="00BF38F3" w:rsidP="00B5790C">
      <w:pPr>
        <w:ind w:right="-2"/>
        <w:jc w:val="both"/>
        <w:rPr>
          <w:rFonts w:ascii="Verdana" w:eastAsia="Arial Narrow" w:hAnsi="Verdana"/>
          <w:i/>
          <w:sz w:val="16"/>
          <w:szCs w:val="16"/>
        </w:rPr>
      </w:pPr>
      <w:r>
        <w:rPr>
          <w:rFonts w:ascii="Verdana" w:eastAsia="Arial Narrow" w:hAnsi="Verdana"/>
          <w:i/>
          <w:sz w:val="16"/>
          <w:szCs w:val="16"/>
        </w:rPr>
        <w:t>Es pot establir que no s’atorgarà la puntuació màxima si cap licitadora realitza una disminució percentual mínima respecte del pressupost màxim de licitació o del criteri de determinació del preu fixat en el plec. En aquest supòsit, el plec ha de fixar la puntuació alternativa que es donarà a l'oferta més baixa.</w:t>
      </w:r>
    </w:p>
  </w:footnote>
  <w:footnote w:id="4">
    <w:p w14:paraId="5DF316BE" w14:textId="77777777" w:rsidR="00BF38F3" w:rsidRPr="00C97F1D" w:rsidRDefault="00BF38F3" w:rsidP="00204A66">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14:paraId="51BC66F7" w14:textId="77777777" w:rsidR="00BF38F3" w:rsidRPr="00E232B9" w:rsidRDefault="00BF38F3" w:rsidP="00204A66">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sidRPr="00E232B9">
        <w:rPr>
          <w:rFonts w:ascii="Verdana" w:hAnsi="Verdana"/>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43C6F9CE" w14:textId="77777777" w:rsidR="00BF38F3" w:rsidRPr="00E232B9" w:rsidRDefault="00BF38F3" w:rsidP="00204A66">
      <w:pPr>
        <w:ind w:right="-1"/>
        <w:jc w:val="both"/>
        <w:rPr>
          <w:rFonts w:ascii="Verdana" w:hAnsi="Verdana"/>
          <w:i/>
          <w:sz w:val="16"/>
          <w:szCs w:val="16"/>
        </w:rPr>
      </w:pPr>
      <w:r w:rsidRPr="00E232B9">
        <w:rPr>
          <w:rFonts w:ascii="Verdana" w:hAnsi="Verdana"/>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5D1EE3BB" w14:textId="23530FE1" w:rsidR="00BF38F3" w:rsidRPr="00C97F1D" w:rsidRDefault="00BF38F3" w:rsidP="00DC2EAF">
      <w:pPr>
        <w:ind w:right="-1"/>
        <w:jc w:val="both"/>
        <w:rPr>
          <w:sz w:val="16"/>
          <w:szCs w:val="16"/>
          <w:lang w:val="es-ES_tradnl"/>
        </w:rPr>
      </w:pPr>
      <w:r w:rsidRPr="00E232B9">
        <w:rPr>
          <w:rFonts w:ascii="Verdana" w:hAnsi="Verdana"/>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footnote>
  <w:footnote w:id="6">
    <w:p w14:paraId="2C95E5C6" w14:textId="77777777" w:rsidR="00BF38F3" w:rsidRPr="00E232B9" w:rsidRDefault="00BF38F3" w:rsidP="00204A66">
      <w:pPr>
        <w:ind w:right="-1"/>
        <w:jc w:val="both"/>
        <w:rPr>
          <w:rFonts w:ascii="Verdana" w:hAnsi="Verdana"/>
          <w:i/>
          <w:sz w:val="16"/>
          <w:szCs w:val="16"/>
        </w:rPr>
      </w:pPr>
      <w:r w:rsidRPr="00C97F1D">
        <w:rPr>
          <w:rStyle w:val="Refernciadenotaapeudepgina"/>
          <w:sz w:val="16"/>
          <w:szCs w:val="16"/>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14:paraId="0D9CA8D6" w14:textId="77777777" w:rsidR="00BF38F3" w:rsidRPr="00E232B9" w:rsidRDefault="00BF38F3" w:rsidP="00204A66">
      <w:pPr>
        <w:ind w:right="-1"/>
        <w:jc w:val="both"/>
        <w:rPr>
          <w:rFonts w:ascii="Verdana" w:hAnsi="Verdana"/>
          <w:i/>
          <w:sz w:val="16"/>
          <w:szCs w:val="16"/>
        </w:rPr>
      </w:pPr>
      <w:r w:rsidRPr="00E232B9">
        <w:rPr>
          <w:rFonts w:ascii="Verdana" w:hAnsi="Verdana"/>
          <w:i/>
          <w:sz w:val="16"/>
          <w:szCs w:val="16"/>
        </w:rPr>
        <w:t>L’òrgan de contractació pot incloure al si del contracte públic la consideració de les retribucions salarials de les persones destinades en l’execució del contracte i valorar, entre altres criteris selectius de la millor proposició, l’oferta més alta de l’empresa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14:paraId="4E05CD4B" w14:textId="77777777" w:rsidR="00BF38F3" w:rsidRPr="00E232B9" w:rsidRDefault="00BF38F3" w:rsidP="00204A66">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4FA18EE3" w14:textId="77777777" w:rsidR="00BF38F3" w:rsidRPr="00E232B9" w:rsidRDefault="00BF38F3" w:rsidP="00204A66">
      <w:pPr>
        <w:ind w:right="-1"/>
        <w:jc w:val="both"/>
        <w:rPr>
          <w:rFonts w:ascii="Verdana" w:hAnsi="Verdana"/>
          <w:i/>
          <w:sz w:val="16"/>
          <w:szCs w:val="16"/>
        </w:rPr>
      </w:pPr>
      <w:r w:rsidRPr="00E232B9">
        <w:rPr>
          <w:rFonts w:ascii="Verdana" w:hAnsi="Verdana"/>
          <w:i/>
          <w:sz w:val="16"/>
          <w:szCs w:val="16"/>
        </w:rPr>
        <w:t xml:space="preserve">La mesura social no suposa una intromissió en la negociació col·lectiva. No s’imposa a l’empresa l’obligació de pagar uns salaris determinats. Valora l’empresa que voluntàriament retribueixi millor el personal que ha d’executar el contracte que es licita, el que redunda necessàriament en la seva millor execució. </w:t>
      </w:r>
    </w:p>
    <w:p w14:paraId="03F36FBD" w14:textId="679E7D0A" w:rsidR="00BF38F3" w:rsidRPr="007D3B4C" w:rsidRDefault="00BF38F3" w:rsidP="00204A66">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l'empresa que plantegi un nivell superior en el salari base o el concepte salarial que es valori. La puntuació corresponent a aquesta mesura no hauria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footnote>
  <w:footnote w:id="7">
    <w:p w14:paraId="14D3F677" w14:textId="77777777" w:rsidR="00BF38F3" w:rsidRDefault="00BF38F3" w:rsidP="00C2500D">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Quan hi ha modificacions previstes en compliment de l’article 10 de l’Ordre HPF 1030/2021: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Verdana" w:hAnsi="Verdana"/>
        <w:sz w:val="18"/>
        <w:szCs w:val="18"/>
      </w:rPr>
    </w:sdtEndPr>
    <w:sdtContent>
      <w:p w14:paraId="42520CAF" w14:textId="7D440B16" w:rsidR="00BF38F3" w:rsidRPr="00D35EC1" w:rsidRDefault="00FD5B07">
        <w:pPr>
          <w:pStyle w:val="Capalera"/>
          <w:jc w:val="right"/>
          <w:rPr>
            <w:rFonts w:ascii="Verdana" w:hAnsi="Verdana"/>
            <w:sz w:val="18"/>
            <w:szCs w:val="18"/>
          </w:rPr>
        </w:pPr>
        <w:r>
          <w:rPr>
            <w:noProof/>
            <w:sz w:val="24"/>
            <w:szCs w:val="24"/>
          </w:rPr>
          <mc:AlternateContent>
            <mc:Choice Requires="wps">
              <w:drawing>
                <wp:anchor distT="0" distB="0" distL="114300" distR="114300" simplePos="0" relativeHeight="251661312" behindDoc="0" locked="0" layoutInCell="1" allowOverlap="1" wp14:anchorId="366A371D" wp14:editId="7F32B50F">
                  <wp:simplePos x="0" y="0"/>
                  <wp:positionH relativeFrom="column">
                    <wp:posOffset>1386840</wp:posOffset>
                  </wp:positionH>
                  <wp:positionV relativeFrom="paragraph">
                    <wp:posOffset>-153035</wp:posOffset>
                  </wp:positionV>
                  <wp:extent cx="3497580" cy="638175"/>
                  <wp:effectExtent l="0" t="0" r="26670" b="28575"/>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38175"/>
                          </a:xfrm>
                          <a:prstGeom prst="rect">
                            <a:avLst/>
                          </a:prstGeom>
                          <a:solidFill>
                            <a:srgbClr val="FFFFFF"/>
                          </a:solidFill>
                          <a:ln w="9525">
                            <a:solidFill>
                              <a:srgbClr val="000000"/>
                            </a:solidFill>
                            <a:miter lim="800000"/>
                            <a:headEnd/>
                            <a:tailEnd/>
                          </a:ln>
                        </wps:spPr>
                        <wps:txbx>
                          <w:txbxContent>
                            <w:p w14:paraId="6489A80B" w14:textId="77777777" w:rsidR="00FD5B07" w:rsidRDefault="00FD5B07" w:rsidP="00FD5B07">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1000A97B" w14:textId="77777777" w:rsidR="00FD5B07" w:rsidRDefault="00FD5B07" w:rsidP="00FD5B07">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0472945A" w14:textId="77777777" w:rsidR="00FD5B07" w:rsidRDefault="00FD5B07" w:rsidP="00FD5B07">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3AB1EACE" w14:textId="77777777" w:rsidR="00FD5B07" w:rsidRDefault="00FD5B07" w:rsidP="00FD5B07">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5689BDD2" w14:textId="77777777" w:rsidR="00FD5B07" w:rsidRDefault="00FD5B07" w:rsidP="00FD5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09.2pt;margin-top:-12.05pt;width:275.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">
                  <v:textbox>
                    <w:txbxContent>
                      <w:p w14:paraId="6489A80B" w14:textId="77777777" w:rsidR="00FD5B07" w:rsidRDefault="00FD5B07" w:rsidP="00FD5B07">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1000A97B" w14:textId="77777777" w:rsidR="00FD5B07" w:rsidRDefault="00FD5B07" w:rsidP="00FD5B07">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0472945A" w14:textId="77777777" w:rsidR="00FD5B07" w:rsidRDefault="00FD5B07" w:rsidP="00FD5B07">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3AB1EACE" w14:textId="77777777" w:rsidR="00FD5B07" w:rsidRDefault="00FD5B07" w:rsidP="00FD5B07">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5689BDD2" w14:textId="77777777" w:rsidR="00FD5B07" w:rsidRDefault="00FD5B07" w:rsidP="00FD5B07"/>
                    </w:txbxContent>
                  </v:textbox>
                </v:shape>
              </w:pict>
            </mc:Fallback>
          </mc:AlternateContent>
        </w:r>
        <w:r w:rsidR="00BF38F3">
          <w:rPr>
            <w:noProof/>
          </w:rPr>
          <w:drawing>
            <wp:anchor distT="0" distB="0" distL="114300" distR="114300" simplePos="0" relativeHeight="251659264" behindDoc="0" locked="0" layoutInCell="1" allowOverlap="1" wp14:anchorId="430151DB" wp14:editId="01DF890C">
              <wp:simplePos x="0" y="0"/>
              <wp:positionH relativeFrom="column">
                <wp:posOffset>-186690</wp:posOffset>
              </wp:positionH>
              <wp:positionV relativeFrom="paragraph">
                <wp:posOffset>-88265</wp:posOffset>
              </wp:positionV>
              <wp:extent cx="1209675" cy="333375"/>
              <wp:effectExtent l="0" t="0" r="9525" b="9525"/>
              <wp:wrapSquare wrapText="bothSides"/>
              <wp:docPr id="6" name="I 1"/>
              <wp:cNvGraphicFramePr/>
              <a:graphic xmlns:a="http://schemas.openxmlformats.org/drawingml/2006/main">
                <a:graphicData uri="http://schemas.openxmlformats.org/drawingml/2006/picture">
                  <pic:pic xmlns:pic="http://schemas.openxmlformats.org/drawingml/2006/picture">
                    <pic:nvPicPr>
                      <pic:cNvPr id="6" name="I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38F3" w:rsidRPr="00D35EC1">
          <w:rPr>
            <w:rFonts w:ascii="Verdana" w:hAnsi="Verdana"/>
            <w:sz w:val="18"/>
            <w:szCs w:val="18"/>
          </w:rPr>
          <w:t xml:space="preserve">Pàgina </w:t>
        </w:r>
        <w:r w:rsidR="00BF38F3" w:rsidRPr="00D35EC1">
          <w:rPr>
            <w:rFonts w:ascii="Verdana" w:hAnsi="Verdana"/>
            <w:b/>
            <w:bCs/>
            <w:sz w:val="18"/>
            <w:szCs w:val="18"/>
          </w:rPr>
          <w:fldChar w:fldCharType="begin"/>
        </w:r>
        <w:r w:rsidR="00BF38F3" w:rsidRPr="00D35EC1">
          <w:rPr>
            <w:rFonts w:ascii="Verdana" w:hAnsi="Verdana"/>
            <w:b/>
            <w:bCs/>
            <w:sz w:val="18"/>
            <w:szCs w:val="18"/>
          </w:rPr>
          <w:instrText>PAGE</w:instrText>
        </w:r>
        <w:r w:rsidR="00BF38F3" w:rsidRPr="00D35EC1">
          <w:rPr>
            <w:rFonts w:ascii="Verdana" w:hAnsi="Verdana"/>
            <w:b/>
            <w:bCs/>
            <w:sz w:val="18"/>
            <w:szCs w:val="18"/>
          </w:rPr>
          <w:fldChar w:fldCharType="separate"/>
        </w:r>
        <w:r w:rsidR="001955DF">
          <w:rPr>
            <w:rFonts w:ascii="Verdana" w:hAnsi="Verdana"/>
            <w:b/>
            <w:bCs/>
            <w:noProof/>
            <w:sz w:val="18"/>
            <w:szCs w:val="18"/>
          </w:rPr>
          <w:t>80</w:t>
        </w:r>
        <w:r w:rsidR="00BF38F3" w:rsidRPr="00D35EC1">
          <w:rPr>
            <w:rFonts w:ascii="Verdana" w:hAnsi="Verdana"/>
            <w:b/>
            <w:bCs/>
            <w:sz w:val="18"/>
            <w:szCs w:val="18"/>
          </w:rPr>
          <w:fldChar w:fldCharType="end"/>
        </w:r>
        <w:r w:rsidR="00BF38F3" w:rsidRPr="00D35EC1">
          <w:rPr>
            <w:rFonts w:ascii="Verdana" w:hAnsi="Verdana"/>
            <w:sz w:val="18"/>
            <w:szCs w:val="18"/>
          </w:rPr>
          <w:t xml:space="preserve"> de </w:t>
        </w:r>
        <w:r w:rsidR="00BF38F3" w:rsidRPr="00D35EC1">
          <w:rPr>
            <w:rFonts w:ascii="Verdana" w:hAnsi="Verdana"/>
            <w:b/>
            <w:bCs/>
            <w:sz w:val="18"/>
            <w:szCs w:val="18"/>
          </w:rPr>
          <w:fldChar w:fldCharType="begin"/>
        </w:r>
        <w:r w:rsidR="00BF38F3" w:rsidRPr="00D35EC1">
          <w:rPr>
            <w:rFonts w:ascii="Verdana" w:hAnsi="Verdana"/>
            <w:b/>
            <w:bCs/>
            <w:sz w:val="18"/>
            <w:szCs w:val="18"/>
          </w:rPr>
          <w:instrText>NUMPAGES</w:instrText>
        </w:r>
        <w:r w:rsidR="00BF38F3" w:rsidRPr="00D35EC1">
          <w:rPr>
            <w:rFonts w:ascii="Verdana" w:hAnsi="Verdana"/>
            <w:b/>
            <w:bCs/>
            <w:sz w:val="18"/>
            <w:szCs w:val="18"/>
          </w:rPr>
          <w:fldChar w:fldCharType="separate"/>
        </w:r>
        <w:r w:rsidR="001955DF">
          <w:rPr>
            <w:rFonts w:ascii="Verdana" w:hAnsi="Verdana"/>
            <w:b/>
            <w:bCs/>
            <w:noProof/>
            <w:sz w:val="18"/>
            <w:szCs w:val="18"/>
          </w:rPr>
          <w:t>80</w:t>
        </w:r>
        <w:r w:rsidR="00BF38F3" w:rsidRPr="00D35EC1">
          <w:rPr>
            <w:rFonts w:ascii="Verdana" w:hAnsi="Verdana"/>
            <w:b/>
            <w:bCs/>
            <w:sz w:val="18"/>
            <w:szCs w:val="18"/>
          </w:rPr>
          <w:fldChar w:fldCharType="end"/>
        </w:r>
      </w:p>
    </w:sdtContent>
  </w:sdt>
  <w:p w14:paraId="4BDD9400" w14:textId="5FFFF2B5" w:rsidR="00BF38F3" w:rsidRDefault="00BF38F3" w:rsidP="007E42FB">
    <w:pPr>
      <w:pStyle w:val="Capalera"/>
    </w:pPr>
  </w:p>
  <w:p w14:paraId="4A934C0A" w14:textId="0FE984AB" w:rsidR="00BF38F3" w:rsidRPr="002A2E97" w:rsidRDefault="00BF38F3" w:rsidP="002A2E97">
    <w:pPr>
      <w:pStyle w:val="Capalera"/>
      <w:ind w:left="-284"/>
      <w:rPr>
        <w:rFonts w:ascii="Verdana" w:hAnsi="Verdana"/>
        <w:sz w:val="16"/>
      </w:rPr>
    </w:pPr>
    <w:r w:rsidRPr="002A2E97">
      <w:rPr>
        <w:rFonts w:ascii="Verdana" w:hAnsi="Verdana"/>
        <w:sz w:val="16"/>
      </w:rPr>
      <w:t>XXXXXXXXXXX</w:t>
    </w:r>
  </w:p>
  <w:p w14:paraId="0FD8EC2F" w14:textId="0C935370" w:rsidR="00BF38F3" w:rsidRPr="002A2E97" w:rsidRDefault="00BF38F3" w:rsidP="002A2E97">
    <w:pPr>
      <w:pStyle w:val="Capalera"/>
      <w:ind w:left="-284"/>
      <w:rPr>
        <w:rFonts w:ascii="Verdana" w:hAnsi="Verdana"/>
        <w:sz w:val="16"/>
      </w:rPr>
    </w:pPr>
    <w:r w:rsidRPr="002A2E97">
      <w:rPr>
        <w:rFonts w:ascii="Verdana" w:hAnsi="Verdana"/>
        <w:sz w:val="16"/>
      </w:rPr>
      <w:t>XXXXXXXXXXXX</w:t>
    </w:r>
  </w:p>
  <w:p w14:paraId="5D31A9A0" w14:textId="77777777" w:rsidR="00BF38F3" w:rsidRPr="00552B59" w:rsidRDefault="00BF38F3"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nsid w:val="02BE639D"/>
    <w:multiLevelType w:val="hybridMultilevel"/>
    <w:tmpl w:val="2B42FB76"/>
    <w:lvl w:ilvl="0" w:tplc="0403000F">
      <w:start w:val="1"/>
      <w:numFmt w:val="decimal"/>
      <w:lvlText w:val="%1."/>
      <w:lvlJc w:val="left"/>
      <w:pPr>
        <w:ind w:left="720" w:hanging="360"/>
      </w:pPr>
    </w:lvl>
    <w:lvl w:ilvl="1" w:tplc="85F6CF32">
      <w:start w:val="1"/>
      <w:numFmt w:val="lowerLetter"/>
      <w:lvlText w:val="%2."/>
      <w:lvlJc w:val="left"/>
      <w:pPr>
        <w:ind w:left="1440" w:hanging="360"/>
      </w:pPr>
      <w:rPr>
        <w:b/>
      </w:r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nsid w:val="0538712F"/>
    <w:multiLevelType w:val="hybridMultilevel"/>
    <w:tmpl w:val="F5A8D7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4">
    <w:nsid w:val="060F0E1A"/>
    <w:multiLevelType w:val="hybridMultilevel"/>
    <w:tmpl w:val="39D2A93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09D55B30"/>
    <w:multiLevelType w:val="multilevel"/>
    <w:tmpl w:val="27F8D888"/>
    <w:lvl w:ilvl="0">
      <w:start w:val="9"/>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181D4242"/>
    <w:multiLevelType w:val="hybridMultilevel"/>
    <w:tmpl w:val="47FA9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1B066230"/>
    <w:multiLevelType w:val="hybridMultilevel"/>
    <w:tmpl w:val="21E0153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0">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start w:val="1"/>
      <w:numFmt w:val="bullet"/>
      <w:lvlText w:val="o"/>
      <w:lvlJc w:val="left"/>
      <w:pPr>
        <w:ind w:left="2291" w:hanging="360"/>
      </w:pPr>
      <w:rPr>
        <w:rFonts w:ascii="Courier New" w:hAnsi="Courier New" w:cs="Courier New" w:hint="default"/>
      </w:rPr>
    </w:lvl>
    <w:lvl w:ilvl="2" w:tplc="04030005">
      <w:start w:val="1"/>
      <w:numFmt w:val="bullet"/>
      <w:lvlText w:val=""/>
      <w:lvlJc w:val="left"/>
      <w:pPr>
        <w:ind w:left="3011" w:hanging="360"/>
      </w:pPr>
      <w:rPr>
        <w:rFonts w:ascii="Wingdings" w:hAnsi="Wingdings" w:hint="default"/>
      </w:rPr>
    </w:lvl>
    <w:lvl w:ilvl="3" w:tplc="04030001">
      <w:start w:val="1"/>
      <w:numFmt w:val="bullet"/>
      <w:lvlText w:val=""/>
      <w:lvlJc w:val="left"/>
      <w:pPr>
        <w:ind w:left="3731" w:hanging="360"/>
      </w:pPr>
      <w:rPr>
        <w:rFonts w:ascii="Symbol" w:hAnsi="Symbol" w:hint="default"/>
      </w:rPr>
    </w:lvl>
    <w:lvl w:ilvl="4" w:tplc="04030003">
      <w:start w:val="1"/>
      <w:numFmt w:val="bullet"/>
      <w:lvlText w:val="o"/>
      <w:lvlJc w:val="left"/>
      <w:pPr>
        <w:ind w:left="4451" w:hanging="360"/>
      </w:pPr>
      <w:rPr>
        <w:rFonts w:ascii="Courier New" w:hAnsi="Courier New" w:cs="Courier New" w:hint="default"/>
      </w:rPr>
    </w:lvl>
    <w:lvl w:ilvl="5" w:tplc="04030005">
      <w:start w:val="1"/>
      <w:numFmt w:val="bullet"/>
      <w:lvlText w:val=""/>
      <w:lvlJc w:val="left"/>
      <w:pPr>
        <w:ind w:left="5171" w:hanging="360"/>
      </w:pPr>
      <w:rPr>
        <w:rFonts w:ascii="Wingdings" w:hAnsi="Wingdings" w:hint="default"/>
      </w:rPr>
    </w:lvl>
    <w:lvl w:ilvl="6" w:tplc="04030001">
      <w:start w:val="1"/>
      <w:numFmt w:val="bullet"/>
      <w:lvlText w:val=""/>
      <w:lvlJc w:val="left"/>
      <w:pPr>
        <w:ind w:left="5891" w:hanging="360"/>
      </w:pPr>
      <w:rPr>
        <w:rFonts w:ascii="Symbol" w:hAnsi="Symbol" w:hint="default"/>
      </w:rPr>
    </w:lvl>
    <w:lvl w:ilvl="7" w:tplc="04030003">
      <w:start w:val="1"/>
      <w:numFmt w:val="bullet"/>
      <w:lvlText w:val="o"/>
      <w:lvlJc w:val="left"/>
      <w:pPr>
        <w:ind w:left="6611" w:hanging="360"/>
      </w:pPr>
      <w:rPr>
        <w:rFonts w:ascii="Courier New" w:hAnsi="Courier New" w:cs="Courier New" w:hint="default"/>
      </w:rPr>
    </w:lvl>
    <w:lvl w:ilvl="8" w:tplc="04030005">
      <w:start w:val="1"/>
      <w:numFmt w:val="bullet"/>
      <w:lvlText w:val=""/>
      <w:lvlJc w:val="left"/>
      <w:pPr>
        <w:ind w:left="7331" w:hanging="360"/>
      </w:pPr>
      <w:rPr>
        <w:rFonts w:ascii="Wingdings" w:hAnsi="Wingdings" w:hint="default"/>
      </w:rPr>
    </w:lvl>
  </w:abstractNum>
  <w:abstractNum w:abstractNumId="21">
    <w:nsid w:val="1F2D3CFE"/>
    <w:multiLevelType w:val="multilevel"/>
    <w:tmpl w:val="085C1608"/>
    <w:lvl w:ilvl="0">
      <w:start w:val="8"/>
      <w:numFmt w:val="decimal"/>
      <w:lvlText w:val="%1."/>
      <w:lvlJc w:val="left"/>
      <w:pPr>
        <w:ind w:left="420" w:hanging="420"/>
      </w:pPr>
    </w:lvl>
    <w:lvl w:ilvl="1">
      <w:start w:val="1"/>
      <w:numFmt w:val="decimal"/>
      <w:lvlText w:val="%1.%2."/>
      <w:lvlJc w:val="left"/>
      <w:pPr>
        <w:ind w:left="720" w:hanging="720"/>
      </w:pPr>
      <w:rPr>
        <w:b/>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1F6B7CD1"/>
    <w:multiLevelType w:val="multilevel"/>
    <w:tmpl w:val="0F4AFDA8"/>
    <w:lvl w:ilvl="0">
      <w:start w:val="9"/>
      <w:numFmt w:val="decimal"/>
      <w:lvlText w:val="%1."/>
      <w:lvlJc w:val="left"/>
      <w:pPr>
        <w:ind w:left="480" w:hanging="48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440" w:hanging="1080"/>
      </w:pPr>
      <w:rPr>
        <w:rFonts w:hint="default"/>
        <w:b/>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3">
    <w:nsid w:val="1FD02957"/>
    <w:multiLevelType w:val="hybridMultilevel"/>
    <w:tmpl w:val="92BCDA80"/>
    <w:lvl w:ilvl="0" w:tplc="11AAE7C8">
      <w:start w:val="1"/>
      <w:numFmt w:val="decimal"/>
      <w:lvlText w:val="%1)"/>
      <w:lvlJc w:val="left"/>
      <w:pPr>
        <w:ind w:left="928" w:hanging="360"/>
      </w:pPr>
      <w:rPr>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2094045C"/>
    <w:multiLevelType w:val="hybridMultilevel"/>
    <w:tmpl w:val="F3FC95EE"/>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5">
    <w:nsid w:val="20B573D9"/>
    <w:multiLevelType w:val="multilevel"/>
    <w:tmpl w:val="CC5C7DA8"/>
    <w:lvl w:ilvl="0">
      <w:start w:val="12"/>
      <w:numFmt w:val="decimal"/>
      <w:lvlText w:val="%1."/>
      <w:lvlJc w:val="left"/>
      <w:pPr>
        <w:ind w:left="510" w:hanging="510"/>
      </w:pPr>
      <w:rPr>
        <w:b/>
      </w:rPr>
    </w:lvl>
    <w:lvl w:ilvl="1">
      <w:start w:val="1"/>
      <w:numFmt w:val="decimal"/>
      <w:lvlText w:val="%1.%2."/>
      <w:lvlJc w:val="left"/>
      <w:pPr>
        <w:ind w:left="720" w:hanging="720"/>
      </w:pPr>
      <w:rPr>
        <w:b/>
        <w:i w:val="0"/>
      </w:rPr>
    </w:lvl>
    <w:lvl w:ilvl="2">
      <w:start w:val="1"/>
      <w:numFmt w:val="decimal"/>
      <w:lvlText w:val="%1.%2.%3."/>
      <w:lvlJc w:val="left"/>
      <w:pPr>
        <w:ind w:left="720" w:hanging="720"/>
      </w:pPr>
      <w:rPr>
        <w:b/>
        <w:i w:val="0"/>
        <w:strike w:val="0"/>
        <w:sz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6">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8">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2A2452DE"/>
    <w:multiLevelType w:val="hybridMultilevel"/>
    <w:tmpl w:val="9D0E96C8"/>
    <w:lvl w:ilvl="0" w:tplc="04030001">
      <w:start w:val="1"/>
      <w:numFmt w:val="bullet"/>
      <w:lvlText w:val=""/>
      <w:lvlJc w:val="left"/>
      <w:pPr>
        <w:ind w:left="1353" w:hanging="360"/>
      </w:pPr>
      <w:rPr>
        <w:rFonts w:ascii="Symbol" w:hAnsi="Symbol" w:hint="default"/>
      </w:rPr>
    </w:lvl>
    <w:lvl w:ilvl="1" w:tplc="04030003">
      <w:start w:val="1"/>
      <w:numFmt w:val="bullet"/>
      <w:lvlText w:val="o"/>
      <w:lvlJc w:val="left"/>
      <w:pPr>
        <w:ind w:left="2073" w:hanging="360"/>
      </w:pPr>
      <w:rPr>
        <w:rFonts w:ascii="Courier New" w:hAnsi="Courier New" w:cs="Courier New" w:hint="default"/>
      </w:rPr>
    </w:lvl>
    <w:lvl w:ilvl="2" w:tplc="04030005">
      <w:start w:val="1"/>
      <w:numFmt w:val="bullet"/>
      <w:lvlText w:val=""/>
      <w:lvlJc w:val="left"/>
      <w:pPr>
        <w:ind w:left="2793" w:hanging="360"/>
      </w:pPr>
      <w:rPr>
        <w:rFonts w:ascii="Wingdings" w:hAnsi="Wingdings" w:hint="default"/>
      </w:rPr>
    </w:lvl>
    <w:lvl w:ilvl="3" w:tplc="04030001">
      <w:start w:val="1"/>
      <w:numFmt w:val="bullet"/>
      <w:lvlText w:val=""/>
      <w:lvlJc w:val="left"/>
      <w:pPr>
        <w:ind w:left="3513" w:hanging="360"/>
      </w:pPr>
      <w:rPr>
        <w:rFonts w:ascii="Symbol" w:hAnsi="Symbol" w:hint="default"/>
      </w:rPr>
    </w:lvl>
    <w:lvl w:ilvl="4" w:tplc="04030003">
      <w:start w:val="1"/>
      <w:numFmt w:val="bullet"/>
      <w:lvlText w:val="o"/>
      <w:lvlJc w:val="left"/>
      <w:pPr>
        <w:ind w:left="4233" w:hanging="360"/>
      </w:pPr>
      <w:rPr>
        <w:rFonts w:ascii="Courier New" w:hAnsi="Courier New" w:cs="Courier New" w:hint="default"/>
      </w:rPr>
    </w:lvl>
    <w:lvl w:ilvl="5" w:tplc="04030005">
      <w:start w:val="1"/>
      <w:numFmt w:val="bullet"/>
      <w:lvlText w:val=""/>
      <w:lvlJc w:val="left"/>
      <w:pPr>
        <w:ind w:left="4953" w:hanging="360"/>
      </w:pPr>
      <w:rPr>
        <w:rFonts w:ascii="Wingdings" w:hAnsi="Wingdings" w:hint="default"/>
      </w:rPr>
    </w:lvl>
    <w:lvl w:ilvl="6" w:tplc="04030001">
      <w:start w:val="1"/>
      <w:numFmt w:val="bullet"/>
      <w:lvlText w:val=""/>
      <w:lvlJc w:val="left"/>
      <w:pPr>
        <w:ind w:left="5673" w:hanging="360"/>
      </w:pPr>
      <w:rPr>
        <w:rFonts w:ascii="Symbol" w:hAnsi="Symbol" w:hint="default"/>
      </w:rPr>
    </w:lvl>
    <w:lvl w:ilvl="7" w:tplc="04030003">
      <w:start w:val="1"/>
      <w:numFmt w:val="bullet"/>
      <w:lvlText w:val="o"/>
      <w:lvlJc w:val="left"/>
      <w:pPr>
        <w:ind w:left="6393" w:hanging="360"/>
      </w:pPr>
      <w:rPr>
        <w:rFonts w:ascii="Courier New" w:hAnsi="Courier New" w:cs="Courier New" w:hint="default"/>
      </w:rPr>
    </w:lvl>
    <w:lvl w:ilvl="8" w:tplc="04030005">
      <w:start w:val="1"/>
      <w:numFmt w:val="bullet"/>
      <w:lvlText w:val=""/>
      <w:lvlJc w:val="left"/>
      <w:pPr>
        <w:ind w:left="7113" w:hanging="360"/>
      </w:pPr>
      <w:rPr>
        <w:rFonts w:ascii="Wingdings" w:hAnsi="Wingdings" w:hint="default"/>
      </w:rPr>
    </w:lvl>
  </w:abstractNum>
  <w:abstractNum w:abstractNumId="30">
    <w:nsid w:val="2C1D2117"/>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33">
    <w:nsid w:val="2D57258D"/>
    <w:multiLevelType w:val="hybridMultilevel"/>
    <w:tmpl w:val="A0462F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2DCA4A92"/>
    <w:multiLevelType w:val="hybridMultilevel"/>
    <w:tmpl w:val="15B63C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2E8E29A2"/>
    <w:multiLevelType w:val="multilevel"/>
    <w:tmpl w:val="7D3E190A"/>
    <w:lvl w:ilvl="0">
      <w:start w:val="4"/>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nsid w:val="38CA66BC"/>
    <w:multiLevelType w:val="multilevel"/>
    <w:tmpl w:val="8AAAFEE2"/>
    <w:lvl w:ilvl="0">
      <w:start w:val="7"/>
      <w:numFmt w:val="decimal"/>
      <w:lvlText w:val="%1."/>
      <w:lvlJc w:val="left"/>
      <w:pPr>
        <w:ind w:left="390" w:hanging="390"/>
      </w:pPr>
      <w:rPr>
        <w:b/>
      </w:rPr>
    </w:lvl>
    <w:lvl w:ilvl="1">
      <w:start w:val="1"/>
      <w:numFmt w:val="decimal"/>
      <w:lvlText w:val="%1.%2."/>
      <w:lvlJc w:val="left"/>
      <w:pPr>
        <w:ind w:left="720" w:hanging="720"/>
      </w:pPr>
      <w:rPr>
        <w:rFonts w:ascii="Verdana" w:hAnsi="Verdana" w:hint="default"/>
        <w:b/>
        <w:i w:val="0"/>
        <w:sz w:val="20"/>
        <w:szCs w:val="20"/>
      </w:rPr>
    </w:lvl>
    <w:lvl w:ilvl="2">
      <w:start w:val="1"/>
      <w:numFmt w:val="decimal"/>
      <w:lvlText w:val="%1.%2.%3."/>
      <w:lvlJc w:val="left"/>
      <w:pPr>
        <w:ind w:left="720" w:hanging="720"/>
      </w:pPr>
      <w:rPr>
        <w:b/>
        <w:i w:val="0"/>
        <w:sz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7">
    <w:nsid w:val="3A1500CA"/>
    <w:multiLevelType w:val="hybridMultilevel"/>
    <w:tmpl w:val="E5883CAE"/>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1">
      <w:start w:val="1"/>
      <w:numFmt w:val="bullet"/>
      <w:lvlText w:val=""/>
      <w:lvlJc w:val="left"/>
      <w:pPr>
        <w:ind w:left="2160" w:hanging="360"/>
      </w:pPr>
      <w:rPr>
        <w:rFonts w:ascii="Symbol" w:hAnsi="Symbol"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8">
    <w:nsid w:val="3A1F72A2"/>
    <w:multiLevelType w:val="multilevel"/>
    <w:tmpl w:val="8EE8C6E6"/>
    <w:lvl w:ilvl="0">
      <w:start w:val="18"/>
      <w:numFmt w:val="decimal"/>
      <w:lvlText w:val="%1."/>
      <w:lvlJc w:val="left"/>
      <w:pPr>
        <w:ind w:left="510" w:hanging="510"/>
      </w:pPr>
      <w:rPr>
        <w:b/>
      </w:rPr>
    </w:lvl>
    <w:lvl w:ilvl="1">
      <w:start w:val="1"/>
      <w:numFmt w:val="decimal"/>
      <w:lvlText w:val="%1.%2."/>
      <w:lvlJc w:val="left"/>
      <w:pPr>
        <w:ind w:left="1080" w:hanging="720"/>
      </w:pPr>
      <w:rPr>
        <w:b/>
        <w:sz w:val="20"/>
      </w:rPr>
    </w:lvl>
    <w:lvl w:ilvl="2">
      <w:start w:val="1"/>
      <w:numFmt w:val="decimal"/>
      <w:lvlText w:val="%1.%2.%3."/>
      <w:lvlJc w:val="left"/>
      <w:pPr>
        <w:ind w:left="1440" w:hanging="720"/>
      </w:pPr>
      <w:rPr>
        <w:b/>
        <w:i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9">
    <w:nsid w:val="3AD660B8"/>
    <w:multiLevelType w:val="multilevel"/>
    <w:tmpl w:val="BCA0EF7A"/>
    <w:lvl w:ilvl="0">
      <w:start w:val="1"/>
      <w:numFmt w:val="decimal"/>
      <w:lvlText w:val="%1."/>
      <w:lvlJc w:val="left"/>
      <w:pPr>
        <w:ind w:left="585" w:hanging="585"/>
      </w:pPr>
      <w:rPr>
        <w:b/>
      </w:rPr>
    </w:lvl>
    <w:lvl w:ilvl="1">
      <w:start w:val="1"/>
      <w:numFmt w:val="decimal"/>
      <w:lvlText w:val="%1.%2."/>
      <w:lvlJc w:val="left"/>
      <w:pPr>
        <w:ind w:left="900" w:hanging="720"/>
      </w:pPr>
    </w:lvl>
    <w:lvl w:ilvl="2">
      <w:start w:val="7"/>
      <w:numFmt w:val="decimal"/>
      <w:lvlText w:val="%1.%2.%3."/>
      <w:lvlJc w:val="left"/>
      <w:pPr>
        <w:ind w:left="1080" w:hanging="720"/>
      </w:pPr>
      <w:rPr>
        <w:b/>
        <w:i w:val="0"/>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420" w:hanging="2160"/>
      </w:pPr>
    </w:lvl>
    <w:lvl w:ilvl="8">
      <w:start w:val="1"/>
      <w:numFmt w:val="decimal"/>
      <w:lvlText w:val="%1.%2.%3.%4.%5.%6.%7.%8.%9."/>
      <w:lvlJc w:val="left"/>
      <w:pPr>
        <w:ind w:left="3600" w:hanging="2160"/>
      </w:pPr>
    </w:lvl>
  </w:abstractNum>
  <w:abstractNum w:abstractNumId="40">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3FE85FC0"/>
    <w:multiLevelType w:val="multilevel"/>
    <w:tmpl w:val="AC525E06"/>
    <w:lvl w:ilvl="0">
      <w:start w:val="11"/>
      <w:numFmt w:val="decimal"/>
      <w:lvlText w:val="%1."/>
      <w:lvlJc w:val="left"/>
      <w:pPr>
        <w:ind w:left="555" w:hanging="555"/>
      </w:pPr>
      <w:rPr>
        <w:b/>
      </w:rPr>
    </w:lvl>
    <w:lvl w:ilvl="1">
      <w:start w:val="1"/>
      <w:numFmt w:val="decimal"/>
      <w:lvlText w:val="%1.%2."/>
      <w:lvlJc w:val="left"/>
      <w:pPr>
        <w:ind w:left="720" w:hanging="720"/>
      </w:pPr>
      <w:rPr>
        <w:b/>
        <w:i w:val="0"/>
        <w:sz w:val="20"/>
        <w:szCs w:val="20"/>
      </w:rPr>
    </w:lvl>
    <w:lvl w:ilvl="2">
      <w:start w:val="1"/>
      <w:numFmt w:val="decimal"/>
      <w:lvlText w:val="%1.%2.%3."/>
      <w:lvlJc w:val="left"/>
      <w:pPr>
        <w:ind w:left="720" w:hanging="720"/>
      </w:pPr>
      <w:rPr>
        <w:b/>
        <w:i w:val="0"/>
        <w:strike w:val="0"/>
        <w:dstrike w:val="0"/>
        <w:sz w:val="20"/>
        <w:szCs w:val="20"/>
        <w:u w:val="none"/>
        <w:effect w:val="none"/>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43">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473052C8"/>
    <w:multiLevelType w:val="hybridMultilevel"/>
    <w:tmpl w:val="213A2C4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6">
    <w:nsid w:val="477E6838"/>
    <w:multiLevelType w:val="hybridMultilevel"/>
    <w:tmpl w:val="D0D4CA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4D0753EB"/>
    <w:multiLevelType w:val="multilevel"/>
    <w:tmpl w:val="C1428AF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9">
    <w:nsid w:val="4F3B50F2"/>
    <w:multiLevelType w:val="multilevel"/>
    <w:tmpl w:val="4B1AAF70"/>
    <w:lvl w:ilvl="0">
      <w:start w:val="16"/>
      <w:numFmt w:val="decimal"/>
      <w:lvlText w:val="%1."/>
      <w:lvlJc w:val="left"/>
      <w:pPr>
        <w:ind w:left="510" w:hanging="510"/>
      </w:pPr>
      <w:rPr>
        <w:rFonts w:hint="default"/>
        <w:b/>
      </w:rPr>
    </w:lvl>
    <w:lvl w:ilvl="1">
      <w:start w:val="1"/>
      <w:numFmt w:val="decimal"/>
      <w:lvlText w:val="%1.%2."/>
      <w:lvlJc w:val="left"/>
      <w:pPr>
        <w:ind w:left="1080" w:hanging="720"/>
      </w:pPr>
      <w:rPr>
        <w:rFonts w:hint="default"/>
        <w:b/>
        <w:i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4FA110E1"/>
    <w:multiLevelType w:val="multilevel"/>
    <w:tmpl w:val="A92EBD4A"/>
    <w:lvl w:ilvl="0">
      <w:start w:val="11"/>
      <w:numFmt w:val="decimal"/>
      <w:lvlText w:val="%1."/>
      <w:lvlJc w:val="left"/>
      <w:pPr>
        <w:ind w:left="510" w:hanging="51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nsid w:val="507D1EAD"/>
    <w:multiLevelType w:val="multilevel"/>
    <w:tmpl w:val="E350EF30"/>
    <w:lvl w:ilvl="0">
      <w:start w:val="12"/>
      <w:numFmt w:val="decimal"/>
      <w:lvlText w:val="%1."/>
      <w:lvlJc w:val="left"/>
      <w:pPr>
        <w:ind w:left="675" w:hanging="675"/>
      </w:pPr>
      <w:rPr>
        <w:rFonts w:hint="default"/>
        <w:b/>
      </w:rPr>
    </w:lvl>
    <w:lvl w:ilvl="1">
      <w:start w:val="1"/>
      <w:numFmt w:val="decimal"/>
      <w:lvlText w:val="%1.%2."/>
      <w:lvlJc w:val="left"/>
      <w:pPr>
        <w:ind w:left="1080" w:hanging="720"/>
      </w:pPr>
      <w:rPr>
        <w:rFonts w:hint="default"/>
        <w:b/>
        <w:i w:val="0"/>
        <w:sz w:val="20"/>
        <w:szCs w:val="20"/>
      </w:rPr>
    </w:lvl>
    <w:lvl w:ilvl="2">
      <w:start w:val="1"/>
      <w:numFmt w:val="decimal"/>
      <w:lvlText w:val="%1.%2.%3."/>
      <w:lvlJc w:val="left"/>
      <w:pPr>
        <w:ind w:left="1800" w:hanging="1080"/>
      </w:pPr>
      <w:rPr>
        <w:rFonts w:hint="default"/>
        <w:b/>
        <w:i w:val="0"/>
        <w:strike w:val="0"/>
        <w:sz w:val="20"/>
        <w:szCs w:val="20"/>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2">
    <w:nsid w:val="51394DA0"/>
    <w:multiLevelType w:val="hybridMultilevel"/>
    <w:tmpl w:val="0AA230F8"/>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nsid w:val="54E05055"/>
    <w:multiLevelType w:val="multilevel"/>
    <w:tmpl w:val="1BBC661C"/>
    <w:lvl w:ilvl="0">
      <w:start w:val="5"/>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5">
    <w:nsid w:val="562C0F71"/>
    <w:multiLevelType w:val="hybridMultilevel"/>
    <w:tmpl w:val="08340316"/>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6">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7">
    <w:nsid w:val="57E0717D"/>
    <w:multiLevelType w:val="multilevel"/>
    <w:tmpl w:val="ED4C309A"/>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8">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59">
    <w:nsid w:val="585E613C"/>
    <w:multiLevelType w:val="multilevel"/>
    <w:tmpl w:val="491AC95E"/>
    <w:lvl w:ilvl="0">
      <w:start w:val="2"/>
      <w:numFmt w:val="decimal"/>
      <w:lvlText w:val="%1."/>
      <w:lvlJc w:val="left"/>
      <w:pPr>
        <w:ind w:left="390" w:hanging="390"/>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i w:val="0"/>
        <w:sz w:val="20"/>
        <w:szCs w:val="2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60">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1">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3">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4">
    <w:nsid w:val="619142A6"/>
    <w:multiLevelType w:val="multilevel"/>
    <w:tmpl w:val="19B82E18"/>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5">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6">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67">
    <w:nsid w:val="68584146"/>
    <w:multiLevelType w:val="multilevel"/>
    <w:tmpl w:val="4E101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69">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0">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1">
    <w:nsid w:val="79614A29"/>
    <w:multiLevelType w:val="multilevel"/>
    <w:tmpl w:val="F0EC314E"/>
    <w:lvl w:ilvl="0">
      <w:start w:val="1"/>
      <w:numFmt w:val="lowerLetter"/>
      <w:lvlText w:val="%1."/>
      <w:lvlJc w:val="left"/>
      <w:pPr>
        <w:tabs>
          <w:tab w:val="num" w:pos="644"/>
        </w:tabs>
        <w:ind w:left="644" w:hanging="360"/>
      </w:pPr>
      <w:rPr>
        <w:rFonts w:hint="default"/>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9A336D8"/>
    <w:multiLevelType w:val="multilevel"/>
    <w:tmpl w:val="A904712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b/>
        <w:i w:val="0"/>
        <w:strike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1"/>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1"/>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46"/>
  </w:num>
  <w:num w:numId="1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38"/>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3"/>
  </w:num>
  <w:num w:numId="17">
    <w:abstractNumId w:val="57"/>
  </w:num>
  <w:num w:numId="18">
    <w:abstractNumId w:val="34"/>
  </w:num>
  <w:num w:numId="19">
    <w:abstractNumId w:val="39"/>
  </w:num>
  <w:num w:numId="20">
    <w:abstractNumId w:val="48"/>
  </w:num>
  <w:num w:numId="2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9"/>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41"/>
  </w:num>
  <w:num w:numId="37">
    <w:abstractNumId w:val="33"/>
  </w:num>
  <w:num w:numId="38">
    <w:abstractNumId w:val="63"/>
  </w:num>
  <w:num w:numId="39">
    <w:abstractNumId w:val="45"/>
  </w:num>
  <w:num w:numId="40">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56"/>
  </w:num>
  <w:num w:numId="43">
    <w:abstractNumId w:val="70"/>
  </w:num>
  <w:num w:numId="44">
    <w:abstractNumId w:val="47"/>
  </w:num>
  <w:num w:numId="45">
    <w:abstractNumId w:val="40"/>
  </w:num>
  <w:num w:numId="46">
    <w:abstractNumId w:val="60"/>
  </w:num>
  <w:num w:numId="47">
    <w:abstractNumId w:val="44"/>
  </w:num>
  <w:num w:numId="48">
    <w:abstractNumId w:val="8"/>
  </w:num>
  <w:num w:numId="49">
    <w:abstractNumId w:val="62"/>
  </w:num>
  <w:num w:numId="50">
    <w:abstractNumId w:val="61"/>
  </w:num>
  <w:num w:numId="51">
    <w:abstractNumId w:val="12"/>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66"/>
  </w:num>
  <w:num w:numId="56">
    <w:abstractNumId w:val="72"/>
  </w:num>
  <w:num w:numId="57">
    <w:abstractNumId w:val="22"/>
  </w:num>
  <w:num w:numId="58">
    <w:abstractNumId w:val="28"/>
  </w:num>
  <w:num w:numId="59">
    <w:abstractNumId w:val="24"/>
  </w:num>
  <w:num w:numId="60">
    <w:abstractNumId w:val="17"/>
  </w:num>
  <w:num w:numId="61">
    <w:abstractNumId w:val="30"/>
  </w:num>
  <w:num w:numId="62">
    <w:abstractNumId w:val="51"/>
  </w:num>
  <w:num w:numId="63">
    <w:abstractNumId w:val="16"/>
  </w:num>
  <w:num w:numId="64">
    <w:abstractNumId w:val="10"/>
  </w:num>
  <w:num w:numId="65">
    <w:abstractNumId w:val="69"/>
  </w:num>
  <w:num w:numId="66">
    <w:abstractNumId w:val="31"/>
  </w:num>
  <w:num w:numId="67">
    <w:abstractNumId w:val="65"/>
  </w:num>
  <w:num w:numId="68">
    <w:abstractNumId w:val="58"/>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3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91A"/>
    <w:rsid w:val="00000D54"/>
    <w:rsid w:val="00001990"/>
    <w:rsid w:val="00001A3C"/>
    <w:rsid w:val="00001CB7"/>
    <w:rsid w:val="0000207F"/>
    <w:rsid w:val="00002379"/>
    <w:rsid w:val="000030B4"/>
    <w:rsid w:val="00003108"/>
    <w:rsid w:val="000041D7"/>
    <w:rsid w:val="00004406"/>
    <w:rsid w:val="000046EF"/>
    <w:rsid w:val="000047DD"/>
    <w:rsid w:val="00005F55"/>
    <w:rsid w:val="00005F94"/>
    <w:rsid w:val="000064DF"/>
    <w:rsid w:val="00006A5A"/>
    <w:rsid w:val="00006AF8"/>
    <w:rsid w:val="00007A78"/>
    <w:rsid w:val="00010C34"/>
    <w:rsid w:val="000112DF"/>
    <w:rsid w:val="00011471"/>
    <w:rsid w:val="00011A62"/>
    <w:rsid w:val="00011C1B"/>
    <w:rsid w:val="00012B66"/>
    <w:rsid w:val="00013147"/>
    <w:rsid w:val="00014405"/>
    <w:rsid w:val="0001466B"/>
    <w:rsid w:val="000146DD"/>
    <w:rsid w:val="00014BBE"/>
    <w:rsid w:val="000150B6"/>
    <w:rsid w:val="000153E3"/>
    <w:rsid w:val="00015579"/>
    <w:rsid w:val="000165FE"/>
    <w:rsid w:val="000167C7"/>
    <w:rsid w:val="000174BF"/>
    <w:rsid w:val="000204DC"/>
    <w:rsid w:val="000205AA"/>
    <w:rsid w:val="00022BA7"/>
    <w:rsid w:val="00026961"/>
    <w:rsid w:val="000301DC"/>
    <w:rsid w:val="000313CA"/>
    <w:rsid w:val="000318AF"/>
    <w:rsid w:val="0003460A"/>
    <w:rsid w:val="00035419"/>
    <w:rsid w:val="00036172"/>
    <w:rsid w:val="00037246"/>
    <w:rsid w:val="00037B0E"/>
    <w:rsid w:val="00037B75"/>
    <w:rsid w:val="00037F06"/>
    <w:rsid w:val="00037FD5"/>
    <w:rsid w:val="0004182F"/>
    <w:rsid w:val="00042A6A"/>
    <w:rsid w:val="00043010"/>
    <w:rsid w:val="00043349"/>
    <w:rsid w:val="000444F5"/>
    <w:rsid w:val="00046402"/>
    <w:rsid w:val="00046F1F"/>
    <w:rsid w:val="00046F42"/>
    <w:rsid w:val="000470DB"/>
    <w:rsid w:val="0005034C"/>
    <w:rsid w:val="00051EB6"/>
    <w:rsid w:val="00051FC5"/>
    <w:rsid w:val="000524CD"/>
    <w:rsid w:val="00052883"/>
    <w:rsid w:val="00054B9E"/>
    <w:rsid w:val="000551F2"/>
    <w:rsid w:val="00055E83"/>
    <w:rsid w:val="000570EB"/>
    <w:rsid w:val="000573E3"/>
    <w:rsid w:val="00060045"/>
    <w:rsid w:val="0006119C"/>
    <w:rsid w:val="00061798"/>
    <w:rsid w:val="000617A4"/>
    <w:rsid w:val="0006292F"/>
    <w:rsid w:val="00063255"/>
    <w:rsid w:val="00063A51"/>
    <w:rsid w:val="00063E44"/>
    <w:rsid w:val="000655F9"/>
    <w:rsid w:val="000657ED"/>
    <w:rsid w:val="0006615C"/>
    <w:rsid w:val="00066C91"/>
    <w:rsid w:val="00070A01"/>
    <w:rsid w:val="00070BE3"/>
    <w:rsid w:val="00071424"/>
    <w:rsid w:val="0007268A"/>
    <w:rsid w:val="00072B0E"/>
    <w:rsid w:val="00073B4C"/>
    <w:rsid w:val="00073B89"/>
    <w:rsid w:val="00073E22"/>
    <w:rsid w:val="00073EAD"/>
    <w:rsid w:val="000746F7"/>
    <w:rsid w:val="000753D4"/>
    <w:rsid w:val="0007614E"/>
    <w:rsid w:val="00076C15"/>
    <w:rsid w:val="00080F57"/>
    <w:rsid w:val="0008328C"/>
    <w:rsid w:val="00084D40"/>
    <w:rsid w:val="0008510B"/>
    <w:rsid w:val="000872D9"/>
    <w:rsid w:val="0009036E"/>
    <w:rsid w:val="000909A9"/>
    <w:rsid w:val="00091998"/>
    <w:rsid w:val="00093123"/>
    <w:rsid w:val="000936DA"/>
    <w:rsid w:val="00093B5F"/>
    <w:rsid w:val="000948F7"/>
    <w:rsid w:val="00094D45"/>
    <w:rsid w:val="00095320"/>
    <w:rsid w:val="00096E05"/>
    <w:rsid w:val="000A0ECE"/>
    <w:rsid w:val="000A1E4A"/>
    <w:rsid w:val="000A2026"/>
    <w:rsid w:val="000A3AEF"/>
    <w:rsid w:val="000A3C64"/>
    <w:rsid w:val="000A45F4"/>
    <w:rsid w:val="000A5001"/>
    <w:rsid w:val="000A5661"/>
    <w:rsid w:val="000A5D08"/>
    <w:rsid w:val="000A5E7E"/>
    <w:rsid w:val="000A75CC"/>
    <w:rsid w:val="000B08EF"/>
    <w:rsid w:val="000B25E9"/>
    <w:rsid w:val="000B2EEF"/>
    <w:rsid w:val="000B3652"/>
    <w:rsid w:val="000B380C"/>
    <w:rsid w:val="000B3D03"/>
    <w:rsid w:val="000B3FAA"/>
    <w:rsid w:val="000B45B1"/>
    <w:rsid w:val="000B4630"/>
    <w:rsid w:val="000B47F9"/>
    <w:rsid w:val="000B5A94"/>
    <w:rsid w:val="000B66FB"/>
    <w:rsid w:val="000C1815"/>
    <w:rsid w:val="000C4972"/>
    <w:rsid w:val="000C4AB4"/>
    <w:rsid w:val="000C4DD6"/>
    <w:rsid w:val="000C5F63"/>
    <w:rsid w:val="000C6595"/>
    <w:rsid w:val="000D09B6"/>
    <w:rsid w:val="000D13ED"/>
    <w:rsid w:val="000D27E2"/>
    <w:rsid w:val="000D311D"/>
    <w:rsid w:val="000D5415"/>
    <w:rsid w:val="000D6799"/>
    <w:rsid w:val="000D7C44"/>
    <w:rsid w:val="000E0159"/>
    <w:rsid w:val="000E141A"/>
    <w:rsid w:val="000E1736"/>
    <w:rsid w:val="000E1943"/>
    <w:rsid w:val="000E248D"/>
    <w:rsid w:val="000E41DF"/>
    <w:rsid w:val="000E569E"/>
    <w:rsid w:val="000E5B88"/>
    <w:rsid w:val="000E5C1C"/>
    <w:rsid w:val="000E6A84"/>
    <w:rsid w:val="000E758C"/>
    <w:rsid w:val="000E7AD4"/>
    <w:rsid w:val="000F0872"/>
    <w:rsid w:val="000F0A23"/>
    <w:rsid w:val="000F0DC1"/>
    <w:rsid w:val="000F187B"/>
    <w:rsid w:val="000F3017"/>
    <w:rsid w:val="000F375E"/>
    <w:rsid w:val="000F3ABA"/>
    <w:rsid w:val="000F4B7E"/>
    <w:rsid w:val="000F5051"/>
    <w:rsid w:val="000F5178"/>
    <w:rsid w:val="000F5414"/>
    <w:rsid w:val="000F5735"/>
    <w:rsid w:val="000F68E8"/>
    <w:rsid w:val="000F69E4"/>
    <w:rsid w:val="001019C4"/>
    <w:rsid w:val="00101FA1"/>
    <w:rsid w:val="00102428"/>
    <w:rsid w:val="001033C2"/>
    <w:rsid w:val="0010342B"/>
    <w:rsid w:val="00103BB9"/>
    <w:rsid w:val="00104998"/>
    <w:rsid w:val="00104ED8"/>
    <w:rsid w:val="0010647A"/>
    <w:rsid w:val="00107DD0"/>
    <w:rsid w:val="00107FC6"/>
    <w:rsid w:val="00110618"/>
    <w:rsid w:val="0011121F"/>
    <w:rsid w:val="00112878"/>
    <w:rsid w:val="0011489C"/>
    <w:rsid w:val="00114A1C"/>
    <w:rsid w:val="00114D70"/>
    <w:rsid w:val="0011560D"/>
    <w:rsid w:val="0011651B"/>
    <w:rsid w:val="001173F0"/>
    <w:rsid w:val="0012066F"/>
    <w:rsid w:val="00121C34"/>
    <w:rsid w:val="00123B55"/>
    <w:rsid w:val="0012460C"/>
    <w:rsid w:val="00124DF6"/>
    <w:rsid w:val="00125966"/>
    <w:rsid w:val="00125BB9"/>
    <w:rsid w:val="001265DD"/>
    <w:rsid w:val="00126735"/>
    <w:rsid w:val="00127532"/>
    <w:rsid w:val="00127584"/>
    <w:rsid w:val="0012760B"/>
    <w:rsid w:val="001311DD"/>
    <w:rsid w:val="001313A1"/>
    <w:rsid w:val="001314DF"/>
    <w:rsid w:val="0013181F"/>
    <w:rsid w:val="0013301D"/>
    <w:rsid w:val="00133988"/>
    <w:rsid w:val="0013574B"/>
    <w:rsid w:val="001359FE"/>
    <w:rsid w:val="00136CA7"/>
    <w:rsid w:val="00136D77"/>
    <w:rsid w:val="00140A47"/>
    <w:rsid w:val="001412DD"/>
    <w:rsid w:val="00141A49"/>
    <w:rsid w:val="001422CC"/>
    <w:rsid w:val="0014245B"/>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182F"/>
    <w:rsid w:val="00152CF6"/>
    <w:rsid w:val="00152E24"/>
    <w:rsid w:val="00154694"/>
    <w:rsid w:val="0015490E"/>
    <w:rsid w:val="001565FF"/>
    <w:rsid w:val="0015731C"/>
    <w:rsid w:val="001576C9"/>
    <w:rsid w:val="00157AFD"/>
    <w:rsid w:val="001606D4"/>
    <w:rsid w:val="00161225"/>
    <w:rsid w:val="00161DE8"/>
    <w:rsid w:val="00162482"/>
    <w:rsid w:val="00162AC1"/>
    <w:rsid w:val="00162E02"/>
    <w:rsid w:val="001630C0"/>
    <w:rsid w:val="00163241"/>
    <w:rsid w:val="00163C17"/>
    <w:rsid w:val="0016401F"/>
    <w:rsid w:val="001642F7"/>
    <w:rsid w:val="001647BF"/>
    <w:rsid w:val="0016524E"/>
    <w:rsid w:val="00165279"/>
    <w:rsid w:val="00167640"/>
    <w:rsid w:val="00171181"/>
    <w:rsid w:val="001721A6"/>
    <w:rsid w:val="00174F40"/>
    <w:rsid w:val="00174F46"/>
    <w:rsid w:val="00175A5E"/>
    <w:rsid w:val="00175CBC"/>
    <w:rsid w:val="00176A03"/>
    <w:rsid w:val="0017746E"/>
    <w:rsid w:val="00180C56"/>
    <w:rsid w:val="00181E7C"/>
    <w:rsid w:val="001825AB"/>
    <w:rsid w:val="001834A2"/>
    <w:rsid w:val="0018373B"/>
    <w:rsid w:val="00183805"/>
    <w:rsid w:val="00184740"/>
    <w:rsid w:val="0018502E"/>
    <w:rsid w:val="00185590"/>
    <w:rsid w:val="00185C04"/>
    <w:rsid w:val="00186492"/>
    <w:rsid w:val="0018724C"/>
    <w:rsid w:val="001904BD"/>
    <w:rsid w:val="00191084"/>
    <w:rsid w:val="00191315"/>
    <w:rsid w:val="00191589"/>
    <w:rsid w:val="00191659"/>
    <w:rsid w:val="001933AB"/>
    <w:rsid w:val="00193932"/>
    <w:rsid w:val="00193BFD"/>
    <w:rsid w:val="001955DF"/>
    <w:rsid w:val="00195644"/>
    <w:rsid w:val="00196250"/>
    <w:rsid w:val="00196433"/>
    <w:rsid w:val="001970A8"/>
    <w:rsid w:val="0019782A"/>
    <w:rsid w:val="001A0441"/>
    <w:rsid w:val="001A1DD4"/>
    <w:rsid w:val="001A2967"/>
    <w:rsid w:val="001A29CD"/>
    <w:rsid w:val="001A3CA1"/>
    <w:rsid w:val="001A466E"/>
    <w:rsid w:val="001A4891"/>
    <w:rsid w:val="001A4CE5"/>
    <w:rsid w:val="001A54EC"/>
    <w:rsid w:val="001A5570"/>
    <w:rsid w:val="001A62A4"/>
    <w:rsid w:val="001A6442"/>
    <w:rsid w:val="001A671D"/>
    <w:rsid w:val="001A7E30"/>
    <w:rsid w:val="001B07CA"/>
    <w:rsid w:val="001B211F"/>
    <w:rsid w:val="001B2302"/>
    <w:rsid w:val="001B2906"/>
    <w:rsid w:val="001B2D35"/>
    <w:rsid w:val="001B3068"/>
    <w:rsid w:val="001B4795"/>
    <w:rsid w:val="001B47FD"/>
    <w:rsid w:val="001B5181"/>
    <w:rsid w:val="001B59AE"/>
    <w:rsid w:val="001B63EF"/>
    <w:rsid w:val="001B6943"/>
    <w:rsid w:val="001B735D"/>
    <w:rsid w:val="001C12CA"/>
    <w:rsid w:val="001C1D46"/>
    <w:rsid w:val="001C24B3"/>
    <w:rsid w:val="001C3AB7"/>
    <w:rsid w:val="001C526C"/>
    <w:rsid w:val="001C5EB2"/>
    <w:rsid w:val="001C6726"/>
    <w:rsid w:val="001C707E"/>
    <w:rsid w:val="001C7082"/>
    <w:rsid w:val="001D0B8E"/>
    <w:rsid w:val="001D0F67"/>
    <w:rsid w:val="001D1BB0"/>
    <w:rsid w:val="001D1C16"/>
    <w:rsid w:val="001D2344"/>
    <w:rsid w:val="001D2F39"/>
    <w:rsid w:val="001D3984"/>
    <w:rsid w:val="001D5003"/>
    <w:rsid w:val="001D596B"/>
    <w:rsid w:val="001D59DE"/>
    <w:rsid w:val="001D59FE"/>
    <w:rsid w:val="001D621B"/>
    <w:rsid w:val="001E26F8"/>
    <w:rsid w:val="001E288A"/>
    <w:rsid w:val="001E2EE8"/>
    <w:rsid w:val="001E3BD4"/>
    <w:rsid w:val="001E40EA"/>
    <w:rsid w:val="001E4B58"/>
    <w:rsid w:val="001E75E1"/>
    <w:rsid w:val="001F04BA"/>
    <w:rsid w:val="001F100B"/>
    <w:rsid w:val="001F1CAE"/>
    <w:rsid w:val="001F2116"/>
    <w:rsid w:val="001F2767"/>
    <w:rsid w:val="001F28B4"/>
    <w:rsid w:val="001F2A75"/>
    <w:rsid w:val="001F420B"/>
    <w:rsid w:val="001F5FEC"/>
    <w:rsid w:val="001F7182"/>
    <w:rsid w:val="00201669"/>
    <w:rsid w:val="0020228C"/>
    <w:rsid w:val="00204A66"/>
    <w:rsid w:val="002052D5"/>
    <w:rsid w:val="00205306"/>
    <w:rsid w:val="002059E8"/>
    <w:rsid w:val="00205A82"/>
    <w:rsid w:val="00206710"/>
    <w:rsid w:val="0020689F"/>
    <w:rsid w:val="00206FF2"/>
    <w:rsid w:val="00207C1D"/>
    <w:rsid w:val="00210101"/>
    <w:rsid w:val="00211A5A"/>
    <w:rsid w:val="002128EB"/>
    <w:rsid w:val="002152CB"/>
    <w:rsid w:val="0021654B"/>
    <w:rsid w:val="00216550"/>
    <w:rsid w:val="00216F9B"/>
    <w:rsid w:val="00217765"/>
    <w:rsid w:val="00217CAE"/>
    <w:rsid w:val="002214E7"/>
    <w:rsid w:val="002221AD"/>
    <w:rsid w:val="0022247A"/>
    <w:rsid w:val="00222F2F"/>
    <w:rsid w:val="0022325C"/>
    <w:rsid w:val="00223AED"/>
    <w:rsid w:val="00223ED6"/>
    <w:rsid w:val="0022440C"/>
    <w:rsid w:val="00224A09"/>
    <w:rsid w:val="002261C2"/>
    <w:rsid w:val="0022676C"/>
    <w:rsid w:val="002271F9"/>
    <w:rsid w:val="00230EFB"/>
    <w:rsid w:val="00234638"/>
    <w:rsid w:val="0023471C"/>
    <w:rsid w:val="002348F1"/>
    <w:rsid w:val="00235099"/>
    <w:rsid w:val="00235BD3"/>
    <w:rsid w:val="00236271"/>
    <w:rsid w:val="002366A1"/>
    <w:rsid w:val="00236C7D"/>
    <w:rsid w:val="0024055F"/>
    <w:rsid w:val="00240F31"/>
    <w:rsid w:val="00242D65"/>
    <w:rsid w:val="0024308B"/>
    <w:rsid w:val="0024361F"/>
    <w:rsid w:val="00244036"/>
    <w:rsid w:val="0024476C"/>
    <w:rsid w:val="00246179"/>
    <w:rsid w:val="00246DB7"/>
    <w:rsid w:val="0025043C"/>
    <w:rsid w:val="002505F9"/>
    <w:rsid w:val="00250A52"/>
    <w:rsid w:val="00251E34"/>
    <w:rsid w:val="00252315"/>
    <w:rsid w:val="002527A5"/>
    <w:rsid w:val="002529E9"/>
    <w:rsid w:val="00254267"/>
    <w:rsid w:val="00254E9F"/>
    <w:rsid w:val="002550E1"/>
    <w:rsid w:val="00255DB2"/>
    <w:rsid w:val="0025605B"/>
    <w:rsid w:val="0025640C"/>
    <w:rsid w:val="002568FC"/>
    <w:rsid w:val="00256BF9"/>
    <w:rsid w:val="002570F0"/>
    <w:rsid w:val="00261080"/>
    <w:rsid w:val="00261B16"/>
    <w:rsid w:val="00261FFF"/>
    <w:rsid w:val="002622E1"/>
    <w:rsid w:val="002624AB"/>
    <w:rsid w:val="00263435"/>
    <w:rsid w:val="00263CB4"/>
    <w:rsid w:val="00264188"/>
    <w:rsid w:val="002655F4"/>
    <w:rsid w:val="002664D7"/>
    <w:rsid w:val="00266526"/>
    <w:rsid w:val="002672CC"/>
    <w:rsid w:val="002705D8"/>
    <w:rsid w:val="002708C4"/>
    <w:rsid w:val="00271D38"/>
    <w:rsid w:val="00271FDD"/>
    <w:rsid w:val="002723A9"/>
    <w:rsid w:val="002723D7"/>
    <w:rsid w:val="00273CFB"/>
    <w:rsid w:val="00274A0B"/>
    <w:rsid w:val="002750EA"/>
    <w:rsid w:val="00276C66"/>
    <w:rsid w:val="00277B53"/>
    <w:rsid w:val="00277DAE"/>
    <w:rsid w:val="00280045"/>
    <w:rsid w:val="0028006B"/>
    <w:rsid w:val="00280127"/>
    <w:rsid w:val="00282512"/>
    <w:rsid w:val="00282E62"/>
    <w:rsid w:val="002842BE"/>
    <w:rsid w:val="002848E0"/>
    <w:rsid w:val="00284C18"/>
    <w:rsid w:val="0028509D"/>
    <w:rsid w:val="002857E9"/>
    <w:rsid w:val="00285FC5"/>
    <w:rsid w:val="00287F2D"/>
    <w:rsid w:val="002912A7"/>
    <w:rsid w:val="002912F3"/>
    <w:rsid w:val="002920E0"/>
    <w:rsid w:val="00292568"/>
    <w:rsid w:val="0029280F"/>
    <w:rsid w:val="00293B15"/>
    <w:rsid w:val="002944C4"/>
    <w:rsid w:val="00294FFD"/>
    <w:rsid w:val="002A0405"/>
    <w:rsid w:val="002A0900"/>
    <w:rsid w:val="002A0E3D"/>
    <w:rsid w:val="002A1CF1"/>
    <w:rsid w:val="002A2E97"/>
    <w:rsid w:val="002A2F34"/>
    <w:rsid w:val="002A4190"/>
    <w:rsid w:val="002A4CBB"/>
    <w:rsid w:val="002A6D83"/>
    <w:rsid w:val="002A6E7A"/>
    <w:rsid w:val="002B00E2"/>
    <w:rsid w:val="002B07D9"/>
    <w:rsid w:val="002B098B"/>
    <w:rsid w:val="002B140D"/>
    <w:rsid w:val="002B259D"/>
    <w:rsid w:val="002B416E"/>
    <w:rsid w:val="002B49CE"/>
    <w:rsid w:val="002B5647"/>
    <w:rsid w:val="002B6388"/>
    <w:rsid w:val="002B6E55"/>
    <w:rsid w:val="002C1A94"/>
    <w:rsid w:val="002C2AB6"/>
    <w:rsid w:val="002C321C"/>
    <w:rsid w:val="002C366B"/>
    <w:rsid w:val="002C41FA"/>
    <w:rsid w:val="002C5167"/>
    <w:rsid w:val="002C5485"/>
    <w:rsid w:val="002D074B"/>
    <w:rsid w:val="002D0A89"/>
    <w:rsid w:val="002D18C6"/>
    <w:rsid w:val="002D20AB"/>
    <w:rsid w:val="002D50EC"/>
    <w:rsid w:val="002D5F4A"/>
    <w:rsid w:val="002D75B8"/>
    <w:rsid w:val="002D75D8"/>
    <w:rsid w:val="002E2301"/>
    <w:rsid w:val="002E301A"/>
    <w:rsid w:val="002E3879"/>
    <w:rsid w:val="002E3A6B"/>
    <w:rsid w:val="002E4AE9"/>
    <w:rsid w:val="002E4AF6"/>
    <w:rsid w:val="002E4EBA"/>
    <w:rsid w:val="002E52A3"/>
    <w:rsid w:val="002E6182"/>
    <w:rsid w:val="002E63BF"/>
    <w:rsid w:val="002F0000"/>
    <w:rsid w:val="002F096D"/>
    <w:rsid w:val="002F1C27"/>
    <w:rsid w:val="002F2C40"/>
    <w:rsid w:val="002F3346"/>
    <w:rsid w:val="002F5D93"/>
    <w:rsid w:val="002F601C"/>
    <w:rsid w:val="002F6156"/>
    <w:rsid w:val="002F67A1"/>
    <w:rsid w:val="002F7A4C"/>
    <w:rsid w:val="002F7B28"/>
    <w:rsid w:val="0030121E"/>
    <w:rsid w:val="003030CE"/>
    <w:rsid w:val="003032E9"/>
    <w:rsid w:val="00304801"/>
    <w:rsid w:val="003049B9"/>
    <w:rsid w:val="00305AE1"/>
    <w:rsid w:val="0030600A"/>
    <w:rsid w:val="00306344"/>
    <w:rsid w:val="00307BFF"/>
    <w:rsid w:val="00311210"/>
    <w:rsid w:val="00311466"/>
    <w:rsid w:val="003121C7"/>
    <w:rsid w:val="00312292"/>
    <w:rsid w:val="003128C5"/>
    <w:rsid w:val="00312B13"/>
    <w:rsid w:val="00312D3C"/>
    <w:rsid w:val="00313163"/>
    <w:rsid w:val="003131D5"/>
    <w:rsid w:val="00315130"/>
    <w:rsid w:val="00315D17"/>
    <w:rsid w:val="003160C4"/>
    <w:rsid w:val="00316BBF"/>
    <w:rsid w:val="00316C84"/>
    <w:rsid w:val="003173A0"/>
    <w:rsid w:val="003205D5"/>
    <w:rsid w:val="00321DE2"/>
    <w:rsid w:val="00321DFE"/>
    <w:rsid w:val="00324027"/>
    <w:rsid w:val="00326895"/>
    <w:rsid w:val="0032706C"/>
    <w:rsid w:val="00327489"/>
    <w:rsid w:val="00327730"/>
    <w:rsid w:val="00330B52"/>
    <w:rsid w:val="00330F63"/>
    <w:rsid w:val="00330F65"/>
    <w:rsid w:val="00332896"/>
    <w:rsid w:val="00332D07"/>
    <w:rsid w:val="00334337"/>
    <w:rsid w:val="003347B1"/>
    <w:rsid w:val="00335489"/>
    <w:rsid w:val="00337068"/>
    <w:rsid w:val="00337195"/>
    <w:rsid w:val="003378C8"/>
    <w:rsid w:val="00337C5C"/>
    <w:rsid w:val="0034288E"/>
    <w:rsid w:val="00343539"/>
    <w:rsid w:val="003438E5"/>
    <w:rsid w:val="003446D6"/>
    <w:rsid w:val="003447C1"/>
    <w:rsid w:val="00345720"/>
    <w:rsid w:val="00347035"/>
    <w:rsid w:val="00347036"/>
    <w:rsid w:val="003473B3"/>
    <w:rsid w:val="00347C6F"/>
    <w:rsid w:val="003523F0"/>
    <w:rsid w:val="0035244F"/>
    <w:rsid w:val="003525C0"/>
    <w:rsid w:val="0036037A"/>
    <w:rsid w:val="0036098E"/>
    <w:rsid w:val="00361027"/>
    <w:rsid w:val="00361225"/>
    <w:rsid w:val="00361547"/>
    <w:rsid w:val="0036167A"/>
    <w:rsid w:val="0036172F"/>
    <w:rsid w:val="00361C4B"/>
    <w:rsid w:val="00362CA7"/>
    <w:rsid w:val="00364629"/>
    <w:rsid w:val="00364B2F"/>
    <w:rsid w:val="0036532E"/>
    <w:rsid w:val="00365650"/>
    <w:rsid w:val="0036612E"/>
    <w:rsid w:val="003664BD"/>
    <w:rsid w:val="00367AE5"/>
    <w:rsid w:val="00370905"/>
    <w:rsid w:val="00375D12"/>
    <w:rsid w:val="0037664D"/>
    <w:rsid w:val="00376FFA"/>
    <w:rsid w:val="00380EB8"/>
    <w:rsid w:val="003814B8"/>
    <w:rsid w:val="00381FC1"/>
    <w:rsid w:val="0038333B"/>
    <w:rsid w:val="0038368D"/>
    <w:rsid w:val="0038476D"/>
    <w:rsid w:val="0038504D"/>
    <w:rsid w:val="00386A7D"/>
    <w:rsid w:val="00386F2D"/>
    <w:rsid w:val="00386F4A"/>
    <w:rsid w:val="00386FFB"/>
    <w:rsid w:val="00390873"/>
    <w:rsid w:val="0039089F"/>
    <w:rsid w:val="00390A8E"/>
    <w:rsid w:val="00391A10"/>
    <w:rsid w:val="0039226F"/>
    <w:rsid w:val="003947D4"/>
    <w:rsid w:val="00394A7E"/>
    <w:rsid w:val="0039573C"/>
    <w:rsid w:val="00395FC3"/>
    <w:rsid w:val="003975BA"/>
    <w:rsid w:val="003976D7"/>
    <w:rsid w:val="003A1B7D"/>
    <w:rsid w:val="003A1E6D"/>
    <w:rsid w:val="003A3C5C"/>
    <w:rsid w:val="003A4E2B"/>
    <w:rsid w:val="003A581B"/>
    <w:rsid w:val="003A67FA"/>
    <w:rsid w:val="003A6D61"/>
    <w:rsid w:val="003A737A"/>
    <w:rsid w:val="003B3362"/>
    <w:rsid w:val="003B6029"/>
    <w:rsid w:val="003B64F3"/>
    <w:rsid w:val="003B68E3"/>
    <w:rsid w:val="003C081C"/>
    <w:rsid w:val="003C1952"/>
    <w:rsid w:val="003C1C8F"/>
    <w:rsid w:val="003C1D89"/>
    <w:rsid w:val="003C2764"/>
    <w:rsid w:val="003C323A"/>
    <w:rsid w:val="003C416B"/>
    <w:rsid w:val="003C4895"/>
    <w:rsid w:val="003C4CFD"/>
    <w:rsid w:val="003C5E66"/>
    <w:rsid w:val="003C5FAC"/>
    <w:rsid w:val="003C75B9"/>
    <w:rsid w:val="003C7CDC"/>
    <w:rsid w:val="003C7F0C"/>
    <w:rsid w:val="003D1C62"/>
    <w:rsid w:val="003D3EC5"/>
    <w:rsid w:val="003D3F0C"/>
    <w:rsid w:val="003D4478"/>
    <w:rsid w:val="003D4A51"/>
    <w:rsid w:val="003D4C3F"/>
    <w:rsid w:val="003D5366"/>
    <w:rsid w:val="003D569D"/>
    <w:rsid w:val="003D5D50"/>
    <w:rsid w:val="003D6928"/>
    <w:rsid w:val="003D7238"/>
    <w:rsid w:val="003D7977"/>
    <w:rsid w:val="003D7FD5"/>
    <w:rsid w:val="003E12E5"/>
    <w:rsid w:val="003E13F2"/>
    <w:rsid w:val="003E3055"/>
    <w:rsid w:val="003E3532"/>
    <w:rsid w:val="003E35A7"/>
    <w:rsid w:val="003E4133"/>
    <w:rsid w:val="003E56CB"/>
    <w:rsid w:val="003E5A74"/>
    <w:rsid w:val="003E652F"/>
    <w:rsid w:val="003E792D"/>
    <w:rsid w:val="003F0A28"/>
    <w:rsid w:val="003F2D27"/>
    <w:rsid w:val="003F2D3F"/>
    <w:rsid w:val="003F50B2"/>
    <w:rsid w:val="003F5A6C"/>
    <w:rsid w:val="003F615A"/>
    <w:rsid w:val="003F64BD"/>
    <w:rsid w:val="003F77B4"/>
    <w:rsid w:val="00400589"/>
    <w:rsid w:val="00400B1A"/>
    <w:rsid w:val="00401A55"/>
    <w:rsid w:val="00401D5A"/>
    <w:rsid w:val="0040373A"/>
    <w:rsid w:val="0040405D"/>
    <w:rsid w:val="00404555"/>
    <w:rsid w:val="004071F4"/>
    <w:rsid w:val="0040766B"/>
    <w:rsid w:val="0040793E"/>
    <w:rsid w:val="00410C2B"/>
    <w:rsid w:val="00410F02"/>
    <w:rsid w:val="00411297"/>
    <w:rsid w:val="004152CB"/>
    <w:rsid w:val="00416510"/>
    <w:rsid w:val="00417A46"/>
    <w:rsid w:val="00417B2C"/>
    <w:rsid w:val="0042131E"/>
    <w:rsid w:val="00421371"/>
    <w:rsid w:val="00421BD9"/>
    <w:rsid w:val="00422D96"/>
    <w:rsid w:val="00424F55"/>
    <w:rsid w:val="0042502A"/>
    <w:rsid w:val="004250FE"/>
    <w:rsid w:val="0042585F"/>
    <w:rsid w:val="00425EA9"/>
    <w:rsid w:val="004264CA"/>
    <w:rsid w:val="004267ED"/>
    <w:rsid w:val="00430080"/>
    <w:rsid w:val="004303D4"/>
    <w:rsid w:val="004305FB"/>
    <w:rsid w:val="004320F7"/>
    <w:rsid w:val="00432237"/>
    <w:rsid w:val="00432500"/>
    <w:rsid w:val="0043315D"/>
    <w:rsid w:val="00433EFB"/>
    <w:rsid w:val="004368E2"/>
    <w:rsid w:val="004375B4"/>
    <w:rsid w:val="004406D5"/>
    <w:rsid w:val="004407F2"/>
    <w:rsid w:val="004409F0"/>
    <w:rsid w:val="00440A03"/>
    <w:rsid w:val="004425B5"/>
    <w:rsid w:val="00442D9A"/>
    <w:rsid w:val="0044333B"/>
    <w:rsid w:val="004442F7"/>
    <w:rsid w:val="00444918"/>
    <w:rsid w:val="00445AA5"/>
    <w:rsid w:val="004469B8"/>
    <w:rsid w:val="00447AFF"/>
    <w:rsid w:val="004510DE"/>
    <w:rsid w:val="004525A3"/>
    <w:rsid w:val="0045334D"/>
    <w:rsid w:val="004542F9"/>
    <w:rsid w:val="00454852"/>
    <w:rsid w:val="00454A57"/>
    <w:rsid w:val="004550DF"/>
    <w:rsid w:val="00456147"/>
    <w:rsid w:val="00456C56"/>
    <w:rsid w:val="00457A39"/>
    <w:rsid w:val="004600D0"/>
    <w:rsid w:val="0046076A"/>
    <w:rsid w:val="00460AA9"/>
    <w:rsid w:val="00460BF4"/>
    <w:rsid w:val="0046231A"/>
    <w:rsid w:val="00462FAC"/>
    <w:rsid w:val="0046361A"/>
    <w:rsid w:val="00465EDE"/>
    <w:rsid w:val="00466DD3"/>
    <w:rsid w:val="00470F32"/>
    <w:rsid w:val="00471CD6"/>
    <w:rsid w:val="00472ADD"/>
    <w:rsid w:val="0047343C"/>
    <w:rsid w:val="00473AF5"/>
    <w:rsid w:val="00475AA4"/>
    <w:rsid w:val="00480A63"/>
    <w:rsid w:val="00480B8B"/>
    <w:rsid w:val="004829DF"/>
    <w:rsid w:val="00482F08"/>
    <w:rsid w:val="00483201"/>
    <w:rsid w:val="0048321A"/>
    <w:rsid w:val="00483C91"/>
    <w:rsid w:val="00485B05"/>
    <w:rsid w:val="00486DA7"/>
    <w:rsid w:val="00490582"/>
    <w:rsid w:val="00490F18"/>
    <w:rsid w:val="0049298D"/>
    <w:rsid w:val="00493705"/>
    <w:rsid w:val="0049382A"/>
    <w:rsid w:val="00493B35"/>
    <w:rsid w:val="00493D38"/>
    <w:rsid w:val="00494172"/>
    <w:rsid w:val="0049425B"/>
    <w:rsid w:val="00494532"/>
    <w:rsid w:val="00494874"/>
    <w:rsid w:val="00495510"/>
    <w:rsid w:val="004961B9"/>
    <w:rsid w:val="00497928"/>
    <w:rsid w:val="004A243C"/>
    <w:rsid w:val="004A3464"/>
    <w:rsid w:val="004A4801"/>
    <w:rsid w:val="004A4C42"/>
    <w:rsid w:val="004A6843"/>
    <w:rsid w:val="004A7640"/>
    <w:rsid w:val="004B0CAA"/>
    <w:rsid w:val="004B147F"/>
    <w:rsid w:val="004B2716"/>
    <w:rsid w:val="004B5396"/>
    <w:rsid w:val="004B715B"/>
    <w:rsid w:val="004B72F1"/>
    <w:rsid w:val="004B7554"/>
    <w:rsid w:val="004C015D"/>
    <w:rsid w:val="004C0199"/>
    <w:rsid w:val="004C0454"/>
    <w:rsid w:val="004C26A6"/>
    <w:rsid w:val="004C3233"/>
    <w:rsid w:val="004C3F74"/>
    <w:rsid w:val="004C54A3"/>
    <w:rsid w:val="004C6993"/>
    <w:rsid w:val="004C6ECA"/>
    <w:rsid w:val="004D0C96"/>
    <w:rsid w:val="004D1DBC"/>
    <w:rsid w:val="004D29B1"/>
    <w:rsid w:val="004D3F28"/>
    <w:rsid w:val="004D455A"/>
    <w:rsid w:val="004D6593"/>
    <w:rsid w:val="004E09D9"/>
    <w:rsid w:val="004E1C6E"/>
    <w:rsid w:val="004E1F44"/>
    <w:rsid w:val="004E2280"/>
    <w:rsid w:val="004E33EC"/>
    <w:rsid w:val="004E3C43"/>
    <w:rsid w:val="004E3C92"/>
    <w:rsid w:val="004E400E"/>
    <w:rsid w:val="004E4221"/>
    <w:rsid w:val="004E4726"/>
    <w:rsid w:val="004E4A1E"/>
    <w:rsid w:val="004E4B8E"/>
    <w:rsid w:val="004E4F12"/>
    <w:rsid w:val="004E5DBC"/>
    <w:rsid w:val="004E63BE"/>
    <w:rsid w:val="004E6F1D"/>
    <w:rsid w:val="004E7644"/>
    <w:rsid w:val="004E7EC6"/>
    <w:rsid w:val="004F0003"/>
    <w:rsid w:val="004F1EC5"/>
    <w:rsid w:val="004F2F41"/>
    <w:rsid w:val="004F4E14"/>
    <w:rsid w:val="004F5D0F"/>
    <w:rsid w:val="004F735C"/>
    <w:rsid w:val="004F73A4"/>
    <w:rsid w:val="004F75B6"/>
    <w:rsid w:val="005004C0"/>
    <w:rsid w:val="00500EF5"/>
    <w:rsid w:val="00502A51"/>
    <w:rsid w:val="00502E34"/>
    <w:rsid w:val="00506373"/>
    <w:rsid w:val="00506A24"/>
    <w:rsid w:val="00510122"/>
    <w:rsid w:val="00511D97"/>
    <w:rsid w:val="0051256D"/>
    <w:rsid w:val="005133F2"/>
    <w:rsid w:val="0051540C"/>
    <w:rsid w:val="005166F9"/>
    <w:rsid w:val="00520D19"/>
    <w:rsid w:val="00520DD5"/>
    <w:rsid w:val="005212C1"/>
    <w:rsid w:val="00521898"/>
    <w:rsid w:val="00521E0E"/>
    <w:rsid w:val="00522D4C"/>
    <w:rsid w:val="00523C3A"/>
    <w:rsid w:val="00523CA2"/>
    <w:rsid w:val="00523D83"/>
    <w:rsid w:val="00524325"/>
    <w:rsid w:val="005266EB"/>
    <w:rsid w:val="00530C93"/>
    <w:rsid w:val="0053207A"/>
    <w:rsid w:val="005328EE"/>
    <w:rsid w:val="005339FF"/>
    <w:rsid w:val="0053462F"/>
    <w:rsid w:val="00535CCF"/>
    <w:rsid w:val="00535DD3"/>
    <w:rsid w:val="00535E75"/>
    <w:rsid w:val="00536141"/>
    <w:rsid w:val="00536401"/>
    <w:rsid w:val="005403F0"/>
    <w:rsid w:val="005412B2"/>
    <w:rsid w:val="005418FD"/>
    <w:rsid w:val="00541CE3"/>
    <w:rsid w:val="00541E38"/>
    <w:rsid w:val="00542A5D"/>
    <w:rsid w:val="00542B21"/>
    <w:rsid w:val="00543AE8"/>
    <w:rsid w:val="00544BF1"/>
    <w:rsid w:val="005455F9"/>
    <w:rsid w:val="00546748"/>
    <w:rsid w:val="005470E9"/>
    <w:rsid w:val="005511A0"/>
    <w:rsid w:val="00551241"/>
    <w:rsid w:val="005519D5"/>
    <w:rsid w:val="00552626"/>
    <w:rsid w:val="005528DA"/>
    <w:rsid w:val="00552B59"/>
    <w:rsid w:val="005534A3"/>
    <w:rsid w:val="00554E9B"/>
    <w:rsid w:val="00555223"/>
    <w:rsid w:val="00555411"/>
    <w:rsid w:val="0056048A"/>
    <w:rsid w:val="00560A01"/>
    <w:rsid w:val="00560E2B"/>
    <w:rsid w:val="00561E98"/>
    <w:rsid w:val="00563756"/>
    <w:rsid w:val="005637CD"/>
    <w:rsid w:val="00563D14"/>
    <w:rsid w:val="005645A7"/>
    <w:rsid w:val="00566D88"/>
    <w:rsid w:val="0057012D"/>
    <w:rsid w:val="0057098E"/>
    <w:rsid w:val="00570C6A"/>
    <w:rsid w:val="005714E6"/>
    <w:rsid w:val="005715EB"/>
    <w:rsid w:val="005728F1"/>
    <w:rsid w:val="005734A9"/>
    <w:rsid w:val="00573DCD"/>
    <w:rsid w:val="00575927"/>
    <w:rsid w:val="00575CB8"/>
    <w:rsid w:val="00576166"/>
    <w:rsid w:val="0057667C"/>
    <w:rsid w:val="005800C5"/>
    <w:rsid w:val="00580419"/>
    <w:rsid w:val="00580EEA"/>
    <w:rsid w:val="005821CA"/>
    <w:rsid w:val="00582997"/>
    <w:rsid w:val="00583D67"/>
    <w:rsid w:val="00584C9B"/>
    <w:rsid w:val="00585EE0"/>
    <w:rsid w:val="0058615D"/>
    <w:rsid w:val="0059046D"/>
    <w:rsid w:val="00590844"/>
    <w:rsid w:val="00590EEF"/>
    <w:rsid w:val="0059242D"/>
    <w:rsid w:val="00592A42"/>
    <w:rsid w:val="00592A57"/>
    <w:rsid w:val="00593916"/>
    <w:rsid w:val="005943CE"/>
    <w:rsid w:val="00594B82"/>
    <w:rsid w:val="0059659A"/>
    <w:rsid w:val="005978D6"/>
    <w:rsid w:val="005A0A21"/>
    <w:rsid w:val="005A0D77"/>
    <w:rsid w:val="005A143F"/>
    <w:rsid w:val="005A1864"/>
    <w:rsid w:val="005A1A5F"/>
    <w:rsid w:val="005A2494"/>
    <w:rsid w:val="005A3028"/>
    <w:rsid w:val="005A3296"/>
    <w:rsid w:val="005A35F5"/>
    <w:rsid w:val="005A4096"/>
    <w:rsid w:val="005A4323"/>
    <w:rsid w:val="005A4A39"/>
    <w:rsid w:val="005A6BC8"/>
    <w:rsid w:val="005A7EC1"/>
    <w:rsid w:val="005B2138"/>
    <w:rsid w:val="005B34CB"/>
    <w:rsid w:val="005B41C6"/>
    <w:rsid w:val="005B47FA"/>
    <w:rsid w:val="005B4B47"/>
    <w:rsid w:val="005B4E0B"/>
    <w:rsid w:val="005B5047"/>
    <w:rsid w:val="005B568D"/>
    <w:rsid w:val="005B6C2C"/>
    <w:rsid w:val="005B6D0F"/>
    <w:rsid w:val="005C011C"/>
    <w:rsid w:val="005C0154"/>
    <w:rsid w:val="005C0929"/>
    <w:rsid w:val="005C1C2B"/>
    <w:rsid w:val="005C20C6"/>
    <w:rsid w:val="005C291E"/>
    <w:rsid w:val="005C2F7F"/>
    <w:rsid w:val="005C3B84"/>
    <w:rsid w:val="005C4979"/>
    <w:rsid w:val="005C5D8C"/>
    <w:rsid w:val="005D10AD"/>
    <w:rsid w:val="005D140A"/>
    <w:rsid w:val="005D1748"/>
    <w:rsid w:val="005D48B3"/>
    <w:rsid w:val="005D48E4"/>
    <w:rsid w:val="005D6753"/>
    <w:rsid w:val="005D6ACA"/>
    <w:rsid w:val="005D77ED"/>
    <w:rsid w:val="005D786E"/>
    <w:rsid w:val="005E0416"/>
    <w:rsid w:val="005E0879"/>
    <w:rsid w:val="005E0EC8"/>
    <w:rsid w:val="005E23B8"/>
    <w:rsid w:val="005E2965"/>
    <w:rsid w:val="005E2D82"/>
    <w:rsid w:val="005E3225"/>
    <w:rsid w:val="005E32A6"/>
    <w:rsid w:val="005E34F8"/>
    <w:rsid w:val="005E36DC"/>
    <w:rsid w:val="005E3E94"/>
    <w:rsid w:val="005E4B08"/>
    <w:rsid w:val="005E4D34"/>
    <w:rsid w:val="005E5847"/>
    <w:rsid w:val="005E6400"/>
    <w:rsid w:val="005E64F2"/>
    <w:rsid w:val="005E7360"/>
    <w:rsid w:val="005E7791"/>
    <w:rsid w:val="005E78A3"/>
    <w:rsid w:val="005E796F"/>
    <w:rsid w:val="005F3561"/>
    <w:rsid w:val="005F3683"/>
    <w:rsid w:val="005F3CE5"/>
    <w:rsid w:val="005F3D75"/>
    <w:rsid w:val="005F573D"/>
    <w:rsid w:val="005F637C"/>
    <w:rsid w:val="005F68AB"/>
    <w:rsid w:val="005F78A4"/>
    <w:rsid w:val="00600560"/>
    <w:rsid w:val="006019A7"/>
    <w:rsid w:val="00601D0B"/>
    <w:rsid w:val="0060221E"/>
    <w:rsid w:val="006024D6"/>
    <w:rsid w:val="00603573"/>
    <w:rsid w:val="00605207"/>
    <w:rsid w:val="006067D6"/>
    <w:rsid w:val="0060688E"/>
    <w:rsid w:val="006077C9"/>
    <w:rsid w:val="006110A6"/>
    <w:rsid w:val="00612E4D"/>
    <w:rsid w:val="006130FC"/>
    <w:rsid w:val="006138B6"/>
    <w:rsid w:val="00615718"/>
    <w:rsid w:val="00615B66"/>
    <w:rsid w:val="006175DE"/>
    <w:rsid w:val="006221ED"/>
    <w:rsid w:val="00624AF8"/>
    <w:rsid w:val="00627810"/>
    <w:rsid w:val="006316C5"/>
    <w:rsid w:val="00632202"/>
    <w:rsid w:val="00633475"/>
    <w:rsid w:val="006336DB"/>
    <w:rsid w:val="00634B3C"/>
    <w:rsid w:val="00634DED"/>
    <w:rsid w:val="00636E34"/>
    <w:rsid w:val="006379C2"/>
    <w:rsid w:val="00637DF9"/>
    <w:rsid w:val="006401CA"/>
    <w:rsid w:val="006413A7"/>
    <w:rsid w:val="0064246D"/>
    <w:rsid w:val="00644900"/>
    <w:rsid w:val="00644F2A"/>
    <w:rsid w:val="00645983"/>
    <w:rsid w:val="00646516"/>
    <w:rsid w:val="00650604"/>
    <w:rsid w:val="00651BEA"/>
    <w:rsid w:val="00651F9C"/>
    <w:rsid w:val="00652C25"/>
    <w:rsid w:val="00653D90"/>
    <w:rsid w:val="00653EE4"/>
    <w:rsid w:val="00655B31"/>
    <w:rsid w:val="0065611C"/>
    <w:rsid w:val="006563A0"/>
    <w:rsid w:val="00657250"/>
    <w:rsid w:val="00657417"/>
    <w:rsid w:val="00660CD5"/>
    <w:rsid w:val="00662470"/>
    <w:rsid w:val="0066268A"/>
    <w:rsid w:val="0066349A"/>
    <w:rsid w:val="00663ABF"/>
    <w:rsid w:val="00664428"/>
    <w:rsid w:val="00664CC5"/>
    <w:rsid w:val="00665070"/>
    <w:rsid w:val="00665BB2"/>
    <w:rsid w:val="00666187"/>
    <w:rsid w:val="0066755E"/>
    <w:rsid w:val="00667EBD"/>
    <w:rsid w:val="0067062B"/>
    <w:rsid w:val="00670755"/>
    <w:rsid w:val="00670D24"/>
    <w:rsid w:val="006712BD"/>
    <w:rsid w:val="00671D3D"/>
    <w:rsid w:val="00671E2F"/>
    <w:rsid w:val="00673A3F"/>
    <w:rsid w:val="00674091"/>
    <w:rsid w:val="006747F2"/>
    <w:rsid w:val="00674CEA"/>
    <w:rsid w:val="00675CF3"/>
    <w:rsid w:val="00675F92"/>
    <w:rsid w:val="006767D0"/>
    <w:rsid w:val="00677C90"/>
    <w:rsid w:val="00680127"/>
    <w:rsid w:val="00680136"/>
    <w:rsid w:val="00680269"/>
    <w:rsid w:val="00682DDC"/>
    <w:rsid w:val="0068380D"/>
    <w:rsid w:val="00684CE8"/>
    <w:rsid w:val="00685841"/>
    <w:rsid w:val="00690D1B"/>
    <w:rsid w:val="00691B1B"/>
    <w:rsid w:val="00692703"/>
    <w:rsid w:val="00692B51"/>
    <w:rsid w:val="00692EB5"/>
    <w:rsid w:val="00693409"/>
    <w:rsid w:val="006942D2"/>
    <w:rsid w:val="00695983"/>
    <w:rsid w:val="00697A5F"/>
    <w:rsid w:val="006A0A28"/>
    <w:rsid w:val="006A13E0"/>
    <w:rsid w:val="006A3281"/>
    <w:rsid w:val="006A3B67"/>
    <w:rsid w:val="006A44A8"/>
    <w:rsid w:val="006A4AA9"/>
    <w:rsid w:val="006A5255"/>
    <w:rsid w:val="006A57AC"/>
    <w:rsid w:val="006A5D9E"/>
    <w:rsid w:val="006A7B98"/>
    <w:rsid w:val="006A7BEE"/>
    <w:rsid w:val="006B05F0"/>
    <w:rsid w:val="006B0742"/>
    <w:rsid w:val="006B131F"/>
    <w:rsid w:val="006B2B05"/>
    <w:rsid w:val="006B2B5B"/>
    <w:rsid w:val="006B2EEF"/>
    <w:rsid w:val="006B3CEC"/>
    <w:rsid w:val="006B421A"/>
    <w:rsid w:val="006B4B37"/>
    <w:rsid w:val="006B4B97"/>
    <w:rsid w:val="006B4EA9"/>
    <w:rsid w:val="006B50C9"/>
    <w:rsid w:val="006B52F2"/>
    <w:rsid w:val="006B5946"/>
    <w:rsid w:val="006B75AE"/>
    <w:rsid w:val="006B7BCD"/>
    <w:rsid w:val="006B7DF3"/>
    <w:rsid w:val="006C03AF"/>
    <w:rsid w:val="006C0C4C"/>
    <w:rsid w:val="006C1955"/>
    <w:rsid w:val="006C1E22"/>
    <w:rsid w:val="006C1E72"/>
    <w:rsid w:val="006C3E8F"/>
    <w:rsid w:val="006C45CD"/>
    <w:rsid w:val="006C65C3"/>
    <w:rsid w:val="006C6DE3"/>
    <w:rsid w:val="006D1933"/>
    <w:rsid w:val="006D237A"/>
    <w:rsid w:val="006D2439"/>
    <w:rsid w:val="006D31FD"/>
    <w:rsid w:val="006D3754"/>
    <w:rsid w:val="006D3946"/>
    <w:rsid w:val="006D43F3"/>
    <w:rsid w:val="006D460C"/>
    <w:rsid w:val="006D4EEC"/>
    <w:rsid w:val="006D66AF"/>
    <w:rsid w:val="006D70D5"/>
    <w:rsid w:val="006D75E8"/>
    <w:rsid w:val="006D7784"/>
    <w:rsid w:val="006D7C51"/>
    <w:rsid w:val="006E13BF"/>
    <w:rsid w:val="006E1BDB"/>
    <w:rsid w:val="006E1C99"/>
    <w:rsid w:val="006E1FE4"/>
    <w:rsid w:val="006E24AE"/>
    <w:rsid w:val="006E25C5"/>
    <w:rsid w:val="006E2E91"/>
    <w:rsid w:val="006E3ADB"/>
    <w:rsid w:val="006E3F14"/>
    <w:rsid w:val="006E4264"/>
    <w:rsid w:val="006E43A4"/>
    <w:rsid w:val="006E4971"/>
    <w:rsid w:val="006E523E"/>
    <w:rsid w:val="006E5A61"/>
    <w:rsid w:val="006E5ACF"/>
    <w:rsid w:val="006E633E"/>
    <w:rsid w:val="006E699A"/>
    <w:rsid w:val="006E69A6"/>
    <w:rsid w:val="006E6C31"/>
    <w:rsid w:val="006E6ECD"/>
    <w:rsid w:val="006E726A"/>
    <w:rsid w:val="006E752D"/>
    <w:rsid w:val="006E798D"/>
    <w:rsid w:val="006F12F2"/>
    <w:rsid w:val="006F13B0"/>
    <w:rsid w:val="006F20BA"/>
    <w:rsid w:val="006F4235"/>
    <w:rsid w:val="006F5CE8"/>
    <w:rsid w:val="006F5CEB"/>
    <w:rsid w:val="006F5E72"/>
    <w:rsid w:val="0070002A"/>
    <w:rsid w:val="007003C5"/>
    <w:rsid w:val="0070179B"/>
    <w:rsid w:val="00701D6C"/>
    <w:rsid w:val="00702039"/>
    <w:rsid w:val="007029F5"/>
    <w:rsid w:val="00702A3C"/>
    <w:rsid w:val="0070355A"/>
    <w:rsid w:val="007046CB"/>
    <w:rsid w:val="007060AB"/>
    <w:rsid w:val="007068D3"/>
    <w:rsid w:val="00706C0E"/>
    <w:rsid w:val="0070740C"/>
    <w:rsid w:val="00711C87"/>
    <w:rsid w:val="0071203F"/>
    <w:rsid w:val="00712AFC"/>
    <w:rsid w:val="00712E0B"/>
    <w:rsid w:val="0071535A"/>
    <w:rsid w:val="0071560E"/>
    <w:rsid w:val="00715F4D"/>
    <w:rsid w:val="00716074"/>
    <w:rsid w:val="007161B7"/>
    <w:rsid w:val="007174D4"/>
    <w:rsid w:val="007177E0"/>
    <w:rsid w:val="00717A4C"/>
    <w:rsid w:val="00717D3C"/>
    <w:rsid w:val="00720CD5"/>
    <w:rsid w:val="00721BCC"/>
    <w:rsid w:val="00721DD5"/>
    <w:rsid w:val="0072214E"/>
    <w:rsid w:val="00722571"/>
    <w:rsid w:val="00722614"/>
    <w:rsid w:val="007250B6"/>
    <w:rsid w:val="0072510D"/>
    <w:rsid w:val="007253A8"/>
    <w:rsid w:val="00725F1D"/>
    <w:rsid w:val="00727C48"/>
    <w:rsid w:val="00727CEE"/>
    <w:rsid w:val="007308C5"/>
    <w:rsid w:val="00731757"/>
    <w:rsid w:val="007326A7"/>
    <w:rsid w:val="007330FD"/>
    <w:rsid w:val="00734617"/>
    <w:rsid w:val="0073465E"/>
    <w:rsid w:val="0073512C"/>
    <w:rsid w:val="00735372"/>
    <w:rsid w:val="00735FDB"/>
    <w:rsid w:val="007361E8"/>
    <w:rsid w:val="00736323"/>
    <w:rsid w:val="00736CDF"/>
    <w:rsid w:val="007406DE"/>
    <w:rsid w:val="00740CA7"/>
    <w:rsid w:val="007427A2"/>
    <w:rsid w:val="00743CF6"/>
    <w:rsid w:val="007442E5"/>
    <w:rsid w:val="00744909"/>
    <w:rsid w:val="00745994"/>
    <w:rsid w:val="00745E3B"/>
    <w:rsid w:val="0074733F"/>
    <w:rsid w:val="007501D0"/>
    <w:rsid w:val="00750C2F"/>
    <w:rsid w:val="00750C88"/>
    <w:rsid w:val="0075125C"/>
    <w:rsid w:val="007534BA"/>
    <w:rsid w:val="00755C79"/>
    <w:rsid w:val="00757156"/>
    <w:rsid w:val="007605AF"/>
    <w:rsid w:val="00763502"/>
    <w:rsid w:val="00763B0B"/>
    <w:rsid w:val="00766068"/>
    <w:rsid w:val="00766561"/>
    <w:rsid w:val="007665EC"/>
    <w:rsid w:val="007668ED"/>
    <w:rsid w:val="0077086C"/>
    <w:rsid w:val="00770E69"/>
    <w:rsid w:val="00771671"/>
    <w:rsid w:val="0077172A"/>
    <w:rsid w:val="007717B9"/>
    <w:rsid w:val="007723AE"/>
    <w:rsid w:val="00772D64"/>
    <w:rsid w:val="00773950"/>
    <w:rsid w:val="007742CE"/>
    <w:rsid w:val="007742E3"/>
    <w:rsid w:val="00774A17"/>
    <w:rsid w:val="00775219"/>
    <w:rsid w:val="0077572A"/>
    <w:rsid w:val="00776030"/>
    <w:rsid w:val="00776724"/>
    <w:rsid w:val="00776DD9"/>
    <w:rsid w:val="00777233"/>
    <w:rsid w:val="00777B49"/>
    <w:rsid w:val="00780363"/>
    <w:rsid w:val="00781A8C"/>
    <w:rsid w:val="00781AEA"/>
    <w:rsid w:val="00783891"/>
    <w:rsid w:val="00783BE1"/>
    <w:rsid w:val="007841BC"/>
    <w:rsid w:val="00784290"/>
    <w:rsid w:val="007855DE"/>
    <w:rsid w:val="00787135"/>
    <w:rsid w:val="0078765E"/>
    <w:rsid w:val="007878C1"/>
    <w:rsid w:val="00790C39"/>
    <w:rsid w:val="007913FC"/>
    <w:rsid w:val="007919DF"/>
    <w:rsid w:val="00791C92"/>
    <w:rsid w:val="00791EF6"/>
    <w:rsid w:val="00793849"/>
    <w:rsid w:val="00793FCF"/>
    <w:rsid w:val="00794941"/>
    <w:rsid w:val="00794E78"/>
    <w:rsid w:val="00795A01"/>
    <w:rsid w:val="00795ACA"/>
    <w:rsid w:val="00795C08"/>
    <w:rsid w:val="00796CC3"/>
    <w:rsid w:val="0079702C"/>
    <w:rsid w:val="00797CFE"/>
    <w:rsid w:val="007A1B68"/>
    <w:rsid w:val="007A1EA1"/>
    <w:rsid w:val="007A21F1"/>
    <w:rsid w:val="007A24A8"/>
    <w:rsid w:val="007A2C2F"/>
    <w:rsid w:val="007A2F84"/>
    <w:rsid w:val="007A4749"/>
    <w:rsid w:val="007A56C7"/>
    <w:rsid w:val="007A67FD"/>
    <w:rsid w:val="007A69B4"/>
    <w:rsid w:val="007A6E8D"/>
    <w:rsid w:val="007A76C0"/>
    <w:rsid w:val="007A7E2E"/>
    <w:rsid w:val="007A7F1E"/>
    <w:rsid w:val="007B08EC"/>
    <w:rsid w:val="007B1EFB"/>
    <w:rsid w:val="007B2591"/>
    <w:rsid w:val="007B3566"/>
    <w:rsid w:val="007B4311"/>
    <w:rsid w:val="007B61C8"/>
    <w:rsid w:val="007B6741"/>
    <w:rsid w:val="007B69AC"/>
    <w:rsid w:val="007B72EC"/>
    <w:rsid w:val="007B7B39"/>
    <w:rsid w:val="007B7C92"/>
    <w:rsid w:val="007C003A"/>
    <w:rsid w:val="007C04FD"/>
    <w:rsid w:val="007C0D3D"/>
    <w:rsid w:val="007C192F"/>
    <w:rsid w:val="007C1AE8"/>
    <w:rsid w:val="007C311D"/>
    <w:rsid w:val="007C4020"/>
    <w:rsid w:val="007C4486"/>
    <w:rsid w:val="007C4AEA"/>
    <w:rsid w:val="007C4CB1"/>
    <w:rsid w:val="007C7A32"/>
    <w:rsid w:val="007D0670"/>
    <w:rsid w:val="007D0E08"/>
    <w:rsid w:val="007D2F87"/>
    <w:rsid w:val="007D3D6E"/>
    <w:rsid w:val="007D48E7"/>
    <w:rsid w:val="007D4C5F"/>
    <w:rsid w:val="007D52AA"/>
    <w:rsid w:val="007D6CF9"/>
    <w:rsid w:val="007E04DF"/>
    <w:rsid w:val="007E0AF4"/>
    <w:rsid w:val="007E254F"/>
    <w:rsid w:val="007E2AE3"/>
    <w:rsid w:val="007E42FB"/>
    <w:rsid w:val="007E5538"/>
    <w:rsid w:val="007E55C9"/>
    <w:rsid w:val="007E5981"/>
    <w:rsid w:val="007E638F"/>
    <w:rsid w:val="007E692C"/>
    <w:rsid w:val="007E7AAA"/>
    <w:rsid w:val="007F0C8B"/>
    <w:rsid w:val="007F0FDA"/>
    <w:rsid w:val="007F1084"/>
    <w:rsid w:val="007F13D8"/>
    <w:rsid w:val="007F1973"/>
    <w:rsid w:val="007F22FC"/>
    <w:rsid w:val="007F2695"/>
    <w:rsid w:val="007F2EE2"/>
    <w:rsid w:val="007F2F1F"/>
    <w:rsid w:val="007F4856"/>
    <w:rsid w:val="007F4ACF"/>
    <w:rsid w:val="007F5867"/>
    <w:rsid w:val="007F5CCF"/>
    <w:rsid w:val="007F6A5E"/>
    <w:rsid w:val="008003C4"/>
    <w:rsid w:val="00800ECA"/>
    <w:rsid w:val="0080164A"/>
    <w:rsid w:val="00802211"/>
    <w:rsid w:val="008036A2"/>
    <w:rsid w:val="00803B1C"/>
    <w:rsid w:val="00804E73"/>
    <w:rsid w:val="00805902"/>
    <w:rsid w:val="00806C24"/>
    <w:rsid w:val="00807A64"/>
    <w:rsid w:val="00807E73"/>
    <w:rsid w:val="00810A47"/>
    <w:rsid w:val="00810F5B"/>
    <w:rsid w:val="00812EDF"/>
    <w:rsid w:val="0081486E"/>
    <w:rsid w:val="008154B1"/>
    <w:rsid w:val="008155AC"/>
    <w:rsid w:val="00816C06"/>
    <w:rsid w:val="00816C74"/>
    <w:rsid w:val="008200D3"/>
    <w:rsid w:val="00821068"/>
    <w:rsid w:val="008210A0"/>
    <w:rsid w:val="0082295A"/>
    <w:rsid w:val="00822DE3"/>
    <w:rsid w:val="008256F8"/>
    <w:rsid w:val="00825FDB"/>
    <w:rsid w:val="00830124"/>
    <w:rsid w:val="00831232"/>
    <w:rsid w:val="00831C01"/>
    <w:rsid w:val="00832241"/>
    <w:rsid w:val="0083293A"/>
    <w:rsid w:val="00832B3C"/>
    <w:rsid w:val="008345BD"/>
    <w:rsid w:val="00834C3D"/>
    <w:rsid w:val="00834EBA"/>
    <w:rsid w:val="00835BA8"/>
    <w:rsid w:val="00836390"/>
    <w:rsid w:val="0083700C"/>
    <w:rsid w:val="00837698"/>
    <w:rsid w:val="00841340"/>
    <w:rsid w:val="00841971"/>
    <w:rsid w:val="00842831"/>
    <w:rsid w:val="00842BA7"/>
    <w:rsid w:val="00842F07"/>
    <w:rsid w:val="008451B6"/>
    <w:rsid w:val="008453C0"/>
    <w:rsid w:val="008461EA"/>
    <w:rsid w:val="00846496"/>
    <w:rsid w:val="00847664"/>
    <w:rsid w:val="00847A40"/>
    <w:rsid w:val="008503BD"/>
    <w:rsid w:val="00850C96"/>
    <w:rsid w:val="00851111"/>
    <w:rsid w:val="00852E0D"/>
    <w:rsid w:val="00852E56"/>
    <w:rsid w:val="00853EE9"/>
    <w:rsid w:val="008547C7"/>
    <w:rsid w:val="0085588A"/>
    <w:rsid w:val="00856722"/>
    <w:rsid w:val="0085787C"/>
    <w:rsid w:val="00857C0B"/>
    <w:rsid w:val="008601DF"/>
    <w:rsid w:val="00861043"/>
    <w:rsid w:val="00862A71"/>
    <w:rsid w:val="0086355D"/>
    <w:rsid w:val="00863D52"/>
    <w:rsid w:val="00864AD1"/>
    <w:rsid w:val="0086502C"/>
    <w:rsid w:val="008679AB"/>
    <w:rsid w:val="00867B07"/>
    <w:rsid w:val="0087017E"/>
    <w:rsid w:val="00871288"/>
    <w:rsid w:val="0087158C"/>
    <w:rsid w:val="00873D2F"/>
    <w:rsid w:val="008742C6"/>
    <w:rsid w:val="0087443A"/>
    <w:rsid w:val="00874B4A"/>
    <w:rsid w:val="008751E8"/>
    <w:rsid w:val="00875A1B"/>
    <w:rsid w:val="00875C32"/>
    <w:rsid w:val="00875EAA"/>
    <w:rsid w:val="008762A2"/>
    <w:rsid w:val="0087662A"/>
    <w:rsid w:val="00876932"/>
    <w:rsid w:val="00876CA4"/>
    <w:rsid w:val="00880384"/>
    <w:rsid w:val="008815F1"/>
    <w:rsid w:val="00881E2A"/>
    <w:rsid w:val="00882C34"/>
    <w:rsid w:val="00882E70"/>
    <w:rsid w:val="00883592"/>
    <w:rsid w:val="0088407E"/>
    <w:rsid w:val="00884D5E"/>
    <w:rsid w:val="00884FEA"/>
    <w:rsid w:val="0088534B"/>
    <w:rsid w:val="00886788"/>
    <w:rsid w:val="00886F1E"/>
    <w:rsid w:val="00887ECD"/>
    <w:rsid w:val="00890367"/>
    <w:rsid w:val="00895032"/>
    <w:rsid w:val="008951FB"/>
    <w:rsid w:val="0089579A"/>
    <w:rsid w:val="00896B24"/>
    <w:rsid w:val="008A021D"/>
    <w:rsid w:val="008A0CAB"/>
    <w:rsid w:val="008A153D"/>
    <w:rsid w:val="008A1CEE"/>
    <w:rsid w:val="008A250A"/>
    <w:rsid w:val="008A3227"/>
    <w:rsid w:val="008A351B"/>
    <w:rsid w:val="008A37BF"/>
    <w:rsid w:val="008A47E9"/>
    <w:rsid w:val="008A4C70"/>
    <w:rsid w:val="008A5B82"/>
    <w:rsid w:val="008A6BAA"/>
    <w:rsid w:val="008A7885"/>
    <w:rsid w:val="008A7D12"/>
    <w:rsid w:val="008B1176"/>
    <w:rsid w:val="008B1D87"/>
    <w:rsid w:val="008B24A3"/>
    <w:rsid w:val="008B295F"/>
    <w:rsid w:val="008B3DF2"/>
    <w:rsid w:val="008B44C6"/>
    <w:rsid w:val="008B523C"/>
    <w:rsid w:val="008B5FA5"/>
    <w:rsid w:val="008B6DBD"/>
    <w:rsid w:val="008B79C6"/>
    <w:rsid w:val="008C0969"/>
    <w:rsid w:val="008C0F93"/>
    <w:rsid w:val="008C1403"/>
    <w:rsid w:val="008C1431"/>
    <w:rsid w:val="008C1EA9"/>
    <w:rsid w:val="008C3433"/>
    <w:rsid w:val="008C38C0"/>
    <w:rsid w:val="008C54D1"/>
    <w:rsid w:val="008C59D6"/>
    <w:rsid w:val="008C6BC8"/>
    <w:rsid w:val="008C6BDF"/>
    <w:rsid w:val="008C7815"/>
    <w:rsid w:val="008D0C21"/>
    <w:rsid w:val="008D2356"/>
    <w:rsid w:val="008D46F3"/>
    <w:rsid w:val="008D6FD9"/>
    <w:rsid w:val="008D7246"/>
    <w:rsid w:val="008D7440"/>
    <w:rsid w:val="008D7B57"/>
    <w:rsid w:val="008E0D96"/>
    <w:rsid w:val="008E154C"/>
    <w:rsid w:val="008E1957"/>
    <w:rsid w:val="008E1ECE"/>
    <w:rsid w:val="008E4264"/>
    <w:rsid w:val="008E4462"/>
    <w:rsid w:val="008E460E"/>
    <w:rsid w:val="008E5738"/>
    <w:rsid w:val="008E5E2B"/>
    <w:rsid w:val="008E70CA"/>
    <w:rsid w:val="008E7270"/>
    <w:rsid w:val="008E7CA8"/>
    <w:rsid w:val="008F0B12"/>
    <w:rsid w:val="008F127A"/>
    <w:rsid w:val="008F2319"/>
    <w:rsid w:val="008F232C"/>
    <w:rsid w:val="008F253B"/>
    <w:rsid w:val="008F2829"/>
    <w:rsid w:val="008F2CDD"/>
    <w:rsid w:val="008F2E3C"/>
    <w:rsid w:val="008F3842"/>
    <w:rsid w:val="008F3B78"/>
    <w:rsid w:val="008F4304"/>
    <w:rsid w:val="008F4DE5"/>
    <w:rsid w:val="008F5014"/>
    <w:rsid w:val="008F5684"/>
    <w:rsid w:val="008F5D65"/>
    <w:rsid w:val="008F68C7"/>
    <w:rsid w:val="008F7071"/>
    <w:rsid w:val="008F748F"/>
    <w:rsid w:val="008F7D1D"/>
    <w:rsid w:val="00900D4A"/>
    <w:rsid w:val="00900DA0"/>
    <w:rsid w:val="00901342"/>
    <w:rsid w:val="009016A5"/>
    <w:rsid w:val="00902978"/>
    <w:rsid w:val="00902E2C"/>
    <w:rsid w:val="00903058"/>
    <w:rsid w:val="00903DF7"/>
    <w:rsid w:val="00904F16"/>
    <w:rsid w:val="00904FFE"/>
    <w:rsid w:val="00905126"/>
    <w:rsid w:val="009069FF"/>
    <w:rsid w:val="0090792B"/>
    <w:rsid w:val="0091020F"/>
    <w:rsid w:val="00910DFB"/>
    <w:rsid w:val="00910EC0"/>
    <w:rsid w:val="00911C35"/>
    <w:rsid w:val="00911DA9"/>
    <w:rsid w:val="009126CB"/>
    <w:rsid w:val="00913346"/>
    <w:rsid w:val="00913366"/>
    <w:rsid w:val="00913B45"/>
    <w:rsid w:val="0091439D"/>
    <w:rsid w:val="00914603"/>
    <w:rsid w:val="00914A06"/>
    <w:rsid w:val="00914E58"/>
    <w:rsid w:val="0091538F"/>
    <w:rsid w:val="00916CBD"/>
    <w:rsid w:val="00916D4D"/>
    <w:rsid w:val="009170EB"/>
    <w:rsid w:val="00917A6A"/>
    <w:rsid w:val="009211DF"/>
    <w:rsid w:val="0092294F"/>
    <w:rsid w:val="00922BB0"/>
    <w:rsid w:val="009232F7"/>
    <w:rsid w:val="00923912"/>
    <w:rsid w:val="0092407C"/>
    <w:rsid w:val="00924DC1"/>
    <w:rsid w:val="009252B0"/>
    <w:rsid w:val="00925528"/>
    <w:rsid w:val="00925655"/>
    <w:rsid w:val="009268A7"/>
    <w:rsid w:val="00926B3C"/>
    <w:rsid w:val="0092762F"/>
    <w:rsid w:val="00927DF6"/>
    <w:rsid w:val="0093054C"/>
    <w:rsid w:val="009306D6"/>
    <w:rsid w:val="00932949"/>
    <w:rsid w:val="00932D85"/>
    <w:rsid w:val="00933247"/>
    <w:rsid w:val="00933B3D"/>
    <w:rsid w:val="00935604"/>
    <w:rsid w:val="00935642"/>
    <w:rsid w:val="0093693B"/>
    <w:rsid w:val="00936D1A"/>
    <w:rsid w:val="00936D4E"/>
    <w:rsid w:val="0094023B"/>
    <w:rsid w:val="009425FE"/>
    <w:rsid w:val="0094340F"/>
    <w:rsid w:val="009434EB"/>
    <w:rsid w:val="00943FE0"/>
    <w:rsid w:val="00944AC0"/>
    <w:rsid w:val="00945AB7"/>
    <w:rsid w:val="0094631B"/>
    <w:rsid w:val="009474A1"/>
    <w:rsid w:val="00947570"/>
    <w:rsid w:val="00947B5D"/>
    <w:rsid w:val="00947CF7"/>
    <w:rsid w:val="00950209"/>
    <w:rsid w:val="00950492"/>
    <w:rsid w:val="009504AB"/>
    <w:rsid w:val="00952100"/>
    <w:rsid w:val="00952BC4"/>
    <w:rsid w:val="00953719"/>
    <w:rsid w:val="00954DDF"/>
    <w:rsid w:val="00954F11"/>
    <w:rsid w:val="00954F5D"/>
    <w:rsid w:val="00955EEE"/>
    <w:rsid w:val="00957BA9"/>
    <w:rsid w:val="00960C3A"/>
    <w:rsid w:val="00960E9B"/>
    <w:rsid w:val="00963059"/>
    <w:rsid w:val="0096319F"/>
    <w:rsid w:val="00964042"/>
    <w:rsid w:val="009651F2"/>
    <w:rsid w:val="0096585B"/>
    <w:rsid w:val="00965BD0"/>
    <w:rsid w:val="009667CB"/>
    <w:rsid w:val="009734BC"/>
    <w:rsid w:val="00973EF7"/>
    <w:rsid w:val="00975093"/>
    <w:rsid w:val="00975FFF"/>
    <w:rsid w:val="00976864"/>
    <w:rsid w:val="00976A94"/>
    <w:rsid w:val="00976F33"/>
    <w:rsid w:val="00977965"/>
    <w:rsid w:val="00980178"/>
    <w:rsid w:val="009806FF"/>
    <w:rsid w:val="00981610"/>
    <w:rsid w:val="00984ABD"/>
    <w:rsid w:val="00986E39"/>
    <w:rsid w:val="009877E9"/>
    <w:rsid w:val="00990ECF"/>
    <w:rsid w:val="009920B9"/>
    <w:rsid w:val="00992DC1"/>
    <w:rsid w:val="0099381A"/>
    <w:rsid w:val="00995BB9"/>
    <w:rsid w:val="009A119D"/>
    <w:rsid w:val="009A25F9"/>
    <w:rsid w:val="009A3DC9"/>
    <w:rsid w:val="009A4AE5"/>
    <w:rsid w:val="009A5C28"/>
    <w:rsid w:val="009A6866"/>
    <w:rsid w:val="009A77B2"/>
    <w:rsid w:val="009B02E0"/>
    <w:rsid w:val="009B0E61"/>
    <w:rsid w:val="009B499D"/>
    <w:rsid w:val="009B4AF0"/>
    <w:rsid w:val="009B61D1"/>
    <w:rsid w:val="009B6212"/>
    <w:rsid w:val="009B7FFC"/>
    <w:rsid w:val="009C1093"/>
    <w:rsid w:val="009C2002"/>
    <w:rsid w:val="009C545F"/>
    <w:rsid w:val="009C61C9"/>
    <w:rsid w:val="009C62D4"/>
    <w:rsid w:val="009C7885"/>
    <w:rsid w:val="009D121C"/>
    <w:rsid w:val="009D1D31"/>
    <w:rsid w:val="009D20B7"/>
    <w:rsid w:val="009D2263"/>
    <w:rsid w:val="009D4F1A"/>
    <w:rsid w:val="009D7840"/>
    <w:rsid w:val="009E0B1C"/>
    <w:rsid w:val="009E1D45"/>
    <w:rsid w:val="009E3B1E"/>
    <w:rsid w:val="009E4214"/>
    <w:rsid w:val="009E57BC"/>
    <w:rsid w:val="009E5AB4"/>
    <w:rsid w:val="009E6423"/>
    <w:rsid w:val="009E7B3A"/>
    <w:rsid w:val="009F04BC"/>
    <w:rsid w:val="009F0E0C"/>
    <w:rsid w:val="009F1147"/>
    <w:rsid w:val="009F2BDE"/>
    <w:rsid w:val="009F361E"/>
    <w:rsid w:val="009F37C1"/>
    <w:rsid w:val="009F43A5"/>
    <w:rsid w:val="009F498E"/>
    <w:rsid w:val="009F49BF"/>
    <w:rsid w:val="009F50A2"/>
    <w:rsid w:val="009F5587"/>
    <w:rsid w:val="009F5E18"/>
    <w:rsid w:val="009F698F"/>
    <w:rsid w:val="009F733D"/>
    <w:rsid w:val="009F79C2"/>
    <w:rsid w:val="009F7E41"/>
    <w:rsid w:val="00A00106"/>
    <w:rsid w:val="00A00EE5"/>
    <w:rsid w:val="00A02101"/>
    <w:rsid w:val="00A022F7"/>
    <w:rsid w:val="00A026F8"/>
    <w:rsid w:val="00A02E89"/>
    <w:rsid w:val="00A0438F"/>
    <w:rsid w:val="00A0497D"/>
    <w:rsid w:val="00A05B12"/>
    <w:rsid w:val="00A05D95"/>
    <w:rsid w:val="00A05EB7"/>
    <w:rsid w:val="00A068A1"/>
    <w:rsid w:val="00A11320"/>
    <w:rsid w:val="00A113EC"/>
    <w:rsid w:val="00A11D02"/>
    <w:rsid w:val="00A12AC8"/>
    <w:rsid w:val="00A135F9"/>
    <w:rsid w:val="00A149CD"/>
    <w:rsid w:val="00A161E1"/>
    <w:rsid w:val="00A17904"/>
    <w:rsid w:val="00A179A7"/>
    <w:rsid w:val="00A2209D"/>
    <w:rsid w:val="00A2359E"/>
    <w:rsid w:val="00A24E1B"/>
    <w:rsid w:val="00A25341"/>
    <w:rsid w:val="00A25E7F"/>
    <w:rsid w:val="00A301ED"/>
    <w:rsid w:val="00A307B7"/>
    <w:rsid w:val="00A30AD2"/>
    <w:rsid w:val="00A31F75"/>
    <w:rsid w:val="00A32DA3"/>
    <w:rsid w:val="00A32F90"/>
    <w:rsid w:val="00A357F0"/>
    <w:rsid w:val="00A35C42"/>
    <w:rsid w:val="00A35D7C"/>
    <w:rsid w:val="00A362DB"/>
    <w:rsid w:val="00A36765"/>
    <w:rsid w:val="00A37F4A"/>
    <w:rsid w:val="00A410A7"/>
    <w:rsid w:val="00A410B4"/>
    <w:rsid w:val="00A41254"/>
    <w:rsid w:val="00A4209D"/>
    <w:rsid w:val="00A42E6B"/>
    <w:rsid w:val="00A42FB3"/>
    <w:rsid w:val="00A43FE3"/>
    <w:rsid w:val="00A45538"/>
    <w:rsid w:val="00A456B4"/>
    <w:rsid w:val="00A45C7D"/>
    <w:rsid w:val="00A45ED0"/>
    <w:rsid w:val="00A4713B"/>
    <w:rsid w:val="00A50B15"/>
    <w:rsid w:val="00A51A00"/>
    <w:rsid w:val="00A53402"/>
    <w:rsid w:val="00A53E80"/>
    <w:rsid w:val="00A53EAC"/>
    <w:rsid w:val="00A54503"/>
    <w:rsid w:val="00A549AF"/>
    <w:rsid w:val="00A565D9"/>
    <w:rsid w:val="00A572A1"/>
    <w:rsid w:val="00A57B36"/>
    <w:rsid w:val="00A61BDA"/>
    <w:rsid w:val="00A62F33"/>
    <w:rsid w:val="00A63511"/>
    <w:rsid w:val="00A63538"/>
    <w:rsid w:val="00A6379C"/>
    <w:rsid w:val="00A644FB"/>
    <w:rsid w:val="00A6488D"/>
    <w:rsid w:val="00A67320"/>
    <w:rsid w:val="00A6759E"/>
    <w:rsid w:val="00A67B4C"/>
    <w:rsid w:val="00A73F8E"/>
    <w:rsid w:val="00A74DD6"/>
    <w:rsid w:val="00A760D8"/>
    <w:rsid w:val="00A763DC"/>
    <w:rsid w:val="00A76BFF"/>
    <w:rsid w:val="00A778AA"/>
    <w:rsid w:val="00A77C2E"/>
    <w:rsid w:val="00A77DE6"/>
    <w:rsid w:val="00A8160A"/>
    <w:rsid w:val="00A816A7"/>
    <w:rsid w:val="00A82675"/>
    <w:rsid w:val="00A8297D"/>
    <w:rsid w:val="00A840CC"/>
    <w:rsid w:val="00A84745"/>
    <w:rsid w:val="00A8554C"/>
    <w:rsid w:val="00A86E77"/>
    <w:rsid w:val="00A86E8A"/>
    <w:rsid w:val="00A90048"/>
    <w:rsid w:val="00A9049D"/>
    <w:rsid w:val="00A90C11"/>
    <w:rsid w:val="00A9172D"/>
    <w:rsid w:val="00A92060"/>
    <w:rsid w:val="00A92469"/>
    <w:rsid w:val="00A93079"/>
    <w:rsid w:val="00A9375B"/>
    <w:rsid w:val="00A93D61"/>
    <w:rsid w:val="00A940BB"/>
    <w:rsid w:val="00A94249"/>
    <w:rsid w:val="00A94561"/>
    <w:rsid w:val="00A95A19"/>
    <w:rsid w:val="00A95AD9"/>
    <w:rsid w:val="00AA0542"/>
    <w:rsid w:val="00AA1448"/>
    <w:rsid w:val="00AA5160"/>
    <w:rsid w:val="00AA5247"/>
    <w:rsid w:val="00AB00D3"/>
    <w:rsid w:val="00AB05FF"/>
    <w:rsid w:val="00AB1580"/>
    <w:rsid w:val="00AB16A2"/>
    <w:rsid w:val="00AB1A3D"/>
    <w:rsid w:val="00AB38D0"/>
    <w:rsid w:val="00AB43F1"/>
    <w:rsid w:val="00AB6B1E"/>
    <w:rsid w:val="00AB6F12"/>
    <w:rsid w:val="00AB726E"/>
    <w:rsid w:val="00AB7294"/>
    <w:rsid w:val="00AB74AD"/>
    <w:rsid w:val="00AB77BF"/>
    <w:rsid w:val="00AB7939"/>
    <w:rsid w:val="00AC0303"/>
    <w:rsid w:val="00AC15ED"/>
    <w:rsid w:val="00AC1AFC"/>
    <w:rsid w:val="00AC245C"/>
    <w:rsid w:val="00AC2DB6"/>
    <w:rsid w:val="00AC395F"/>
    <w:rsid w:val="00AC6312"/>
    <w:rsid w:val="00AC6E1E"/>
    <w:rsid w:val="00AC6E57"/>
    <w:rsid w:val="00AD16CC"/>
    <w:rsid w:val="00AD65C6"/>
    <w:rsid w:val="00AD77D1"/>
    <w:rsid w:val="00AD7F9F"/>
    <w:rsid w:val="00AE1126"/>
    <w:rsid w:val="00AE3A8E"/>
    <w:rsid w:val="00AE3B91"/>
    <w:rsid w:val="00AE4A1C"/>
    <w:rsid w:val="00AE524C"/>
    <w:rsid w:val="00AE5EF9"/>
    <w:rsid w:val="00AE772A"/>
    <w:rsid w:val="00AF036C"/>
    <w:rsid w:val="00AF06DD"/>
    <w:rsid w:val="00AF20C4"/>
    <w:rsid w:val="00AF2DD8"/>
    <w:rsid w:val="00AF320E"/>
    <w:rsid w:val="00AF63B1"/>
    <w:rsid w:val="00AF6650"/>
    <w:rsid w:val="00AF7024"/>
    <w:rsid w:val="00AF776A"/>
    <w:rsid w:val="00AF7978"/>
    <w:rsid w:val="00B003EB"/>
    <w:rsid w:val="00B004C0"/>
    <w:rsid w:val="00B005B6"/>
    <w:rsid w:val="00B01A1F"/>
    <w:rsid w:val="00B01A5D"/>
    <w:rsid w:val="00B01C7F"/>
    <w:rsid w:val="00B0302E"/>
    <w:rsid w:val="00B03243"/>
    <w:rsid w:val="00B040AD"/>
    <w:rsid w:val="00B042CF"/>
    <w:rsid w:val="00B05459"/>
    <w:rsid w:val="00B07C08"/>
    <w:rsid w:val="00B07C3B"/>
    <w:rsid w:val="00B07CDE"/>
    <w:rsid w:val="00B07FE4"/>
    <w:rsid w:val="00B10696"/>
    <w:rsid w:val="00B10BDC"/>
    <w:rsid w:val="00B10BE2"/>
    <w:rsid w:val="00B10D3B"/>
    <w:rsid w:val="00B11552"/>
    <w:rsid w:val="00B135A6"/>
    <w:rsid w:val="00B13CCF"/>
    <w:rsid w:val="00B14C60"/>
    <w:rsid w:val="00B14D6F"/>
    <w:rsid w:val="00B1567D"/>
    <w:rsid w:val="00B1686A"/>
    <w:rsid w:val="00B16F15"/>
    <w:rsid w:val="00B174AD"/>
    <w:rsid w:val="00B208E5"/>
    <w:rsid w:val="00B22DE2"/>
    <w:rsid w:val="00B232A2"/>
    <w:rsid w:val="00B23FFA"/>
    <w:rsid w:val="00B2431A"/>
    <w:rsid w:val="00B2529C"/>
    <w:rsid w:val="00B270E6"/>
    <w:rsid w:val="00B277BC"/>
    <w:rsid w:val="00B27CC8"/>
    <w:rsid w:val="00B27D58"/>
    <w:rsid w:val="00B30312"/>
    <w:rsid w:val="00B307F6"/>
    <w:rsid w:val="00B30A1D"/>
    <w:rsid w:val="00B30E6E"/>
    <w:rsid w:val="00B31212"/>
    <w:rsid w:val="00B319A6"/>
    <w:rsid w:val="00B31D96"/>
    <w:rsid w:val="00B32220"/>
    <w:rsid w:val="00B32264"/>
    <w:rsid w:val="00B34877"/>
    <w:rsid w:val="00B36839"/>
    <w:rsid w:val="00B37377"/>
    <w:rsid w:val="00B3741F"/>
    <w:rsid w:val="00B37626"/>
    <w:rsid w:val="00B42624"/>
    <w:rsid w:val="00B427EA"/>
    <w:rsid w:val="00B42FFF"/>
    <w:rsid w:val="00B44570"/>
    <w:rsid w:val="00B47024"/>
    <w:rsid w:val="00B47383"/>
    <w:rsid w:val="00B47870"/>
    <w:rsid w:val="00B47DDF"/>
    <w:rsid w:val="00B50B97"/>
    <w:rsid w:val="00B50ECF"/>
    <w:rsid w:val="00B520B7"/>
    <w:rsid w:val="00B52D48"/>
    <w:rsid w:val="00B5310B"/>
    <w:rsid w:val="00B5315D"/>
    <w:rsid w:val="00B53437"/>
    <w:rsid w:val="00B540C8"/>
    <w:rsid w:val="00B541B2"/>
    <w:rsid w:val="00B560F5"/>
    <w:rsid w:val="00B5761C"/>
    <w:rsid w:val="00B5790C"/>
    <w:rsid w:val="00B57994"/>
    <w:rsid w:val="00B62489"/>
    <w:rsid w:val="00B62E29"/>
    <w:rsid w:val="00B639A8"/>
    <w:rsid w:val="00B63E43"/>
    <w:rsid w:val="00B65CEF"/>
    <w:rsid w:val="00B67B8D"/>
    <w:rsid w:val="00B71AD0"/>
    <w:rsid w:val="00B722A2"/>
    <w:rsid w:val="00B725FD"/>
    <w:rsid w:val="00B738EA"/>
    <w:rsid w:val="00B73E15"/>
    <w:rsid w:val="00B740B4"/>
    <w:rsid w:val="00B741E0"/>
    <w:rsid w:val="00B75D7E"/>
    <w:rsid w:val="00B768BE"/>
    <w:rsid w:val="00B76C2C"/>
    <w:rsid w:val="00B771B0"/>
    <w:rsid w:val="00B802B7"/>
    <w:rsid w:val="00B80889"/>
    <w:rsid w:val="00B817AD"/>
    <w:rsid w:val="00B82263"/>
    <w:rsid w:val="00B8266C"/>
    <w:rsid w:val="00B8353D"/>
    <w:rsid w:val="00B8420F"/>
    <w:rsid w:val="00B85CA6"/>
    <w:rsid w:val="00B906D1"/>
    <w:rsid w:val="00B90CF4"/>
    <w:rsid w:val="00B91221"/>
    <w:rsid w:val="00B917D8"/>
    <w:rsid w:val="00B92C16"/>
    <w:rsid w:val="00B93041"/>
    <w:rsid w:val="00B93748"/>
    <w:rsid w:val="00B93749"/>
    <w:rsid w:val="00B94199"/>
    <w:rsid w:val="00B94E6C"/>
    <w:rsid w:val="00B958E5"/>
    <w:rsid w:val="00B96151"/>
    <w:rsid w:val="00B96598"/>
    <w:rsid w:val="00B97F67"/>
    <w:rsid w:val="00BA01F3"/>
    <w:rsid w:val="00BA0D44"/>
    <w:rsid w:val="00BA0E74"/>
    <w:rsid w:val="00BA0EFB"/>
    <w:rsid w:val="00BA0F4B"/>
    <w:rsid w:val="00BA10D3"/>
    <w:rsid w:val="00BA1214"/>
    <w:rsid w:val="00BA1544"/>
    <w:rsid w:val="00BA17BC"/>
    <w:rsid w:val="00BA474F"/>
    <w:rsid w:val="00BA4E6F"/>
    <w:rsid w:val="00BA65AB"/>
    <w:rsid w:val="00BA7F4C"/>
    <w:rsid w:val="00BB0707"/>
    <w:rsid w:val="00BB20D6"/>
    <w:rsid w:val="00BB21F5"/>
    <w:rsid w:val="00BB2396"/>
    <w:rsid w:val="00BB3285"/>
    <w:rsid w:val="00BB5254"/>
    <w:rsid w:val="00BB5FFD"/>
    <w:rsid w:val="00BB7F80"/>
    <w:rsid w:val="00BC02BA"/>
    <w:rsid w:val="00BC08AC"/>
    <w:rsid w:val="00BC18A0"/>
    <w:rsid w:val="00BC31FD"/>
    <w:rsid w:val="00BC4FBD"/>
    <w:rsid w:val="00BC5E5B"/>
    <w:rsid w:val="00BC60AB"/>
    <w:rsid w:val="00BC6797"/>
    <w:rsid w:val="00BC7D51"/>
    <w:rsid w:val="00BD005E"/>
    <w:rsid w:val="00BD06E8"/>
    <w:rsid w:val="00BD1FB7"/>
    <w:rsid w:val="00BD2445"/>
    <w:rsid w:val="00BD3872"/>
    <w:rsid w:val="00BD3B7F"/>
    <w:rsid w:val="00BD479B"/>
    <w:rsid w:val="00BD6DC1"/>
    <w:rsid w:val="00BE03C3"/>
    <w:rsid w:val="00BE1F62"/>
    <w:rsid w:val="00BE3314"/>
    <w:rsid w:val="00BE4045"/>
    <w:rsid w:val="00BE44B1"/>
    <w:rsid w:val="00BE5E99"/>
    <w:rsid w:val="00BE635A"/>
    <w:rsid w:val="00BE64BF"/>
    <w:rsid w:val="00BE6633"/>
    <w:rsid w:val="00BE713C"/>
    <w:rsid w:val="00BE71B4"/>
    <w:rsid w:val="00BF125B"/>
    <w:rsid w:val="00BF1C16"/>
    <w:rsid w:val="00BF241B"/>
    <w:rsid w:val="00BF25CA"/>
    <w:rsid w:val="00BF2EE2"/>
    <w:rsid w:val="00BF38F3"/>
    <w:rsid w:val="00BF483D"/>
    <w:rsid w:val="00BF4A31"/>
    <w:rsid w:val="00BF6181"/>
    <w:rsid w:val="00BF6A58"/>
    <w:rsid w:val="00C01DF0"/>
    <w:rsid w:val="00C02CE1"/>
    <w:rsid w:val="00C03DD9"/>
    <w:rsid w:val="00C04476"/>
    <w:rsid w:val="00C04C27"/>
    <w:rsid w:val="00C05057"/>
    <w:rsid w:val="00C051DE"/>
    <w:rsid w:val="00C06754"/>
    <w:rsid w:val="00C1131B"/>
    <w:rsid w:val="00C13005"/>
    <w:rsid w:val="00C1372D"/>
    <w:rsid w:val="00C142E6"/>
    <w:rsid w:val="00C1580A"/>
    <w:rsid w:val="00C15B5E"/>
    <w:rsid w:val="00C15B8C"/>
    <w:rsid w:val="00C16A7E"/>
    <w:rsid w:val="00C174F5"/>
    <w:rsid w:val="00C17A90"/>
    <w:rsid w:val="00C17B1C"/>
    <w:rsid w:val="00C17F2C"/>
    <w:rsid w:val="00C2093C"/>
    <w:rsid w:val="00C20E38"/>
    <w:rsid w:val="00C21154"/>
    <w:rsid w:val="00C21701"/>
    <w:rsid w:val="00C22B63"/>
    <w:rsid w:val="00C22F1C"/>
    <w:rsid w:val="00C23BD1"/>
    <w:rsid w:val="00C24505"/>
    <w:rsid w:val="00C248CD"/>
    <w:rsid w:val="00C2500D"/>
    <w:rsid w:val="00C25373"/>
    <w:rsid w:val="00C2644E"/>
    <w:rsid w:val="00C30E03"/>
    <w:rsid w:val="00C317A5"/>
    <w:rsid w:val="00C32CB1"/>
    <w:rsid w:val="00C330DB"/>
    <w:rsid w:val="00C345F1"/>
    <w:rsid w:val="00C34B9D"/>
    <w:rsid w:val="00C3569F"/>
    <w:rsid w:val="00C35DFD"/>
    <w:rsid w:val="00C36219"/>
    <w:rsid w:val="00C36267"/>
    <w:rsid w:val="00C37583"/>
    <w:rsid w:val="00C37939"/>
    <w:rsid w:val="00C3793F"/>
    <w:rsid w:val="00C42814"/>
    <w:rsid w:val="00C42ADF"/>
    <w:rsid w:val="00C42DD4"/>
    <w:rsid w:val="00C44113"/>
    <w:rsid w:val="00C443A1"/>
    <w:rsid w:val="00C44B5C"/>
    <w:rsid w:val="00C45D15"/>
    <w:rsid w:val="00C45FCB"/>
    <w:rsid w:val="00C46674"/>
    <w:rsid w:val="00C46A5E"/>
    <w:rsid w:val="00C47D93"/>
    <w:rsid w:val="00C50E2E"/>
    <w:rsid w:val="00C517BC"/>
    <w:rsid w:val="00C52467"/>
    <w:rsid w:val="00C52F15"/>
    <w:rsid w:val="00C531FF"/>
    <w:rsid w:val="00C532EA"/>
    <w:rsid w:val="00C5357B"/>
    <w:rsid w:val="00C54953"/>
    <w:rsid w:val="00C55E3F"/>
    <w:rsid w:val="00C561B5"/>
    <w:rsid w:val="00C576C7"/>
    <w:rsid w:val="00C57DE8"/>
    <w:rsid w:val="00C57E56"/>
    <w:rsid w:val="00C60218"/>
    <w:rsid w:val="00C60582"/>
    <w:rsid w:val="00C60CF5"/>
    <w:rsid w:val="00C611AA"/>
    <w:rsid w:val="00C61C53"/>
    <w:rsid w:val="00C61DAF"/>
    <w:rsid w:val="00C64A94"/>
    <w:rsid w:val="00C65318"/>
    <w:rsid w:val="00C65591"/>
    <w:rsid w:val="00C65F49"/>
    <w:rsid w:val="00C65F8D"/>
    <w:rsid w:val="00C67150"/>
    <w:rsid w:val="00C679B3"/>
    <w:rsid w:val="00C704CD"/>
    <w:rsid w:val="00C70629"/>
    <w:rsid w:val="00C73579"/>
    <w:rsid w:val="00C745EA"/>
    <w:rsid w:val="00C7470C"/>
    <w:rsid w:val="00C754BC"/>
    <w:rsid w:val="00C75941"/>
    <w:rsid w:val="00C75C3E"/>
    <w:rsid w:val="00C7647B"/>
    <w:rsid w:val="00C765FD"/>
    <w:rsid w:val="00C80085"/>
    <w:rsid w:val="00C82CEA"/>
    <w:rsid w:val="00C8305C"/>
    <w:rsid w:val="00C85089"/>
    <w:rsid w:val="00C85F8D"/>
    <w:rsid w:val="00C87456"/>
    <w:rsid w:val="00C87469"/>
    <w:rsid w:val="00C8750C"/>
    <w:rsid w:val="00C90957"/>
    <w:rsid w:val="00C91924"/>
    <w:rsid w:val="00C9220D"/>
    <w:rsid w:val="00C92554"/>
    <w:rsid w:val="00C92E83"/>
    <w:rsid w:val="00C92FFA"/>
    <w:rsid w:val="00C954F4"/>
    <w:rsid w:val="00C95906"/>
    <w:rsid w:val="00C97A36"/>
    <w:rsid w:val="00C97F1D"/>
    <w:rsid w:val="00CA0383"/>
    <w:rsid w:val="00CA18E5"/>
    <w:rsid w:val="00CA34FC"/>
    <w:rsid w:val="00CA4330"/>
    <w:rsid w:val="00CA4E7F"/>
    <w:rsid w:val="00CA53D6"/>
    <w:rsid w:val="00CA6235"/>
    <w:rsid w:val="00CB03B9"/>
    <w:rsid w:val="00CB0590"/>
    <w:rsid w:val="00CB0FC8"/>
    <w:rsid w:val="00CB15F3"/>
    <w:rsid w:val="00CB2463"/>
    <w:rsid w:val="00CB2DEB"/>
    <w:rsid w:val="00CB34A3"/>
    <w:rsid w:val="00CB40EB"/>
    <w:rsid w:val="00CB5365"/>
    <w:rsid w:val="00CB641A"/>
    <w:rsid w:val="00CB7731"/>
    <w:rsid w:val="00CB7ACD"/>
    <w:rsid w:val="00CB7B10"/>
    <w:rsid w:val="00CB7BD5"/>
    <w:rsid w:val="00CC01F5"/>
    <w:rsid w:val="00CC045E"/>
    <w:rsid w:val="00CC2FB3"/>
    <w:rsid w:val="00CC32F4"/>
    <w:rsid w:val="00CC3F68"/>
    <w:rsid w:val="00CC4CC0"/>
    <w:rsid w:val="00CC4F64"/>
    <w:rsid w:val="00CC63FA"/>
    <w:rsid w:val="00CC6633"/>
    <w:rsid w:val="00CC74FA"/>
    <w:rsid w:val="00CC7715"/>
    <w:rsid w:val="00CC778D"/>
    <w:rsid w:val="00CC7FB2"/>
    <w:rsid w:val="00CD07C3"/>
    <w:rsid w:val="00CD20AD"/>
    <w:rsid w:val="00CD3E71"/>
    <w:rsid w:val="00CD484E"/>
    <w:rsid w:val="00CD599C"/>
    <w:rsid w:val="00CE1F0C"/>
    <w:rsid w:val="00CE2454"/>
    <w:rsid w:val="00CE2EA5"/>
    <w:rsid w:val="00CE57BB"/>
    <w:rsid w:val="00CE7B2B"/>
    <w:rsid w:val="00CF0CC8"/>
    <w:rsid w:val="00CF0D97"/>
    <w:rsid w:val="00CF1959"/>
    <w:rsid w:val="00CF40FE"/>
    <w:rsid w:val="00CF503F"/>
    <w:rsid w:val="00CF54C5"/>
    <w:rsid w:val="00CF5E68"/>
    <w:rsid w:val="00D00BC6"/>
    <w:rsid w:val="00D01F61"/>
    <w:rsid w:val="00D02165"/>
    <w:rsid w:val="00D02813"/>
    <w:rsid w:val="00D02ECE"/>
    <w:rsid w:val="00D04432"/>
    <w:rsid w:val="00D0544D"/>
    <w:rsid w:val="00D05948"/>
    <w:rsid w:val="00D05CD8"/>
    <w:rsid w:val="00D05F05"/>
    <w:rsid w:val="00D05FA0"/>
    <w:rsid w:val="00D05FBA"/>
    <w:rsid w:val="00D072C6"/>
    <w:rsid w:val="00D11E2C"/>
    <w:rsid w:val="00D1209E"/>
    <w:rsid w:val="00D121AE"/>
    <w:rsid w:val="00D12756"/>
    <w:rsid w:val="00D13415"/>
    <w:rsid w:val="00D14765"/>
    <w:rsid w:val="00D15744"/>
    <w:rsid w:val="00D15C78"/>
    <w:rsid w:val="00D1663E"/>
    <w:rsid w:val="00D16654"/>
    <w:rsid w:val="00D1665F"/>
    <w:rsid w:val="00D1714C"/>
    <w:rsid w:val="00D176AE"/>
    <w:rsid w:val="00D200B1"/>
    <w:rsid w:val="00D21C41"/>
    <w:rsid w:val="00D22650"/>
    <w:rsid w:val="00D2290C"/>
    <w:rsid w:val="00D22D4D"/>
    <w:rsid w:val="00D23950"/>
    <w:rsid w:val="00D23961"/>
    <w:rsid w:val="00D24AFA"/>
    <w:rsid w:val="00D251A6"/>
    <w:rsid w:val="00D2645B"/>
    <w:rsid w:val="00D26FD5"/>
    <w:rsid w:val="00D27658"/>
    <w:rsid w:val="00D27681"/>
    <w:rsid w:val="00D27977"/>
    <w:rsid w:val="00D30045"/>
    <w:rsid w:val="00D302FA"/>
    <w:rsid w:val="00D3071E"/>
    <w:rsid w:val="00D30E53"/>
    <w:rsid w:val="00D30F40"/>
    <w:rsid w:val="00D310E6"/>
    <w:rsid w:val="00D31388"/>
    <w:rsid w:val="00D31F3A"/>
    <w:rsid w:val="00D32782"/>
    <w:rsid w:val="00D329D6"/>
    <w:rsid w:val="00D338A4"/>
    <w:rsid w:val="00D338FD"/>
    <w:rsid w:val="00D33C54"/>
    <w:rsid w:val="00D34759"/>
    <w:rsid w:val="00D35283"/>
    <w:rsid w:val="00D35EC1"/>
    <w:rsid w:val="00D36D43"/>
    <w:rsid w:val="00D37CE3"/>
    <w:rsid w:val="00D4069D"/>
    <w:rsid w:val="00D40A96"/>
    <w:rsid w:val="00D40CE9"/>
    <w:rsid w:val="00D421AC"/>
    <w:rsid w:val="00D43A7C"/>
    <w:rsid w:val="00D44343"/>
    <w:rsid w:val="00D4557D"/>
    <w:rsid w:val="00D45890"/>
    <w:rsid w:val="00D45AC2"/>
    <w:rsid w:val="00D4639C"/>
    <w:rsid w:val="00D46E54"/>
    <w:rsid w:val="00D47590"/>
    <w:rsid w:val="00D50BE8"/>
    <w:rsid w:val="00D51051"/>
    <w:rsid w:val="00D51EC4"/>
    <w:rsid w:val="00D52605"/>
    <w:rsid w:val="00D54ACB"/>
    <w:rsid w:val="00D556A4"/>
    <w:rsid w:val="00D565D1"/>
    <w:rsid w:val="00D56932"/>
    <w:rsid w:val="00D57524"/>
    <w:rsid w:val="00D577DA"/>
    <w:rsid w:val="00D6018D"/>
    <w:rsid w:val="00D60FFC"/>
    <w:rsid w:val="00D62696"/>
    <w:rsid w:val="00D62CD3"/>
    <w:rsid w:val="00D62F73"/>
    <w:rsid w:val="00D63BC6"/>
    <w:rsid w:val="00D63CE9"/>
    <w:rsid w:val="00D64A29"/>
    <w:rsid w:val="00D6562E"/>
    <w:rsid w:val="00D65658"/>
    <w:rsid w:val="00D65971"/>
    <w:rsid w:val="00D67069"/>
    <w:rsid w:val="00D67D53"/>
    <w:rsid w:val="00D7067D"/>
    <w:rsid w:val="00D70E4A"/>
    <w:rsid w:val="00D719E7"/>
    <w:rsid w:val="00D7204E"/>
    <w:rsid w:val="00D73225"/>
    <w:rsid w:val="00D73A0F"/>
    <w:rsid w:val="00D73E47"/>
    <w:rsid w:val="00D752D6"/>
    <w:rsid w:val="00D7554D"/>
    <w:rsid w:val="00D76C10"/>
    <w:rsid w:val="00D8164C"/>
    <w:rsid w:val="00D8344B"/>
    <w:rsid w:val="00D84885"/>
    <w:rsid w:val="00D85D7A"/>
    <w:rsid w:val="00D8612B"/>
    <w:rsid w:val="00D867B0"/>
    <w:rsid w:val="00D87D47"/>
    <w:rsid w:val="00D91203"/>
    <w:rsid w:val="00D91CE4"/>
    <w:rsid w:val="00D92456"/>
    <w:rsid w:val="00D95152"/>
    <w:rsid w:val="00D97D97"/>
    <w:rsid w:val="00D97E9C"/>
    <w:rsid w:val="00DA05FF"/>
    <w:rsid w:val="00DA07DC"/>
    <w:rsid w:val="00DA0815"/>
    <w:rsid w:val="00DA1931"/>
    <w:rsid w:val="00DA266B"/>
    <w:rsid w:val="00DA2D53"/>
    <w:rsid w:val="00DA472F"/>
    <w:rsid w:val="00DA4A7E"/>
    <w:rsid w:val="00DA4A8B"/>
    <w:rsid w:val="00DA500A"/>
    <w:rsid w:val="00DA6786"/>
    <w:rsid w:val="00DB0258"/>
    <w:rsid w:val="00DB0BEE"/>
    <w:rsid w:val="00DB245B"/>
    <w:rsid w:val="00DB2478"/>
    <w:rsid w:val="00DB37F3"/>
    <w:rsid w:val="00DB462F"/>
    <w:rsid w:val="00DB4843"/>
    <w:rsid w:val="00DB50FE"/>
    <w:rsid w:val="00DB5C87"/>
    <w:rsid w:val="00DB7149"/>
    <w:rsid w:val="00DB74D1"/>
    <w:rsid w:val="00DB7716"/>
    <w:rsid w:val="00DC1443"/>
    <w:rsid w:val="00DC1855"/>
    <w:rsid w:val="00DC1A33"/>
    <w:rsid w:val="00DC1CF8"/>
    <w:rsid w:val="00DC1EC7"/>
    <w:rsid w:val="00DC1FF1"/>
    <w:rsid w:val="00DC2809"/>
    <w:rsid w:val="00DC2EAF"/>
    <w:rsid w:val="00DC340E"/>
    <w:rsid w:val="00DC3FE8"/>
    <w:rsid w:val="00DC5176"/>
    <w:rsid w:val="00DC6CCB"/>
    <w:rsid w:val="00DD04BF"/>
    <w:rsid w:val="00DD05B1"/>
    <w:rsid w:val="00DD0B8A"/>
    <w:rsid w:val="00DD0F26"/>
    <w:rsid w:val="00DD1DB9"/>
    <w:rsid w:val="00DD39E9"/>
    <w:rsid w:val="00DD4BC6"/>
    <w:rsid w:val="00DD4C5E"/>
    <w:rsid w:val="00DD4F04"/>
    <w:rsid w:val="00DD628D"/>
    <w:rsid w:val="00DD66E7"/>
    <w:rsid w:val="00DD7034"/>
    <w:rsid w:val="00DD797F"/>
    <w:rsid w:val="00DE02EC"/>
    <w:rsid w:val="00DE031A"/>
    <w:rsid w:val="00DE0783"/>
    <w:rsid w:val="00DE07F6"/>
    <w:rsid w:val="00DE14BA"/>
    <w:rsid w:val="00DE21FE"/>
    <w:rsid w:val="00DE2274"/>
    <w:rsid w:val="00DE2EED"/>
    <w:rsid w:val="00DE38F8"/>
    <w:rsid w:val="00DE3F1E"/>
    <w:rsid w:val="00DE3FE0"/>
    <w:rsid w:val="00DE4625"/>
    <w:rsid w:val="00DE4DAC"/>
    <w:rsid w:val="00DE7776"/>
    <w:rsid w:val="00DE787B"/>
    <w:rsid w:val="00DE7EF3"/>
    <w:rsid w:val="00DF001A"/>
    <w:rsid w:val="00DF025B"/>
    <w:rsid w:val="00DF03C6"/>
    <w:rsid w:val="00DF09B4"/>
    <w:rsid w:val="00DF1EE1"/>
    <w:rsid w:val="00DF3463"/>
    <w:rsid w:val="00DF34AC"/>
    <w:rsid w:val="00DF40AD"/>
    <w:rsid w:val="00DF41E4"/>
    <w:rsid w:val="00DF44DE"/>
    <w:rsid w:val="00DF47DF"/>
    <w:rsid w:val="00DF4993"/>
    <w:rsid w:val="00DF6AAF"/>
    <w:rsid w:val="00DF78E4"/>
    <w:rsid w:val="00E000B1"/>
    <w:rsid w:val="00E0060F"/>
    <w:rsid w:val="00E00820"/>
    <w:rsid w:val="00E01F15"/>
    <w:rsid w:val="00E023F1"/>
    <w:rsid w:val="00E03136"/>
    <w:rsid w:val="00E105CF"/>
    <w:rsid w:val="00E10CC5"/>
    <w:rsid w:val="00E12A42"/>
    <w:rsid w:val="00E12CCC"/>
    <w:rsid w:val="00E12FF1"/>
    <w:rsid w:val="00E13233"/>
    <w:rsid w:val="00E13D88"/>
    <w:rsid w:val="00E14757"/>
    <w:rsid w:val="00E14C9E"/>
    <w:rsid w:val="00E1519F"/>
    <w:rsid w:val="00E15DD3"/>
    <w:rsid w:val="00E16A4F"/>
    <w:rsid w:val="00E205AE"/>
    <w:rsid w:val="00E20B1A"/>
    <w:rsid w:val="00E211D1"/>
    <w:rsid w:val="00E211ED"/>
    <w:rsid w:val="00E22417"/>
    <w:rsid w:val="00E22A31"/>
    <w:rsid w:val="00E22FAA"/>
    <w:rsid w:val="00E23F0A"/>
    <w:rsid w:val="00E25CF3"/>
    <w:rsid w:val="00E278CA"/>
    <w:rsid w:val="00E30A8B"/>
    <w:rsid w:val="00E31290"/>
    <w:rsid w:val="00E316A6"/>
    <w:rsid w:val="00E3232D"/>
    <w:rsid w:val="00E323DB"/>
    <w:rsid w:val="00E32410"/>
    <w:rsid w:val="00E32EA4"/>
    <w:rsid w:val="00E33962"/>
    <w:rsid w:val="00E33E7C"/>
    <w:rsid w:val="00E34F30"/>
    <w:rsid w:val="00E35C43"/>
    <w:rsid w:val="00E36E2F"/>
    <w:rsid w:val="00E375F4"/>
    <w:rsid w:val="00E4124C"/>
    <w:rsid w:val="00E414DE"/>
    <w:rsid w:val="00E421C8"/>
    <w:rsid w:val="00E42CCB"/>
    <w:rsid w:val="00E430C2"/>
    <w:rsid w:val="00E435F4"/>
    <w:rsid w:val="00E43CA7"/>
    <w:rsid w:val="00E445CF"/>
    <w:rsid w:val="00E44FEA"/>
    <w:rsid w:val="00E4535C"/>
    <w:rsid w:val="00E45495"/>
    <w:rsid w:val="00E473E6"/>
    <w:rsid w:val="00E47AF1"/>
    <w:rsid w:val="00E50FC7"/>
    <w:rsid w:val="00E51AA8"/>
    <w:rsid w:val="00E51CBB"/>
    <w:rsid w:val="00E52C04"/>
    <w:rsid w:val="00E544A9"/>
    <w:rsid w:val="00E54C7D"/>
    <w:rsid w:val="00E5535A"/>
    <w:rsid w:val="00E557CF"/>
    <w:rsid w:val="00E55D71"/>
    <w:rsid w:val="00E55FBD"/>
    <w:rsid w:val="00E5685D"/>
    <w:rsid w:val="00E6051C"/>
    <w:rsid w:val="00E607C4"/>
    <w:rsid w:val="00E60CA3"/>
    <w:rsid w:val="00E610D4"/>
    <w:rsid w:val="00E61205"/>
    <w:rsid w:val="00E62256"/>
    <w:rsid w:val="00E623A3"/>
    <w:rsid w:val="00E64411"/>
    <w:rsid w:val="00E6473B"/>
    <w:rsid w:val="00E64F12"/>
    <w:rsid w:val="00E65A6A"/>
    <w:rsid w:val="00E666B2"/>
    <w:rsid w:val="00E7073E"/>
    <w:rsid w:val="00E7192E"/>
    <w:rsid w:val="00E71E86"/>
    <w:rsid w:val="00E72898"/>
    <w:rsid w:val="00E72ACA"/>
    <w:rsid w:val="00E73565"/>
    <w:rsid w:val="00E74FFB"/>
    <w:rsid w:val="00E757BA"/>
    <w:rsid w:val="00E758A6"/>
    <w:rsid w:val="00E75BF8"/>
    <w:rsid w:val="00E807C1"/>
    <w:rsid w:val="00E80E05"/>
    <w:rsid w:val="00E812D7"/>
    <w:rsid w:val="00E818CB"/>
    <w:rsid w:val="00E8194B"/>
    <w:rsid w:val="00E81BF2"/>
    <w:rsid w:val="00E82288"/>
    <w:rsid w:val="00E85EF8"/>
    <w:rsid w:val="00E85FEF"/>
    <w:rsid w:val="00E86213"/>
    <w:rsid w:val="00E87829"/>
    <w:rsid w:val="00E90584"/>
    <w:rsid w:val="00E91044"/>
    <w:rsid w:val="00E91598"/>
    <w:rsid w:val="00E91C66"/>
    <w:rsid w:val="00E92A8B"/>
    <w:rsid w:val="00E9398A"/>
    <w:rsid w:val="00E93BD0"/>
    <w:rsid w:val="00E93C1A"/>
    <w:rsid w:val="00E93C44"/>
    <w:rsid w:val="00E93EC4"/>
    <w:rsid w:val="00E95B74"/>
    <w:rsid w:val="00E974E2"/>
    <w:rsid w:val="00E97578"/>
    <w:rsid w:val="00E9785A"/>
    <w:rsid w:val="00E979EB"/>
    <w:rsid w:val="00EA0274"/>
    <w:rsid w:val="00EA0707"/>
    <w:rsid w:val="00EA12A1"/>
    <w:rsid w:val="00EA1C46"/>
    <w:rsid w:val="00EA340B"/>
    <w:rsid w:val="00EA4000"/>
    <w:rsid w:val="00EA42D6"/>
    <w:rsid w:val="00EA4F00"/>
    <w:rsid w:val="00EB068F"/>
    <w:rsid w:val="00EB0924"/>
    <w:rsid w:val="00EB293C"/>
    <w:rsid w:val="00EB3413"/>
    <w:rsid w:val="00EB357E"/>
    <w:rsid w:val="00EB45AF"/>
    <w:rsid w:val="00EB5E6D"/>
    <w:rsid w:val="00EB5EFC"/>
    <w:rsid w:val="00EB6939"/>
    <w:rsid w:val="00EC0499"/>
    <w:rsid w:val="00EC051E"/>
    <w:rsid w:val="00EC0D39"/>
    <w:rsid w:val="00EC16AB"/>
    <w:rsid w:val="00EC187C"/>
    <w:rsid w:val="00EC1F20"/>
    <w:rsid w:val="00EC3510"/>
    <w:rsid w:val="00EC38BA"/>
    <w:rsid w:val="00EC41F5"/>
    <w:rsid w:val="00EC4273"/>
    <w:rsid w:val="00EC4608"/>
    <w:rsid w:val="00EC46F3"/>
    <w:rsid w:val="00EC5205"/>
    <w:rsid w:val="00EC648D"/>
    <w:rsid w:val="00EC79C4"/>
    <w:rsid w:val="00ED15C2"/>
    <w:rsid w:val="00ED3169"/>
    <w:rsid w:val="00ED3677"/>
    <w:rsid w:val="00ED53AC"/>
    <w:rsid w:val="00ED5E12"/>
    <w:rsid w:val="00ED6E7B"/>
    <w:rsid w:val="00ED73F9"/>
    <w:rsid w:val="00ED7714"/>
    <w:rsid w:val="00EE00A1"/>
    <w:rsid w:val="00EE0424"/>
    <w:rsid w:val="00EE249B"/>
    <w:rsid w:val="00EE4864"/>
    <w:rsid w:val="00EE4C07"/>
    <w:rsid w:val="00EE51F8"/>
    <w:rsid w:val="00EE5A1C"/>
    <w:rsid w:val="00EE6AB4"/>
    <w:rsid w:val="00EE780D"/>
    <w:rsid w:val="00EF03E4"/>
    <w:rsid w:val="00EF05EF"/>
    <w:rsid w:val="00EF06CB"/>
    <w:rsid w:val="00EF2803"/>
    <w:rsid w:val="00EF3493"/>
    <w:rsid w:val="00EF3ED1"/>
    <w:rsid w:val="00EF44AD"/>
    <w:rsid w:val="00EF4F58"/>
    <w:rsid w:val="00EF6A78"/>
    <w:rsid w:val="00EF6EAC"/>
    <w:rsid w:val="00EF7064"/>
    <w:rsid w:val="00F00064"/>
    <w:rsid w:val="00F00F6E"/>
    <w:rsid w:val="00F014A9"/>
    <w:rsid w:val="00F020AA"/>
    <w:rsid w:val="00F0275C"/>
    <w:rsid w:val="00F030F1"/>
    <w:rsid w:val="00F04426"/>
    <w:rsid w:val="00F04F0B"/>
    <w:rsid w:val="00F0595A"/>
    <w:rsid w:val="00F060A2"/>
    <w:rsid w:val="00F06CD2"/>
    <w:rsid w:val="00F0745F"/>
    <w:rsid w:val="00F07545"/>
    <w:rsid w:val="00F10F20"/>
    <w:rsid w:val="00F1192C"/>
    <w:rsid w:val="00F150F2"/>
    <w:rsid w:val="00F151FF"/>
    <w:rsid w:val="00F1778A"/>
    <w:rsid w:val="00F17C9B"/>
    <w:rsid w:val="00F2084D"/>
    <w:rsid w:val="00F21370"/>
    <w:rsid w:val="00F22A64"/>
    <w:rsid w:val="00F231A1"/>
    <w:rsid w:val="00F23258"/>
    <w:rsid w:val="00F24EA1"/>
    <w:rsid w:val="00F264D3"/>
    <w:rsid w:val="00F274AC"/>
    <w:rsid w:val="00F27AEE"/>
    <w:rsid w:val="00F27CC5"/>
    <w:rsid w:val="00F306F0"/>
    <w:rsid w:val="00F30EFB"/>
    <w:rsid w:val="00F3260D"/>
    <w:rsid w:val="00F32F87"/>
    <w:rsid w:val="00F3316D"/>
    <w:rsid w:val="00F33784"/>
    <w:rsid w:val="00F3397A"/>
    <w:rsid w:val="00F34559"/>
    <w:rsid w:val="00F35584"/>
    <w:rsid w:val="00F35CF2"/>
    <w:rsid w:val="00F35D1F"/>
    <w:rsid w:val="00F35DB2"/>
    <w:rsid w:val="00F36EB4"/>
    <w:rsid w:val="00F371FA"/>
    <w:rsid w:val="00F37B89"/>
    <w:rsid w:val="00F40A5C"/>
    <w:rsid w:val="00F41F34"/>
    <w:rsid w:val="00F421F3"/>
    <w:rsid w:val="00F42838"/>
    <w:rsid w:val="00F43AD6"/>
    <w:rsid w:val="00F43D64"/>
    <w:rsid w:val="00F44044"/>
    <w:rsid w:val="00F4614F"/>
    <w:rsid w:val="00F46FB2"/>
    <w:rsid w:val="00F4738E"/>
    <w:rsid w:val="00F47AD1"/>
    <w:rsid w:val="00F47CD4"/>
    <w:rsid w:val="00F502F4"/>
    <w:rsid w:val="00F526E5"/>
    <w:rsid w:val="00F5334B"/>
    <w:rsid w:val="00F5358E"/>
    <w:rsid w:val="00F5393F"/>
    <w:rsid w:val="00F539F9"/>
    <w:rsid w:val="00F54F03"/>
    <w:rsid w:val="00F55E5E"/>
    <w:rsid w:val="00F55F54"/>
    <w:rsid w:val="00F56100"/>
    <w:rsid w:val="00F61EEE"/>
    <w:rsid w:val="00F6287D"/>
    <w:rsid w:val="00F62DD0"/>
    <w:rsid w:val="00F6369A"/>
    <w:rsid w:val="00F63913"/>
    <w:rsid w:val="00F6475F"/>
    <w:rsid w:val="00F6531F"/>
    <w:rsid w:val="00F6623D"/>
    <w:rsid w:val="00F662C3"/>
    <w:rsid w:val="00F662FF"/>
    <w:rsid w:val="00F669EB"/>
    <w:rsid w:val="00F678DA"/>
    <w:rsid w:val="00F67980"/>
    <w:rsid w:val="00F7094F"/>
    <w:rsid w:val="00F72606"/>
    <w:rsid w:val="00F7734E"/>
    <w:rsid w:val="00F77723"/>
    <w:rsid w:val="00F77FED"/>
    <w:rsid w:val="00F80C52"/>
    <w:rsid w:val="00F8103B"/>
    <w:rsid w:val="00F82138"/>
    <w:rsid w:val="00F828AB"/>
    <w:rsid w:val="00F828BE"/>
    <w:rsid w:val="00F82997"/>
    <w:rsid w:val="00F82F29"/>
    <w:rsid w:val="00F837A6"/>
    <w:rsid w:val="00F84661"/>
    <w:rsid w:val="00F84A20"/>
    <w:rsid w:val="00F85CB6"/>
    <w:rsid w:val="00F86B25"/>
    <w:rsid w:val="00F90ABF"/>
    <w:rsid w:val="00F91300"/>
    <w:rsid w:val="00F92A2D"/>
    <w:rsid w:val="00F930C7"/>
    <w:rsid w:val="00F9379E"/>
    <w:rsid w:val="00F94441"/>
    <w:rsid w:val="00F9584A"/>
    <w:rsid w:val="00F961C1"/>
    <w:rsid w:val="00F967E7"/>
    <w:rsid w:val="00F97295"/>
    <w:rsid w:val="00FA0EA1"/>
    <w:rsid w:val="00FA14C8"/>
    <w:rsid w:val="00FA1E6B"/>
    <w:rsid w:val="00FA2DE9"/>
    <w:rsid w:val="00FA5929"/>
    <w:rsid w:val="00FA626E"/>
    <w:rsid w:val="00FB0303"/>
    <w:rsid w:val="00FB1AB8"/>
    <w:rsid w:val="00FB2878"/>
    <w:rsid w:val="00FB398A"/>
    <w:rsid w:val="00FB4899"/>
    <w:rsid w:val="00FB5C00"/>
    <w:rsid w:val="00FB5C81"/>
    <w:rsid w:val="00FB6124"/>
    <w:rsid w:val="00FB6646"/>
    <w:rsid w:val="00FB6B16"/>
    <w:rsid w:val="00FB7325"/>
    <w:rsid w:val="00FB7D1D"/>
    <w:rsid w:val="00FC012A"/>
    <w:rsid w:val="00FC02A9"/>
    <w:rsid w:val="00FC154D"/>
    <w:rsid w:val="00FC219D"/>
    <w:rsid w:val="00FC2308"/>
    <w:rsid w:val="00FC256F"/>
    <w:rsid w:val="00FC41D6"/>
    <w:rsid w:val="00FC46B6"/>
    <w:rsid w:val="00FC51B3"/>
    <w:rsid w:val="00FC56A9"/>
    <w:rsid w:val="00FC604D"/>
    <w:rsid w:val="00FC6C48"/>
    <w:rsid w:val="00FC79A6"/>
    <w:rsid w:val="00FD0412"/>
    <w:rsid w:val="00FD0C84"/>
    <w:rsid w:val="00FD2524"/>
    <w:rsid w:val="00FD261E"/>
    <w:rsid w:val="00FD2B22"/>
    <w:rsid w:val="00FD35C8"/>
    <w:rsid w:val="00FD428C"/>
    <w:rsid w:val="00FD5B07"/>
    <w:rsid w:val="00FD68F3"/>
    <w:rsid w:val="00FE0BDC"/>
    <w:rsid w:val="00FE1475"/>
    <w:rsid w:val="00FE1926"/>
    <w:rsid w:val="00FE2D1E"/>
    <w:rsid w:val="00FE3420"/>
    <w:rsid w:val="00FE37E9"/>
    <w:rsid w:val="00FE3BEA"/>
    <w:rsid w:val="00FE4395"/>
    <w:rsid w:val="00FE49C4"/>
    <w:rsid w:val="00FE66F1"/>
    <w:rsid w:val="00FE6A09"/>
    <w:rsid w:val="00FE7FF6"/>
    <w:rsid w:val="00FF0422"/>
    <w:rsid w:val="00FF0579"/>
    <w:rsid w:val="00FF0AA7"/>
    <w:rsid w:val="00FF13DB"/>
    <w:rsid w:val="00FF27E3"/>
    <w:rsid w:val="00FF28F5"/>
    <w:rsid w:val="00FF2BB8"/>
    <w:rsid w:val="00FF5F79"/>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01"/>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C65591"/>
    <w:pPr>
      <w:tabs>
        <w:tab w:val="right" w:leader="dot" w:pos="9629"/>
      </w:tabs>
      <w:spacing w:after="100"/>
      <w:ind w:left="1276" w:hanging="1276"/>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table" w:customStyle="1" w:styleId="Taulaambquadrcula1">
    <w:name w:val="Taula amb quadrícula1"/>
    <w:basedOn w:val="Taulanormal"/>
    <w:next w:val="Taulaambquadrcula"/>
    <w:uiPriority w:val="59"/>
    <w:rsid w:val="006D3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Textindependent"/>
    <w:semiHidden/>
    <w:rsid w:val="005004C0"/>
    <w:rPr>
      <w:sz w:val="24"/>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C65591"/>
    <w:pPr>
      <w:tabs>
        <w:tab w:val="right" w:leader="dot" w:pos="9629"/>
      </w:tabs>
      <w:spacing w:after="100"/>
      <w:ind w:left="1276" w:hanging="1276"/>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table" w:customStyle="1" w:styleId="Taulaambquadrcula1">
    <w:name w:val="Taula amb quadrícula1"/>
    <w:basedOn w:val="Taulanormal"/>
    <w:next w:val="Taulaambquadrcula"/>
    <w:uiPriority w:val="59"/>
    <w:rsid w:val="006D3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Textindependent"/>
    <w:semiHidden/>
    <w:rsid w:val="005004C0"/>
    <w:rPr>
      <w:sz w:val="2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95">
      <w:bodyDiv w:val="1"/>
      <w:marLeft w:val="0"/>
      <w:marRight w:val="0"/>
      <w:marTop w:val="0"/>
      <w:marBottom w:val="0"/>
      <w:divBdr>
        <w:top w:val="none" w:sz="0" w:space="0" w:color="auto"/>
        <w:left w:val="none" w:sz="0" w:space="0" w:color="auto"/>
        <w:bottom w:val="none" w:sz="0" w:space="0" w:color="auto"/>
        <w:right w:val="none" w:sz="0" w:space="0" w:color="auto"/>
      </w:divBdr>
    </w:div>
    <w:div w:id="10373396">
      <w:bodyDiv w:val="1"/>
      <w:marLeft w:val="0"/>
      <w:marRight w:val="0"/>
      <w:marTop w:val="0"/>
      <w:marBottom w:val="0"/>
      <w:divBdr>
        <w:top w:val="none" w:sz="0" w:space="0" w:color="auto"/>
        <w:left w:val="none" w:sz="0" w:space="0" w:color="auto"/>
        <w:bottom w:val="none" w:sz="0" w:space="0" w:color="auto"/>
        <w:right w:val="none" w:sz="0" w:space="0" w:color="auto"/>
      </w:divBdr>
    </w:div>
    <w:div w:id="16545140">
      <w:bodyDiv w:val="1"/>
      <w:marLeft w:val="0"/>
      <w:marRight w:val="0"/>
      <w:marTop w:val="0"/>
      <w:marBottom w:val="0"/>
      <w:divBdr>
        <w:top w:val="none" w:sz="0" w:space="0" w:color="auto"/>
        <w:left w:val="none" w:sz="0" w:space="0" w:color="auto"/>
        <w:bottom w:val="none" w:sz="0" w:space="0" w:color="auto"/>
        <w:right w:val="none" w:sz="0" w:space="0" w:color="auto"/>
      </w:divBdr>
    </w:div>
    <w:div w:id="26882003">
      <w:bodyDiv w:val="1"/>
      <w:marLeft w:val="0"/>
      <w:marRight w:val="0"/>
      <w:marTop w:val="0"/>
      <w:marBottom w:val="0"/>
      <w:divBdr>
        <w:top w:val="none" w:sz="0" w:space="0" w:color="auto"/>
        <w:left w:val="none" w:sz="0" w:space="0" w:color="auto"/>
        <w:bottom w:val="none" w:sz="0" w:space="0" w:color="auto"/>
        <w:right w:val="none" w:sz="0" w:space="0" w:color="auto"/>
      </w:divBdr>
    </w:div>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34745753">
      <w:bodyDiv w:val="1"/>
      <w:marLeft w:val="0"/>
      <w:marRight w:val="0"/>
      <w:marTop w:val="0"/>
      <w:marBottom w:val="0"/>
      <w:divBdr>
        <w:top w:val="none" w:sz="0" w:space="0" w:color="auto"/>
        <w:left w:val="none" w:sz="0" w:space="0" w:color="auto"/>
        <w:bottom w:val="none" w:sz="0" w:space="0" w:color="auto"/>
        <w:right w:val="none" w:sz="0" w:space="0" w:color="auto"/>
      </w:divBdr>
    </w:div>
    <w:div w:id="53241164">
      <w:bodyDiv w:val="1"/>
      <w:marLeft w:val="0"/>
      <w:marRight w:val="0"/>
      <w:marTop w:val="0"/>
      <w:marBottom w:val="0"/>
      <w:divBdr>
        <w:top w:val="none" w:sz="0" w:space="0" w:color="auto"/>
        <w:left w:val="none" w:sz="0" w:space="0" w:color="auto"/>
        <w:bottom w:val="none" w:sz="0" w:space="0" w:color="auto"/>
        <w:right w:val="none" w:sz="0" w:space="0" w:color="auto"/>
      </w:divBdr>
    </w:div>
    <w:div w:id="61563031">
      <w:bodyDiv w:val="1"/>
      <w:marLeft w:val="0"/>
      <w:marRight w:val="0"/>
      <w:marTop w:val="0"/>
      <w:marBottom w:val="0"/>
      <w:divBdr>
        <w:top w:val="none" w:sz="0" w:space="0" w:color="auto"/>
        <w:left w:val="none" w:sz="0" w:space="0" w:color="auto"/>
        <w:bottom w:val="none" w:sz="0" w:space="0" w:color="auto"/>
        <w:right w:val="none" w:sz="0" w:space="0" w:color="auto"/>
      </w:divBdr>
    </w:div>
    <w:div w:id="61636234">
      <w:bodyDiv w:val="1"/>
      <w:marLeft w:val="0"/>
      <w:marRight w:val="0"/>
      <w:marTop w:val="0"/>
      <w:marBottom w:val="0"/>
      <w:divBdr>
        <w:top w:val="none" w:sz="0" w:space="0" w:color="auto"/>
        <w:left w:val="none" w:sz="0" w:space="0" w:color="auto"/>
        <w:bottom w:val="none" w:sz="0" w:space="0" w:color="auto"/>
        <w:right w:val="none" w:sz="0" w:space="0" w:color="auto"/>
      </w:divBdr>
    </w:div>
    <w:div w:id="66733719">
      <w:bodyDiv w:val="1"/>
      <w:marLeft w:val="0"/>
      <w:marRight w:val="0"/>
      <w:marTop w:val="0"/>
      <w:marBottom w:val="0"/>
      <w:divBdr>
        <w:top w:val="none" w:sz="0" w:space="0" w:color="auto"/>
        <w:left w:val="none" w:sz="0" w:space="0" w:color="auto"/>
        <w:bottom w:val="none" w:sz="0" w:space="0" w:color="auto"/>
        <w:right w:val="none" w:sz="0" w:space="0" w:color="auto"/>
      </w:divBdr>
    </w:div>
    <w:div w:id="94709802">
      <w:bodyDiv w:val="1"/>
      <w:marLeft w:val="0"/>
      <w:marRight w:val="0"/>
      <w:marTop w:val="0"/>
      <w:marBottom w:val="0"/>
      <w:divBdr>
        <w:top w:val="none" w:sz="0" w:space="0" w:color="auto"/>
        <w:left w:val="none" w:sz="0" w:space="0" w:color="auto"/>
        <w:bottom w:val="none" w:sz="0" w:space="0" w:color="auto"/>
        <w:right w:val="none" w:sz="0" w:space="0" w:color="auto"/>
      </w:divBdr>
    </w:div>
    <w:div w:id="101463246">
      <w:bodyDiv w:val="1"/>
      <w:marLeft w:val="0"/>
      <w:marRight w:val="0"/>
      <w:marTop w:val="0"/>
      <w:marBottom w:val="0"/>
      <w:divBdr>
        <w:top w:val="none" w:sz="0" w:space="0" w:color="auto"/>
        <w:left w:val="none" w:sz="0" w:space="0" w:color="auto"/>
        <w:bottom w:val="none" w:sz="0" w:space="0" w:color="auto"/>
        <w:right w:val="none" w:sz="0" w:space="0" w:color="auto"/>
      </w:divBdr>
    </w:div>
    <w:div w:id="109251827">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15681567">
      <w:bodyDiv w:val="1"/>
      <w:marLeft w:val="0"/>
      <w:marRight w:val="0"/>
      <w:marTop w:val="0"/>
      <w:marBottom w:val="0"/>
      <w:divBdr>
        <w:top w:val="none" w:sz="0" w:space="0" w:color="auto"/>
        <w:left w:val="none" w:sz="0" w:space="0" w:color="auto"/>
        <w:bottom w:val="none" w:sz="0" w:space="0" w:color="auto"/>
        <w:right w:val="none" w:sz="0" w:space="0" w:color="auto"/>
      </w:divBdr>
    </w:div>
    <w:div w:id="137456533">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39660996">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41580450">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52835819">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66214856">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6404677">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45727050">
      <w:bodyDiv w:val="1"/>
      <w:marLeft w:val="0"/>
      <w:marRight w:val="0"/>
      <w:marTop w:val="0"/>
      <w:marBottom w:val="0"/>
      <w:divBdr>
        <w:top w:val="none" w:sz="0" w:space="0" w:color="auto"/>
        <w:left w:val="none" w:sz="0" w:space="0" w:color="auto"/>
        <w:bottom w:val="none" w:sz="0" w:space="0" w:color="auto"/>
        <w:right w:val="none" w:sz="0" w:space="0" w:color="auto"/>
      </w:divBdr>
    </w:div>
    <w:div w:id="255211020">
      <w:bodyDiv w:val="1"/>
      <w:marLeft w:val="0"/>
      <w:marRight w:val="0"/>
      <w:marTop w:val="0"/>
      <w:marBottom w:val="0"/>
      <w:divBdr>
        <w:top w:val="none" w:sz="0" w:space="0" w:color="auto"/>
        <w:left w:val="none" w:sz="0" w:space="0" w:color="auto"/>
        <w:bottom w:val="none" w:sz="0" w:space="0" w:color="auto"/>
        <w:right w:val="none" w:sz="0" w:space="0" w:color="auto"/>
      </w:divBdr>
    </w:div>
    <w:div w:id="262764845">
      <w:bodyDiv w:val="1"/>
      <w:marLeft w:val="0"/>
      <w:marRight w:val="0"/>
      <w:marTop w:val="0"/>
      <w:marBottom w:val="0"/>
      <w:divBdr>
        <w:top w:val="none" w:sz="0" w:space="0" w:color="auto"/>
        <w:left w:val="none" w:sz="0" w:space="0" w:color="auto"/>
        <w:bottom w:val="none" w:sz="0" w:space="0" w:color="auto"/>
        <w:right w:val="none" w:sz="0" w:space="0" w:color="auto"/>
      </w:divBdr>
    </w:div>
    <w:div w:id="271480215">
      <w:bodyDiv w:val="1"/>
      <w:marLeft w:val="0"/>
      <w:marRight w:val="0"/>
      <w:marTop w:val="0"/>
      <w:marBottom w:val="0"/>
      <w:divBdr>
        <w:top w:val="none" w:sz="0" w:space="0" w:color="auto"/>
        <w:left w:val="none" w:sz="0" w:space="0" w:color="auto"/>
        <w:bottom w:val="none" w:sz="0" w:space="0" w:color="auto"/>
        <w:right w:val="none" w:sz="0" w:space="0" w:color="auto"/>
      </w:divBdr>
    </w:div>
    <w:div w:id="277838665">
      <w:bodyDiv w:val="1"/>
      <w:marLeft w:val="0"/>
      <w:marRight w:val="0"/>
      <w:marTop w:val="0"/>
      <w:marBottom w:val="0"/>
      <w:divBdr>
        <w:top w:val="none" w:sz="0" w:space="0" w:color="auto"/>
        <w:left w:val="none" w:sz="0" w:space="0" w:color="auto"/>
        <w:bottom w:val="none" w:sz="0" w:space="0" w:color="auto"/>
        <w:right w:val="none" w:sz="0" w:space="0" w:color="auto"/>
      </w:divBdr>
    </w:div>
    <w:div w:id="310641334">
      <w:bodyDiv w:val="1"/>
      <w:marLeft w:val="0"/>
      <w:marRight w:val="0"/>
      <w:marTop w:val="0"/>
      <w:marBottom w:val="0"/>
      <w:divBdr>
        <w:top w:val="none" w:sz="0" w:space="0" w:color="auto"/>
        <w:left w:val="none" w:sz="0" w:space="0" w:color="auto"/>
        <w:bottom w:val="none" w:sz="0" w:space="0" w:color="auto"/>
        <w:right w:val="none" w:sz="0" w:space="0" w:color="auto"/>
      </w:divBdr>
    </w:div>
    <w:div w:id="328600154">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43828332">
      <w:bodyDiv w:val="1"/>
      <w:marLeft w:val="0"/>
      <w:marRight w:val="0"/>
      <w:marTop w:val="0"/>
      <w:marBottom w:val="0"/>
      <w:divBdr>
        <w:top w:val="none" w:sz="0" w:space="0" w:color="auto"/>
        <w:left w:val="none" w:sz="0" w:space="0" w:color="auto"/>
        <w:bottom w:val="none" w:sz="0" w:space="0" w:color="auto"/>
        <w:right w:val="none" w:sz="0" w:space="0" w:color="auto"/>
      </w:divBdr>
    </w:div>
    <w:div w:id="349768007">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197760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96248306">
      <w:bodyDiv w:val="1"/>
      <w:marLeft w:val="0"/>
      <w:marRight w:val="0"/>
      <w:marTop w:val="0"/>
      <w:marBottom w:val="0"/>
      <w:divBdr>
        <w:top w:val="none" w:sz="0" w:space="0" w:color="auto"/>
        <w:left w:val="none" w:sz="0" w:space="0" w:color="auto"/>
        <w:bottom w:val="none" w:sz="0" w:space="0" w:color="auto"/>
        <w:right w:val="none" w:sz="0" w:space="0" w:color="auto"/>
      </w:divBdr>
    </w:div>
    <w:div w:id="399405597">
      <w:bodyDiv w:val="1"/>
      <w:marLeft w:val="0"/>
      <w:marRight w:val="0"/>
      <w:marTop w:val="0"/>
      <w:marBottom w:val="0"/>
      <w:divBdr>
        <w:top w:val="none" w:sz="0" w:space="0" w:color="auto"/>
        <w:left w:val="none" w:sz="0" w:space="0" w:color="auto"/>
        <w:bottom w:val="none" w:sz="0" w:space="0" w:color="auto"/>
        <w:right w:val="none" w:sz="0" w:space="0" w:color="auto"/>
      </w:divBdr>
    </w:div>
    <w:div w:id="404571998">
      <w:bodyDiv w:val="1"/>
      <w:marLeft w:val="0"/>
      <w:marRight w:val="0"/>
      <w:marTop w:val="0"/>
      <w:marBottom w:val="0"/>
      <w:divBdr>
        <w:top w:val="none" w:sz="0" w:space="0" w:color="auto"/>
        <w:left w:val="none" w:sz="0" w:space="0" w:color="auto"/>
        <w:bottom w:val="none" w:sz="0" w:space="0" w:color="auto"/>
        <w:right w:val="none" w:sz="0" w:space="0" w:color="auto"/>
      </w:divBdr>
    </w:div>
    <w:div w:id="414595047">
      <w:bodyDiv w:val="1"/>
      <w:marLeft w:val="0"/>
      <w:marRight w:val="0"/>
      <w:marTop w:val="0"/>
      <w:marBottom w:val="0"/>
      <w:divBdr>
        <w:top w:val="none" w:sz="0" w:space="0" w:color="auto"/>
        <w:left w:val="none" w:sz="0" w:space="0" w:color="auto"/>
        <w:bottom w:val="none" w:sz="0" w:space="0" w:color="auto"/>
        <w:right w:val="none" w:sz="0" w:space="0" w:color="auto"/>
      </w:divBdr>
    </w:div>
    <w:div w:id="420807043">
      <w:bodyDiv w:val="1"/>
      <w:marLeft w:val="0"/>
      <w:marRight w:val="0"/>
      <w:marTop w:val="0"/>
      <w:marBottom w:val="0"/>
      <w:divBdr>
        <w:top w:val="none" w:sz="0" w:space="0" w:color="auto"/>
        <w:left w:val="none" w:sz="0" w:space="0" w:color="auto"/>
        <w:bottom w:val="none" w:sz="0" w:space="0" w:color="auto"/>
        <w:right w:val="none" w:sz="0" w:space="0" w:color="auto"/>
      </w:divBdr>
    </w:div>
    <w:div w:id="424613203">
      <w:bodyDiv w:val="1"/>
      <w:marLeft w:val="0"/>
      <w:marRight w:val="0"/>
      <w:marTop w:val="0"/>
      <w:marBottom w:val="0"/>
      <w:divBdr>
        <w:top w:val="none" w:sz="0" w:space="0" w:color="auto"/>
        <w:left w:val="none" w:sz="0" w:space="0" w:color="auto"/>
        <w:bottom w:val="none" w:sz="0" w:space="0" w:color="auto"/>
        <w:right w:val="none" w:sz="0" w:space="0" w:color="auto"/>
      </w:divBdr>
    </w:div>
    <w:div w:id="436213044">
      <w:bodyDiv w:val="1"/>
      <w:marLeft w:val="0"/>
      <w:marRight w:val="0"/>
      <w:marTop w:val="0"/>
      <w:marBottom w:val="0"/>
      <w:divBdr>
        <w:top w:val="none" w:sz="0" w:space="0" w:color="auto"/>
        <w:left w:val="none" w:sz="0" w:space="0" w:color="auto"/>
        <w:bottom w:val="none" w:sz="0" w:space="0" w:color="auto"/>
        <w:right w:val="none" w:sz="0" w:space="0" w:color="auto"/>
      </w:divBdr>
    </w:div>
    <w:div w:id="441345101">
      <w:bodyDiv w:val="1"/>
      <w:marLeft w:val="0"/>
      <w:marRight w:val="0"/>
      <w:marTop w:val="0"/>
      <w:marBottom w:val="0"/>
      <w:divBdr>
        <w:top w:val="none" w:sz="0" w:space="0" w:color="auto"/>
        <w:left w:val="none" w:sz="0" w:space="0" w:color="auto"/>
        <w:bottom w:val="none" w:sz="0" w:space="0" w:color="auto"/>
        <w:right w:val="none" w:sz="0" w:space="0" w:color="auto"/>
      </w:divBdr>
    </w:div>
    <w:div w:id="444080834">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75338926">
      <w:bodyDiv w:val="1"/>
      <w:marLeft w:val="0"/>
      <w:marRight w:val="0"/>
      <w:marTop w:val="0"/>
      <w:marBottom w:val="0"/>
      <w:divBdr>
        <w:top w:val="none" w:sz="0" w:space="0" w:color="auto"/>
        <w:left w:val="none" w:sz="0" w:space="0" w:color="auto"/>
        <w:bottom w:val="none" w:sz="0" w:space="0" w:color="auto"/>
        <w:right w:val="none" w:sz="0" w:space="0" w:color="auto"/>
      </w:divBdr>
    </w:div>
    <w:div w:id="486212980">
      <w:bodyDiv w:val="1"/>
      <w:marLeft w:val="0"/>
      <w:marRight w:val="0"/>
      <w:marTop w:val="0"/>
      <w:marBottom w:val="0"/>
      <w:divBdr>
        <w:top w:val="none" w:sz="0" w:space="0" w:color="auto"/>
        <w:left w:val="none" w:sz="0" w:space="0" w:color="auto"/>
        <w:bottom w:val="none" w:sz="0" w:space="0" w:color="auto"/>
        <w:right w:val="none" w:sz="0" w:space="0" w:color="auto"/>
      </w:divBdr>
    </w:div>
    <w:div w:id="488713370">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22279620">
      <w:bodyDiv w:val="1"/>
      <w:marLeft w:val="0"/>
      <w:marRight w:val="0"/>
      <w:marTop w:val="0"/>
      <w:marBottom w:val="0"/>
      <w:divBdr>
        <w:top w:val="none" w:sz="0" w:space="0" w:color="auto"/>
        <w:left w:val="none" w:sz="0" w:space="0" w:color="auto"/>
        <w:bottom w:val="none" w:sz="0" w:space="0" w:color="auto"/>
        <w:right w:val="none" w:sz="0" w:space="0" w:color="auto"/>
      </w:divBdr>
    </w:div>
    <w:div w:id="524095401">
      <w:bodyDiv w:val="1"/>
      <w:marLeft w:val="0"/>
      <w:marRight w:val="0"/>
      <w:marTop w:val="0"/>
      <w:marBottom w:val="0"/>
      <w:divBdr>
        <w:top w:val="none" w:sz="0" w:space="0" w:color="auto"/>
        <w:left w:val="none" w:sz="0" w:space="0" w:color="auto"/>
        <w:bottom w:val="none" w:sz="0" w:space="0" w:color="auto"/>
        <w:right w:val="none" w:sz="0" w:space="0" w:color="auto"/>
      </w:divBdr>
    </w:div>
    <w:div w:id="528178253">
      <w:bodyDiv w:val="1"/>
      <w:marLeft w:val="0"/>
      <w:marRight w:val="0"/>
      <w:marTop w:val="0"/>
      <w:marBottom w:val="0"/>
      <w:divBdr>
        <w:top w:val="none" w:sz="0" w:space="0" w:color="auto"/>
        <w:left w:val="none" w:sz="0" w:space="0" w:color="auto"/>
        <w:bottom w:val="none" w:sz="0" w:space="0" w:color="auto"/>
        <w:right w:val="none" w:sz="0" w:space="0" w:color="auto"/>
      </w:divBdr>
    </w:div>
    <w:div w:id="549655024">
      <w:bodyDiv w:val="1"/>
      <w:marLeft w:val="0"/>
      <w:marRight w:val="0"/>
      <w:marTop w:val="0"/>
      <w:marBottom w:val="0"/>
      <w:divBdr>
        <w:top w:val="none" w:sz="0" w:space="0" w:color="auto"/>
        <w:left w:val="none" w:sz="0" w:space="0" w:color="auto"/>
        <w:bottom w:val="none" w:sz="0" w:space="0" w:color="auto"/>
        <w:right w:val="none" w:sz="0" w:space="0" w:color="auto"/>
      </w:divBdr>
    </w:div>
    <w:div w:id="561600375">
      <w:bodyDiv w:val="1"/>
      <w:marLeft w:val="0"/>
      <w:marRight w:val="0"/>
      <w:marTop w:val="0"/>
      <w:marBottom w:val="0"/>
      <w:divBdr>
        <w:top w:val="none" w:sz="0" w:space="0" w:color="auto"/>
        <w:left w:val="none" w:sz="0" w:space="0" w:color="auto"/>
        <w:bottom w:val="none" w:sz="0" w:space="0" w:color="auto"/>
        <w:right w:val="none" w:sz="0" w:space="0" w:color="auto"/>
      </w:divBdr>
    </w:div>
    <w:div w:id="567612329">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590966198">
      <w:bodyDiv w:val="1"/>
      <w:marLeft w:val="0"/>
      <w:marRight w:val="0"/>
      <w:marTop w:val="0"/>
      <w:marBottom w:val="0"/>
      <w:divBdr>
        <w:top w:val="none" w:sz="0" w:space="0" w:color="auto"/>
        <w:left w:val="none" w:sz="0" w:space="0" w:color="auto"/>
        <w:bottom w:val="none" w:sz="0" w:space="0" w:color="auto"/>
        <w:right w:val="none" w:sz="0" w:space="0" w:color="auto"/>
      </w:divBdr>
    </w:div>
    <w:div w:id="595603590">
      <w:bodyDiv w:val="1"/>
      <w:marLeft w:val="0"/>
      <w:marRight w:val="0"/>
      <w:marTop w:val="0"/>
      <w:marBottom w:val="0"/>
      <w:divBdr>
        <w:top w:val="none" w:sz="0" w:space="0" w:color="auto"/>
        <w:left w:val="none" w:sz="0" w:space="0" w:color="auto"/>
        <w:bottom w:val="none" w:sz="0" w:space="0" w:color="auto"/>
        <w:right w:val="none" w:sz="0" w:space="0" w:color="auto"/>
      </w:divBdr>
    </w:div>
    <w:div w:id="600065896">
      <w:bodyDiv w:val="1"/>
      <w:marLeft w:val="0"/>
      <w:marRight w:val="0"/>
      <w:marTop w:val="0"/>
      <w:marBottom w:val="0"/>
      <w:divBdr>
        <w:top w:val="none" w:sz="0" w:space="0" w:color="auto"/>
        <w:left w:val="none" w:sz="0" w:space="0" w:color="auto"/>
        <w:bottom w:val="none" w:sz="0" w:space="0" w:color="auto"/>
        <w:right w:val="none" w:sz="0" w:space="0" w:color="auto"/>
      </w:divBdr>
    </w:div>
    <w:div w:id="601649431">
      <w:bodyDiv w:val="1"/>
      <w:marLeft w:val="0"/>
      <w:marRight w:val="0"/>
      <w:marTop w:val="0"/>
      <w:marBottom w:val="0"/>
      <w:divBdr>
        <w:top w:val="none" w:sz="0" w:space="0" w:color="auto"/>
        <w:left w:val="none" w:sz="0" w:space="0" w:color="auto"/>
        <w:bottom w:val="none" w:sz="0" w:space="0" w:color="auto"/>
        <w:right w:val="none" w:sz="0" w:space="0" w:color="auto"/>
      </w:divBdr>
    </w:div>
    <w:div w:id="606885742">
      <w:bodyDiv w:val="1"/>
      <w:marLeft w:val="0"/>
      <w:marRight w:val="0"/>
      <w:marTop w:val="0"/>
      <w:marBottom w:val="0"/>
      <w:divBdr>
        <w:top w:val="none" w:sz="0" w:space="0" w:color="auto"/>
        <w:left w:val="none" w:sz="0" w:space="0" w:color="auto"/>
        <w:bottom w:val="none" w:sz="0" w:space="0" w:color="auto"/>
        <w:right w:val="none" w:sz="0" w:space="0" w:color="auto"/>
      </w:divBdr>
    </w:div>
    <w:div w:id="607781046">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3631606">
      <w:bodyDiv w:val="1"/>
      <w:marLeft w:val="0"/>
      <w:marRight w:val="0"/>
      <w:marTop w:val="0"/>
      <w:marBottom w:val="0"/>
      <w:divBdr>
        <w:top w:val="none" w:sz="0" w:space="0" w:color="auto"/>
        <w:left w:val="none" w:sz="0" w:space="0" w:color="auto"/>
        <w:bottom w:val="none" w:sz="0" w:space="0" w:color="auto"/>
        <w:right w:val="none" w:sz="0" w:space="0" w:color="auto"/>
      </w:divBdr>
    </w:div>
    <w:div w:id="615794823">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30744879">
      <w:bodyDiv w:val="1"/>
      <w:marLeft w:val="0"/>
      <w:marRight w:val="0"/>
      <w:marTop w:val="0"/>
      <w:marBottom w:val="0"/>
      <w:divBdr>
        <w:top w:val="none" w:sz="0" w:space="0" w:color="auto"/>
        <w:left w:val="none" w:sz="0" w:space="0" w:color="auto"/>
        <w:bottom w:val="none" w:sz="0" w:space="0" w:color="auto"/>
        <w:right w:val="none" w:sz="0" w:space="0" w:color="auto"/>
      </w:divBdr>
    </w:div>
    <w:div w:id="634606034">
      <w:bodyDiv w:val="1"/>
      <w:marLeft w:val="0"/>
      <w:marRight w:val="0"/>
      <w:marTop w:val="0"/>
      <w:marBottom w:val="0"/>
      <w:divBdr>
        <w:top w:val="none" w:sz="0" w:space="0" w:color="auto"/>
        <w:left w:val="none" w:sz="0" w:space="0" w:color="auto"/>
        <w:bottom w:val="none" w:sz="0" w:space="0" w:color="auto"/>
        <w:right w:val="none" w:sz="0" w:space="0" w:color="auto"/>
      </w:divBdr>
    </w:div>
    <w:div w:id="634867924">
      <w:bodyDiv w:val="1"/>
      <w:marLeft w:val="0"/>
      <w:marRight w:val="0"/>
      <w:marTop w:val="0"/>
      <w:marBottom w:val="0"/>
      <w:divBdr>
        <w:top w:val="none" w:sz="0" w:space="0" w:color="auto"/>
        <w:left w:val="none" w:sz="0" w:space="0" w:color="auto"/>
        <w:bottom w:val="none" w:sz="0" w:space="0" w:color="auto"/>
        <w:right w:val="none" w:sz="0" w:space="0" w:color="auto"/>
      </w:divBdr>
    </w:div>
    <w:div w:id="641623322">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46712125">
      <w:bodyDiv w:val="1"/>
      <w:marLeft w:val="0"/>
      <w:marRight w:val="0"/>
      <w:marTop w:val="0"/>
      <w:marBottom w:val="0"/>
      <w:divBdr>
        <w:top w:val="none" w:sz="0" w:space="0" w:color="auto"/>
        <w:left w:val="none" w:sz="0" w:space="0" w:color="auto"/>
        <w:bottom w:val="none" w:sz="0" w:space="0" w:color="auto"/>
        <w:right w:val="none" w:sz="0" w:space="0" w:color="auto"/>
      </w:divBdr>
    </w:div>
    <w:div w:id="647245930">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58660009">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22095406">
      <w:bodyDiv w:val="1"/>
      <w:marLeft w:val="0"/>
      <w:marRight w:val="0"/>
      <w:marTop w:val="0"/>
      <w:marBottom w:val="0"/>
      <w:divBdr>
        <w:top w:val="none" w:sz="0" w:space="0" w:color="auto"/>
        <w:left w:val="none" w:sz="0" w:space="0" w:color="auto"/>
        <w:bottom w:val="none" w:sz="0" w:space="0" w:color="auto"/>
        <w:right w:val="none" w:sz="0" w:space="0" w:color="auto"/>
      </w:divBdr>
    </w:div>
    <w:div w:id="723453435">
      <w:bodyDiv w:val="1"/>
      <w:marLeft w:val="0"/>
      <w:marRight w:val="0"/>
      <w:marTop w:val="0"/>
      <w:marBottom w:val="0"/>
      <w:divBdr>
        <w:top w:val="none" w:sz="0" w:space="0" w:color="auto"/>
        <w:left w:val="none" w:sz="0" w:space="0" w:color="auto"/>
        <w:bottom w:val="none" w:sz="0" w:space="0" w:color="auto"/>
        <w:right w:val="none" w:sz="0" w:space="0" w:color="auto"/>
      </w:divBdr>
    </w:div>
    <w:div w:id="733308871">
      <w:bodyDiv w:val="1"/>
      <w:marLeft w:val="0"/>
      <w:marRight w:val="0"/>
      <w:marTop w:val="0"/>
      <w:marBottom w:val="0"/>
      <w:divBdr>
        <w:top w:val="none" w:sz="0" w:space="0" w:color="auto"/>
        <w:left w:val="none" w:sz="0" w:space="0" w:color="auto"/>
        <w:bottom w:val="none" w:sz="0" w:space="0" w:color="auto"/>
        <w:right w:val="none" w:sz="0" w:space="0" w:color="auto"/>
      </w:divBdr>
    </w:div>
    <w:div w:id="737825116">
      <w:bodyDiv w:val="1"/>
      <w:marLeft w:val="0"/>
      <w:marRight w:val="0"/>
      <w:marTop w:val="0"/>
      <w:marBottom w:val="0"/>
      <w:divBdr>
        <w:top w:val="none" w:sz="0" w:space="0" w:color="auto"/>
        <w:left w:val="none" w:sz="0" w:space="0" w:color="auto"/>
        <w:bottom w:val="none" w:sz="0" w:space="0" w:color="auto"/>
        <w:right w:val="none" w:sz="0" w:space="0" w:color="auto"/>
      </w:divBdr>
    </w:div>
    <w:div w:id="738870889">
      <w:bodyDiv w:val="1"/>
      <w:marLeft w:val="0"/>
      <w:marRight w:val="0"/>
      <w:marTop w:val="0"/>
      <w:marBottom w:val="0"/>
      <w:divBdr>
        <w:top w:val="none" w:sz="0" w:space="0" w:color="auto"/>
        <w:left w:val="none" w:sz="0" w:space="0" w:color="auto"/>
        <w:bottom w:val="none" w:sz="0" w:space="0" w:color="auto"/>
        <w:right w:val="none" w:sz="0" w:space="0" w:color="auto"/>
      </w:divBdr>
    </w:div>
    <w:div w:id="744644814">
      <w:bodyDiv w:val="1"/>
      <w:marLeft w:val="0"/>
      <w:marRight w:val="0"/>
      <w:marTop w:val="0"/>
      <w:marBottom w:val="0"/>
      <w:divBdr>
        <w:top w:val="none" w:sz="0" w:space="0" w:color="auto"/>
        <w:left w:val="none" w:sz="0" w:space="0" w:color="auto"/>
        <w:bottom w:val="none" w:sz="0" w:space="0" w:color="auto"/>
        <w:right w:val="none" w:sz="0" w:space="0" w:color="auto"/>
      </w:divBdr>
    </w:div>
    <w:div w:id="752627966">
      <w:bodyDiv w:val="1"/>
      <w:marLeft w:val="0"/>
      <w:marRight w:val="0"/>
      <w:marTop w:val="0"/>
      <w:marBottom w:val="0"/>
      <w:divBdr>
        <w:top w:val="none" w:sz="0" w:space="0" w:color="auto"/>
        <w:left w:val="none" w:sz="0" w:space="0" w:color="auto"/>
        <w:bottom w:val="none" w:sz="0" w:space="0" w:color="auto"/>
        <w:right w:val="none" w:sz="0" w:space="0" w:color="auto"/>
      </w:divBdr>
    </w:div>
    <w:div w:id="762725768">
      <w:bodyDiv w:val="1"/>
      <w:marLeft w:val="0"/>
      <w:marRight w:val="0"/>
      <w:marTop w:val="0"/>
      <w:marBottom w:val="0"/>
      <w:divBdr>
        <w:top w:val="none" w:sz="0" w:space="0" w:color="auto"/>
        <w:left w:val="none" w:sz="0" w:space="0" w:color="auto"/>
        <w:bottom w:val="none" w:sz="0" w:space="0" w:color="auto"/>
        <w:right w:val="none" w:sz="0" w:space="0" w:color="auto"/>
      </w:divBdr>
    </w:div>
    <w:div w:id="763762632">
      <w:bodyDiv w:val="1"/>
      <w:marLeft w:val="0"/>
      <w:marRight w:val="0"/>
      <w:marTop w:val="0"/>
      <w:marBottom w:val="0"/>
      <w:divBdr>
        <w:top w:val="none" w:sz="0" w:space="0" w:color="auto"/>
        <w:left w:val="none" w:sz="0" w:space="0" w:color="auto"/>
        <w:bottom w:val="none" w:sz="0" w:space="0" w:color="auto"/>
        <w:right w:val="none" w:sz="0" w:space="0" w:color="auto"/>
      </w:divBdr>
    </w:div>
    <w:div w:id="770704883">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79645151">
      <w:bodyDiv w:val="1"/>
      <w:marLeft w:val="0"/>
      <w:marRight w:val="0"/>
      <w:marTop w:val="0"/>
      <w:marBottom w:val="0"/>
      <w:divBdr>
        <w:top w:val="none" w:sz="0" w:space="0" w:color="auto"/>
        <w:left w:val="none" w:sz="0" w:space="0" w:color="auto"/>
        <w:bottom w:val="none" w:sz="0" w:space="0" w:color="auto"/>
        <w:right w:val="none" w:sz="0" w:space="0" w:color="auto"/>
      </w:divBdr>
    </w:div>
    <w:div w:id="784613860">
      <w:bodyDiv w:val="1"/>
      <w:marLeft w:val="0"/>
      <w:marRight w:val="0"/>
      <w:marTop w:val="0"/>
      <w:marBottom w:val="0"/>
      <w:divBdr>
        <w:top w:val="none" w:sz="0" w:space="0" w:color="auto"/>
        <w:left w:val="none" w:sz="0" w:space="0" w:color="auto"/>
        <w:bottom w:val="none" w:sz="0" w:space="0" w:color="auto"/>
        <w:right w:val="none" w:sz="0" w:space="0" w:color="auto"/>
      </w:divBdr>
    </w:div>
    <w:div w:id="785461948">
      <w:bodyDiv w:val="1"/>
      <w:marLeft w:val="0"/>
      <w:marRight w:val="0"/>
      <w:marTop w:val="0"/>
      <w:marBottom w:val="0"/>
      <w:divBdr>
        <w:top w:val="none" w:sz="0" w:space="0" w:color="auto"/>
        <w:left w:val="none" w:sz="0" w:space="0" w:color="auto"/>
        <w:bottom w:val="none" w:sz="0" w:space="0" w:color="auto"/>
        <w:right w:val="none" w:sz="0" w:space="0" w:color="auto"/>
      </w:divBdr>
    </w:div>
    <w:div w:id="790128780">
      <w:bodyDiv w:val="1"/>
      <w:marLeft w:val="0"/>
      <w:marRight w:val="0"/>
      <w:marTop w:val="0"/>
      <w:marBottom w:val="0"/>
      <w:divBdr>
        <w:top w:val="none" w:sz="0" w:space="0" w:color="auto"/>
        <w:left w:val="none" w:sz="0" w:space="0" w:color="auto"/>
        <w:bottom w:val="none" w:sz="0" w:space="0" w:color="auto"/>
        <w:right w:val="none" w:sz="0" w:space="0" w:color="auto"/>
      </w:divBdr>
    </w:div>
    <w:div w:id="802384046">
      <w:bodyDiv w:val="1"/>
      <w:marLeft w:val="0"/>
      <w:marRight w:val="0"/>
      <w:marTop w:val="0"/>
      <w:marBottom w:val="0"/>
      <w:divBdr>
        <w:top w:val="none" w:sz="0" w:space="0" w:color="auto"/>
        <w:left w:val="none" w:sz="0" w:space="0" w:color="auto"/>
        <w:bottom w:val="none" w:sz="0" w:space="0" w:color="auto"/>
        <w:right w:val="none" w:sz="0" w:space="0" w:color="auto"/>
      </w:divBdr>
    </w:div>
    <w:div w:id="808669755">
      <w:bodyDiv w:val="1"/>
      <w:marLeft w:val="0"/>
      <w:marRight w:val="0"/>
      <w:marTop w:val="0"/>
      <w:marBottom w:val="0"/>
      <w:divBdr>
        <w:top w:val="none" w:sz="0" w:space="0" w:color="auto"/>
        <w:left w:val="none" w:sz="0" w:space="0" w:color="auto"/>
        <w:bottom w:val="none" w:sz="0" w:space="0" w:color="auto"/>
        <w:right w:val="none" w:sz="0" w:space="0" w:color="auto"/>
      </w:divBdr>
    </w:div>
    <w:div w:id="819805595">
      <w:bodyDiv w:val="1"/>
      <w:marLeft w:val="0"/>
      <w:marRight w:val="0"/>
      <w:marTop w:val="0"/>
      <w:marBottom w:val="0"/>
      <w:divBdr>
        <w:top w:val="none" w:sz="0" w:space="0" w:color="auto"/>
        <w:left w:val="none" w:sz="0" w:space="0" w:color="auto"/>
        <w:bottom w:val="none" w:sz="0" w:space="0" w:color="auto"/>
        <w:right w:val="none" w:sz="0" w:space="0" w:color="auto"/>
      </w:divBdr>
    </w:div>
    <w:div w:id="823205904">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57159345">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867109732">
      <w:bodyDiv w:val="1"/>
      <w:marLeft w:val="0"/>
      <w:marRight w:val="0"/>
      <w:marTop w:val="0"/>
      <w:marBottom w:val="0"/>
      <w:divBdr>
        <w:top w:val="none" w:sz="0" w:space="0" w:color="auto"/>
        <w:left w:val="none" w:sz="0" w:space="0" w:color="auto"/>
        <w:bottom w:val="none" w:sz="0" w:space="0" w:color="auto"/>
        <w:right w:val="none" w:sz="0" w:space="0" w:color="auto"/>
      </w:divBdr>
    </w:div>
    <w:div w:id="869953741">
      <w:bodyDiv w:val="1"/>
      <w:marLeft w:val="0"/>
      <w:marRight w:val="0"/>
      <w:marTop w:val="0"/>
      <w:marBottom w:val="0"/>
      <w:divBdr>
        <w:top w:val="none" w:sz="0" w:space="0" w:color="auto"/>
        <w:left w:val="none" w:sz="0" w:space="0" w:color="auto"/>
        <w:bottom w:val="none" w:sz="0" w:space="0" w:color="auto"/>
        <w:right w:val="none" w:sz="0" w:space="0" w:color="auto"/>
      </w:divBdr>
    </w:div>
    <w:div w:id="899563448">
      <w:bodyDiv w:val="1"/>
      <w:marLeft w:val="0"/>
      <w:marRight w:val="0"/>
      <w:marTop w:val="0"/>
      <w:marBottom w:val="0"/>
      <w:divBdr>
        <w:top w:val="none" w:sz="0" w:space="0" w:color="auto"/>
        <w:left w:val="none" w:sz="0" w:space="0" w:color="auto"/>
        <w:bottom w:val="none" w:sz="0" w:space="0" w:color="auto"/>
        <w:right w:val="none" w:sz="0" w:space="0" w:color="auto"/>
      </w:divBdr>
    </w:div>
    <w:div w:id="900602596">
      <w:bodyDiv w:val="1"/>
      <w:marLeft w:val="0"/>
      <w:marRight w:val="0"/>
      <w:marTop w:val="0"/>
      <w:marBottom w:val="0"/>
      <w:divBdr>
        <w:top w:val="none" w:sz="0" w:space="0" w:color="auto"/>
        <w:left w:val="none" w:sz="0" w:space="0" w:color="auto"/>
        <w:bottom w:val="none" w:sz="0" w:space="0" w:color="auto"/>
        <w:right w:val="none" w:sz="0" w:space="0" w:color="auto"/>
      </w:divBdr>
    </w:div>
    <w:div w:id="903028204">
      <w:bodyDiv w:val="1"/>
      <w:marLeft w:val="0"/>
      <w:marRight w:val="0"/>
      <w:marTop w:val="0"/>
      <w:marBottom w:val="0"/>
      <w:divBdr>
        <w:top w:val="none" w:sz="0" w:space="0" w:color="auto"/>
        <w:left w:val="none" w:sz="0" w:space="0" w:color="auto"/>
        <w:bottom w:val="none" w:sz="0" w:space="0" w:color="auto"/>
        <w:right w:val="none" w:sz="0" w:space="0" w:color="auto"/>
      </w:divBdr>
    </w:div>
    <w:div w:id="934283402">
      <w:bodyDiv w:val="1"/>
      <w:marLeft w:val="0"/>
      <w:marRight w:val="0"/>
      <w:marTop w:val="0"/>
      <w:marBottom w:val="0"/>
      <w:divBdr>
        <w:top w:val="none" w:sz="0" w:space="0" w:color="auto"/>
        <w:left w:val="none" w:sz="0" w:space="0" w:color="auto"/>
        <w:bottom w:val="none" w:sz="0" w:space="0" w:color="auto"/>
        <w:right w:val="none" w:sz="0" w:space="0" w:color="auto"/>
      </w:divBdr>
    </w:div>
    <w:div w:id="941035392">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48465991">
      <w:bodyDiv w:val="1"/>
      <w:marLeft w:val="0"/>
      <w:marRight w:val="0"/>
      <w:marTop w:val="0"/>
      <w:marBottom w:val="0"/>
      <w:divBdr>
        <w:top w:val="none" w:sz="0" w:space="0" w:color="auto"/>
        <w:left w:val="none" w:sz="0" w:space="0" w:color="auto"/>
        <w:bottom w:val="none" w:sz="0" w:space="0" w:color="auto"/>
        <w:right w:val="none" w:sz="0" w:space="0" w:color="auto"/>
      </w:divBdr>
    </w:div>
    <w:div w:id="976883208">
      <w:bodyDiv w:val="1"/>
      <w:marLeft w:val="0"/>
      <w:marRight w:val="0"/>
      <w:marTop w:val="0"/>
      <w:marBottom w:val="0"/>
      <w:divBdr>
        <w:top w:val="none" w:sz="0" w:space="0" w:color="auto"/>
        <w:left w:val="none" w:sz="0" w:space="0" w:color="auto"/>
        <w:bottom w:val="none" w:sz="0" w:space="0" w:color="auto"/>
        <w:right w:val="none" w:sz="0" w:space="0" w:color="auto"/>
      </w:divBdr>
    </w:div>
    <w:div w:id="980185166">
      <w:bodyDiv w:val="1"/>
      <w:marLeft w:val="0"/>
      <w:marRight w:val="0"/>
      <w:marTop w:val="0"/>
      <w:marBottom w:val="0"/>
      <w:divBdr>
        <w:top w:val="none" w:sz="0" w:space="0" w:color="auto"/>
        <w:left w:val="none" w:sz="0" w:space="0" w:color="auto"/>
        <w:bottom w:val="none" w:sz="0" w:space="0" w:color="auto"/>
        <w:right w:val="none" w:sz="0" w:space="0" w:color="auto"/>
      </w:divBdr>
    </w:div>
    <w:div w:id="1017390017">
      <w:bodyDiv w:val="1"/>
      <w:marLeft w:val="0"/>
      <w:marRight w:val="0"/>
      <w:marTop w:val="0"/>
      <w:marBottom w:val="0"/>
      <w:divBdr>
        <w:top w:val="none" w:sz="0" w:space="0" w:color="auto"/>
        <w:left w:val="none" w:sz="0" w:space="0" w:color="auto"/>
        <w:bottom w:val="none" w:sz="0" w:space="0" w:color="auto"/>
        <w:right w:val="none" w:sz="0" w:space="0" w:color="auto"/>
      </w:divBdr>
    </w:div>
    <w:div w:id="1047992289">
      <w:bodyDiv w:val="1"/>
      <w:marLeft w:val="0"/>
      <w:marRight w:val="0"/>
      <w:marTop w:val="0"/>
      <w:marBottom w:val="0"/>
      <w:divBdr>
        <w:top w:val="none" w:sz="0" w:space="0" w:color="auto"/>
        <w:left w:val="none" w:sz="0" w:space="0" w:color="auto"/>
        <w:bottom w:val="none" w:sz="0" w:space="0" w:color="auto"/>
        <w:right w:val="none" w:sz="0" w:space="0" w:color="auto"/>
      </w:divBdr>
    </w:div>
    <w:div w:id="1066295761">
      <w:bodyDiv w:val="1"/>
      <w:marLeft w:val="0"/>
      <w:marRight w:val="0"/>
      <w:marTop w:val="0"/>
      <w:marBottom w:val="0"/>
      <w:divBdr>
        <w:top w:val="none" w:sz="0" w:space="0" w:color="auto"/>
        <w:left w:val="none" w:sz="0" w:space="0" w:color="auto"/>
        <w:bottom w:val="none" w:sz="0" w:space="0" w:color="auto"/>
        <w:right w:val="none" w:sz="0" w:space="0" w:color="auto"/>
      </w:divBdr>
    </w:div>
    <w:div w:id="1071662533">
      <w:bodyDiv w:val="1"/>
      <w:marLeft w:val="0"/>
      <w:marRight w:val="0"/>
      <w:marTop w:val="0"/>
      <w:marBottom w:val="0"/>
      <w:divBdr>
        <w:top w:val="none" w:sz="0" w:space="0" w:color="auto"/>
        <w:left w:val="none" w:sz="0" w:space="0" w:color="auto"/>
        <w:bottom w:val="none" w:sz="0" w:space="0" w:color="auto"/>
        <w:right w:val="none" w:sz="0" w:space="0" w:color="auto"/>
      </w:divBdr>
    </w:div>
    <w:div w:id="1079516863">
      <w:bodyDiv w:val="1"/>
      <w:marLeft w:val="0"/>
      <w:marRight w:val="0"/>
      <w:marTop w:val="0"/>
      <w:marBottom w:val="0"/>
      <w:divBdr>
        <w:top w:val="none" w:sz="0" w:space="0" w:color="auto"/>
        <w:left w:val="none" w:sz="0" w:space="0" w:color="auto"/>
        <w:bottom w:val="none" w:sz="0" w:space="0" w:color="auto"/>
        <w:right w:val="none" w:sz="0" w:space="0" w:color="auto"/>
      </w:divBdr>
    </w:div>
    <w:div w:id="1086730743">
      <w:bodyDiv w:val="1"/>
      <w:marLeft w:val="0"/>
      <w:marRight w:val="0"/>
      <w:marTop w:val="0"/>
      <w:marBottom w:val="0"/>
      <w:divBdr>
        <w:top w:val="none" w:sz="0" w:space="0" w:color="auto"/>
        <w:left w:val="none" w:sz="0" w:space="0" w:color="auto"/>
        <w:bottom w:val="none" w:sz="0" w:space="0" w:color="auto"/>
        <w:right w:val="none" w:sz="0" w:space="0" w:color="auto"/>
      </w:divBdr>
    </w:div>
    <w:div w:id="1087648889">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00680569">
      <w:bodyDiv w:val="1"/>
      <w:marLeft w:val="0"/>
      <w:marRight w:val="0"/>
      <w:marTop w:val="0"/>
      <w:marBottom w:val="0"/>
      <w:divBdr>
        <w:top w:val="none" w:sz="0" w:space="0" w:color="auto"/>
        <w:left w:val="none" w:sz="0" w:space="0" w:color="auto"/>
        <w:bottom w:val="none" w:sz="0" w:space="0" w:color="auto"/>
        <w:right w:val="none" w:sz="0" w:space="0" w:color="auto"/>
      </w:divBdr>
    </w:div>
    <w:div w:id="1100687795">
      <w:bodyDiv w:val="1"/>
      <w:marLeft w:val="0"/>
      <w:marRight w:val="0"/>
      <w:marTop w:val="0"/>
      <w:marBottom w:val="0"/>
      <w:divBdr>
        <w:top w:val="none" w:sz="0" w:space="0" w:color="auto"/>
        <w:left w:val="none" w:sz="0" w:space="0" w:color="auto"/>
        <w:bottom w:val="none" w:sz="0" w:space="0" w:color="auto"/>
        <w:right w:val="none" w:sz="0" w:space="0" w:color="auto"/>
      </w:divBdr>
    </w:div>
    <w:div w:id="1107502583">
      <w:bodyDiv w:val="1"/>
      <w:marLeft w:val="0"/>
      <w:marRight w:val="0"/>
      <w:marTop w:val="0"/>
      <w:marBottom w:val="0"/>
      <w:divBdr>
        <w:top w:val="none" w:sz="0" w:space="0" w:color="auto"/>
        <w:left w:val="none" w:sz="0" w:space="0" w:color="auto"/>
        <w:bottom w:val="none" w:sz="0" w:space="0" w:color="auto"/>
        <w:right w:val="none" w:sz="0" w:space="0" w:color="auto"/>
      </w:divBdr>
    </w:div>
    <w:div w:id="1113211329">
      <w:bodyDiv w:val="1"/>
      <w:marLeft w:val="0"/>
      <w:marRight w:val="0"/>
      <w:marTop w:val="0"/>
      <w:marBottom w:val="0"/>
      <w:divBdr>
        <w:top w:val="none" w:sz="0" w:space="0" w:color="auto"/>
        <w:left w:val="none" w:sz="0" w:space="0" w:color="auto"/>
        <w:bottom w:val="none" w:sz="0" w:space="0" w:color="auto"/>
        <w:right w:val="none" w:sz="0" w:space="0" w:color="auto"/>
      </w:divBdr>
    </w:div>
    <w:div w:id="1116674839">
      <w:bodyDiv w:val="1"/>
      <w:marLeft w:val="0"/>
      <w:marRight w:val="0"/>
      <w:marTop w:val="0"/>
      <w:marBottom w:val="0"/>
      <w:divBdr>
        <w:top w:val="none" w:sz="0" w:space="0" w:color="auto"/>
        <w:left w:val="none" w:sz="0" w:space="0" w:color="auto"/>
        <w:bottom w:val="none" w:sz="0" w:space="0" w:color="auto"/>
        <w:right w:val="none" w:sz="0" w:space="0" w:color="auto"/>
      </w:divBdr>
    </w:div>
    <w:div w:id="1122960577">
      <w:bodyDiv w:val="1"/>
      <w:marLeft w:val="0"/>
      <w:marRight w:val="0"/>
      <w:marTop w:val="0"/>
      <w:marBottom w:val="0"/>
      <w:divBdr>
        <w:top w:val="none" w:sz="0" w:space="0" w:color="auto"/>
        <w:left w:val="none" w:sz="0" w:space="0" w:color="auto"/>
        <w:bottom w:val="none" w:sz="0" w:space="0" w:color="auto"/>
        <w:right w:val="none" w:sz="0" w:space="0" w:color="auto"/>
      </w:divBdr>
    </w:div>
    <w:div w:id="1144736012">
      <w:bodyDiv w:val="1"/>
      <w:marLeft w:val="0"/>
      <w:marRight w:val="0"/>
      <w:marTop w:val="0"/>
      <w:marBottom w:val="0"/>
      <w:divBdr>
        <w:top w:val="none" w:sz="0" w:space="0" w:color="auto"/>
        <w:left w:val="none" w:sz="0" w:space="0" w:color="auto"/>
        <w:bottom w:val="none" w:sz="0" w:space="0" w:color="auto"/>
        <w:right w:val="none" w:sz="0" w:space="0" w:color="auto"/>
      </w:divBdr>
    </w:div>
    <w:div w:id="1149394810">
      <w:bodyDiv w:val="1"/>
      <w:marLeft w:val="0"/>
      <w:marRight w:val="0"/>
      <w:marTop w:val="0"/>
      <w:marBottom w:val="0"/>
      <w:divBdr>
        <w:top w:val="none" w:sz="0" w:space="0" w:color="auto"/>
        <w:left w:val="none" w:sz="0" w:space="0" w:color="auto"/>
        <w:bottom w:val="none" w:sz="0" w:space="0" w:color="auto"/>
        <w:right w:val="none" w:sz="0" w:space="0" w:color="auto"/>
      </w:divBdr>
    </w:div>
    <w:div w:id="1152254873">
      <w:bodyDiv w:val="1"/>
      <w:marLeft w:val="0"/>
      <w:marRight w:val="0"/>
      <w:marTop w:val="0"/>
      <w:marBottom w:val="0"/>
      <w:divBdr>
        <w:top w:val="none" w:sz="0" w:space="0" w:color="auto"/>
        <w:left w:val="none" w:sz="0" w:space="0" w:color="auto"/>
        <w:bottom w:val="none" w:sz="0" w:space="0" w:color="auto"/>
        <w:right w:val="none" w:sz="0" w:space="0" w:color="auto"/>
      </w:divBdr>
    </w:div>
    <w:div w:id="1155100999">
      <w:bodyDiv w:val="1"/>
      <w:marLeft w:val="0"/>
      <w:marRight w:val="0"/>
      <w:marTop w:val="0"/>
      <w:marBottom w:val="0"/>
      <w:divBdr>
        <w:top w:val="none" w:sz="0" w:space="0" w:color="auto"/>
        <w:left w:val="none" w:sz="0" w:space="0" w:color="auto"/>
        <w:bottom w:val="none" w:sz="0" w:space="0" w:color="auto"/>
        <w:right w:val="none" w:sz="0" w:space="0" w:color="auto"/>
      </w:divBdr>
    </w:div>
    <w:div w:id="1160657412">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83127773">
      <w:bodyDiv w:val="1"/>
      <w:marLeft w:val="0"/>
      <w:marRight w:val="0"/>
      <w:marTop w:val="0"/>
      <w:marBottom w:val="0"/>
      <w:divBdr>
        <w:top w:val="none" w:sz="0" w:space="0" w:color="auto"/>
        <w:left w:val="none" w:sz="0" w:space="0" w:color="auto"/>
        <w:bottom w:val="none" w:sz="0" w:space="0" w:color="auto"/>
        <w:right w:val="none" w:sz="0" w:space="0" w:color="auto"/>
      </w:divBdr>
    </w:div>
    <w:div w:id="1187408750">
      <w:bodyDiv w:val="1"/>
      <w:marLeft w:val="0"/>
      <w:marRight w:val="0"/>
      <w:marTop w:val="0"/>
      <w:marBottom w:val="0"/>
      <w:divBdr>
        <w:top w:val="none" w:sz="0" w:space="0" w:color="auto"/>
        <w:left w:val="none" w:sz="0" w:space="0" w:color="auto"/>
        <w:bottom w:val="none" w:sz="0" w:space="0" w:color="auto"/>
        <w:right w:val="none" w:sz="0" w:space="0" w:color="auto"/>
      </w:divBdr>
    </w:div>
    <w:div w:id="1189490623">
      <w:bodyDiv w:val="1"/>
      <w:marLeft w:val="0"/>
      <w:marRight w:val="0"/>
      <w:marTop w:val="0"/>
      <w:marBottom w:val="0"/>
      <w:divBdr>
        <w:top w:val="none" w:sz="0" w:space="0" w:color="auto"/>
        <w:left w:val="none" w:sz="0" w:space="0" w:color="auto"/>
        <w:bottom w:val="none" w:sz="0" w:space="0" w:color="auto"/>
        <w:right w:val="none" w:sz="0" w:space="0" w:color="auto"/>
      </w:divBdr>
    </w:div>
    <w:div w:id="1192458084">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197281529">
      <w:bodyDiv w:val="1"/>
      <w:marLeft w:val="0"/>
      <w:marRight w:val="0"/>
      <w:marTop w:val="0"/>
      <w:marBottom w:val="0"/>
      <w:divBdr>
        <w:top w:val="none" w:sz="0" w:space="0" w:color="auto"/>
        <w:left w:val="none" w:sz="0" w:space="0" w:color="auto"/>
        <w:bottom w:val="none" w:sz="0" w:space="0" w:color="auto"/>
        <w:right w:val="none" w:sz="0" w:space="0" w:color="auto"/>
      </w:divBdr>
    </w:div>
    <w:div w:id="1198812557">
      <w:bodyDiv w:val="1"/>
      <w:marLeft w:val="0"/>
      <w:marRight w:val="0"/>
      <w:marTop w:val="0"/>
      <w:marBottom w:val="0"/>
      <w:divBdr>
        <w:top w:val="none" w:sz="0" w:space="0" w:color="auto"/>
        <w:left w:val="none" w:sz="0" w:space="0" w:color="auto"/>
        <w:bottom w:val="none" w:sz="0" w:space="0" w:color="auto"/>
        <w:right w:val="none" w:sz="0" w:space="0" w:color="auto"/>
      </w:divBdr>
    </w:div>
    <w:div w:id="1198929434">
      <w:bodyDiv w:val="1"/>
      <w:marLeft w:val="0"/>
      <w:marRight w:val="0"/>
      <w:marTop w:val="0"/>
      <w:marBottom w:val="0"/>
      <w:divBdr>
        <w:top w:val="none" w:sz="0" w:space="0" w:color="auto"/>
        <w:left w:val="none" w:sz="0" w:space="0" w:color="auto"/>
        <w:bottom w:val="none" w:sz="0" w:space="0" w:color="auto"/>
        <w:right w:val="none" w:sz="0" w:space="0" w:color="auto"/>
      </w:divBdr>
    </w:div>
    <w:div w:id="1216284326">
      <w:bodyDiv w:val="1"/>
      <w:marLeft w:val="0"/>
      <w:marRight w:val="0"/>
      <w:marTop w:val="0"/>
      <w:marBottom w:val="0"/>
      <w:divBdr>
        <w:top w:val="none" w:sz="0" w:space="0" w:color="auto"/>
        <w:left w:val="none" w:sz="0" w:space="0" w:color="auto"/>
        <w:bottom w:val="none" w:sz="0" w:space="0" w:color="auto"/>
        <w:right w:val="none" w:sz="0" w:space="0" w:color="auto"/>
      </w:divBdr>
    </w:div>
    <w:div w:id="1223640068">
      <w:bodyDiv w:val="1"/>
      <w:marLeft w:val="0"/>
      <w:marRight w:val="0"/>
      <w:marTop w:val="0"/>
      <w:marBottom w:val="0"/>
      <w:divBdr>
        <w:top w:val="none" w:sz="0" w:space="0" w:color="auto"/>
        <w:left w:val="none" w:sz="0" w:space="0" w:color="auto"/>
        <w:bottom w:val="none" w:sz="0" w:space="0" w:color="auto"/>
        <w:right w:val="none" w:sz="0" w:space="0" w:color="auto"/>
      </w:divBdr>
    </w:div>
    <w:div w:id="1236672063">
      <w:bodyDiv w:val="1"/>
      <w:marLeft w:val="0"/>
      <w:marRight w:val="0"/>
      <w:marTop w:val="0"/>
      <w:marBottom w:val="0"/>
      <w:divBdr>
        <w:top w:val="none" w:sz="0" w:space="0" w:color="auto"/>
        <w:left w:val="none" w:sz="0" w:space="0" w:color="auto"/>
        <w:bottom w:val="none" w:sz="0" w:space="0" w:color="auto"/>
        <w:right w:val="none" w:sz="0" w:space="0" w:color="auto"/>
      </w:divBdr>
    </w:div>
    <w:div w:id="1236818635">
      <w:bodyDiv w:val="1"/>
      <w:marLeft w:val="0"/>
      <w:marRight w:val="0"/>
      <w:marTop w:val="0"/>
      <w:marBottom w:val="0"/>
      <w:divBdr>
        <w:top w:val="none" w:sz="0" w:space="0" w:color="auto"/>
        <w:left w:val="none" w:sz="0" w:space="0" w:color="auto"/>
        <w:bottom w:val="none" w:sz="0" w:space="0" w:color="auto"/>
        <w:right w:val="none" w:sz="0" w:space="0" w:color="auto"/>
      </w:divBdr>
    </w:div>
    <w:div w:id="1240672456">
      <w:bodyDiv w:val="1"/>
      <w:marLeft w:val="0"/>
      <w:marRight w:val="0"/>
      <w:marTop w:val="0"/>
      <w:marBottom w:val="0"/>
      <w:divBdr>
        <w:top w:val="none" w:sz="0" w:space="0" w:color="auto"/>
        <w:left w:val="none" w:sz="0" w:space="0" w:color="auto"/>
        <w:bottom w:val="none" w:sz="0" w:space="0" w:color="auto"/>
        <w:right w:val="none" w:sz="0" w:space="0" w:color="auto"/>
      </w:divBdr>
    </w:div>
    <w:div w:id="1241983156">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6965674">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277178632">
      <w:bodyDiv w:val="1"/>
      <w:marLeft w:val="0"/>
      <w:marRight w:val="0"/>
      <w:marTop w:val="0"/>
      <w:marBottom w:val="0"/>
      <w:divBdr>
        <w:top w:val="none" w:sz="0" w:space="0" w:color="auto"/>
        <w:left w:val="none" w:sz="0" w:space="0" w:color="auto"/>
        <w:bottom w:val="none" w:sz="0" w:space="0" w:color="auto"/>
        <w:right w:val="none" w:sz="0" w:space="0" w:color="auto"/>
      </w:divBdr>
    </w:div>
    <w:div w:id="1299918436">
      <w:bodyDiv w:val="1"/>
      <w:marLeft w:val="0"/>
      <w:marRight w:val="0"/>
      <w:marTop w:val="0"/>
      <w:marBottom w:val="0"/>
      <w:divBdr>
        <w:top w:val="none" w:sz="0" w:space="0" w:color="auto"/>
        <w:left w:val="none" w:sz="0" w:space="0" w:color="auto"/>
        <w:bottom w:val="none" w:sz="0" w:space="0" w:color="auto"/>
        <w:right w:val="none" w:sz="0" w:space="0" w:color="auto"/>
      </w:divBdr>
    </w:div>
    <w:div w:id="1300649178">
      <w:bodyDiv w:val="1"/>
      <w:marLeft w:val="0"/>
      <w:marRight w:val="0"/>
      <w:marTop w:val="0"/>
      <w:marBottom w:val="0"/>
      <w:divBdr>
        <w:top w:val="none" w:sz="0" w:space="0" w:color="auto"/>
        <w:left w:val="none" w:sz="0" w:space="0" w:color="auto"/>
        <w:bottom w:val="none" w:sz="0" w:space="0" w:color="auto"/>
        <w:right w:val="none" w:sz="0" w:space="0" w:color="auto"/>
      </w:divBdr>
    </w:div>
    <w:div w:id="1315332388">
      <w:bodyDiv w:val="1"/>
      <w:marLeft w:val="0"/>
      <w:marRight w:val="0"/>
      <w:marTop w:val="0"/>
      <w:marBottom w:val="0"/>
      <w:divBdr>
        <w:top w:val="none" w:sz="0" w:space="0" w:color="auto"/>
        <w:left w:val="none" w:sz="0" w:space="0" w:color="auto"/>
        <w:bottom w:val="none" w:sz="0" w:space="0" w:color="auto"/>
        <w:right w:val="none" w:sz="0" w:space="0" w:color="auto"/>
      </w:divBdr>
    </w:div>
    <w:div w:id="1316686105">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34917180">
      <w:bodyDiv w:val="1"/>
      <w:marLeft w:val="0"/>
      <w:marRight w:val="0"/>
      <w:marTop w:val="0"/>
      <w:marBottom w:val="0"/>
      <w:divBdr>
        <w:top w:val="none" w:sz="0" w:space="0" w:color="auto"/>
        <w:left w:val="none" w:sz="0" w:space="0" w:color="auto"/>
        <w:bottom w:val="none" w:sz="0" w:space="0" w:color="auto"/>
        <w:right w:val="none" w:sz="0" w:space="0" w:color="auto"/>
      </w:divBdr>
    </w:div>
    <w:div w:id="133615610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3633758">
      <w:bodyDiv w:val="1"/>
      <w:marLeft w:val="0"/>
      <w:marRight w:val="0"/>
      <w:marTop w:val="0"/>
      <w:marBottom w:val="0"/>
      <w:divBdr>
        <w:top w:val="none" w:sz="0" w:space="0" w:color="auto"/>
        <w:left w:val="none" w:sz="0" w:space="0" w:color="auto"/>
        <w:bottom w:val="none" w:sz="0" w:space="0" w:color="auto"/>
        <w:right w:val="none" w:sz="0" w:space="0" w:color="auto"/>
      </w:divBdr>
    </w:div>
    <w:div w:id="136493715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14668695">
      <w:bodyDiv w:val="1"/>
      <w:marLeft w:val="0"/>
      <w:marRight w:val="0"/>
      <w:marTop w:val="0"/>
      <w:marBottom w:val="0"/>
      <w:divBdr>
        <w:top w:val="none" w:sz="0" w:space="0" w:color="auto"/>
        <w:left w:val="none" w:sz="0" w:space="0" w:color="auto"/>
        <w:bottom w:val="none" w:sz="0" w:space="0" w:color="auto"/>
        <w:right w:val="none" w:sz="0" w:space="0" w:color="auto"/>
      </w:divBdr>
    </w:div>
    <w:div w:id="1425884411">
      <w:bodyDiv w:val="1"/>
      <w:marLeft w:val="0"/>
      <w:marRight w:val="0"/>
      <w:marTop w:val="0"/>
      <w:marBottom w:val="0"/>
      <w:divBdr>
        <w:top w:val="none" w:sz="0" w:space="0" w:color="auto"/>
        <w:left w:val="none" w:sz="0" w:space="0" w:color="auto"/>
        <w:bottom w:val="none" w:sz="0" w:space="0" w:color="auto"/>
        <w:right w:val="none" w:sz="0" w:space="0" w:color="auto"/>
      </w:divBdr>
    </w:div>
    <w:div w:id="1426458237">
      <w:bodyDiv w:val="1"/>
      <w:marLeft w:val="0"/>
      <w:marRight w:val="0"/>
      <w:marTop w:val="0"/>
      <w:marBottom w:val="0"/>
      <w:divBdr>
        <w:top w:val="none" w:sz="0" w:space="0" w:color="auto"/>
        <w:left w:val="none" w:sz="0" w:space="0" w:color="auto"/>
        <w:bottom w:val="none" w:sz="0" w:space="0" w:color="auto"/>
        <w:right w:val="none" w:sz="0" w:space="0" w:color="auto"/>
      </w:divBdr>
    </w:div>
    <w:div w:id="1428117512">
      <w:bodyDiv w:val="1"/>
      <w:marLeft w:val="0"/>
      <w:marRight w:val="0"/>
      <w:marTop w:val="0"/>
      <w:marBottom w:val="0"/>
      <w:divBdr>
        <w:top w:val="none" w:sz="0" w:space="0" w:color="auto"/>
        <w:left w:val="none" w:sz="0" w:space="0" w:color="auto"/>
        <w:bottom w:val="none" w:sz="0" w:space="0" w:color="auto"/>
        <w:right w:val="none" w:sz="0" w:space="0" w:color="auto"/>
      </w:divBdr>
    </w:div>
    <w:div w:id="1431581450">
      <w:bodyDiv w:val="1"/>
      <w:marLeft w:val="0"/>
      <w:marRight w:val="0"/>
      <w:marTop w:val="0"/>
      <w:marBottom w:val="0"/>
      <w:divBdr>
        <w:top w:val="none" w:sz="0" w:space="0" w:color="auto"/>
        <w:left w:val="none" w:sz="0" w:space="0" w:color="auto"/>
        <w:bottom w:val="none" w:sz="0" w:space="0" w:color="auto"/>
        <w:right w:val="none" w:sz="0" w:space="0" w:color="auto"/>
      </w:divBdr>
    </w:div>
    <w:div w:id="1439717794">
      <w:bodyDiv w:val="1"/>
      <w:marLeft w:val="0"/>
      <w:marRight w:val="0"/>
      <w:marTop w:val="0"/>
      <w:marBottom w:val="0"/>
      <w:divBdr>
        <w:top w:val="none" w:sz="0" w:space="0" w:color="auto"/>
        <w:left w:val="none" w:sz="0" w:space="0" w:color="auto"/>
        <w:bottom w:val="none" w:sz="0" w:space="0" w:color="auto"/>
        <w:right w:val="none" w:sz="0" w:space="0" w:color="auto"/>
      </w:divBdr>
    </w:div>
    <w:div w:id="1440182246">
      <w:bodyDiv w:val="1"/>
      <w:marLeft w:val="0"/>
      <w:marRight w:val="0"/>
      <w:marTop w:val="0"/>
      <w:marBottom w:val="0"/>
      <w:divBdr>
        <w:top w:val="none" w:sz="0" w:space="0" w:color="auto"/>
        <w:left w:val="none" w:sz="0" w:space="0" w:color="auto"/>
        <w:bottom w:val="none" w:sz="0" w:space="0" w:color="auto"/>
        <w:right w:val="none" w:sz="0" w:space="0" w:color="auto"/>
      </w:divBdr>
    </w:div>
    <w:div w:id="1443068213">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54784010">
      <w:bodyDiv w:val="1"/>
      <w:marLeft w:val="0"/>
      <w:marRight w:val="0"/>
      <w:marTop w:val="0"/>
      <w:marBottom w:val="0"/>
      <w:divBdr>
        <w:top w:val="none" w:sz="0" w:space="0" w:color="auto"/>
        <w:left w:val="none" w:sz="0" w:space="0" w:color="auto"/>
        <w:bottom w:val="none" w:sz="0" w:space="0" w:color="auto"/>
        <w:right w:val="none" w:sz="0" w:space="0" w:color="auto"/>
      </w:divBdr>
    </w:div>
    <w:div w:id="1460490508">
      <w:bodyDiv w:val="1"/>
      <w:marLeft w:val="0"/>
      <w:marRight w:val="0"/>
      <w:marTop w:val="0"/>
      <w:marBottom w:val="0"/>
      <w:divBdr>
        <w:top w:val="none" w:sz="0" w:space="0" w:color="auto"/>
        <w:left w:val="none" w:sz="0" w:space="0" w:color="auto"/>
        <w:bottom w:val="none" w:sz="0" w:space="0" w:color="auto"/>
        <w:right w:val="none" w:sz="0" w:space="0" w:color="auto"/>
      </w:divBdr>
    </w:div>
    <w:div w:id="1474179885">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483503694">
      <w:bodyDiv w:val="1"/>
      <w:marLeft w:val="0"/>
      <w:marRight w:val="0"/>
      <w:marTop w:val="0"/>
      <w:marBottom w:val="0"/>
      <w:divBdr>
        <w:top w:val="none" w:sz="0" w:space="0" w:color="auto"/>
        <w:left w:val="none" w:sz="0" w:space="0" w:color="auto"/>
        <w:bottom w:val="none" w:sz="0" w:space="0" w:color="auto"/>
        <w:right w:val="none" w:sz="0" w:space="0" w:color="auto"/>
      </w:divBdr>
    </w:div>
    <w:div w:id="1485703945">
      <w:bodyDiv w:val="1"/>
      <w:marLeft w:val="0"/>
      <w:marRight w:val="0"/>
      <w:marTop w:val="0"/>
      <w:marBottom w:val="0"/>
      <w:divBdr>
        <w:top w:val="none" w:sz="0" w:space="0" w:color="auto"/>
        <w:left w:val="none" w:sz="0" w:space="0" w:color="auto"/>
        <w:bottom w:val="none" w:sz="0" w:space="0" w:color="auto"/>
        <w:right w:val="none" w:sz="0" w:space="0" w:color="auto"/>
      </w:divBdr>
    </w:div>
    <w:div w:id="1504861248">
      <w:bodyDiv w:val="1"/>
      <w:marLeft w:val="0"/>
      <w:marRight w:val="0"/>
      <w:marTop w:val="0"/>
      <w:marBottom w:val="0"/>
      <w:divBdr>
        <w:top w:val="none" w:sz="0" w:space="0" w:color="auto"/>
        <w:left w:val="none" w:sz="0" w:space="0" w:color="auto"/>
        <w:bottom w:val="none" w:sz="0" w:space="0" w:color="auto"/>
        <w:right w:val="none" w:sz="0" w:space="0" w:color="auto"/>
      </w:divBdr>
    </w:div>
    <w:div w:id="1505243601">
      <w:bodyDiv w:val="1"/>
      <w:marLeft w:val="0"/>
      <w:marRight w:val="0"/>
      <w:marTop w:val="0"/>
      <w:marBottom w:val="0"/>
      <w:divBdr>
        <w:top w:val="none" w:sz="0" w:space="0" w:color="auto"/>
        <w:left w:val="none" w:sz="0" w:space="0" w:color="auto"/>
        <w:bottom w:val="none" w:sz="0" w:space="0" w:color="auto"/>
        <w:right w:val="none" w:sz="0" w:space="0" w:color="auto"/>
      </w:divBdr>
    </w:div>
    <w:div w:id="1505705379">
      <w:bodyDiv w:val="1"/>
      <w:marLeft w:val="0"/>
      <w:marRight w:val="0"/>
      <w:marTop w:val="0"/>
      <w:marBottom w:val="0"/>
      <w:divBdr>
        <w:top w:val="none" w:sz="0" w:space="0" w:color="auto"/>
        <w:left w:val="none" w:sz="0" w:space="0" w:color="auto"/>
        <w:bottom w:val="none" w:sz="0" w:space="0" w:color="auto"/>
        <w:right w:val="none" w:sz="0" w:space="0" w:color="auto"/>
      </w:divBdr>
    </w:div>
    <w:div w:id="1516261856">
      <w:bodyDiv w:val="1"/>
      <w:marLeft w:val="0"/>
      <w:marRight w:val="0"/>
      <w:marTop w:val="0"/>
      <w:marBottom w:val="0"/>
      <w:divBdr>
        <w:top w:val="none" w:sz="0" w:space="0" w:color="auto"/>
        <w:left w:val="none" w:sz="0" w:space="0" w:color="auto"/>
        <w:bottom w:val="none" w:sz="0" w:space="0" w:color="auto"/>
        <w:right w:val="none" w:sz="0" w:space="0" w:color="auto"/>
      </w:divBdr>
    </w:div>
    <w:div w:id="1524632538">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49686646">
      <w:bodyDiv w:val="1"/>
      <w:marLeft w:val="0"/>
      <w:marRight w:val="0"/>
      <w:marTop w:val="0"/>
      <w:marBottom w:val="0"/>
      <w:divBdr>
        <w:top w:val="none" w:sz="0" w:space="0" w:color="auto"/>
        <w:left w:val="none" w:sz="0" w:space="0" w:color="auto"/>
        <w:bottom w:val="none" w:sz="0" w:space="0" w:color="auto"/>
        <w:right w:val="none" w:sz="0" w:space="0" w:color="auto"/>
      </w:divBdr>
    </w:div>
    <w:div w:id="1550847167">
      <w:bodyDiv w:val="1"/>
      <w:marLeft w:val="0"/>
      <w:marRight w:val="0"/>
      <w:marTop w:val="0"/>
      <w:marBottom w:val="0"/>
      <w:divBdr>
        <w:top w:val="none" w:sz="0" w:space="0" w:color="auto"/>
        <w:left w:val="none" w:sz="0" w:space="0" w:color="auto"/>
        <w:bottom w:val="none" w:sz="0" w:space="0" w:color="auto"/>
        <w:right w:val="none" w:sz="0" w:space="0" w:color="auto"/>
      </w:divBdr>
    </w:div>
    <w:div w:id="1569799087">
      <w:bodyDiv w:val="1"/>
      <w:marLeft w:val="0"/>
      <w:marRight w:val="0"/>
      <w:marTop w:val="0"/>
      <w:marBottom w:val="0"/>
      <w:divBdr>
        <w:top w:val="none" w:sz="0" w:space="0" w:color="auto"/>
        <w:left w:val="none" w:sz="0" w:space="0" w:color="auto"/>
        <w:bottom w:val="none" w:sz="0" w:space="0" w:color="auto"/>
        <w:right w:val="none" w:sz="0" w:space="0" w:color="auto"/>
      </w:divBdr>
    </w:div>
    <w:div w:id="1595046931">
      <w:bodyDiv w:val="1"/>
      <w:marLeft w:val="0"/>
      <w:marRight w:val="0"/>
      <w:marTop w:val="0"/>
      <w:marBottom w:val="0"/>
      <w:divBdr>
        <w:top w:val="none" w:sz="0" w:space="0" w:color="auto"/>
        <w:left w:val="none" w:sz="0" w:space="0" w:color="auto"/>
        <w:bottom w:val="none" w:sz="0" w:space="0" w:color="auto"/>
        <w:right w:val="none" w:sz="0" w:space="0" w:color="auto"/>
      </w:divBdr>
    </w:div>
    <w:div w:id="1602762505">
      <w:bodyDiv w:val="1"/>
      <w:marLeft w:val="0"/>
      <w:marRight w:val="0"/>
      <w:marTop w:val="0"/>
      <w:marBottom w:val="0"/>
      <w:divBdr>
        <w:top w:val="none" w:sz="0" w:space="0" w:color="auto"/>
        <w:left w:val="none" w:sz="0" w:space="0" w:color="auto"/>
        <w:bottom w:val="none" w:sz="0" w:space="0" w:color="auto"/>
        <w:right w:val="none" w:sz="0" w:space="0" w:color="auto"/>
      </w:divBdr>
    </w:div>
    <w:div w:id="1623731732">
      <w:bodyDiv w:val="1"/>
      <w:marLeft w:val="0"/>
      <w:marRight w:val="0"/>
      <w:marTop w:val="0"/>
      <w:marBottom w:val="0"/>
      <w:divBdr>
        <w:top w:val="none" w:sz="0" w:space="0" w:color="auto"/>
        <w:left w:val="none" w:sz="0" w:space="0" w:color="auto"/>
        <w:bottom w:val="none" w:sz="0" w:space="0" w:color="auto"/>
        <w:right w:val="none" w:sz="0" w:space="0" w:color="auto"/>
      </w:divBdr>
    </w:div>
    <w:div w:id="1630548619">
      <w:bodyDiv w:val="1"/>
      <w:marLeft w:val="0"/>
      <w:marRight w:val="0"/>
      <w:marTop w:val="0"/>
      <w:marBottom w:val="0"/>
      <w:divBdr>
        <w:top w:val="none" w:sz="0" w:space="0" w:color="auto"/>
        <w:left w:val="none" w:sz="0" w:space="0" w:color="auto"/>
        <w:bottom w:val="none" w:sz="0" w:space="0" w:color="auto"/>
        <w:right w:val="none" w:sz="0" w:space="0" w:color="auto"/>
      </w:divBdr>
    </w:div>
    <w:div w:id="1642691176">
      <w:bodyDiv w:val="1"/>
      <w:marLeft w:val="0"/>
      <w:marRight w:val="0"/>
      <w:marTop w:val="0"/>
      <w:marBottom w:val="0"/>
      <w:divBdr>
        <w:top w:val="none" w:sz="0" w:space="0" w:color="auto"/>
        <w:left w:val="none" w:sz="0" w:space="0" w:color="auto"/>
        <w:bottom w:val="none" w:sz="0" w:space="0" w:color="auto"/>
        <w:right w:val="none" w:sz="0" w:space="0" w:color="auto"/>
      </w:divBdr>
    </w:div>
    <w:div w:id="1645307744">
      <w:bodyDiv w:val="1"/>
      <w:marLeft w:val="0"/>
      <w:marRight w:val="0"/>
      <w:marTop w:val="0"/>
      <w:marBottom w:val="0"/>
      <w:divBdr>
        <w:top w:val="none" w:sz="0" w:space="0" w:color="auto"/>
        <w:left w:val="none" w:sz="0" w:space="0" w:color="auto"/>
        <w:bottom w:val="none" w:sz="0" w:space="0" w:color="auto"/>
        <w:right w:val="none" w:sz="0" w:space="0" w:color="auto"/>
      </w:divBdr>
    </w:div>
    <w:div w:id="1663509562">
      <w:bodyDiv w:val="1"/>
      <w:marLeft w:val="0"/>
      <w:marRight w:val="0"/>
      <w:marTop w:val="0"/>
      <w:marBottom w:val="0"/>
      <w:divBdr>
        <w:top w:val="none" w:sz="0" w:space="0" w:color="auto"/>
        <w:left w:val="none" w:sz="0" w:space="0" w:color="auto"/>
        <w:bottom w:val="none" w:sz="0" w:space="0" w:color="auto"/>
        <w:right w:val="none" w:sz="0" w:space="0" w:color="auto"/>
      </w:divBdr>
    </w:div>
    <w:div w:id="1673988669">
      <w:bodyDiv w:val="1"/>
      <w:marLeft w:val="0"/>
      <w:marRight w:val="0"/>
      <w:marTop w:val="0"/>
      <w:marBottom w:val="0"/>
      <w:divBdr>
        <w:top w:val="none" w:sz="0" w:space="0" w:color="auto"/>
        <w:left w:val="none" w:sz="0" w:space="0" w:color="auto"/>
        <w:bottom w:val="none" w:sz="0" w:space="0" w:color="auto"/>
        <w:right w:val="none" w:sz="0" w:space="0" w:color="auto"/>
      </w:divBdr>
    </w:div>
    <w:div w:id="1674408874">
      <w:bodyDiv w:val="1"/>
      <w:marLeft w:val="0"/>
      <w:marRight w:val="0"/>
      <w:marTop w:val="0"/>
      <w:marBottom w:val="0"/>
      <w:divBdr>
        <w:top w:val="none" w:sz="0" w:space="0" w:color="auto"/>
        <w:left w:val="none" w:sz="0" w:space="0" w:color="auto"/>
        <w:bottom w:val="none" w:sz="0" w:space="0" w:color="auto"/>
        <w:right w:val="none" w:sz="0" w:space="0" w:color="auto"/>
      </w:divBdr>
    </w:div>
    <w:div w:id="1683051378">
      <w:bodyDiv w:val="1"/>
      <w:marLeft w:val="0"/>
      <w:marRight w:val="0"/>
      <w:marTop w:val="0"/>
      <w:marBottom w:val="0"/>
      <w:divBdr>
        <w:top w:val="none" w:sz="0" w:space="0" w:color="auto"/>
        <w:left w:val="none" w:sz="0" w:space="0" w:color="auto"/>
        <w:bottom w:val="none" w:sz="0" w:space="0" w:color="auto"/>
        <w:right w:val="none" w:sz="0" w:space="0" w:color="auto"/>
      </w:divBdr>
    </w:div>
    <w:div w:id="1712613036">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19161298">
      <w:bodyDiv w:val="1"/>
      <w:marLeft w:val="0"/>
      <w:marRight w:val="0"/>
      <w:marTop w:val="0"/>
      <w:marBottom w:val="0"/>
      <w:divBdr>
        <w:top w:val="none" w:sz="0" w:space="0" w:color="auto"/>
        <w:left w:val="none" w:sz="0" w:space="0" w:color="auto"/>
        <w:bottom w:val="none" w:sz="0" w:space="0" w:color="auto"/>
        <w:right w:val="none" w:sz="0" w:space="0" w:color="auto"/>
      </w:divBdr>
    </w:div>
    <w:div w:id="1725369191">
      <w:bodyDiv w:val="1"/>
      <w:marLeft w:val="0"/>
      <w:marRight w:val="0"/>
      <w:marTop w:val="0"/>
      <w:marBottom w:val="0"/>
      <w:divBdr>
        <w:top w:val="none" w:sz="0" w:space="0" w:color="auto"/>
        <w:left w:val="none" w:sz="0" w:space="0" w:color="auto"/>
        <w:bottom w:val="none" w:sz="0" w:space="0" w:color="auto"/>
        <w:right w:val="none" w:sz="0" w:space="0" w:color="auto"/>
      </w:divBdr>
    </w:div>
    <w:div w:id="1738627419">
      <w:bodyDiv w:val="1"/>
      <w:marLeft w:val="0"/>
      <w:marRight w:val="0"/>
      <w:marTop w:val="0"/>
      <w:marBottom w:val="0"/>
      <w:divBdr>
        <w:top w:val="none" w:sz="0" w:space="0" w:color="auto"/>
        <w:left w:val="none" w:sz="0" w:space="0" w:color="auto"/>
        <w:bottom w:val="none" w:sz="0" w:space="0" w:color="auto"/>
        <w:right w:val="none" w:sz="0" w:space="0" w:color="auto"/>
      </w:divBdr>
    </w:div>
    <w:div w:id="174340969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71314738">
      <w:bodyDiv w:val="1"/>
      <w:marLeft w:val="0"/>
      <w:marRight w:val="0"/>
      <w:marTop w:val="0"/>
      <w:marBottom w:val="0"/>
      <w:divBdr>
        <w:top w:val="none" w:sz="0" w:space="0" w:color="auto"/>
        <w:left w:val="none" w:sz="0" w:space="0" w:color="auto"/>
        <w:bottom w:val="none" w:sz="0" w:space="0" w:color="auto"/>
        <w:right w:val="none" w:sz="0" w:space="0" w:color="auto"/>
      </w:divBdr>
    </w:div>
    <w:div w:id="1772239640">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786077835">
      <w:bodyDiv w:val="1"/>
      <w:marLeft w:val="0"/>
      <w:marRight w:val="0"/>
      <w:marTop w:val="0"/>
      <w:marBottom w:val="0"/>
      <w:divBdr>
        <w:top w:val="none" w:sz="0" w:space="0" w:color="auto"/>
        <w:left w:val="none" w:sz="0" w:space="0" w:color="auto"/>
        <w:bottom w:val="none" w:sz="0" w:space="0" w:color="auto"/>
        <w:right w:val="none" w:sz="0" w:space="0" w:color="auto"/>
      </w:divBdr>
    </w:div>
    <w:div w:id="1786388065">
      <w:bodyDiv w:val="1"/>
      <w:marLeft w:val="0"/>
      <w:marRight w:val="0"/>
      <w:marTop w:val="0"/>
      <w:marBottom w:val="0"/>
      <w:divBdr>
        <w:top w:val="none" w:sz="0" w:space="0" w:color="auto"/>
        <w:left w:val="none" w:sz="0" w:space="0" w:color="auto"/>
        <w:bottom w:val="none" w:sz="0" w:space="0" w:color="auto"/>
        <w:right w:val="none" w:sz="0" w:space="0" w:color="auto"/>
      </w:divBdr>
    </w:div>
    <w:div w:id="1787263460">
      <w:bodyDiv w:val="1"/>
      <w:marLeft w:val="0"/>
      <w:marRight w:val="0"/>
      <w:marTop w:val="0"/>
      <w:marBottom w:val="0"/>
      <w:divBdr>
        <w:top w:val="none" w:sz="0" w:space="0" w:color="auto"/>
        <w:left w:val="none" w:sz="0" w:space="0" w:color="auto"/>
        <w:bottom w:val="none" w:sz="0" w:space="0" w:color="auto"/>
        <w:right w:val="none" w:sz="0" w:space="0" w:color="auto"/>
      </w:divBdr>
    </w:div>
    <w:div w:id="1787583729">
      <w:bodyDiv w:val="1"/>
      <w:marLeft w:val="0"/>
      <w:marRight w:val="0"/>
      <w:marTop w:val="0"/>
      <w:marBottom w:val="0"/>
      <w:divBdr>
        <w:top w:val="none" w:sz="0" w:space="0" w:color="auto"/>
        <w:left w:val="none" w:sz="0" w:space="0" w:color="auto"/>
        <w:bottom w:val="none" w:sz="0" w:space="0" w:color="auto"/>
        <w:right w:val="none" w:sz="0" w:space="0" w:color="auto"/>
      </w:divBdr>
    </w:div>
    <w:div w:id="1788936410">
      <w:bodyDiv w:val="1"/>
      <w:marLeft w:val="0"/>
      <w:marRight w:val="0"/>
      <w:marTop w:val="0"/>
      <w:marBottom w:val="0"/>
      <w:divBdr>
        <w:top w:val="none" w:sz="0" w:space="0" w:color="auto"/>
        <w:left w:val="none" w:sz="0" w:space="0" w:color="auto"/>
        <w:bottom w:val="none" w:sz="0" w:space="0" w:color="auto"/>
        <w:right w:val="none" w:sz="0" w:space="0" w:color="auto"/>
      </w:divBdr>
    </w:div>
    <w:div w:id="1808015257">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7384588">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12389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874728814">
      <w:bodyDiv w:val="1"/>
      <w:marLeft w:val="0"/>
      <w:marRight w:val="0"/>
      <w:marTop w:val="0"/>
      <w:marBottom w:val="0"/>
      <w:divBdr>
        <w:top w:val="none" w:sz="0" w:space="0" w:color="auto"/>
        <w:left w:val="none" w:sz="0" w:space="0" w:color="auto"/>
        <w:bottom w:val="none" w:sz="0" w:space="0" w:color="auto"/>
        <w:right w:val="none" w:sz="0" w:space="0" w:color="auto"/>
      </w:divBdr>
    </w:div>
    <w:div w:id="1880167440">
      <w:bodyDiv w:val="1"/>
      <w:marLeft w:val="0"/>
      <w:marRight w:val="0"/>
      <w:marTop w:val="0"/>
      <w:marBottom w:val="0"/>
      <w:divBdr>
        <w:top w:val="none" w:sz="0" w:space="0" w:color="auto"/>
        <w:left w:val="none" w:sz="0" w:space="0" w:color="auto"/>
        <w:bottom w:val="none" w:sz="0" w:space="0" w:color="auto"/>
        <w:right w:val="none" w:sz="0" w:space="0" w:color="auto"/>
      </w:divBdr>
    </w:div>
    <w:div w:id="190861375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3661394">
      <w:bodyDiv w:val="1"/>
      <w:marLeft w:val="0"/>
      <w:marRight w:val="0"/>
      <w:marTop w:val="0"/>
      <w:marBottom w:val="0"/>
      <w:divBdr>
        <w:top w:val="none" w:sz="0" w:space="0" w:color="auto"/>
        <w:left w:val="none" w:sz="0" w:space="0" w:color="auto"/>
        <w:bottom w:val="none" w:sz="0" w:space="0" w:color="auto"/>
        <w:right w:val="none" w:sz="0" w:space="0" w:color="auto"/>
      </w:divBdr>
    </w:div>
    <w:div w:id="1914199726">
      <w:bodyDiv w:val="1"/>
      <w:marLeft w:val="0"/>
      <w:marRight w:val="0"/>
      <w:marTop w:val="0"/>
      <w:marBottom w:val="0"/>
      <w:divBdr>
        <w:top w:val="none" w:sz="0" w:space="0" w:color="auto"/>
        <w:left w:val="none" w:sz="0" w:space="0" w:color="auto"/>
        <w:bottom w:val="none" w:sz="0" w:space="0" w:color="auto"/>
        <w:right w:val="none" w:sz="0" w:space="0" w:color="auto"/>
      </w:divBdr>
    </w:div>
    <w:div w:id="1923248301">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28154088">
      <w:bodyDiv w:val="1"/>
      <w:marLeft w:val="0"/>
      <w:marRight w:val="0"/>
      <w:marTop w:val="0"/>
      <w:marBottom w:val="0"/>
      <w:divBdr>
        <w:top w:val="none" w:sz="0" w:space="0" w:color="auto"/>
        <w:left w:val="none" w:sz="0" w:space="0" w:color="auto"/>
        <w:bottom w:val="none" w:sz="0" w:space="0" w:color="auto"/>
        <w:right w:val="none" w:sz="0" w:space="0" w:color="auto"/>
      </w:divBdr>
    </w:div>
    <w:div w:id="1940674279">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46568887">
      <w:bodyDiv w:val="1"/>
      <w:marLeft w:val="0"/>
      <w:marRight w:val="0"/>
      <w:marTop w:val="0"/>
      <w:marBottom w:val="0"/>
      <w:divBdr>
        <w:top w:val="none" w:sz="0" w:space="0" w:color="auto"/>
        <w:left w:val="none" w:sz="0" w:space="0" w:color="auto"/>
        <w:bottom w:val="none" w:sz="0" w:space="0" w:color="auto"/>
        <w:right w:val="none" w:sz="0" w:space="0" w:color="auto"/>
      </w:divBdr>
    </w:div>
    <w:div w:id="1946617843">
      <w:bodyDiv w:val="1"/>
      <w:marLeft w:val="0"/>
      <w:marRight w:val="0"/>
      <w:marTop w:val="0"/>
      <w:marBottom w:val="0"/>
      <w:divBdr>
        <w:top w:val="none" w:sz="0" w:space="0" w:color="auto"/>
        <w:left w:val="none" w:sz="0" w:space="0" w:color="auto"/>
        <w:bottom w:val="none" w:sz="0" w:space="0" w:color="auto"/>
        <w:right w:val="none" w:sz="0" w:space="0" w:color="auto"/>
      </w:divBdr>
    </w:div>
    <w:div w:id="1964187645">
      <w:bodyDiv w:val="1"/>
      <w:marLeft w:val="0"/>
      <w:marRight w:val="0"/>
      <w:marTop w:val="0"/>
      <w:marBottom w:val="0"/>
      <w:divBdr>
        <w:top w:val="none" w:sz="0" w:space="0" w:color="auto"/>
        <w:left w:val="none" w:sz="0" w:space="0" w:color="auto"/>
        <w:bottom w:val="none" w:sz="0" w:space="0" w:color="auto"/>
        <w:right w:val="none" w:sz="0" w:space="0" w:color="auto"/>
      </w:divBdr>
    </w:div>
    <w:div w:id="1964848478">
      <w:bodyDiv w:val="1"/>
      <w:marLeft w:val="0"/>
      <w:marRight w:val="0"/>
      <w:marTop w:val="0"/>
      <w:marBottom w:val="0"/>
      <w:divBdr>
        <w:top w:val="none" w:sz="0" w:space="0" w:color="auto"/>
        <w:left w:val="none" w:sz="0" w:space="0" w:color="auto"/>
        <w:bottom w:val="none" w:sz="0" w:space="0" w:color="auto"/>
        <w:right w:val="none" w:sz="0" w:space="0" w:color="auto"/>
      </w:divBdr>
    </w:div>
    <w:div w:id="1968048345">
      <w:bodyDiv w:val="1"/>
      <w:marLeft w:val="0"/>
      <w:marRight w:val="0"/>
      <w:marTop w:val="0"/>
      <w:marBottom w:val="0"/>
      <w:divBdr>
        <w:top w:val="none" w:sz="0" w:space="0" w:color="auto"/>
        <w:left w:val="none" w:sz="0" w:space="0" w:color="auto"/>
        <w:bottom w:val="none" w:sz="0" w:space="0" w:color="auto"/>
        <w:right w:val="none" w:sz="0" w:space="0" w:color="auto"/>
      </w:divBdr>
    </w:div>
    <w:div w:id="1970285095">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2000771795">
      <w:bodyDiv w:val="1"/>
      <w:marLeft w:val="0"/>
      <w:marRight w:val="0"/>
      <w:marTop w:val="0"/>
      <w:marBottom w:val="0"/>
      <w:divBdr>
        <w:top w:val="none" w:sz="0" w:space="0" w:color="auto"/>
        <w:left w:val="none" w:sz="0" w:space="0" w:color="auto"/>
        <w:bottom w:val="none" w:sz="0" w:space="0" w:color="auto"/>
        <w:right w:val="none" w:sz="0" w:space="0" w:color="auto"/>
      </w:divBdr>
    </w:div>
    <w:div w:id="2008559124">
      <w:bodyDiv w:val="1"/>
      <w:marLeft w:val="0"/>
      <w:marRight w:val="0"/>
      <w:marTop w:val="0"/>
      <w:marBottom w:val="0"/>
      <w:divBdr>
        <w:top w:val="none" w:sz="0" w:space="0" w:color="auto"/>
        <w:left w:val="none" w:sz="0" w:space="0" w:color="auto"/>
        <w:bottom w:val="none" w:sz="0" w:space="0" w:color="auto"/>
        <w:right w:val="none" w:sz="0" w:space="0" w:color="auto"/>
      </w:divBdr>
    </w:div>
    <w:div w:id="2011367222">
      <w:bodyDiv w:val="1"/>
      <w:marLeft w:val="0"/>
      <w:marRight w:val="0"/>
      <w:marTop w:val="0"/>
      <w:marBottom w:val="0"/>
      <w:divBdr>
        <w:top w:val="none" w:sz="0" w:space="0" w:color="auto"/>
        <w:left w:val="none" w:sz="0" w:space="0" w:color="auto"/>
        <w:bottom w:val="none" w:sz="0" w:space="0" w:color="auto"/>
        <w:right w:val="none" w:sz="0" w:space="0" w:color="auto"/>
      </w:divBdr>
    </w:div>
    <w:div w:id="2016763005">
      <w:bodyDiv w:val="1"/>
      <w:marLeft w:val="0"/>
      <w:marRight w:val="0"/>
      <w:marTop w:val="0"/>
      <w:marBottom w:val="0"/>
      <w:divBdr>
        <w:top w:val="none" w:sz="0" w:space="0" w:color="auto"/>
        <w:left w:val="none" w:sz="0" w:space="0" w:color="auto"/>
        <w:bottom w:val="none" w:sz="0" w:space="0" w:color="auto"/>
        <w:right w:val="none" w:sz="0" w:space="0" w:color="auto"/>
      </w:divBdr>
    </w:div>
    <w:div w:id="2017148387">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32298124">
      <w:bodyDiv w:val="1"/>
      <w:marLeft w:val="0"/>
      <w:marRight w:val="0"/>
      <w:marTop w:val="0"/>
      <w:marBottom w:val="0"/>
      <w:divBdr>
        <w:top w:val="none" w:sz="0" w:space="0" w:color="auto"/>
        <w:left w:val="none" w:sz="0" w:space="0" w:color="auto"/>
        <w:bottom w:val="none" w:sz="0" w:space="0" w:color="auto"/>
        <w:right w:val="none" w:sz="0" w:space="0" w:color="auto"/>
      </w:divBdr>
    </w:div>
    <w:div w:id="2036807391">
      <w:bodyDiv w:val="1"/>
      <w:marLeft w:val="0"/>
      <w:marRight w:val="0"/>
      <w:marTop w:val="0"/>
      <w:marBottom w:val="0"/>
      <w:divBdr>
        <w:top w:val="none" w:sz="0" w:space="0" w:color="auto"/>
        <w:left w:val="none" w:sz="0" w:space="0" w:color="auto"/>
        <w:bottom w:val="none" w:sz="0" w:space="0" w:color="auto"/>
        <w:right w:val="none" w:sz="0" w:space="0" w:color="auto"/>
      </w:divBdr>
    </w:div>
    <w:div w:id="2049792455">
      <w:bodyDiv w:val="1"/>
      <w:marLeft w:val="0"/>
      <w:marRight w:val="0"/>
      <w:marTop w:val="0"/>
      <w:marBottom w:val="0"/>
      <w:divBdr>
        <w:top w:val="none" w:sz="0" w:space="0" w:color="auto"/>
        <w:left w:val="none" w:sz="0" w:space="0" w:color="auto"/>
        <w:bottom w:val="none" w:sz="0" w:space="0" w:color="auto"/>
        <w:right w:val="none" w:sz="0" w:space="0" w:color="auto"/>
      </w:divBdr>
    </w:div>
    <w:div w:id="2064015684">
      <w:bodyDiv w:val="1"/>
      <w:marLeft w:val="0"/>
      <w:marRight w:val="0"/>
      <w:marTop w:val="0"/>
      <w:marBottom w:val="0"/>
      <w:divBdr>
        <w:top w:val="none" w:sz="0" w:space="0" w:color="auto"/>
        <w:left w:val="none" w:sz="0" w:space="0" w:color="auto"/>
        <w:bottom w:val="none" w:sz="0" w:space="0" w:color="auto"/>
        <w:right w:val="none" w:sz="0" w:space="0" w:color="auto"/>
      </w:divBdr>
    </w:div>
    <w:div w:id="2073580508">
      <w:bodyDiv w:val="1"/>
      <w:marLeft w:val="0"/>
      <w:marRight w:val="0"/>
      <w:marTop w:val="0"/>
      <w:marBottom w:val="0"/>
      <w:divBdr>
        <w:top w:val="none" w:sz="0" w:space="0" w:color="auto"/>
        <w:left w:val="none" w:sz="0" w:space="0" w:color="auto"/>
        <w:bottom w:val="none" w:sz="0" w:space="0" w:color="auto"/>
        <w:right w:val="none" w:sz="0" w:space="0" w:color="auto"/>
      </w:divBdr>
    </w:div>
    <w:div w:id="2073966275">
      <w:bodyDiv w:val="1"/>
      <w:marLeft w:val="0"/>
      <w:marRight w:val="0"/>
      <w:marTop w:val="0"/>
      <w:marBottom w:val="0"/>
      <w:divBdr>
        <w:top w:val="none" w:sz="0" w:space="0" w:color="auto"/>
        <w:left w:val="none" w:sz="0" w:space="0" w:color="auto"/>
        <w:bottom w:val="none" w:sz="0" w:space="0" w:color="auto"/>
        <w:right w:val="none" w:sz="0" w:space="0" w:color="auto"/>
      </w:divBdr>
    </w:div>
    <w:div w:id="2074769813">
      <w:bodyDiv w:val="1"/>
      <w:marLeft w:val="0"/>
      <w:marRight w:val="0"/>
      <w:marTop w:val="0"/>
      <w:marBottom w:val="0"/>
      <w:divBdr>
        <w:top w:val="none" w:sz="0" w:space="0" w:color="auto"/>
        <w:left w:val="none" w:sz="0" w:space="0" w:color="auto"/>
        <w:bottom w:val="none" w:sz="0" w:space="0" w:color="auto"/>
        <w:right w:val="none" w:sz="0" w:space="0" w:color="auto"/>
      </w:divBdr>
    </w:div>
    <w:div w:id="2083984025">
      <w:bodyDiv w:val="1"/>
      <w:marLeft w:val="0"/>
      <w:marRight w:val="0"/>
      <w:marTop w:val="0"/>
      <w:marBottom w:val="0"/>
      <w:divBdr>
        <w:top w:val="none" w:sz="0" w:space="0" w:color="auto"/>
        <w:left w:val="none" w:sz="0" w:space="0" w:color="auto"/>
        <w:bottom w:val="none" w:sz="0" w:space="0" w:color="auto"/>
        <w:right w:val="none" w:sz="0" w:space="0" w:color="auto"/>
      </w:divBdr>
    </w:div>
    <w:div w:id="2089768811">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5394152">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02795323">
      <w:bodyDiv w:val="1"/>
      <w:marLeft w:val="0"/>
      <w:marRight w:val="0"/>
      <w:marTop w:val="0"/>
      <w:marBottom w:val="0"/>
      <w:divBdr>
        <w:top w:val="none" w:sz="0" w:space="0" w:color="auto"/>
        <w:left w:val="none" w:sz="0" w:space="0" w:color="auto"/>
        <w:bottom w:val="none" w:sz="0" w:space="0" w:color="auto"/>
        <w:right w:val="none" w:sz="0" w:space="0" w:color="auto"/>
      </w:divBdr>
    </w:div>
    <w:div w:id="2113820568">
      <w:bodyDiv w:val="1"/>
      <w:marLeft w:val="0"/>
      <w:marRight w:val="0"/>
      <w:marTop w:val="0"/>
      <w:marBottom w:val="0"/>
      <w:divBdr>
        <w:top w:val="none" w:sz="0" w:space="0" w:color="auto"/>
        <w:left w:val="none" w:sz="0" w:space="0" w:color="auto"/>
        <w:bottom w:val="none" w:sz="0" w:space="0" w:color="auto"/>
        <w:right w:val="none" w:sz="0" w:space="0" w:color="auto"/>
      </w:divBdr>
    </w:div>
    <w:div w:id="2124374879">
      <w:bodyDiv w:val="1"/>
      <w:marLeft w:val="0"/>
      <w:marRight w:val="0"/>
      <w:marTop w:val="0"/>
      <w:marBottom w:val="0"/>
      <w:divBdr>
        <w:top w:val="none" w:sz="0" w:space="0" w:color="auto"/>
        <w:left w:val="none" w:sz="0" w:space="0" w:color="auto"/>
        <w:bottom w:val="none" w:sz="0" w:space="0" w:color="auto"/>
        <w:right w:val="none" w:sz="0" w:space="0" w:color="auto"/>
      </w:divBdr>
    </w:div>
    <w:div w:id="2127430637">
      <w:bodyDiv w:val="1"/>
      <w:marLeft w:val="0"/>
      <w:marRight w:val="0"/>
      <w:marTop w:val="0"/>
      <w:marBottom w:val="0"/>
      <w:divBdr>
        <w:top w:val="none" w:sz="0" w:space="0" w:color="auto"/>
        <w:left w:val="none" w:sz="0" w:space="0" w:color="auto"/>
        <w:bottom w:val="none" w:sz="0" w:space="0" w:color="auto"/>
        <w:right w:val="none" w:sz="0" w:space="0" w:color="auto"/>
      </w:divBdr>
    </w:div>
    <w:div w:id="2130122388">
      <w:bodyDiv w:val="1"/>
      <w:marLeft w:val="0"/>
      <w:marRight w:val="0"/>
      <w:marTop w:val="0"/>
      <w:marBottom w:val="0"/>
      <w:divBdr>
        <w:top w:val="none" w:sz="0" w:space="0" w:color="auto"/>
        <w:left w:val="none" w:sz="0" w:space="0" w:color="auto"/>
        <w:bottom w:val="none" w:sz="0" w:space="0" w:color="auto"/>
        <w:right w:val="none" w:sz="0" w:space="0" w:color="auto"/>
      </w:divBdr>
    </w:div>
    <w:div w:id="2134010345">
      <w:bodyDiv w:val="1"/>
      <w:marLeft w:val="0"/>
      <w:marRight w:val="0"/>
      <w:marTop w:val="0"/>
      <w:marBottom w:val="0"/>
      <w:divBdr>
        <w:top w:val="none" w:sz="0" w:space="0" w:color="auto"/>
        <w:left w:val="none" w:sz="0" w:space="0" w:color="auto"/>
        <w:bottom w:val="none" w:sz="0" w:space="0" w:color="auto"/>
        <w:right w:val="none" w:sz="0" w:space="0" w:color="auto"/>
      </w:divBdr>
    </w:div>
    <w:div w:id="2134133348">
      <w:bodyDiv w:val="1"/>
      <w:marLeft w:val="0"/>
      <w:marRight w:val="0"/>
      <w:marTop w:val="0"/>
      <w:marBottom w:val="0"/>
      <w:divBdr>
        <w:top w:val="none" w:sz="0" w:space="0" w:color="auto"/>
        <w:left w:val="none" w:sz="0" w:space="0" w:color="auto"/>
        <w:bottom w:val="none" w:sz="0" w:space="0" w:color="auto"/>
        <w:right w:val="none" w:sz="0" w:space="0" w:color="auto"/>
      </w:divBdr>
    </w:div>
    <w:div w:id="2137750245">
      <w:bodyDiv w:val="1"/>
      <w:marLeft w:val="0"/>
      <w:marRight w:val="0"/>
      <w:marTop w:val="0"/>
      <w:marBottom w:val="0"/>
      <w:divBdr>
        <w:top w:val="none" w:sz="0" w:space="0" w:color="auto"/>
        <w:left w:val="none" w:sz="0" w:space="0" w:color="auto"/>
        <w:bottom w:val="none" w:sz="0" w:space="0" w:color="auto"/>
        <w:right w:val="none" w:sz="0" w:space="0" w:color="auto"/>
      </w:divBdr>
    </w:div>
    <w:div w:id="214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quins-drets-tinc-sobre-meves-dades" TargetMode="External"/><Relationship Id="rId18" Type="http://schemas.openxmlformats.org/officeDocument/2006/relationships/hyperlink" Target="https://seuelectronica.ajuntament.barcelona.cat/licitacioelectronica" TargetMode="External"/><Relationship Id="rId26" Type="http://schemas.openxmlformats.org/officeDocument/2006/relationships/hyperlink" Target="https://bcnroc.ajuntament.barcelona.cat/jspui/bitstream/11703/108402/2/DA_S1_D-2018-416.pdf" TargetMode="External"/><Relationship Id="rId39" Type="http://schemas.openxmlformats.org/officeDocument/2006/relationships/hyperlink" Target="https://contractaciopublica.gencat.cat/ecofin_pscp/AppJava/perfil/BCNAjt/customProf" TargetMode="External"/><Relationship Id="rId21" Type="http://schemas.openxmlformats.org/officeDocument/2006/relationships/hyperlink" Target="mailto:soporte.licitadores@pixelware.com" TargetMode="External"/><Relationship Id="rId34" Type="http://schemas.openxmlformats.org/officeDocument/2006/relationships/hyperlink" Target="https://bcnroc.ajuntament.barcelona.cat/jspui/bitstream/11703/108402/2/DA_S1_D-2018-416.pdf" TargetMode="External"/><Relationship Id="rId42" Type="http://schemas.openxmlformats.org/officeDocument/2006/relationships/hyperlink" Target="https://drogues.gencat.cat/web/.content/minisite/drogues/contingutsadministratius/Calculadora/pdf/triptic_alcohol_treball.pdf" TargetMode="External"/><Relationship Id="rId47" Type="http://schemas.openxmlformats.org/officeDocument/2006/relationships/hyperlink" Target="http://www.ajsosteniblebcn.cat/ca/ambientalitzaci&#243;-de-contractes_3929" TargetMode="External"/><Relationship Id="rId50" Type="http://schemas.openxmlformats.org/officeDocument/2006/relationships/hyperlink" Target="https://ec.europa.eu/anti-fraud/index_es" TargetMode="Externa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euelectronica.ajuntament.barcelona.cat/ca/proteccio-de-dades/contacteu-amb-delegat-proteccio-dades"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w123.bcn.cat/APPS/egaseta/cercaAvancada.do?reqCode=downloadFile&amp;publicacionsId=14374" TargetMode="External"/><Relationship Id="rId33" Type="http://schemas.openxmlformats.org/officeDocument/2006/relationships/image" Target="cid:image003.png@01D8322C.2252EF40" TargetMode="External"/><Relationship Id="rId38" Type="http://schemas.openxmlformats.org/officeDocument/2006/relationships/hyperlink" Target="https://contractaciopublica.gencat.cat/ecofin_pscp/AppJava/perfil/BCNAjt/customProf" TargetMode="External"/><Relationship Id="rId46" Type="http://schemas.openxmlformats.org/officeDocument/2006/relationships/hyperlink" Target="https://www.foment.com/prevencio-de-riscos-laborals-prl/assessorament-tecnic-en-prl/" TargetMode="External"/><Relationship Id="rId2" Type="http://schemas.openxmlformats.org/officeDocument/2006/relationships/numbering" Target="numbering.xml"/><Relationship Id="rId16" Type="http://schemas.openxmlformats.org/officeDocument/2006/relationships/hyperlink" Target="https://contractaciopublica.gencat.cat/ecofin_pscp/AppJava/perfil/BCNAjt/customProf" TargetMode="External"/><Relationship Id="rId20"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9" Type="http://schemas.openxmlformats.org/officeDocument/2006/relationships/hyperlink" Target="https://w123.bcn.cat/APPS/egaseta/cercaAvancada.do?reqCode=downloadFile&amp;publicacionsId=14374" TargetMode="External"/><Relationship Id="rId41" Type="http://schemas.openxmlformats.org/officeDocument/2006/relationships/hyperlink" Target="http://hdl.handle.net/11703/10815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tractament=0547" TargetMode="External"/><Relationship Id="rId24" Type="http://schemas.openxmlformats.org/officeDocument/2006/relationships/hyperlink" Target="https://bcnroc.ajuntament.barcelona.cat/jspui/bitstream/11703/108402/1/Instr_Preus_Contractaci%c3%b3_P%c3%bablica_Modificacio-2018-02-22.pdf" TargetMode="External"/><Relationship Id="rId32" Type="http://schemas.openxmlformats.org/officeDocument/2006/relationships/image" Target="media/image1.png"/><Relationship Id="rId37" Type="http://schemas.openxmlformats.org/officeDocument/2006/relationships/hyperlink" Target="https://bcnroc.ajuntament.barcelona.cat/jspui/bitstream/11703/108402/2/DA_S1_D-2018-416.pdf" TargetMode="External"/><Relationship Id="rId40" Type="http://schemas.openxmlformats.org/officeDocument/2006/relationships/hyperlink" Target="https://contractaciopublica.gencat.cat/ecofin_pscp/AppJava/perfil/BCNAjt/customProf" TargetMode="External"/><Relationship Id="rId45" Type="http://schemas.openxmlformats.org/officeDocument/2006/relationships/hyperlink" Target="https://www.pimec.org/ca/pimes-autonoms/serveis/assessoria-juridic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w123.bcn.cat/APPS/egaseta/cercaAvancada.do?reqCode=downloadFile&amp;publicacionsId=14374" TargetMode="External"/><Relationship Id="rId28" Type="http://schemas.openxmlformats.org/officeDocument/2006/relationships/hyperlink" Target="https://bcnroc.ajuntament.barcelona.cat/jspui/bitstream/11703/108402/1/Instr_Preus_Contractaci%c3%b3_P%c3%bablica_Modificacio-2018-02-22.pdf" TargetMode="External"/><Relationship Id="rId36" Type="http://schemas.openxmlformats.org/officeDocument/2006/relationships/hyperlink" Target="https://w123.bcn.cat/APPS/egaseta/cercaAvancada.do?reqCode=downloadFile&amp;publicacionsId=14374" TargetMode="External"/><Relationship Id="rId49" Type="http://schemas.openxmlformats.org/officeDocument/2006/relationships/hyperlink" Target="https://www.igae.pap.hacienda.gob.es/sitios/igae/esES/snca/Paginas/ComunicacionSNCA.aspx" TargetMode="Externa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esignature.ec.europa.eu/efda/tl-browser/" TargetMode="External"/><Relationship Id="rId31" Type="http://schemas.openxmlformats.org/officeDocument/2006/relationships/hyperlink" Target="mailto:direccio_contractacio@bcn.cat" TargetMode="External"/><Relationship Id="rId44" Type="http://schemas.openxmlformats.org/officeDocument/2006/relationships/hyperlink" Target="https://www.pimec.org/ca/pimes-autonoms/serveis/assessoria-juridica"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tractaciopublica.cat/ca/perfils-contractant/detall/BCNAjt?categoria=0" TargetMode="External"/><Relationship Id="rId14" Type="http://schemas.openxmlformats.org/officeDocument/2006/relationships/hyperlink" Target="https://seuelectronica.ajuntament.barcelona.cat/ca/proteccio-de-dades" TargetMode="External"/><Relationship Id="rId22" Type="http://schemas.openxmlformats.org/officeDocument/2006/relationships/hyperlink" Target="https://bcnroc.ajuntament.barcelona.cat/jspui/bitstream/11703/108402/1/Instr_Preus_Contractaci%c3%b3_P%c3%bablica_Modificacio-2018-02-22.pdf" TargetMode="External"/><Relationship Id="rId27" Type="http://schemas.openxmlformats.org/officeDocument/2006/relationships/hyperlink" Target="https://w123.bcn.cat/APPS/egaseta/cercaAvancada.do?reqCode=downloadFile&amp;publicacionsId=14371" TargetMode="External"/><Relationship Id="rId30" Type="http://schemas.openxmlformats.org/officeDocument/2006/relationships/hyperlink" Target="https://bcnroc.ajuntament.barcelona.cat/jspui/bitstream/11703/108402/2/DA_S1_D-2018-416.pdf" TargetMode="External"/><Relationship Id="rId35" Type="http://schemas.openxmlformats.org/officeDocument/2006/relationships/hyperlink" Target="https://bcnroc.ajuntament.barcelona.cat/jspui/bitstream/11703/108402/1/Instr_Preus_Contractaci%c3%b3_P%c3%bablica_Modificacio-2018-02-22.pdf" TargetMode="External"/><Relationship Id="rId43" Type="http://schemas.openxmlformats.org/officeDocument/2006/relationships/hyperlink" Target="http://canalsalut.gencat.cat/ca/vida-saludable/empresa-promotora-salut/els-programes/consum-de-toxics/programa-a-la-feina-alcohol-i-drogues-00/" TargetMode="External"/><Relationship Id="rId48" Type="http://schemas.openxmlformats.org/officeDocument/2006/relationships/hyperlink" Target="https://ajuntament.barcelona.cat/bustiaetica/ca/que-es"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24E4-C149-44C5-AEDB-DB169045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80</Pages>
  <Words>35904</Words>
  <Characters>207359</Characters>
  <Application>Microsoft Office Word</Application>
  <DocSecurity>0</DocSecurity>
  <Lines>1727</Lines>
  <Paragraphs>485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242778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blanco lópez</dc:creator>
  <cp:lastModifiedBy>Ajuntament de Barcelona</cp:lastModifiedBy>
  <cp:revision>54</cp:revision>
  <cp:lastPrinted>2020-02-07T10:59:00Z</cp:lastPrinted>
  <dcterms:created xsi:type="dcterms:W3CDTF">2024-01-08T12:58:00Z</dcterms:created>
  <dcterms:modified xsi:type="dcterms:W3CDTF">2024-06-11T07:26:00Z</dcterms:modified>
</cp:coreProperties>
</file>