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790"/>
      </w:tblGrid>
      <w:tr w:rsidR="00F9098D" w:rsidRPr="00071A36" w14:paraId="7F90A804" w14:textId="77777777" w:rsidTr="009C2CA5">
        <w:trPr>
          <w:trHeight w:val="1590"/>
        </w:trPr>
        <w:tc>
          <w:tcPr>
            <w:tcW w:w="9790" w:type="dxa"/>
            <w:shd w:val="clear" w:color="auto" w:fill="BFBFBF" w:themeFill="background1" w:themeFillShade="BF"/>
          </w:tcPr>
          <w:p w14:paraId="17353FE2" w14:textId="77777777" w:rsidR="00C047BD" w:rsidRPr="00071A36" w:rsidRDefault="00C047BD">
            <w:pPr>
              <w:keepNext/>
              <w:jc w:val="center"/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</w:pPr>
          </w:p>
          <w:p w14:paraId="70E08F53" w14:textId="77777777" w:rsidR="00F9098D" w:rsidRPr="00071A36" w:rsidRDefault="001F7313">
            <w:pPr>
              <w:keepNext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071A36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Formulari per a Projectes</w:t>
            </w:r>
            <w:r w:rsidR="000409D5" w:rsidRPr="00071A36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 xml:space="preserve"> PLURIen</w:t>
            </w:r>
            <w:r w:rsidR="00EB7016" w:rsidRPr="00071A36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NALS</w:t>
            </w:r>
          </w:p>
          <w:p w14:paraId="71E75544" w14:textId="77777777" w:rsidR="00997002" w:rsidRPr="00071A36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2BF041E" w14:textId="3E0583C0" w:rsidR="00F9098D" w:rsidRPr="00071A36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71A36">
              <w:rPr>
                <w:rFonts w:ascii="Arial" w:hAnsi="Arial" w:cs="Arial"/>
                <w:caps/>
                <w:sz w:val="22"/>
                <w:szCs w:val="22"/>
              </w:rPr>
              <w:t>Programa de Cooperació a</w:t>
            </w:r>
            <w:r w:rsidR="00B4348D" w:rsidRPr="00071A36">
              <w:rPr>
                <w:rFonts w:ascii="Arial" w:hAnsi="Arial" w:cs="Arial"/>
                <w:caps/>
                <w:sz w:val="22"/>
                <w:szCs w:val="22"/>
              </w:rPr>
              <w:t xml:space="preserve"> LA JUSTÍCIA GLOBAL</w:t>
            </w:r>
            <w:r w:rsidRPr="00071A36">
              <w:rPr>
                <w:rFonts w:ascii="Arial" w:hAnsi="Arial" w:cs="Arial"/>
                <w:caps/>
                <w:sz w:val="22"/>
                <w:szCs w:val="22"/>
              </w:rPr>
              <w:t xml:space="preserve"> (Modalitat </w:t>
            </w:r>
            <w:r w:rsidRPr="00CD0284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r w:rsidR="001F7313" w:rsidRPr="00CD0284">
              <w:rPr>
                <w:rFonts w:ascii="Arial" w:hAnsi="Arial" w:cs="Arial"/>
                <w:caps/>
                <w:sz w:val="22"/>
                <w:szCs w:val="22"/>
              </w:rPr>
              <w:t>5</w:t>
            </w:r>
            <w:r w:rsidRPr="00071A36">
              <w:rPr>
                <w:rFonts w:ascii="Arial" w:hAnsi="Arial" w:cs="Arial"/>
                <w:caps/>
                <w:sz w:val="22"/>
                <w:szCs w:val="22"/>
              </w:rPr>
              <w:t>)</w:t>
            </w:r>
          </w:p>
          <w:p w14:paraId="050DDAD4" w14:textId="77777777" w:rsidR="00997002" w:rsidRPr="00071A36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6B8A99B6" w14:textId="77777777" w:rsidR="00F9098D" w:rsidRPr="00071A36" w:rsidRDefault="00F9098D" w:rsidP="006A544F"/>
    <w:p w14:paraId="5A398950" w14:textId="4BA21A0F" w:rsidR="00AF1F88" w:rsidRPr="00AF1EBF" w:rsidRDefault="00AF1F88" w:rsidP="00AF1F88">
      <w:pPr>
        <w:jc w:val="both"/>
        <w:rPr>
          <w:rFonts w:ascii="Arial" w:hAnsi="Arial" w:cs="Arial"/>
          <w:sz w:val="22"/>
          <w:szCs w:val="22"/>
        </w:rPr>
      </w:pPr>
      <w:r w:rsidRPr="00AF1EBF">
        <w:rPr>
          <w:rFonts w:ascii="Arial" w:hAnsi="Arial" w:cs="Arial"/>
          <w:sz w:val="22"/>
          <w:szCs w:val="22"/>
        </w:rPr>
        <w:t xml:space="preserve">És important llegir les Bases i la Convocatòria per </w:t>
      </w:r>
      <w:r>
        <w:rPr>
          <w:rFonts w:ascii="Arial" w:hAnsi="Arial" w:cs="Arial"/>
          <w:sz w:val="22"/>
          <w:szCs w:val="22"/>
        </w:rPr>
        <w:t>emplenar</w:t>
      </w:r>
      <w:r w:rsidRPr="00AF1EBF">
        <w:rPr>
          <w:rFonts w:ascii="Arial" w:hAnsi="Arial" w:cs="Arial"/>
          <w:sz w:val="22"/>
          <w:szCs w:val="22"/>
        </w:rPr>
        <w:t xml:space="preserve"> el formulari, </w:t>
      </w:r>
      <w:r w:rsidR="00CD0284" w:rsidRPr="00710E47">
        <w:rPr>
          <w:rFonts w:ascii="Arial" w:hAnsi="Arial" w:cs="Arial"/>
          <w:sz w:val="22"/>
          <w:szCs w:val="22"/>
        </w:rPr>
        <w:t>així</w:t>
      </w:r>
      <w:bookmarkStart w:id="0" w:name="_GoBack"/>
      <w:bookmarkEnd w:id="0"/>
      <w:r w:rsidR="00CD0284" w:rsidRPr="00710E47">
        <w:rPr>
          <w:rFonts w:ascii="Arial" w:hAnsi="Arial" w:cs="Arial"/>
          <w:sz w:val="22"/>
          <w:szCs w:val="22"/>
        </w:rPr>
        <w:t xml:space="preserve"> com el Pla Director de </w:t>
      </w:r>
      <w:r w:rsidR="004C358C">
        <w:rPr>
          <w:rFonts w:ascii="Arial" w:hAnsi="Arial" w:cs="Arial"/>
          <w:sz w:val="22"/>
          <w:szCs w:val="22"/>
        </w:rPr>
        <w:t>C</w:t>
      </w:r>
      <w:r w:rsidR="00CD0284" w:rsidRPr="00710E47">
        <w:rPr>
          <w:rFonts w:ascii="Arial" w:hAnsi="Arial" w:cs="Arial"/>
          <w:sz w:val="22"/>
          <w:szCs w:val="22"/>
        </w:rPr>
        <w:t xml:space="preserve">ooperació </w:t>
      </w:r>
      <w:r w:rsidR="00B36976">
        <w:rPr>
          <w:rFonts w:ascii="Arial" w:hAnsi="Arial" w:cs="Arial"/>
          <w:sz w:val="22"/>
          <w:szCs w:val="22"/>
        </w:rPr>
        <w:t>per a la Justícia Global de Barcelona (2018-2021)</w:t>
      </w:r>
      <w:r w:rsidRPr="00AF1EBF">
        <w:rPr>
          <w:rFonts w:ascii="Arial" w:hAnsi="Arial" w:cs="Arial"/>
          <w:sz w:val="22"/>
          <w:szCs w:val="22"/>
        </w:rPr>
        <w:t xml:space="preserve">. També </w:t>
      </w:r>
      <w:r>
        <w:rPr>
          <w:rFonts w:ascii="Arial" w:hAnsi="Arial" w:cs="Arial"/>
          <w:sz w:val="22"/>
          <w:szCs w:val="22"/>
        </w:rPr>
        <w:t>cal</w:t>
      </w:r>
      <w:r w:rsidRPr="00AF1EBF">
        <w:rPr>
          <w:rFonts w:ascii="Arial" w:hAnsi="Arial" w:cs="Arial"/>
          <w:sz w:val="22"/>
          <w:szCs w:val="22"/>
        </w:rPr>
        <w:t xml:space="preserve"> llegir el document d’instruccions per emplenar aquest formulari de sol·licitud.</w:t>
      </w:r>
      <w:r w:rsidR="00751F94">
        <w:rPr>
          <w:rFonts w:ascii="Arial" w:hAnsi="Arial" w:cs="Arial"/>
          <w:sz w:val="22"/>
          <w:szCs w:val="22"/>
        </w:rPr>
        <w:t xml:space="preserve"> </w:t>
      </w:r>
      <w:r w:rsidRPr="00AF1EBF">
        <w:rPr>
          <w:rFonts w:ascii="Arial" w:hAnsi="Arial" w:cs="Arial"/>
          <w:sz w:val="22"/>
          <w:szCs w:val="22"/>
        </w:rPr>
        <w:t xml:space="preserve">Aquest </w:t>
      </w:r>
      <w:r>
        <w:rPr>
          <w:rFonts w:ascii="Arial" w:hAnsi="Arial" w:cs="Arial"/>
          <w:sz w:val="22"/>
          <w:szCs w:val="22"/>
        </w:rPr>
        <w:t>formulari</w:t>
      </w:r>
      <w:r w:rsidRPr="00AF1EBF">
        <w:rPr>
          <w:rFonts w:ascii="Arial" w:hAnsi="Arial" w:cs="Arial"/>
          <w:sz w:val="22"/>
          <w:szCs w:val="22"/>
        </w:rPr>
        <w:t xml:space="preserve"> s’ha de presentar telemàticament.</w:t>
      </w:r>
    </w:p>
    <w:p w14:paraId="2F866DD6" w14:textId="77777777" w:rsidR="00C047BD" w:rsidRPr="00071A36" w:rsidRDefault="00C047BD">
      <w:pPr>
        <w:jc w:val="both"/>
        <w:rPr>
          <w:rFonts w:ascii="Arial" w:hAnsi="Arial" w:cs="Arial"/>
          <w:sz w:val="24"/>
          <w:szCs w:val="24"/>
        </w:rPr>
      </w:pPr>
    </w:p>
    <w:p w14:paraId="53307119" w14:textId="77777777" w:rsidR="00F9098D" w:rsidRPr="00AA032A" w:rsidRDefault="00F9098D" w:rsidP="00837F96">
      <w:pPr>
        <w:pStyle w:val="Pargrafdellista"/>
        <w:numPr>
          <w:ilvl w:val="0"/>
          <w:numId w:val="11"/>
        </w:numPr>
        <w:pBdr>
          <w:bottom w:val="single" w:sz="4" w:space="1" w:color="auto"/>
        </w:pBdr>
        <w:ind w:left="426" w:hanging="426"/>
        <w:rPr>
          <w:b/>
          <w:sz w:val="28"/>
          <w:szCs w:val="28"/>
        </w:rPr>
      </w:pPr>
      <w:bookmarkStart w:id="1" w:name="PRESENTACI%25C3%2593IRESUMDELPROJECTE"/>
      <w:r w:rsidRPr="00AA032A">
        <w:rPr>
          <w:b/>
          <w:sz w:val="28"/>
          <w:szCs w:val="28"/>
        </w:rPr>
        <w:t xml:space="preserve">PRESENTACIÓ I RESUM DEL </w:t>
      </w:r>
      <w:bookmarkEnd w:id="1"/>
      <w:r w:rsidRPr="00AA032A">
        <w:rPr>
          <w:b/>
          <w:sz w:val="28"/>
          <w:szCs w:val="28"/>
        </w:rPr>
        <w:t>PROJECTE</w:t>
      </w:r>
    </w:p>
    <w:p w14:paraId="4D761B4A" w14:textId="77777777" w:rsidR="00F9098D" w:rsidRPr="00071A36" w:rsidRDefault="00F9098D">
      <w:pPr>
        <w:jc w:val="both"/>
        <w:rPr>
          <w:rFonts w:ascii="Arial" w:hAnsi="Arial" w:cs="Arial"/>
          <w:sz w:val="24"/>
          <w:szCs w:val="24"/>
        </w:rPr>
      </w:pPr>
    </w:p>
    <w:p w14:paraId="4701C5CA" w14:textId="49053088" w:rsidR="00F9098D" w:rsidRDefault="00F9098D" w:rsidP="00AA032A">
      <w:pPr>
        <w:pStyle w:val="Ttol2"/>
        <w:numPr>
          <w:ilvl w:val="1"/>
          <w:numId w:val="4"/>
        </w:numPr>
        <w:ind w:left="426" w:hanging="426"/>
        <w:rPr>
          <w:sz w:val="22"/>
          <w:szCs w:val="22"/>
        </w:rPr>
      </w:pPr>
      <w:r w:rsidRPr="00837F96">
        <w:rPr>
          <w:sz w:val="22"/>
          <w:szCs w:val="22"/>
        </w:rPr>
        <w:t>E</w:t>
      </w:r>
      <w:r w:rsidR="00837F96" w:rsidRPr="00837F96">
        <w:rPr>
          <w:sz w:val="22"/>
          <w:szCs w:val="22"/>
        </w:rPr>
        <w:t>ntitat sol·licitant</w:t>
      </w:r>
      <w:r w:rsidRPr="00837F96">
        <w:rPr>
          <w:sz w:val="22"/>
          <w:szCs w:val="22"/>
        </w:rPr>
        <w:t>:</w:t>
      </w:r>
    </w:p>
    <w:p w14:paraId="6D0E2B45" w14:textId="70F7C790" w:rsidR="00C047BD" w:rsidRPr="00AC5235" w:rsidRDefault="00C047BD" w:rsidP="00592A0C">
      <w:pPr>
        <w:pStyle w:val="Peu"/>
        <w:tabs>
          <w:tab w:val="num" w:pos="284"/>
        </w:tabs>
        <w:spacing w:after="120"/>
        <w:ind w:left="709" w:hanging="284"/>
        <w:rPr>
          <w:rFonts w:ascii="Arial" w:hAnsi="Arial" w:cs="Arial"/>
          <w:sz w:val="22"/>
          <w:szCs w:val="22"/>
        </w:rPr>
      </w:pPr>
      <w:r w:rsidRPr="00A86226">
        <w:rPr>
          <w:rFonts w:ascii="Arial" w:hAnsi="Arial" w:cs="Arial"/>
          <w:sz w:val="22"/>
          <w:szCs w:val="22"/>
          <w:lang w:val="ca-ES"/>
        </w:rPr>
        <w:t>Nom:</w:t>
      </w:r>
      <w:r w:rsidR="00602057">
        <w:rPr>
          <w:rFonts w:ascii="Arial" w:hAnsi="Arial" w:cs="Arial"/>
          <w:sz w:val="22"/>
          <w:szCs w:val="22"/>
        </w:rPr>
        <w:t xml:space="preserve"> </w:t>
      </w:r>
      <w:r w:rsidRPr="00AC5235">
        <w:rPr>
          <w:rFonts w:ascii="Arial" w:hAnsi="Arial" w:cs="Arial"/>
          <w:sz w:val="22"/>
          <w:szCs w:val="22"/>
        </w:rPr>
        <w:fldChar w:fldCharType="begin"/>
      </w:r>
      <w:r w:rsidRPr="00AC5235">
        <w:rPr>
          <w:rFonts w:ascii="Arial" w:hAnsi="Arial" w:cs="Arial"/>
          <w:sz w:val="22"/>
          <w:szCs w:val="22"/>
        </w:rPr>
        <w:instrText xml:space="preserve"> AUTOTEXT  " En blanc"  \* MERGEFORMAT </w:instrText>
      </w:r>
      <w:r w:rsidRPr="00AC5235">
        <w:rPr>
          <w:rFonts w:ascii="Arial" w:hAnsi="Arial" w:cs="Arial"/>
          <w:sz w:val="22"/>
          <w:szCs w:val="22"/>
        </w:rPr>
        <w:fldChar w:fldCharType="separate"/>
      </w:r>
      <w:r w:rsidRPr="00D075A9">
        <w:rPr>
          <w:rFonts w:ascii="Arial" w:hAnsi="Arial" w:cs="Arial"/>
          <w:shd w:val="clear" w:color="auto" w:fill="C0C0C0"/>
          <w:lang w:val="ca-ES"/>
        </w:rPr>
        <w:t>[Escriviu el text]</w:t>
      </w:r>
    </w:p>
    <w:p w14:paraId="116968B3" w14:textId="1A612AD0" w:rsidR="00BA02BE" w:rsidRPr="00071A36" w:rsidRDefault="00C047BD" w:rsidP="008F0D4D">
      <w:pPr>
        <w:tabs>
          <w:tab w:val="num" w:pos="284"/>
        </w:tabs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AC5235">
        <w:rPr>
          <w:rFonts w:ascii="Arial" w:hAnsi="Arial" w:cs="Arial"/>
          <w:sz w:val="22"/>
          <w:szCs w:val="22"/>
        </w:rPr>
        <w:fldChar w:fldCharType="end"/>
      </w:r>
      <w:r w:rsidRPr="00AC5235">
        <w:rPr>
          <w:rFonts w:ascii="Arial" w:hAnsi="Arial" w:cs="Arial"/>
          <w:sz w:val="22"/>
          <w:szCs w:val="22"/>
        </w:rPr>
        <w:t>NIF:</w:t>
      </w:r>
      <w:r w:rsidRPr="00AC5235">
        <w:rPr>
          <w:rFonts w:ascii="Arial" w:hAnsi="Arial" w:cs="Arial"/>
          <w:b/>
          <w:sz w:val="22"/>
          <w:szCs w:val="22"/>
        </w:rPr>
        <w:t xml:space="preserve"> </w:t>
      </w:r>
      <w:r w:rsidRPr="00AC5235">
        <w:rPr>
          <w:rFonts w:ascii="Arial" w:hAnsi="Arial" w:cs="Arial"/>
          <w:b/>
          <w:sz w:val="22"/>
          <w:szCs w:val="22"/>
          <w:lang w:val="es-ES"/>
        </w:rPr>
        <w:fldChar w:fldCharType="begin"/>
      </w:r>
      <w:r w:rsidRPr="00AC5235">
        <w:rPr>
          <w:rFonts w:ascii="Arial" w:hAnsi="Arial" w:cs="Arial"/>
          <w:b/>
          <w:sz w:val="22"/>
          <w:szCs w:val="22"/>
        </w:rPr>
        <w:instrText xml:space="preserve"> AUTOTEXT  " En blanc"  \* MERGEFORMAT </w:instrText>
      </w:r>
      <w:r w:rsidRPr="00AC5235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D075A9" w:rsidRPr="00D075A9">
        <w:rPr>
          <w:rFonts w:ascii="Arial" w:hAnsi="Arial" w:cs="Arial"/>
          <w:shd w:val="clear" w:color="auto" w:fill="C0C0C0"/>
        </w:rPr>
        <w:t>[Escriviu el text]</w:t>
      </w:r>
      <w:r w:rsidRPr="00AC5235">
        <w:rPr>
          <w:rFonts w:ascii="Arial" w:hAnsi="Arial" w:cs="Arial"/>
          <w:b/>
          <w:sz w:val="22"/>
          <w:szCs w:val="22"/>
        </w:rPr>
        <w:fldChar w:fldCharType="end"/>
      </w:r>
    </w:p>
    <w:p w14:paraId="13E25A92" w14:textId="5C371B09" w:rsidR="00F9098D" w:rsidRPr="00F00EA5" w:rsidRDefault="00CD0284" w:rsidP="00AA032A">
      <w:pPr>
        <w:pStyle w:val="Ttol2"/>
        <w:numPr>
          <w:ilvl w:val="1"/>
          <w:numId w:val="5"/>
        </w:numPr>
        <w:tabs>
          <w:tab w:val="clear" w:pos="539"/>
          <w:tab w:val="num" w:pos="426"/>
        </w:tabs>
        <w:ind w:hanging="539"/>
        <w:rPr>
          <w:i/>
          <w:sz w:val="22"/>
          <w:szCs w:val="22"/>
        </w:rPr>
      </w:pPr>
      <w:r w:rsidRPr="00837F96">
        <w:rPr>
          <w:sz w:val="22"/>
          <w:szCs w:val="22"/>
        </w:rPr>
        <w:t>N</w:t>
      </w:r>
      <w:r w:rsidR="00837F96" w:rsidRPr="00837F96">
        <w:rPr>
          <w:sz w:val="22"/>
          <w:szCs w:val="22"/>
        </w:rPr>
        <w:t>om del projecte</w:t>
      </w:r>
      <w:r w:rsidRPr="00837F96">
        <w:rPr>
          <w:sz w:val="22"/>
          <w:szCs w:val="22"/>
        </w:rPr>
        <w:t xml:space="preserve"> </w:t>
      </w:r>
      <w:r w:rsidRPr="00F00EA5">
        <w:rPr>
          <w:b w:val="0"/>
          <w:i/>
          <w:sz w:val="22"/>
          <w:szCs w:val="22"/>
        </w:rPr>
        <w:t>(màxim 75 caràcters)</w:t>
      </w:r>
      <w:r w:rsidR="00F9098D" w:rsidRPr="00F00EA5">
        <w:rPr>
          <w:b w:val="0"/>
          <w:i/>
          <w:sz w:val="22"/>
          <w:szCs w:val="22"/>
        </w:rPr>
        <w:t xml:space="preserve"> </w:t>
      </w:r>
    </w:p>
    <w:p w14:paraId="13F42B7C" w14:textId="1FBC2A94" w:rsidR="00827C94" w:rsidRPr="003F616F" w:rsidRDefault="00D075A9" w:rsidP="00BA50B5">
      <w:pPr>
        <w:tabs>
          <w:tab w:val="num" w:pos="5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D075A9">
        <w:rPr>
          <w:rFonts w:ascii="Arial" w:hAnsi="Arial" w:cs="Arial"/>
          <w:shd w:val="clear" w:color="auto" w:fill="C0C0C0"/>
        </w:rPr>
        <w:t>[Escriviu el text]</w:t>
      </w:r>
    </w:p>
    <w:p w14:paraId="3E770FFF" w14:textId="77777777" w:rsidR="00724443" w:rsidRDefault="00724443" w:rsidP="00DF008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77F8D5D1" w14:textId="25BF1023" w:rsidR="007578CD" w:rsidRPr="00DF0085" w:rsidRDefault="007578CD" w:rsidP="00DF008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A5FB9">
        <w:rPr>
          <w:rFonts w:ascii="Arial" w:hAnsi="Arial" w:cs="Arial"/>
          <w:b/>
          <w:sz w:val="22"/>
          <w:szCs w:val="22"/>
        </w:rPr>
        <w:t>1.2.1.</w:t>
      </w:r>
      <w:r w:rsidRPr="00DF0085">
        <w:rPr>
          <w:rFonts w:ascii="Arial" w:hAnsi="Arial" w:cs="Arial"/>
          <w:sz w:val="22"/>
          <w:szCs w:val="22"/>
        </w:rPr>
        <w:tab/>
        <w:t>País i Municipi</w:t>
      </w:r>
      <w:r w:rsidRPr="00DF0085">
        <w:rPr>
          <w:rFonts w:ascii="Arial" w:hAnsi="Arial" w:cs="Arial"/>
          <w:sz w:val="22"/>
          <w:szCs w:val="22"/>
        </w:rPr>
        <w:tab/>
      </w:r>
    </w:p>
    <w:p w14:paraId="202FAA10" w14:textId="607598E2" w:rsidR="007578CD" w:rsidRPr="00DF0085" w:rsidRDefault="007578CD" w:rsidP="00BB5A0F">
      <w:pPr>
        <w:pStyle w:val="Peu"/>
        <w:tabs>
          <w:tab w:val="clear" w:pos="4252"/>
          <w:tab w:val="left" w:pos="426"/>
          <w:tab w:val="center" w:pos="5103"/>
        </w:tabs>
        <w:ind w:firstLine="567"/>
        <w:rPr>
          <w:rFonts w:ascii="Arial" w:hAnsi="Arial" w:cs="Arial"/>
          <w:sz w:val="22"/>
          <w:szCs w:val="22"/>
          <w:lang w:val="ca-ES"/>
        </w:rPr>
      </w:pPr>
      <w:r w:rsidRPr="00DF0085">
        <w:rPr>
          <w:rFonts w:ascii="Arial" w:hAnsi="Arial" w:cs="Arial"/>
          <w:sz w:val="22"/>
          <w:szCs w:val="22"/>
          <w:shd w:val="clear" w:color="auto" w:fill="A0A0A0"/>
          <w:lang w:val="ca-ES"/>
        </w:rPr>
        <w:t>[</w:t>
      </w:r>
      <w:r w:rsidR="00BA50B5" w:rsidRPr="00D075A9">
        <w:rPr>
          <w:rFonts w:ascii="Arial" w:hAnsi="Arial" w:cs="Arial"/>
          <w:shd w:val="clear" w:color="auto" w:fill="C0C0C0"/>
          <w:lang w:val="ca-ES"/>
        </w:rPr>
        <w:t>Escriviu el text]</w:t>
      </w:r>
    </w:p>
    <w:p w14:paraId="7DE441C0" w14:textId="77777777" w:rsidR="007578CD" w:rsidRPr="00DF0085" w:rsidRDefault="007578CD" w:rsidP="00DF008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38BB6E7E" w14:textId="77777777" w:rsidR="007578CD" w:rsidRDefault="007578CD" w:rsidP="00DF0085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0A5FB9">
        <w:rPr>
          <w:rFonts w:ascii="Arial" w:hAnsi="Arial" w:cs="Arial"/>
          <w:b/>
          <w:sz w:val="22"/>
          <w:szCs w:val="22"/>
        </w:rPr>
        <w:t>1.2.2.</w:t>
      </w:r>
      <w:r w:rsidRPr="00DF0085">
        <w:rPr>
          <w:rFonts w:ascii="Arial" w:hAnsi="Arial" w:cs="Arial"/>
          <w:sz w:val="22"/>
          <w:szCs w:val="22"/>
        </w:rPr>
        <w:t xml:space="preserve"> Data d’inici</w:t>
      </w:r>
      <w:r w:rsidRPr="00DF0085">
        <w:rPr>
          <w:rFonts w:ascii="Arial" w:hAnsi="Arial" w:cs="Arial"/>
          <w:sz w:val="22"/>
          <w:szCs w:val="22"/>
        </w:rPr>
        <w:tab/>
      </w:r>
      <w:r w:rsidRPr="00DF0085">
        <w:rPr>
          <w:rFonts w:ascii="Arial" w:hAnsi="Arial" w:cs="Arial"/>
          <w:sz w:val="22"/>
          <w:szCs w:val="22"/>
        </w:rPr>
        <w:tab/>
      </w:r>
      <w:r w:rsidRPr="00DF0085">
        <w:rPr>
          <w:rFonts w:ascii="Arial" w:hAnsi="Arial" w:cs="Arial"/>
          <w:sz w:val="22"/>
          <w:szCs w:val="22"/>
        </w:rPr>
        <w:tab/>
      </w:r>
      <w:r w:rsidRPr="00DF0085">
        <w:rPr>
          <w:rFonts w:ascii="Arial" w:hAnsi="Arial" w:cs="Arial"/>
          <w:sz w:val="22"/>
          <w:szCs w:val="22"/>
        </w:rPr>
        <w:tab/>
        <w:t>Data de finalització</w:t>
      </w:r>
    </w:p>
    <w:p w14:paraId="098AA87A" w14:textId="6AA63C21" w:rsidR="007578CD" w:rsidRPr="00BB5A0F" w:rsidRDefault="00BA50B5" w:rsidP="00827C94">
      <w:pPr>
        <w:pStyle w:val="Peu"/>
        <w:tabs>
          <w:tab w:val="clear" w:pos="4252"/>
          <w:tab w:val="left" w:pos="567"/>
          <w:tab w:val="center" w:pos="5103"/>
        </w:tabs>
        <w:ind w:firstLine="567"/>
        <w:rPr>
          <w:rFonts w:ascii="Arial" w:hAnsi="Arial" w:cs="Arial"/>
          <w:sz w:val="22"/>
          <w:szCs w:val="22"/>
          <w:lang w:val="ca-ES"/>
        </w:rPr>
      </w:pPr>
      <w:r w:rsidRPr="00D075A9">
        <w:rPr>
          <w:rFonts w:ascii="Arial" w:hAnsi="Arial" w:cs="Arial"/>
          <w:shd w:val="clear" w:color="auto" w:fill="C0C0C0"/>
          <w:lang w:val="ca-ES"/>
        </w:rPr>
        <w:t>[Escriviu el text]</w:t>
      </w:r>
      <w:r w:rsidR="007578CD" w:rsidRPr="00DF0085">
        <w:rPr>
          <w:rFonts w:ascii="Arial" w:hAnsi="Arial" w:cs="Arial"/>
          <w:sz w:val="22"/>
          <w:szCs w:val="22"/>
          <w:lang w:val="ca-ES"/>
        </w:rPr>
        <w:tab/>
      </w:r>
      <w:r w:rsidRPr="00D075A9">
        <w:rPr>
          <w:rFonts w:ascii="Arial" w:hAnsi="Arial" w:cs="Arial"/>
          <w:shd w:val="clear" w:color="auto" w:fill="C0C0C0"/>
          <w:lang w:val="ca-ES"/>
        </w:rPr>
        <w:t>[Escriviu el text]</w:t>
      </w:r>
    </w:p>
    <w:p w14:paraId="5A3EFCEA" w14:textId="78AD76CF" w:rsidR="00BA02BE" w:rsidRPr="00071A36" w:rsidRDefault="00BA02BE" w:rsidP="00AC5235">
      <w:pPr>
        <w:tabs>
          <w:tab w:val="num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9132604" w14:textId="6831FB3A" w:rsidR="00F9098D" w:rsidRPr="00E14259" w:rsidRDefault="00F9098D" w:rsidP="00AA032A">
      <w:pPr>
        <w:pStyle w:val="Ttol2"/>
        <w:numPr>
          <w:ilvl w:val="1"/>
          <w:numId w:val="6"/>
        </w:numPr>
        <w:tabs>
          <w:tab w:val="clear" w:pos="539"/>
          <w:tab w:val="num" w:pos="426"/>
        </w:tabs>
        <w:ind w:hanging="539"/>
        <w:rPr>
          <w:b w:val="0"/>
          <w:sz w:val="22"/>
          <w:szCs w:val="22"/>
        </w:rPr>
      </w:pPr>
      <w:bookmarkStart w:id="2" w:name="INDEX"/>
      <w:bookmarkStart w:id="3" w:name="DADESDELENTITATSOLicitant"/>
      <w:bookmarkEnd w:id="2"/>
      <w:bookmarkEnd w:id="3"/>
      <w:r w:rsidRPr="00837F96">
        <w:rPr>
          <w:sz w:val="22"/>
          <w:szCs w:val="22"/>
        </w:rPr>
        <w:t>S</w:t>
      </w:r>
      <w:r w:rsidR="00427E23" w:rsidRPr="00837F96">
        <w:rPr>
          <w:sz w:val="22"/>
          <w:szCs w:val="22"/>
        </w:rPr>
        <w:t>ector</w:t>
      </w:r>
      <w:r w:rsidRPr="00837F96">
        <w:rPr>
          <w:sz w:val="22"/>
          <w:szCs w:val="22"/>
        </w:rPr>
        <w:t xml:space="preserve"> CAD </w:t>
      </w:r>
      <w:r w:rsidR="00EB7016" w:rsidRPr="00E14259">
        <w:rPr>
          <w:b w:val="0"/>
          <w:i/>
          <w:sz w:val="22"/>
          <w:szCs w:val="22"/>
        </w:rPr>
        <w:t>(vegeu llistat a</w:t>
      </w:r>
      <w:r w:rsidR="000409D5" w:rsidRPr="00E14259">
        <w:rPr>
          <w:b w:val="0"/>
          <w:i/>
          <w:sz w:val="22"/>
          <w:szCs w:val="22"/>
        </w:rPr>
        <w:t xml:space="preserve"> la </w:t>
      </w:r>
      <w:r w:rsidR="00CC026D" w:rsidRPr="00E14259">
        <w:rPr>
          <w:b w:val="0"/>
          <w:i/>
          <w:sz w:val="22"/>
          <w:szCs w:val="22"/>
        </w:rPr>
        <w:t>guia d’instruccions</w:t>
      </w:r>
      <w:r w:rsidR="000409D5" w:rsidRPr="00E14259">
        <w:rPr>
          <w:b w:val="0"/>
          <w:i/>
          <w:sz w:val="22"/>
          <w:szCs w:val="22"/>
        </w:rPr>
        <w:t>)</w:t>
      </w:r>
    </w:p>
    <w:p w14:paraId="6EA66601" w14:textId="571A0B12" w:rsidR="00D0263F" w:rsidRPr="00BA50B5" w:rsidRDefault="00D0263F" w:rsidP="00BA50B5">
      <w:pPr>
        <w:ind w:firstLine="426"/>
        <w:rPr>
          <w:rFonts w:ascii="Arial" w:hAnsi="Arial" w:cs="Arial"/>
          <w:sz w:val="22"/>
          <w:szCs w:val="22"/>
        </w:rPr>
      </w:pPr>
      <w:r w:rsidRPr="00BA50B5">
        <w:rPr>
          <w:rFonts w:ascii="Arial" w:hAnsi="Arial" w:cs="Arial"/>
          <w:sz w:val="22"/>
          <w:szCs w:val="22"/>
        </w:rPr>
        <w:t xml:space="preserve">Codi: </w:t>
      </w:r>
      <w:r w:rsidRPr="00BA50B5">
        <w:rPr>
          <w:rFonts w:ascii="Arial" w:hAnsi="Arial" w:cs="Arial"/>
          <w:sz w:val="22"/>
          <w:szCs w:val="22"/>
          <w:lang w:val="es-ES"/>
        </w:rPr>
        <w:fldChar w:fldCharType="begin"/>
      </w:r>
      <w:r w:rsidRPr="00BA50B5">
        <w:rPr>
          <w:rFonts w:ascii="Arial" w:hAnsi="Arial" w:cs="Arial"/>
          <w:sz w:val="22"/>
          <w:szCs w:val="22"/>
        </w:rPr>
        <w:instrText xml:space="preserve"> AUTOTEXT  " En blanc"  \* MERGEFORMAT </w:instrText>
      </w:r>
      <w:r w:rsidRPr="00BA50B5">
        <w:rPr>
          <w:rFonts w:ascii="Arial" w:hAnsi="Arial" w:cs="Arial"/>
          <w:sz w:val="22"/>
          <w:szCs w:val="22"/>
          <w:lang w:val="es-ES"/>
        </w:rPr>
        <w:fldChar w:fldCharType="separate"/>
      </w:r>
      <w:r w:rsidR="00BA50B5" w:rsidRPr="00D075A9">
        <w:rPr>
          <w:rFonts w:ascii="Arial" w:hAnsi="Arial" w:cs="Arial"/>
          <w:shd w:val="clear" w:color="auto" w:fill="C0C0C0"/>
        </w:rPr>
        <w:t>[Escriviu el text]</w:t>
      </w:r>
    </w:p>
    <w:p w14:paraId="00A42CA1" w14:textId="11C47248" w:rsidR="00BA02BE" w:rsidRPr="00BA50B5" w:rsidRDefault="00D0263F" w:rsidP="00BA50B5">
      <w:pPr>
        <w:ind w:firstLine="426"/>
        <w:rPr>
          <w:rFonts w:ascii="Arial" w:hAnsi="Arial" w:cs="Arial"/>
          <w:sz w:val="22"/>
          <w:szCs w:val="22"/>
        </w:rPr>
      </w:pPr>
      <w:r w:rsidRPr="00BA50B5">
        <w:rPr>
          <w:rFonts w:ascii="Arial" w:hAnsi="Arial" w:cs="Arial"/>
          <w:sz w:val="22"/>
          <w:szCs w:val="22"/>
        </w:rPr>
        <w:fldChar w:fldCharType="end"/>
      </w:r>
      <w:r w:rsidR="00BA02BE" w:rsidRPr="00BA50B5">
        <w:rPr>
          <w:rFonts w:ascii="Arial" w:hAnsi="Arial" w:cs="Arial"/>
          <w:sz w:val="22"/>
          <w:szCs w:val="22"/>
        </w:rPr>
        <w:t>Descripció:</w:t>
      </w:r>
      <w:r w:rsidR="00BA02BE" w:rsidRPr="00BA50B5">
        <w:rPr>
          <w:rFonts w:ascii="Arial" w:hAnsi="Arial" w:cs="Arial"/>
          <w:sz w:val="22"/>
          <w:szCs w:val="22"/>
        </w:rPr>
        <w:fldChar w:fldCharType="begin"/>
      </w:r>
      <w:r w:rsidR="00BA02BE" w:rsidRPr="00BA50B5">
        <w:rPr>
          <w:rFonts w:ascii="Arial" w:hAnsi="Arial" w:cs="Arial"/>
          <w:sz w:val="22"/>
          <w:szCs w:val="22"/>
        </w:rPr>
        <w:instrText xml:space="preserve"> AUTOTEXT  " En blanc"  \* MERGEFORMAT </w:instrText>
      </w:r>
      <w:r w:rsidR="00BA02BE" w:rsidRPr="00BA50B5">
        <w:rPr>
          <w:rFonts w:ascii="Arial" w:hAnsi="Arial" w:cs="Arial"/>
          <w:sz w:val="22"/>
          <w:szCs w:val="22"/>
        </w:rPr>
        <w:fldChar w:fldCharType="separate"/>
      </w:r>
      <w:r w:rsidR="00BA50B5" w:rsidRPr="00D075A9">
        <w:rPr>
          <w:rFonts w:ascii="Arial" w:hAnsi="Arial" w:cs="Arial"/>
          <w:shd w:val="clear" w:color="auto" w:fill="C0C0C0"/>
        </w:rPr>
        <w:t>[Escriviu el text]</w:t>
      </w:r>
    </w:p>
    <w:p w14:paraId="203AF7D5" w14:textId="09103642" w:rsidR="00B35DAB" w:rsidRPr="009B0D82" w:rsidRDefault="00BA02BE" w:rsidP="00BA50B5">
      <w:pPr>
        <w:ind w:firstLine="426"/>
        <w:rPr>
          <w:rFonts w:ascii="Arial" w:hAnsi="Arial" w:cs="Arial"/>
          <w:sz w:val="22"/>
          <w:szCs w:val="22"/>
        </w:rPr>
      </w:pPr>
      <w:r w:rsidRPr="00BA50B5">
        <w:rPr>
          <w:rFonts w:ascii="Arial" w:hAnsi="Arial" w:cs="Arial"/>
          <w:sz w:val="22"/>
          <w:szCs w:val="22"/>
        </w:rPr>
        <w:fldChar w:fldCharType="end"/>
      </w:r>
    </w:p>
    <w:p w14:paraId="45AD40E5" w14:textId="26FBC811" w:rsidR="005302AF" w:rsidRPr="008C09AF" w:rsidRDefault="0042277A" w:rsidP="00530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 Fites dels O</w:t>
      </w:r>
      <w:r w:rsidR="005302AF" w:rsidRPr="008C09AF">
        <w:rPr>
          <w:rFonts w:ascii="Arial" w:hAnsi="Arial" w:cs="Arial"/>
          <w:b/>
          <w:sz w:val="22"/>
          <w:szCs w:val="22"/>
        </w:rPr>
        <w:t>bjectius de Desenvolupament Sostenible-ODS</w:t>
      </w:r>
      <w:r w:rsidR="005302AF" w:rsidRPr="008C09AF">
        <w:rPr>
          <w:rFonts w:ascii="Arial" w:hAnsi="Arial" w:cs="Arial"/>
          <w:sz w:val="22"/>
          <w:szCs w:val="22"/>
        </w:rPr>
        <w:tab/>
      </w:r>
    </w:p>
    <w:p w14:paraId="0DD0BCD2" w14:textId="77777777" w:rsidR="008C09AF" w:rsidRPr="008C09AF" w:rsidRDefault="008C09AF" w:rsidP="005302AF">
      <w:pPr>
        <w:ind w:firstLine="720"/>
        <w:rPr>
          <w:rFonts w:ascii="Arial" w:hAnsi="Arial" w:cs="Arial"/>
          <w:sz w:val="22"/>
          <w:szCs w:val="22"/>
        </w:rPr>
      </w:pPr>
    </w:p>
    <w:p w14:paraId="229F6989" w14:textId="77777777" w:rsidR="005302AF" w:rsidRPr="008C09AF" w:rsidRDefault="005302AF" w:rsidP="005302AF">
      <w:pPr>
        <w:ind w:firstLine="720"/>
        <w:rPr>
          <w:rFonts w:ascii="Arial" w:hAnsi="Arial" w:cs="Arial"/>
          <w:sz w:val="22"/>
          <w:szCs w:val="22"/>
        </w:rPr>
      </w:pPr>
      <w:r w:rsidRPr="008C09AF">
        <w:rPr>
          <w:rFonts w:ascii="Arial" w:hAnsi="Arial" w:cs="Arial"/>
          <w:sz w:val="22"/>
          <w:szCs w:val="22"/>
        </w:rPr>
        <w:t xml:space="preserve">Fita principal (indiqueu-ne el número):  </w:t>
      </w:r>
      <w:r w:rsidRPr="008C09AF">
        <w:rPr>
          <w:rFonts w:ascii="Arial" w:hAnsi="Arial" w:cs="Arial"/>
          <w:shd w:val="clear" w:color="auto" w:fill="C0C0C0"/>
        </w:rPr>
        <w:t>[Escriviu el text]</w:t>
      </w:r>
      <w:r w:rsidRPr="008C09AF">
        <w:rPr>
          <w:rFonts w:ascii="Arial" w:hAnsi="Arial" w:cs="Arial"/>
          <w:b/>
        </w:rPr>
        <w:t xml:space="preserve"> </w:t>
      </w:r>
    </w:p>
    <w:p w14:paraId="58A0662A" w14:textId="77777777" w:rsidR="005302AF" w:rsidRPr="008C09AF" w:rsidRDefault="005302AF" w:rsidP="005302AF">
      <w:pPr>
        <w:ind w:firstLine="720"/>
        <w:rPr>
          <w:rFonts w:ascii="Arial" w:hAnsi="Arial" w:cs="Arial"/>
          <w:sz w:val="22"/>
          <w:szCs w:val="22"/>
        </w:rPr>
      </w:pPr>
    </w:p>
    <w:p w14:paraId="1C7C3858" w14:textId="77777777" w:rsidR="005302AF" w:rsidRPr="007445A8" w:rsidRDefault="005302AF" w:rsidP="005302AF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C09AF">
        <w:rPr>
          <w:rFonts w:ascii="Arial" w:hAnsi="Arial" w:cs="Arial"/>
          <w:sz w:val="22"/>
          <w:szCs w:val="22"/>
        </w:rPr>
        <w:t xml:space="preserve">Fita secundària (indiqueu-ne el número) </w:t>
      </w:r>
      <w:r w:rsidRPr="00F251EA">
        <w:rPr>
          <w:rFonts w:ascii="Arial" w:hAnsi="Arial" w:cs="Arial"/>
          <w:shd w:val="clear" w:color="auto" w:fill="C0C0C0"/>
        </w:rPr>
        <w:t>[Escriviu el text]</w:t>
      </w:r>
      <w:r w:rsidRPr="00F251EA">
        <w:rPr>
          <w:rFonts w:ascii="Arial" w:hAnsi="Arial" w:cs="Arial"/>
          <w:b/>
        </w:rPr>
        <w:t xml:space="preserve"> </w:t>
      </w:r>
    </w:p>
    <w:p w14:paraId="1F61E162" w14:textId="77777777" w:rsidR="009B0D82" w:rsidRDefault="009B0D82" w:rsidP="00BA50B5"/>
    <w:p w14:paraId="52A3CA55" w14:textId="2407D40D" w:rsidR="00CD0284" w:rsidRPr="00837F96" w:rsidRDefault="00CD0284" w:rsidP="00AA032A">
      <w:pPr>
        <w:pStyle w:val="Ttol2"/>
        <w:numPr>
          <w:ilvl w:val="1"/>
          <w:numId w:val="8"/>
        </w:numPr>
        <w:ind w:hanging="539"/>
        <w:rPr>
          <w:sz w:val="22"/>
          <w:szCs w:val="22"/>
        </w:rPr>
      </w:pPr>
      <w:r w:rsidRPr="00837F96">
        <w:rPr>
          <w:sz w:val="22"/>
          <w:szCs w:val="22"/>
        </w:rPr>
        <w:t>Pressupost total del projecte</w:t>
      </w:r>
    </w:p>
    <w:p w14:paraId="7095EF6D" w14:textId="50AEA7D6" w:rsidR="00CD0284" w:rsidRPr="00837F96" w:rsidRDefault="00CD0284" w:rsidP="00CD028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837F96">
        <w:rPr>
          <w:rFonts w:ascii="Arial" w:hAnsi="Arial" w:cs="Arial"/>
          <w:sz w:val="22"/>
          <w:szCs w:val="22"/>
        </w:rPr>
        <w:t xml:space="preserve">Import total del projecte:                             </w:t>
      </w:r>
      <w:r w:rsidRPr="00837F96">
        <w:rPr>
          <w:rFonts w:ascii="Arial" w:hAnsi="Arial" w:cs="Arial"/>
          <w:sz w:val="22"/>
          <w:szCs w:val="22"/>
        </w:rPr>
        <w:tab/>
      </w:r>
      <w:r w:rsidRPr="00837F96">
        <w:rPr>
          <w:rFonts w:ascii="Arial" w:hAnsi="Arial" w:cs="Arial"/>
          <w:sz w:val="22"/>
          <w:szCs w:val="22"/>
        </w:rPr>
        <w:tab/>
      </w:r>
      <w:r w:rsidRPr="00837F96">
        <w:rPr>
          <w:rFonts w:ascii="Arial" w:hAnsi="Arial" w:cs="Arial"/>
          <w:sz w:val="22"/>
          <w:szCs w:val="22"/>
        </w:rPr>
        <w:tab/>
        <w:t xml:space="preserve">  </w:t>
      </w:r>
      <w:r w:rsidRPr="00837F96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37F96">
        <w:rPr>
          <w:rFonts w:ascii="Arial" w:hAnsi="Arial" w:cs="Arial"/>
          <w:sz w:val="22"/>
          <w:szCs w:val="22"/>
        </w:rPr>
        <w:instrText xml:space="preserve"> FORMTEXT </w:instrText>
      </w:r>
      <w:r w:rsidRPr="00837F96">
        <w:rPr>
          <w:rFonts w:ascii="Arial" w:hAnsi="Arial" w:cs="Arial"/>
          <w:sz w:val="22"/>
          <w:szCs w:val="22"/>
        </w:rPr>
      </w:r>
      <w:r w:rsidRPr="00837F96">
        <w:rPr>
          <w:rFonts w:ascii="Arial" w:hAnsi="Arial" w:cs="Arial"/>
          <w:sz w:val="22"/>
          <w:szCs w:val="22"/>
        </w:rPr>
        <w:fldChar w:fldCharType="separate"/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fldChar w:fldCharType="end"/>
      </w:r>
      <w:r w:rsidRPr="00837F96">
        <w:rPr>
          <w:rFonts w:ascii="Arial" w:hAnsi="Arial" w:cs="Arial"/>
          <w:sz w:val="22"/>
          <w:szCs w:val="22"/>
        </w:rPr>
        <w:t xml:space="preserve"> </w:t>
      </w:r>
      <w:r w:rsidR="00793219">
        <w:rPr>
          <w:rFonts w:ascii="Arial" w:hAnsi="Arial" w:cs="Arial"/>
          <w:sz w:val="22"/>
          <w:szCs w:val="22"/>
        </w:rPr>
        <w:t>EUR</w:t>
      </w:r>
    </w:p>
    <w:p w14:paraId="430F0C8D" w14:textId="08134BB2" w:rsidR="00CD0284" w:rsidRPr="00837F96" w:rsidRDefault="00CD0284" w:rsidP="00CD028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837F96">
        <w:rPr>
          <w:rFonts w:ascii="Arial" w:hAnsi="Arial" w:cs="Arial"/>
          <w:sz w:val="22"/>
          <w:szCs w:val="22"/>
        </w:rPr>
        <w:t>Import sol·licitat Ajuntament de Barcelona:</w:t>
      </w:r>
      <w:r w:rsidRPr="00837F96">
        <w:rPr>
          <w:rFonts w:ascii="Arial" w:hAnsi="Arial" w:cs="Arial"/>
          <w:sz w:val="22"/>
          <w:szCs w:val="22"/>
        </w:rPr>
        <w:tab/>
      </w:r>
      <w:r w:rsidRPr="00837F96">
        <w:rPr>
          <w:rFonts w:ascii="Arial" w:hAnsi="Arial" w:cs="Arial"/>
          <w:sz w:val="22"/>
          <w:szCs w:val="22"/>
        </w:rPr>
        <w:tab/>
      </w:r>
      <w:r w:rsidRPr="00837F96">
        <w:rPr>
          <w:rFonts w:ascii="Arial" w:hAnsi="Arial" w:cs="Arial"/>
          <w:sz w:val="22"/>
          <w:szCs w:val="22"/>
        </w:rPr>
        <w:tab/>
        <w:t xml:space="preserve">  </w:t>
      </w:r>
      <w:r w:rsidRPr="00837F96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37F96">
        <w:rPr>
          <w:rFonts w:ascii="Arial" w:hAnsi="Arial" w:cs="Arial"/>
          <w:sz w:val="22"/>
          <w:szCs w:val="22"/>
        </w:rPr>
        <w:instrText xml:space="preserve"> FORMTEXT </w:instrText>
      </w:r>
      <w:r w:rsidRPr="00837F96">
        <w:rPr>
          <w:rFonts w:ascii="Arial" w:hAnsi="Arial" w:cs="Arial"/>
          <w:sz w:val="22"/>
          <w:szCs w:val="22"/>
        </w:rPr>
      </w:r>
      <w:r w:rsidRPr="00837F96">
        <w:rPr>
          <w:rFonts w:ascii="Arial" w:hAnsi="Arial" w:cs="Arial"/>
          <w:sz w:val="22"/>
          <w:szCs w:val="22"/>
        </w:rPr>
        <w:fldChar w:fldCharType="separate"/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fldChar w:fldCharType="end"/>
      </w:r>
      <w:r w:rsidRPr="00837F96">
        <w:rPr>
          <w:rFonts w:ascii="Arial" w:hAnsi="Arial" w:cs="Arial"/>
          <w:sz w:val="22"/>
          <w:szCs w:val="22"/>
        </w:rPr>
        <w:t xml:space="preserve"> </w:t>
      </w:r>
      <w:r w:rsidR="00793219">
        <w:rPr>
          <w:rFonts w:ascii="Arial" w:hAnsi="Arial" w:cs="Arial"/>
          <w:sz w:val="22"/>
          <w:szCs w:val="22"/>
        </w:rPr>
        <w:t>EUR</w:t>
      </w:r>
    </w:p>
    <w:p w14:paraId="1426F05D" w14:textId="2EE3F3FC" w:rsidR="00793219" w:rsidRPr="00A94FAE" w:rsidRDefault="00793219" w:rsidP="00793219">
      <w:pPr>
        <w:spacing w:before="12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A94FAE">
        <w:rPr>
          <w:rFonts w:ascii="Arial" w:hAnsi="Arial" w:cs="Arial"/>
          <w:color w:val="000000" w:themeColor="text1"/>
          <w:sz w:val="22"/>
          <w:szCs w:val="22"/>
        </w:rPr>
        <w:t>Im</w:t>
      </w:r>
      <w:r w:rsidR="00A94FAE">
        <w:rPr>
          <w:rFonts w:ascii="Arial" w:hAnsi="Arial" w:cs="Arial"/>
          <w:color w:val="000000" w:themeColor="text1"/>
          <w:sz w:val="22"/>
          <w:szCs w:val="22"/>
        </w:rPr>
        <w:t>port sol·licitat per anys:  ANY 1: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94FA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A94FAE">
        <w:rPr>
          <w:rFonts w:ascii="Arial" w:hAnsi="Arial" w:cs="Arial"/>
          <w:color w:val="000000" w:themeColor="text1"/>
          <w:sz w:val="22"/>
          <w:szCs w:val="22"/>
        </w:rPr>
      </w:r>
      <w:r w:rsidRPr="00A94FA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94FAE">
        <w:rPr>
          <w:rFonts w:ascii="Arial" w:hAnsi="Arial" w:cs="Arial"/>
          <w:color w:val="000000" w:themeColor="text1"/>
          <w:sz w:val="22"/>
          <w:szCs w:val="22"/>
        </w:rPr>
        <w:t>EUR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ab/>
      </w:r>
      <w:r w:rsidR="00A94FAE">
        <w:rPr>
          <w:rFonts w:ascii="Arial" w:hAnsi="Arial" w:cs="Arial"/>
          <w:color w:val="000000" w:themeColor="text1"/>
          <w:sz w:val="22"/>
          <w:szCs w:val="22"/>
        </w:rPr>
        <w:t>ANY 2: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94FA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A94FAE">
        <w:rPr>
          <w:rFonts w:ascii="Arial" w:hAnsi="Arial" w:cs="Arial"/>
          <w:color w:val="000000" w:themeColor="text1"/>
          <w:sz w:val="22"/>
          <w:szCs w:val="22"/>
        </w:rPr>
      </w:r>
      <w:r w:rsidRPr="00A94FA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t> </w:t>
      </w:r>
      <w:r w:rsidRPr="00A94FA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94FAE">
        <w:rPr>
          <w:rFonts w:ascii="Arial" w:hAnsi="Arial" w:cs="Arial"/>
          <w:color w:val="000000" w:themeColor="text1"/>
          <w:sz w:val="22"/>
          <w:szCs w:val="22"/>
        </w:rPr>
        <w:t>EUR</w:t>
      </w:r>
    </w:p>
    <w:p w14:paraId="3361630D" w14:textId="471E7369" w:rsidR="00CD0284" w:rsidRPr="00837F96" w:rsidRDefault="00CD0284" w:rsidP="00CD028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837F96">
        <w:rPr>
          <w:rFonts w:ascii="Arial" w:hAnsi="Arial" w:cs="Arial"/>
          <w:sz w:val="22"/>
          <w:szCs w:val="22"/>
        </w:rPr>
        <w:t xml:space="preserve">Percentatge </w:t>
      </w:r>
      <w:r w:rsidR="00654746" w:rsidRPr="00837F96">
        <w:rPr>
          <w:rFonts w:ascii="Arial" w:hAnsi="Arial" w:cs="Arial"/>
          <w:sz w:val="22"/>
          <w:szCs w:val="22"/>
        </w:rPr>
        <w:t>sol·licitat respecte a</w:t>
      </w:r>
      <w:r w:rsidRPr="00837F96">
        <w:rPr>
          <w:rFonts w:ascii="Arial" w:hAnsi="Arial" w:cs="Arial"/>
          <w:sz w:val="22"/>
          <w:szCs w:val="22"/>
        </w:rPr>
        <w:t xml:space="preserve">l total:   </w:t>
      </w:r>
      <w:r w:rsidRPr="00837F96">
        <w:rPr>
          <w:rFonts w:ascii="Arial" w:hAnsi="Arial" w:cs="Arial"/>
          <w:sz w:val="22"/>
          <w:szCs w:val="22"/>
        </w:rPr>
        <w:tab/>
      </w:r>
      <w:r w:rsidRPr="00837F96">
        <w:rPr>
          <w:rFonts w:ascii="Arial" w:hAnsi="Arial" w:cs="Arial"/>
          <w:sz w:val="22"/>
          <w:szCs w:val="22"/>
        </w:rPr>
        <w:tab/>
      </w:r>
      <w:r w:rsidR="00B35DAB" w:rsidRPr="00837F96">
        <w:rPr>
          <w:rFonts w:ascii="Arial" w:hAnsi="Arial" w:cs="Arial"/>
          <w:sz w:val="22"/>
          <w:szCs w:val="22"/>
        </w:rPr>
        <w:tab/>
      </w:r>
      <w:r w:rsidRPr="00837F96">
        <w:rPr>
          <w:rFonts w:ascii="Arial" w:hAnsi="Arial" w:cs="Arial"/>
          <w:sz w:val="22"/>
          <w:szCs w:val="22"/>
        </w:rPr>
        <w:t xml:space="preserve">  </w:t>
      </w:r>
      <w:r w:rsidRPr="00837F96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37F96">
        <w:rPr>
          <w:rFonts w:ascii="Arial" w:hAnsi="Arial" w:cs="Arial"/>
          <w:sz w:val="22"/>
          <w:szCs w:val="22"/>
        </w:rPr>
        <w:instrText xml:space="preserve"> FORMTEXT </w:instrText>
      </w:r>
      <w:r w:rsidRPr="00837F96">
        <w:rPr>
          <w:rFonts w:ascii="Arial" w:hAnsi="Arial" w:cs="Arial"/>
          <w:sz w:val="22"/>
          <w:szCs w:val="22"/>
        </w:rPr>
      </w:r>
      <w:r w:rsidRPr="00837F96">
        <w:rPr>
          <w:rFonts w:ascii="Arial" w:hAnsi="Arial" w:cs="Arial"/>
          <w:sz w:val="22"/>
          <w:szCs w:val="22"/>
        </w:rPr>
        <w:fldChar w:fldCharType="separate"/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fldChar w:fldCharType="end"/>
      </w:r>
      <w:r w:rsidRPr="00837F96">
        <w:rPr>
          <w:rFonts w:ascii="Arial" w:hAnsi="Arial" w:cs="Arial"/>
          <w:sz w:val="22"/>
          <w:szCs w:val="22"/>
        </w:rPr>
        <w:t xml:space="preserve"> %</w:t>
      </w:r>
    </w:p>
    <w:p w14:paraId="3A21BDCB" w14:textId="7D32F498" w:rsidR="00CD0284" w:rsidRPr="00837F96" w:rsidRDefault="00CD0284" w:rsidP="00E968F5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8C09AF">
        <w:rPr>
          <w:rFonts w:ascii="Arial" w:hAnsi="Arial" w:cs="Arial"/>
          <w:sz w:val="22"/>
          <w:szCs w:val="22"/>
        </w:rPr>
        <w:t xml:space="preserve">Import </w:t>
      </w:r>
      <w:r w:rsidR="008F0D4D" w:rsidRPr="008C09AF">
        <w:rPr>
          <w:rFonts w:ascii="Arial" w:hAnsi="Arial" w:cs="Arial"/>
          <w:sz w:val="22"/>
          <w:szCs w:val="22"/>
        </w:rPr>
        <w:t xml:space="preserve">aportació pròpia  </w:t>
      </w:r>
      <w:r w:rsidR="004139CC" w:rsidRPr="00837F96">
        <w:rPr>
          <w:rFonts w:ascii="Arial" w:hAnsi="Arial" w:cs="Arial"/>
          <w:sz w:val="22"/>
          <w:szCs w:val="22"/>
        </w:rPr>
        <w:t>(</w:t>
      </w:r>
      <w:r w:rsidR="004139CC" w:rsidRPr="00AA7050">
        <w:rPr>
          <w:rFonts w:ascii="Arial" w:hAnsi="Arial" w:cs="Arial"/>
          <w:sz w:val="22"/>
          <w:szCs w:val="22"/>
        </w:rPr>
        <w:t>entitat sol·licitant, entitat agrupada si és el cas, contrapart, població titular de drets i autoritat local)</w:t>
      </w:r>
      <w:r w:rsidRPr="00AA7050">
        <w:rPr>
          <w:rFonts w:ascii="Arial" w:hAnsi="Arial" w:cs="Arial"/>
          <w:sz w:val="22"/>
          <w:szCs w:val="22"/>
        </w:rPr>
        <w:t>:</w:t>
      </w:r>
      <w:r w:rsidRPr="00837F96">
        <w:rPr>
          <w:rFonts w:ascii="Arial" w:hAnsi="Arial" w:cs="Arial"/>
          <w:sz w:val="22"/>
          <w:szCs w:val="22"/>
        </w:rPr>
        <w:t xml:space="preserve">    </w:t>
      </w:r>
      <w:r w:rsidRPr="00837F96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37F96">
        <w:rPr>
          <w:rFonts w:ascii="Arial" w:hAnsi="Arial" w:cs="Arial"/>
          <w:sz w:val="22"/>
          <w:szCs w:val="22"/>
        </w:rPr>
        <w:instrText xml:space="preserve"> FORMTEXT </w:instrText>
      </w:r>
      <w:r w:rsidRPr="00837F96">
        <w:rPr>
          <w:rFonts w:ascii="Arial" w:hAnsi="Arial" w:cs="Arial"/>
          <w:sz w:val="22"/>
          <w:szCs w:val="22"/>
        </w:rPr>
      </w:r>
      <w:r w:rsidRPr="00837F96">
        <w:rPr>
          <w:rFonts w:ascii="Arial" w:hAnsi="Arial" w:cs="Arial"/>
          <w:sz w:val="22"/>
          <w:szCs w:val="22"/>
        </w:rPr>
        <w:fldChar w:fldCharType="separate"/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t> </w:t>
      </w:r>
      <w:r w:rsidRPr="00837F96">
        <w:rPr>
          <w:rFonts w:ascii="Arial" w:hAnsi="Arial" w:cs="Arial"/>
          <w:sz w:val="22"/>
          <w:szCs w:val="22"/>
        </w:rPr>
        <w:fldChar w:fldCharType="end"/>
      </w:r>
      <w:r w:rsidRPr="00837F96">
        <w:rPr>
          <w:rFonts w:ascii="Arial" w:hAnsi="Arial" w:cs="Arial"/>
          <w:sz w:val="22"/>
          <w:szCs w:val="22"/>
        </w:rPr>
        <w:t xml:space="preserve"> </w:t>
      </w:r>
      <w:r w:rsidR="00793219">
        <w:rPr>
          <w:rFonts w:ascii="Arial" w:hAnsi="Arial" w:cs="Arial"/>
          <w:sz w:val="22"/>
          <w:szCs w:val="22"/>
        </w:rPr>
        <w:t>EUR</w:t>
      </w:r>
      <w:r w:rsidR="005D27C7">
        <w:rPr>
          <w:rFonts w:ascii="Arial" w:hAnsi="Arial" w:cs="Arial"/>
          <w:sz w:val="22"/>
          <w:szCs w:val="22"/>
        </w:rPr>
        <w:t xml:space="preserve"> </w:t>
      </w:r>
    </w:p>
    <w:p w14:paraId="62781CFC" w14:textId="6A521725" w:rsidR="00942AD4" w:rsidRPr="008C09AF" w:rsidRDefault="00CD0284" w:rsidP="004D27FD">
      <w:pPr>
        <w:spacing w:before="120"/>
        <w:ind w:left="720"/>
        <w:rPr>
          <w:rFonts w:ascii="Arial" w:hAnsi="Arial" w:cs="Arial"/>
          <w:i/>
          <w:sz w:val="18"/>
          <w:szCs w:val="24"/>
        </w:rPr>
      </w:pPr>
      <w:r w:rsidRPr="00837F96">
        <w:rPr>
          <w:rFonts w:ascii="Arial" w:hAnsi="Arial" w:cs="Arial"/>
          <w:sz w:val="22"/>
          <w:szCs w:val="22"/>
        </w:rPr>
        <w:lastRenderedPageBreak/>
        <w:t>Percentatge</w:t>
      </w:r>
      <w:r w:rsidR="008F0D4D">
        <w:rPr>
          <w:rFonts w:ascii="Arial" w:hAnsi="Arial" w:cs="Arial"/>
          <w:sz w:val="22"/>
          <w:szCs w:val="22"/>
        </w:rPr>
        <w:t xml:space="preserve"> </w:t>
      </w:r>
      <w:r w:rsidR="008F0D4D" w:rsidRPr="008C09AF">
        <w:rPr>
          <w:rFonts w:ascii="Arial" w:hAnsi="Arial" w:cs="Arial"/>
          <w:sz w:val="22"/>
          <w:szCs w:val="22"/>
        </w:rPr>
        <w:t>que representa l’aportació pròpia</w:t>
      </w:r>
      <w:r w:rsidRPr="008C09AF">
        <w:rPr>
          <w:rFonts w:ascii="Arial" w:hAnsi="Arial" w:cs="Arial"/>
          <w:sz w:val="22"/>
          <w:szCs w:val="22"/>
        </w:rPr>
        <w:t xml:space="preserve"> en relació al cost tota</w:t>
      </w:r>
      <w:r w:rsidR="00AA7050" w:rsidRPr="008C09AF">
        <w:rPr>
          <w:rFonts w:ascii="Arial" w:hAnsi="Arial" w:cs="Arial"/>
          <w:sz w:val="22"/>
          <w:szCs w:val="22"/>
        </w:rPr>
        <w:t>l</w:t>
      </w:r>
      <w:r w:rsidR="008F0D4D" w:rsidRPr="008C09AF">
        <w:rPr>
          <w:rFonts w:ascii="Arial" w:hAnsi="Arial" w:cs="Arial"/>
          <w:sz w:val="22"/>
          <w:szCs w:val="22"/>
        </w:rPr>
        <w:t xml:space="preserve"> del projecte</w:t>
      </w:r>
      <w:r w:rsidR="00AA7050" w:rsidRPr="008C09AF">
        <w:rPr>
          <w:rFonts w:ascii="Arial" w:hAnsi="Arial" w:cs="Arial"/>
          <w:sz w:val="22"/>
          <w:szCs w:val="22"/>
        </w:rPr>
        <w:t xml:space="preserve"> (ha de ser com a mínim el 20% del cost total del projecte</w:t>
      </w:r>
      <w:r w:rsidR="008F0D4D" w:rsidRPr="008C09AF">
        <w:rPr>
          <w:rStyle w:val="Refernciadenotaapeudepgina"/>
          <w:rFonts w:ascii="Arial" w:hAnsi="Arial" w:cs="Arial"/>
          <w:sz w:val="22"/>
          <w:szCs w:val="22"/>
        </w:rPr>
        <w:footnoteReference w:id="1"/>
      </w:r>
      <w:r w:rsidR="00AA7050" w:rsidRPr="008C09AF">
        <w:rPr>
          <w:rFonts w:ascii="Arial" w:hAnsi="Arial" w:cs="Arial"/>
          <w:sz w:val="22"/>
          <w:szCs w:val="22"/>
        </w:rPr>
        <w:t>)</w:t>
      </w:r>
      <w:r w:rsidRPr="008C09AF">
        <w:rPr>
          <w:rFonts w:ascii="Arial" w:hAnsi="Arial" w:cs="Arial"/>
          <w:sz w:val="22"/>
          <w:szCs w:val="22"/>
        </w:rPr>
        <w:t xml:space="preserve">:    </w:t>
      </w:r>
      <w:r w:rsidRPr="008C09AF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C09AF">
        <w:rPr>
          <w:rFonts w:ascii="Arial" w:hAnsi="Arial" w:cs="Arial"/>
          <w:sz w:val="22"/>
          <w:szCs w:val="22"/>
        </w:rPr>
        <w:instrText xml:space="preserve"> FORMTEXT </w:instrText>
      </w:r>
      <w:r w:rsidRPr="008C09AF">
        <w:rPr>
          <w:rFonts w:ascii="Arial" w:hAnsi="Arial" w:cs="Arial"/>
          <w:sz w:val="22"/>
          <w:szCs w:val="22"/>
        </w:rPr>
      </w:r>
      <w:r w:rsidRPr="008C09AF">
        <w:rPr>
          <w:rFonts w:ascii="Arial" w:hAnsi="Arial" w:cs="Arial"/>
          <w:sz w:val="22"/>
          <w:szCs w:val="22"/>
        </w:rPr>
        <w:fldChar w:fldCharType="separate"/>
      </w:r>
      <w:r w:rsidRPr="008C09AF">
        <w:rPr>
          <w:rFonts w:ascii="Arial" w:hAnsi="Arial" w:cs="Arial"/>
          <w:sz w:val="22"/>
          <w:szCs w:val="22"/>
        </w:rPr>
        <w:t> </w:t>
      </w:r>
      <w:r w:rsidRPr="008C09AF">
        <w:rPr>
          <w:rFonts w:ascii="Arial" w:hAnsi="Arial" w:cs="Arial"/>
          <w:sz w:val="22"/>
          <w:szCs w:val="22"/>
        </w:rPr>
        <w:t> </w:t>
      </w:r>
      <w:r w:rsidRPr="008C09AF">
        <w:rPr>
          <w:rFonts w:ascii="Arial" w:hAnsi="Arial" w:cs="Arial"/>
          <w:sz w:val="22"/>
          <w:szCs w:val="22"/>
        </w:rPr>
        <w:t> </w:t>
      </w:r>
      <w:r w:rsidRPr="008C09AF">
        <w:rPr>
          <w:rFonts w:ascii="Arial" w:hAnsi="Arial" w:cs="Arial"/>
          <w:sz w:val="22"/>
          <w:szCs w:val="22"/>
        </w:rPr>
        <w:t> </w:t>
      </w:r>
      <w:r w:rsidRPr="008C09AF">
        <w:rPr>
          <w:rFonts w:ascii="Arial" w:hAnsi="Arial" w:cs="Arial"/>
          <w:sz w:val="22"/>
          <w:szCs w:val="22"/>
        </w:rPr>
        <w:t> </w:t>
      </w:r>
      <w:r w:rsidRPr="008C09AF">
        <w:rPr>
          <w:rFonts w:ascii="Arial" w:hAnsi="Arial" w:cs="Arial"/>
          <w:sz w:val="22"/>
          <w:szCs w:val="22"/>
        </w:rPr>
        <w:fldChar w:fldCharType="end"/>
      </w:r>
      <w:r w:rsidRPr="008C09AF">
        <w:rPr>
          <w:rFonts w:ascii="Arial" w:hAnsi="Arial" w:cs="Arial"/>
          <w:sz w:val="22"/>
          <w:szCs w:val="22"/>
        </w:rPr>
        <w:t xml:space="preserve"> %</w:t>
      </w:r>
      <w:r w:rsidR="00E968F5" w:rsidRPr="008C09AF">
        <w:rPr>
          <w:rFonts w:ascii="Arial" w:hAnsi="Arial" w:cs="Arial"/>
          <w:sz w:val="22"/>
          <w:szCs w:val="22"/>
        </w:rPr>
        <w:t xml:space="preserve"> </w:t>
      </w:r>
    </w:p>
    <w:p w14:paraId="39217D93" w14:textId="77777777" w:rsidR="006271D1" w:rsidRDefault="006271D1" w:rsidP="004D27FD">
      <w:pPr>
        <w:spacing w:before="120"/>
        <w:ind w:left="720"/>
        <w:rPr>
          <w:rFonts w:ascii="Arial" w:hAnsi="Arial" w:cs="Arial"/>
          <w:i/>
          <w:sz w:val="18"/>
          <w:szCs w:val="24"/>
        </w:rPr>
      </w:pPr>
    </w:p>
    <w:p w14:paraId="3292B091" w14:textId="77777777" w:rsidR="00E128FD" w:rsidRPr="004D27FD" w:rsidRDefault="00E128FD" w:rsidP="004D27FD">
      <w:pPr>
        <w:spacing w:before="120"/>
        <w:ind w:left="720"/>
        <w:rPr>
          <w:rFonts w:ascii="Arial" w:hAnsi="Arial" w:cs="Arial"/>
          <w:i/>
          <w:sz w:val="18"/>
          <w:szCs w:val="24"/>
        </w:rPr>
      </w:pPr>
    </w:p>
    <w:p w14:paraId="25E1D415" w14:textId="77777777" w:rsidR="00092260" w:rsidRPr="00837F96" w:rsidRDefault="00F9098D" w:rsidP="00AA032A">
      <w:pPr>
        <w:pStyle w:val="Ttol2"/>
        <w:numPr>
          <w:ilvl w:val="1"/>
          <w:numId w:val="9"/>
        </w:numPr>
        <w:ind w:hanging="539"/>
        <w:rPr>
          <w:sz w:val="22"/>
          <w:szCs w:val="22"/>
        </w:rPr>
      </w:pPr>
      <w:r w:rsidRPr="00837F96">
        <w:rPr>
          <w:sz w:val="22"/>
          <w:szCs w:val="22"/>
        </w:rPr>
        <w:t>Breu descripció del projecte</w:t>
      </w:r>
      <w:r w:rsidR="00EB7016" w:rsidRPr="00837F96">
        <w:rPr>
          <w:sz w:val="22"/>
          <w:szCs w:val="22"/>
        </w:rPr>
        <w:t xml:space="preserve"> </w:t>
      </w:r>
      <w:r w:rsidR="00457DF6" w:rsidRPr="00837F96">
        <w:rPr>
          <w:b w:val="0"/>
          <w:i/>
          <w:sz w:val="22"/>
          <w:szCs w:val="22"/>
        </w:rPr>
        <w:t>(màxim 200 paraules)</w:t>
      </w:r>
    </w:p>
    <w:p w14:paraId="67331FEC" w14:textId="77777777" w:rsidR="00F9098D" w:rsidRPr="00071A36" w:rsidRDefault="00F9098D" w:rsidP="006A544F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271D1" w:rsidRPr="00071A36" w14:paraId="51A3F557" w14:textId="77777777" w:rsidTr="006271D1">
        <w:trPr>
          <w:cantSplit/>
          <w:trHeight w:val="615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CBF4F" w14:textId="77AD9A80" w:rsidR="006271D1" w:rsidRPr="006271D1" w:rsidRDefault="006271D1" w:rsidP="006271D1">
            <w:pPr>
              <w:rPr>
                <w:rFonts w:ascii="Arial" w:hAnsi="Arial" w:cs="Arial"/>
              </w:rPr>
            </w:pPr>
            <w:r w:rsidRPr="006271D1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1A07FAED" w14:textId="77777777" w:rsidR="00F9098D" w:rsidRPr="00071A36" w:rsidRDefault="00F9098D" w:rsidP="00AC5235">
      <w:pPr>
        <w:tabs>
          <w:tab w:val="num" w:pos="0"/>
        </w:tabs>
        <w:jc w:val="both"/>
        <w:rPr>
          <w:rFonts w:ascii="Arial" w:hAnsi="Arial" w:cs="Arial"/>
        </w:rPr>
      </w:pPr>
    </w:p>
    <w:p w14:paraId="15FF54B5" w14:textId="408C88F0" w:rsidR="00092260" w:rsidRPr="00A03C71" w:rsidRDefault="00092260" w:rsidP="00AA032A">
      <w:pPr>
        <w:pStyle w:val="Ttol2"/>
        <w:numPr>
          <w:ilvl w:val="1"/>
          <w:numId w:val="10"/>
        </w:numPr>
        <w:ind w:hanging="539"/>
        <w:rPr>
          <w:sz w:val="22"/>
          <w:szCs w:val="22"/>
        </w:rPr>
      </w:pPr>
      <w:r w:rsidRPr="00A03C71">
        <w:rPr>
          <w:sz w:val="22"/>
          <w:szCs w:val="22"/>
        </w:rPr>
        <w:t xml:space="preserve">Alineació del projecte amb les fites i objectius de cooperació del Pla Director per a la Justícia Global de l’Ajuntament de Barcelona </w:t>
      </w:r>
    </w:p>
    <w:p w14:paraId="0231BEA9" w14:textId="77777777" w:rsidR="00F9098D" w:rsidRPr="00071A36" w:rsidRDefault="00F9098D" w:rsidP="00AC5235">
      <w:pPr>
        <w:pStyle w:val="Pargrafdellista"/>
        <w:tabs>
          <w:tab w:val="num" w:pos="0"/>
        </w:tabs>
        <w:ind w:left="0"/>
        <w:rPr>
          <w:rFonts w:eastAsia="HelveticaNeue-Black"/>
          <w:spacing w:val="-3"/>
          <w:sz w:val="20"/>
        </w:rPr>
      </w:pPr>
    </w:p>
    <w:p w14:paraId="496C1077" w14:textId="0FB03C2E" w:rsidR="00F9098D" w:rsidRPr="00F00EA5" w:rsidRDefault="0060574F" w:rsidP="005D27C7">
      <w:pPr>
        <w:ind w:left="567" w:hanging="567"/>
        <w:rPr>
          <w:rFonts w:ascii="Arial" w:eastAsia="HelveticaNeue-Black" w:hAnsi="Arial" w:cs="Arial"/>
          <w:i/>
          <w:spacing w:val="-3"/>
          <w:sz w:val="22"/>
          <w:szCs w:val="22"/>
        </w:rPr>
      </w:pPr>
      <w:r w:rsidRPr="00837F96">
        <w:rPr>
          <w:rFonts w:ascii="Arial" w:eastAsia="HelveticaNeue-Black" w:hAnsi="Arial" w:cs="Arial"/>
          <w:b/>
          <w:spacing w:val="-3"/>
          <w:sz w:val="22"/>
          <w:szCs w:val="22"/>
        </w:rPr>
        <w:t>1.7.1.</w:t>
      </w:r>
      <w:r w:rsidRPr="00837F96">
        <w:rPr>
          <w:rFonts w:ascii="Arial" w:eastAsia="HelveticaNeue-Black" w:hAnsi="Arial" w:cs="Arial"/>
          <w:b/>
          <w:spacing w:val="-3"/>
          <w:sz w:val="22"/>
          <w:szCs w:val="22"/>
        </w:rPr>
        <w:tab/>
      </w:r>
      <w:r w:rsidR="005D27C7" w:rsidRPr="005D27C7">
        <w:rPr>
          <w:rFonts w:ascii="Arial" w:eastAsia="HelveticaNeue-Black" w:hAnsi="Arial" w:cs="Arial"/>
          <w:spacing w:val="-3"/>
          <w:sz w:val="22"/>
          <w:szCs w:val="22"/>
        </w:rPr>
        <w:t xml:space="preserve">Objectiu </w:t>
      </w:r>
      <w:r w:rsidR="005D27C7" w:rsidRPr="005D27C7">
        <w:rPr>
          <w:rFonts w:ascii="Arial" w:eastAsia="HelveticaNeue-Black" w:hAnsi="Arial" w:cs="Arial"/>
          <w:b/>
          <w:spacing w:val="-3"/>
          <w:sz w:val="22"/>
          <w:szCs w:val="22"/>
        </w:rPr>
        <w:t>específic</w:t>
      </w:r>
      <w:r w:rsidR="005D27C7" w:rsidRPr="005D27C7">
        <w:rPr>
          <w:rFonts w:ascii="Arial" w:eastAsia="HelveticaNeue-Black" w:hAnsi="Arial" w:cs="Arial"/>
          <w:spacing w:val="-3"/>
          <w:sz w:val="22"/>
          <w:szCs w:val="22"/>
        </w:rPr>
        <w:t xml:space="preserve"> principal de la cooperació per a la Justícia Global </w:t>
      </w:r>
      <w:r w:rsidR="005D27C7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 xml:space="preserve">(només </w:t>
      </w:r>
      <w:r w:rsidR="005D27C7" w:rsidRPr="00F00EA5">
        <w:rPr>
          <w:rFonts w:ascii="Arial" w:eastAsia="HelveticaNeue-Black" w:hAnsi="Arial" w:cs="Arial"/>
          <w:b/>
          <w:i/>
          <w:spacing w:val="-3"/>
          <w:sz w:val="22"/>
          <w:szCs w:val="22"/>
        </w:rPr>
        <w:t>un</w:t>
      </w:r>
      <w:r w:rsidR="005D27C7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 xml:space="preserve"> i més avall especifiqueu /expliqueu les raons del seu alineament) </w:t>
      </w:r>
    </w:p>
    <w:p w14:paraId="3B0F6AAB" w14:textId="77777777" w:rsidR="00AB5DD2" w:rsidRPr="00942AD4" w:rsidRDefault="00AB5DD2" w:rsidP="00942AD4">
      <w:pPr>
        <w:rPr>
          <w:rFonts w:ascii="Arial" w:eastAsia="HelveticaNeue-Black" w:hAnsi="Arial" w:cs="Arial"/>
          <w:spacing w:val="-3"/>
          <w:sz w:val="22"/>
          <w:szCs w:val="22"/>
        </w:rPr>
      </w:pPr>
    </w:p>
    <w:p w14:paraId="51C0927A" w14:textId="41086B07" w:rsidR="00F9098D" w:rsidRPr="00CF322B" w:rsidRDefault="005D27C7" w:rsidP="00831C1E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num" w:pos="0"/>
        </w:tabs>
        <w:ind w:left="0" w:firstLine="426"/>
        <w:rPr>
          <w:rFonts w:eastAsia="HelveticaNeue-Black"/>
          <w:spacing w:val="-3"/>
          <w:sz w:val="22"/>
          <w:szCs w:val="22"/>
        </w:rPr>
      </w:pPr>
      <w:r w:rsidRPr="00CF322B">
        <w:rPr>
          <w:rFonts w:eastAsia="HelveticaNeue-Black"/>
          <w:spacing w:val="-3"/>
          <w:sz w:val="22"/>
          <w:szCs w:val="22"/>
        </w:rPr>
        <w:t xml:space="preserve">Objectiu </w:t>
      </w:r>
      <w:r w:rsidRPr="00CF322B">
        <w:rPr>
          <w:rFonts w:eastAsia="HelveticaNeue-Black"/>
          <w:b/>
          <w:spacing w:val="-3"/>
          <w:sz w:val="22"/>
          <w:szCs w:val="22"/>
        </w:rPr>
        <w:t xml:space="preserve">específic </w:t>
      </w:r>
      <w:r w:rsidRPr="00CF322B">
        <w:rPr>
          <w:rFonts w:eastAsia="HelveticaNeue-Black"/>
          <w:spacing w:val="-3"/>
          <w:sz w:val="22"/>
          <w:szCs w:val="22"/>
        </w:rPr>
        <w:t>principal:</w:t>
      </w:r>
    </w:p>
    <w:p w14:paraId="63C03CB7" w14:textId="62E1A338" w:rsidR="00D0263F" w:rsidRDefault="005D27C7" w:rsidP="00831C1E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num" w:pos="0"/>
        </w:tabs>
        <w:ind w:left="0" w:firstLine="426"/>
        <w:rPr>
          <w:sz w:val="20"/>
          <w:shd w:val="clear" w:color="auto" w:fill="C0C0C0"/>
        </w:rPr>
      </w:pPr>
      <w:r w:rsidRPr="005D27C7">
        <w:rPr>
          <w:sz w:val="20"/>
          <w:shd w:val="clear" w:color="auto" w:fill="C0C0C0"/>
        </w:rPr>
        <w:t>[Escriviu el text]</w:t>
      </w:r>
    </w:p>
    <w:p w14:paraId="053F95C8" w14:textId="77777777" w:rsidR="005D27C7" w:rsidRPr="005D27C7" w:rsidRDefault="005D27C7" w:rsidP="00AC5235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num" w:pos="0"/>
        </w:tabs>
        <w:ind w:left="0"/>
        <w:rPr>
          <w:rFonts w:eastAsia="HelveticaNeue-Black"/>
          <w:spacing w:val="-3"/>
          <w:sz w:val="20"/>
        </w:rPr>
      </w:pPr>
    </w:p>
    <w:p w14:paraId="199B8EB9" w14:textId="77777777" w:rsidR="00AB5DD2" w:rsidRPr="00942AD4" w:rsidRDefault="00AB5DD2" w:rsidP="00AB5DD2">
      <w:pPr>
        <w:rPr>
          <w:rFonts w:ascii="Arial" w:eastAsia="HelveticaNeue-Black" w:hAnsi="Arial" w:cs="Arial"/>
          <w:spacing w:val="-3"/>
          <w:sz w:val="22"/>
          <w:szCs w:val="22"/>
        </w:rPr>
      </w:pPr>
    </w:p>
    <w:p w14:paraId="59F6D895" w14:textId="62A2B145" w:rsidR="005D27C7" w:rsidRPr="00CF322B" w:rsidRDefault="00DE37E8" w:rsidP="00831C1E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num" w:pos="0"/>
        </w:tabs>
        <w:ind w:left="0" w:firstLine="426"/>
        <w:rPr>
          <w:sz w:val="22"/>
          <w:szCs w:val="22"/>
          <w:shd w:val="clear" w:color="auto" w:fill="C0C0C0"/>
        </w:rPr>
      </w:pPr>
      <w:r w:rsidRPr="00CF322B">
        <w:rPr>
          <w:rFonts w:eastAsia="HelveticaNeue-Black"/>
          <w:spacing w:val="-3"/>
          <w:sz w:val="22"/>
          <w:szCs w:val="22"/>
        </w:rPr>
        <w:t>Explicació:</w:t>
      </w:r>
    </w:p>
    <w:p w14:paraId="7FBF1E07" w14:textId="686085B8" w:rsidR="00AB5DD2" w:rsidRPr="00071A36" w:rsidRDefault="005D27C7" w:rsidP="00831C1E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num" w:pos="0"/>
        </w:tabs>
        <w:ind w:left="0" w:firstLine="426"/>
        <w:rPr>
          <w:rFonts w:eastAsia="HelveticaNeue-Black"/>
          <w:spacing w:val="-3"/>
          <w:sz w:val="20"/>
        </w:rPr>
      </w:pPr>
      <w:r w:rsidRPr="00F251EA">
        <w:rPr>
          <w:shd w:val="clear" w:color="auto" w:fill="C0C0C0"/>
        </w:rPr>
        <w:t>[</w:t>
      </w:r>
      <w:r w:rsidRPr="003532D6">
        <w:rPr>
          <w:sz w:val="20"/>
          <w:shd w:val="clear" w:color="auto" w:fill="C0C0C0"/>
        </w:rPr>
        <w:t>Escriviu el text]</w:t>
      </w:r>
    </w:p>
    <w:p w14:paraId="4DBED571" w14:textId="77777777" w:rsidR="00AB5DD2" w:rsidRPr="00071A36" w:rsidRDefault="00AB5DD2" w:rsidP="00AB5DD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num" w:pos="0"/>
        </w:tabs>
        <w:ind w:left="0"/>
        <w:rPr>
          <w:rFonts w:eastAsia="HelveticaNeue-Black"/>
          <w:spacing w:val="-3"/>
          <w:sz w:val="20"/>
        </w:rPr>
      </w:pPr>
    </w:p>
    <w:p w14:paraId="60FE9015" w14:textId="77777777" w:rsidR="00AB5DD2" w:rsidRDefault="00AB5DD2" w:rsidP="00303A08">
      <w:pPr>
        <w:tabs>
          <w:tab w:val="left" w:pos="709"/>
        </w:tabs>
        <w:spacing w:after="120"/>
        <w:ind w:left="709" w:hanging="709"/>
        <w:rPr>
          <w:rFonts w:ascii="Arial" w:eastAsia="HelveticaNeue-Black" w:hAnsi="Arial" w:cs="Arial"/>
          <w:b/>
          <w:spacing w:val="-3"/>
          <w:sz w:val="22"/>
          <w:szCs w:val="22"/>
        </w:rPr>
      </w:pPr>
    </w:p>
    <w:p w14:paraId="2441CE7B" w14:textId="5E480AC0" w:rsidR="00303A08" w:rsidRPr="00F00EA5" w:rsidRDefault="00721CE4" w:rsidP="00303A08">
      <w:pPr>
        <w:tabs>
          <w:tab w:val="left" w:pos="709"/>
        </w:tabs>
        <w:spacing w:after="120"/>
        <w:ind w:left="709" w:hanging="709"/>
        <w:rPr>
          <w:rFonts w:ascii="Arial" w:eastAsia="HelveticaNeue-Black" w:hAnsi="Arial" w:cs="Arial"/>
          <w:i/>
          <w:spacing w:val="-3"/>
          <w:sz w:val="22"/>
          <w:szCs w:val="22"/>
        </w:rPr>
      </w:pPr>
      <w:r w:rsidRPr="00837F96">
        <w:rPr>
          <w:rFonts w:ascii="Arial" w:eastAsia="HelveticaNeue-Black" w:hAnsi="Arial" w:cs="Arial"/>
          <w:b/>
          <w:spacing w:val="-3"/>
          <w:sz w:val="22"/>
          <w:szCs w:val="22"/>
        </w:rPr>
        <w:t>1.7.2.</w:t>
      </w:r>
      <w:r w:rsidRPr="00837F96">
        <w:rPr>
          <w:rFonts w:ascii="Arial" w:eastAsia="HelveticaNeue-Black" w:hAnsi="Arial" w:cs="Arial"/>
          <w:b/>
          <w:spacing w:val="-3"/>
          <w:sz w:val="22"/>
          <w:szCs w:val="22"/>
        </w:rPr>
        <w:tab/>
      </w:r>
      <w:r w:rsidR="00303A08" w:rsidRPr="00E75852">
        <w:rPr>
          <w:rFonts w:ascii="Arial" w:eastAsia="HelveticaNeue-Black" w:hAnsi="Arial" w:cs="Arial"/>
          <w:b/>
          <w:spacing w:val="-3"/>
          <w:sz w:val="22"/>
          <w:szCs w:val="22"/>
        </w:rPr>
        <w:t>Fites</w:t>
      </w:r>
      <w:r w:rsidR="00303A08" w:rsidRPr="00303A08">
        <w:rPr>
          <w:rFonts w:ascii="Arial" w:eastAsia="HelveticaNeue-Black" w:hAnsi="Arial" w:cs="Arial"/>
          <w:spacing w:val="-3"/>
          <w:sz w:val="22"/>
          <w:szCs w:val="22"/>
        </w:rPr>
        <w:t xml:space="preserve"> de la cooperació per a la Justícia Global </w:t>
      </w:r>
      <w:r w:rsidR="00303A08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>(mar</w:t>
      </w:r>
      <w:r w:rsidR="00AB5DD2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>queu</w:t>
      </w:r>
      <w:r w:rsidR="00303A08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 xml:space="preserve"> tantes fites com escaigui i més avall especifi</w:t>
      </w:r>
      <w:r w:rsidR="00AB5DD2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>queu</w:t>
      </w:r>
      <w:r w:rsidR="00303A08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>/expli</w:t>
      </w:r>
      <w:r w:rsidR="00AB5DD2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>queu</w:t>
      </w:r>
      <w:r w:rsidR="00303A08" w:rsidRPr="00F00EA5">
        <w:rPr>
          <w:rFonts w:ascii="Arial" w:eastAsia="HelveticaNeue-Black" w:hAnsi="Arial" w:cs="Arial"/>
          <w:i/>
          <w:spacing w:val="-3"/>
          <w:sz w:val="22"/>
          <w:szCs w:val="22"/>
        </w:rPr>
        <w:t xml:space="preserve"> les raons del seu alineament)</w:t>
      </w:r>
    </w:p>
    <w:p w14:paraId="0B9AFE15" w14:textId="77777777" w:rsidR="00303A08" w:rsidRPr="00914333" w:rsidRDefault="00303A08" w:rsidP="00303A08">
      <w:pPr>
        <w:tabs>
          <w:tab w:val="left" w:pos="284"/>
        </w:tabs>
        <w:spacing w:after="120"/>
        <w:rPr>
          <w:rFonts w:ascii="Arial" w:eastAsia="HelveticaNeue-Black" w:hAnsi="Arial" w:cs="Arial"/>
          <w:spacing w:val="-3"/>
          <w:sz w:val="22"/>
          <w:szCs w:val="22"/>
        </w:rPr>
      </w:pPr>
      <w:r w:rsidRPr="00166E2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551">
        <w:rPr>
          <w:rFonts w:ascii="Calibri" w:hAnsi="Calibri"/>
          <w:sz w:val="22"/>
          <w:szCs w:val="22"/>
          <w:lang w:val="es-ES_tradnl"/>
        </w:rPr>
        <w:instrText xml:space="preserve"> </w:instrText>
      </w:r>
      <w:r w:rsidRPr="004114D1">
        <w:rPr>
          <w:rFonts w:ascii="Calibri" w:hAnsi="Calibri"/>
          <w:sz w:val="22"/>
          <w:szCs w:val="22"/>
          <w:lang w:val="es-ES_tradnl"/>
        </w:rPr>
        <w:instrText>FORMCHECKBOX</w:instrText>
      </w:r>
      <w:r w:rsidRPr="00A67551">
        <w:rPr>
          <w:rFonts w:ascii="Calibri" w:hAnsi="Calibri"/>
          <w:sz w:val="22"/>
          <w:szCs w:val="22"/>
          <w:lang w:val="es-ES_tradnl"/>
        </w:rPr>
        <w:instrText xml:space="preserve"> </w:instrText>
      </w:r>
      <w:r w:rsidR="00007774">
        <w:rPr>
          <w:rFonts w:ascii="Calibri" w:hAnsi="Calibri"/>
          <w:sz w:val="22"/>
          <w:szCs w:val="22"/>
        </w:rPr>
      </w:r>
      <w:r w:rsidR="00007774">
        <w:rPr>
          <w:rFonts w:ascii="Calibri" w:hAnsi="Calibri"/>
          <w:sz w:val="22"/>
          <w:szCs w:val="22"/>
        </w:rPr>
        <w:fldChar w:fldCharType="separate"/>
      </w:r>
      <w:r w:rsidRPr="00166E29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914333">
        <w:rPr>
          <w:rFonts w:ascii="Arial" w:eastAsia="HelveticaNeue-Black" w:hAnsi="Arial" w:cs="Arial"/>
          <w:spacing w:val="-3"/>
          <w:sz w:val="22"/>
          <w:szCs w:val="22"/>
        </w:rPr>
        <w:t>Justícia Econòmica</w:t>
      </w:r>
    </w:p>
    <w:p w14:paraId="54122459" w14:textId="77777777" w:rsidR="00303A08" w:rsidRPr="00914333" w:rsidRDefault="00303A08" w:rsidP="00303A08">
      <w:pPr>
        <w:tabs>
          <w:tab w:val="left" w:pos="284"/>
        </w:tabs>
        <w:spacing w:after="120"/>
        <w:rPr>
          <w:rFonts w:ascii="Arial" w:eastAsia="HelveticaNeue-Black" w:hAnsi="Arial" w:cs="Arial"/>
          <w:spacing w:val="-3"/>
          <w:sz w:val="22"/>
          <w:szCs w:val="22"/>
        </w:rPr>
      </w:pPr>
      <w:r w:rsidRPr="00166E2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551">
        <w:rPr>
          <w:rFonts w:ascii="Calibri" w:hAnsi="Calibri"/>
          <w:sz w:val="22"/>
          <w:szCs w:val="22"/>
          <w:lang w:val="es-ES_tradnl"/>
        </w:rPr>
        <w:instrText xml:space="preserve"> </w:instrText>
      </w:r>
      <w:r w:rsidRPr="004114D1">
        <w:rPr>
          <w:rFonts w:ascii="Calibri" w:hAnsi="Calibri"/>
          <w:sz w:val="22"/>
          <w:szCs w:val="22"/>
          <w:lang w:val="es-ES_tradnl"/>
        </w:rPr>
        <w:instrText>FORMCHECKBOX</w:instrText>
      </w:r>
      <w:r w:rsidRPr="00A67551">
        <w:rPr>
          <w:rFonts w:ascii="Calibri" w:hAnsi="Calibri"/>
          <w:sz w:val="22"/>
          <w:szCs w:val="22"/>
          <w:lang w:val="es-ES_tradnl"/>
        </w:rPr>
        <w:instrText xml:space="preserve"> </w:instrText>
      </w:r>
      <w:r w:rsidR="00007774">
        <w:rPr>
          <w:rFonts w:ascii="Calibri" w:hAnsi="Calibri"/>
          <w:sz w:val="22"/>
          <w:szCs w:val="22"/>
        </w:rPr>
      </w:r>
      <w:r w:rsidR="00007774">
        <w:rPr>
          <w:rFonts w:ascii="Calibri" w:hAnsi="Calibri"/>
          <w:sz w:val="22"/>
          <w:szCs w:val="22"/>
        </w:rPr>
        <w:fldChar w:fldCharType="separate"/>
      </w:r>
      <w:r w:rsidRPr="00166E29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eastAsia="HelveticaNeue-Black" w:hAnsi="Arial" w:cs="Arial"/>
          <w:spacing w:val="-3"/>
          <w:sz w:val="22"/>
          <w:szCs w:val="22"/>
        </w:rPr>
        <w:t xml:space="preserve">Justícia Ambiental </w:t>
      </w:r>
    </w:p>
    <w:p w14:paraId="5709576D" w14:textId="77777777" w:rsidR="00303A08" w:rsidRPr="00914333" w:rsidRDefault="00303A08" w:rsidP="00303A08">
      <w:pPr>
        <w:tabs>
          <w:tab w:val="left" w:pos="284"/>
        </w:tabs>
        <w:spacing w:after="120"/>
        <w:rPr>
          <w:rFonts w:ascii="Arial" w:eastAsia="HelveticaNeue-Black" w:hAnsi="Arial" w:cs="Arial"/>
          <w:spacing w:val="-3"/>
          <w:sz w:val="22"/>
          <w:szCs w:val="22"/>
        </w:rPr>
      </w:pPr>
      <w:r w:rsidRPr="00914333">
        <w:rPr>
          <w:rFonts w:ascii="Arial" w:eastAsia="HelveticaNeue-Black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7FCD">
        <w:rPr>
          <w:rFonts w:ascii="Arial" w:eastAsia="HelveticaNeue-Black" w:hAnsi="Arial" w:cs="Arial"/>
          <w:spacing w:val="-3"/>
          <w:sz w:val="22"/>
          <w:szCs w:val="22"/>
        </w:rPr>
        <w:instrText xml:space="preserve"> FORMCHECKBOX </w:instrText>
      </w:r>
      <w:r w:rsidR="00007774">
        <w:rPr>
          <w:rFonts w:ascii="Arial" w:eastAsia="HelveticaNeue-Black" w:hAnsi="Arial" w:cs="Arial"/>
          <w:spacing w:val="-3"/>
          <w:sz w:val="22"/>
          <w:szCs w:val="22"/>
        </w:rPr>
      </w:r>
      <w:r w:rsidR="00007774">
        <w:rPr>
          <w:rFonts w:ascii="Arial" w:eastAsia="HelveticaNeue-Black" w:hAnsi="Arial" w:cs="Arial"/>
          <w:spacing w:val="-3"/>
          <w:sz w:val="22"/>
          <w:szCs w:val="22"/>
        </w:rPr>
        <w:fldChar w:fldCharType="separate"/>
      </w:r>
      <w:r w:rsidRPr="00914333">
        <w:rPr>
          <w:rFonts w:ascii="Arial" w:eastAsia="HelveticaNeue-Black" w:hAnsi="Arial" w:cs="Arial"/>
          <w:spacing w:val="-3"/>
          <w:sz w:val="22"/>
          <w:szCs w:val="22"/>
        </w:rPr>
        <w:fldChar w:fldCharType="end"/>
      </w:r>
      <w:r>
        <w:rPr>
          <w:rFonts w:ascii="Arial" w:eastAsia="HelveticaNeue-Black" w:hAnsi="Arial" w:cs="Arial"/>
          <w:spacing w:val="-3"/>
          <w:sz w:val="22"/>
          <w:szCs w:val="22"/>
        </w:rPr>
        <w:t xml:space="preserve"> Justícia de Gènere</w:t>
      </w:r>
    </w:p>
    <w:p w14:paraId="1C6BDC6C" w14:textId="77777777" w:rsidR="00303A08" w:rsidRPr="00914333" w:rsidRDefault="00303A08" w:rsidP="00303A08">
      <w:pPr>
        <w:tabs>
          <w:tab w:val="left" w:pos="284"/>
        </w:tabs>
        <w:spacing w:after="120"/>
        <w:rPr>
          <w:rFonts w:ascii="Arial" w:eastAsia="HelveticaNeue-Black" w:hAnsi="Arial" w:cs="Arial"/>
          <w:spacing w:val="-3"/>
          <w:sz w:val="22"/>
          <w:szCs w:val="22"/>
        </w:rPr>
      </w:pPr>
      <w:r w:rsidRPr="00914333">
        <w:rPr>
          <w:rFonts w:ascii="Arial" w:eastAsia="HelveticaNeue-Black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7FCD">
        <w:rPr>
          <w:rFonts w:ascii="Arial" w:eastAsia="HelveticaNeue-Black" w:hAnsi="Arial" w:cs="Arial"/>
          <w:spacing w:val="-3"/>
          <w:sz w:val="22"/>
          <w:szCs w:val="22"/>
        </w:rPr>
        <w:instrText xml:space="preserve"> FORMCHECKBOX </w:instrText>
      </w:r>
      <w:r w:rsidR="00007774">
        <w:rPr>
          <w:rFonts w:ascii="Arial" w:eastAsia="HelveticaNeue-Black" w:hAnsi="Arial" w:cs="Arial"/>
          <w:spacing w:val="-3"/>
          <w:sz w:val="22"/>
          <w:szCs w:val="22"/>
        </w:rPr>
      </w:r>
      <w:r w:rsidR="00007774">
        <w:rPr>
          <w:rFonts w:ascii="Arial" w:eastAsia="HelveticaNeue-Black" w:hAnsi="Arial" w:cs="Arial"/>
          <w:spacing w:val="-3"/>
          <w:sz w:val="22"/>
          <w:szCs w:val="22"/>
        </w:rPr>
        <w:fldChar w:fldCharType="separate"/>
      </w:r>
      <w:r w:rsidRPr="00914333">
        <w:rPr>
          <w:rFonts w:ascii="Arial" w:eastAsia="HelveticaNeue-Black" w:hAnsi="Arial" w:cs="Arial"/>
          <w:spacing w:val="-3"/>
          <w:sz w:val="22"/>
          <w:szCs w:val="22"/>
        </w:rPr>
        <w:fldChar w:fldCharType="end"/>
      </w:r>
      <w:r>
        <w:rPr>
          <w:rFonts w:ascii="Arial" w:eastAsia="HelveticaNeue-Black" w:hAnsi="Arial" w:cs="Arial"/>
          <w:spacing w:val="-3"/>
          <w:sz w:val="22"/>
          <w:szCs w:val="22"/>
        </w:rPr>
        <w:t xml:space="preserve"> Dret al refugi, desplaçar-se i migrar</w:t>
      </w:r>
    </w:p>
    <w:p w14:paraId="70F3DD52" w14:textId="77777777" w:rsidR="00303A08" w:rsidRPr="005768AA" w:rsidRDefault="00303A08" w:rsidP="00303A08">
      <w:pPr>
        <w:pStyle w:val="Pargrafdellista"/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2"/>
          <w:szCs w:val="22"/>
        </w:rPr>
      </w:pPr>
      <w:r>
        <w:rPr>
          <w:rFonts w:eastAsia="HelveticaNeue-Black"/>
          <w:spacing w:val="-3"/>
          <w:sz w:val="22"/>
          <w:szCs w:val="22"/>
        </w:rPr>
        <w:t xml:space="preserve">Explicació: </w:t>
      </w:r>
    </w:p>
    <w:p w14:paraId="567E7492" w14:textId="366B2E6B" w:rsidR="00303A08" w:rsidRDefault="00514D77" w:rsidP="00303A08">
      <w:pPr>
        <w:pStyle w:val="Pargrafdellista"/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ind w:left="397"/>
        <w:rPr>
          <w:sz w:val="20"/>
          <w:shd w:val="clear" w:color="auto" w:fill="C0C0C0"/>
        </w:rPr>
      </w:pPr>
      <w:r w:rsidRPr="003532D6">
        <w:rPr>
          <w:sz w:val="20"/>
          <w:shd w:val="clear" w:color="auto" w:fill="C0C0C0"/>
        </w:rPr>
        <w:t>[Escriviu el text]</w:t>
      </w:r>
    </w:p>
    <w:p w14:paraId="48E08694" w14:textId="77777777" w:rsidR="00514D77" w:rsidRPr="00AF1EBF" w:rsidRDefault="00514D77" w:rsidP="00303A08">
      <w:pPr>
        <w:pStyle w:val="Pargrafdellista"/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14:paraId="43DB9528" w14:textId="1F103448" w:rsidR="00303A08" w:rsidRDefault="00303A08">
      <w:pPr>
        <w:suppressAutoHyphens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04D8805" w14:textId="6A60FD64" w:rsidR="00F9098D" w:rsidRPr="00AA032A" w:rsidRDefault="00F9098D" w:rsidP="00AA032A">
      <w:pPr>
        <w:pStyle w:val="Pargrafdellista"/>
        <w:numPr>
          <w:ilvl w:val="0"/>
          <w:numId w:val="11"/>
        </w:numPr>
        <w:pBdr>
          <w:bottom w:val="single" w:sz="4" w:space="1" w:color="auto"/>
        </w:pBdr>
        <w:ind w:left="709" w:hanging="720"/>
        <w:rPr>
          <w:b/>
          <w:sz w:val="28"/>
          <w:szCs w:val="28"/>
        </w:rPr>
      </w:pPr>
      <w:r w:rsidRPr="00AA032A">
        <w:rPr>
          <w:b/>
          <w:sz w:val="28"/>
          <w:szCs w:val="28"/>
        </w:rPr>
        <w:lastRenderedPageBreak/>
        <w:t>DESCRIPCIÓ DE LES ENTITATS PARTICIPANTS EN EL PROJECTE</w:t>
      </w:r>
    </w:p>
    <w:p w14:paraId="1968046E" w14:textId="77777777" w:rsidR="00F9098D" w:rsidRPr="0092273C" w:rsidRDefault="00F9098D" w:rsidP="00024C36"/>
    <w:p w14:paraId="467EB6EB" w14:textId="77777777" w:rsidR="00A9053D" w:rsidRPr="00071A36" w:rsidRDefault="00F9098D" w:rsidP="00AA032A">
      <w:pPr>
        <w:pStyle w:val="Ttol2"/>
        <w:numPr>
          <w:ilvl w:val="1"/>
          <w:numId w:val="3"/>
        </w:numPr>
        <w:ind w:left="0" w:firstLine="0"/>
        <w:rPr>
          <w:sz w:val="22"/>
        </w:rPr>
      </w:pPr>
      <w:r w:rsidRPr="00071A36">
        <w:rPr>
          <w:sz w:val="22"/>
        </w:rPr>
        <w:t>Entitat sol·licitant de la subvenció</w:t>
      </w:r>
    </w:p>
    <w:p w14:paraId="063C2FBD" w14:textId="77777777" w:rsidR="007F6969" w:rsidRPr="00071A36" w:rsidRDefault="007F6969" w:rsidP="00AC5235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5098"/>
      </w:tblGrid>
      <w:tr w:rsidR="007F6969" w:rsidRPr="00071A36" w14:paraId="75276181" w14:textId="77777777" w:rsidTr="00AC523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4E001B62" w14:textId="77777777" w:rsidR="007F6969" w:rsidRPr="00071A36" w:rsidRDefault="007F6969" w:rsidP="00AC52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ENTITAT SOL·LICITANT</w:t>
            </w:r>
          </w:p>
        </w:tc>
      </w:tr>
      <w:tr w:rsidR="007F6969" w:rsidRPr="00071A36" w14:paraId="2E9B7771" w14:textId="77777777" w:rsidTr="00AC523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8914" w14:textId="77777777" w:rsidR="007F6969" w:rsidRPr="0066678D" w:rsidRDefault="007F6969" w:rsidP="00AC5235">
            <w:pPr>
              <w:pStyle w:val="Peu"/>
              <w:rPr>
                <w:rFonts w:ascii="Arial" w:hAnsi="Arial" w:cs="Arial"/>
                <w:b/>
                <w:sz w:val="22"/>
                <w:lang w:val="ca-ES"/>
              </w:rPr>
            </w:pPr>
            <w:r w:rsidRPr="0066678D">
              <w:rPr>
                <w:rFonts w:ascii="Arial" w:hAnsi="Arial" w:cs="Arial"/>
                <w:b/>
                <w:sz w:val="22"/>
                <w:lang w:val="ca-ES"/>
              </w:rPr>
              <w:t>Nom de l’entitat:</w:t>
            </w:r>
            <w:r w:rsidRPr="0066678D">
              <w:rPr>
                <w:rFonts w:ascii="Arial" w:hAnsi="Arial" w:cs="Arial"/>
                <w:lang w:val="ca-ES"/>
              </w:rPr>
              <w:t xml:space="preserve"> </w:t>
            </w:r>
          </w:p>
        </w:tc>
      </w:tr>
      <w:tr w:rsidR="007F6969" w:rsidRPr="00071A36" w14:paraId="449E39CC" w14:textId="77777777" w:rsidTr="00AC523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0638" w14:textId="77777777" w:rsidR="007F6969" w:rsidRPr="00071A36" w:rsidRDefault="007F6969" w:rsidP="00AC523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>NIF: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467F" w14:textId="77777777" w:rsidR="007F6969" w:rsidRPr="00071A36" w:rsidRDefault="007F6969" w:rsidP="00AC523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>Data de constitució:</w:t>
            </w:r>
          </w:p>
        </w:tc>
      </w:tr>
      <w:tr w:rsidR="007F6969" w:rsidRPr="00071A36" w14:paraId="23487A87" w14:textId="77777777" w:rsidTr="00AC523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21C7" w14:textId="2E6E980F" w:rsidR="007F6969" w:rsidRPr="00071A36" w:rsidRDefault="007F6969" w:rsidP="00AC523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>Persona responsable</w:t>
            </w:r>
            <w:r w:rsidR="00367BD2">
              <w:rPr>
                <w:rFonts w:ascii="Arial" w:hAnsi="Arial" w:cs="Arial"/>
                <w:b/>
                <w:sz w:val="22"/>
              </w:rPr>
              <w:t xml:space="preserve"> del projecte</w:t>
            </w:r>
            <w:r w:rsidRPr="00071A36">
              <w:rPr>
                <w:rFonts w:ascii="Arial" w:hAnsi="Arial" w:cs="Arial"/>
                <w:b/>
                <w:sz w:val="22"/>
              </w:rPr>
              <w:t xml:space="preserve"> i càrrec que ocupa: </w:t>
            </w:r>
          </w:p>
        </w:tc>
      </w:tr>
      <w:tr w:rsidR="007F6969" w:rsidRPr="00071A36" w14:paraId="46563B25" w14:textId="77777777" w:rsidTr="00AC523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5F77" w14:textId="0308E93B" w:rsidR="007F6969" w:rsidRPr="00071A36" w:rsidRDefault="00DE37E8" w:rsidP="00AC523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Telèfon</w:t>
            </w:r>
            <w:r w:rsidR="007F6969" w:rsidRPr="00071A36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2A94" w14:textId="77777777" w:rsidR="007F6969" w:rsidRPr="00071A36" w:rsidRDefault="007F6969" w:rsidP="00AC523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E-mail: </w:t>
            </w:r>
          </w:p>
        </w:tc>
      </w:tr>
    </w:tbl>
    <w:p w14:paraId="7527C9F0" w14:textId="77777777" w:rsidR="00A9053D" w:rsidRPr="00071A36" w:rsidRDefault="00A9053D" w:rsidP="00AC5235">
      <w:pPr>
        <w:rPr>
          <w:rFonts w:ascii="Arial" w:hAnsi="Arial" w:cs="Arial"/>
        </w:rPr>
      </w:pPr>
    </w:p>
    <w:p w14:paraId="11964C7F" w14:textId="04B04F36" w:rsidR="00A9053D" w:rsidRPr="00837F96" w:rsidRDefault="0092273C" w:rsidP="00837F96">
      <w:pPr>
        <w:rPr>
          <w:rFonts w:ascii="Arial" w:hAnsi="Arial" w:cs="Arial"/>
          <w:sz w:val="22"/>
          <w:szCs w:val="22"/>
        </w:rPr>
      </w:pPr>
      <w:r w:rsidRPr="00837F96">
        <w:rPr>
          <w:rFonts w:ascii="Arial" w:hAnsi="Arial" w:cs="Arial"/>
          <w:b/>
          <w:sz w:val="22"/>
          <w:szCs w:val="22"/>
        </w:rPr>
        <w:t>2.</w:t>
      </w:r>
      <w:r w:rsidR="003120DD" w:rsidRPr="00837F96">
        <w:rPr>
          <w:rFonts w:ascii="Arial" w:hAnsi="Arial" w:cs="Arial"/>
          <w:b/>
          <w:sz w:val="22"/>
          <w:szCs w:val="22"/>
        </w:rPr>
        <w:t>1.</w:t>
      </w:r>
      <w:r w:rsidR="00CC273F" w:rsidRPr="00837F96">
        <w:rPr>
          <w:rFonts w:ascii="Arial" w:hAnsi="Arial" w:cs="Arial"/>
          <w:b/>
          <w:sz w:val="22"/>
          <w:szCs w:val="22"/>
        </w:rPr>
        <w:t>1</w:t>
      </w:r>
      <w:r w:rsidRPr="00837F96">
        <w:rPr>
          <w:rFonts w:ascii="Arial" w:hAnsi="Arial" w:cs="Arial"/>
          <w:b/>
          <w:sz w:val="22"/>
          <w:szCs w:val="22"/>
        </w:rPr>
        <w:t>.</w:t>
      </w:r>
      <w:r w:rsidRPr="00837F96">
        <w:rPr>
          <w:rFonts w:ascii="Arial" w:hAnsi="Arial" w:cs="Arial"/>
          <w:b/>
          <w:sz w:val="22"/>
          <w:szCs w:val="22"/>
        </w:rPr>
        <w:tab/>
      </w:r>
      <w:r w:rsidR="000409D5" w:rsidRPr="00837F96">
        <w:rPr>
          <w:rFonts w:ascii="Arial" w:hAnsi="Arial" w:cs="Arial"/>
          <w:sz w:val="22"/>
          <w:szCs w:val="22"/>
        </w:rPr>
        <w:t>Base social i r</w:t>
      </w:r>
      <w:r w:rsidR="00A9053D" w:rsidRPr="00837F96">
        <w:rPr>
          <w:rFonts w:ascii="Arial" w:hAnsi="Arial" w:cs="Arial"/>
          <w:sz w:val="22"/>
          <w:szCs w:val="22"/>
        </w:rPr>
        <w:t>ecursos humans</w:t>
      </w:r>
    </w:p>
    <w:p w14:paraId="4E016506" w14:textId="77777777" w:rsidR="00A9053D" w:rsidRPr="00071A36" w:rsidRDefault="00A9053D" w:rsidP="00024C3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6"/>
        <w:gridCol w:w="936"/>
      </w:tblGrid>
      <w:tr w:rsidR="00A9053D" w:rsidRPr="00071A36" w14:paraId="4969ADF6" w14:textId="77777777" w:rsidTr="002D01DA">
        <w:trPr>
          <w:trHeight w:val="620"/>
        </w:trPr>
        <w:tc>
          <w:tcPr>
            <w:tcW w:w="8606" w:type="dxa"/>
            <w:shd w:val="clear" w:color="auto" w:fill="auto"/>
            <w:vAlign w:val="center"/>
          </w:tcPr>
          <w:p w14:paraId="268D7C8F" w14:textId="77777777" w:rsidR="00A9053D" w:rsidRPr="002E7F4A" w:rsidRDefault="00A9053D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Nombre de persones associades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F04A93" w14:textId="07E82DAA" w:rsidR="00A9053D" w:rsidRPr="002E7F4A" w:rsidRDefault="00A9053D" w:rsidP="002E7F4A">
            <w:pPr>
              <w:rPr>
                <w:rFonts w:ascii="Arial" w:hAnsi="Arial" w:cs="Arial"/>
              </w:rPr>
            </w:pPr>
          </w:p>
        </w:tc>
      </w:tr>
      <w:tr w:rsidR="00A9053D" w:rsidRPr="00071A36" w14:paraId="1137824E" w14:textId="77777777" w:rsidTr="002D01DA">
        <w:trPr>
          <w:trHeight w:val="620"/>
        </w:trPr>
        <w:tc>
          <w:tcPr>
            <w:tcW w:w="8606" w:type="dxa"/>
            <w:shd w:val="clear" w:color="auto" w:fill="auto"/>
            <w:vAlign w:val="center"/>
          </w:tcPr>
          <w:p w14:paraId="764397EC" w14:textId="77777777" w:rsidR="00A9053D" w:rsidRPr="002E7F4A" w:rsidRDefault="00A9053D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Nombre de persones contractades a la seu i les delegacions territorials a l’Estat espanyol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28259C" w14:textId="6CAFE980" w:rsidR="00A9053D" w:rsidRPr="002E7F4A" w:rsidRDefault="00A9053D" w:rsidP="002E7F4A">
            <w:pPr>
              <w:rPr>
                <w:rFonts w:ascii="Arial" w:hAnsi="Arial" w:cs="Arial"/>
              </w:rPr>
            </w:pPr>
          </w:p>
        </w:tc>
      </w:tr>
      <w:tr w:rsidR="00A9053D" w:rsidRPr="00071A36" w14:paraId="15469DA4" w14:textId="77777777" w:rsidTr="002D01DA">
        <w:trPr>
          <w:trHeight w:val="620"/>
        </w:trPr>
        <w:tc>
          <w:tcPr>
            <w:tcW w:w="8606" w:type="dxa"/>
            <w:shd w:val="clear" w:color="auto" w:fill="auto"/>
            <w:vAlign w:val="center"/>
          </w:tcPr>
          <w:p w14:paraId="198E9965" w14:textId="77777777" w:rsidR="00A9053D" w:rsidRPr="002E7F4A" w:rsidRDefault="00A9053D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Nombre de persones contractades que treballen en altres països en projectes de cooperació internacional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9F6DDE" w14:textId="339DC8D7" w:rsidR="00A9053D" w:rsidRPr="002E7F4A" w:rsidRDefault="00A9053D" w:rsidP="002E7F4A">
            <w:pPr>
              <w:rPr>
                <w:rFonts w:ascii="Arial" w:hAnsi="Arial" w:cs="Arial"/>
              </w:rPr>
            </w:pPr>
          </w:p>
        </w:tc>
      </w:tr>
      <w:tr w:rsidR="00A9053D" w:rsidRPr="00071A36" w14:paraId="26176317" w14:textId="77777777" w:rsidTr="002D01DA">
        <w:trPr>
          <w:trHeight w:val="620"/>
        </w:trPr>
        <w:tc>
          <w:tcPr>
            <w:tcW w:w="8606" w:type="dxa"/>
            <w:shd w:val="clear" w:color="auto" w:fill="auto"/>
            <w:vAlign w:val="center"/>
          </w:tcPr>
          <w:p w14:paraId="511A54B3" w14:textId="77777777" w:rsidR="00A9053D" w:rsidRPr="002E7F4A" w:rsidRDefault="00A9053D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Nombre de persones voluntàries a la seu i les delegacions territorials a l’Estat espanyol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3032BD" w14:textId="472EA4F7" w:rsidR="00A9053D" w:rsidRPr="002E7F4A" w:rsidRDefault="00A9053D" w:rsidP="002E7F4A">
            <w:pPr>
              <w:rPr>
                <w:rFonts w:ascii="Arial" w:hAnsi="Arial" w:cs="Arial"/>
              </w:rPr>
            </w:pPr>
          </w:p>
        </w:tc>
      </w:tr>
      <w:tr w:rsidR="00A9053D" w:rsidRPr="00071A36" w14:paraId="3410F80E" w14:textId="77777777" w:rsidTr="002D01DA">
        <w:trPr>
          <w:trHeight w:val="620"/>
        </w:trPr>
        <w:tc>
          <w:tcPr>
            <w:tcW w:w="8606" w:type="dxa"/>
            <w:shd w:val="clear" w:color="auto" w:fill="auto"/>
            <w:vAlign w:val="center"/>
          </w:tcPr>
          <w:p w14:paraId="6A412885" w14:textId="77777777" w:rsidR="00A9053D" w:rsidRPr="002E7F4A" w:rsidRDefault="00A9053D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Nombre de persones voluntàries que treballen en altres països en projectes de cooperació internacional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BC54E0" w14:textId="637B6ECC" w:rsidR="00A9053D" w:rsidRPr="002E7F4A" w:rsidRDefault="00A9053D" w:rsidP="002E7F4A">
            <w:pPr>
              <w:rPr>
                <w:rFonts w:ascii="Arial" w:hAnsi="Arial" w:cs="Arial"/>
              </w:rPr>
            </w:pPr>
          </w:p>
        </w:tc>
      </w:tr>
    </w:tbl>
    <w:p w14:paraId="3945F453" w14:textId="77777777" w:rsidR="00B25A8A" w:rsidRPr="00071A36" w:rsidRDefault="00B25A8A" w:rsidP="00024C36"/>
    <w:p w14:paraId="4BBADE1B" w14:textId="7F665038" w:rsidR="00F9098D" w:rsidRPr="00525CA6" w:rsidRDefault="0092273C" w:rsidP="00837F96">
      <w:pPr>
        <w:rPr>
          <w:rFonts w:ascii="Arial" w:hAnsi="Arial" w:cs="Arial"/>
          <w:sz w:val="22"/>
          <w:szCs w:val="22"/>
        </w:rPr>
      </w:pPr>
      <w:r w:rsidRPr="00525CA6">
        <w:rPr>
          <w:rFonts w:ascii="Arial" w:hAnsi="Arial" w:cs="Arial"/>
          <w:b/>
          <w:sz w:val="22"/>
          <w:szCs w:val="22"/>
        </w:rPr>
        <w:t>2.</w:t>
      </w:r>
      <w:r w:rsidR="003120DD" w:rsidRPr="00525CA6">
        <w:rPr>
          <w:rFonts w:ascii="Arial" w:hAnsi="Arial" w:cs="Arial"/>
          <w:b/>
          <w:sz w:val="22"/>
          <w:szCs w:val="22"/>
        </w:rPr>
        <w:t>1.</w:t>
      </w:r>
      <w:r w:rsidR="00CC273F" w:rsidRPr="00525CA6">
        <w:rPr>
          <w:rFonts w:ascii="Arial" w:hAnsi="Arial" w:cs="Arial"/>
          <w:b/>
          <w:sz w:val="22"/>
          <w:szCs w:val="22"/>
        </w:rPr>
        <w:t>2</w:t>
      </w:r>
      <w:r w:rsidRPr="00525CA6">
        <w:rPr>
          <w:rFonts w:ascii="Arial" w:hAnsi="Arial" w:cs="Arial"/>
          <w:b/>
          <w:sz w:val="22"/>
          <w:szCs w:val="22"/>
        </w:rPr>
        <w:t>.</w:t>
      </w:r>
      <w:r w:rsidRPr="00525CA6">
        <w:rPr>
          <w:rFonts w:ascii="Arial" w:hAnsi="Arial" w:cs="Arial"/>
          <w:b/>
          <w:sz w:val="22"/>
          <w:szCs w:val="22"/>
        </w:rPr>
        <w:tab/>
      </w:r>
      <w:r w:rsidR="00684E47" w:rsidRPr="00525CA6">
        <w:rPr>
          <w:rFonts w:ascii="Arial" w:hAnsi="Arial" w:cs="Arial"/>
          <w:sz w:val="22"/>
          <w:szCs w:val="22"/>
        </w:rPr>
        <w:t>Experiència en acció humanitària i</w:t>
      </w:r>
      <w:r w:rsidR="00CC273F" w:rsidRPr="00525CA6">
        <w:rPr>
          <w:rFonts w:ascii="Arial" w:hAnsi="Arial" w:cs="Arial"/>
          <w:sz w:val="22"/>
          <w:szCs w:val="22"/>
        </w:rPr>
        <w:t>/o</w:t>
      </w:r>
      <w:r w:rsidR="00684E47" w:rsidRPr="00525CA6">
        <w:rPr>
          <w:rFonts w:ascii="Arial" w:hAnsi="Arial" w:cs="Arial"/>
          <w:sz w:val="22"/>
          <w:szCs w:val="22"/>
        </w:rPr>
        <w:t xml:space="preserve"> emergències</w:t>
      </w:r>
    </w:p>
    <w:p w14:paraId="5AE7965C" w14:textId="77777777" w:rsidR="00F9098D" w:rsidRPr="00071A36" w:rsidRDefault="00F9098D" w:rsidP="00024C3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9098D" w:rsidRPr="00071A36" w14:paraId="3B3F72D7" w14:textId="77777777" w:rsidTr="002D01DA">
        <w:trPr>
          <w:cantSplit/>
          <w:trHeight w:val="615"/>
        </w:trPr>
        <w:tc>
          <w:tcPr>
            <w:tcW w:w="9498" w:type="dxa"/>
            <w:shd w:val="clear" w:color="auto" w:fill="auto"/>
            <w:vAlign w:val="center"/>
          </w:tcPr>
          <w:p w14:paraId="2FE9E693" w14:textId="088CD770" w:rsidR="00F9098D" w:rsidRPr="000C43E2" w:rsidRDefault="000C43E2" w:rsidP="000C43E2">
            <w:pPr>
              <w:rPr>
                <w:rFonts w:ascii="Arial" w:hAnsi="Arial" w:cs="Arial"/>
              </w:rPr>
            </w:pPr>
            <w:r w:rsidRPr="000C43E2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0C25747E" w14:textId="77777777" w:rsidR="00F9098D" w:rsidRPr="00071A36" w:rsidRDefault="00F9098D" w:rsidP="00024C36"/>
    <w:p w14:paraId="1CE75635" w14:textId="3B0DC724" w:rsidR="00F9098D" w:rsidRPr="00525CA6" w:rsidRDefault="003120DD" w:rsidP="00525CA6">
      <w:pPr>
        <w:rPr>
          <w:rFonts w:ascii="Arial" w:hAnsi="Arial" w:cs="Arial"/>
          <w:b/>
          <w:sz w:val="22"/>
          <w:szCs w:val="22"/>
        </w:rPr>
      </w:pPr>
      <w:r w:rsidRPr="00525CA6">
        <w:rPr>
          <w:rFonts w:ascii="Arial" w:hAnsi="Arial" w:cs="Arial"/>
          <w:b/>
          <w:sz w:val="22"/>
          <w:szCs w:val="22"/>
        </w:rPr>
        <w:t>2.1</w:t>
      </w:r>
      <w:r w:rsidR="00205CFE" w:rsidRPr="00525CA6">
        <w:rPr>
          <w:rFonts w:ascii="Arial" w:hAnsi="Arial" w:cs="Arial"/>
          <w:b/>
          <w:sz w:val="22"/>
          <w:szCs w:val="22"/>
        </w:rPr>
        <w:t>.3</w:t>
      </w:r>
      <w:r w:rsidR="005558B0" w:rsidRPr="00525CA6">
        <w:rPr>
          <w:rFonts w:ascii="Arial" w:hAnsi="Arial" w:cs="Arial"/>
          <w:b/>
          <w:sz w:val="22"/>
          <w:szCs w:val="22"/>
        </w:rPr>
        <w:t>.</w:t>
      </w:r>
      <w:r w:rsidR="005558B0" w:rsidRPr="00525CA6">
        <w:rPr>
          <w:rFonts w:ascii="Arial" w:hAnsi="Arial" w:cs="Arial"/>
          <w:b/>
          <w:sz w:val="22"/>
          <w:szCs w:val="22"/>
        </w:rPr>
        <w:tab/>
      </w:r>
      <w:r w:rsidR="00B25A8A" w:rsidRPr="00525CA6">
        <w:rPr>
          <w:rFonts w:ascii="Arial" w:hAnsi="Arial" w:cs="Arial"/>
          <w:sz w:val="22"/>
          <w:szCs w:val="22"/>
        </w:rPr>
        <w:t>Estructur</w:t>
      </w:r>
      <w:r w:rsidR="007032A2" w:rsidRPr="00525CA6">
        <w:rPr>
          <w:rFonts w:ascii="Arial" w:hAnsi="Arial" w:cs="Arial"/>
          <w:sz w:val="22"/>
          <w:szCs w:val="22"/>
        </w:rPr>
        <w:t>a i/o funcionament de l’entitat</w:t>
      </w:r>
    </w:p>
    <w:p w14:paraId="1A9D85CC" w14:textId="77777777" w:rsidR="0066678D" w:rsidRPr="0066678D" w:rsidRDefault="0066678D" w:rsidP="0066678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9098D" w:rsidRPr="00071A36" w14:paraId="1226F20F" w14:textId="77777777" w:rsidTr="002D01DA">
        <w:trPr>
          <w:cantSplit/>
          <w:trHeight w:val="615"/>
        </w:trPr>
        <w:tc>
          <w:tcPr>
            <w:tcW w:w="9498" w:type="dxa"/>
            <w:shd w:val="clear" w:color="auto" w:fill="auto"/>
            <w:vAlign w:val="center"/>
          </w:tcPr>
          <w:p w14:paraId="2C81FF2B" w14:textId="18606487" w:rsidR="00F9098D" w:rsidRPr="00FF086B" w:rsidRDefault="00FF086B" w:rsidP="00FF086B">
            <w:pPr>
              <w:rPr>
                <w:rFonts w:ascii="Arial" w:hAnsi="Arial" w:cs="Arial"/>
              </w:rPr>
            </w:pPr>
            <w:r w:rsidRPr="00D075A9">
              <w:rPr>
                <w:shd w:val="clear" w:color="auto" w:fill="C0C0C0"/>
              </w:rPr>
              <w:t>[</w:t>
            </w:r>
            <w:r w:rsidRPr="00FF086B">
              <w:rPr>
                <w:rFonts w:ascii="Arial" w:hAnsi="Arial" w:cs="Arial"/>
                <w:shd w:val="clear" w:color="auto" w:fill="C0C0C0"/>
              </w:rPr>
              <w:t>Escriviu el text]</w:t>
            </w:r>
          </w:p>
        </w:tc>
      </w:tr>
    </w:tbl>
    <w:p w14:paraId="7B20F054" w14:textId="77777777" w:rsidR="00F9098D" w:rsidRPr="00071A36" w:rsidRDefault="00F9098D" w:rsidP="00AC5235">
      <w:pPr>
        <w:jc w:val="both"/>
        <w:rPr>
          <w:rFonts w:ascii="Arial" w:hAnsi="Arial" w:cs="Arial"/>
        </w:rPr>
      </w:pPr>
    </w:p>
    <w:p w14:paraId="39B0C046" w14:textId="26DABF7C" w:rsidR="000409D5" w:rsidRPr="001B4237" w:rsidRDefault="00205CFE" w:rsidP="00525CA6">
      <w:pPr>
        <w:rPr>
          <w:rFonts w:ascii="Arial" w:hAnsi="Arial" w:cs="Arial"/>
          <w:sz w:val="22"/>
          <w:szCs w:val="22"/>
        </w:rPr>
      </w:pPr>
      <w:r w:rsidRPr="001B4237">
        <w:rPr>
          <w:rFonts w:ascii="Arial" w:hAnsi="Arial" w:cs="Arial"/>
          <w:b/>
          <w:sz w:val="22"/>
          <w:szCs w:val="22"/>
        </w:rPr>
        <w:t>2.1.4</w:t>
      </w:r>
      <w:r w:rsidR="005558B0" w:rsidRPr="001B4237">
        <w:rPr>
          <w:rFonts w:ascii="Arial" w:hAnsi="Arial" w:cs="Arial"/>
          <w:b/>
          <w:sz w:val="22"/>
          <w:szCs w:val="22"/>
        </w:rPr>
        <w:t>.</w:t>
      </w:r>
      <w:r w:rsidR="005558B0" w:rsidRPr="001B4237">
        <w:rPr>
          <w:rFonts w:ascii="Arial" w:hAnsi="Arial" w:cs="Arial"/>
          <w:b/>
          <w:sz w:val="22"/>
          <w:szCs w:val="22"/>
        </w:rPr>
        <w:tab/>
      </w:r>
      <w:r w:rsidR="000409D5" w:rsidRPr="001B4237">
        <w:rPr>
          <w:rFonts w:ascii="Arial" w:hAnsi="Arial" w:cs="Arial"/>
          <w:sz w:val="22"/>
          <w:szCs w:val="22"/>
        </w:rPr>
        <w:t>Pertinença a Xarxes i Plataformes de moviments socials</w:t>
      </w:r>
    </w:p>
    <w:p w14:paraId="154C4AA3" w14:textId="77777777" w:rsidR="000409D5" w:rsidRPr="00071A36" w:rsidRDefault="000409D5">
      <w:pPr>
        <w:jc w:val="both"/>
        <w:rPr>
          <w:rFonts w:ascii="Arial" w:hAnsi="Arial" w:cs="Arial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806143" w:rsidRPr="002E7F4A" w14:paraId="30411457" w14:textId="77777777" w:rsidTr="00806143">
        <w:tc>
          <w:tcPr>
            <w:tcW w:w="3045" w:type="dxa"/>
            <w:shd w:val="clear" w:color="auto" w:fill="auto"/>
          </w:tcPr>
          <w:p w14:paraId="2AD80FBB" w14:textId="77777777" w:rsidR="00806143" w:rsidRPr="002E7F4A" w:rsidRDefault="00806143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Nom de la Xarxa/Plataforma</w:t>
            </w:r>
          </w:p>
        </w:tc>
        <w:tc>
          <w:tcPr>
            <w:tcW w:w="3044" w:type="dxa"/>
            <w:shd w:val="clear" w:color="auto" w:fill="auto"/>
          </w:tcPr>
          <w:p w14:paraId="3DE03B78" w14:textId="1ACC86AC" w:rsidR="00806143" w:rsidRPr="002E7F4A" w:rsidRDefault="00806143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Àmbit geogràfic</w:t>
            </w:r>
            <w:r w:rsidR="00024C36" w:rsidRPr="002E7F4A">
              <w:rPr>
                <w:rFonts w:ascii="Arial" w:hAnsi="Arial" w:cs="Arial"/>
              </w:rPr>
              <w:t xml:space="preserve"> </w:t>
            </w:r>
            <w:r w:rsidR="00E02FB4" w:rsidRPr="002E7F4A">
              <w:rPr>
                <w:rFonts w:ascii="Arial" w:hAnsi="Arial" w:cs="Arial"/>
              </w:rPr>
              <w:t>d’actuació</w:t>
            </w:r>
            <w:r w:rsidR="009E38CE">
              <w:rPr>
                <w:rFonts w:ascii="Arial" w:hAnsi="Arial" w:cs="Arial"/>
              </w:rPr>
              <w:t xml:space="preserve"> </w:t>
            </w:r>
            <w:r w:rsidR="009E38CE">
              <w:rPr>
                <w:rStyle w:val="Refernciadenotaapeudepgina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3045" w:type="dxa"/>
            <w:shd w:val="clear" w:color="auto" w:fill="auto"/>
          </w:tcPr>
          <w:p w14:paraId="5E564FD2" w14:textId="77777777" w:rsidR="00806143" w:rsidRPr="002E7F4A" w:rsidRDefault="00806143" w:rsidP="002E7F4A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Àmbit temàtic</w:t>
            </w:r>
          </w:p>
        </w:tc>
      </w:tr>
      <w:tr w:rsidR="00806143" w14:paraId="3CA48D8C" w14:textId="77777777" w:rsidTr="00806143">
        <w:tc>
          <w:tcPr>
            <w:tcW w:w="3045" w:type="dxa"/>
            <w:shd w:val="clear" w:color="auto" w:fill="auto"/>
          </w:tcPr>
          <w:p w14:paraId="4BB61A68" w14:textId="77777777" w:rsidR="00806143" w:rsidRPr="006B6C5B" w:rsidRDefault="00806143" w:rsidP="00024C36"/>
        </w:tc>
        <w:tc>
          <w:tcPr>
            <w:tcW w:w="3044" w:type="dxa"/>
            <w:shd w:val="clear" w:color="auto" w:fill="auto"/>
          </w:tcPr>
          <w:p w14:paraId="241FE897" w14:textId="77777777" w:rsidR="00806143" w:rsidRPr="006B6C5B" w:rsidRDefault="00806143" w:rsidP="00806143">
            <w:pPr>
              <w:keepNext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45" w:type="dxa"/>
            <w:shd w:val="clear" w:color="auto" w:fill="auto"/>
          </w:tcPr>
          <w:p w14:paraId="772AB667" w14:textId="77777777" w:rsidR="00806143" w:rsidRPr="006B6C5B" w:rsidRDefault="00806143" w:rsidP="00806143">
            <w:pPr>
              <w:keepNext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06143" w14:paraId="42FEAF8B" w14:textId="77777777" w:rsidTr="00806143">
        <w:tc>
          <w:tcPr>
            <w:tcW w:w="3045" w:type="dxa"/>
            <w:shd w:val="clear" w:color="auto" w:fill="auto"/>
          </w:tcPr>
          <w:p w14:paraId="0FD6FEB7" w14:textId="77777777" w:rsidR="00806143" w:rsidRPr="006B6C5B" w:rsidRDefault="00806143" w:rsidP="00024C36"/>
        </w:tc>
        <w:tc>
          <w:tcPr>
            <w:tcW w:w="3044" w:type="dxa"/>
            <w:shd w:val="clear" w:color="auto" w:fill="auto"/>
          </w:tcPr>
          <w:p w14:paraId="45F67790" w14:textId="77777777" w:rsidR="00806143" w:rsidRPr="006B6C5B" w:rsidRDefault="00806143" w:rsidP="00806143">
            <w:pPr>
              <w:keepNext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45" w:type="dxa"/>
            <w:shd w:val="clear" w:color="auto" w:fill="auto"/>
          </w:tcPr>
          <w:p w14:paraId="1B55BB49" w14:textId="77777777" w:rsidR="00806143" w:rsidRPr="006B6C5B" w:rsidRDefault="00806143" w:rsidP="00806143">
            <w:pPr>
              <w:keepNext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BFA8BE" w14:textId="77777777" w:rsidR="00D40395" w:rsidRDefault="00D40395">
      <w:pPr>
        <w:jc w:val="both"/>
        <w:rPr>
          <w:rFonts w:ascii="Arial" w:hAnsi="Arial" w:cs="Arial"/>
        </w:rPr>
      </w:pPr>
    </w:p>
    <w:p w14:paraId="3FA14109" w14:textId="0A57DB84" w:rsidR="000409D5" w:rsidRPr="00727980" w:rsidRDefault="009E38CE">
      <w:pPr>
        <w:jc w:val="both"/>
        <w:rPr>
          <w:rFonts w:ascii="Arial" w:hAnsi="Arial" w:cs="Arial"/>
          <w:sz w:val="22"/>
          <w:szCs w:val="22"/>
        </w:rPr>
      </w:pPr>
      <w:r w:rsidRPr="00727980">
        <w:rPr>
          <w:rFonts w:ascii="Arial" w:hAnsi="Arial" w:cs="Arial"/>
          <w:b/>
          <w:sz w:val="22"/>
          <w:szCs w:val="22"/>
        </w:rPr>
        <w:t>2.1.5.</w:t>
      </w:r>
      <w:r w:rsidRPr="00727980">
        <w:rPr>
          <w:rFonts w:ascii="Arial" w:hAnsi="Arial" w:cs="Arial"/>
          <w:sz w:val="22"/>
          <w:szCs w:val="22"/>
        </w:rPr>
        <w:tab/>
      </w:r>
      <w:r w:rsidR="00D40395" w:rsidRPr="00727980">
        <w:rPr>
          <w:rFonts w:ascii="Arial" w:hAnsi="Arial" w:cs="Arial"/>
          <w:sz w:val="22"/>
          <w:szCs w:val="22"/>
        </w:rPr>
        <w:t>Participació en clústers</w:t>
      </w:r>
      <w:r w:rsidR="00C608E4">
        <w:rPr>
          <w:rStyle w:val="Refernciadenotaapeudepgina"/>
          <w:rFonts w:ascii="Arial" w:hAnsi="Arial" w:cs="Arial"/>
          <w:sz w:val="22"/>
          <w:szCs w:val="22"/>
        </w:rPr>
        <w:footnoteReference w:id="3"/>
      </w:r>
      <w:r w:rsidR="00D40395" w:rsidRPr="00727980">
        <w:rPr>
          <w:rFonts w:ascii="Arial" w:hAnsi="Arial" w:cs="Arial"/>
          <w:sz w:val="22"/>
          <w:szCs w:val="22"/>
        </w:rPr>
        <w:t xml:space="preserve"> al país/regió d’execució del projecte</w:t>
      </w:r>
    </w:p>
    <w:p w14:paraId="72F609A7" w14:textId="77777777" w:rsidR="00727980" w:rsidRDefault="00727980">
      <w:pPr>
        <w:jc w:val="both"/>
        <w:rPr>
          <w:rFonts w:ascii="Arial" w:hAnsi="Arial" w:cs="Arial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D53103" w:rsidRPr="002E7F4A" w14:paraId="3AD160EE" w14:textId="77777777" w:rsidTr="00D53103">
        <w:tc>
          <w:tcPr>
            <w:tcW w:w="3045" w:type="dxa"/>
            <w:shd w:val="clear" w:color="auto" w:fill="auto"/>
          </w:tcPr>
          <w:p w14:paraId="6B5219AC" w14:textId="65038636" w:rsidR="00D53103" w:rsidRPr="002E7F4A" w:rsidRDefault="00D53103" w:rsidP="00D53103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Nom de</w:t>
            </w:r>
            <w:r>
              <w:rPr>
                <w:rFonts w:ascii="Arial" w:hAnsi="Arial" w:cs="Arial"/>
              </w:rPr>
              <w:t xml:space="preserve">l clúster </w:t>
            </w:r>
            <w:r w:rsidRPr="002E7F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4" w:type="dxa"/>
            <w:shd w:val="clear" w:color="auto" w:fill="auto"/>
          </w:tcPr>
          <w:p w14:paraId="47AFD6E4" w14:textId="765C61AF" w:rsidR="00D53103" w:rsidRPr="002E7F4A" w:rsidRDefault="00D53103" w:rsidP="00D53103">
            <w:pPr>
              <w:rPr>
                <w:rFonts w:ascii="Arial" w:hAnsi="Arial" w:cs="Arial"/>
              </w:rPr>
            </w:pPr>
            <w:r w:rsidRPr="002E7F4A">
              <w:rPr>
                <w:rFonts w:ascii="Arial" w:hAnsi="Arial" w:cs="Arial"/>
              </w:rPr>
              <w:t>Àmbit temàtic</w:t>
            </w:r>
          </w:p>
        </w:tc>
        <w:tc>
          <w:tcPr>
            <w:tcW w:w="3045" w:type="dxa"/>
            <w:shd w:val="clear" w:color="auto" w:fill="auto"/>
          </w:tcPr>
          <w:p w14:paraId="3FD3C8F6" w14:textId="0710A84A" w:rsidR="00D53103" w:rsidRPr="002E7F4A" w:rsidRDefault="00D53103" w:rsidP="00D53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Actors</w:t>
            </w:r>
            <w:r w:rsidR="00007BB8">
              <w:rPr>
                <w:rFonts w:ascii="Arial" w:hAnsi="Arial" w:cs="Arial"/>
              </w:rPr>
              <w:t>/agents</w:t>
            </w:r>
            <w:r>
              <w:rPr>
                <w:rFonts w:ascii="Arial" w:hAnsi="Arial" w:cs="Arial"/>
              </w:rPr>
              <w:t xml:space="preserve"> participants</w:t>
            </w:r>
          </w:p>
        </w:tc>
      </w:tr>
      <w:tr w:rsidR="00D53103" w:rsidRPr="006B6C5B" w14:paraId="7424B574" w14:textId="77777777" w:rsidTr="00D53103">
        <w:tc>
          <w:tcPr>
            <w:tcW w:w="3045" w:type="dxa"/>
            <w:shd w:val="clear" w:color="auto" w:fill="auto"/>
          </w:tcPr>
          <w:p w14:paraId="0D8062F4" w14:textId="77777777" w:rsidR="00D53103" w:rsidRPr="006B6C5B" w:rsidRDefault="00D53103" w:rsidP="00D53103"/>
        </w:tc>
        <w:tc>
          <w:tcPr>
            <w:tcW w:w="3044" w:type="dxa"/>
            <w:shd w:val="clear" w:color="auto" w:fill="auto"/>
          </w:tcPr>
          <w:p w14:paraId="1160F1FA" w14:textId="77777777" w:rsidR="00D53103" w:rsidRPr="006B6C5B" w:rsidRDefault="00D53103" w:rsidP="00D53103">
            <w:pPr>
              <w:keepNext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45" w:type="dxa"/>
            <w:shd w:val="clear" w:color="auto" w:fill="auto"/>
          </w:tcPr>
          <w:p w14:paraId="4F2FB44C" w14:textId="77777777" w:rsidR="00D53103" w:rsidRPr="006B6C5B" w:rsidRDefault="00D53103" w:rsidP="00D53103">
            <w:pPr>
              <w:keepNext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40F7178" w14:textId="77777777" w:rsidR="00806143" w:rsidRPr="00525CA6" w:rsidRDefault="00806143" w:rsidP="00525CA6">
      <w:pPr>
        <w:rPr>
          <w:rFonts w:ascii="Arial" w:hAnsi="Arial" w:cs="Arial"/>
        </w:rPr>
      </w:pPr>
    </w:p>
    <w:p w14:paraId="23796C5A" w14:textId="77777777" w:rsidR="0000155C" w:rsidRDefault="0000155C" w:rsidP="00525CA6">
      <w:pPr>
        <w:rPr>
          <w:rFonts w:ascii="Arial" w:hAnsi="Arial" w:cs="Arial"/>
          <w:b/>
          <w:sz w:val="22"/>
        </w:rPr>
      </w:pPr>
    </w:p>
    <w:p w14:paraId="383C42ED" w14:textId="77777777" w:rsidR="008C09AF" w:rsidRDefault="008C09AF" w:rsidP="00525CA6">
      <w:pPr>
        <w:rPr>
          <w:rFonts w:ascii="Arial" w:hAnsi="Arial" w:cs="Arial"/>
          <w:b/>
          <w:sz w:val="22"/>
        </w:rPr>
      </w:pPr>
    </w:p>
    <w:p w14:paraId="3F80E26F" w14:textId="307F93BF" w:rsidR="000409D5" w:rsidRPr="00525CA6" w:rsidRDefault="00205CFE" w:rsidP="00525CA6">
      <w:pPr>
        <w:rPr>
          <w:rFonts w:ascii="Arial" w:hAnsi="Arial" w:cs="Arial"/>
          <w:b/>
          <w:sz w:val="22"/>
        </w:rPr>
      </w:pPr>
      <w:r w:rsidRPr="00525CA6">
        <w:rPr>
          <w:rFonts w:ascii="Arial" w:hAnsi="Arial" w:cs="Arial"/>
          <w:b/>
          <w:sz w:val="22"/>
        </w:rPr>
        <w:lastRenderedPageBreak/>
        <w:t>2.1.</w:t>
      </w:r>
      <w:r w:rsidR="00D40395">
        <w:rPr>
          <w:rFonts w:ascii="Arial" w:hAnsi="Arial" w:cs="Arial"/>
          <w:b/>
          <w:sz w:val="22"/>
        </w:rPr>
        <w:t>6</w:t>
      </w:r>
      <w:r w:rsidR="00B723A8" w:rsidRPr="00525CA6">
        <w:rPr>
          <w:rFonts w:ascii="Arial" w:hAnsi="Arial" w:cs="Arial"/>
          <w:b/>
          <w:sz w:val="22"/>
        </w:rPr>
        <w:t>.</w:t>
      </w:r>
      <w:r w:rsidR="00B723A8" w:rsidRPr="00525CA6">
        <w:rPr>
          <w:rFonts w:ascii="Arial" w:hAnsi="Arial" w:cs="Arial"/>
          <w:b/>
          <w:sz w:val="22"/>
        </w:rPr>
        <w:tab/>
      </w:r>
      <w:r w:rsidR="000409D5" w:rsidRPr="00525CA6">
        <w:rPr>
          <w:rFonts w:ascii="Arial" w:hAnsi="Arial" w:cs="Arial"/>
          <w:sz w:val="22"/>
        </w:rPr>
        <w:t xml:space="preserve">Dades econòmiques de l’últim exercici </w:t>
      </w:r>
      <w:r w:rsidR="00367BD2">
        <w:rPr>
          <w:rFonts w:ascii="Arial" w:hAnsi="Arial" w:cs="Arial"/>
          <w:sz w:val="22"/>
        </w:rPr>
        <w:t xml:space="preserve">tancat </w:t>
      </w:r>
    </w:p>
    <w:p w14:paraId="4E7B8DFF" w14:textId="77777777" w:rsidR="000409D5" w:rsidRPr="00071A36" w:rsidRDefault="000409D5" w:rsidP="00AC5235">
      <w:pPr>
        <w:suppressAutoHyphens w:val="0"/>
        <w:rPr>
          <w:rFonts w:ascii="Arial" w:hAnsi="Arial" w:cs="Arial"/>
          <w:b/>
          <w:sz w:val="24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401"/>
      </w:tblGrid>
      <w:tr w:rsidR="00367BD2" w:rsidRPr="00071A36" w14:paraId="5B679AA2" w14:textId="77777777" w:rsidTr="00E14259">
        <w:tc>
          <w:tcPr>
            <w:tcW w:w="9746" w:type="dxa"/>
            <w:gridSpan w:val="2"/>
          </w:tcPr>
          <w:p w14:paraId="4D193734" w14:textId="193FFD26" w:rsidR="00367BD2" w:rsidRPr="0022568B" w:rsidRDefault="00367BD2" w:rsidP="00367BD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Període informat: </w:t>
            </w:r>
            <w:r w:rsidR="00E14259">
              <w:rPr>
                <w:rFonts w:ascii="Arial" w:hAnsi="Arial" w:cs="Arial"/>
                <w:sz w:val="22"/>
                <w:szCs w:val="22"/>
              </w:rPr>
              <w:t xml:space="preserve">                    a     </w:t>
            </w:r>
          </w:p>
        </w:tc>
      </w:tr>
      <w:tr w:rsidR="000409D5" w:rsidRPr="00071A36" w14:paraId="4107D452" w14:textId="77777777" w:rsidTr="00AC5235">
        <w:tc>
          <w:tcPr>
            <w:tcW w:w="7345" w:type="dxa"/>
          </w:tcPr>
          <w:p w14:paraId="75034906" w14:textId="77777777" w:rsidR="000409D5" w:rsidRPr="0022568B" w:rsidRDefault="000409D5" w:rsidP="00AC523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Ingressos</w:t>
            </w:r>
          </w:p>
        </w:tc>
        <w:tc>
          <w:tcPr>
            <w:tcW w:w="2401" w:type="dxa"/>
          </w:tcPr>
          <w:p w14:paraId="1A155FC5" w14:textId="77777777" w:rsidR="000409D5" w:rsidRPr="0022568B" w:rsidRDefault="000409D5" w:rsidP="00AC523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409D5" w:rsidRPr="00071A36" w14:paraId="53E30183" w14:textId="77777777" w:rsidTr="00AC5235">
        <w:tc>
          <w:tcPr>
            <w:tcW w:w="7345" w:type="dxa"/>
          </w:tcPr>
          <w:p w14:paraId="646919C4" w14:textId="77777777" w:rsidR="000409D5" w:rsidRPr="0022568B" w:rsidRDefault="000409D5" w:rsidP="00AC523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Despeses</w:t>
            </w:r>
          </w:p>
        </w:tc>
        <w:tc>
          <w:tcPr>
            <w:tcW w:w="2401" w:type="dxa"/>
          </w:tcPr>
          <w:p w14:paraId="2F0E5516" w14:textId="77777777" w:rsidR="000409D5" w:rsidRPr="0022568B" w:rsidRDefault="000409D5" w:rsidP="00AC523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409D5" w:rsidRPr="00071A36" w14:paraId="0A57875E" w14:textId="77777777" w:rsidTr="00AC5235">
        <w:tc>
          <w:tcPr>
            <w:tcW w:w="7345" w:type="dxa"/>
          </w:tcPr>
          <w:p w14:paraId="46BDD43C" w14:textId="77777777" w:rsidR="000409D5" w:rsidRPr="0022568B" w:rsidRDefault="000409D5" w:rsidP="00AC523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 xml:space="preserve">Resultat </w:t>
            </w:r>
          </w:p>
        </w:tc>
        <w:tc>
          <w:tcPr>
            <w:tcW w:w="2401" w:type="dxa"/>
          </w:tcPr>
          <w:p w14:paraId="7B83CCDF" w14:textId="77777777" w:rsidR="000409D5" w:rsidRPr="0022568B" w:rsidRDefault="000409D5" w:rsidP="00AC523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409D5" w:rsidRPr="00071A36" w14:paraId="66B9E1F8" w14:textId="77777777" w:rsidTr="00AC5235">
        <w:tc>
          <w:tcPr>
            <w:tcW w:w="7345" w:type="dxa"/>
          </w:tcPr>
          <w:p w14:paraId="5AF0DA78" w14:textId="77777777" w:rsidR="000409D5" w:rsidRPr="0022568B" w:rsidRDefault="000409D5" w:rsidP="00AC523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Percentatge d’ingressos obtinguts amb finançament propi</w:t>
            </w:r>
          </w:p>
        </w:tc>
        <w:tc>
          <w:tcPr>
            <w:tcW w:w="2401" w:type="dxa"/>
          </w:tcPr>
          <w:p w14:paraId="64FA05B5" w14:textId="77777777" w:rsidR="000409D5" w:rsidRPr="0022568B" w:rsidRDefault="000409D5" w:rsidP="00AC523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409D5" w:rsidRPr="00071A36" w14:paraId="1E5EAFD6" w14:textId="77777777" w:rsidTr="00AC5235">
        <w:tc>
          <w:tcPr>
            <w:tcW w:w="7345" w:type="dxa"/>
          </w:tcPr>
          <w:p w14:paraId="041ED28B" w14:textId="77777777" w:rsidR="000409D5" w:rsidRPr="0022568B" w:rsidRDefault="000409D5" w:rsidP="00AC523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Percentatge d’ingressos obtinguts amb finançament privat</w:t>
            </w:r>
          </w:p>
        </w:tc>
        <w:tc>
          <w:tcPr>
            <w:tcW w:w="2401" w:type="dxa"/>
          </w:tcPr>
          <w:p w14:paraId="2D7FE41B" w14:textId="77777777" w:rsidR="000409D5" w:rsidRPr="0022568B" w:rsidRDefault="000409D5" w:rsidP="00AC523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409D5" w:rsidRPr="00071A36" w14:paraId="0AD58149" w14:textId="77777777" w:rsidTr="00AC5235">
        <w:tc>
          <w:tcPr>
            <w:tcW w:w="7345" w:type="dxa"/>
          </w:tcPr>
          <w:p w14:paraId="318C57EB" w14:textId="77777777" w:rsidR="000409D5" w:rsidRPr="0022568B" w:rsidRDefault="000409D5" w:rsidP="00AC523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Percentatge d’ingressos obtinguts amb finançament públic</w:t>
            </w:r>
          </w:p>
        </w:tc>
        <w:tc>
          <w:tcPr>
            <w:tcW w:w="2401" w:type="dxa"/>
          </w:tcPr>
          <w:p w14:paraId="7015AE88" w14:textId="77777777" w:rsidR="000409D5" w:rsidRPr="0022568B" w:rsidRDefault="000409D5" w:rsidP="00AC523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568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3BCD73F5" w14:textId="77777777" w:rsidR="000409D5" w:rsidRPr="00071A36" w:rsidRDefault="000409D5" w:rsidP="00AC5235">
      <w:pPr>
        <w:suppressAutoHyphens w:val="0"/>
        <w:rPr>
          <w:rFonts w:ascii="Arial" w:hAnsi="Arial" w:cs="Arial"/>
          <w:b/>
          <w:sz w:val="24"/>
        </w:rPr>
      </w:pPr>
    </w:p>
    <w:p w14:paraId="47D01F1D" w14:textId="7AA82AB3" w:rsidR="000409D5" w:rsidRPr="00525CA6" w:rsidRDefault="003172A8" w:rsidP="00525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2.1.7</w:t>
      </w:r>
      <w:r w:rsidR="00B723A8" w:rsidRPr="00525CA6">
        <w:rPr>
          <w:rFonts w:ascii="Arial" w:hAnsi="Arial" w:cs="Arial"/>
          <w:b/>
          <w:sz w:val="22"/>
          <w:szCs w:val="22"/>
        </w:rPr>
        <w:t>.</w:t>
      </w:r>
      <w:r w:rsidR="00B723A8" w:rsidRPr="00525CA6">
        <w:rPr>
          <w:rFonts w:ascii="Arial" w:hAnsi="Arial" w:cs="Arial"/>
          <w:b/>
          <w:sz w:val="22"/>
          <w:szCs w:val="22"/>
        </w:rPr>
        <w:tab/>
      </w:r>
      <w:r w:rsidR="000409D5" w:rsidRPr="00525CA6">
        <w:rPr>
          <w:rFonts w:ascii="Arial" w:hAnsi="Arial" w:cs="Arial"/>
          <w:sz w:val="22"/>
          <w:szCs w:val="22"/>
        </w:rPr>
        <w:t xml:space="preserve">Activitat realitzada a la ciutat de Barcelona els últims </w:t>
      </w:r>
      <w:r w:rsidR="00B723A8" w:rsidRPr="00525CA6">
        <w:rPr>
          <w:rFonts w:ascii="Arial" w:hAnsi="Arial" w:cs="Arial"/>
          <w:sz w:val="22"/>
          <w:szCs w:val="22"/>
        </w:rPr>
        <w:t>4</w:t>
      </w:r>
      <w:r w:rsidR="00282256" w:rsidRPr="00525CA6">
        <w:rPr>
          <w:rFonts w:ascii="Arial" w:hAnsi="Arial" w:cs="Arial"/>
          <w:sz w:val="22"/>
          <w:szCs w:val="22"/>
        </w:rPr>
        <w:t xml:space="preserve"> </w:t>
      </w:r>
      <w:r w:rsidR="000409D5" w:rsidRPr="00525CA6">
        <w:rPr>
          <w:rFonts w:ascii="Arial" w:hAnsi="Arial" w:cs="Arial"/>
          <w:sz w:val="22"/>
          <w:szCs w:val="22"/>
        </w:rPr>
        <w:t>anys</w:t>
      </w:r>
    </w:p>
    <w:p w14:paraId="1646754D" w14:textId="77777777" w:rsidR="000409D5" w:rsidRPr="00071A36" w:rsidRDefault="000409D5" w:rsidP="00525CA6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409D5" w:rsidRPr="00071A36" w14:paraId="0C143647" w14:textId="77777777" w:rsidTr="00AC5235">
        <w:trPr>
          <w:cantSplit/>
          <w:trHeight w:val="615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0ED5AE" w14:textId="77777777" w:rsidR="000409D5" w:rsidRPr="00071A36" w:rsidRDefault="000409D5" w:rsidP="00AC5235">
            <w:pPr>
              <w:pStyle w:val="Peu"/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</w:rPr>
              <w:fldChar w:fldCharType="begin"/>
            </w:r>
            <w:r w:rsidRPr="00071A36">
              <w:rPr>
                <w:rFonts w:ascii="Arial" w:hAnsi="Arial" w:cs="Arial"/>
              </w:rPr>
              <w:instrText xml:space="preserve"> AUTOTEXT  " En blanc"  \* MERGEFORMAT </w:instrText>
            </w:r>
            <w:r w:rsidRPr="00071A36">
              <w:rPr>
                <w:rFonts w:ascii="Arial" w:hAnsi="Arial" w:cs="Arial"/>
              </w:rPr>
              <w:fldChar w:fldCharType="separate"/>
            </w:r>
            <w:r w:rsidRPr="002B536A">
              <w:rPr>
                <w:rFonts w:ascii="Arial" w:hAnsi="Arial" w:cs="Arial"/>
                <w:shd w:val="clear" w:color="auto" w:fill="C0C0C0"/>
                <w:lang w:val="ca-ES"/>
              </w:rPr>
              <w:t>[Escriviu el text]</w:t>
            </w:r>
          </w:p>
          <w:p w14:paraId="5C282B5B" w14:textId="77777777" w:rsidR="000409D5" w:rsidRPr="00071A36" w:rsidRDefault="000409D5" w:rsidP="00AC5235">
            <w:pPr>
              <w:pStyle w:val="Peu"/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</w:rPr>
              <w:fldChar w:fldCharType="end"/>
            </w:r>
          </w:p>
        </w:tc>
      </w:tr>
    </w:tbl>
    <w:p w14:paraId="19A2DBFA" w14:textId="77777777" w:rsidR="00F9098D" w:rsidRPr="00071A36" w:rsidRDefault="00F9098D">
      <w:pPr>
        <w:jc w:val="both"/>
        <w:rPr>
          <w:rFonts w:ascii="Arial" w:hAnsi="Arial" w:cs="Arial"/>
          <w:sz w:val="22"/>
        </w:rPr>
      </w:pPr>
    </w:p>
    <w:p w14:paraId="62CDC981" w14:textId="77777777" w:rsidR="008F0D4D" w:rsidRPr="008C09AF" w:rsidRDefault="008F0D4D" w:rsidP="008F0D4D">
      <w:pPr>
        <w:pStyle w:val="Ttol2"/>
        <w:numPr>
          <w:ilvl w:val="0"/>
          <w:numId w:val="0"/>
        </w:numPr>
        <w:rPr>
          <w:b w:val="0"/>
          <w:i/>
          <w:sz w:val="22"/>
        </w:rPr>
      </w:pPr>
      <w:r w:rsidRPr="008C09AF">
        <w:rPr>
          <w:sz w:val="22"/>
        </w:rPr>
        <w:t>2.2. Entitats en agrupació</w:t>
      </w:r>
      <w:r w:rsidRPr="008C09AF">
        <w:rPr>
          <w:b w:val="0"/>
          <w:i/>
          <w:sz w:val="22"/>
        </w:rPr>
        <w:t xml:space="preserve"> (empleneu només en cas de presentar projecte en agrupació)</w:t>
      </w:r>
    </w:p>
    <w:p w14:paraId="0BB85101" w14:textId="77777777" w:rsidR="008F0D4D" w:rsidRPr="00AF1EBF" w:rsidRDefault="008F0D4D" w:rsidP="008F0D4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3C2A11" w:rsidRPr="003C2A11" w14:paraId="0C78C474" w14:textId="77777777" w:rsidTr="00117C2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9083F7F" w14:textId="77777777" w:rsidR="008F0D4D" w:rsidRPr="003C2A11" w:rsidRDefault="008F0D4D" w:rsidP="00117C23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8C09AF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ENTITAT EN AGRUPACIÓ </w:t>
            </w:r>
            <w:r w:rsidRPr="008C09AF">
              <w:rPr>
                <w:bCs/>
                <w:color w:val="FFFFFF" w:themeColor="background1"/>
              </w:rPr>
              <w:footnoteReference w:id="4"/>
            </w:r>
            <w:r w:rsidRPr="003C2A11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</w:tc>
      </w:tr>
      <w:tr w:rsidR="003C2A11" w:rsidRPr="003C2A11" w14:paraId="1EACE1EE" w14:textId="77777777" w:rsidTr="00117C2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5D67" w14:textId="77777777" w:rsidR="008F0D4D" w:rsidRPr="008C09AF" w:rsidRDefault="008F0D4D" w:rsidP="00117C23">
            <w:pPr>
              <w:pStyle w:val="Peu"/>
              <w:rPr>
                <w:rFonts w:ascii="Arial" w:hAnsi="Arial" w:cs="Arial"/>
                <w:b/>
                <w:sz w:val="22"/>
                <w:lang w:val="ca-ES"/>
              </w:rPr>
            </w:pPr>
            <w:r w:rsidRPr="008C09AF">
              <w:rPr>
                <w:rFonts w:ascii="Arial" w:hAnsi="Arial" w:cs="Arial"/>
                <w:b/>
                <w:sz w:val="22"/>
                <w:lang w:val="ca-ES"/>
              </w:rPr>
              <w:t>Nom de l’entitat:</w:t>
            </w:r>
            <w:r w:rsidRPr="008C09AF">
              <w:rPr>
                <w:rFonts w:ascii="Arial" w:hAnsi="Arial" w:cs="Arial"/>
                <w:lang w:val="ca-ES"/>
              </w:rPr>
              <w:t xml:space="preserve"> </w:t>
            </w:r>
          </w:p>
        </w:tc>
      </w:tr>
      <w:tr w:rsidR="003C2A11" w:rsidRPr="003C2A11" w14:paraId="4407D137" w14:textId="77777777" w:rsidTr="00117C2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3310" w14:textId="77777777" w:rsidR="008F0D4D" w:rsidRPr="008C09AF" w:rsidRDefault="008F0D4D" w:rsidP="00117C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C09AF">
              <w:rPr>
                <w:rFonts w:ascii="Arial" w:hAnsi="Arial" w:cs="Arial"/>
                <w:b/>
                <w:sz w:val="22"/>
              </w:rPr>
              <w:t>Persona responsable i càrrec que ocupa:</w:t>
            </w:r>
          </w:p>
        </w:tc>
      </w:tr>
      <w:tr w:rsidR="003C2A11" w:rsidRPr="003C2A11" w14:paraId="1E33C19B" w14:textId="77777777" w:rsidTr="00117C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141A" w14:textId="77777777" w:rsidR="008F0D4D" w:rsidRPr="008C09AF" w:rsidRDefault="008F0D4D" w:rsidP="00117C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C09AF">
              <w:rPr>
                <w:rFonts w:ascii="Arial" w:hAnsi="Arial" w:cs="Arial"/>
                <w:b/>
                <w:sz w:val="22"/>
              </w:rPr>
              <w:t xml:space="preserve">Telèfon: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2394" w14:textId="77777777" w:rsidR="008F0D4D" w:rsidRPr="008C09AF" w:rsidRDefault="008F0D4D" w:rsidP="00117C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C09AF">
              <w:rPr>
                <w:rFonts w:ascii="Arial" w:hAnsi="Arial" w:cs="Arial"/>
                <w:b/>
                <w:sz w:val="22"/>
              </w:rPr>
              <w:t xml:space="preserve">E-mail: </w:t>
            </w:r>
          </w:p>
        </w:tc>
      </w:tr>
      <w:tr w:rsidR="003C2A11" w:rsidRPr="003C2A11" w14:paraId="37D32F33" w14:textId="77777777" w:rsidTr="00117C2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0CCF" w14:textId="77777777" w:rsidR="008F0D4D" w:rsidRPr="008C09AF" w:rsidRDefault="008F0D4D" w:rsidP="00117C23">
            <w:pPr>
              <w:rPr>
                <w:rFonts w:ascii="Arial" w:hAnsi="Arial" w:cs="Arial"/>
                <w:b/>
                <w:sz w:val="22"/>
              </w:rPr>
            </w:pPr>
            <w:r w:rsidRPr="008C09AF">
              <w:rPr>
                <w:rFonts w:ascii="Arial" w:hAnsi="Arial" w:cs="Arial"/>
                <w:b/>
                <w:sz w:val="22"/>
              </w:rPr>
              <w:t xml:space="preserve">Tipus d’entitat, relació i experiència en l’àmbit de treball de la intervenció: </w:t>
            </w:r>
          </w:p>
        </w:tc>
      </w:tr>
      <w:tr w:rsidR="003C2A11" w:rsidRPr="003C2A11" w14:paraId="4C44EF00" w14:textId="77777777" w:rsidTr="00117C2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4BD" w14:textId="77777777" w:rsidR="008F0D4D" w:rsidRPr="008C09AF" w:rsidRDefault="008F0D4D" w:rsidP="00117C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C09AF">
              <w:rPr>
                <w:rFonts w:ascii="Arial" w:hAnsi="Arial" w:cs="Arial"/>
                <w:b/>
                <w:sz w:val="22"/>
              </w:rPr>
              <w:t xml:space="preserve">Nombre de projectes executats amb l’entitat sol·licitant: </w:t>
            </w:r>
          </w:p>
        </w:tc>
      </w:tr>
      <w:tr w:rsidR="003C2A11" w:rsidRPr="003C2A11" w14:paraId="6F839B8F" w14:textId="77777777" w:rsidTr="00117C2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B2C3" w14:textId="77777777" w:rsidR="008F0D4D" w:rsidRPr="008C09AF" w:rsidRDefault="008F0D4D" w:rsidP="00117C23">
            <w:pPr>
              <w:jc w:val="both"/>
              <w:rPr>
                <w:rFonts w:ascii="Arial" w:hAnsi="Arial" w:cs="Arial"/>
              </w:rPr>
            </w:pPr>
            <w:r w:rsidRPr="008C09AF">
              <w:rPr>
                <w:rFonts w:ascii="Arial" w:hAnsi="Arial" w:cs="Arial"/>
                <w:b/>
                <w:sz w:val="22"/>
              </w:rPr>
              <w:t xml:space="preserve">Rol en el projecte: </w:t>
            </w:r>
          </w:p>
        </w:tc>
      </w:tr>
      <w:tr w:rsidR="003C2A11" w:rsidRPr="003C2A11" w14:paraId="6CCF53D1" w14:textId="77777777" w:rsidTr="00117C2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AA0C" w14:textId="77777777" w:rsidR="008F0D4D" w:rsidRPr="008C09AF" w:rsidRDefault="008F0D4D" w:rsidP="00117C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C09AF">
              <w:rPr>
                <w:rFonts w:ascii="Arial" w:hAnsi="Arial" w:cs="Arial"/>
                <w:b/>
                <w:sz w:val="22"/>
              </w:rPr>
              <w:t>Valor afegit que aporta en el marc del projecte:</w:t>
            </w:r>
          </w:p>
        </w:tc>
      </w:tr>
      <w:tr w:rsidR="004D04D4" w:rsidRPr="003C2A11" w14:paraId="0BC33CFC" w14:textId="77777777" w:rsidTr="004D04D4">
        <w:trPr>
          <w:trHeight w:val="47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32CF" w14:textId="77777777" w:rsidR="004D04D4" w:rsidRPr="00F00EA5" w:rsidRDefault="004D04D4" w:rsidP="00F00EA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00EA5">
              <w:rPr>
                <w:rFonts w:ascii="Arial" w:hAnsi="Arial" w:cs="Arial"/>
                <w:b/>
                <w:sz w:val="22"/>
              </w:rPr>
              <w:t>Pertinença a Xarxes i Plataformes de moviments socials:</w:t>
            </w:r>
          </w:p>
          <w:p w14:paraId="75C206B6" w14:textId="77777777" w:rsidR="004D04D4" w:rsidRDefault="004D04D4" w:rsidP="00F00EA5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2820"/>
              <w:gridCol w:w="2987"/>
            </w:tblGrid>
            <w:tr w:rsidR="004D04D4" w:rsidRPr="00347A20" w14:paraId="0C6D0B51" w14:textId="77777777" w:rsidTr="00F00EA5">
              <w:trPr>
                <w:trHeight w:val="261"/>
              </w:trPr>
              <w:tc>
                <w:tcPr>
                  <w:tcW w:w="3049" w:type="dxa"/>
                  <w:shd w:val="clear" w:color="auto" w:fill="auto"/>
                </w:tcPr>
                <w:p w14:paraId="2F887A51" w14:textId="77777777" w:rsidR="004D04D4" w:rsidRPr="00347A20" w:rsidRDefault="004D04D4" w:rsidP="00F00EA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7A20">
                    <w:rPr>
                      <w:rFonts w:ascii="Arial" w:hAnsi="Arial" w:cs="Arial"/>
                      <w:sz w:val="22"/>
                      <w:szCs w:val="22"/>
                    </w:rPr>
                    <w:t>Nom de la Xarxa/Plataforma</w:t>
                  </w:r>
                </w:p>
              </w:tc>
              <w:tc>
                <w:tcPr>
                  <w:tcW w:w="2820" w:type="dxa"/>
                  <w:shd w:val="clear" w:color="auto" w:fill="auto"/>
                </w:tcPr>
                <w:p w14:paraId="21C93531" w14:textId="77777777" w:rsidR="004D04D4" w:rsidRPr="00347A20" w:rsidRDefault="004D04D4" w:rsidP="00F00EA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7A20">
                    <w:rPr>
                      <w:rFonts w:ascii="Arial" w:hAnsi="Arial" w:cs="Arial"/>
                      <w:sz w:val="22"/>
                      <w:szCs w:val="22"/>
                    </w:rPr>
                    <w:t>Àmbit geogràfic d’actuació</w:t>
                  </w:r>
                  <w:r>
                    <w:rPr>
                      <w:rStyle w:val="Refernciadenotaapeudepgina"/>
                      <w:rFonts w:ascii="Arial" w:hAnsi="Arial" w:cs="Arial"/>
                      <w:sz w:val="22"/>
                      <w:szCs w:val="22"/>
                    </w:rPr>
                    <w:footnoteReference w:id="5"/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3F0A6261" w14:textId="77777777" w:rsidR="004D04D4" w:rsidRPr="00347A20" w:rsidRDefault="004D04D4" w:rsidP="00F00EA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À</w:t>
                  </w:r>
                  <w:r w:rsidRPr="00347A20">
                    <w:rPr>
                      <w:rFonts w:ascii="Arial" w:hAnsi="Arial" w:cs="Arial"/>
                      <w:sz w:val="22"/>
                      <w:szCs w:val="22"/>
                    </w:rPr>
                    <w:t>mbit temàtic</w:t>
                  </w:r>
                </w:p>
              </w:tc>
            </w:tr>
            <w:tr w:rsidR="004D04D4" w:rsidRPr="00347A20" w14:paraId="1701D023" w14:textId="77777777" w:rsidTr="00F00EA5">
              <w:trPr>
                <w:trHeight w:val="261"/>
              </w:trPr>
              <w:tc>
                <w:tcPr>
                  <w:tcW w:w="3049" w:type="dxa"/>
                  <w:shd w:val="clear" w:color="auto" w:fill="auto"/>
                </w:tcPr>
                <w:p w14:paraId="4E57E15D" w14:textId="77777777" w:rsidR="004D04D4" w:rsidRPr="00347A20" w:rsidRDefault="004D04D4" w:rsidP="00F00E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1C6D9CCE" w14:textId="77777777" w:rsidR="004D04D4" w:rsidRPr="00347A20" w:rsidRDefault="004D04D4" w:rsidP="00F00E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shd w:val="clear" w:color="auto" w:fill="auto"/>
                </w:tcPr>
                <w:p w14:paraId="34255384" w14:textId="77777777" w:rsidR="004D04D4" w:rsidRPr="00347A20" w:rsidRDefault="004D04D4" w:rsidP="00F00E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4D4" w:rsidRPr="00347A20" w14:paraId="31055B97" w14:textId="77777777" w:rsidTr="00F00EA5">
              <w:trPr>
                <w:trHeight w:val="261"/>
              </w:trPr>
              <w:tc>
                <w:tcPr>
                  <w:tcW w:w="3049" w:type="dxa"/>
                  <w:shd w:val="clear" w:color="auto" w:fill="auto"/>
                </w:tcPr>
                <w:p w14:paraId="3B9A98BF" w14:textId="77777777" w:rsidR="004D04D4" w:rsidRPr="00347A20" w:rsidRDefault="004D04D4" w:rsidP="00F00E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34E29C8C" w14:textId="77777777" w:rsidR="004D04D4" w:rsidRPr="00347A20" w:rsidRDefault="004D04D4" w:rsidP="00F00E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shd w:val="clear" w:color="auto" w:fill="auto"/>
                </w:tcPr>
                <w:p w14:paraId="749C736F" w14:textId="77777777" w:rsidR="004D04D4" w:rsidRPr="00347A20" w:rsidRDefault="004D04D4" w:rsidP="00F00EA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85EE6A6" w14:textId="77777777" w:rsidR="004D04D4" w:rsidRPr="008C09AF" w:rsidRDefault="004D04D4" w:rsidP="00117C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A6B4BEB" w14:textId="77777777" w:rsidR="008F0D4D" w:rsidRDefault="008F0D4D" w:rsidP="00AC5235">
      <w:pPr>
        <w:pStyle w:val="Ttol2"/>
        <w:numPr>
          <w:ilvl w:val="0"/>
          <w:numId w:val="0"/>
        </w:numPr>
        <w:rPr>
          <w:sz w:val="22"/>
        </w:rPr>
      </w:pPr>
    </w:p>
    <w:p w14:paraId="17DDBE8B" w14:textId="23F728B8" w:rsidR="00F9098D" w:rsidRPr="00071A36" w:rsidRDefault="008F0D4D" w:rsidP="00AC5235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t>2.3</w:t>
      </w:r>
      <w:r w:rsidR="00684E47" w:rsidRPr="00071A36">
        <w:rPr>
          <w:sz w:val="22"/>
        </w:rPr>
        <w:t xml:space="preserve">. </w:t>
      </w:r>
      <w:r w:rsidR="00F9098D" w:rsidRPr="00071A36">
        <w:rPr>
          <w:sz w:val="22"/>
        </w:rPr>
        <w:t>Entitats al país recepto</w:t>
      </w:r>
      <w:r w:rsidR="000011CF">
        <w:rPr>
          <w:sz w:val="22"/>
        </w:rPr>
        <w:t>r</w:t>
      </w:r>
    </w:p>
    <w:p w14:paraId="30E3A13B" w14:textId="77777777" w:rsidR="00F9098D" w:rsidRPr="00071A36" w:rsidRDefault="00F9098D" w:rsidP="00AC5235">
      <w:pPr>
        <w:jc w:val="both"/>
        <w:rPr>
          <w:rFonts w:ascii="Arial" w:hAnsi="Arial" w:cs="Arial"/>
          <w:sz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5538"/>
      </w:tblGrid>
      <w:tr w:rsidR="00F9098D" w:rsidRPr="00071A36" w14:paraId="36C72847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7AD19E5" w14:textId="595D7377" w:rsidR="00F9098D" w:rsidRPr="00071A36" w:rsidRDefault="00B25A8A" w:rsidP="00AC523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CONTRAPART</w:t>
            </w:r>
            <w:r w:rsidR="00F13623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="00F13623" w:rsidRPr="00F13623">
              <w:rPr>
                <w:rStyle w:val="Caracteresdenotaalpie"/>
                <w:b w:val="0"/>
                <w:color w:val="FFFFFF" w:themeColor="background1"/>
              </w:rPr>
              <w:footnoteReference w:id="6"/>
            </w:r>
          </w:p>
        </w:tc>
      </w:tr>
      <w:tr w:rsidR="00F9098D" w:rsidRPr="00071A36" w14:paraId="53529BD0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0D94" w14:textId="0F1041ED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Nom de l’entitat: </w:t>
            </w:r>
          </w:p>
        </w:tc>
      </w:tr>
      <w:tr w:rsidR="00F9098D" w:rsidRPr="00071A36" w14:paraId="13981D43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6B7B" w14:textId="7A3A09EA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>Persona responsable i càrrec que ocupa:</w:t>
            </w:r>
            <w:r w:rsidR="00D53103" w:rsidRPr="00071A36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9098D" w:rsidRPr="00071A36" w14:paraId="2EA1C571" w14:textId="77777777" w:rsidTr="00AC5235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4312" w14:textId="13CDE8F9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Telèfon: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D811" w14:textId="1F9B4C06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E-mail: </w:t>
            </w:r>
          </w:p>
        </w:tc>
      </w:tr>
      <w:tr w:rsidR="00F9098D" w:rsidRPr="00071A36" w14:paraId="629925E0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3B8C" w14:textId="23C038F4" w:rsidR="00F9098D" w:rsidRPr="00071A36" w:rsidRDefault="00F9098D" w:rsidP="00D53103">
            <w:pPr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Tipus d’entitat, relació i experiència amb l’àmbit de treball de la intervenció: </w:t>
            </w:r>
          </w:p>
        </w:tc>
      </w:tr>
      <w:tr w:rsidR="00F9098D" w:rsidRPr="00071A36" w14:paraId="773A3AEE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EF2C" w14:textId="2055BA04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Nombre de projectes executats amb l’entitat sol·licitant: </w:t>
            </w:r>
          </w:p>
        </w:tc>
      </w:tr>
      <w:tr w:rsidR="00F9098D" w:rsidRPr="00071A36" w14:paraId="1382C421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B566" w14:textId="5D6F50CD" w:rsidR="00F9098D" w:rsidRPr="00071A36" w:rsidRDefault="008B5B3B" w:rsidP="00D531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Rol</w:t>
            </w:r>
            <w:r w:rsidR="00F9098D" w:rsidRPr="00071A36">
              <w:rPr>
                <w:rFonts w:ascii="Arial" w:hAnsi="Arial" w:cs="Arial"/>
                <w:b/>
                <w:sz w:val="22"/>
              </w:rPr>
              <w:t xml:space="preserve"> en el projecte: </w:t>
            </w:r>
          </w:p>
        </w:tc>
      </w:tr>
    </w:tbl>
    <w:p w14:paraId="1520C11A" w14:textId="77777777" w:rsidR="00F9098D" w:rsidRDefault="00F9098D" w:rsidP="00AC5235">
      <w:pPr>
        <w:jc w:val="both"/>
        <w:rPr>
          <w:rFonts w:ascii="Arial" w:hAnsi="Arial" w:cs="Arial"/>
        </w:rPr>
      </w:pPr>
    </w:p>
    <w:p w14:paraId="3896FAF2" w14:textId="77777777" w:rsidR="00F00EA5" w:rsidRPr="00071A36" w:rsidRDefault="00F00EA5" w:rsidP="00AC5235">
      <w:pPr>
        <w:jc w:val="both"/>
        <w:rPr>
          <w:rFonts w:ascii="Arial" w:hAnsi="Arial" w:cs="Arial"/>
        </w:rPr>
      </w:pPr>
    </w:p>
    <w:p w14:paraId="249CCB34" w14:textId="77777777" w:rsidR="000409D5" w:rsidRPr="00071A36" w:rsidRDefault="000409D5" w:rsidP="00AC5235">
      <w:pPr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5538"/>
      </w:tblGrid>
      <w:tr w:rsidR="00F9098D" w:rsidRPr="00071A36" w14:paraId="7460181E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E2C4BAE" w14:textId="77777777" w:rsidR="00F9098D" w:rsidRPr="00071A36" w:rsidRDefault="00EB7016" w:rsidP="00AC52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ALTRES INSTITUCIO</w:t>
            </w:r>
            <w:r w:rsidR="00F9098D"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NS O ENTITAT</w:t>
            </w:r>
            <w:r w:rsidR="00656F1E"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S</w:t>
            </w:r>
            <w:r w:rsidR="00F9098D"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DEL SUD</w:t>
            </w:r>
          </w:p>
        </w:tc>
      </w:tr>
      <w:tr w:rsidR="00F9098D" w:rsidRPr="00071A36" w14:paraId="3F65B52A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22CC" w14:textId="127BB918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Nom de la institució: </w:t>
            </w:r>
          </w:p>
        </w:tc>
      </w:tr>
      <w:tr w:rsidR="00F9098D" w:rsidRPr="00071A36" w14:paraId="3191B829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E9EB" w14:textId="2F78816C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Persona responsable i càrrec que ocupa: </w:t>
            </w:r>
          </w:p>
        </w:tc>
      </w:tr>
      <w:tr w:rsidR="00F9098D" w:rsidRPr="00071A36" w14:paraId="30A21FEE" w14:textId="77777777" w:rsidTr="00AC5235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C3ED" w14:textId="3D09CC73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Telèfon: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3C6F" w14:textId="3BF524CE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E-mail: </w:t>
            </w:r>
          </w:p>
        </w:tc>
      </w:tr>
      <w:tr w:rsidR="00F9098D" w:rsidRPr="00071A36" w14:paraId="2C281891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AA60" w14:textId="4691C22F" w:rsidR="00F9098D" w:rsidRPr="00071A36" w:rsidRDefault="00F9098D" w:rsidP="00D53103">
            <w:pPr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Tipus d’organització, relació i experiència amb l’àmbit de treball de la intervenció: </w:t>
            </w:r>
          </w:p>
        </w:tc>
      </w:tr>
      <w:tr w:rsidR="00F9098D" w:rsidRPr="00071A36" w14:paraId="42B659D6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378A" w14:textId="60D36CA0" w:rsidR="00F9098D" w:rsidRPr="00071A36" w:rsidRDefault="00F9098D" w:rsidP="00D531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71A36">
              <w:rPr>
                <w:rFonts w:ascii="Arial" w:hAnsi="Arial" w:cs="Arial"/>
                <w:b/>
                <w:sz w:val="22"/>
              </w:rPr>
              <w:t xml:space="preserve">Nombre de projectes executats o activitat realitzada amb l’entitat local: </w:t>
            </w:r>
          </w:p>
        </w:tc>
      </w:tr>
      <w:tr w:rsidR="00F9098D" w:rsidRPr="00071A36" w14:paraId="0D992168" w14:textId="77777777" w:rsidTr="00AC523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4320" w14:textId="29FB1104" w:rsidR="00F9098D" w:rsidRPr="00071A36" w:rsidRDefault="008B5B3B" w:rsidP="00D531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Rol</w:t>
            </w:r>
            <w:r w:rsidR="00F9098D" w:rsidRPr="00071A36">
              <w:rPr>
                <w:rFonts w:ascii="Arial" w:hAnsi="Arial" w:cs="Arial"/>
                <w:b/>
                <w:sz w:val="22"/>
              </w:rPr>
              <w:t xml:space="preserve"> en el projecte: </w:t>
            </w:r>
          </w:p>
        </w:tc>
      </w:tr>
    </w:tbl>
    <w:p w14:paraId="02B98D69" w14:textId="77777777" w:rsidR="000409D5" w:rsidRPr="00071A36" w:rsidRDefault="000409D5" w:rsidP="000409D5">
      <w:pPr>
        <w:rPr>
          <w:rFonts w:ascii="Arial" w:hAnsi="Arial" w:cs="Arial"/>
        </w:rPr>
      </w:pPr>
    </w:p>
    <w:p w14:paraId="237295E4" w14:textId="77777777" w:rsidR="002607F5" w:rsidRPr="00071A36" w:rsidRDefault="002607F5">
      <w:pPr>
        <w:suppressAutoHyphens w:val="0"/>
        <w:rPr>
          <w:rFonts w:ascii="Arial" w:hAnsi="Arial" w:cs="Arial"/>
        </w:rPr>
        <w:sectPr w:rsidR="002607F5" w:rsidRPr="00071A36" w:rsidSect="00B51709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851" w:left="1134" w:header="284" w:footer="1134" w:gutter="0"/>
          <w:pgNumType w:start="1"/>
          <w:cols w:space="708"/>
          <w:docGrid w:linePitch="272"/>
        </w:sectPr>
      </w:pPr>
    </w:p>
    <w:p w14:paraId="0A36030E" w14:textId="591E694A" w:rsidR="002607F5" w:rsidRPr="00071A36" w:rsidRDefault="00453DEA" w:rsidP="002607F5">
      <w:pPr>
        <w:pStyle w:val="Ttol2"/>
        <w:numPr>
          <w:ilvl w:val="0"/>
          <w:numId w:val="0"/>
        </w:numPr>
        <w:ind w:left="397"/>
        <w:rPr>
          <w:b w:val="0"/>
          <w:i/>
          <w:sz w:val="22"/>
        </w:rPr>
      </w:pPr>
      <w:r>
        <w:rPr>
          <w:sz w:val="22"/>
        </w:rPr>
        <w:lastRenderedPageBreak/>
        <w:t>2.4</w:t>
      </w:r>
      <w:r w:rsidR="002607F5" w:rsidRPr="00071A36">
        <w:rPr>
          <w:sz w:val="22"/>
        </w:rPr>
        <w:t xml:space="preserve">. Principals projectes realitzats </w:t>
      </w:r>
      <w:r w:rsidR="0001020D">
        <w:rPr>
          <w:sz w:val="22"/>
        </w:rPr>
        <w:t>de l’entitat sol·licitant</w:t>
      </w:r>
      <w:r w:rsidR="0001020D" w:rsidRPr="00071A36">
        <w:rPr>
          <w:sz w:val="22"/>
        </w:rPr>
        <w:t xml:space="preserve"> </w:t>
      </w:r>
      <w:r w:rsidR="002607F5" w:rsidRPr="00071A36">
        <w:rPr>
          <w:sz w:val="22"/>
        </w:rPr>
        <w:t xml:space="preserve">els últims </w:t>
      </w:r>
      <w:r w:rsidR="00B6317E">
        <w:rPr>
          <w:sz w:val="22"/>
        </w:rPr>
        <w:t>10</w:t>
      </w:r>
      <w:r w:rsidR="002607F5" w:rsidRPr="00071A36">
        <w:rPr>
          <w:sz w:val="22"/>
        </w:rPr>
        <w:t xml:space="preserve"> anys rellevants per a la subvenció sol·licitada</w:t>
      </w:r>
      <w:r w:rsidR="00CD4A1E">
        <w:rPr>
          <w:sz w:val="22"/>
        </w:rPr>
        <w:t xml:space="preserve"> </w:t>
      </w:r>
    </w:p>
    <w:p w14:paraId="551FE476" w14:textId="77777777" w:rsidR="002607F5" w:rsidRPr="00071A36" w:rsidRDefault="002607F5" w:rsidP="002607F5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"/>
        <w:gridCol w:w="4634"/>
        <w:gridCol w:w="1002"/>
        <w:gridCol w:w="1208"/>
        <w:gridCol w:w="1415"/>
        <w:gridCol w:w="1725"/>
        <w:gridCol w:w="1812"/>
        <w:gridCol w:w="1245"/>
        <w:gridCol w:w="1305"/>
      </w:tblGrid>
      <w:tr w:rsidR="00F52CAB" w:rsidRPr="00071A36" w14:paraId="7CE32BB5" w14:textId="77777777" w:rsidTr="00071A36">
        <w:tc>
          <w:tcPr>
            <w:tcW w:w="5073" w:type="dxa"/>
            <w:gridSpan w:val="2"/>
            <w:shd w:val="clear" w:color="auto" w:fill="595959" w:themeFill="text1" w:themeFillTint="A6"/>
            <w:vAlign w:val="center"/>
          </w:tcPr>
          <w:p w14:paraId="438C5B6F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 del projecte</w:t>
            </w:r>
          </w:p>
        </w:tc>
        <w:tc>
          <w:tcPr>
            <w:tcW w:w="1002" w:type="dxa"/>
            <w:shd w:val="clear" w:color="auto" w:fill="595959" w:themeFill="text1" w:themeFillTint="A6"/>
            <w:vAlign w:val="center"/>
          </w:tcPr>
          <w:p w14:paraId="7A9C7F9F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inici</w:t>
            </w:r>
          </w:p>
        </w:tc>
        <w:tc>
          <w:tcPr>
            <w:tcW w:w="1208" w:type="dxa"/>
            <w:shd w:val="clear" w:color="auto" w:fill="595959" w:themeFill="text1" w:themeFillTint="A6"/>
            <w:vAlign w:val="center"/>
          </w:tcPr>
          <w:p w14:paraId="60D8EFD8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</w:t>
            </w:r>
          </w:p>
          <w:p w14:paraId="7D761FAF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</w:t>
            </w:r>
          </w:p>
        </w:tc>
        <w:tc>
          <w:tcPr>
            <w:tcW w:w="1415" w:type="dxa"/>
            <w:shd w:val="clear" w:color="auto" w:fill="595959" w:themeFill="text1" w:themeFillTint="A6"/>
            <w:vAlign w:val="center"/>
          </w:tcPr>
          <w:p w14:paraId="37AA8432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Pressupost total</w:t>
            </w:r>
          </w:p>
        </w:tc>
        <w:tc>
          <w:tcPr>
            <w:tcW w:w="1725" w:type="dxa"/>
            <w:shd w:val="clear" w:color="auto" w:fill="595959" w:themeFill="text1" w:themeFillTint="A6"/>
            <w:vAlign w:val="center"/>
          </w:tcPr>
          <w:p w14:paraId="239E4350" w14:textId="67E5FD20" w:rsidR="00F52CAB" w:rsidRPr="00071A36" w:rsidRDefault="0000155C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Principals f</w:t>
            </w:r>
            <w:r w:rsidR="00F52CAB"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inançadors</w:t>
            </w:r>
          </w:p>
        </w:tc>
        <w:tc>
          <w:tcPr>
            <w:tcW w:w="1812" w:type="dxa"/>
            <w:shd w:val="clear" w:color="auto" w:fill="595959" w:themeFill="text1" w:themeFillTint="A6"/>
            <w:vAlign w:val="center"/>
          </w:tcPr>
          <w:p w14:paraId="0989230A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Actors participants</w:t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14:paraId="6D11FB57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Ciutat</w:t>
            </w:r>
          </w:p>
        </w:tc>
        <w:tc>
          <w:tcPr>
            <w:tcW w:w="1305" w:type="dxa"/>
            <w:shd w:val="clear" w:color="auto" w:fill="595959" w:themeFill="text1" w:themeFillTint="A6"/>
            <w:vAlign w:val="center"/>
          </w:tcPr>
          <w:p w14:paraId="65E42819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F52CAB" w:rsidRPr="00071A36" w14:paraId="2BC7AC1D" w14:textId="77777777" w:rsidTr="00071A36">
        <w:tc>
          <w:tcPr>
            <w:tcW w:w="439" w:type="dxa"/>
          </w:tcPr>
          <w:p w14:paraId="3210BCC9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634" w:type="dxa"/>
          </w:tcPr>
          <w:p w14:paraId="47273293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45CC1D26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42871C49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5455026C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5C4AC44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3B587F81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4D205C0B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6D77E637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6751A4F5" w14:textId="77777777" w:rsidTr="00071A36">
        <w:tc>
          <w:tcPr>
            <w:tcW w:w="439" w:type="dxa"/>
          </w:tcPr>
          <w:p w14:paraId="2622B02D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634" w:type="dxa"/>
          </w:tcPr>
          <w:p w14:paraId="1BCD6772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320643A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355D2858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51E17BEE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525C29A2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34B61354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4810516F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3510F9F3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7ABB2B7C" w14:textId="77777777" w:rsidTr="00071A36">
        <w:tc>
          <w:tcPr>
            <w:tcW w:w="439" w:type="dxa"/>
          </w:tcPr>
          <w:p w14:paraId="4232485C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634" w:type="dxa"/>
          </w:tcPr>
          <w:p w14:paraId="1E0EC6D8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37EF02A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674533EE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64E60FF2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68FE92A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094BEA8E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407208AD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71C3AC7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53A4ADFD" w14:textId="77777777" w:rsidTr="00071A36">
        <w:tc>
          <w:tcPr>
            <w:tcW w:w="439" w:type="dxa"/>
          </w:tcPr>
          <w:p w14:paraId="79803C57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4634" w:type="dxa"/>
          </w:tcPr>
          <w:p w14:paraId="4797BF08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23885F43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41BB6083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4C724CE4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57FCB5B9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14D44D7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2FAC2D6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7B56FFE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6B107636" w14:textId="77777777" w:rsidTr="00071A36">
        <w:tc>
          <w:tcPr>
            <w:tcW w:w="439" w:type="dxa"/>
          </w:tcPr>
          <w:p w14:paraId="6FB3B805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4634" w:type="dxa"/>
          </w:tcPr>
          <w:p w14:paraId="5CA79459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23F2EFF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39ED14E6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5747958B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7040D51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023C3DF6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5C21AF0D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134577C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7C4EFC3E" w14:textId="77777777" w:rsidTr="00071A36">
        <w:tc>
          <w:tcPr>
            <w:tcW w:w="439" w:type="dxa"/>
          </w:tcPr>
          <w:p w14:paraId="7193F7EA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4634" w:type="dxa"/>
          </w:tcPr>
          <w:p w14:paraId="549AC76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50E10DA4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64D52823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6071C591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07B5396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4E66C85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5821128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07D11CE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33A05032" w14:textId="77777777" w:rsidTr="00071A36">
        <w:tc>
          <w:tcPr>
            <w:tcW w:w="439" w:type="dxa"/>
          </w:tcPr>
          <w:p w14:paraId="7D2FE269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4634" w:type="dxa"/>
          </w:tcPr>
          <w:p w14:paraId="310DDB2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7B9CDDCC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4BF5E6A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339D6A5B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390603EB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36D1269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10C13423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5EF9E3AD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553ED24D" w14:textId="77777777" w:rsidTr="00071A36">
        <w:tc>
          <w:tcPr>
            <w:tcW w:w="439" w:type="dxa"/>
          </w:tcPr>
          <w:p w14:paraId="28315AAB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4634" w:type="dxa"/>
          </w:tcPr>
          <w:p w14:paraId="0870170F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4F31521F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32284787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4E4CDED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760D749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7D3E64D9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5DAFC84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3BA21CFC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7D333D2B" w14:textId="77777777" w:rsidTr="00071A36">
        <w:tc>
          <w:tcPr>
            <w:tcW w:w="439" w:type="dxa"/>
          </w:tcPr>
          <w:p w14:paraId="6616BD3F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4634" w:type="dxa"/>
          </w:tcPr>
          <w:p w14:paraId="1166FB99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36CECAA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3641AA6F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10343387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3DA9754B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2905A161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580CC5A0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7D067E96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52CAB" w:rsidRPr="00071A36" w14:paraId="60DAD8A9" w14:textId="77777777" w:rsidTr="00071A36">
        <w:tc>
          <w:tcPr>
            <w:tcW w:w="439" w:type="dxa"/>
          </w:tcPr>
          <w:p w14:paraId="31BEA46A" w14:textId="77777777" w:rsidR="00F52CAB" w:rsidRPr="00071A36" w:rsidRDefault="00F52CAB" w:rsidP="00071A36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071A36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4634" w:type="dxa"/>
          </w:tcPr>
          <w:p w14:paraId="79B651D8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</w:tcPr>
          <w:p w14:paraId="626EB56A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</w:tcPr>
          <w:p w14:paraId="4C329DB7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</w:tcPr>
          <w:p w14:paraId="4CD95922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</w:tcPr>
          <w:p w14:paraId="493D5D8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</w:tcPr>
          <w:p w14:paraId="52398DEF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</w:tcPr>
          <w:p w14:paraId="0506E2C5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</w:tcPr>
          <w:p w14:paraId="743643FB" w14:textId="77777777" w:rsidR="00F52CAB" w:rsidRPr="00071A36" w:rsidRDefault="00F52CAB" w:rsidP="00071A36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4F4D868" w14:textId="77777777" w:rsidR="002607F5" w:rsidRPr="00071A36" w:rsidRDefault="002607F5" w:rsidP="00041878">
      <w:pPr>
        <w:suppressAutoHyphens w:val="0"/>
        <w:ind w:left="426"/>
        <w:rPr>
          <w:rFonts w:ascii="Arial" w:hAnsi="Arial" w:cs="Arial"/>
        </w:rPr>
      </w:pPr>
    </w:p>
    <w:p w14:paraId="019B33BF" w14:textId="2674D673" w:rsidR="00041878" w:rsidRPr="002531F2" w:rsidRDefault="00041878" w:rsidP="00041878">
      <w:pPr>
        <w:ind w:left="426"/>
        <w:jc w:val="both"/>
        <w:rPr>
          <w:rFonts w:ascii="Arial" w:hAnsi="Arial" w:cs="Arial"/>
          <w:b/>
          <w:bCs/>
          <w:sz w:val="22"/>
          <w:szCs w:val="24"/>
        </w:rPr>
      </w:pPr>
      <w:r w:rsidRPr="002531F2">
        <w:rPr>
          <w:rFonts w:ascii="Arial" w:hAnsi="Arial" w:cs="Arial"/>
          <w:b/>
          <w:bCs/>
          <w:sz w:val="22"/>
          <w:szCs w:val="24"/>
        </w:rPr>
        <w:t xml:space="preserve">2.5. Principals projectes de la contrapart realitzats en els últims 10 anys rellevants per </w:t>
      </w:r>
      <w:r w:rsidR="000D5346">
        <w:rPr>
          <w:rFonts w:ascii="Arial" w:hAnsi="Arial" w:cs="Arial"/>
          <w:b/>
          <w:bCs/>
          <w:sz w:val="22"/>
          <w:szCs w:val="24"/>
        </w:rPr>
        <w:t xml:space="preserve">a </w:t>
      </w:r>
      <w:r w:rsidRPr="002531F2">
        <w:rPr>
          <w:rFonts w:ascii="Arial" w:hAnsi="Arial" w:cs="Arial"/>
          <w:b/>
          <w:bCs/>
          <w:sz w:val="22"/>
          <w:szCs w:val="24"/>
        </w:rPr>
        <w:t xml:space="preserve">la subvenció sol·licitada (executats </w:t>
      </w:r>
      <w:r w:rsidR="002531F2" w:rsidRPr="002531F2">
        <w:rPr>
          <w:rFonts w:ascii="Arial" w:hAnsi="Arial" w:cs="Arial"/>
          <w:b/>
          <w:bCs/>
          <w:sz w:val="22"/>
          <w:szCs w:val="24"/>
        </w:rPr>
        <w:t>con</w:t>
      </w:r>
      <w:r w:rsidRPr="002531F2">
        <w:rPr>
          <w:rFonts w:ascii="Arial" w:hAnsi="Arial" w:cs="Arial"/>
          <w:b/>
          <w:bCs/>
          <w:sz w:val="22"/>
          <w:szCs w:val="24"/>
        </w:rPr>
        <w:t>juntament am</w:t>
      </w:r>
      <w:r w:rsidR="00805167">
        <w:rPr>
          <w:rFonts w:ascii="Arial" w:hAnsi="Arial" w:cs="Arial"/>
          <w:b/>
          <w:bCs/>
          <w:sz w:val="22"/>
          <w:szCs w:val="24"/>
        </w:rPr>
        <w:t>b l’entitat sol·licitant o no)</w:t>
      </w:r>
    </w:p>
    <w:p w14:paraId="3A1CC4BC" w14:textId="77777777" w:rsidR="00041878" w:rsidRDefault="00041878" w:rsidP="00041878">
      <w:pPr>
        <w:suppressAutoHyphens w:val="0"/>
        <w:rPr>
          <w:rFonts w:ascii="Arial" w:hAnsi="Arial" w:cs="Arial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34"/>
        <w:gridCol w:w="1002"/>
        <w:gridCol w:w="1208"/>
        <w:gridCol w:w="1415"/>
        <w:gridCol w:w="1725"/>
        <w:gridCol w:w="1812"/>
        <w:gridCol w:w="1245"/>
        <w:gridCol w:w="1305"/>
      </w:tblGrid>
      <w:tr w:rsidR="00041878" w:rsidRPr="00AF1EBF" w14:paraId="3ABC0294" w14:textId="77777777" w:rsidTr="00F00EA5">
        <w:tc>
          <w:tcPr>
            <w:tcW w:w="5073" w:type="dxa"/>
            <w:gridSpan w:val="2"/>
            <w:shd w:val="clear" w:color="auto" w:fill="595959"/>
            <w:vAlign w:val="center"/>
          </w:tcPr>
          <w:p w14:paraId="7CB4296D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Nom del projecte</w:t>
            </w:r>
          </w:p>
        </w:tc>
        <w:tc>
          <w:tcPr>
            <w:tcW w:w="1002" w:type="dxa"/>
            <w:shd w:val="clear" w:color="auto" w:fill="595959"/>
            <w:vAlign w:val="center"/>
          </w:tcPr>
          <w:p w14:paraId="26A62AB1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 inici</w:t>
            </w:r>
          </w:p>
        </w:tc>
        <w:tc>
          <w:tcPr>
            <w:tcW w:w="1208" w:type="dxa"/>
            <w:shd w:val="clear" w:color="auto" w:fill="595959"/>
            <w:vAlign w:val="center"/>
          </w:tcPr>
          <w:p w14:paraId="4FC097F3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</w:t>
            </w:r>
          </w:p>
          <w:p w14:paraId="2A922257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fi</w:t>
            </w:r>
          </w:p>
        </w:tc>
        <w:tc>
          <w:tcPr>
            <w:tcW w:w="1415" w:type="dxa"/>
            <w:shd w:val="clear" w:color="auto" w:fill="595959"/>
            <w:vAlign w:val="center"/>
          </w:tcPr>
          <w:p w14:paraId="433C2E02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Pressupost total</w:t>
            </w:r>
          </w:p>
        </w:tc>
        <w:tc>
          <w:tcPr>
            <w:tcW w:w="1725" w:type="dxa"/>
            <w:shd w:val="clear" w:color="auto" w:fill="595959"/>
            <w:vAlign w:val="center"/>
          </w:tcPr>
          <w:p w14:paraId="76BDEAB9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Principals f</w:t>
            </w: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inançadors</w:t>
            </w:r>
          </w:p>
        </w:tc>
        <w:tc>
          <w:tcPr>
            <w:tcW w:w="1812" w:type="dxa"/>
            <w:shd w:val="clear" w:color="auto" w:fill="595959"/>
            <w:vAlign w:val="center"/>
          </w:tcPr>
          <w:p w14:paraId="6EE2BFE7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Actors participants</w:t>
            </w:r>
          </w:p>
        </w:tc>
        <w:tc>
          <w:tcPr>
            <w:tcW w:w="1245" w:type="dxa"/>
            <w:shd w:val="clear" w:color="auto" w:fill="595959"/>
            <w:vAlign w:val="center"/>
          </w:tcPr>
          <w:p w14:paraId="0BE8F523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Ciutat</w:t>
            </w:r>
          </w:p>
        </w:tc>
        <w:tc>
          <w:tcPr>
            <w:tcW w:w="1305" w:type="dxa"/>
            <w:shd w:val="clear" w:color="auto" w:fill="595959"/>
            <w:vAlign w:val="center"/>
          </w:tcPr>
          <w:p w14:paraId="0310E8B4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B6C5B">
              <w:rPr>
                <w:rFonts w:ascii="Arial" w:hAnsi="Arial" w:cs="Arial"/>
                <w:b/>
                <w:color w:val="FFFFFF"/>
                <w:sz w:val="22"/>
                <w:szCs w:val="22"/>
              </w:rPr>
              <w:t>País</w:t>
            </w:r>
          </w:p>
        </w:tc>
      </w:tr>
      <w:tr w:rsidR="00041878" w:rsidRPr="00AF1EBF" w14:paraId="787BEAED" w14:textId="77777777" w:rsidTr="00F00EA5">
        <w:tc>
          <w:tcPr>
            <w:tcW w:w="439" w:type="dxa"/>
            <w:shd w:val="clear" w:color="auto" w:fill="auto"/>
          </w:tcPr>
          <w:p w14:paraId="59BBC2A8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14:paraId="13277E2D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6D204156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09777AE7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7B2B0BB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2D32D45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20908B7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7FA018A9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BDF16D6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5B42CA0F" w14:textId="77777777" w:rsidTr="00F00EA5">
        <w:tc>
          <w:tcPr>
            <w:tcW w:w="439" w:type="dxa"/>
            <w:shd w:val="clear" w:color="auto" w:fill="auto"/>
          </w:tcPr>
          <w:p w14:paraId="44F08879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14:paraId="5AB065E5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3C41D729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44E818F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7135444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5B946A93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67C97A3E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37638B7E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0EB3AFE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050F96FB" w14:textId="77777777" w:rsidTr="00F00EA5">
        <w:tc>
          <w:tcPr>
            <w:tcW w:w="439" w:type="dxa"/>
            <w:shd w:val="clear" w:color="auto" w:fill="auto"/>
          </w:tcPr>
          <w:p w14:paraId="2C4E8C99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14:paraId="5C74A525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01F054F0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7BF71C27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2000160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65419E5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1650B23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3C68FDC7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2DCA0BF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16E6C372" w14:textId="77777777" w:rsidTr="00F00EA5">
        <w:tc>
          <w:tcPr>
            <w:tcW w:w="439" w:type="dxa"/>
            <w:shd w:val="clear" w:color="auto" w:fill="auto"/>
          </w:tcPr>
          <w:p w14:paraId="421FDB9F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14:paraId="5B3944B1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3F0D23A6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761D7FFA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4C39081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3D8B9A47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FAA6179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366A23F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0F29FB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20C196BA" w14:textId="77777777" w:rsidTr="00F00EA5">
        <w:tc>
          <w:tcPr>
            <w:tcW w:w="439" w:type="dxa"/>
            <w:shd w:val="clear" w:color="auto" w:fill="auto"/>
          </w:tcPr>
          <w:p w14:paraId="2DE49F38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14:paraId="36BCE0AA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0703B1E1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33CBA93B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7280185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44CF10ED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56C9241F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7D7B92C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8BB9EA3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43E1F3C0" w14:textId="77777777" w:rsidTr="00F00EA5">
        <w:tc>
          <w:tcPr>
            <w:tcW w:w="439" w:type="dxa"/>
            <w:shd w:val="clear" w:color="auto" w:fill="auto"/>
          </w:tcPr>
          <w:p w14:paraId="3DC02A4C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14:paraId="10237F74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3CDD3073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0C98852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23990D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0576A097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2FB667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7196EA79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5AE1ED7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55241AB2" w14:textId="77777777" w:rsidTr="00F00EA5">
        <w:tc>
          <w:tcPr>
            <w:tcW w:w="439" w:type="dxa"/>
            <w:shd w:val="clear" w:color="auto" w:fill="auto"/>
          </w:tcPr>
          <w:p w14:paraId="4E50D7D4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4634" w:type="dxa"/>
            <w:shd w:val="clear" w:color="auto" w:fill="auto"/>
          </w:tcPr>
          <w:p w14:paraId="0E74BA02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2F1097F9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2AA2FC9B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9C1954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2288D63B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768F5E90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752B9EF0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57D5B4B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2933D2CD" w14:textId="77777777" w:rsidTr="00F00EA5">
        <w:tc>
          <w:tcPr>
            <w:tcW w:w="439" w:type="dxa"/>
            <w:shd w:val="clear" w:color="auto" w:fill="auto"/>
          </w:tcPr>
          <w:p w14:paraId="6520FF52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4634" w:type="dxa"/>
            <w:shd w:val="clear" w:color="auto" w:fill="auto"/>
          </w:tcPr>
          <w:p w14:paraId="3DEFD2C4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34758B36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1C6A6093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807A59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186888EB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7D596AE5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6A66D6FD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652953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69746A97" w14:textId="77777777" w:rsidTr="00F00EA5">
        <w:tc>
          <w:tcPr>
            <w:tcW w:w="439" w:type="dxa"/>
            <w:shd w:val="clear" w:color="auto" w:fill="auto"/>
          </w:tcPr>
          <w:p w14:paraId="442AB832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4634" w:type="dxa"/>
            <w:shd w:val="clear" w:color="auto" w:fill="auto"/>
          </w:tcPr>
          <w:p w14:paraId="35E93912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4F3F3863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4763076E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D20DC2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30AAB22A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F81C19D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FED5B08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FCA282F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41878" w:rsidRPr="00AF1EBF" w14:paraId="527E4D9F" w14:textId="77777777" w:rsidTr="00F00EA5">
        <w:tc>
          <w:tcPr>
            <w:tcW w:w="439" w:type="dxa"/>
            <w:shd w:val="clear" w:color="auto" w:fill="auto"/>
          </w:tcPr>
          <w:p w14:paraId="322A02B1" w14:textId="77777777" w:rsidR="00041878" w:rsidRPr="006B6C5B" w:rsidRDefault="00041878" w:rsidP="00F00EA5">
            <w:pPr>
              <w:suppressAutoHyphens w:val="0"/>
              <w:jc w:val="center"/>
              <w:rPr>
                <w:rFonts w:ascii="Arial" w:hAnsi="Arial" w:cs="Arial"/>
                <w:i/>
              </w:rPr>
            </w:pPr>
            <w:r w:rsidRPr="006B6C5B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4634" w:type="dxa"/>
            <w:shd w:val="clear" w:color="auto" w:fill="auto"/>
          </w:tcPr>
          <w:p w14:paraId="10B5FFFE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i/>
              </w:rPr>
            </w:pPr>
          </w:p>
        </w:tc>
        <w:tc>
          <w:tcPr>
            <w:tcW w:w="1002" w:type="dxa"/>
            <w:shd w:val="clear" w:color="auto" w:fill="auto"/>
          </w:tcPr>
          <w:p w14:paraId="312A75E3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44F94B4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ACA878A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36BE864F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463361FC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3C42DFDB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C92B032" w14:textId="77777777" w:rsidR="00041878" w:rsidRPr="006B6C5B" w:rsidRDefault="00041878" w:rsidP="00F00EA5">
            <w:pPr>
              <w:suppressAutoHyphens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01EB246" w14:textId="77777777" w:rsidR="00BF6F63" w:rsidRPr="00071A36" w:rsidRDefault="00BF6F63">
      <w:pPr>
        <w:suppressAutoHyphens w:val="0"/>
        <w:rPr>
          <w:rFonts w:ascii="Arial" w:hAnsi="Arial" w:cs="Arial"/>
        </w:rPr>
        <w:sectPr w:rsidR="00BF6F63" w:rsidRPr="00071A36" w:rsidSect="00C66FA9">
          <w:pgSz w:w="16838" w:h="11906" w:orient="landscape"/>
          <w:pgMar w:top="1134" w:right="851" w:bottom="1134" w:left="1418" w:header="284" w:footer="1134" w:gutter="0"/>
          <w:cols w:space="708"/>
          <w:docGrid w:linePitch="272"/>
        </w:sectPr>
      </w:pPr>
    </w:p>
    <w:p w14:paraId="74A9EC83" w14:textId="77777777" w:rsidR="00F9098D" w:rsidRPr="00AA032A" w:rsidRDefault="00F9098D" w:rsidP="00AA032A">
      <w:pPr>
        <w:pStyle w:val="Pargrafdellista"/>
        <w:numPr>
          <w:ilvl w:val="0"/>
          <w:numId w:val="11"/>
        </w:numPr>
        <w:pBdr>
          <w:bottom w:val="single" w:sz="4" w:space="1" w:color="auto"/>
        </w:pBdr>
        <w:ind w:hanging="720"/>
        <w:rPr>
          <w:b/>
          <w:sz w:val="28"/>
          <w:szCs w:val="28"/>
        </w:rPr>
      </w:pPr>
      <w:r w:rsidRPr="00AA032A">
        <w:rPr>
          <w:b/>
          <w:sz w:val="28"/>
          <w:szCs w:val="28"/>
        </w:rPr>
        <w:lastRenderedPageBreak/>
        <w:t>CONTEXT I JUSTIFICACIÓ</w:t>
      </w:r>
    </w:p>
    <w:p w14:paraId="35E34990" w14:textId="77777777" w:rsidR="00F9098D" w:rsidRPr="00071A36" w:rsidRDefault="00F9098D" w:rsidP="00F13623"/>
    <w:p w14:paraId="6B89E969" w14:textId="17A30F78" w:rsidR="00F9098D" w:rsidRPr="00071A36" w:rsidRDefault="00F9098D" w:rsidP="00465C50">
      <w:pPr>
        <w:pStyle w:val="Ttol2"/>
        <w:numPr>
          <w:ilvl w:val="0"/>
          <w:numId w:val="0"/>
        </w:numPr>
        <w:rPr>
          <w:sz w:val="22"/>
        </w:rPr>
      </w:pPr>
      <w:r w:rsidRPr="00071A36">
        <w:rPr>
          <w:sz w:val="22"/>
        </w:rPr>
        <w:t>3.</w:t>
      </w:r>
      <w:r w:rsidR="00C76BCD" w:rsidRPr="00071A36">
        <w:rPr>
          <w:sz w:val="22"/>
        </w:rPr>
        <w:t>1</w:t>
      </w:r>
      <w:r w:rsidRPr="00071A36">
        <w:rPr>
          <w:sz w:val="22"/>
        </w:rPr>
        <w:t xml:space="preserve">. </w:t>
      </w:r>
      <w:r w:rsidR="00B6317E">
        <w:rPr>
          <w:sz w:val="22"/>
        </w:rPr>
        <w:t>Identificació de la situació de drets humans i les principals vulneracions de drets a la zona objecte del projecte</w:t>
      </w:r>
      <w:r w:rsidR="00B6317E" w:rsidRPr="00071A36" w:rsidDel="00B6317E">
        <w:rPr>
          <w:sz w:val="22"/>
        </w:rPr>
        <w:t xml:space="preserve"> </w:t>
      </w:r>
    </w:p>
    <w:p w14:paraId="24CC41A7" w14:textId="77777777" w:rsidR="00F9098D" w:rsidRPr="00071A36" w:rsidRDefault="00F9098D" w:rsidP="00F1362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098D" w:rsidRPr="00071A36" w14:paraId="2F7B2492" w14:textId="77777777" w:rsidTr="00AC5235">
        <w:trPr>
          <w:cantSplit/>
          <w:trHeight w:val="615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FF7BB5" w14:textId="336DD044" w:rsidR="00A9053D" w:rsidRPr="00B47EDE" w:rsidRDefault="00F9098D" w:rsidP="00AC5235">
            <w:pPr>
              <w:pStyle w:val="Peu"/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  <w:sz w:val="22"/>
              </w:rPr>
              <w:fldChar w:fldCharType="begin"/>
            </w:r>
            <w:r w:rsidRPr="00071A36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071A36">
              <w:rPr>
                <w:rFonts w:ascii="Arial" w:hAnsi="Arial" w:cs="Arial"/>
                <w:sz w:val="22"/>
              </w:rPr>
              <w:fldChar w:fldCharType="separate"/>
            </w:r>
            <w:r w:rsidR="00A9053D" w:rsidRPr="00B47EDE">
              <w:rPr>
                <w:rFonts w:ascii="Arial" w:hAnsi="Arial" w:cs="Arial"/>
              </w:rPr>
              <w:fldChar w:fldCharType="begin"/>
            </w:r>
            <w:r w:rsidR="00A9053D" w:rsidRPr="00B47EDE">
              <w:rPr>
                <w:rFonts w:ascii="Arial" w:hAnsi="Arial" w:cs="Arial"/>
              </w:rPr>
              <w:instrText xml:space="preserve"> AUTOTEXT  " En blanc"  \* MERGEFORMAT </w:instrText>
            </w:r>
            <w:r w:rsidR="00A9053D" w:rsidRPr="00B47EDE">
              <w:rPr>
                <w:rFonts w:ascii="Arial" w:hAnsi="Arial" w:cs="Arial"/>
              </w:rPr>
              <w:fldChar w:fldCharType="separate"/>
            </w:r>
            <w:r w:rsidR="002B536A" w:rsidRPr="002B536A">
              <w:rPr>
                <w:rFonts w:ascii="Arial" w:hAnsi="Arial" w:cs="Arial"/>
                <w:shd w:val="clear" w:color="auto" w:fill="C0C0C0"/>
                <w:lang w:val="ca-ES"/>
              </w:rPr>
              <w:t>[Escriviu el text]</w:t>
            </w:r>
          </w:p>
          <w:p w14:paraId="4639B901" w14:textId="77777777" w:rsidR="00F9098D" w:rsidRPr="00071A36" w:rsidRDefault="00A9053D" w:rsidP="00AC5235">
            <w:pPr>
              <w:keepNext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fldChar w:fldCharType="end"/>
            </w:r>
            <w:r w:rsidR="00F9098D" w:rsidRPr="00071A36">
              <w:rPr>
                <w:rFonts w:ascii="Arial" w:hAnsi="Arial" w:cs="Arial"/>
                <w:sz w:val="22"/>
              </w:rPr>
              <w:t> </w:t>
            </w:r>
            <w:r w:rsidR="00F9098D" w:rsidRPr="00071A3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236BA46" w14:textId="77777777" w:rsidR="00F9098D" w:rsidRPr="00071A36" w:rsidRDefault="00F9098D" w:rsidP="00AC5235">
      <w:pPr>
        <w:jc w:val="both"/>
        <w:rPr>
          <w:rFonts w:ascii="Arial" w:hAnsi="Arial" w:cs="Arial"/>
        </w:rPr>
      </w:pPr>
    </w:p>
    <w:p w14:paraId="2894E2FA" w14:textId="57529ECD" w:rsidR="00F9098D" w:rsidRPr="00071A36" w:rsidRDefault="00F9098D" w:rsidP="00465C50">
      <w:pPr>
        <w:pStyle w:val="Ttol2"/>
        <w:numPr>
          <w:ilvl w:val="0"/>
          <w:numId w:val="0"/>
        </w:numPr>
        <w:rPr>
          <w:sz w:val="22"/>
        </w:rPr>
      </w:pPr>
      <w:r w:rsidRPr="00071A36">
        <w:rPr>
          <w:sz w:val="22"/>
        </w:rPr>
        <w:t>3.</w:t>
      </w:r>
      <w:r w:rsidR="00C76BCD" w:rsidRPr="00071A36">
        <w:rPr>
          <w:sz w:val="22"/>
        </w:rPr>
        <w:t>2</w:t>
      </w:r>
      <w:r w:rsidR="00242E9E">
        <w:rPr>
          <w:sz w:val="22"/>
        </w:rPr>
        <w:t xml:space="preserve">. </w:t>
      </w:r>
      <w:r w:rsidRPr="00071A36">
        <w:rPr>
          <w:sz w:val="22"/>
        </w:rPr>
        <w:t xml:space="preserve">Antecedents </w:t>
      </w:r>
      <w:r w:rsidR="00B6317E">
        <w:rPr>
          <w:sz w:val="22"/>
        </w:rPr>
        <w:t>del projecte</w:t>
      </w:r>
    </w:p>
    <w:p w14:paraId="72D45899" w14:textId="77777777" w:rsidR="00F9098D" w:rsidRPr="00071A36" w:rsidRDefault="00F9098D" w:rsidP="00AC5235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098D" w:rsidRPr="00071A36" w14:paraId="421DB7E8" w14:textId="77777777" w:rsidTr="00AC5235">
        <w:trPr>
          <w:cantSplit/>
          <w:trHeight w:val="615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57E63C" w14:textId="7D580B1E" w:rsidR="0036234E" w:rsidRPr="00071A36" w:rsidRDefault="0036234E" w:rsidP="00AC5235">
            <w:pPr>
              <w:pStyle w:val="Peu"/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</w:rPr>
              <w:fldChar w:fldCharType="begin"/>
            </w:r>
            <w:r w:rsidRPr="00071A36">
              <w:rPr>
                <w:rFonts w:ascii="Arial" w:hAnsi="Arial" w:cs="Arial"/>
              </w:rPr>
              <w:instrText xml:space="preserve"> AUTOTEXT  " En blanc"  \* MERGEFORMAT </w:instrText>
            </w:r>
            <w:r w:rsidRPr="00071A36">
              <w:rPr>
                <w:rFonts w:ascii="Arial" w:hAnsi="Arial" w:cs="Arial"/>
              </w:rPr>
              <w:fldChar w:fldCharType="separate"/>
            </w:r>
            <w:r w:rsidR="002B536A" w:rsidRPr="002B536A">
              <w:rPr>
                <w:rFonts w:ascii="Arial" w:hAnsi="Arial" w:cs="Arial"/>
                <w:shd w:val="clear" w:color="auto" w:fill="C0C0C0"/>
                <w:lang w:val="ca-ES"/>
              </w:rPr>
              <w:t>[Escriviu el text]</w:t>
            </w:r>
          </w:p>
          <w:p w14:paraId="622860FD" w14:textId="77777777" w:rsidR="00F9098D" w:rsidRPr="00071A36" w:rsidRDefault="0036234E" w:rsidP="00AC5235">
            <w:pPr>
              <w:keepNext/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</w:rPr>
              <w:fldChar w:fldCharType="end"/>
            </w:r>
          </w:p>
        </w:tc>
      </w:tr>
    </w:tbl>
    <w:p w14:paraId="09250BA3" w14:textId="77777777" w:rsidR="00F9098D" w:rsidRPr="00071A36" w:rsidRDefault="00F9098D" w:rsidP="00AC5235">
      <w:pPr>
        <w:jc w:val="both"/>
        <w:rPr>
          <w:rFonts w:ascii="Arial" w:hAnsi="Arial" w:cs="Arial"/>
        </w:rPr>
      </w:pPr>
    </w:p>
    <w:p w14:paraId="6D3C2336" w14:textId="42624B50" w:rsidR="00F9098D" w:rsidRPr="00071A36" w:rsidRDefault="00C76BCD" w:rsidP="00AC5235">
      <w:pPr>
        <w:pStyle w:val="Ttol2"/>
        <w:numPr>
          <w:ilvl w:val="0"/>
          <w:numId w:val="0"/>
        </w:numPr>
        <w:jc w:val="both"/>
        <w:rPr>
          <w:sz w:val="22"/>
        </w:rPr>
      </w:pPr>
      <w:r w:rsidRPr="00071A36">
        <w:rPr>
          <w:sz w:val="22"/>
        </w:rPr>
        <w:t xml:space="preserve">3.3. </w:t>
      </w:r>
      <w:r w:rsidR="00BE6F70">
        <w:rPr>
          <w:sz w:val="22"/>
        </w:rPr>
        <w:t xml:space="preserve">Alineació del projecte amb el marc estratègic </w:t>
      </w:r>
      <w:r w:rsidR="00BE6F70" w:rsidRPr="00AF1EBF">
        <w:rPr>
          <w:sz w:val="22"/>
        </w:rPr>
        <w:t>tant de l’entitat sol·licitant i la contrapart com de</w:t>
      </w:r>
      <w:r w:rsidR="00F060CB">
        <w:rPr>
          <w:sz w:val="22"/>
        </w:rPr>
        <w:t xml:space="preserve"> </w:t>
      </w:r>
      <w:r w:rsidR="009C5047">
        <w:rPr>
          <w:sz w:val="22"/>
        </w:rPr>
        <w:t>l</w:t>
      </w:r>
      <w:r w:rsidR="00F060CB">
        <w:rPr>
          <w:sz w:val="22"/>
        </w:rPr>
        <w:t>a regió/</w:t>
      </w:r>
      <w:r w:rsidR="009C5047" w:rsidRPr="00AF1EBF">
        <w:rPr>
          <w:sz w:val="22"/>
        </w:rPr>
        <w:t>municipi</w:t>
      </w:r>
      <w:r w:rsidR="00F060CB">
        <w:rPr>
          <w:sz w:val="22"/>
        </w:rPr>
        <w:t>/territori</w:t>
      </w:r>
      <w:r w:rsidR="009C5047" w:rsidRPr="00AF1EBF">
        <w:rPr>
          <w:sz w:val="22"/>
        </w:rPr>
        <w:t xml:space="preserve"> on es </w:t>
      </w:r>
      <w:r w:rsidR="009C5047">
        <w:rPr>
          <w:sz w:val="22"/>
        </w:rPr>
        <w:t>desenvolupa el projecte</w:t>
      </w:r>
    </w:p>
    <w:p w14:paraId="371FB4E5" w14:textId="77777777" w:rsidR="00F9098D" w:rsidRPr="00071A36" w:rsidRDefault="00F9098D" w:rsidP="00AC5235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098D" w:rsidRPr="00071A36" w14:paraId="6EABE0BF" w14:textId="77777777" w:rsidTr="00AC5235">
        <w:trPr>
          <w:cantSplit/>
          <w:trHeight w:val="615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6B8CC8" w14:textId="2A516880" w:rsidR="0036234E" w:rsidRPr="00071A36" w:rsidRDefault="0036234E" w:rsidP="00AC5235">
            <w:pPr>
              <w:pStyle w:val="Peu"/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1A36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071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1A3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1A36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071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536A" w:rsidRPr="002B536A">
              <w:rPr>
                <w:rFonts w:ascii="Arial" w:hAnsi="Arial" w:cs="Arial"/>
                <w:shd w:val="clear" w:color="auto" w:fill="C0C0C0"/>
                <w:lang w:val="ca-ES"/>
              </w:rPr>
              <w:t>[Escriviu el text]</w:t>
            </w:r>
          </w:p>
          <w:p w14:paraId="7704BB74" w14:textId="77777777" w:rsidR="0036234E" w:rsidRPr="00071A36" w:rsidRDefault="0036234E" w:rsidP="00AC5235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071A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985970" w14:textId="22858C72" w:rsidR="002B536A" w:rsidRPr="00071A36" w:rsidRDefault="0036234E" w:rsidP="00AC523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071A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2D9EF07" w14:textId="77777777" w:rsidR="00F9098D" w:rsidRPr="00071A36" w:rsidRDefault="00F9098D" w:rsidP="00AC5235">
      <w:pPr>
        <w:jc w:val="both"/>
        <w:rPr>
          <w:rFonts w:ascii="Arial" w:hAnsi="Arial" w:cs="Arial"/>
        </w:rPr>
      </w:pPr>
    </w:p>
    <w:p w14:paraId="771D39D8" w14:textId="3F815082" w:rsidR="0085542A" w:rsidRDefault="0085542A">
      <w:pPr>
        <w:rPr>
          <w:rFonts w:ascii="Arial" w:hAnsi="Arial" w:cs="Arial"/>
        </w:rPr>
      </w:pPr>
    </w:p>
    <w:p w14:paraId="5EFA6DE8" w14:textId="77777777" w:rsidR="0085542A" w:rsidRDefault="0085542A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2D48F" w14:textId="77777777" w:rsidR="00F9098D" w:rsidRPr="00071A36" w:rsidRDefault="00F9098D">
      <w:pPr>
        <w:rPr>
          <w:rFonts w:ascii="Arial" w:hAnsi="Arial" w:cs="Arial"/>
        </w:rPr>
        <w:sectPr w:rsidR="00F9098D" w:rsidRPr="00071A36" w:rsidSect="00C66FA9">
          <w:pgSz w:w="11906" w:h="16838"/>
          <w:pgMar w:top="1418" w:right="1134" w:bottom="851" w:left="1134" w:header="284" w:footer="1134" w:gutter="0"/>
          <w:cols w:space="708"/>
          <w:docGrid w:linePitch="272"/>
        </w:sectPr>
      </w:pPr>
    </w:p>
    <w:p w14:paraId="37411578" w14:textId="720F86BE" w:rsidR="00F9098D" w:rsidRPr="00AA032A" w:rsidRDefault="00292AFB" w:rsidP="00AA032A">
      <w:pPr>
        <w:pStyle w:val="Pargrafdellista"/>
        <w:numPr>
          <w:ilvl w:val="0"/>
          <w:numId w:val="11"/>
        </w:numPr>
        <w:pBdr>
          <w:bottom w:val="single" w:sz="4" w:space="1" w:color="auto"/>
        </w:pBdr>
        <w:ind w:left="426" w:hanging="426"/>
        <w:rPr>
          <w:b/>
          <w:sz w:val="28"/>
          <w:szCs w:val="28"/>
        </w:rPr>
      </w:pPr>
      <w:r w:rsidRPr="00AA032A">
        <w:rPr>
          <w:b/>
          <w:sz w:val="28"/>
          <w:szCs w:val="28"/>
        </w:rPr>
        <w:lastRenderedPageBreak/>
        <w:t>METODOLOGIA DE PROJECTE</w:t>
      </w:r>
    </w:p>
    <w:p w14:paraId="3723523C" w14:textId="77777777" w:rsidR="00CB1E45" w:rsidRDefault="00CB1E45">
      <w:pPr>
        <w:rPr>
          <w:rFonts w:ascii="Arial" w:hAnsi="Arial" w:cs="Arial"/>
          <w:sz w:val="22"/>
          <w:szCs w:val="22"/>
        </w:rPr>
      </w:pPr>
    </w:p>
    <w:p w14:paraId="61169845" w14:textId="2B07B196" w:rsidR="00CB1E45" w:rsidRPr="00BD5C30" w:rsidRDefault="00551621" w:rsidP="00D05AE6">
      <w:pPr>
        <w:pStyle w:val="Ttol2"/>
        <w:numPr>
          <w:ilvl w:val="0"/>
          <w:numId w:val="0"/>
        </w:numPr>
        <w:rPr>
          <w:sz w:val="22"/>
          <w:szCs w:val="22"/>
        </w:rPr>
      </w:pPr>
      <w:r w:rsidRPr="00BD5C30">
        <w:rPr>
          <w:bCs w:val="0"/>
          <w:sz w:val="22"/>
          <w:szCs w:val="22"/>
        </w:rPr>
        <w:t>4.1</w:t>
      </w:r>
      <w:r w:rsidR="00CB1E45" w:rsidRPr="00BD5C30">
        <w:rPr>
          <w:bCs w:val="0"/>
          <w:sz w:val="22"/>
          <w:szCs w:val="22"/>
        </w:rPr>
        <w:t>.</w:t>
      </w:r>
      <w:r w:rsidR="00CB1E45">
        <w:t xml:space="preserve"> </w:t>
      </w:r>
      <w:r w:rsidR="009B6486" w:rsidRPr="00BD5C30">
        <w:rPr>
          <w:sz w:val="22"/>
          <w:szCs w:val="22"/>
        </w:rPr>
        <w:t>Principals estratègies que el projecte pretén portar a terme per tal d’abordar la vulneració de drets humans identificada prèviament</w:t>
      </w:r>
    </w:p>
    <w:p w14:paraId="48923886" w14:textId="77777777" w:rsidR="00125AA7" w:rsidRPr="00071A36" w:rsidRDefault="00125AA7" w:rsidP="00242E9E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25AA7" w:rsidRPr="00071A36" w14:paraId="0FD34B04" w14:textId="77777777" w:rsidTr="00125AA7">
        <w:trPr>
          <w:cantSplit/>
          <w:trHeight w:val="615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8F483E" w14:textId="67655928" w:rsidR="00125AA7" w:rsidRPr="00071A36" w:rsidRDefault="00125AA7" w:rsidP="00242E9E">
            <w:r w:rsidRPr="00071A36">
              <w:fldChar w:fldCharType="begin"/>
            </w:r>
            <w:r w:rsidRPr="00071A36">
              <w:instrText xml:space="preserve"> FILLIN "Texto10"</w:instrText>
            </w:r>
            <w:r w:rsidRPr="00071A36">
              <w:fldChar w:fldCharType="separate"/>
            </w:r>
            <w:r w:rsidR="002B536A" w:rsidRPr="002B536A">
              <w:rPr>
                <w:shd w:val="clear" w:color="auto" w:fill="C0C0C0"/>
              </w:rPr>
              <w:t>[</w:t>
            </w:r>
            <w:r w:rsidR="002B536A" w:rsidRPr="004A0523">
              <w:rPr>
                <w:rFonts w:ascii="Arial" w:hAnsi="Arial" w:cs="Arial"/>
                <w:shd w:val="clear" w:color="auto" w:fill="C0C0C0"/>
              </w:rPr>
              <w:t>Escriviu el text]</w:t>
            </w:r>
            <w:r w:rsidRPr="00071A36">
              <w:fldChar w:fldCharType="end"/>
            </w:r>
            <w:r w:rsidR="00242E9E" w:rsidRPr="00071A36">
              <w:t xml:space="preserve"> </w:t>
            </w:r>
          </w:p>
        </w:tc>
      </w:tr>
    </w:tbl>
    <w:p w14:paraId="4A3FBDC4" w14:textId="77777777" w:rsidR="00125AA7" w:rsidRDefault="00125AA7">
      <w:pPr>
        <w:rPr>
          <w:rFonts w:ascii="Arial" w:hAnsi="Arial" w:cs="Arial"/>
        </w:rPr>
      </w:pPr>
    </w:p>
    <w:p w14:paraId="383C8FE9" w14:textId="3B139F6A" w:rsidR="00D00540" w:rsidRPr="00F94573" w:rsidRDefault="00D00540" w:rsidP="00D00540">
      <w:pPr>
        <w:suppressAutoHyphens w:val="0"/>
        <w:rPr>
          <w:rFonts w:ascii="Arial" w:hAnsi="Arial" w:cs="Arial"/>
          <w:b/>
          <w:sz w:val="22"/>
          <w:szCs w:val="22"/>
        </w:rPr>
      </w:pPr>
      <w:r w:rsidRPr="00F94573">
        <w:rPr>
          <w:rFonts w:ascii="Arial" w:hAnsi="Arial" w:cs="Arial"/>
          <w:b/>
          <w:sz w:val="22"/>
          <w:szCs w:val="22"/>
        </w:rPr>
        <w:t xml:space="preserve">4.2. </w:t>
      </w:r>
      <w:r w:rsidR="00C86ADF" w:rsidRPr="00F94573">
        <w:rPr>
          <w:rFonts w:ascii="Arial" w:hAnsi="Arial" w:cs="Arial"/>
          <w:b/>
          <w:sz w:val="22"/>
          <w:szCs w:val="22"/>
        </w:rPr>
        <w:t xml:space="preserve">Identificació dels actors claus implicats </w:t>
      </w:r>
      <w:r w:rsidR="00C86ADF" w:rsidRPr="00FC01A5">
        <w:rPr>
          <w:rFonts w:ascii="Arial" w:hAnsi="Arial" w:cs="Arial"/>
          <w:b/>
          <w:sz w:val="22"/>
          <w:szCs w:val="22"/>
        </w:rPr>
        <w:t xml:space="preserve">i </w:t>
      </w:r>
      <w:r w:rsidR="00C84E03" w:rsidRPr="00FC01A5">
        <w:rPr>
          <w:rFonts w:ascii="Arial" w:hAnsi="Arial" w:cs="Arial"/>
          <w:b/>
          <w:sz w:val="22"/>
          <w:szCs w:val="22"/>
        </w:rPr>
        <w:t>descripció general de la</w:t>
      </w:r>
      <w:r w:rsidR="00C84E0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86ADF">
        <w:rPr>
          <w:rFonts w:ascii="Arial" w:hAnsi="Arial" w:cs="Arial"/>
          <w:b/>
          <w:sz w:val="22"/>
          <w:szCs w:val="22"/>
        </w:rPr>
        <w:t>participació en el projecte</w:t>
      </w:r>
    </w:p>
    <w:p w14:paraId="0669B072" w14:textId="77777777" w:rsidR="00D00540" w:rsidRPr="00AF1EBF" w:rsidRDefault="00D00540" w:rsidP="00D00540">
      <w:pPr>
        <w:rPr>
          <w:rFonts w:ascii="Arial" w:hAnsi="Arial" w:cs="Arial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D00540" w:rsidRPr="00AF1EBF" w14:paraId="43E6EA3F" w14:textId="77777777" w:rsidTr="004B57BD">
        <w:trPr>
          <w:cantSplit/>
          <w:trHeight w:val="615"/>
        </w:trPr>
        <w:tc>
          <w:tcPr>
            <w:tcW w:w="9213" w:type="dxa"/>
            <w:shd w:val="clear" w:color="auto" w:fill="auto"/>
            <w:vAlign w:val="center"/>
          </w:tcPr>
          <w:p w14:paraId="1FA2ADE1" w14:textId="77777777" w:rsidR="00D00540" w:rsidRPr="004B57BD" w:rsidRDefault="00D00540" w:rsidP="004B57BD">
            <w:pPr>
              <w:spacing w:after="60"/>
              <w:ind w:firstLine="72"/>
              <w:rPr>
                <w:rFonts w:ascii="Arial" w:hAnsi="Arial" w:cs="Arial"/>
                <w:b/>
              </w:rPr>
            </w:pPr>
            <w:r w:rsidRPr="004B57BD">
              <w:rPr>
                <w:rFonts w:ascii="Arial" w:hAnsi="Arial" w:cs="Arial"/>
                <w:b/>
              </w:rPr>
              <w:t>Població titular de drets (desglossat per sexe i edat)</w:t>
            </w:r>
          </w:p>
          <w:p w14:paraId="3EF54783" w14:textId="77777777" w:rsidR="00D00540" w:rsidRDefault="00D00540" w:rsidP="004B57BD">
            <w:pPr>
              <w:keepNext/>
              <w:spacing w:after="60"/>
              <w:ind w:left="74"/>
              <w:rPr>
                <w:rFonts w:ascii="Arial" w:hAnsi="Arial" w:cs="Arial"/>
              </w:rPr>
            </w:pPr>
            <w:r w:rsidRPr="00242E9E">
              <w:rPr>
                <w:rFonts w:ascii="Arial" w:hAnsi="Arial" w:cs="Arial"/>
                <w:shd w:val="clear" w:color="auto" w:fill="CCCCCC"/>
              </w:rPr>
              <w:t>[Escriviu el text]</w:t>
            </w:r>
          </w:p>
          <w:p w14:paraId="62C53DF6" w14:textId="77777777" w:rsidR="00D00540" w:rsidRPr="00AF1EBF" w:rsidRDefault="00D00540" w:rsidP="00D00540">
            <w:pPr>
              <w:keepNext/>
              <w:spacing w:after="120"/>
              <w:ind w:left="74"/>
              <w:rPr>
                <w:rFonts w:ascii="Arial" w:hAnsi="Arial" w:cs="Arial"/>
              </w:rPr>
            </w:pPr>
          </w:p>
        </w:tc>
      </w:tr>
      <w:tr w:rsidR="00D00540" w:rsidRPr="00AF1EBF" w14:paraId="0557686B" w14:textId="77777777" w:rsidTr="004B57BD">
        <w:trPr>
          <w:cantSplit/>
          <w:trHeight w:val="615"/>
        </w:trPr>
        <w:tc>
          <w:tcPr>
            <w:tcW w:w="9213" w:type="dxa"/>
            <w:shd w:val="clear" w:color="auto" w:fill="auto"/>
            <w:vAlign w:val="center"/>
          </w:tcPr>
          <w:p w14:paraId="0CB55199" w14:textId="77777777" w:rsidR="00D00540" w:rsidRPr="004B57BD" w:rsidRDefault="00D00540" w:rsidP="004B57BD">
            <w:pPr>
              <w:spacing w:after="60"/>
              <w:ind w:firstLine="72"/>
              <w:rPr>
                <w:rFonts w:ascii="Arial" w:hAnsi="Arial" w:cs="Arial"/>
                <w:b/>
              </w:rPr>
            </w:pPr>
            <w:r w:rsidRPr="004B57BD">
              <w:rPr>
                <w:rFonts w:ascii="Arial" w:hAnsi="Arial" w:cs="Arial"/>
                <w:b/>
              </w:rPr>
              <w:t>Població titular d’obligacions (desglossat per sexe i edat</w:t>
            </w:r>
            <w:r w:rsidRPr="004B57BD">
              <w:rPr>
                <w:rStyle w:val="Refernciadenotaapeudepgina"/>
                <w:rFonts w:ascii="Arial" w:hAnsi="Arial" w:cs="Arial"/>
                <w:b/>
              </w:rPr>
              <w:footnoteReference w:id="7"/>
            </w:r>
            <w:r w:rsidRPr="004B57BD">
              <w:rPr>
                <w:rFonts w:ascii="Arial" w:hAnsi="Arial" w:cs="Arial"/>
                <w:b/>
              </w:rPr>
              <w:t>)</w:t>
            </w:r>
          </w:p>
          <w:p w14:paraId="230824D7" w14:textId="77777777" w:rsidR="00D00540" w:rsidRDefault="00D00540" w:rsidP="004B57BD">
            <w:pPr>
              <w:keepNext/>
              <w:spacing w:after="60"/>
              <w:ind w:left="74"/>
              <w:rPr>
                <w:rFonts w:ascii="Arial" w:hAnsi="Arial" w:cs="Arial"/>
              </w:rPr>
            </w:pPr>
            <w:r w:rsidRPr="00242E9E">
              <w:rPr>
                <w:rFonts w:ascii="Arial" w:hAnsi="Arial" w:cs="Arial"/>
                <w:shd w:val="clear" w:color="auto" w:fill="CCCCCC"/>
              </w:rPr>
              <w:t>[Escriviu el text]</w:t>
            </w:r>
          </w:p>
          <w:p w14:paraId="0A79FFCF" w14:textId="77777777" w:rsidR="00D00540" w:rsidRPr="00AF1EBF" w:rsidRDefault="00D00540" w:rsidP="00D00540">
            <w:pPr>
              <w:keepNext/>
              <w:spacing w:after="120"/>
              <w:ind w:left="74"/>
              <w:rPr>
                <w:rFonts w:ascii="Arial" w:hAnsi="Arial" w:cs="Arial"/>
              </w:rPr>
            </w:pPr>
          </w:p>
        </w:tc>
      </w:tr>
      <w:tr w:rsidR="00D00540" w:rsidRPr="00AF1EBF" w14:paraId="0D77C6AB" w14:textId="77777777" w:rsidTr="004B57BD">
        <w:trPr>
          <w:cantSplit/>
          <w:trHeight w:val="615"/>
        </w:trPr>
        <w:tc>
          <w:tcPr>
            <w:tcW w:w="9213" w:type="dxa"/>
            <w:shd w:val="clear" w:color="auto" w:fill="auto"/>
            <w:vAlign w:val="center"/>
          </w:tcPr>
          <w:p w14:paraId="054D778A" w14:textId="510CBCFD" w:rsidR="00D00540" w:rsidRPr="004B57BD" w:rsidRDefault="00D00540" w:rsidP="004B57BD">
            <w:pPr>
              <w:spacing w:after="60"/>
              <w:ind w:firstLine="72"/>
              <w:rPr>
                <w:rFonts w:ascii="Arial" w:hAnsi="Arial" w:cs="Arial"/>
                <w:b/>
              </w:rPr>
            </w:pPr>
            <w:r w:rsidRPr="004B57BD">
              <w:rPr>
                <w:rFonts w:ascii="Arial" w:hAnsi="Arial" w:cs="Arial"/>
                <w:b/>
              </w:rPr>
              <w:t>Població titular de responsabilitats, si escau (desglossat per sexe i edat</w:t>
            </w:r>
            <w:r w:rsidR="00805167">
              <w:rPr>
                <w:rStyle w:val="Refernciadenotaapeudepgina"/>
                <w:rFonts w:ascii="Arial" w:hAnsi="Arial" w:cs="Arial"/>
                <w:b/>
              </w:rPr>
              <w:t>7</w:t>
            </w:r>
            <w:r w:rsidRPr="004B57BD">
              <w:rPr>
                <w:rFonts w:ascii="Arial" w:hAnsi="Arial" w:cs="Arial"/>
                <w:b/>
              </w:rPr>
              <w:t>)</w:t>
            </w:r>
          </w:p>
          <w:p w14:paraId="07EF921F" w14:textId="77777777" w:rsidR="00D00540" w:rsidRDefault="00D00540" w:rsidP="004B57BD">
            <w:pPr>
              <w:keepNext/>
              <w:spacing w:after="60"/>
              <w:ind w:left="74"/>
              <w:rPr>
                <w:rFonts w:ascii="Arial" w:hAnsi="Arial" w:cs="Arial"/>
              </w:rPr>
            </w:pPr>
            <w:r w:rsidRPr="00242E9E">
              <w:rPr>
                <w:rFonts w:ascii="Arial" w:hAnsi="Arial" w:cs="Arial"/>
                <w:shd w:val="clear" w:color="auto" w:fill="CCCCCC"/>
              </w:rPr>
              <w:t>[Escriviu el text]</w:t>
            </w:r>
          </w:p>
          <w:p w14:paraId="0CC57074" w14:textId="77777777" w:rsidR="00D00540" w:rsidRPr="00AF1EBF" w:rsidRDefault="00D00540" w:rsidP="00D00540">
            <w:pPr>
              <w:keepNext/>
              <w:spacing w:after="120"/>
              <w:ind w:left="74"/>
              <w:rPr>
                <w:rFonts w:ascii="Arial" w:hAnsi="Arial" w:cs="Arial"/>
              </w:rPr>
            </w:pPr>
          </w:p>
        </w:tc>
      </w:tr>
    </w:tbl>
    <w:p w14:paraId="0A1DE73C" w14:textId="77777777" w:rsidR="00D00540" w:rsidRDefault="00D00540">
      <w:pPr>
        <w:rPr>
          <w:rFonts w:ascii="Arial" w:hAnsi="Arial" w:cs="Arial"/>
        </w:rPr>
      </w:pPr>
    </w:p>
    <w:p w14:paraId="299820AB" w14:textId="06504654" w:rsidR="00DE523E" w:rsidRPr="00071A36" w:rsidRDefault="00DE523E" w:rsidP="00D05AE6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t>4.</w:t>
      </w:r>
      <w:r w:rsidR="00D00540">
        <w:rPr>
          <w:sz w:val="22"/>
        </w:rPr>
        <w:t>3</w:t>
      </w:r>
      <w:r w:rsidRPr="00071A36">
        <w:rPr>
          <w:sz w:val="22"/>
        </w:rPr>
        <w:t xml:space="preserve">. Valoració de l’impacte i integració del </w:t>
      </w:r>
      <w:r w:rsidRPr="00C84E03">
        <w:rPr>
          <w:i/>
          <w:sz w:val="22"/>
          <w:lang w:val="es-ES_tradnl"/>
        </w:rPr>
        <w:t xml:space="preserve">do no </w:t>
      </w:r>
      <w:proofErr w:type="spellStart"/>
      <w:r w:rsidRPr="00C84E03">
        <w:rPr>
          <w:i/>
          <w:sz w:val="22"/>
          <w:lang w:val="es-ES_tradnl"/>
        </w:rPr>
        <w:t>harm</w:t>
      </w:r>
      <w:proofErr w:type="spellEnd"/>
      <w:r w:rsidRPr="00071A36">
        <w:rPr>
          <w:sz w:val="22"/>
        </w:rPr>
        <w:t xml:space="preserve"> en el projecte</w:t>
      </w:r>
    </w:p>
    <w:p w14:paraId="273BFB6C" w14:textId="77777777" w:rsidR="00125AA7" w:rsidRPr="00071A36" w:rsidRDefault="00125AA7" w:rsidP="00E20A8E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25AA7" w:rsidRPr="00071A36" w14:paraId="1AEC7588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43291A8D" w14:textId="04496C55" w:rsidR="00125AA7" w:rsidRPr="00071A36" w:rsidRDefault="004A0523" w:rsidP="004A0523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065C8A8D" w14:textId="77777777" w:rsidR="00125AA7" w:rsidRPr="00DE523E" w:rsidRDefault="00125AA7" w:rsidP="001A587D"/>
    <w:p w14:paraId="6ACB4585" w14:textId="1EB47411" w:rsidR="009B6486" w:rsidRDefault="005516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D00540">
        <w:rPr>
          <w:rFonts w:ascii="Arial" w:hAnsi="Arial" w:cs="Arial"/>
          <w:b/>
          <w:sz w:val="22"/>
          <w:szCs w:val="22"/>
        </w:rPr>
        <w:t>4</w:t>
      </w:r>
      <w:r w:rsidR="009B6486">
        <w:rPr>
          <w:rFonts w:ascii="Arial" w:hAnsi="Arial" w:cs="Arial"/>
          <w:b/>
          <w:sz w:val="22"/>
          <w:szCs w:val="22"/>
        </w:rPr>
        <w:t xml:space="preserve">. </w:t>
      </w:r>
      <w:r w:rsidR="00391A7F">
        <w:rPr>
          <w:rFonts w:ascii="Arial" w:hAnsi="Arial" w:cs="Arial"/>
          <w:b/>
          <w:sz w:val="22"/>
          <w:szCs w:val="22"/>
        </w:rPr>
        <w:t>Identificació</w:t>
      </w:r>
      <w:r w:rsidR="009B6486">
        <w:rPr>
          <w:rFonts w:ascii="Arial" w:hAnsi="Arial" w:cs="Arial"/>
          <w:b/>
          <w:sz w:val="22"/>
          <w:szCs w:val="22"/>
        </w:rPr>
        <w:t xml:space="preserve"> dels mecanismes </w:t>
      </w:r>
      <w:r w:rsidR="00391A7F">
        <w:rPr>
          <w:rFonts w:ascii="Arial" w:hAnsi="Arial" w:cs="Arial"/>
          <w:b/>
          <w:sz w:val="22"/>
          <w:szCs w:val="22"/>
        </w:rPr>
        <w:t>necessaris per assolir els objectius del projecte</w:t>
      </w:r>
    </w:p>
    <w:p w14:paraId="37E7AFA7" w14:textId="77777777" w:rsidR="00DE523E" w:rsidRPr="00071A36" w:rsidRDefault="00DE523E" w:rsidP="00E20A8E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523E" w:rsidRPr="00071A36" w14:paraId="17FC2263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4E4A6B1D" w14:textId="6087EEA9" w:rsidR="00DE523E" w:rsidRPr="00071A36" w:rsidRDefault="004A0523" w:rsidP="004A0523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1DF488FB" w14:textId="77777777" w:rsidR="00391A7F" w:rsidRDefault="00391A7F">
      <w:pPr>
        <w:rPr>
          <w:rFonts w:ascii="Arial" w:hAnsi="Arial" w:cs="Arial"/>
          <w:b/>
          <w:sz w:val="22"/>
          <w:szCs w:val="22"/>
        </w:rPr>
      </w:pPr>
    </w:p>
    <w:p w14:paraId="7DEFAC4F" w14:textId="0A35A9FC" w:rsidR="00391A7F" w:rsidRDefault="00A17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D00540">
        <w:rPr>
          <w:rFonts w:ascii="Arial" w:hAnsi="Arial" w:cs="Arial"/>
          <w:b/>
          <w:sz w:val="22"/>
          <w:szCs w:val="22"/>
        </w:rPr>
        <w:t>5</w:t>
      </w:r>
      <w:r w:rsidR="00391A7F">
        <w:rPr>
          <w:rFonts w:ascii="Arial" w:hAnsi="Arial" w:cs="Arial"/>
          <w:b/>
          <w:sz w:val="22"/>
          <w:szCs w:val="22"/>
        </w:rPr>
        <w:t>. Identificació de</w:t>
      </w:r>
      <w:r w:rsidR="00D00540">
        <w:rPr>
          <w:rFonts w:ascii="Arial" w:hAnsi="Arial" w:cs="Arial"/>
          <w:b/>
          <w:sz w:val="22"/>
          <w:szCs w:val="22"/>
        </w:rPr>
        <w:t xml:space="preserve">ls processos </w:t>
      </w:r>
      <w:r w:rsidR="00391A7F">
        <w:rPr>
          <w:rFonts w:ascii="Arial" w:hAnsi="Arial" w:cs="Arial"/>
          <w:b/>
          <w:sz w:val="22"/>
          <w:szCs w:val="22"/>
        </w:rPr>
        <w:t xml:space="preserve">de rendició de comptes i </w:t>
      </w:r>
      <w:r w:rsidR="00D00540">
        <w:rPr>
          <w:rFonts w:ascii="Arial" w:hAnsi="Arial" w:cs="Arial"/>
          <w:b/>
          <w:sz w:val="22"/>
          <w:szCs w:val="22"/>
        </w:rPr>
        <w:t>eines</w:t>
      </w:r>
      <w:r w:rsidR="00391A7F">
        <w:rPr>
          <w:rFonts w:ascii="Arial" w:hAnsi="Arial" w:cs="Arial"/>
          <w:b/>
          <w:sz w:val="22"/>
          <w:szCs w:val="22"/>
        </w:rPr>
        <w:t xml:space="preserve"> de denúncia o queixa que es preveuen portar a terme en el projecte</w:t>
      </w:r>
    </w:p>
    <w:p w14:paraId="5CBB16D5" w14:textId="77777777" w:rsidR="00A17A76" w:rsidRPr="00071A36" w:rsidRDefault="00A17A76" w:rsidP="00E20A8E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7A76" w:rsidRPr="00071A36" w14:paraId="7BDADD6C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1067DECB" w14:textId="509587C1" w:rsidR="00A17A76" w:rsidRPr="00071A36" w:rsidRDefault="004A0523" w:rsidP="004A0523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5BDAE368" w14:textId="77777777" w:rsidR="00292AFB" w:rsidRDefault="00292AFB" w:rsidP="001A587D"/>
    <w:p w14:paraId="1F371FA2" w14:textId="77777777" w:rsidR="001B08F7" w:rsidRDefault="001B08F7">
      <w:pPr>
        <w:suppressAutoHyphens w:val="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br w:type="page"/>
      </w:r>
    </w:p>
    <w:p w14:paraId="65B357FC" w14:textId="62C4BA43" w:rsidR="00645446" w:rsidRDefault="00645446" w:rsidP="00645446">
      <w:pPr>
        <w:rPr>
          <w:rFonts w:ascii="Arial" w:hAnsi="Arial" w:cs="Arial"/>
          <w:b/>
          <w:bCs/>
          <w:sz w:val="22"/>
          <w:szCs w:val="24"/>
        </w:rPr>
      </w:pPr>
      <w:r w:rsidRPr="00645446">
        <w:rPr>
          <w:rFonts w:ascii="Arial" w:hAnsi="Arial" w:cs="Arial"/>
          <w:b/>
          <w:bCs/>
          <w:sz w:val="22"/>
          <w:szCs w:val="24"/>
        </w:rPr>
        <w:lastRenderedPageBreak/>
        <w:t>4.6. Procediment de gestió i execució</w:t>
      </w:r>
      <w:r w:rsidR="009157B2">
        <w:rPr>
          <w:rFonts w:ascii="Arial" w:hAnsi="Arial" w:cs="Arial"/>
          <w:b/>
          <w:bCs/>
          <w:sz w:val="22"/>
          <w:szCs w:val="24"/>
        </w:rPr>
        <w:t xml:space="preserve"> en el marc </w:t>
      </w:r>
      <w:r w:rsidR="009157B2" w:rsidRPr="009157B2">
        <w:rPr>
          <w:rFonts w:ascii="Arial" w:hAnsi="Arial" w:cs="Arial"/>
          <w:b/>
          <w:bCs/>
          <w:sz w:val="22"/>
          <w:szCs w:val="24"/>
        </w:rPr>
        <w:t>del projecte</w:t>
      </w:r>
      <w:r w:rsidR="009157B2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17EE4B25" w14:textId="77777777" w:rsidR="00A2392C" w:rsidRDefault="00A2392C" w:rsidP="00645446">
      <w:pPr>
        <w:rPr>
          <w:rFonts w:ascii="Arial" w:hAnsi="Arial" w:cs="Arial"/>
          <w:b/>
          <w:bCs/>
          <w:sz w:val="22"/>
          <w:szCs w:val="24"/>
        </w:rPr>
      </w:pPr>
    </w:p>
    <w:p w14:paraId="017392CA" w14:textId="067A4A8B" w:rsidR="00D464BA" w:rsidRPr="00C554D1" w:rsidRDefault="00D464BA" w:rsidP="00645446">
      <w:pPr>
        <w:rPr>
          <w:rFonts w:ascii="Arial" w:hAnsi="Arial" w:cs="Arial"/>
          <w:bCs/>
          <w:sz w:val="22"/>
          <w:szCs w:val="24"/>
        </w:rPr>
      </w:pPr>
      <w:r w:rsidRPr="00AE01FD">
        <w:rPr>
          <w:rFonts w:ascii="Arial" w:hAnsi="Arial" w:cs="Arial"/>
          <w:b/>
          <w:bCs/>
          <w:sz w:val="22"/>
          <w:szCs w:val="24"/>
        </w:rPr>
        <w:t>4.6.1.</w:t>
      </w:r>
      <w:r w:rsidRPr="00C554D1">
        <w:rPr>
          <w:rFonts w:ascii="Arial" w:hAnsi="Arial" w:cs="Arial"/>
          <w:bCs/>
          <w:sz w:val="22"/>
          <w:szCs w:val="24"/>
        </w:rPr>
        <w:t xml:space="preserve"> </w:t>
      </w:r>
      <w:r w:rsidR="00C554D1" w:rsidRPr="00C554D1">
        <w:rPr>
          <w:rFonts w:ascii="Arial" w:hAnsi="Arial" w:cs="Arial"/>
          <w:bCs/>
          <w:sz w:val="22"/>
          <w:szCs w:val="24"/>
        </w:rPr>
        <w:t xml:space="preserve">Dispositiu </w:t>
      </w:r>
      <w:r w:rsidR="00C554D1" w:rsidRPr="007C475E">
        <w:rPr>
          <w:rFonts w:ascii="Arial" w:hAnsi="Arial" w:cs="Arial"/>
          <w:b/>
          <w:bCs/>
          <w:sz w:val="22"/>
          <w:szCs w:val="24"/>
        </w:rPr>
        <w:t>organitzatiu</w:t>
      </w:r>
      <w:r w:rsidR="00C554D1" w:rsidRPr="00C554D1">
        <w:rPr>
          <w:rFonts w:ascii="Arial" w:hAnsi="Arial" w:cs="Arial"/>
          <w:bCs/>
          <w:sz w:val="22"/>
          <w:szCs w:val="24"/>
        </w:rPr>
        <w:t xml:space="preserve"> previst per a la gestió i l’execució del projecte</w:t>
      </w:r>
    </w:p>
    <w:p w14:paraId="4B1743CD" w14:textId="77777777" w:rsidR="00044C0A" w:rsidRPr="00071A36" w:rsidRDefault="00044C0A" w:rsidP="00D075A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44C0A" w:rsidRPr="00071A36" w14:paraId="1092B0E4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5690EAF6" w14:textId="27E0536E" w:rsidR="00044C0A" w:rsidRPr="00071A36" w:rsidRDefault="00044C0A" w:rsidP="004A0523">
            <w:r w:rsidRPr="00071A36">
              <w:fldChar w:fldCharType="begin"/>
            </w:r>
            <w:r w:rsidRPr="00071A36">
              <w:instrText xml:space="preserve"> FILLIN "Texto10"</w:instrText>
            </w:r>
            <w:r w:rsidRPr="00071A36">
              <w:fldChar w:fldCharType="end"/>
            </w:r>
            <w:r w:rsidR="004A0523"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678902C6" w14:textId="77777777" w:rsidR="008A0458" w:rsidRDefault="008A0458" w:rsidP="008A0458">
      <w:pPr>
        <w:rPr>
          <w:rFonts w:ascii="Arial" w:hAnsi="Arial" w:cs="Arial"/>
          <w:bCs/>
          <w:sz w:val="22"/>
          <w:szCs w:val="24"/>
        </w:rPr>
      </w:pPr>
    </w:p>
    <w:p w14:paraId="01937AC2" w14:textId="3C81A681" w:rsidR="008A0458" w:rsidRPr="00C554D1" w:rsidRDefault="008A0458" w:rsidP="008A0458">
      <w:pPr>
        <w:rPr>
          <w:rFonts w:ascii="Arial" w:hAnsi="Arial" w:cs="Arial"/>
          <w:bCs/>
          <w:sz w:val="22"/>
          <w:szCs w:val="24"/>
        </w:rPr>
      </w:pPr>
      <w:r w:rsidRPr="00AE01FD">
        <w:rPr>
          <w:rFonts w:ascii="Arial" w:hAnsi="Arial" w:cs="Arial"/>
          <w:b/>
          <w:bCs/>
          <w:sz w:val="22"/>
          <w:szCs w:val="24"/>
        </w:rPr>
        <w:t>4.6.2.</w:t>
      </w:r>
      <w:r w:rsidRPr="00C554D1">
        <w:rPr>
          <w:rFonts w:ascii="Arial" w:hAnsi="Arial" w:cs="Arial"/>
          <w:bCs/>
          <w:sz w:val="22"/>
          <w:szCs w:val="24"/>
        </w:rPr>
        <w:t xml:space="preserve"> Dispositiu </w:t>
      </w:r>
      <w:r w:rsidRPr="007C475E">
        <w:rPr>
          <w:rFonts w:ascii="Arial" w:hAnsi="Arial" w:cs="Arial"/>
          <w:b/>
          <w:bCs/>
          <w:sz w:val="22"/>
          <w:szCs w:val="24"/>
        </w:rPr>
        <w:t>administratiu</w:t>
      </w:r>
      <w:r w:rsidRPr="00C554D1">
        <w:rPr>
          <w:rFonts w:ascii="Arial" w:hAnsi="Arial" w:cs="Arial"/>
          <w:bCs/>
          <w:sz w:val="22"/>
          <w:szCs w:val="24"/>
        </w:rPr>
        <w:t xml:space="preserve"> previst per a la gestió i l’execució del projecte</w:t>
      </w:r>
    </w:p>
    <w:p w14:paraId="11D90EF7" w14:textId="77777777" w:rsidR="008A0458" w:rsidRPr="00071A36" w:rsidRDefault="008A0458" w:rsidP="00D075A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A0458" w:rsidRPr="00071A36" w14:paraId="1201E814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4F1FCCD5" w14:textId="365EB9FA" w:rsidR="008A0458" w:rsidRPr="00071A36" w:rsidRDefault="008A0458" w:rsidP="009157B2">
            <w:r w:rsidRPr="00071A36">
              <w:fldChar w:fldCharType="begin"/>
            </w:r>
            <w:r w:rsidRPr="00071A36">
              <w:instrText xml:space="preserve"> FILLIN "Texto10"</w:instrText>
            </w:r>
            <w:r w:rsidRPr="00071A36">
              <w:fldChar w:fldCharType="separate"/>
            </w:r>
            <w:r w:rsidRPr="004A0523">
              <w:rPr>
                <w:rFonts w:ascii="Arial" w:hAnsi="Arial" w:cs="Arial"/>
                <w:shd w:val="clear" w:color="auto" w:fill="C0C0C0"/>
              </w:rPr>
              <w:t>[Escriviu el text]</w:t>
            </w:r>
            <w:r w:rsidR="004A0523" w:rsidRPr="004A0523">
              <w:rPr>
                <w:rFonts w:ascii="Arial" w:hAnsi="Arial" w:cs="Arial"/>
                <w:shd w:val="clear" w:color="auto" w:fill="C0C0C0"/>
              </w:rPr>
              <w:t xml:space="preserve"> </w:t>
            </w:r>
            <w:r w:rsidRPr="00071A36">
              <w:fldChar w:fldCharType="end"/>
            </w:r>
          </w:p>
        </w:tc>
      </w:tr>
    </w:tbl>
    <w:p w14:paraId="6E30F738" w14:textId="77777777" w:rsidR="008A0458" w:rsidRDefault="008A0458" w:rsidP="001B71A8"/>
    <w:p w14:paraId="22E707A1" w14:textId="63C6A6FD" w:rsidR="001B08F7" w:rsidRPr="002424E0" w:rsidRDefault="003118B2" w:rsidP="002424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4.7</w:t>
      </w:r>
      <w:r w:rsidR="001B08F7" w:rsidRPr="003118B2">
        <w:rPr>
          <w:rFonts w:ascii="Arial" w:hAnsi="Arial" w:cs="Arial"/>
          <w:b/>
          <w:sz w:val="22"/>
          <w:szCs w:val="22"/>
        </w:rPr>
        <w:t>. Justificació de l’estratègia de sortida del projecte</w:t>
      </w:r>
    </w:p>
    <w:p w14:paraId="141C7F09" w14:textId="77777777" w:rsidR="001B08F7" w:rsidRPr="00071A36" w:rsidRDefault="001B08F7" w:rsidP="00D075A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B08F7" w:rsidRPr="00071A36" w14:paraId="1D398104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2442440E" w14:textId="261C35B4" w:rsidR="001B08F7" w:rsidRPr="00071A36" w:rsidRDefault="004A0523" w:rsidP="004A0523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7E63EDC6" w14:textId="77777777" w:rsidR="00C554D1" w:rsidRPr="00C554D1" w:rsidRDefault="00C554D1" w:rsidP="00C554D1"/>
    <w:p w14:paraId="0FDC1AD3" w14:textId="65893349" w:rsidR="00551621" w:rsidRPr="00071A36" w:rsidRDefault="00551621" w:rsidP="001B71A8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t>4</w:t>
      </w:r>
      <w:r w:rsidRPr="00071A36">
        <w:rPr>
          <w:sz w:val="22"/>
        </w:rPr>
        <w:t>.</w:t>
      </w:r>
      <w:r w:rsidR="000A57C2">
        <w:rPr>
          <w:sz w:val="22"/>
        </w:rPr>
        <w:t>8</w:t>
      </w:r>
      <w:r w:rsidRPr="00071A36">
        <w:rPr>
          <w:sz w:val="22"/>
        </w:rPr>
        <w:t>. Coordinació amb altres entitats i organismes</w:t>
      </w:r>
      <w:r w:rsidR="00942E19">
        <w:rPr>
          <w:sz w:val="22"/>
        </w:rPr>
        <w:t xml:space="preserve"> a</w:t>
      </w:r>
      <w:r w:rsidR="007D0C83">
        <w:rPr>
          <w:sz w:val="22"/>
        </w:rPr>
        <w:t>l</w:t>
      </w:r>
      <w:r w:rsidR="00942E19">
        <w:rPr>
          <w:sz w:val="22"/>
        </w:rPr>
        <w:t xml:space="preserve"> país, </w:t>
      </w:r>
      <w:r w:rsidR="007D0C83">
        <w:rPr>
          <w:sz w:val="22"/>
        </w:rPr>
        <w:t xml:space="preserve">regió, municipi o territori </w:t>
      </w:r>
      <w:r w:rsidR="007D0C83" w:rsidRPr="00AF1EBF">
        <w:rPr>
          <w:sz w:val="22"/>
        </w:rPr>
        <w:t xml:space="preserve">on es </w:t>
      </w:r>
      <w:r w:rsidR="007D0C83">
        <w:rPr>
          <w:sz w:val="22"/>
        </w:rPr>
        <w:t>desenvolupa el projecte</w:t>
      </w:r>
    </w:p>
    <w:p w14:paraId="6F64B6A7" w14:textId="77777777" w:rsidR="007C6947" w:rsidRPr="00071A36" w:rsidRDefault="007C6947" w:rsidP="00D075A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C6947" w:rsidRPr="00071A36" w14:paraId="32DE242D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05C00721" w14:textId="0D61B1E4" w:rsidR="007C6947" w:rsidRPr="00071A36" w:rsidRDefault="007C6947" w:rsidP="009157B2">
            <w:r w:rsidRPr="00071A36">
              <w:fldChar w:fldCharType="begin"/>
            </w:r>
            <w:r w:rsidRPr="00071A36">
              <w:instrText xml:space="preserve"> FILLIN "Texto10"</w:instrText>
            </w:r>
            <w:r w:rsidRPr="00071A36">
              <w:fldChar w:fldCharType="separate"/>
            </w:r>
            <w:r w:rsidR="004A0523"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 w:rsidRPr="00071A36">
              <w:fldChar w:fldCharType="end"/>
            </w:r>
            <w:r w:rsidR="009157B2" w:rsidRPr="00071A36">
              <w:t xml:space="preserve"> </w:t>
            </w:r>
          </w:p>
        </w:tc>
      </w:tr>
    </w:tbl>
    <w:p w14:paraId="6902F078" w14:textId="77777777" w:rsidR="009D3249" w:rsidRDefault="009D3249" w:rsidP="001B71A8"/>
    <w:p w14:paraId="7E626A25" w14:textId="0D7C6CAE" w:rsidR="00551621" w:rsidRPr="00071A36" w:rsidRDefault="009D3249" w:rsidP="001B71A8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t>4.</w:t>
      </w:r>
      <w:r w:rsidR="000A57C2">
        <w:rPr>
          <w:sz w:val="22"/>
        </w:rPr>
        <w:t>9</w:t>
      </w:r>
      <w:r w:rsidR="00551621" w:rsidRPr="00071A36">
        <w:rPr>
          <w:sz w:val="22"/>
        </w:rPr>
        <w:t>. Adequació de les actuacions als estàndards internacionals</w:t>
      </w:r>
    </w:p>
    <w:p w14:paraId="77B82306" w14:textId="77777777" w:rsidR="007C6947" w:rsidRPr="00071A36" w:rsidRDefault="007C6947" w:rsidP="00D075A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C6947" w:rsidRPr="00071A36" w14:paraId="0EBC1EA8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6E24A433" w14:textId="45157ACD" w:rsidR="007C6947" w:rsidRPr="004A0523" w:rsidRDefault="007C6947" w:rsidP="004A0523">
            <w:r w:rsidRPr="00071A36">
              <w:fldChar w:fldCharType="begin"/>
            </w:r>
            <w:r w:rsidRPr="00071A36">
              <w:instrText xml:space="preserve"> FILLIN "Texto10"</w:instrText>
            </w:r>
            <w:r w:rsidRPr="00071A36">
              <w:fldChar w:fldCharType="separate"/>
            </w:r>
            <w:r w:rsidR="004A0523"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>
              <w:t>    </w:t>
            </w:r>
            <w:r w:rsidRPr="00071A36">
              <w:fldChar w:fldCharType="end"/>
            </w:r>
          </w:p>
        </w:tc>
      </w:tr>
    </w:tbl>
    <w:p w14:paraId="0D842F58" w14:textId="77777777" w:rsidR="00551621" w:rsidRPr="007C6947" w:rsidRDefault="00551621" w:rsidP="001B71A8"/>
    <w:p w14:paraId="1B9F376B" w14:textId="414A1D62" w:rsidR="007C6947" w:rsidRDefault="009D3249" w:rsidP="001B71A8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t>4.</w:t>
      </w:r>
      <w:r w:rsidR="000A57C2">
        <w:rPr>
          <w:sz w:val="22"/>
        </w:rPr>
        <w:t>10</w:t>
      </w:r>
      <w:r w:rsidR="00551621" w:rsidRPr="00071A36">
        <w:rPr>
          <w:sz w:val="22"/>
        </w:rPr>
        <w:t>. Situació de seguretat i mesures de l’entitat per a fer-hi front</w:t>
      </w:r>
    </w:p>
    <w:p w14:paraId="234C95BF" w14:textId="77777777" w:rsidR="007C6947" w:rsidRPr="00071A36" w:rsidRDefault="007C6947" w:rsidP="00D075A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C6947" w:rsidRPr="00071A36" w14:paraId="08C66838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4C197C67" w14:textId="04CAA454" w:rsidR="007C6947" w:rsidRPr="00071A36" w:rsidRDefault="007C6947" w:rsidP="004A0523">
            <w:r w:rsidRPr="00071A36">
              <w:fldChar w:fldCharType="begin"/>
            </w:r>
            <w:r w:rsidRPr="00071A36">
              <w:instrText xml:space="preserve"> FILLIN "Texto10"</w:instrText>
            </w:r>
            <w:r w:rsidRPr="00071A36">
              <w:fldChar w:fldCharType="separate"/>
            </w:r>
            <w:r w:rsidR="004A0523"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 w:rsidR="004A0523">
              <w:t xml:space="preserve"> </w:t>
            </w:r>
            <w:r>
              <w:t>    </w:t>
            </w:r>
            <w:r w:rsidRPr="00071A36">
              <w:fldChar w:fldCharType="end"/>
            </w:r>
          </w:p>
        </w:tc>
      </w:tr>
    </w:tbl>
    <w:p w14:paraId="2318E98F" w14:textId="3194B8EC" w:rsidR="00551621" w:rsidRPr="007C6947" w:rsidRDefault="00551621" w:rsidP="001B71A8"/>
    <w:p w14:paraId="562F4352" w14:textId="77777777" w:rsidR="0085542A" w:rsidRDefault="0085542A">
      <w:pPr>
        <w:suppressAutoHyphens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68B0362" w14:textId="77777777" w:rsidR="000A57C2" w:rsidRDefault="000A57C2" w:rsidP="00551621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8"/>
        </w:rPr>
        <w:sectPr w:rsidR="000A57C2" w:rsidSect="00C66F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74" w:bottom="1418" w:left="1418" w:header="284" w:footer="1134" w:gutter="0"/>
          <w:cols w:space="708"/>
          <w:docGrid w:linePitch="360"/>
        </w:sectPr>
      </w:pPr>
    </w:p>
    <w:p w14:paraId="04EA8BF5" w14:textId="30EEDC6D" w:rsidR="00551621" w:rsidRPr="00AF1EBF" w:rsidRDefault="00551621" w:rsidP="00551621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lastRenderedPageBreak/>
        <w:t xml:space="preserve">5. </w:t>
      </w:r>
      <w:r w:rsidR="000A57C2">
        <w:rPr>
          <w:rFonts w:ascii="Arial" w:hAnsi="Arial" w:cs="Arial"/>
          <w:b/>
          <w:sz w:val="28"/>
        </w:rPr>
        <w:t xml:space="preserve">MATRIU DE PLANIFICACIÓ - </w:t>
      </w:r>
      <w:r w:rsidRPr="00AF1EBF">
        <w:rPr>
          <w:rFonts w:ascii="Arial" w:hAnsi="Arial" w:cs="Arial"/>
          <w:b/>
          <w:sz w:val="28"/>
        </w:rPr>
        <w:t>OBJECTIUS, RESULTATS I ACTIVITATS DEL PROJECT</w:t>
      </w:r>
      <w:r w:rsidR="000A57C2">
        <w:rPr>
          <w:rFonts w:ascii="Arial" w:hAnsi="Arial" w:cs="Arial"/>
          <w:b/>
          <w:sz w:val="28"/>
        </w:rPr>
        <w:t>E</w:t>
      </w:r>
      <w:r w:rsidRPr="00AF1EBF">
        <w:rPr>
          <w:rFonts w:ascii="Arial" w:hAnsi="Arial" w:cs="Arial"/>
          <w:b/>
          <w:sz w:val="28"/>
        </w:rPr>
        <w:t xml:space="preserve"> </w:t>
      </w:r>
      <w:r w:rsidR="00182B54" w:rsidRPr="00565DFB">
        <w:rPr>
          <w:rFonts w:ascii="Arial" w:hAnsi="Arial" w:cs="Arial"/>
          <w:i/>
          <w:sz w:val="24"/>
          <w:szCs w:val="24"/>
        </w:rPr>
        <w:t>(vegeu Annex 1)</w:t>
      </w:r>
    </w:p>
    <w:p w14:paraId="728EE6FC" w14:textId="77777777" w:rsidR="00B20633" w:rsidRDefault="00B20633">
      <w:pPr>
        <w:jc w:val="both"/>
        <w:rPr>
          <w:rFonts w:ascii="Arial" w:hAnsi="Arial" w:cs="Arial"/>
        </w:rPr>
      </w:pPr>
    </w:p>
    <w:p w14:paraId="5E9400E8" w14:textId="77777777" w:rsidR="000A57C2" w:rsidRDefault="000A57C2" w:rsidP="00B20633">
      <w:pPr>
        <w:jc w:val="both"/>
        <w:rPr>
          <w:rFonts w:ascii="Arial" w:hAnsi="Arial" w:cs="Arial"/>
          <w:i/>
          <w:sz w:val="22"/>
          <w:szCs w:val="22"/>
        </w:rPr>
        <w:sectPr w:rsidR="000A57C2" w:rsidSect="000A57C2">
          <w:pgSz w:w="16820" w:h="11900" w:orient="landscape"/>
          <w:pgMar w:top="1274" w:right="1418" w:bottom="1418" w:left="1418" w:header="284" w:footer="1134" w:gutter="0"/>
          <w:cols w:space="708"/>
          <w:docGrid w:linePitch="360"/>
        </w:sectPr>
      </w:pPr>
    </w:p>
    <w:p w14:paraId="5DE8B4B1" w14:textId="77777777" w:rsidR="00F9098D" w:rsidRPr="00071A36" w:rsidRDefault="00F9098D" w:rsidP="00057619">
      <w:pPr>
        <w:rPr>
          <w:rFonts w:ascii="Arial" w:hAnsi="Arial" w:cs="Arial"/>
        </w:rPr>
      </w:pPr>
    </w:p>
    <w:p w14:paraId="4368E58F" w14:textId="13B7E867" w:rsidR="00F9098D" w:rsidRPr="00071A36" w:rsidRDefault="00551621" w:rsidP="00057619">
      <w:pPr>
        <w:pStyle w:val="Ttol1"/>
        <w:numPr>
          <w:ilvl w:val="0"/>
          <w:numId w:val="0"/>
        </w:num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 xml:space="preserve">6. </w:t>
      </w:r>
      <w:r w:rsidR="00F9098D" w:rsidRPr="00071A36">
        <w:rPr>
          <w:rFonts w:ascii="Arial" w:hAnsi="Arial" w:cs="Arial"/>
          <w:b/>
          <w:sz w:val="28"/>
        </w:rPr>
        <w:t>PLA D’EXECUCIÓ</w:t>
      </w:r>
      <w:r w:rsidR="00F121CC" w:rsidRPr="005535A0">
        <w:rPr>
          <w:rFonts w:ascii="Arial" w:hAnsi="Arial" w:cs="Arial"/>
          <w:b/>
          <w:sz w:val="28"/>
          <w:szCs w:val="28"/>
        </w:rPr>
        <w:t>- Calendari d’execució de les activitats</w:t>
      </w:r>
    </w:p>
    <w:p w14:paraId="527E22A9" w14:textId="77777777" w:rsidR="0036234E" w:rsidRPr="00071A36" w:rsidRDefault="0036234E">
      <w:pPr>
        <w:rPr>
          <w:rFonts w:ascii="Arial" w:hAnsi="Arial" w:cs="Arial"/>
          <w:sz w:val="22"/>
        </w:rPr>
      </w:pPr>
    </w:p>
    <w:tbl>
      <w:tblPr>
        <w:tblW w:w="14966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6379"/>
        <w:gridCol w:w="29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35"/>
        <w:gridCol w:w="422"/>
      </w:tblGrid>
      <w:tr w:rsidR="00F9098D" w:rsidRPr="00071A36" w14:paraId="5235B649" w14:textId="77777777" w:rsidTr="00574639">
        <w:trPr>
          <w:trHeight w:val="27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14:paraId="4C048A9B" w14:textId="77777777" w:rsidR="00F9098D" w:rsidRPr="00071A36" w:rsidRDefault="00574639" w:rsidP="006F45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ACTIVITATS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14:paraId="654634A6" w14:textId="77777777" w:rsidR="00F9098D" w:rsidRPr="00071A36" w:rsidRDefault="00F909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ENUNCIAT DE LES ACTIVITATS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 w:themeFill="text1" w:themeFillTint="A6"/>
          </w:tcPr>
          <w:p w14:paraId="515EA410" w14:textId="77777777" w:rsidR="00F9098D" w:rsidRPr="00071A36" w:rsidRDefault="00F909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ENTITAT RESPONSABLE DE L’EXECUCIÓ</w:t>
            </w:r>
          </w:p>
        </w:tc>
        <w:tc>
          <w:tcPr>
            <w:tcW w:w="3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36C8D8E6" w14:textId="77777777" w:rsidR="00F9098D" w:rsidRPr="00071A36" w:rsidRDefault="00F909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ANY 1</w:t>
            </w:r>
          </w:p>
        </w:tc>
      </w:tr>
      <w:tr w:rsidR="00F9098D" w:rsidRPr="00071A36" w14:paraId="241305E7" w14:textId="77777777" w:rsidTr="00574639">
        <w:trPr>
          <w:trHeight w:val="52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FA5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C40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2F04" w14:textId="77777777" w:rsidR="00F9098D" w:rsidRPr="00071A36" w:rsidRDefault="00F9098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95E1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A205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6604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9D3D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1BAF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B8FA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35B2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D6A4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177C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DBF1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9BF9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56C1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12</w:t>
            </w:r>
          </w:p>
        </w:tc>
      </w:tr>
      <w:tr w:rsidR="00F9098D" w:rsidRPr="00071A36" w14:paraId="312483D1" w14:textId="77777777" w:rsidTr="00574639">
        <w:trPr>
          <w:trHeight w:val="2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35F4" w14:textId="77777777" w:rsidR="00F9098D" w:rsidRPr="00071A36" w:rsidRDefault="00F9098D">
            <w:pPr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  <w:sz w:val="22"/>
              </w:rPr>
              <w:t xml:space="preserve">A1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8C9D" w14:textId="08732F8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14A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947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998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0EF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C65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C7D4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BE8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D2FB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C40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CFA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143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38D4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F55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2EF4E29C" w14:textId="77777777" w:rsidTr="00574639">
        <w:trPr>
          <w:trHeight w:val="2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C802" w14:textId="77777777" w:rsidR="00F9098D" w:rsidRPr="00071A36" w:rsidRDefault="00F9098D">
            <w:pPr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  <w:sz w:val="22"/>
              </w:rPr>
              <w:t xml:space="preserve">A2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E1D2" w14:textId="45F312C1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211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179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108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7FE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D83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EC1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778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B7A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8FA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01F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23B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0C2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2AD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0D61C6B6" w14:textId="77777777" w:rsidTr="00574639">
        <w:trPr>
          <w:trHeight w:val="11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466E" w14:textId="60F68E4C" w:rsidR="00F9098D" w:rsidRPr="00071A36" w:rsidRDefault="00F9098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8F94" w14:textId="19233F3F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DB4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540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D94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43DE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9C0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8BB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90B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A12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40B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92E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9C0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8DA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736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0A58C945" w14:textId="77777777" w:rsidTr="00574639">
        <w:trPr>
          <w:trHeight w:val="11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EABD" w14:textId="6DBDE55B" w:rsidR="00F9098D" w:rsidRPr="00071A36" w:rsidRDefault="00F9098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3E75" w14:textId="783E1226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FAA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AA1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DF4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F6D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8C8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BD6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189E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5D6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44D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AE7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354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249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4E8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4353DD57" w14:textId="77777777" w:rsidTr="00574639">
        <w:trPr>
          <w:trHeight w:val="2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FFB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9474" w14:textId="004B39D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191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06A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291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1B3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BCA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80C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F15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6B8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996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B91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9BC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9F1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7E0E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035F2EFF" w14:textId="77777777" w:rsidR="00F9098D" w:rsidRPr="00071A36" w:rsidRDefault="00F9098D">
      <w:pPr>
        <w:jc w:val="both"/>
        <w:rPr>
          <w:rFonts w:ascii="Arial" w:hAnsi="Arial" w:cs="Arial"/>
        </w:rPr>
      </w:pPr>
    </w:p>
    <w:tbl>
      <w:tblPr>
        <w:tblW w:w="15020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6379"/>
        <w:gridCol w:w="29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18"/>
      </w:tblGrid>
      <w:tr w:rsidR="00457DF6" w:rsidRPr="00071A36" w14:paraId="14731F42" w14:textId="77777777" w:rsidTr="00574639">
        <w:trPr>
          <w:gridAfter w:val="1"/>
          <w:wAfter w:w="18" w:type="dxa"/>
          <w:trHeight w:val="27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14:paraId="759A9EB0" w14:textId="77777777" w:rsidR="00F9098D" w:rsidRPr="00071A36" w:rsidRDefault="00F909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ACTIVITATS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14:paraId="47C6ACAA" w14:textId="77777777" w:rsidR="00F9098D" w:rsidRPr="00071A36" w:rsidRDefault="00F909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ENUNCIAT DE LES ACTIVITATS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 w:themeFill="text1" w:themeFillTint="A6"/>
          </w:tcPr>
          <w:p w14:paraId="2BDAD0CC" w14:textId="77777777" w:rsidR="00F9098D" w:rsidRPr="00071A36" w:rsidRDefault="00F909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ENTITAT RESPONSABLE DE L’EXECUCIÓ</w:t>
            </w:r>
          </w:p>
        </w:tc>
        <w:tc>
          <w:tcPr>
            <w:tcW w:w="3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488F030" w14:textId="77777777" w:rsidR="00F9098D" w:rsidRPr="00071A36" w:rsidRDefault="00F9098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ANY 2</w:t>
            </w:r>
          </w:p>
        </w:tc>
      </w:tr>
      <w:tr w:rsidR="00F9098D" w:rsidRPr="00071A36" w14:paraId="42B1F3DA" w14:textId="77777777" w:rsidTr="00574639">
        <w:trPr>
          <w:trHeight w:val="52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D4D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CF82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B028" w14:textId="77777777" w:rsidR="00F9098D" w:rsidRPr="00071A36" w:rsidRDefault="00F9098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A0CF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FA77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9C32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0F278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CA4C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A43F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C82C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1E2C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54D3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107E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BD10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026D" w14:textId="77777777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071A36">
              <w:rPr>
                <w:rFonts w:ascii="Arial" w:hAnsi="Arial" w:cs="Arial"/>
                <w:sz w:val="22"/>
              </w:rPr>
              <w:t>12</w:t>
            </w:r>
          </w:p>
        </w:tc>
      </w:tr>
      <w:tr w:rsidR="00F9098D" w:rsidRPr="00071A36" w14:paraId="2B2C4486" w14:textId="77777777" w:rsidTr="00574639">
        <w:trPr>
          <w:trHeight w:val="2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CD62" w14:textId="77777777" w:rsidR="00F9098D" w:rsidRPr="00071A36" w:rsidRDefault="00F9098D">
            <w:pPr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  <w:sz w:val="22"/>
              </w:rPr>
              <w:t xml:space="preserve">A1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049D" w14:textId="3CEE6030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D6F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E36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A5B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29A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C7E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D9C2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D672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ADB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A78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0D4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471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F3FB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A79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5373D9F3" w14:textId="77777777" w:rsidTr="00574639">
        <w:trPr>
          <w:trHeight w:val="2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8046" w14:textId="77777777" w:rsidR="00F9098D" w:rsidRPr="00071A36" w:rsidRDefault="00F9098D">
            <w:pPr>
              <w:rPr>
                <w:rFonts w:ascii="Arial" w:hAnsi="Arial" w:cs="Arial"/>
              </w:rPr>
            </w:pPr>
            <w:r w:rsidRPr="00071A36">
              <w:rPr>
                <w:rFonts w:ascii="Arial" w:hAnsi="Arial" w:cs="Arial"/>
                <w:sz w:val="22"/>
              </w:rPr>
              <w:t xml:space="preserve">A2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F518" w14:textId="1FECD699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504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238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08A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A5E4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F0B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B5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625B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F2A2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5D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26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BBF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5BE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913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42D69CA6" w14:textId="77777777" w:rsidTr="00574639">
        <w:trPr>
          <w:trHeight w:val="11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197E" w14:textId="2914C3EE" w:rsidR="00F9098D" w:rsidRPr="00071A36" w:rsidRDefault="00F9098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C4ED" w14:textId="5BF17828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7CE2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BA3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170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8C5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9D0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BF5A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C72B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B6E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A68B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E82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03B4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E5D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12B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3BC36A66" w14:textId="77777777" w:rsidTr="00574639">
        <w:trPr>
          <w:trHeight w:val="11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6ACA" w14:textId="1CAD3C48" w:rsidR="00F9098D" w:rsidRPr="00071A36" w:rsidRDefault="00F9098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A318" w14:textId="599B88CC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B62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8EE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BEC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E57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9B7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DAA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E12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B238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DD64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375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FCA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1F11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74B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071A36" w14:paraId="6E0BC0FD" w14:textId="77777777" w:rsidTr="00574639">
        <w:trPr>
          <w:trHeight w:val="2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945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7371" w14:textId="3EDBD406" w:rsidR="00F9098D" w:rsidRPr="00071A36" w:rsidRDefault="00F909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ABD6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1F4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241C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06B0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5079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172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4F1F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4B6D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7567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E45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6AA4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06A5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C573" w14:textId="77777777" w:rsidR="00F9098D" w:rsidRPr="00071A36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53F79F8C" w14:textId="77777777" w:rsidR="00EB7016" w:rsidRPr="00071A36" w:rsidRDefault="00EB7016">
      <w:pPr>
        <w:jc w:val="both"/>
        <w:rPr>
          <w:rFonts w:ascii="Arial" w:hAnsi="Arial" w:cs="Arial"/>
        </w:rPr>
      </w:pPr>
    </w:p>
    <w:p w14:paraId="5DB09E97" w14:textId="77777777" w:rsidR="0036234E" w:rsidRPr="00071A36" w:rsidRDefault="0036234E">
      <w:pPr>
        <w:jc w:val="both"/>
        <w:rPr>
          <w:rFonts w:ascii="Arial" w:hAnsi="Arial" w:cs="Arial"/>
        </w:rPr>
        <w:sectPr w:rsidR="0036234E" w:rsidRPr="00071A36" w:rsidSect="00C66FA9">
          <w:pgSz w:w="16838" w:h="11906" w:orient="landscape"/>
          <w:pgMar w:top="1274" w:right="1418" w:bottom="1418" w:left="1418" w:header="284" w:footer="1134" w:gutter="0"/>
          <w:cols w:space="708"/>
          <w:docGrid w:linePitch="360"/>
        </w:sectPr>
      </w:pPr>
    </w:p>
    <w:p w14:paraId="3134BD91" w14:textId="4314E975" w:rsidR="00F9098D" w:rsidRPr="00DF7449" w:rsidRDefault="00F9098D" w:rsidP="00DF7449">
      <w:pPr>
        <w:pStyle w:val="Pargrafdellista"/>
        <w:numPr>
          <w:ilvl w:val="0"/>
          <w:numId w:val="14"/>
        </w:numPr>
        <w:pBdr>
          <w:bottom w:val="single" w:sz="4" w:space="1" w:color="auto"/>
        </w:pBdr>
        <w:ind w:left="426" w:hanging="426"/>
        <w:rPr>
          <w:b/>
          <w:sz w:val="28"/>
          <w:szCs w:val="28"/>
        </w:rPr>
      </w:pPr>
      <w:r w:rsidRPr="00DF7449">
        <w:rPr>
          <w:b/>
          <w:sz w:val="28"/>
          <w:szCs w:val="28"/>
        </w:rPr>
        <w:lastRenderedPageBreak/>
        <w:t>SEGUIMENT I AVALUACIÓ</w:t>
      </w:r>
    </w:p>
    <w:p w14:paraId="4F593559" w14:textId="04D39FF6" w:rsidR="00F9098D" w:rsidRPr="00071A36" w:rsidRDefault="00F9098D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2C6070B9" w14:textId="67101DA8" w:rsidR="00F9098D" w:rsidRPr="00D075A9" w:rsidRDefault="00057619">
      <w:pPr>
        <w:jc w:val="both"/>
        <w:rPr>
          <w:rFonts w:ascii="Arial" w:hAnsi="Arial" w:cs="Arial"/>
          <w:b/>
          <w:sz w:val="22"/>
        </w:rPr>
      </w:pPr>
      <w:r w:rsidRPr="00D075A9">
        <w:rPr>
          <w:rFonts w:ascii="Arial" w:hAnsi="Arial" w:cs="Arial"/>
          <w:b/>
          <w:sz w:val="22"/>
        </w:rPr>
        <w:t xml:space="preserve">7.1. </w:t>
      </w:r>
      <w:r w:rsidR="00F9098D" w:rsidRPr="00D075A9">
        <w:rPr>
          <w:rFonts w:ascii="Arial" w:hAnsi="Arial" w:cs="Arial"/>
          <w:b/>
          <w:sz w:val="22"/>
        </w:rPr>
        <w:t>Resum de l</w:t>
      </w:r>
      <w:r w:rsidRPr="00D075A9">
        <w:rPr>
          <w:rFonts w:ascii="Arial" w:hAnsi="Arial" w:cs="Arial"/>
          <w:b/>
          <w:sz w:val="22"/>
        </w:rPr>
        <w:t xml:space="preserve">’enfocament metodològic previst per al </w:t>
      </w:r>
      <w:r w:rsidR="009242CA">
        <w:rPr>
          <w:rFonts w:ascii="Arial" w:hAnsi="Arial" w:cs="Arial"/>
          <w:b/>
          <w:sz w:val="22"/>
        </w:rPr>
        <w:t>seguiment del projecte</w:t>
      </w:r>
    </w:p>
    <w:p w14:paraId="569A8CCA" w14:textId="77777777" w:rsidR="009350FA" w:rsidRPr="00071A36" w:rsidRDefault="009350FA" w:rsidP="009215C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350FA" w:rsidRPr="00071A36" w14:paraId="70E49F26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3C3DD0A1" w14:textId="6BC3A956" w:rsidR="009350FA" w:rsidRDefault="004A0523" w:rsidP="004A0523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 w:rsidR="009350FA" w:rsidRPr="00071A36">
              <w:t xml:space="preserve"> </w:t>
            </w:r>
          </w:p>
          <w:p w14:paraId="021814DA" w14:textId="4E9D32CB" w:rsidR="009350FA" w:rsidRPr="00071A36" w:rsidRDefault="009350FA" w:rsidP="004A0523"/>
        </w:tc>
      </w:tr>
    </w:tbl>
    <w:p w14:paraId="35EE87BA" w14:textId="77777777" w:rsidR="009350FA" w:rsidRDefault="009350FA" w:rsidP="006726D3"/>
    <w:p w14:paraId="17486914" w14:textId="25F7FE0C" w:rsidR="00F9098D" w:rsidRPr="00D075A9" w:rsidRDefault="00057619">
      <w:pPr>
        <w:jc w:val="both"/>
        <w:rPr>
          <w:rFonts w:ascii="Arial" w:hAnsi="Arial" w:cs="Arial"/>
          <w:b/>
          <w:sz w:val="22"/>
          <w:shd w:val="clear" w:color="auto" w:fill="FFFF00"/>
        </w:rPr>
      </w:pPr>
      <w:r w:rsidRPr="00D075A9">
        <w:rPr>
          <w:rFonts w:ascii="Arial" w:hAnsi="Arial" w:cs="Arial"/>
          <w:b/>
          <w:sz w:val="22"/>
        </w:rPr>
        <w:t>7.2.</w:t>
      </w:r>
      <w:r w:rsidR="00C66FA9" w:rsidRPr="00D075A9">
        <w:rPr>
          <w:rFonts w:ascii="Arial" w:hAnsi="Arial" w:cs="Arial"/>
          <w:b/>
          <w:sz w:val="22"/>
        </w:rPr>
        <w:t xml:space="preserve"> Idoneïtat i justificació per a portar a terme una avaluació del projecte. Especifi</w:t>
      </w:r>
      <w:r w:rsidR="00A22A93">
        <w:rPr>
          <w:rFonts w:ascii="Arial" w:hAnsi="Arial" w:cs="Arial"/>
          <w:b/>
          <w:sz w:val="22"/>
        </w:rPr>
        <w:t xml:space="preserve">queu </w:t>
      </w:r>
      <w:r w:rsidR="00C66FA9" w:rsidRPr="00D075A9">
        <w:rPr>
          <w:rFonts w:ascii="Arial" w:hAnsi="Arial" w:cs="Arial"/>
          <w:b/>
          <w:sz w:val="22"/>
        </w:rPr>
        <w:t>enfocament i tipologia d’avaluació</w:t>
      </w:r>
      <w:r w:rsidRPr="00D075A9">
        <w:rPr>
          <w:rFonts w:ascii="Arial" w:hAnsi="Arial" w:cs="Arial"/>
          <w:b/>
          <w:sz w:val="22"/>
          <w:shd w:val="clear" w:color="auto" w:fill="FFFF00"/>
        </w:rPr>
        <w:t xml:space="preserve"> </w:t>
      </w:r>
    </w:p>
    <w:p w14:paraId="53753E18" w14:textId="77777777" w:rsidR="00C66FA9" w:rsidRPr="00071A36" w:rsidRDefault="00C66FA9" w:rsidP="009215C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66FA9" w:rsidRPr="00071A36" w14:paraId="18A3A097" w14:textId="77777777" w:rsidTr="0052201F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38CFD824" w14:textId="4C442B12" w:rsidR="00C66FA9" w:rsidRPr="00071A36" w:rsidRDefault="004A0523" w:rsidP="004A0523">
            <w:r w:rsidRPr="002B536A">
              <w:rPr>
                <w:shd w:val="clear" w:color="auto" w:fill="C0C0C0"/>
              </w:rPr>
              <w:t>[</w:t>
            </w:r>
            <w:r w:rsidRPr="004A0523">
              <w:rPr>
                <w:rFonts w:ascii="Arial" w:hAnsi="Arial" w:cs="Arial"/>
                <w:shd w:val="clear" w:color="auto" w:fill="C0C0C0"/>
              </w:rPr>
              <w:t>Escriviu el text]</w:t>
            </w:r>
          </w:p>
        </w:tc>
      </w:tr>
    </w:tbl>
    <w:p w14:paraId="2FB3ABE9" w14:textId="77777777" w:rsidR="00F9098D" w:rsidRPr="00071A36" w:rsidRDefault="00F9098D">
      <w:pPr>
        <w:jc w:val="both"/>
        <w:rPr>
          <w:rFonts w:ascii="Arial" w:hAnsi="Arial" w:cs="Arial"/>
          <w:sz w:val="22"/>
        </w:rPr>
      </w:pPr>
    </w:p>
    <w:p w14:paraId="1AD6D2C7" w14:textId="3E29914F" w:rsidR="00F9098D" w:rsidRPr="00845620" w:rsidRDefault="00F9098D" w:rsidP="00DF7449">
      <w:pPr>
        <w:pStyle w:val="Ttol2"/>
        <w:numPr>
          <w:ilvl w:val="0"/>
          <w:numId w:val="14"/>
        </w:numPr>
        <w:pBdr>
          <w:bottom w:val="single" w:sz="4" w:space="1" w:color="auto"/>
        </w:pBdr>
        <w:ind w:left="426" w:hanging="426"/>
        <w:rPr>
          <w:sz w:val="28"/>
          <w:szCs w:val="28"/>
        </w:rPr>
      </w:pPr>
      <w:r w:rsidRPr="00845620">
        <w:rPr>
          <w:sz w:val="28"/>
          <w:szCs w:val="28"/>
        </w:rPr>
        <w:t xml:space="preserve">PRESSUPOST I FINANÇAMENT </w:t>
      </w:r>
    </w:p>
    <w:p w14:paraId="24AD779E" w14:textId="77777777" w:rsidR="00F9098D" w:rsidRPr="00071A36" w:rsidRDefault="00F9098D" w:rsidP="009215C9"/>
    <w:p w14:paraId="2DD2AFCE" w14:textId="75DDADA8" w:rsidR="00CA57FE" w:rsidRPr="00071A36" w:rsidRDefault="002317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CA57FE" w:rsidRPr="00071A36">
        <w:rPr>
          <w:rFonts w:ascii="Arial" w:hAnsi="Arial" w:cs="Arial"/>
          <w:b/>
          <w:sz w:val="22"/>
        </w:rPr>
        <w:t xml:space="preserve">.1. Pressupost global </w:t>
      </w:r>
    </w:p>
    <w:p w14:paraId="06AF4FA6" w14:textId="3563568C" w:rsidR="00F9098D" w:rsidRPr="00071A36" w:rsidRDefault="00CA57FE">
      <w:pPr>
        <w:rPr>
          <w:rFonts w:ascii="Arial" w:hAnsi="Arial" w:cs="Arial"/>
          <w:sz w:val="22"/>
          <w:szCs w:val="22"/>
        </w:rPr>
      </w:pPr>
      <w:r w:rsidRPr="00071A36">
        <w:rPr>
          <w:rFonts w:ascii="Arial" w:hAnsi="Arial" w:cs="Arial"/>
          <w:sz w:val="22"/>
        </w:rPr>
        <w:t>U</w:t>
      </w:r>
      <w:r w:rsidR="00F9098D" w:rsidRPr="00071A36">
        <w:rPr>
          <w:rFonts w:ascii="Arial" w:hAnsi="Arial" w:cs="Arial"/>
          <w:sz w:val="22"/>
        </w:rPr>
        <w:t>tilitz</w:t>
      </w:r>
      <w:r w:rsidRPr="00071A36">
        <w:rPr>
          <w:rFonts w:ascii="Arial" w:hAnsi="Arial" w:cs="Arial"/>
          <w:sz w:val="22"/>
        </w:rPr>
        <w:t xml:space="preserve">eu </w:t>
      </w:r>
      <w:r w:rsidR="00F9098D" w:rsidRPr="00071A36">
        <w:rPr>
          <w:rFonts w:ascii="Arial" w:hAnsi="Arial" w:cs="Arial"/>
          <w:sz w:val="22"/>
        </w:rPr>
        <w:t xml:space="preserve"> </w:t>
      </w:r>
      <w:r w:rsidR="00321436" w:rsidRPr="00071A36">
        <w:rPr>
          <w:rFonts w:ascii="Arial" w:hAnsi="Arial" w:cs="Arial"/>
          <w:sz w:val="22"/>
        </w:rPr>
        <w:t>l’</w:t>
      </w:r>
      <w:r w:rsidR="00F9098D" w:rsidRPr="00071A36">
        <w:rPr>
          <w:rFonts w:ascii="Arial" w:hAnsi="Arial" w:cs="Arial"/>
          <w:sz w:val="22"/>
          <w:u w:val="single"/>
        </w:rPr>
        <w:t xml:space="preserve">Annex 2 </w:t>
      </w:r>
      <w:r w:rsidRPr="00071A36">
        <w:rPr>
          <w:rFonts w:ascii="Arial" w:hAnsi="Arial" w:cs="Arial"/>
          <w:sz w:val="22"/>
          <w:szCs w:val="22"/>
          <w:u w:val="single"/>
        </w:rPr>
        <w:t xml:space="preserve"> “Despeses globals previstes per finançadors </w:t>
      </w:r>
      <w:r w:rsidR="001B115E" w:rsidRPr="00071A36">
        <w:rPr>
          <w:rFonts w:ascii="Arial" w:hAnsi="Arial" w:cs="Arial"/>
          <w:sz w:val="22"/>
          <w:szCs w:val="22"/>
          <w:u w:val="single"/>
        </w:rPr>
        <w:t>(per a projectes plurien</w:t>
      </w:r>
      <w:r w:rsidRPr="00071A36">
        <w:rPr>
          <w:rFonts w:ascii="Arial" w:hAnsi="Arial" w:cs="Arial"/>
          <w:sz w:val="22"/>
          <w:szCs w:val="22"/>
          <w:u w:val="single"/>
        </w:rPr>
        <w:t>nals)”</w:t>
      </w:r>
      <w:r w:rsidRPr="00071A36">
        <w:rPr>
          <w:rFonts w:ascii="Arial" w:hAnsi="Arial" w:cs="Arial"/>
          <w:sz w:val="22"/>
          <w:szCs w:val="22"/>
        </w:rPr>
        <w:t xml:space="preserve"> i </w:t>
      </w:r>
      <w:r w:rsidR="00321436" w:rsidRPr="00071A36">
        <w:rPr>
          <w:rFonts w:ascii="Arial" w:hAnsi="Arial" w:cs="Arial"/>
          <w:sz w:val="22"/>
          <w:szCs w:val="22"/>
        </w:rPr>
        <w:t>l’</w:t>
      </w:r>
      <w:r w:rsidRPr="00071A36">
        <w:rPr>
          <w:rFonts w:ascii="Arial" w:hAnsi="Arial" w:cs="Arial"/>
          <w:sz w:val="22"/>
          <w:szCs w:val="22"/>
          <w:u w:val="single"/>
        </w:rPr>
        <w:t xml:space="preserve">Annex 3 “Pressupost desglossat </w:t>
      </w:r>
      <w:r w:rsidR="00733807">
        <w:rPr>
          <w:rFonts w:ascii="Arial" w:hAnsi="Arial" w:cs="Arial"/>
          <w:sz w:val="22"/>
          <w:szCs w:val="22"/>
          <w:u w:val="single"/>
        </w:rPr>
        <w:t xml:space="preserve">per partides </w:t>
      </w:r>
      <w:r w:rsidRPr="00071A36">
        <w:rPr>
          <w:rFonts w:ascii="Arial" w:hAnsi="Arial" w:cs="Arial"/>
          <w:sz w:val="22"/>
          <w:szCs w:val="22"/>
          <w:u w:val="single"/>
        </w:rPr>
        <w:t>del cost total del projecte (per a projectes pluri</w:t>
      </w:r>
      <w:r w:rsidR="001B115E" w:rsidRPr="00071A36">
        <w:rPr>
          <w:rFonts w:ascii="Arial" w:hAnsi="Arial" w:cs="Arial"/>
          <w:sz w:val="22"/>
          <w:szCs w:val="22"/>
          <w:u w:val="single"/>
        </w:rPr>
        <w:t>enn</w:t>
      </w:r>
      <w:r w:rsidRPr="00071A36">
        <w:rPr>
          <w:rFonts w:ascii="Arial" w:hAnsi="Arial" w:cs="Arial"/>
          <w:sz w:val="22"/>
          <w:szCs w:val="22"/>
          <w:u w:val="single"/>
        </w:rPr>
        <w:t>als)”</w:t>
      </w:r>
    </w:p>
    <w:p w14:paraId="0E8F56AB" w14:textId="77777777" w:rsidR="00F9098D" w:rsidRPr="00071A36" w:rsidRDefault="00F9098D">
      <w:pPr>
        <w:jc w:val="both"/>
        <w:rPr>
          <w:rFonts w:ascii="Arial" w:hAnsi="Arial" w:cs="Arial"/>
          <w:sz w:val="22"/>
        </w:rPr>
      </w:pPr>
    </w:p>
    <w:p w14:paraId="2BFC9CEA" w14:textId="690C01AE" w:rsidR="00CA57FE" w:rsidRPr="00071A36" w:rsidRDefault="002317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F9098D" w:rsidRPr="00071A36">
        <w:rPr>
          <w:rFonts w:ascii="Arial" w:hAnsi="Arial" w:cs="Arial"/>
          <w:b/>
          <w:sz w:val="22"/>
        </w:rPr>
        <w:t xml:space="preserve">.2. </w:t>
      </w:r>
      <w:r w:rsidR="00161211" w:rsidRPr="00AF1EBF">
        <w:rPr>
          <w:rFonts w:ascii="Arial" w:hAnsi="Arial" w:cs="Arial"/>
          <w:b/>
          <w:sz w:val="22"/>
        </w:rPr>
        <w:t xml:space="preserve">Pressupost desglossat per </w:t>
      </w:r>
      <w:r w:rsidR="00161211">
        <w:rPr>
          <w:rFonts w:ascii="Arial" w:hAnsi="Arial" w:cs="Arial"/>
          <w:b/>
          <w:sz w:val="22"/>
        </w:rPr>
        <w:t>anys i per finançadors i per anys i</w:t>
      </w:r>
      <w:r w:rsidR="00161211" w:rsidRPr="00AF1EBF">
        <w:rPr>
          <w:rFonts w:ascii="Arial" w:hAnsi="Arial" w:cs="Arial"/>
          <w:b/>
          <w:sz w:val="22"/>
        </w:rPr>
        <w:t xml:space="preserve"> per partides </w:t>
      </w:r>
    </w:p>
    <w:p w14:paraId="151C78BB" w14:textId="77777777" w:rsidR="00F9098D" w:rsidRPr="00071A36" w:rsidRDefault="00CA57FE">
      <w:pPr>
        <w:rPr>
          <w:rFonts w:ascii="Arial" w:hAnsi="Arial" w:cs="Arial"/>
          <w:b/>
          <w:sz w:val="22"/>
          <w:szCs w:val="22"/>
          <w:u w:val="single"/>
        </w:rPr>
      </w:pPr>
      <w:r w:rsidRPr="00071A36">
        <w:rPr>
          <w:rFonts w:ascii="Arial" w:hAnsi="Arial" w:cs="Arial"/>
          <w:sz w:val="22"/>
        </w:rPr>
        <w:t xml:space="preserve">Utilitzeu els Annexos 4.1, 4.2, 4.3 i 4.4. </w:t>
      </w:r>
    </w:p>
    <w:p w14:paraId="0050487F" w14:textId="77777777" w:rsidR="00F9098D" w:rsidRPr="00071A36" w:rsidRDefault="00F9098D">
      <w:pPr>
        <w:rPr>
          <w:rFonts w:ascii="Arial" w:hAnsi="Arial" w:cs="Arial"/>
          <w:b/>
          <w:sz w:val="22"/>
          <w:szCs w:val="22"/>
          <w:u w:val="single"/>
        </w:rPr>
      </w:pPr>
    </w:p>
    <w:p w14:paraId="22F9EA35" w14:textId="59089E2C" w:rsidR="00F9098D" w:rsidRPr="00071A36" w:rsidRDefault="00231702" w:rsidP="00B97440">
      <w:pPr>
        <w:pStyle w:val="Ttol2"/>
        <w:numPr>
          <w:ilvl w:val="0"/>
          <w:numId w:val="0"/>
        </w:numPr>
        <w:rPr>
          <w:i/>
        </w:rPr>
      </w:pPr>
      <w:r>
        <w:rPr>
          <w:sz w:val="22"/>
        </w:rPr>
        <w:t>8</w:t>
      </w:r>
      <w:r w:rsidR="00F9098D" w:rsidRPr="00071A36">
        <w:rPr>
          <w:sz w:val="22"/>
        </w:rPr>
        <w:t xml:space="preserve">.3 Descripció del pressupost </w:t>
      </w:r>
      <w:r w:rsidR="00457DF6" w:rsidRPr="00653A26">
        <w:rPr>
          <w:b w:val="0"/>
          <w:i/>
          <w:sz w:val="20"/>
        </w:rPr>
        <w:t>(màxim 200 paraules)</w:t>
      </w:r>
    </w:p>
    <w:p w14:paraId="64D0F5B4" w14:textId="77777777" w:rsidR="00911373" w:rsidRPr="00071A36" w:rsidRDefault="00911373" w:rsidP="0091137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11373" w:rsidRPr="00071A36" w14:paraId="1C7CCE54" w14:textId="77777777" w:rsidTr="00592A0C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3F6EE610" w14:textId="77777777" w:rsidR="00911373" w:rsidRPr="004A0523" w:rsidRDefault="00911373" w:rsidP="00592A0C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 w:rsidRPr="00071A36">
              <w:t xml:space="preserve"> </w:t>
            </w:r>
          </w:p>
        </w:tc>
      </w:tr>
    </w:tbl>
    <w:p w14:paraId="2FF4200D" w14:textId="77777777" w:rsidR="00D52D11" w:rsidRDefault="00D52D11" w:rsidP="00D52D11">
      <w:pPr>
        <w:ind w:firstLine="576"/>
        <w:rPr>
          <w:color w:val="FF0000"/>
          <w:sz w:val="22"/>
        </w:rPr>
      </w:pPr>
    </w:p>
    <w:p w14:paraId="437E6704" w14:textId="7DC244E9" w:rsidR="00653A26" w:rsidRDefault="00231702" w:rsidP="003E483B">
      <w:pPr>
        <w:rPr>
          <w:rFonts w:ascii="Arial" w:hAnsi="Arial" w:cs="Arial"/>
          <w:sz w:val="22"/>
        </w:rPr>
      </w:pPr>
      <w:r w:rsidRPr="00D075A9">
        <w:rPr>
          <w:rFonts w:ascii="Arial" w:hAnsi="Arial" w:cs="Arial"/>
          <w:b/>
          <w:sz w:val="22"/>
        </w:rPr>
        <w:t>8</w:t>
      </w:r>
      <w:r w:rsidR="00D52D11" w:rsidRPr="00D075A9">
        <w:rPr>
          <w:rFonts w:ascii="Arial" w:hAnsi="Arial" w:cs="Arial"/>
          <w:b/>
          <w:sz w:val="22"/>
        </w:rPr>
        <w:t>.3.1</w:t>
      </w:r>
      <w:r w:rsidR="00D52D11" w:rsidRPr="00E477ED">
        <w:rPr>
          <w:rFonts w:ascii="Arial" w:hAnsi="Arial" w:cs="Arial"/>
          <w:sz w:val="22"/>
        </w:rPr>
        <w:t xml:space="preserve"> </w:t>
      </w:r>
      <w:r w:rsidR="00653A26" w:rsidRPr="00E477ED">
        <w:rPr>
          <w:rFonts w:ascii="Arial" w:hAnsi="Arial" w:cs="Arial"/>
          <w:sz w:val="22"/>
        </w:rPr>
        <w:t xml:space="preserve">Descripció, justificació i detall del sou del personal expatriat, </w:t>
      </w:r>
      <w:r w:rsidR="00347177">
        <w:rPr>
          <w:rFonts w:ascii="Arial" w:hAnsi="Arial" w:cs="Arial"/>
          <w:sz w:val="22"/>
        </w:rPr>
        <w:t xml:space="preserve">personal </w:t>
      </w:r>
      <w:r w:rsidR="00653A26" w:rsidRPr="00E477ED">
        <w:rPr>
          <w:rFonts w:ascii="Arial" w:hAnsi="Arial" w:cs="Arial"/>
          <w:sz w:val="22"/>
        </w:rPr>
        <w:t xml:space="preserve">local i personal a la seu </w:t>
      </w:r>
    </w:p>
    <w:p w14:paraId="3EDA2106" w14:textId="77777777" w:rsidR="00911373" w:rsidRPr="00071A36" w:rsidRDefault="00911373" w:rsidP="0091137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11373" w:rsidRPr="00071A36" w14:paraId="7CA3152F" w14:textId="77777777" w:rsidTr="00592A0C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5131C017" w14:textId="77777777" w:rsidR="00911373" w:rsidRPr="004A0523" w:rsidRDefault="00911373" w:rsidP="00592A0C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 w:rsidRPr="00071A36">
              <w:t xml:space="preserve"> </w:t>
            </w:r>
          </w:p>
        </w:tc>
      </w:tr>
    </w:tbl>
    <w:p w14:paraId="1D70DF3E" w14:textId="5B8C93E8" w:rsidR="00D52D11" w:rsidRDefault="00D52D11" w:rsidP="006726D3"/>
    <w:p w14:paraId="624654C8" w14:textId="03783B84" w:rsidR="005B7A78" w:rsidRPr="000A2EE2" w:rsidRDefault="005B7A78" w:rsidP="005B7A78">
      <w:pPr>
        <w:suppressAutoHyphens w:val="0"/>
        <w:rPr>
          <w:rFonts w:ascii="Arial" w:hAnsi="Arial" w:cs="Arial"/>
          <w:b/>
          <w:sz w:val="22"/>
        </w:rPr>
      </w:pPr>
      <w:r w:rsidRPr="000A2EE2">
        <w:rPr>
          <w:rFonts w:ascii="Arial" w:hAnsi="Arial" w:cs="Arial"/>
          <w:b/>
          <w:sz w:val="22"/>
        </w:rPr>
        <w:t xml:space="preserve">8.3.2 </w:t>
      </w:r>
      <w:r w:rsidRPr="000A2EE2">
        <w:rPr>
          <w:rFonts w:ascii="Arial" w:hAnsi="Arial" w:cs="Arial"/>
          <w:sz w:val="22"/>
        </w:rPr>
        <w:t>Descripció dels recursos aportats per la contrapa</w:t>
      </w:r>
      <w:r w:rsidR="00A22A93">
        <w:rPr>
          <w:rFonts w:ascii="Arial" w:hAnsi="Arial" w:cs="Arial"/>
          <w:sz w:val="22"/>
        </w:rPr>
        <w:t>rt (humans, materials i tècnics)</w:t>
      </w:r>
      <w:r w:rsidRPr="000A2EE2">
        <w:rPr>
          <w:rFonts w:ascii="Arial" w:hAnsi="Arial" w:cs="Arial"/>
          <w:sz w:val="22"/>
        </w:rPr>
        <w:t xml:space="preserve"> indicant si són valoritzats o no.</w:t>
      </w:r>
    </w:p>
    <w:p w14:paraId="428B2994" w14:textId="77777777" w:rsidR="00911373" w:rsidRPr="00071A36" w:rsidRDefault="00911373" w:rsidP="0091137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11373" w:rsidRPr="00071A36" w14:paraId="3E9D9A67" w14:textId="77777777" w:rsidTr="00592A0C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6FC6F478" w14:textId="77777777" w:rsidR="00911373" w:rsidRPr="004A0523" w:rsidRDefault="00911373" w:rsidP="00592A0C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 w:rsidRPr="00071A36">
              <w:t xml:space="preserve"> </w:t>
            </w:r>
          </w:p>
        </w:tc>
      </w:tr>
    </w:tbl>
    <w:p w14:paraId="7110D8A8" w14:textId="7A0C95DF" w:rsidR="00B97440" w:rsidRPr="000C7E25" w:rsidRDefault="00B97440">
      <w:pPr>
        <w:suppressAutoHyphens w:val="0"/>
        <w:rPr>
          <w:rFonts w:ascii="Arial" w:hAnsi="Arial" w:cs="Arial"/>
          <w:b/>
          <w:bCs/>
          <w:sz w:val="22"/>
          <w:szCs w:val="24"/>
        </w:rPr>
      </w:pPr>
      <w:r w:rsidRPr="000C7E25">
        <w:rPr>
          <w:b/>
          <w:sz w:val="22"/>
        </w:rPr>
        <w:br w:type="page"/>
      </w:r>
    </w:p>
    <w:p w14:paraId="2F6BE9D8" w14:textId="7E885717" w:rsidR="00F9098D" w:rsidRPr="00071A36" w:rsidRDefault="00231702" w:rsidP="00B97440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lastRenderedPageBreak/>
        <w:t>8</w:t>
      </w:r>
      <w:r w:rsidR="00F9098D" w:rsidRPr="00071A36">
        <w:rPr>
          <w:sz w:val="22"/>
        </w:rPr>
        <w:t>.4 Origen dels fons</w:t>
      </w:r>
    </w:p>
    <w:p w14:paraId="59F6D297" w14:textId="77777777" w:rsidR="00F9098D" w:rsidRPr="00071A36" w:rsidRDefault="00F9098D" w:rsidP="009215C9"/>
    <w:tbl>
      <w:tblPr>
        <w:tblW w:w="919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850"/>
        <w:gridCol w:w="1851"/>
        <w:gridCol w:w="23"/>
      </w:tblGrid>
      <w:tr w:rsidR="00574639" w:rsidRPr="00071A36" w14:paraId="6B77372B" w14:textId="77777777" w:rsidTr="00231702">
        <w:trPr>
          <w:gridAfter w:val="1"/>
          <w:wAfter w:w="23" w:type="dxa"/>
          <w:trHeight w:val="329"/>
        </w:trPr>
        <w:tc>
          <w:tcPr>
            <w:tcW w:w="5470" w:type="dxa"/>
            <w:shd w:val="clear" w:color="auto" w:fill="595959" w:themeFill="text1" w:themeFillTint="A6"/>
            <w:vAlign w:val="center"/>
          </w:tcPr>
          <w:p w14:paraId="6CF9E3DD" w14:textId="60094937" w:rsidR="00F9098D" w:rsidRPr="00071A36" w:rsidRDefault="00F9098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Co</w:t>
            </w:r>
            <w:r w:rsidR="005B7A78">
              <w:rPr>
                <w:rFonts w:ascii="Arial" w:hAnsi="Arial" w:cs="Arial"/>
                <w:b/>
                <w:color w:val="FFFFFF" w:themeColor="background1"/>
                <w:sz w:val="22"/>
              </w:rPr>
              <w:t>-</w:t>
            </w: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finançadors</w:t>
            </w:r>
          </w:p>
        </w:tc>
        <w:tc>
          <w:tcPr>
            <w:tcW w:w="1850" w:type="dxa"/>
            <w:shd w:val="clear" w:color="auto" w:fill="595959" w:themeFill="text1" w:themeFillTint="A6"/>
            <w:vAlign w:val="center"/>
          </w:tcPr>
          <w:p w14:paraId="49A77C89" w14:textId="77777777" w:rsidR="00F9098D" w:rsidRPr="00071A36" w:rsidRDefault="00F9098D" w:rsidP="001B115E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Import (</w:t>
            </w:r>
            <w:r w:rsidR="001B115E"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EUR</w:t>
            </w: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1851" w:type="dxa"/>
            <w:shd w:val="clear" w:color="auto" w:fill="595959" w:themeFill="text1" w:themeFillTint="A6"/>
            <w:vAlign w:val="center"/>
          </w:tcPr>
          <w:p w14:paraId="3961794C" w14:textId="77777777" w:rsidR="00F9098D" w:rsidRPr="00071A36" w:rsidRDefault="00F9098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71A36">
              <w:rPr>
                <w:rFonts w:ascii="Arial" w:hAnsi="Arial" w:cs="Arial"/>
                <w:b/>
                <w:color w:val="FFFFFF" w:themeColor="background1"/>
                <w:sz w:val="22"/>
              </w:rPr>
              <w:t>% s/ cost total</w:t>
            </w:r>
          </w:p>
        </w:tc>
      </w:tr>
      <w:tr w:rsidR="00F9098D" w:rsidRPr="00071A36" w14:paraId="31AC2DB9" w14:textId="77777777" w:rsidTr="00231702">
        <w:trPr>
          <w:trHeight w:val="711"/>
        </w:trPr>
        <w:tc>
          <w:tcPr>
            <w:tcW w:w="5470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578C4F4D" w14:textId="2963F2FA" w:rsidR="00F9098D" w:rsidRPr="002E4597" w:rsidRDefault="00F9098D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2E4597">
              <w:rPr>
                <w:rFonts w:ascii="Arial" w:hAnsi="Arial" w:cs="Arial"/>
                <w:sz w:val="22"/>
                <w:szCs w:val="22"/>
              </w:rPr>
              <w:t>Sol·licitat a l’</w:t>
            </w:r>
            <w:r w:rsidRPr="002E4597">
              <w:rPr>
                <w:rFonts w:ascii="Arial" w:hAnsi="Arial" w:cs="Arial"/>
                <w:b/>
                <w:sz w:val="22"/>
                <w:szCs w:val="22"/>
              </w:rPr>
              <w:t>Ajuntament de Barcelona</w:t>
            </w:r>
            <w:r w:rsidRPr="002E459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94FB1" w:rsidRPr="002E4597">
              <w:rPr>
                <w:rFonts w:ascii="Arial" w:hAnsi="Arial" w:cs="Arial"/>
                <w:sz w:val="22"/>
                <w:szCs w:val="22"/>
              </w:rPr>
              <w:t xml:space="preserve">Convocatòria de subvencions a les entitats dedicades a l’àmbit de la </w:t>
            </w:r>
            <w:r w:rsidR="00F905A2" w:rsidRPr="002E4597">
              <w:rPr>
                <w:rFonts w:ascii="Arial" w:hAnsi="Arial" w:cs="Arial"/>
                <w:sz w:val="22"/>
                <w:szCs w:val="22"/>
              </w:rPr>
              <w:t>J</w:t>
            </w:r>
            <w:r w:rsidR="008571B8" w:rsidRPr="002E4597">
              <w:rPr>
                <w:rFonts w:ascii="Arial" w:hAnsi="Arial" w:cs="Arial"/>
                <w:sz w:val="22"/>
                <w:szCs w:val="22"/>
              </w:rPr>
              <w:t xml:space="preserve">ustícia </w:t>
            </w:r>
            <w:r w:rsidR="00F905A2" w:rsidRPr="002E4597">
              <w:rPr>
                <w:rFonts w:ascii="Arial" w:hAnsi="Arial" w:cs="Arial"/>
                <w:sz w:val="22"/>
                <w:szCs w:val="22"/>
              </w:rPr>
              <w:t>G</w:t>
            </w:r>
            <w:r w:rsidR="008571B8" w:rsidRPr="002E4597">
              <w:rPr>
                <w:rFonts w:ascii="Arial" w:hAnsi="Arial" w:cs="Arial"/>
                <w:sz w:val="22"/>
                <w:szCs w:val="22"/>
              </w:rPr>
              <w:t xml:space="preserve">lobal </w:t>
            </w:r>
            <w:r w:rsidR="00007774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3CCB1F5B" w14:textId="2A2052DE" w:rsidR="00F9098D" w:rsidRPr="00071A36" w:rsidRDefault="00F9098D" w:rsidP="00810ADD">
            <w:pPr>
              <w:keepNext/>
              <w:ind w:right="284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7EAC7D" w14:textId="33B103E2" w:rsidR="00F9098D" w:rsidRPr="00071A36" w:rsidRDefault="00F9098D" w:rsidP="00810ADD">
            <w:pPr>
              <w:keepNext/>
              <w:ind w:right="214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071A36" w14:paraId="077ED42C" w14:textId="77777777" w:rsidTr="00231702">
        <w:trPr>
          <w:trHeight w:val="334"/>
        </w:trPr>
        <w:tc>
          <w:tcPr>
            <w:tcW w:w="5470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3562E4C7" w14:textId="77777777" w:rsidR="00F9098D" w:rsidRPr="002E4597" w:rsidRDefault="00F9098D" w:rsidP="002E45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4597">
              <w:rPr>
                <w:rFonts w:ascii="Arial" w:hAnsi="Arial" w:cs="Arial"/>
                <w:i/>
                <w:sz w:val="22"/>
                <w:szCs w:val="22"/>
              </w:rPr>
              <w:t xml:space="preserve">Subvencions concedides: 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8694" w14:textId="77777777" w:rsidR="00F9098D" w:rsidRPr="00071A36" w:rsidRDefault="00F9098D" w:rsidP="00810ADD">
            <w:pPr>
              <w:keepNext/>
              <w:snapToGrid w:val="0"/>
              <w:ind w:right="284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590A9EE6" w14:textId="77777777" w:rsidR="00F9098D" w:rsidRPr="00071A36" w:rsidRDefault="00F9098D">
            <w:pPr>
              <w:keepNext/>
              <w:snapToGrid w:val="0"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071A36" w14:paraId="42F4B8D9" w14:textId="77777777" w:rsidTr="00231702">
        <w:trPr>
          <w:trHeight w:val="320"/>
        </w:trPr>
        <w:tc>
          <w:tcPr>
            <w:tcW w:w="5470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279E3DB4" w14:textId="77777777" w:rsidR="00F9098D" w:rsidRPr="002E4597" w:rsidRDefault="00F9098D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2E4597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2E4597">
              <w:rPr>
                <w:rFonts w:ascii="Arial" w:hAnsi="Arial" w:cs="Arial"/>
                <w:sz w:val="22"/>
                <w:szCs w:val="22"/>
              </w:rPr>
              <w:t xml:space="preserve"> Institució</w:t>
            </w:r>
            <w:r w:rsidR="00574639" w:rsidRPr="002E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F230" w14:textId="6BFCDF90" w:rsidR="00F9098D" w:rsidRPr="00071A36" w:rsidRDefault="00F9098D" w:rsidP="00810ADD">
            <w:pPr>
              <w:keepNext/>
              <w:ind w:right="284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51A5066F" w14:textId="254F039F" w:rsidR="00F9098D" w:rsidRPr="00071A36" w:rsidRDefault="00F9098D" w:rsidP="00810ADD">
            <w:pPr>
              <w:keepNext/>
              <w:ind w:right="214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F9098D" w:rsidRPr="00071A36" w14:paraId="17EF0550" w14:textId="77777777" w:rsidTr="00231702">
        <w:trPr>
          <w:trHeight w:val="320"/>
        </w:trPr>
        <w:tc>
          <w:tcPr>
            <w:tcW w:w="5470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41644595" w14:textId="77777777" w:rsidR="00F9098D" w:rsidRPr="002E4597" w:rsidRDefault="00F9098D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2E4597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2E4597">
              <w:rPr>
                <w:rFonts w:ascii="Arial" w:hAnsi="Arial" w:cs="Arial"/>
                <w:sz w:val="22"/>
                <w:szCs w:val="22"/>
              </w:rPr>
              <w:t xml:space="preserve"> Institució</w:t>
            </w:r>
            <w:r w:rsidR="00574639" w:rsidRPr="002E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3C6C" w14:textId="77D20A36" w:rsidR="00F9098D" w:rsidRPr="00071A36" w:rsidRDefault="00F9098D" w:rsidP="00810ADD">
            <w:pPr>
              <w:keepNext/>
              <w:ind w:right="284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8F0C62B" w14:textId="50422821" w:rsidR="00F9098D" w:rsidRPr="00071A36" w:rsidRDefault="00F9098D" w:rsidP="00810ADD">
            <w:pPr>
              <w:keepNext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071A36" w14:paraId="5F372936" w14:textId="77777777" w:rsidTr="00231702">
        <w:trPr>
          <w:trHeight w:val="416"/>
        </w:trPr>
        <w:tc>
          <w:tcPr>
            <w:tcW w:w="5470" w:type="dxa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47AB8F8D" w14:textId="77777777" w:rsidR="00F9098D" w:rsidRPr="002E4597" w:rsidRDefault="00F9098D" w:rsidP="002E45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4597">
              <w:rPr>
                <w:rFonts w:ascii="Arial" w:hAnsi="Arial" w:cs="Arial"/>
                <w:i/>
                <w:sz w:val="22"/>
                <w:szCs w:val="22"/>
              </w:rPr>
              <w:t>Subvencions sol·licitades:</w:t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E4A0" w14:textId="77777777" w:rsidR="00F9098D" w:rsidRPr="00071A36" w:rsidRDefault="00F9098D" w:rsidP="00810ADD">
            <w:pPr>
              <w:keepNext/>
              <w:snapToGrid w:val="0"/>
              <w:ind w:left="72" w:hanging="84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1F857DC8" w14:textId="77777777" w:rsidR="00F9098D" w:rsidRPr="00071A36" w:rsidRDefault="00F9098D" w:rsidP="00810ADD">
            <w:pPr>
              <w:keepNext/>
              <w:snapToGrid w:val="0"/>
              <w:ind w:left="72" w:hanging="91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071A36" w14:paraId="5B6EB458" w14:textId="77777777" w:rsidTr="00231702">
        <w:trPr>
          <w:trHeight w:val="303"/>
        </w:trPr>
        <w:tc>
          <w:tcPr>
            <w:tcW w:w="5470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6234E85D" w14:textId="77777777" w:rsidR="00F9098D" w:rsidRPr="002E4597" w:rsidRDefault="00F9098D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2E4597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2E4597">
              <w:rPr>
                <w:rFonts w:ascii="Arial" w:hAnsi="Arial" w:cs="Arial"/>
                <w:sz w:val="22"/>
                <w:szCs w:val="22"/>
              </w:rPr>
              <w:t xml:space="preserve"> Institució</w:t>
            </w:r>
            <w:r w:rsidR="00574639" w:rsidRPr="002E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945" w14:textId="6F749121" w:rsidR="00F9098D" w:rsidRPr="00071A36" w:rsidRDefault="00F9098D" w:rsidP="00810ADD">
            <w:pPr>
              <w:keepNext/>
              <w:ind w:right="284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31AD2B9B" w14:textId="117BDF69" w:rsidR="00F9098D" w:rsidRPr="00071A36" w:rsidRDefault="00F9098D" w:rsidP="00810ADD">
            <w:pPr>
              <w:keepNext/>
              <w:ind w:right="214"/>
              <w:rPr>
                <w:rFonts w:ascii="Arial" w:hAnsi="Arial" w:cs="Arial"/>
                <w:b/>
                <w:sz w:val="22"/>
              </w:rPr>
            </w:pPr>
          </w:p>
        </w:tc>
      </w:tr>
      <w:tr w:rsidR="00F9098D" w:rsidRPr="00071A36" w14:paraId="419650A0" w14:textId="77777777" w:rsidTr="002E4597">
        <w:trPr>
          <w:trHeight w:val="133"/>
        </w:trPr>
        <w:tc>
          <w:tcPr>
            <w:tcW w:w="5470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41098868" w14:textId="77777777" w:rsidR="00F9098D" w:rsidRPr="002E4597" w:rsidRDefault="00F9098D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2E4597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2E4597">
              <w:rPr>
                <w:rFonts w:ascii="Arial" w:hAnsi="Arial" w:cs="Arial"/>
                <w:sz w:val="22"/>
                <w:szCs w:val="22"/>
              </w:rPr>
              <w:t xml:space="preserve"> Institució</w:t>
            </w:r>
            <w:r w:rsidR="00574639" w:rsidRPr="002E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25C2E1F6" w14:textId="01B5DAA6" w:rsidR="00F9098D" w:rsidRPr="00071A36" w:rsidRDefault="00F9098D" w:rsidP="00810ADD">
            <w:pPr>
              <w:keepNext/>
              <w:ind w:right="284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636E96" w14:textId="34477193" w:rsidR="00F9098D" w:rsidRPr="00071A36" w:rsidRDefault="00F9098D" w:rsidP="00810ADD">
            <w:pPr>
              <w:keepNext/>
              <w:ind w:right="214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071A36" w14:paraId="3DD5DC17" w14:textId="77777777" w:rsidTr="002E4597">
        <w:trPr>
          <w:trHeight w:val="431"/>
        </w:trPr>
        <w:tc>
          <w:tcPr>
            <w:tcW w:w="5470" w:type="dxa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3E9FE5B0" w14:textId="77777777" w:rsidR="00F9098D" w:rsidRPr="002E4597" w:rsidRDefault="00F9098D" w:rsidP="002E45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4597">
              <w:rPr>
                <w:rFonts w:ascii="Arial" w:hAnsi="Arial" w:cs="Arial"/>
                <w:i/>
                <w:sz w:val="22"/>
                <w:szCs w:val="22"/>
              </w:rPr>
              <w:t xml:space="preserve">Subvencions que es preveu sol·licitar: </w:t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696E" w14:textId="77777777" w:rsidR="00F9098D" w:rsidRPr="00071A36" w:rsidRDefault="00F9098D" w:rsidP="00810ADD">
            <w:pPr>
              <w:keepNext/>
              <w:snapToGrid w:val="0"/>
              <w:ind w:left="72" w:right="284" w:hanging="84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5D48684B" w14:textId="77777777" w:rsidR="00F9098D" w:rsidRPr="00071A36" w:rsidRDefault="00F9098D" w:rsidP="00810ADD">
            <w:pPr>
              <w:keepNext/>
              <w:snapToGrid w:val="0"/>
              <w:ind w:left="72" w:right="214" w:hanging="91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071A36" w14:paraId="1D4FA2E7" w14:textId="77777777" w:rsidTr="00231702">
        <w:trPr>
          <w:trHeight w:val="320"/>
        </w:trPr>
        <w:tc>
          <w:tcPr>
            <w:tcW w:w="5470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506925D6" w14:textId="77777777" w:rsidR="00F9098D" w:rsidRPr="002E4597" w:rsidRDefault="00F9098D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2E4597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2E4597">
              <w:rPr>
                <w:rFonts w:ascii="Arial" w:hAnsi="Arial" w:cs="Arial"/>
                <w:sz w:val="22"/>
                <w:szCs w:val="22"/>
              </w:rPr>
              <w:t xml:space="preserve"> Institució</w:t>
            </w:r>
            <w:r w:rsidR="00574639" w:rsidRPr="002E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6785" w14:textId="43A53FB1" w:rsidR="00F9098D" w:rsidRPr="00071A36" w:rsidRDefault="00F9098D" w:rsidP="00810ADD">
            <w:pPr>
              <w:keepNext/>
              <w:ind w:right="284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4D93EEC" w14:textId="236F6606" w:rsidR="00F9098D" w:rsidRPr="00071A36" w:rsidRDefault="00F9098D" w:rsidP="00810ADD">
            <w:pPr>
              <w:keepNext/>
              <w:ind w:right="214"/>
              <w:rPr>
                <w:rFonts w:ascii="Arial" w:hAnsi="Arial" w:cs="Arial"/>
                <w:b/>
                <w:sz w:val="22"/>
              </w:rPr>
            </w:pPr>
          </w:p>
        </w:tc>
      </w:tr>
      <w:tr w:rsidR="00F9098D" w:rsidRPr="00071A36" w14:paraId="2FE8B959" w14:textId="77777777" w:rsidTr="002E4597">
        <w:trPr>
          <w:trHeight w:val="320"/>
        </w:trPr>
        <w:tc>
          <w:tcPr>
            <w:tcW w:w="5470" w:type="dxa"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301E" w14:textId="77777777" w:rsidR="00F9098D" w:rsidRPr="002E4597" w:rsidRDefault="00F9098D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2E4597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2E4597">
              <w:rPr>
                <w:rFonts w:ascii="Arial" w:hAnsi="Arial" w:cs="Arial"/>
                <w:sz w:val="22"/>
                <w:szCs w:val="22"/>
              </w:rPr>
              <w:t xml:space="preserve"> Institució</w:t>
            </w:r>
            <w:r w:rsidR="00574639" w:rsidRPr="002E45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AB38" w14:textId="78E88A64" w:rsidR="00F9098D" w:rsidRPr="00071A36" w:rsidRDefault="00F9098D" w:rsidP="00810ADD">
            <w:pPr>
              <w:keepNext/>
              <w:ind w:right="284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42E03F49" w14:textId="306BEAF0" w:rsidR="00F9098D" w:rsidRPr="00071A36" w:rsidRDefault="00F9098D" w:rsidP="00810ADD">
            <w:pPr>
              <w:keepNext/>
              <w:ind w:right="214"/>
              <w:rPr>
                <w:rFonts w:ascii="Arial" w:hAnsi="Arial" w:cs="Arial"/>
              </w:rPr>
            </w:pPr>
          </w:p>
        </w:tc>
      </w:tr>
      <w:tr w:rsidR="00AA109A" w:rsidRPr="00071A36" w14:paraId="32E33D84" w14:textId="77777777" w:rsidTr="002E4597">
        <w:trPr>
          <w:trHeight w:val="320"/>
        </w:trPr>
        <w:tc>
          <w:tcPr>
            <w:tcW w:w="5470" w:type="dxa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37B7E1E8" w14:textId="492A6DC8" w:rsidR="00AA109A" w:rsidRPr="002E4597" w:rsidRDefault="00AA109A" w:rsidP="002E4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EE2">
              <w:rPr>
                <w:rFonts w:ascii="Arial" w:hAnsi="Arial" w:cs="Arial"/>
                <w:sz w:val="22"/>
                <w:szCs w:val="22"/>
              </w:rPr>
              <w:t xml:space="preserve">Altres aportacions públiques o privades (indiqueu si són valoritzades entre parèntesi):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6324" w14:textId="77777777" w:rsidR="00AA109A" w:rsidRPr="00071A36" w:rsidRDefault="00AA109A" w:rsidP="00810ADD">
            <w:pPr>
              <w:keepNext/>
              <w:ind w:right="284"/>
              <w:rPr>
                <w:rFonts w:ascii="Arial" w:hAnsi="Arial" w:cs="Arial"/>
                <w:sz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6D821818" w14:textId="77777777" w:rsidR="00AA109A" w:rsidRPr="00071A36" w:rsidRDefault="00AA109A" w:rsidP="00810ADD">
            <w:pPr>
              <w:keepNext/>
              <w:ind w:right="214"/>
              <w:rPr>
                <w:rFonts w:ascii="Arial" w:hAnsi="Arial" w:cs="Arial"/>
                <w:sz w:val="22"/>
              </w:rPr>
            </w:pPr>
          </w:p>
        </w:tc>
      </w:tr>
      <w:tr w:rsidR="00AA109A" w:rsidRPr="00071A36" w14:paraId="203E6ECD" w14:textId="77777777" w:rsidTr="00231702">
        <w:trPr>
          <w:trHeight w:val="320"/>
        </w:trPr>
        <w:tc>
          <w:tcPr>
            <w:tcW w:w="5470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52BBC0E7" w14:textId="6F4BFA28" w:rsidR="00AA109A" w:rsidRPr="002E4597" w:rsidRDefault="00AA109A" w:rsidP="002E45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EE2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4C0EE2">
              <w:rPr>
                <w:rFonts w:ascii="Arial" w:hAnsi="Arial" w:cs="Arial"/>
                <w:sz w:val="22"/>
                <w:szCs w:val="22"/>
              </w:rPr>
              <w:t xml:space="preserve"> Aportació de............(valoritzada)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307E" w14:textId="77777777" w:rsidR="00AA109A" w:rsidRPr="00071A36" w:rsidRDefault="00AA109A" w:rsidP="00810ADD">
            <w:pPr>
              <w:keepNext/>
              <w:ind w:right="284"/>
              <w:rPr>
                <w:rFonts w:ascii="Arial" w:hAnsi="Arial" w:cs="Arial"/>
                <w:sz w:val="22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58250BB1" w14:textId="77777777" w:rsidR="00AA109A" w:rsidRPr="00071A36" w:rsidRDefault="00AA109A" w:rsidP="00810ADD">
            <w:pPr>
              <w:keepNext/>
              <w:ind w:right="214"/>
              <w:rPr>
                <w:rFonts w:ascii="Arial" w:hAnsi="Arial" w:cs="Arial"/>
                <w:sz w:val="22"/>
              </w:rPr>
            </w:pPr>
          </w:p>
        </w:tc>
      </w:tr>
      <w:tr w:rsidR="00AA109A" w:rsidRPr="00071A36" w14:paraId="5AF9AEE8" w14:textId="77777777" w:rsidTr="00231702">
        <w:trPr>
          <w:trHeight w:val="320"/>
        </w:trPr>
        <w:tc>
          <w:tcPr>
            <w:tcW w:w="5470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2CD5D673" w14:textId="404AAD15" w:rsidR="00AA109A" w:rsidRPr="002E4597" w:rsidRDefault="00AA109A" w:rsidP="002E4597">
            <w:pPr>
              <w:rPr>
                <w:rFonts w:ascii="Arial" w:hAnsi="Arial" w:cs="Arial"/>
                <w:sz w:val="22"/>
                <w:szCs w:val="22"/>
              </w:rPr>
            </w:pPr>
            <w:r w:rsidRPr="004C0EE2">
              <w:rPr>
                <w:rFonts w:ascii="Arial" w:hAnsi="Arial" w:cs="Arial"/>
                <w:b/>
                <w:sz w:val="22"/>
                <w:szCs w:val="22"/>
              </w:rPr>
              <w:t></w:t>
            </w:r>
            <w:r w:rsidRPr="004C0EE2">
              <w:rPr>
                <w:rFonts w:ascii="Arial" w:hAnsi="Arial" w:cs="Arial"/>
                <w:sz w:val="22"/>
                <w:szCs w:val="22"/>
              </w:rPr>
              <w:t xml:space="preserve"> Aportació de............(no valoritzada)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14:paraId="2290C95A" w14:textId="77777777" w:rsidR="00AA109A" w:rsidRPr="00071A36" w:rsidRDefault="00AA109A" w:rsidP="00810ADD">
            <w:pPr>
              <w:keepNext/>
              <w:ind w:right="284"/>
              <w:rPr>
                <w:rFonts w:ascii="Arial" w:hAnsi="Arial" w:cs="Arial"/>
                <w:sz w:val="22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957CA" w14:textId="77777777" w:rsidR="00AA109A" w:rsidRPr="00071A36" w:rsidRDefault="00AA109A" w:rsidP="00810ADD">
            <w:pPr>
              <w:keepNext/>
              <w:ind w:right="214"/>
              <w:rPr>
                <w:rFonts w:ascii="Arial" w:hAnsi="Arial" w:cs="Arial"/>
                <w:sz w:val="22"/>
              </w:rPr>
            </w:pPr>
          </w:p>
        </w:tc>
      </w:tr>
    </w:tbl>
    <w:p w14:paraId="4B27C49D" w14:textId="77777777" w:rsidR="00D0263F" w:rsidRPr="00071A36" w:rsidRDefault="00D0263F" w:rsidP="008F3C75"/>
    <w:p w14:paraId="3DD8226A" w14:textId="77777777" w:rsidR="00F9098D" w:rsidRPr="00071A36" w:rsidRDefault="00F9098D" w:rsidP="008F3C75">
      <w:pPr>
        <w:rPr>
          <w:b/>
          <w:sz w:val="22"/>
        </w:rPr>
      </w:pPr>
    </w:p>
    <w:p w14:paraId="36C63FED" w14:textId="5A2B57A5" w:rsidR="00F9098D" w:rsidRPr="009215C9" w:rsidRDefault="00F9098D" w:rsidP="009215C9">
      <w:pPr>
        <w:pStyle w:val="Pargrafdellista"/>
        <w:numPr>
          <w:ilvl w:val="0"/>
          <w:numId w:val="14"/>
        </w:numPr>
        <w:pBdr>
          <w:bottom w:val="single" w:sz="4" w:space="1" w:color="auto"/>
        </w:pBdr>
        <w:ind w:left="426" w:hanging="426"/>
        <w:rPr>
          <w:sz w:val="28"/>
          <w:szCs w:val="28"/>
        </w:rPr>
      </w:pPr>
      <w:r w:rsidRPr="009215C9">
        <w:rPr>
          <w:b/>
          <w:bCs/>
          <w:sz w:val="28"/>
          <w:szCs w:val="28"/>
        </w:rPr>
        <w:t>VIABILITAT DEL PROJECT</w:t>
      </w:r>
      <w:r w:rsidR="0072565B" w:rsidRPr="009215C9">
        <w:rPr>
          <w:b/>
          <w:bCs/>
          <w:sz w:val="28"/>
          <w:szCs w:val="28"/>
        </w:rPr>
        <w:t xml:space="preserve">E I </w:t>
      </w:r>
      <w:r w:rsidRPr="009215C9">
        <w:rPr>
          <w:b/>
          <w:bCs/>
          <w:sz w:val="28"/>
          <w:szCs w:val="28"/>
        </w:rPr>
        <w:t>SOSTENIBILITAT DELS EFECTES/IMPACTES DESPRÉS DE L’EXECUCIÓ</w:t>
      </w:r>
      <w:r w:rsidRPr="009215C9">
        <w:rPr>
          <w:sz w:val="28"/>
          <w:szCs w:val="28"/>
        </w:rPr>
        <w:t xml:space="preserve"> </w:t>
      </w:r>
    </w:p>
    <w:p w14:paraId="6E8F3E9D" w14:textId="557E6F30" w:rsidR="00F9098D" w:rsidRDefault="00231702" w:rsidP="00231702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t>9</w:t>
      </w:r>
      <w:r w:rsidR="00F9098D" w:rsidRPr="00071A36">
        <w:rPr>
          <w:sz w:val="22"/>
        </w:rPr>
        <w:t xml:space="preserve">.1. Viabilitat </w:t>
      </w:r>
      <w:r w:rsidR="00645029">
        <w:rPr>
          <w:sz w:val="22"/>
        </w:rPr>
        <w:t>sociocultural</w:t>
      </w:r>
      <w:r w:rsidR="0070405A">
        <w:rPr>
          <w:sz w:val="22"/>
        </w:rPr>
        <w:t xml:space="preserve"> </w:t>
      </w:r>
      <w:r w:rsidR="000972F4">
        <w:rPr>
          <w:sz w:val="22"/>
        </w:rPr>
        <w:t>en l’</w:t>
      </w:r>
      <w:r w:rsidR="00F9098D" w:rsidRPr="00071A36">
        <w:rPr>
          <w:sz w:val="22"/>
        </w:rPr>
        <w:t>execució del projecte</w:t>
      </w:r>
    </w:p>
    <w:p w14:paraId="023FD521" w14:textId="77777777" w:rsidR="00207FCD" w:rsidRDefault="00207FCD" w:rsidP="00207FCD">
      <w:pPr>
        <w:rPr>
          <w:rFonts w:ascii="Arial" w:hAnsi="Arial" w:cs="Arial"/>
          <w:b/>
          <w:sz w:val="22"/>
          <w:szCs w:val="22"/>
        </w:rPr>
      </w:pPr>
    </w:p>
    <w:p w14:paraId="4A359573" w14:textId="3A70537E" w:rsidR="00207FCD" w:rsidRPr="00B93B1D" w:rsidRDefault="00207FCD" w:rsidP="00207F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B93B1D">
        <w:rPr>
          <w:rFonts w:ascii="Arial" w:hAnsi="Arial" w:cs="Arial"/>
          <w:b/>
          <w:sz w:val="22"/>
          <w:szCs w:val="22"/>
        </w:rPr>
        <w:t>.1.1.</w:t>
      </w:r>
      <w:r w:rsidRPr="00B93B1D">
        <w:rPr>
          <w:rFonts w:ascii="Arial" w:hAnsi="Arial" w:cs="Arial"/>
          <w:sz w:val="22"/>
          <w:szCs w:val="22"/>
        </w:rPr>
        <w:t xml:space="preserve"> Adequació a l’entorn o context sociocultural del projecte </w:t>
      </w:r>
    </w:p>
    <w:p w14:paraId="04B32C6E" w14:textId="77777777" w:rsidR="00207FCD" w:rsidRPr="00B93B1D" w:rsidRDefault="00207FCD" w:rsidP="00207FCD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FCD" w:rsidRPr="00B93B1D" w14:paraId="1656D3CD" w14:textId="77777777" w:rsidTr="00207FCD">
        <w:trPr>
          <w:cantSplit/>
          <w:trHeight w:val="615"/>
        </w:trPr>
        <w:tc>
          <w:tcPr>
            <w:tcW w:w="9072" w:type="dxa"/>
            <w:shd w:val="clear" w:color="auto" w:fill="auto"/>
            <w:vAlign w:val="center"/>
          </w:tcPr>
          <w:p w14:paraId="68BC2EA8" w14:textId="77777777" w:rsidR="00207FCD" w:rsidRPr="00B93B1D" w:rsidRDefault="00207FCD" w:rsidP="00207FCD">
            <w:pPr>
              <w:rPr>
                <w:rFonts w:ascii="Arial" w:hAnsi="Arial" w:cs="Arial"/>
              </w:rPr>
            </w:pPr>
            <w:r w:rsidRPr="00B93B1D">
              <w:rPr>
                <w:rFonts w:ascii="Arial" w:hAnsi="Arial" w:cs="Arial"/>
                <w:shd w:val="clear" w:color="auto" w:fill="C0C0C0"/>
              </w:rPr>
              <w:t>[Escriviu el text]</w:t>
            </w:r>
            <w:r w:rsidRPr="00B93B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2F62D12" w14:textId="77777777" w:rsidR="00207FCD" w:rsidRDefault="00207FCD" w:rsidP="00207FCD">
      <w:pPr>
        <w:jc w:val="both"/>
        <w:rPr>
          <w:rFonts w:ascii="Arial" w:hAnsi="Arial" w:cs="Arial"/>
        </w:rPr>
      </w:pPr>
    </w:p>
    <w:p w14:paraId="592BCF93" w14:textId="5EEBEED3" w:rsidR="00207FCD" w:rsidRDefault="00207FCD" w:rsidP="00207F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9.1.2</w:t>
      </w:r>
      <w:r w:rsidRPr="00B93B1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Identifiqueu</w:t>
      </w:r>
      <w:r w:rsidRPr="00B93B1D">
        <w:rPr>
          <w:rFonts w:ascii="Arial" w:hAnsi="Arial" w:cs="Arial"/>
          <w:sz w:val="22"/>
          <w:szCs w:val="22"/>
        </w:rPr>
        <w:t xml:space="preserve"> els factors de risc associats en relació a les possibles situacions de discriminació que podrien sorgir durant l’execució del projecte.</w:t>
      </w:r>
      <w:r w:rsidRPr="00B93B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Detalleu</w:t>
      </w:r>
      <w:r w:rsidRPr="00B93B1D">
        <w:rPr>
          <w:rFonts w:ascii="Arial" w:hAnsi="Arial" w:cs="Arial"/>
          <w:sz w:val="22"/>
          <w:szCs w:val="22"/>
        </w:rPr>
        <w:t xml:space="preserve"> també les mesures de prevenció, mitigació i abordatge dels riscos mencionats prèviament. </w:t>
      </w:r>
    </w:p>
    <w:p w14:paraId="16B20C30" w14:textId="77777777" w:rsidR="00911373" w:rsidRPr="00B93B1D" w:rsidRDefault="00911373" w:rsidP="00207F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FCD" w:rsidRPr="00AF1EBF" w14:paraId="6FF8E4D9" w14:textId="77777777" w:rsidTr="00207FCD">
        <w:trPr>
          <w:cantSplit/>
          <w:trHeight w:val="615"/>
        </w:trPr>
        <w:tc>
          <w:tcPr>
            <w:tcW w:w="9072" w:type="dxa"/>
            <w:shd w:val="clear" w:color="auto" w:fill="auto"/>
            <w:vAlign w:val="center"/>
          </w:tcPr>
          <w:p w14:paraId="00C7118C" w14:textId="77777777" w:rsidR="00207FCD" w:rsidRPr="00AF1EBF" w:rsidRDefault="00207FCD" w:rsidP="00207FCD">
            <w:r w:rsidRPr="00CB2E8E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6B76DE28" w14:textId="77777777" w:rsidR="00207FCD" w:rsidRDefault="00207FCD" w:rsidP="00207FCD"/>
    <w:p w14:paraId="25DDFF52" w14:textId="73DD0E64" w:rsidR="00853AFE" w:rsidRPr="008C09AF" w:rsidRDefault="00853AFE" w:rsidP="00853AFE">
      <w:pPr>
        <w:pStyle w:val="Ttol2"/>
        <w:numPr>
          <w:ilvl w:val="0"/>
          <w:numId w:val="0"/>
        </w:numPr>
        <w:jc w:val="both"/>
        <w:rPr>
          <w:sz w:val="22"/>
        </w:rPr>
      </w:pPr>
      <w:r w:rsidRPr="008C09AF">
        <w:rPr>
          <w:sz w:val="22"/>
          <w:szCs w:val="22"/>
        </w:rPr>
        <w:t>9.1.</w:t>
      </w:r>
      <w:r w:rsidR="009B3621" w:rsidRPr="008C09AF">
        <w:rPr>
          <w:sz w:val="22"/>
          <w:szCs w:val="22"/>
        </w:rPr>
        <w:t>3</w:t>
      </w:r>
      <w:r w:rsidRPr="008C09AF">
        <w:rPr>
          <w:sz w:val="22"/>
          <w:szCs w:val="22"/>
        </w:rPr>
        <w:t>.</w:t>
      </w:r>
      <w:r w:rsidRPr="008C09AF">
        <w:rPr>
          <w:b w:val="0"/>
          <w:sz w:val="22"/>
          <w:szCs w:val="22"/>
        </w:rPr>
        <w:t xml:space="preserve"> Expliqueu les previsions que heu fet en relació amb possibles contingè</w:t>
      </w:r>
      <w:r w:rsidR="008C09AF" w:rsidRPr="008C09AF">
        <w:rPr>
          <w:b w:val="0"/>
          <w:sz w:val="22"/>
          <w:szCs w:val="22"/>
        </w:rPr>
        <w:t>ncies derivades de la pandèmia C</w:t>
      </w:r>
      <w:r w:rsidRPr="008C09AF">
        <w:rPr>
          <w:b w:val="0"/>
          <w:sz w:val="22"/>
          <w:szCs w:val="22"/>
        </w:rPr>
        <w:t>ovid-19</w:t>
      </w:r>
      <w:r w:rsidRPr="008C09AF">
        <w:rPr>
          <w:sz w:val="22"/>
        </w:rPr>
        <w:t xml:space="preserve">. </w:t>
      </w:r>
      <w:r w:rsidRPr="008C09AF">
        <w:rPr>
          <w:b w:val="0"/>
          <w:sz w:val="22"/>
        </w:rPr>
        <w:t xml:space="preserve">Detalleu com pot afectar aquest factor el desenvolupament del projecte i quines adaptacions heu previst per </w:t>
      </w:r>
      <w:r w:rsidR="008C09AF" w:rsidRPr="008C09AF">
        <w:rPr>
          <w:b w:val="0"/>
          <w:sz w:val="22"/>
        </w:rPr>
        <w:t xml:space="preserve">a </w:t>
      </w:r>
      <w:r w:rsidRPr="008C09AF">
        <w:rPr>
          <w:b w:val="0"/>
          <w:sz w:val="22"/>
        </w:rPr>
        <w:t>fer-hi front.</w:t>
      </w:r>
      <w:r w:rsidRPr="008C09AF">
        <w:rPr>
          <w:sz w:val="22"/>
        </w:rPr>
        <w:t xml:space="preserve"> </w:t>
      </w:r>
    </w:p>
    <w:p w14:paraId="0E459478" w14:textId="77777777" w:rsidR="00853AFE" w:rsidRPr="00B93B1D" w:rsidRDefault="00853AFE" w:rsidP="00853A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53AFE" w:rsidRPr="00AF1EBF" w14:paraId="013CB4EA" w14:textId="77777777" w:rsidTr="00117C23">
        <w:trPr>
          <w:cantSplit/>
          <w:trHeight w:val="615"/>
        </w:trPr>
        <w:tc>
          <w:tcPr>
            <w:tcW w:w="9072" w:type="dxa"/>
            <w:shd w:val="clear" w:color="auto" w:fill="auto"/>
            <w:vAlign w:val="center"/>
          </w:tcPr>
          <w:p w14:paraId="1E5D6D74" w14:textId="77777777" w:rsidR="00853AFE" w:rsidRPr="00AF1EBF" w:rsidRDefault="00853AFE" w:rsidP="00117C23">
            <w:r w:rsidRPr="00CB2E8E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21C1E0E9" w14:textId="77777777" w:rsidR="00853AFE" w:rsidRPr="00207FCD" w:rsidRDefault="00853AFE" w:rsidP="00207FCD"/>
    <w:p w14:paraId="6EBB5414" w14:textId="77777777" w:rsidR="00F060A2" w:rsidRDefault="00F060A2" w:rsidP="00231702">
      <w:pPr>
        <w:pStyle w:val="Ttol2"/>
        <w:numPr>
          <w:ilvl w:val="0"/>
          <w:numId w:val="0"/>
        </w:numPr>
        <w:rPr>
          <w:sz w:val="22"/>
        </w:rPr>
      </w:pPr>
    </w:p>
    <w:p w14:paraId="7860F243" w14:textId="0A8E21CE" w:rsidR="00F9098D" w:rsidRPr="00071A36" w:rsidRDefault="00231702" w:rsidP="00231702">
      <w:pPr>
        <w:pStyle w:val="Ttol2"/>
        <w:numPr>
          <w:ilvl w:val="0"/>
          <w:numId w:val="0"/>
        </w:numPr>
        <w:rPr>
          <w:sz w:val="22"/>
        </w:rPr>
      </w:pPr>
      <w:r>
        <w:rPr>
          <w:sz w:val="22"/>
        </w:rPr>
        <w:lastRenderedPageBreak/>
        <w:t>9</w:t>
      </w:r>
      <w:r w:rsidR="00F9098D" w:rsidRPr="00071A36">
        <w:rPr>
          <w:sz w:val="22"/>
        </w:rPr>
        <w:t>.2. Sostenibilitat a llarg termini</w:t>
      </w:r>
    </w:p>
    <w:p w14:paraId="23956619" w14:textId="77777777" w:rsidR="00F060A2" w:rsidRDefault="00F060A2" w:rsidP="00DB506F">
      <w:pPr>
        <w:jc w:val="both"/>
        <w:rPr>
          <w:rFonts w:ascii="Arial" w:hAnsi="Arial" w:cs="Arial"/>
          <w:sz w:val="22"/>
        </w:rPr>
      </w:pPr>
    </w:p>
    <w:p w14:paraId="003207F0" w14:textId="172BFDA1" w:rsidR="00F9098D" w:rsidRPr="005F57F5" w:rsidRDefault="00F9098D" w:rsidP="00DB506F">
      <w:pPr>
        <w:jc w:val="both"/>
        <w:rPr>
          <w:rFonts w:ascii="Arial" w:hAnsi="Arial" w:cs="Arial"/>
          <w:sz w:val="22"/>
        </w:rPr>
      </w:pPr>
      <w:r w:rsidRPr="005F57F5">
        <w:rPr>
          <w:rFonts w:ascii="Arial" w:hAnsi="Arial" w:cs="Arial"/>
          <w:sz w:val="22"/>
        </w:rPr>
        <w:t xml:space="preserve">Valoració de la sostenibilitat dels efectes/impactes positius. </w:t>
      </w:r>
      <w:r w:rsidR="000972F4">
        <w:rPr>
          <w:rFonts w:ascii="Arial" w:hAnsi="Arial" w:cs="Arial"/>
          <w:sz w:val="22"/>
        </w:rPr>
        <w:t>Identifi</w:t>
      </w:r>
      <w:r w:rsidR="00207FCD">
        <w:rPr>
          <w:rFonts w:ascii="Arial" w:hAnsi="Arial" w:cs="Arial"/>
          <w:sz w:val="22"/>
        </w:rPr>
        <w:t xml:space="preserve">queu </w:t>
      </w:r>
      <w:r w:rsidR="000972F4">
        <w:rPr>
          <w:rFonts w:ascii="Arial" w:hAnsi="Arial" w:cs="Arial"/>
          <w:sz w:val="22"/>
        </w:rPr>
        <w:t>els f</w:t>
      </w:r>
      <w:r w:rsidRPr="005F57F5">
        <w:rPr>
          <w:rFonts w:ascii="Arial" w:hAnsi="Arial" w:cs="Arial"/>
          <w:sz w:val="22"/>
        </w:rPr>
        <w:t>actors que poden influir en la sostenibilitat</w:t>
      </w:r>
      <w:r w:rsidR="00DB506F">
        <w:rPr>
          <w:rFonts w:ascii="Arial" w:hAnsi="Arial" w:cs="Arial"/>
          <w:sz w:val="22"/>
        </w:rPr>
        <w:t xml:space="preserve"> (</w:t>
      </w:r>
      <w:r w:rsidR="00DB506F" w:rsidRPr="00DB506F">
        <w:rPr>
          <w:rFonts w:ascii="Arial" w:hAnsi="Arial" w:cs="Arial"/>
          <w:sz w:val="22"/>
        </w:rPr>
        <w:t>tècnica, econòmica, social, ambiental, tecnològica, organitzacional/institucional i de gènere)</w:t>
      </w:r>
      <w:r w:rsidR="00DB506F">
        <w:rPr>
          <w:rFonts w:ascii="Arial" w:hAnsi="Arial" w:cs="Arial"/>
          <w:sz w:val="22"/>
        </w:rPr>
        <w:t xml:space="preserve"> i com s’abordaran.</w:t>
      </w:r>
    </w:p>
    <w:p w14:paraId="42F4AD64" w14:textId="77777777" w:rsidR="00945599" w:rsidRPr="00071A36" w:rsidRDefault="00945599" w:rsidP="009215C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45599" w:rsidRPr="00071A36" w14:paraId="08AE593E" w14:textId="77777777" w:rsidTr="00911373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612FFA9E" w14:textId="40F017A3" w:rsidR="00945599" w:rsidRPr="00071A36" w:rsidRDefault="00853AFE" w:rsidP="004A0523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</w:p>
        </w:tc>
      </w:tr>
    </w:tbl>
    <w:p w14:paraId="636E77A6" w14:textId="77777777" w:rsidR="00343E1A" w:rsidRPr="00F627D9" w:rsidRDefault="00343E1A" w:rsidP="00231702">
      <w:pPr>
        <w:pStyle w:val="Ttol2"/>
        <w:numPr>
          <w:ilvl w:val="0"/>
          <w:numId w:val="0"/>
        </w:numPr>
        <w:rPr>
          <w:sz w:val="22"/>
        </w:rPr>
      </w:pPr>
    </w:p>
    <w:p w14:paraId="15867705" w14:textId="4E4ACD6D" w:rsidR="00F9098D" w:rsidRPr="009215C9" w:rsidRDefault="00F9098D" w:rsidP="009215C9">
      <w:pPr>
        <w:pStyle w:val="Pargrafdellista"/>
        <w:numPr>
          <w:ilvl w:val="0"/>
          <w:numId w:val="14"/>
        </w:numPr>
        <w:pBdr>
          <w:bottom w:val="single" w:sz="4" w:space="1" w:color="auto"/>
        </w:pBdr>
        <w:ind w:left="426" w:hanging="426"/>
        <w:rPr>
          <w:b/>
          <w:bCs/>
          <w:sz w:val="28"/>
          <w:szCs w:val="28"/>
        </w:rPr>
      </w:pPr>
      <w:r w:rsidRPr="009215C9">
        <w:rPr>
          <w:b/>
          <w:bCs/>
          <w:sz w:val="28"/>
          <w:szCs w:val="28"/>
        </w:rPr>
        <w:t xml:space="preserve">DESCRIPCIÓ DE LES ACTIVITATS PREVISTES D’EDUCACIÓ </w:t>
      </w:r>
      <w:r w:rsidR="00645029" w:rsidRPr="009215C9">
        <w:rPr>
          <w:b/>
          <w:bCs/>
          <w:sz w:val="28"/>
          <w:szCs w:val="28"/>
        </w:rPr>
        <w:t xml:space="preserve">PER A LA JUSTÍCIA GLOBAL </w:t>
      </w:r>
      <w:r w:rsidRPr="009215C9">
        <w:rPr>
          <w:b/>
          <w:bCs/>
          <w:sz w:val="28"/>
          <w:szCs w:val="28"/>
        </w:rPr>
        <w:t xml:space="preserve">A LA CIUTADANIA DE BARCELONA RELACIONADES AMB EL PROJECTE (si </w:t>
      </w:r>
      <w:r w:rsidR="00C94FB1" w:rsidRPr="009215C9">
        <w:rPr>
          <w:b/>
          <w:bCs/>
          <w:sz w:val="28"/>
          <w:szCs w:val="28"/>
        </w:rPr>
        <w:t>escau)</w:t>
      </w:r>
    </w:p>
    <w:p w14:paraId="0124B964" w14:textId="77777777" w:rsidR="00431A03" w:rsidRPr="00071A36" w:rsidRDefault="00431A03" w:rsidP="009215C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31A03" w:rsidRPr="00071A36" w14:paraId="796658D6" w14:textId="77777777" w:rsidTr="00911373">
        <w:trPr>
          <w:cantSplit/>
          <w:trHeight w:val="615"/>
        </w:trPr>
        <w:tc>
          <w:tcPr>
            <w:tcW w:w="9214" w:type="dxa"/>
            <w:shd w:val="clear" w:color="auto" w:fill="auto"/>
            <w:vAlign w:val="center"/>
          </w:tcPr>
          <w:p w14:paraId="18511383" w14:textId="5B110C9E" w:rsidR="00431A03" w:rsidRPr="004A0523" w:rsidRDefault="004A0523" w:rsidP="004A0523">
            <w:r w:rsidRPr="002B536A">
              <w:rPr>
                <w:rFonts w:ascii="Arial" w:hAnsi="Arial" w:cs="Arial"/>
                <w:shd w:val="clear" w:color="auto" w:fill="C0C0C0"/>
              </w:rPr>
              <w:t>[Escriviu el text]</w:t>
            </w:r>
            <w:r w:rsidR="00431A03" w:rsidRPr="00071A36">
              <w:t xml:space="preserve"> </w:t>
            </w:r>
          </w:p>
        </w:tc>
      </w:tr>
    </w:tbl>
    <w:p w14:paraId="666AF82F" w14:textId="77777777" w:rsidR="00431A03" w:rsidRDefault="00431A03" w:rsidP="00231702">
      <w:pPr>
        <w:pStyle w:val="Ttol2"/>
        <w:numPr>
          <w:ilvl w:val="0"/>
          <w:numId w:val="0"/>
        </w:numPr>
        <w:rPr>
          <w:sz w:val="22"/>
        </w:rPr>
      </w:pPr>
    </w:p>
    <w:p w14:paraId="6B7EDF81" w14:textId="77777777" w:rsidR="00F9098D" w:rsidRPr="00071A36" w:rsidRDefault="00F9098D">
      <w:pPr>
        <w:tabs>
          <w:tab w:val="left" w:pos="5685"/>
        </w:tabs>
        <w:rPr>
          <w:rFonts w:ascii="Arial" w:hAnsi="Arial" w:cs="Arial"/>
        </w:rPr>
      </w:pPr>
    </w:p>
    <w:sectPr w:rsidR="00F9098D" w:rsidRPr="00071A36" w:rsidSect="00C66F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14" w:right="991" w:bottom="1418" w:left="1701" w:header="284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CB180" w14:textId="77777777" w:rsidR="00F00EA5" w:rsidRDefault="00F00EA5">
      <w:r>
        <w:separator/>
      </w:r>
    </w:p>
  </w:endnote>
  <w:endnote w:type="continuationSeparator" w:id="0">
    <w:p w14:paraId="61B6ABEE" w14:textId="77777777" w:rsidR="00F00EA5" w:rsidRDefault="00F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Títulos de tema)">
    <w:altName w:val="Times New Roman"/>
    <w:panose1 w:val="00000000000000000000"/>
    <w:charset w:val="00"/>
    <w:family w:val="roman"/>
    <w:notTrueType/>
    <w:pitch w:val="default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-Black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F954" w14:textId="77777777" w:rsidR="00F00EA5" w:rsidRDefault="00F00EA5">
    <w:pPr>
      <w:pStyle w:val="Peu"/>
      <w:framePr w:wrap="around" w:vAnchor="text" w:hAnchor="margin" w:xAlign="right" w:y="1"/>
      <w:rPr>
        <w:rStyle w:val="Nmerodepgina"/>
        <w:lang w:val="ca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F9C9E3" w14:textId="77777777" w:rsidR="00F00EA5" w:rsidRDefault="00F00EA5" w:rsidP="00B51709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17D3" w14:textId="77777777" w:rsidR="00F00EA5" w:rsidRDefault="00F00EA5" w:rsidP="001D77E5">
    <w:pPr>
      <w:pStyle w:val="Peu"/>
      <w:pBdr>
        <w:bottom w:val="single" w:sz="4" w:space="1" w:color="auto"/>
      </w:pBdr>
      <w:jc w:val="right"/>
      <w:rPr>
        <w:rStyle w:val="Nmerodepgina"/>
        <w:rFonts w:ascii="Arial" w:hAnsi="Arial" w:cs="Arial"/>
        <w:i/>
        <w:lang w:val="ca-ES"/>
      </w:rPr>
    </w:pPr>
  </w:p>
  <w:p w14:paraId="748AE313" w14:textId="363939D8" w:rsidR="00F00EA5" w:rsidRPr="00403904" w:rsidRDefault="00F00EA5" w:rsidP="001D77E5">
    <w:pPr>
      <w:pStyle w:val="Peu"/>
      <w:jc w:val="right"/>
      <w:rPr>
        <w:rStyle w:val="Nmerodepgina"/>
        <w:rFonts w:ascii="Arial" w:hAnsi="Arial" w:cs="Arial"/>
        <w:i/>
        <w:lang w:val="ca-ES"/>
      </w:rPr>
    </w:pPr>
    <w:r>
      <w:rPr>
        <w:rStyle w:val="Nmerodepgina"/>
        <w:rFonts w:ascii="Arial" w:hAnsi="Arial" w:cs="Arial"/>
        <w:i/>
        <w:lang w:val="ca-ES"/>
      </w:rPr>
      <w:t xml:space="preserve">Formulari per a projectes pluriennals – Modalitat A5 </w:t>
    </w:r>
  </w:p>
  <w:p w14:paraId="0F363FA0" w14:textId="77777777" w:rsidR="00F00EA5" w:rsidRPr="00403904" w:rsidRDefault="00F00EA5" w:rsidP="001D77E5">
    <w:pPr>
      <w:pStyle w:val="Peu"/>
      <w:jc w:val="right"/>
      <w:rPr>
        <w:rStyle w:val="Nmerodepgina"/>
        <w:rFonts w:ascii="Arial" w:hAnsi="Arial" w:cs="Arial"/>
        <w:b/>
        <w:i/>
        <w:lang w:val="ca-ES"/>
      </w:rPr>
    </w:pPr>
    <w:r w:rsidRPr="00403904">
      <w:rPr>
        <w:rStyle w:val="Nmerodepgina"/>
        <w:rFonts w:ascii="Arial" w:hAnsi="Arial" w:cs="Arial"/>
        <w:b/>
        <w:lang w:val="ca-ES"/>
      </w:rPr>
      <w:fldChar w:fldCharType="begin"/>
    </w:r>
    <w:r w:rsidRPr="00403904">
      <w:rPr>
        <w:rStyle w:val="Nmerodepgina"/>
        <w:rFonts w:ascii="Arial" w:hAnsi="Arial" w:cs="Arial"/>
        <w:b/>
        <w:lang w:val="ca-ES"/>
      </w:rPr>
      <w:instrText xml:space="preserve"> PAGE </w:instrText>
    </w:r>
    <w:r w:rsidRPr="00403904">
      <w:rPr>
        <w:rStyle w:val="Nmerodepgina"/>
        <w:rFonts w:ascii="Arial" w:hAnsi="Arial" w:cs="Arial"/>
        <w:b/>
        <w:lang w:val="ca-ES"/>
      </w:rPr>
      <w:fldChar w:fldCharType="separate"/>
    </w:r>
    <w:r w:rsidR="00007774">
      <w:rPr>
        <w:rStyle w:val="Nmerodepgina"/>
        <w:rFonts w:ascii="Arial" w:hAnsi="Arial" w:cs="Arial"/>
        <w:b/>
        <w:noProof/>
        <w:lang w:val="ca-ES"/>
      </w:rPr>
      <w:t>1</w:t>
    </w:r>
    <w:r w:rsidRPr="00403904">
      <w:rPr>
        <w:rStyle w:val="Nmerodepgina"/>
        <w:rFonts w:ascii="Arial" w:hAnsi="Arial" w:cs="Arial"/>
        <w:b/>
        <w:lang w:val="ca-ES"/>
      </w:rPr>
      <w:fldChar w:fldCharType="end"/>
    </w:r>
  </w:p>
  <w:p w14:paraId="538FD9E7" w14:textId="77777777" w:rsidR="00F00EA5" w:rsidRDefault="00F00EA5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5FBE" w14:textId="77777777" w:rsidR="00F00EA5" w:rsidRDefault="00F00E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931B" w14:textId="77777777" w:rsidR="00F00EA5" w:rsidRPr="00403904" w:rsidRDefault="00F00EA5" w:rsidP="00BD7918">
    <w:pPr>
      <w:pStyle w:val="Peu"/>
      <w:pBdr>
        <w:top w:val="single" w:sz="4" w:space="1" w:color="auto"/>
      </w:pBdr>
      <w:jc w:val="right"/>
      <w:rPr>
        <w:rStyle w:val="Nmerodepgina"/>
        <w:rFonts w:ascii="Arial" w:hAnsi="Arial" w:cs="Arial"/>
        <w:i/>
        <w:lang w:val="ca-ES"/>
      </w:rPr>
    </w:pPr>
    <w:r>
      <w:rPr>
        <w:rStyle w:val="Nmerodepgina"/>
        <w:rFonts w:ascii="Arial" w:hAnsi="Arial" w:cs="Arial"/>
        <w:i/>
        <w:lang w:val="ca-ES"/>
      </w:rPr>
      <w:t xml:space="preserve">Formulari per a projectes pluriennals – Modalitat A5 </w:t>
    </w:r>
  </w:p>
  <w:p w14:paraId="65C33023" w14:textId="77777777" w:rsidR="00F00EA5" w:rsidRPr="00403904" w:rsidRDefault="00F00EA5" w:rsidP="00AE01FD">
    <w:pPr>
      <w:pStyle w:val="Peu"/>
      <w:jc w:val="right"/>
      <w:rPr>
        <w:rStyle w:val="Nmerodepgina"/>
        <w:rFonts w:ascii="Arial" w:hAnsi="Arial" w:cs="Arial"/>
        <w:b/>
        <w:i/>
        <w:lang w:val="ca-ES"/>
      </w:rPr>
    </w:pPr>
    <w:r w:rsidRPr="00403904">
      <w:rPr>
        <w:rStyle w:val="Nmerodepgina"/>
        <w:rFonts w:ascii="Arial" w:hAnsi="Arial" w:cs="Arial"/>
        <w:b/>
        <w:lang w:val="ca-ES"/>
      </w:rPr>
      <w:fldChar w:fldCharType="begin"/>
    </w:r>
    <w:r w:rsidRPr="00403904">
      <w:rPr>
        <w:rStyle w:val="Nmerodepgina"/>
        <w:rFonts w:ascii="Arial" w:hAnsi="Arial" w:cs="Arial"/>
        <w:b/>
        <w:lang w:val="ca-ES"/>
      </w:rPr>
      <w:instrText xml:space="preserve"> PAGE </w:instrText>
    </w:r>
    <w:r w:rsidRPr="00403904">
      <w:rPr>
        <w:rStyle w:val="Nmerodepgina"/>
        <w:rFonts w:ascii="Arial" w:hAnsi="Arial" w:cs="Arial"/>
        <w:b/>
        <w:lang w:val="ca-ES"/>
      </w:rPr>
      <w:fldChar w:fldCharType="separate"/>
    </w:r>
    <w:r w:rsidR="00007774">
      <w:rPr>
        <w:rStyle w:val="Nmerodepgina"/>
        <w:rFonts w:ascii="Arial" w:hAnsi="Arial" w:cs="Arial"/>
        <w:b/>
        <w:noProof/>
        <w:lang w:val="ca-ES"/>
      </w:rPr>
      <w:t>8</w:t>
    </w:r>
    <w:r w:rsidRPr="00403904">
      <w:rPr>
        <w:rStyle w:val="Nmerodepgina"/>
        <w:rFonts w:ascii="Arial" w:hAnsi="Arial" w:cs="Arial"/>
        <w:b/>
        <w:lang w:val="ca-ES"/>
      </w:rPr>
      <w:fldChar w:fldCharType="end"/>
    </w:r>
  </w:p>
  <w:p w14:paraId="1673D70B" w14:textId="77777777" w:rsidR="00F00EA5" w:rsidRDefault="00F00EA5">
    <w:pPr>
      <w:pStyle w:val="Peu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B651" w14:textId="77777777" w:rsidR="00F00EA5" w:rsidRDefault="00F00EA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8E96" w14:textId="77777777" w:rsidR="00F00EA5" w:rsidRDefault="00F00EA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5A87" w14:textId="77777777" w:rsidR="00F00EA5" w:rsidRPr="00403904" w:rsidRDefault="00F00EA5" w:rsidP="00BD7918">
    <w:pPr>
      <w:pStyle w:val="Peu"/>
      <w:pBdr>
        <w:top w:val="single" w:sz="4" w:space="1" w:color="auto"/>
      </w:pBdr>
      <w:jc w:val="right"/>
      <w:rPr>
        <w:rStyle w:val="Nmerodepgina"/>
        <w:rFonts w:ascii="Arial" w:hAnsi="Arial" w:cs="Arial"/>
        <w:i/>
        <w:lang w:val="ca-ES"/>
      </w:rPr>
    </w:pPr>
    <w:r>
      <w:rPr>
        <w:rStyle w:val="Nmerodepgina"/>
        <w:rFonts w:ascii="Arial" w:hAnsi="Arial" w:cs="Arial"/>
        <w:i/>
        <w:lang w:val="ca-ES"/>
      </w:rPr>
      <w:t xml:space="preserve">Formulari per a projectes pluriennals – Modalitat A5 </w:t>
    </w:r>
  </w:p>
  <w:p w14:paraId="0942F20B" w14:textId="77777777" w:rsidR="00F00EA5" w:rsidRPr="00403904" w:rsidRDefault="00F00EA5" w:rsidP="00AE01FD">
    <w:pPr>
      <w:pStyle w:val="Peu"/>
      <w:jc w:val="right"/>
      <w:rPr>
        <w:rStyle w:val="Nmerodepgina"/>
        <w:rFonts w:ascii="Arial" w:hAnsi="Arial" w:cs="Arial"/>
        <w:b/>
        <w:i/>
        <w:lang w:val="ca-ES"/>
      </w:rPr>
    </w:pPr>
    <w:r w:rsidRPr="00403904">
      <w:rPr>
        <w:rStyle w:val="Nmerodepgina"/>
        <w:rFonts w:ascii="Arial" w:hAnsi="Arial" w:cs="Arial"/>
        <w:b/>
        <w:lang w:val="ca-ES"/>
      </w:rPr>
      <w:fldChar w:fldCharType="begin"/>
    </w:r>
    <w:r w:rsidRPr="00403904">
      <w:rPr>
        <w:rStyle w:val="Nmerodepgina"/>
        <w:rFonts w:ascii="Arial" w:hAnsi="Arial" w:cs="Arial"/>
        <w:b/>
        <w:lang w:val="ca-ES"/>
      </w:rPr>
      <w:instrText xml:space="preserve"> PAGE </w:instrText>
    </w:r>
    <w:r w:rsidRPr="00403904">
      <w:rPr>
        <w:rStyle w:val="Nmerodepgina"/>
        <w:rFonts w:ascii="Arial" w:hAnsi="Arial" w:cs="Arial"/>
        <w:b/>
        <w:lang w:val="ca-ES"/>
      </w:rPr>
      <w:fldChar w:fldCharType="separate"/>
    </w:r>
    <w:r w:rsidR="00007774">
      <w:rPr>
        <w:rStyle w:val="Nmerodepgina"/>
        <w:rFonts w:ascii="Arial" w:hAnsi="Arial" w:cs="Arial"/>
        <w:b/>
        <w:noProof/>
        <w:lang w:val="ca-ES"/>
      </w:rPr>
      <w:t>13</w:t>
    </w:r>
    <w:r w:rsidRPr="00403904">
      <w:rPr>
        <w:rStyle w:val="Nmerodepgina"/>
        <w:rFonts w:ascii="Arial" w:hAnsi="Arial" w:cs="Arial"/>
        <w:b/>
        <w:lang w:val="ca-ES"/>
      </w:rPr>
      <w:fldChar w:fldCharType="end"/>
    </w:r>
  </w:p>
  <w:p w14:paraId="4266A548" w14:textId="77777777" w:rsidR="00F00EA5" w:rsidRDefault="00F00EA5">
    <w:pPr>
      <w:pStyle w:val="Peu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3C4F4" w14:textId="77777777" w:rsidR="00F00EA5" w:rsidRDefault="00F00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670B" w14:textId="77777777" w:rsidR="00F00EA5" w:rsidRDefault="00F00EA5">
      <w:r>
        <w:separator/>
      </w:r>
    </w:p>
  </w:footnote>
  <w:footnote w:type="continuationSeparator" w:id="0">
    <w:p w14:paraId="3897AE69" w14:textId="77777777" w:rsidR="00F00EA5" w:rsidRDefault="00F00EA5">
      <w:r>
        <w:continuationSeparator/>
      </w:r>
    </w:p>
  </w:footnote>
  <w:footnote w:id="1">
    <w:p w14:paraId="6A4EDD5A" w14:textId="77777777" w:rsidR="00F00EA5" w:rsidRPr="009076A6" w:rsidRDefault="00F00EA5" w:rsidP="008F0D4D">
      <w:pPr>
        <w:pStyle w:val="Textdenotaapeudepgina"/>
      </w:pPr>
      <w:r w:rsidRPr="008C09AF">
        <w:rPr>
          <w:rStyle w:val="Refernciadenotaapeudepgina"/>
        </w:rPr>
        <w:footnoteRef/>
      </w:r>
      <w:r w:rsidRPr="008C09AF">
        <w:t xml:space="preserve"> </w:t>
      </w:r>
      <w:r w:rsidRPr="00B84B59">
        <w:rPr>
          <w:rFonts w:ascii="Arial" w:hAnsi="Arial" w:cs="Arial"/>
          <w:i/>
          <w:sz w:val="18"/>
          <w:szCs w:val="18"/>
        </w:rPr>
        <w:t>En aquest 20% sumen les aportacions de qualsevol d’aquests actors (entitat sol·licitant, entitat agrupada si és el cas, contrapart, població titular de drets i  autoritat local)</w:t>
      </w:r>
    </w:p>
  </w:footnote>
  <w:footnote w:id="2">
    <w:p w14:paraId="335727D0" w14:textId="77777777" w:rsidR="00F00EA5" w:rsidRPr="003102AE" w:rsidRDefault="00F00EA5" w:rsidP="009E38CE">
      <w:pPr>
        <w:pStyle w:val="Textdecomentari"/>
        <w:rPr>
          <w:rFonts w:ascii="Arial" w:hAnsi="Arial" w:cs="Arial"/>
          <w:i/>
          <w:sz w:val="18"/>
          <w:szCs w:val="18"/>
        </w:rPr>
      </w:pPr>
      <w:r w:rsidRPr="003102AE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3102AE">
        <w:rPr>
          <w:rFonts w:ascii="Arial" w:hAnsi="Arial" w:cs="Arial"/>
          <w:i/>
          <w:sz w:val="18"/>
          <w:szCs w:val="18"/>
        </w:rPr>
        <w:t xml:space="preserve"> L’àmbit geogràfic d’actuació pot ser Catalunya, Espanya, Europa, Internacional o en el país d’execució del projecte.</w:t>
      </w:r>
    </w:p>
  </w:footnote>
  <w:footnote w:id="3">
    <w:p w14:paraId="678CFC31" w14:textId="3DE83B4C" w:rsidR="00F00EA5" w:rsidRPr="00C608E4" w:rsidRDefault="00F00EA5">
      <w:pPr>
        <w:pStyle w:val="Textdenotaapeudepgina"/>
        <w:rPr>
          <w:rFonts w:ascii="Arial" w:hAnsi="Arial" w:cs="Arial"/>
          <w:i/>
          <w:sz w:val="18"/>
          <w:szCs w:val="18"/>
        </w:rPr>
      </w:pPr>
      <w:r w:rsidRPr="000C7CA7">
        <w:rPr>
          <w:rStyle w:val="Caracteresdenotaalpie"/>
          <w:color w:val="auto"/>
          <w:sz w:val="20"/>
          <w:szCs w:val="20"/>
        </w:rPr>
        <w:footnoteRef/>
      </w:r>
      <w:r w:rsidRPr="000C7CA7">
        <w:rPr>
          <w:rStyle w:val="Caracteresdenotaalpie"/>
          <w:color w:val="auto"/>
          <w:sz w:val="20"/>
          <w:szCs w:val="20"/>
        </w:rPr>
        <w:t xml:space="preserve"> </w:t>
      </w:r>
      <w:r w:rsidRPr="00C608E4">
        <w:rPr>
          <w:rFonts w:ascii="Arial" w:hAnsi="Arial" w:cs="Arial"/>
          <w:i/>
          <w:sz w:val="18"/>
          <w:szCs w:val="18"/>
        </w:rPr>
        <w:t xml:space="preserve">Reunions de coordinació </w:t>
      </w:r>
      <w:r>
        <w:rPr>
          <w:rFonts w:ascii="Arial" w:hAnsi="Arial" w:cs="Arial"/>
          <w:i/>
          <w:sz w:val="18"/>
          <w:szCs w:val="18"/>
        </w:rPr>
        <w:t>amb</w:t>
      </w:r>
      <w:r w:rsidRPr="00C608E4">
        <w:rPr>
          <w:rFonts w:ascii="Arial" w:hAnsi="Arial" w:cs="Arial"/>
          <w:i/>
          <w:sz w:val="18"/>
          <w:szCs w:val="18"/>
        </w:rPr>
        <w:t xml:space="preserve"> els dife</w:t>
      </w:r>
      <w:r>
        <w:rPr>
          <w:rFonts w:ascii="Arial" w:hAnsi="Arial" w:cs="Arial"/>
          <w:i/>
          <w:sz w:val="18"/>
          <w:szCs w:val="18"/>
        </w:rPr>
        <w:t>rents agents/</w:t>
      </w:r>
      <w:r w:rsidRPr="00C608E4">
        <w:rPr>
          <w:rFonts w:ascii="Arial" w:hAnsi="Arial" w:cs="Arial"/>
          <w:i/>
          <w:sz w:val="18"/>
          <w:szCs w:val="18"/>
        </w:rPr>
        <w:t xml:space="preserve">actors </w:t>
      </w:r>
      <w:r>
        <w:rPr>
          <w:rFonts w:ascii="Arial" w:hAnsi="Arial" w:cs="Arial"/>
          <w:i/>
          <w:sz w:val="18"/>
          <w:szCs w:val="18"/>
        </w:rPr>
        <w:t xml:space="preserve">humanitaris </w:t>
      </w:r>
      <w:r w:rsidRPr="00C608E4">
        <w:rPr>
          <w:rFonts w:ascii="Arial" w:hAnsi="Arial" w:cs="Arial"/>
          <w:i/>
          <w:sz w:val="18"/>
          <w:szCs w:val="18"/>
        </w:rPr>
        <w:t>a terreny</w:t>
      </w:r>
      <w:r>
        <w:rPr>
          <w:rFonts w:ascii="Arial" w:hAnsi="Arial" w:cs="Arial"/>
          <w:i/>
          <w:sz w:val="18"/>
          <w:szCs w:val="18"/>
        </w:rPr>
        <w:t>, ja sigui a nivell nacional o a nivell</w:t>
      </w:r>
      <w:r w:rsidRPr="00C608E4">
        <w:rPr>
          <w:rFonts w:ascii="Arial" w:hAnsi="Arial" w:cs="Arial"/>
          <w:i/>
          <w:sz w:val="18"/>
          <w:szCs w:val="18"/>
        </w:rPr>
        <w:t xml:space="preserve"> local.</w:t>
      </w:r>
    </w:p>
  </w:footnote>
  <w:footnote w:id="4">
    <w:p w14:paraId="76D781CE" w14:textId="77777777" w:rsidR="00F00EA5" w:rsidRPr="007A0885" w:rsidRDefault="00F00EA5" w:rsidP="008F0D4D">
      <w:pPr>
        <w:pStyle w:val="Textdenotaapeudepgina"/>
        <w:rPr>
          <w:rFonts w:ascii="Arial" w:hAnsi="Arial" w:cs="Arial"/>
          <w:sz w:val="18"/>
          <w:szCs w:val="18"/>
        </w:rPr>
      </w:pPr>
      <w:r w:rsidRPr="007A0885">
        <w:rPr>
          <w:rStyle w:val="Caracteresdenotaalpie"/>
          <w:color w:val="auto"/>
          <w:sz w:val="18"/>
          <w:szCs w:val="18"/>
        </w:rPr>
        <w:footnoteRef/>
      </w:r>
      <w:r w:rsidRPr="007A0885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7A0885">
        <w:rPr>
          <w:rFonts w:ascii="Arial" w:hAnsi="Arial" w:cs="Arial"/>
          <w:i/>
          <w:sz w:val="18"/>
          <w:szCs w:val="18"/>
        </w:rPr>
        <w:t>Obligatòriament s’ha d’annexar l’acord signat entre les entitats agrupades per a la presentació del projecte a la convocatòria.</w:t>
      </w:r>
    </w:p>
  </w:footnote>
  <w:footnote w:id="5">
    <w:p w14:paraId="359789D8" w14:textId="77777777" w:rsidR="00F00EA5" w:rsidRPr="003102AE" w:rsidRDefault="00F00EA5" w:rsidP="00F00EA5">
      <w:pPr>
        <w:pStyle w:val="Textdecomentari"/>
        <w:rPr>
          <w:rFonts w:ascii="Arial" w:hAnsi="Arial" w:cs="Arial"/>
          <w:i/>
          <w:sz w:val="18"/>
          <w:szCs w:val="18"/>
        </w:rPr>
      </w:pPr>
      <w:r w:rsidRPr="003102AE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3102AE">
        <w:rPr>
          <w:rFonts w:ascii="Arial" w:hAnsi="Arial" w:cs="Arial"/>
          <w:i/>
          <w:sz w:val="18"/>
          <w:szCs w:val="18"/>
        </w:rPr>
        <w:t xml:space="preserve"> L’àmbit geogràfic d’actuació pot ser Catalunya, Espanya, Europa, Internacional o en el país d’execució del projecte.</w:t>
      </w:r>
    </w:p>
  </w:footnote>
  <w:footnote w:id="6">
    <w:p w14:paraId="71238CC5" w14:textId="7BDC5B06" w:rsidR="00F00EA5" w:rsidRPr="00F13623" w:rsidRDefault="00F00EA5" w:rsidP="00F13623">
      <w:pPr>
        <w:pStyle w:val="Textdenotaapeudepgina"/>
        <w:rPr>
          <w:sz w:val="18"/>
          <w:szCs w:val="18"/>
        </w:rPr>
      </w:pPr>
      <w:r w:rsidRPr="00F13623">
        <w:rPr>
          <w:rStyle w:val="Caracteresdenotaalpie"/>
          <w:color w:val="auto"/>
          <w:sz w:val="20"/>
          <w:szCs w:val="20"/>
        </w:rPr>
        <w:footnoteRef/>
      </w:r>
      <w:r w:rsidRPr="00F13623">
        <w:rPr>
          <w:rFonts w:ascii="Arial" w:hAnsi="Arial" w:cs="Arial"/>
          <w:i/>
          <w:sz w:val="18"/>
          <w:szCs w:val="18"/>
        </w:rPr>
        <w:t>Obligatòriament s’ha d’annexar l’acord signat entre l’entitat sol·licitant i la contrapart per a la presentació del projecte a la convocatòria.</w:t>
      </w:r>
      <w:r w:rsidRPr="00F13623">
        <w:rPr>
          <w:i/>
          <w:sz w:val="18"/>
          <w:szCs w:val="18"/>
        </w:rPr>
        <w:t xml:space="preserve"> </w:t>
      </w:r>
    </w:p>
  </w:footnote>
  <w:footnote w:id="7">
    <w:p w14:paraId="64802665" w14:textId="4B482331" w:rsidR="00F00EA5" w:rsidRPr="004B57BD" w:rsidRDefault="00F00EA5" w:rsidP="00D00540">
      <w:pPr>
        <w:pStyle w:val="Textdenotaapeudepgina"/>
        <w:rPr>
          <w:rFonts w:ascii="Arial" w:hAnsi="Arial" w:cs="Arial"/>
          <w:i/>
          <w:sz w:val="18"/>
          <w:szCs w:val="18"/>
        </w:rPr>
      </w:pPr>
      <w:r w:rsidRPr="004B57BD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4B57BD">
        <w:rPr>
          <w:rFonts w:ascii="Arial" w:hAnsi="Arial" w:cs="Arial"/>
          <w:i/>
          <w:sz w:val="18"/>
          <w:szCs w:val="18"/>
        </w:rPr>
        <w:t xml:space="preserve"> Desgloss</w:t>
      </w:r>
      <w:r>
        <w:rPr>
          <w:rFonts w:ascii="Arial" w:hAnsi="Arial" w:cs="Arial"/>
          <w:i/>
          <w:sz w:val="18"/>
          <w:szCs w:val="18"/>
        </w:rPr>
        <w:t xml:space="preserve">eu </w:t>
      </w:r>
      <w:r w:rsidRPr="004B57BD">
        <w:rPr>
          <w:rFonts w:ascii="Arial" w:hAnsi="Arial" w:cs="Arial"/>
          <w:i/>
          <w:sz w:val="18"/>
          <w:szCs w:val="18"/>
        </w:rPr>
        <w:t>per edat si és informació rellevant pel projecte.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2E1E" w14:textId="5F5855B4" w:rsidR="00F00EA5" w:rsidRDefault="00F00EA5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45F6E2FB" wp14:editId="2B6E8D2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</w:t>
    </w:r>
    <w:r w:rsidR="00007774">
      <w:rPr>
        <w:rStyle w:val="Nmerodepgina"/>
        <w:rFonts w:ascii="Arial" w:hAnsi="Arial" w:cs="Arial"/>
        <w:b/>
      </w:rPr>
      <w:t>ió per a la Justícia Global 2023</w:t>
    </w:r>
  </w:p>
  <w:p w14:paraId="59D61781" w14:textId="77777777" w:rsidR="00F00EA5" w:rsidRPr="006C07A5" w:rsidRDefault="00F00EA5">
    <w:pPr>
      <w:pStyle w:val="Capalera"/>
      <w:jc w:val="right"/>
      <w:rPr>
        <w:rStyle w:val="Nmerodepgina"/>
        <w:rFonts w:ascii="Arial" w:hAnsi="Arial" w:cs="Arial"/>
        <w:i/>
      </w:rPr>
    </w:pPr>
    <w:r w:rsidRPr="006C07A5">
      <w:rPr>
        <w:rStyle w:val="Nmerodepgina"/>
        <w:rFonts w:ascii="Arial" w:hAnsi="Arial" w:cs="Arial"/>
        <w:i/>
      </w:rPr>
      <w:t>Formulari de sol·licitud de projectes modalitat A5</w:t>
    </w:r>
  </w:p>
  <w:p w14:paraId="05508B34" w14:textId="77777777" w:rsidR="00F00EA5" w:rsidRPr="00D05EF9" w:rsidRDefault="00F00EA5">
    <w:pPr>
      <w:pStyle w:val="Capalera"/>
      <w:jc w:val="right"/>
      <w:rPr>
        <w:color w:val="C00000"/>
      </w:rPr>
    </w:pPr>
    <w:r w:rsidRPr="00D05EF9">
      <w:rPr>
        <w:rStyle w:val="Nmerodepgina"/>
        <w:rFonts w:ascii="Arial" w:hAnsi="Arial" w:cs="Arial"/>
        <w:i/>
        <w:color w:val="C00000"/>
        <w:lang w:val="fr-FR"/>
      </w:rPr>
      <w:t>PRESENTACIÓ TELEMÀTICA OBLIGATÒRIA</w:t>
    </w:r>
  </w:p>
  <w:p w14:paraId="7DF90D79" w14:textId="77777777" w:rsidR="00F00EA5" w:rsidRPr="00D05EF9" w:rsidRDefault="00F00EA5">
    <w:pPr>
      <w:pStyle w:val="Capalera"/>
      <w:rPr>
        <w:color w:val="C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20E1E" w14:textId="4BC4F665" w:rsidR="00F00EA5" w:rsidRDefault="00F00E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757E" w14:textId="260C9460" w:rsidR="00F00EA5" w:rsidRDefault="00F00EA5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eastAsia="ca-ES"/>
      </w:rPr>
      <w:drawing>
        <wp:anchor distT="0" distB="0" distL="114935" distR="114935" simplePos="0" relativeHeight="251658752" behindDoc="1" locked="0" layoutInCell="1" allowOverlap="1" wp14:anchorId="4B28EB93" wp14:editId="7BE25644">
          <wp:simplePos x="0" y="0"/>
          <wp:positionH relativeFrom="column">
            <wp:posOffset>61595</wp:posOffset>
          </wp:positionH>
          <wp:positionV relativeFrom="paragraph">
            <wp:posOffset>31750</wp:posOffset>
          </wp:positionV>
          <wp:extent cx="2056130" cy="368935"/>
          <wp:effectExtent l="0" t="0" r="1270" b="0"/>
          <wp:wrapNone/>
          <wp:docPr id="9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</w:t>
    </w:r>
    <w:r w:rsidR="00007774">
      <w:rPr>
        <w:rStyle w:val="Nmerodepgina"/>
        <w:rFonts w:ascii="Arial" w:hAnsi="Arial" w:cs="Arial"/>
        <w:b/>
      </w:rPr>
      <w:t>ió per a la Justícia Global 2023</w:t>
    </w:r>
  </w:p>
  <w:p w14:paraId="26312B3B" w14:textId="77777777" w:rsidR="00F00EA5" w:rsidRPr="002774B4" w:rsidRDefault="00F00EA5" w:rsidP="00C76BCD">
    <w:pPr>
      <w:pStyle w:val="Capalera"/>
      <w:jc w:val="right"/>
      <w:rPr>
        <w:rStyle w:val="Nmerodepgina"/>
        <w:rFonts w:ascii="Arial" w:hAnsi="Arial" w:cs="Arial"/>
        <w:i/>
      </w:rPr>
    </w:pPr>
    <w:r w:rsidRPr="002774B4">
      <w:rPr>
        <w:rStyle w:val="Nmerodepgina"/>
        <w:rFonts w:ascii="Arial" w:hAnsi="Arial" w:cs="Arial"/>
        <w:i/>
      </w:rPr>
      <w:t>Formulari de sol·licitud de projectes modalitat A5</w:t>
    </w:r>
  </w:p>
  <w:p w14:paraId="475442B6" w14:textId="77777777" w:rsidR="00F00EA5" w:rsidRPr="00DE606D" w:rsidRDefault="00F00EA5" w:rsidP="00C76BCD">
    <w:pPr>
      <w:pStyle w:val="Capalera"/>
      <w:jc w:val="right"/>
      <w:rPr>
        <w:color w:val="FF0000"/>
      </w:rPr>
    </w:pPr>
    <w:r w:rsidRPr="00DE606D">
      <w:rPr>
        <w:rStyle w:val="Nmerodepgina"/>
        <w:rFonts w:ascii="Arial" w:hAnsi="Arial" w:cs="Arial"/>
        <w:i/>
        <w:color w:val="FF0000"/>
        <w:lang w:val="fr-FR"/>
      </w:rPr>
      <w:t>PRESENTACIÓ TELEMÀTICA OBLIGATÒRIA</w:t>
    </w:r>
  </w:p>
  <w:p w14:paraId="06901683" w14:textId="77777777" w:rsidR="00F00EA5" w:rsidRDefault="00F00EA5">
    <w:pPr>
      <w:pStyle w:val="Capalera"/>
      <w:widowControl w:val="0"/>
      <w:tabs>
        <w:tab w:val="clear" w:pos="4252"/>
        <w:tab w:val="clear" w:pos="8504"/>
      </w:tabs>
    </w:pPr>
  </w:p>
  <w:p w14:paraId="60BC63A0" w14:textId="77777777" w:rsidR="00F00EA5" w:rsidRDefault="00F00EA5">
    <w:pPr>
      <w:pStyle w:val="Capalera"/>
    </w:pPr>
  </w:p>
  <w:p w14:paraId="3646C844" w14:textId="77777777" w:rsidR="00F00EA5" w:rsidRDefault="00F00EA5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27B2E" w14:textId="5AFA34B5" w:rsidR="00F00EA5" w:rsidRDefault="00F00E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C4D9" w14:textId="261802B0" w:rsidR="00F00EA5" w:rsidRDefault="00F00E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C904" w14:textId="23A9A4E8" w:rsidR="00007774" w:rsidRDefault="00F00EA5" w:rsidP="00007774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eastAsia="ca-ES"/>
      </w:rPr>
      <w:drawing>
        <wp:anchor distT="0" distB="0" distL="114935" distR="114935" simplePos="0" relativeHeight="251656704" behindDoc="1" locked="0" layoutInCell="1" allowOverlap="1" wp14:anchorId="3514762D" wp14:editId="6D065F68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</w:t>
    </w:r>
    <w:r w:rsidR="00007774">
      <w:rPr>
        <w:rStyle w:val="Nmerodepgina"/>
        <w:rFonts w:ascii="Arial" w:hAnsi="Arial" w:cs="Arial"/>
        <w:b/>
      </w:rPr>
      <w:t>ió per a la Justícia Global 2023</w:t>
    </w:r>
  </w:p>
  <w:p w14:paraId="70D7185A" w14:textId="77777777" w:rsidR="00F00EA5" w:rsidRPr="008E3224" w:rsidRDefault="00F00EA5" w:rsidP="00C76BCD">
    <w:pPr>
      <w:pStyle w:val="Capalera"/>
      <w:jc w:val="right"/>
      <w:rPr>
        <w:rStyle w:val="Nmerodepgina"/>
        <w:rFonts w:ascii="Arial" w:hAnsi="Arial" w:cs="Arial"/>
        <w:i/>
      </w:rPr>
    </w:pPr>
    <w:r w:rsidRPr="008E3224">
      <w:rPr>
        <w:rStyle w:val="Nmerodepgina"/>
        <w:rFonts w:ascii="Arial" w:hAnsi="Arial" w:cs="Arial"/>
        <w:i/>
      </w:rPr>
      <w:t>Formulari de sol·licitud de projectes modalitat A5</w:t>
    </w:r>
  </w:p>
  <w:p w14:paraId="06CE1E33" w14:textId="77777777" w:rsidR="00F00EA5" w:rsidRPr="00D05EF9" w:rsidRDefault="00F00EA5" w:rsidP="00C76BCD">
    <w:pPr>
      <w:pStyle w:val="Capalera"/>
      <w:jc w:val="right"/>
      <w:rPr>
        <w:color w:val="C00000"/>
      </w:rPr>
    </w:pPr>
    <w:r w:rsidRPr="00D05EF9">
      <w:rPr>
        <w:rStyle w:val="Nmerodepgina"/>
        <w:rFonts w:ascii="Arial" w:hAnsi="Arial" w:cs="Arial"/>
        <w:i/>
        <w:color w:val="C00000"/>
        <w:lang w:val="fr-FR"/>
      </w:rPr>
      <w:t>PRESENTACIÓ TELEMÀTICA OBLIGATÒRIA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B271" w14:textId="0C72AB08" w:rsidR="00F00EA5" w:rsidRDefault="00F00E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C8ED4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ol2"/>
      <w:lvlText w:val="%2."/>
      <w:lvlJc w:val="left"/>
      <w:pPr>
        <w:ind w:left="360" w:hanging="360"/>
      </w:p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ol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o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ol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ol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1070"/>
        </w:tabs>
        <w:ind w:left="105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5">
    <w:nsid w:val="00000006"/>
    <w:multiLevelType w:val="multilevel"/>
    <w:tmpl w:val="2C88D5A8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7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7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12">
    <w:nsid w:val="0000000E"/>
    <w:multiLevelType w:val="singleLevel"/>
    <w:tmpl w:val="39F6DCA6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8"/>
        <w:szCs w:val="28"/>
      </w:rPr>
    </w:lvl>
  </w:abstractNum>
  <w:abstractNum w:abstractNumId="13">
    <w:nsid w:val="0000000F"/>
    <w:multiLevelType w:val="multilevel"/>
    <w:tmpl w:val="FF8C4B0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15">
    <w:nsid w:val="046C4417"/>
    <w:multiLevelType w:val="hybridMultilevel"/>
    <w:tmpl w:val="B1603670"/>
    <w:lvl w:ilvl="0" w:tplc="D7686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751BEA"/>
    <w:multiLevelType w:val="hybridMultilevel"/>
    <w:tmpl w:val="4E72047C"/>
    <w:name w:val="WW8Num822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EB3BD9"/>
    <w:multiLevelType w:val="hybridMultilevel"/>
    <w:tmpl w:val="13505562"/>
    <w:name w:val="WW8Num1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8A33CC"/>
    <w:multiLevelType w:val="multilevel"/>
    <w:tmpl w:val="D444EE06"/>
    <w:name w:val="WW8Num8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1"/>
      <w:numFmt w:val="decimal"/>
      <w:lvlText w:val="%1.6."/>
      <w:lvlJc w:val="left"/>
      <w:pPr>
        <w:tabs>
          <w:tab w:val="num" w:pos="539"/>
        </w:tabs>
        <w:ind w:left="539" w:hanging="39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0D2168B7"/>
    <w:multiLevelType w:val="hybridMultilevel"/>
    <w:tmpl w:val="0B7844EE"/>
    <w:name w:val="WW8Num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C919D3"/>
    <w:multiLevelType w:val="multilevel"/>
    <w:tmpl w:val="1958C824"/>
    <w:name w:val="WW8Num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9115407"/>
    <w:multiLevelType w:val="multilevel"/>
    <w:tmpl w:val="AE7EBE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9CA7D72"/>
    <w:multiLevelType w:val="multilevel"/>
    <w:tmpl w:val="DAD0F946"/>
    <w:name w:val="WW8Num8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1D6F5EDD"/>
    <w:multiLevelType w:val="hybridMultilevel"/>
    <w:tmpl w:val="217E228A"/>
    <w:name w:val="WW8Num822"/>
    <w:lvl w:ilvl="0" w:tplc="501E0D7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EC1E53"/>
    <w:multiLevelType w:val="multilevel"/>
    <w:tmpl w:val="2B62D0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0EB64EA"/>
    <w:multiLevelType w:val="multilevel"/>
    <w:tmpl w:val="F82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C608F"/>
    <w:multiLevelType w:val="multilevel"/>
    <w:tmpl w:val="7F5667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9A82120"/>
    <w:multiLevelType w:val="multilevel"/>
    <w:tmpl w:val="D0AE6310"/>
    <w:name w:val="WW8Num8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(Títulos de tema)" w:hAnsi="Calibri (Títulos de tema)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DDD054B"/>
    <w:multiLevelType w:val="hybridMultilevel"/>
    <w:tmpl w:val="83749564"/>
    <w:name w:val="WW8Num32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A1DE3"/>
    <w:multiLevelType w:val="multilevel"/>
    <w:tmpl w:val="8FB47E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5B02E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A852200"/>
    <w:multiLevelType w:val="multilevel"/>
    <w:tmpl w:val="AF827A0C"/>
    <w:name w:val="WW8Num8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006EA4"/>
    <w:multiLevelType w:val="multilevel"/>
    <w:tmpl w:val="D3748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3">
    <w:nsid w:val="55711447"/>
    <w:multiLevelType w:val="multilevel"/>
    <w:tmpl w:val="59AA63FE"/>
    <w:name w:val="WW8Num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6333961"/>
    <w:multiLevelType w:val="hybridMultilevel"/>
    <w:tmpl w:val="F82402A2"/>
    <w:lvl w:ilvl="0" w:tplc="D7686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26453"/>
    <w:multiLevelType w:val="hybridMultilevel"/>
    <w:tmpl w:val="44504720"/>
    <w:name w:val="WW8Num82"/>
    <w:lvl w:ilvl="0" w:tplc="9CBC89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252BA"/>
    <w:multiLevelType w:val="hybridMultilevel"/>
    <w:tmpl w:val="DEEA58D2"/>
    <w:name w:val="WW8Num3222"/>
    <w:lvl w:ilvl="0" w:tplc="EADEDE9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9428D"/>
    <w:multiLevelType w:val="hybridMultilevel"/>
    <w:tmpl w:val="4D6EE068"/>
    <w:lvl w:ilvl="0" w:tplc="3FA4073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8469F"/>
    <w:multiLevelType w:val="multilevel"/>
    <w:tmpl w:val="4DDE9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5C559C7"/>
    <w:multiLevelType w:val="multilevel"/>
    <w:tmpl w:val="D3863750"/>
    <w:name w:val="WW8Num8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30"/>
  </w:num>
  <w:num w:numId="5">
    <w:abstractNumId w:val="22"/>
  </w:num>
  <w:num w:numId="6">
    <w:abstractNumId w:val="24"/>
  </w:num>
  <w:num w:numId="7">
    <w:abstractNumId w:val="21"/>
  </w:num>
  <w:num w:numId="8">
    <w:abstractNumId w:val="38"/>
  </w:num>
  <w:num w:numId="9">
    <w:abstractNumId w:val="29"/>
  </w:num>
  <w:num w:numId="10">
    <w:abstractNumId w:val="26"/>
  </w:num>
  <w:num w:numId="11">
    <w:abstractNumId w:val="15"/>
  </w:num>
  <w:num w:numId="12">
    <w:abstractNumId w:val="34"/>
  </w:num>
  <w:num w:numId="13">
    <w:abstractNumId w:val="25"/>
  </w:num>
  <w:num w:numId="14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02"/>
    <w:rsid w:val="000011CF"/>
    <w:rsid w:val="0000155C"/>
    <w:rsid w:val="00007774"/>
    <w:rsid w:val="00007BB8"/>
    <w:rsid w:val="0001020D"/>
    <w:rsid w:val="000136A5"/>
    <w:rsid w:val="00024C36"/>
    <w:rsid w:val="000409D5"/>
    <w:rsid w:val="00041878"/>
    <w:rsid w:val="00044444"/>
    <w:rsid w:val="00044C0A"/>
    <w:rsid w:val="00057619"/>
    <w:rsid w:val="000658F0"/>
    <w:rsid w:val="00071A36"/>
    <w:rsid w:val="00092260"/>
    <w:rsid w:val="000972F4"/>
    <w:rsid w:val="000A57C2"/>
    <w:rsid w:val="000A5FB9"/>
    <w:rsid w:val="000B587D"/>
    <w:rsid w:val="000C43E2"/>
    <w:rsid w:val="000C7CA7"/>
    <w:rsid w:val="000C7E25"/>
    <w:rsid w:val="000D5346"/>
    <w:rsid w:val="000D709D"/>
    <w:rsid w:val="00117C23"/>
    <w:rsid w:val="00125AA7"/>
    <w:rsid w:val="00142969"/>
    <w:rsid w:val="00161211"/>
    <w:rsid w:val="00175ABB"/>
    <w:rsid w:val="00182B54"/>
    <w:rsid w:val="001A587D"/>
    <w:rsid w:val="001B08F7"/>
    <w:rsid w:val="001B115E"/>
    <w:rsid w:val="001B4237"/>
    <w:rsid w:val="001B71A8"/>
    <w:rsid w:val="001D2093"/>
    <w:rsid w:val="001D77E5"/>
    <w:rsid w:val="001F7313"/>
    <w:rsid w:val="00205CFE"/>
    <w:rsid w:val="00207FCD"/>
    <w:rsid w:val="0022568B"/>
    <w:rsid w:val="002259F9"/>
    <w:rsid w:val="00231702"/>
    <w:rsid w:val="002424E0"/>
    <w:rsid w:val="00242E9E"/>
    <w:rsid w:val="00244BF6"/>
    <w:rsid w:val="002531F2"/>
    <w:rsid w:val="0025789E"/>
    <w:rsid w:val="002607F5"/>
    <w:rsid w:val="00260D06"/>
    <w:rsid w:val="00262030"/>
    <w:rsid w:val="002774B4"/>
    <w:rsid w:val="00282256"/>
    <w:rsid w:val="00284A55"/>
    <w:rsid w:val="00292AFB"/>
    <w:rsid w:val="002A659A"/>
    <w:rsid w:val="002B2E40"/>
    <w:rsid w:val="002B536A"/>
    <w:rsid w:val="002D01DA"/>
    <w:rsid w:val="002D6A62"/>
    <w:rsid w:val="002E4597"/>
    <w:rsid w:val="002E7F4A"/>
    <w:rsid w:val="00303A08"/>
    <w:rsid w:val="003118B2"/>
    <w:rsid w:val="003120DD"/>
    <w:rsid w:val="003172A8"/>
    <w:rsid w:val="00321436"/>
    <w:rsid w:val="003330C4"/>
    <w:rsid w:val="00343E1A"/>
    <w:rsid w:val="00347177"/>
    <w:rsid w:val="0035121E"/>
    <w:rsid w:val="0036234E"/>
    <w:rsid w:val="00364C13"/>
    <w:rsid w:val="00367BD2"/>
    <w:rsid w:val="0037171C"/>
    <w:rsid w:val="00374054"/>
    <w:rsid w:val="00391A7F"/>
    <w:rsid w:val="00395FA4"/>
    <w:rsid w:val="003C2A11"/>
    <w:rsid w:val="003C7D61"/>
    <w:rsid w:val="003E483B"/>
    <w:rsid w:val="003F121C"/>
    <w:rsid w:val="003F4F25"/>
    <w:rsid w:val="003F616F"/>
    <w:rsid w:val="00401B9B"/>
    <w:rsid w:val="004139CC"/>
    <w:rsid w:val="00416F9E"/>
    <w:rsid w:val="0042277A"/>
    <w:rsid w:val="00422CBD"/>
    <w:rsid w:val="00427E23"/>
    <w:rsid w:val="00431A03"/>
    <w:rsid w:val="0043306D"/>
    <w:rsid w:val="00435195"/>
    <w:rsid w:val="004367A2"/>
    <w:rsid w:val="00450219"/>
    <w:rsid w:val="00453DEA"/>
    <w:rsid w:val="00457DF6"/>
    <w:rsid w:val="0046496E"/>
    <w:rsid w:val="00465C50"/>
    <w:rsid w:val="004A0523"/>
    <w:rsid w:val="004B2FD7"/>
    <w:rsid w:val="004B57BD"/>
    <w:rsid w:val="004C358C"/>
    <w:rsid w:val="004D04D4"/>
    <w:rsid w:val="004D27FD"/>
    <w:rsid w:val="004D7558"/>
    <w:rsid w:val="004F303A"/>
    <w:rsid w:val="00502912"/>
    <w:rsid w:val="005029E2"/>
    <w:rsid w:val="00514D77"/>
    <w:rsid w:val="0052201F"/>
    <w:rsid w:val="00522466"/>
    <w:rsid w:val="00525CA6"/>
    <w:rsid w:val="00526C37"/>
    <w:rsid w:val="005302AF"/>
    <w:rsid w:val="00532278"/>
    <w:rsid w:val="00545BA3"/>
    <w:rsid w:val="00551621"/>
    <w:rsid w:val="0055213A"/>
    <w:rsid w:val="005537AD"/>
    <w:rsid w:val="005558B0"/>
    <w:rsid w:val="00565DFB"/>
    <w:rsid w:val="00574639"/>
    <w:rsid w:val="00590349"/>
    <w:rsid w:val="00592A0C"/>
    <w:rsid w:val="005A0035"/>
    <w:rsid w:val="005B7A78"/>
    <w:rsid w:val="005C2BCF"/>
    <w:rsid w:val="005D27C7"/>
    <w:rsid w:val="005F1A4D"/>
    <w:rsid w:val="005F57F5"/>
    <w:rsid w:val="005F697A"/>
    <w:rsid w:val="00602057"/>
    <w:rsid w:val="00604847"/>
    <w:rsid w:val="0060574F"/>
    <w:rsid w:val="006271D1"/>
    <w:rsid w:val="00645029"/>
    <w:rsid w:val="00645446"/>
    <w:rsid w:val="00653A26"/>
    <w:rsid w:val="00654746"/>
    <w:rsid w:val="00656F1E"/>
    <w:rsid w:val="0066678D"/>
    <w:rsid w:val="006726D3"/>
    <w:rsid w:val="00676F79"/>
    <w:rsid w:val="00684E47"/>
    <w:rsid w:val="006A1174"/>
    <w:rsid w:val="006A544F"/>
    <w:rsid w:val="006B684C"/>
    <w:rsid w:val="006C07A5"/>
    <w:rsid w:val="006C36F8"/>
    <w:rsid w:val="006D31BA"/>
    <w:rsid w:val="006F4505"/>
    <w:rsid w:val="007032A2"/>
    <w:rsid w:val="0070405A"/>
    <w:rsid w:val="007210D0"/>
    <w:rsid w:val="00721CE4"/>
    <w:rsid w:val="00722DEF"/>
    <w:rsid w:val="00724443"/>
    <w:rsid w:val="0072565B"/>
    <w:rsid w:val="007278A1"/>
    <w:rsid w:val="00727980"/>
    <w:rsid w:val="00733807"/>
    <w:rsid w:val="00734196"/>
    <w:rsid w:val="00734D26"/>
    <w:rsid w:val="00750F97"/>
    <w:rsid w:val="00751F94"/>
    <w:rsid w:val="007578CD"/>
    <w:rsid w:val="00793219"/>
    <w:rsid w:val="007C475E"/>
    <w:rsid w:val="007C6947"/>
    <w:rsid w:val="007D0C83"/>
    <w:rsid w:val="007D4237"/>
    <w:rsid w:val="007E2A6C"/>
    <w:rsid w:val="007E2C5B"/>
    <w:rsid w:val="007F6969"/>
    <w:rsid w:val="0080304D"/>
    <w:rsid w:val="00804E86"/>
    <w:rsid w:val="00805167"/>
    <w:rsid w:val="00806143"/>
    <w:rsid w:val="00810ADD"/>
    <w:rsid w:val="00811980"/>
    <w:rsid w:val="00827C94"/>
    <w:rsid w:val="00831C1E"/>
    <w:rsid w:val="00837F96"/>
    <w:rsid w:val="00840DDE"/>
    <w:rsid w:val="00845620"/>
    <w:rsid w:val="008528F8"/>
    <w:rsid w:val="00853AFE"/>
    <w:rsid w:val="0085542A"/>
    <w:rsid w:val="008571B8"/>
    <w:rsid w:val="008818C5"/>
    <w:rsid w:val="008A0458"/>
    <w:rsid w:val="008B5B3B"/>
    <w:rsid w:val="008C09AF"/>
    <w:rsid w:val="008D3D04"/>
    <w:rsid w:val="008E3224"/>
    <w:rsid w:val="008F0D4D"/>
    <w:rsid w:val="008F3C75"/>
    <w:rsid w:val="00900EFC"/>
    <w:rsid w:val="00905F23"/>
    <w:rsid w:val="00911373"/>
    <w:rsid w:val="009157B2"/>
    <w:rsid w:val="009215C9"/>
    <w:rsid w:val="0092273C"/>
    <w:rsid w:val="009242CA"/>
    <w:rsid w:val="009350FA"/>
    <w:rsid w:val="00942AD4"/>
    <w:rsid w:val="00942E19"/>
    <w:rsid w:val="00945599"/>
    <w:rsid w:val="00997002"/>
    <w:rsid w:val="009A6128"/>
    <w:rsid w:val="009B0D82"/>
    <w:rsid w:val="009B3621"/>
    <w:rsid w:val="009B6486"/>
    <w:rsid w:val="009C2CA5"/>
    <w:rsid w:val="009C5047"/>
    <w:rsid w:val="009D3249"/>
    <w:rsid w:val="009E36DF"/>
    <w:rsid w:val="009E38CE"/>
    <w:rsid w:val="009E60C2"/>
    <w:rsid w:val="00A03C71"/>
    <w:rsid w:val="00A05565"/>
    <w:rsid w:val="00A1198A"/>
    <w:rsid w:val="00A17A76"/>
    <w:rsid w:val="00A22A93"/>
    <w:rsid w:val="00A2392C"/>
    <w:rsid w:val="00A239D4"/>
    <w:rsid w:val="00A45231"/>
    <w:rsid w:val="00A65D76"/>
    <w:rsid w:val="00A86226"/>
    <w:rsid w:val="00A9053D"/>
    <w:rsid w:val="00A90F7A"/>
    <w:rsid w:val="00A94FAE"/>
    <w:rsid w:val="00A96F9D"/>
    <w:rsid w:val="00AA032A"/>
    <w:rsid w:val="00AA109A"/>
    <w:rsid w:val="00AA7050"/>
    <w:rsid w:val="00AB0D2A"/>
    <w:rsid w:val="00AB1CBE"/>
    <w:rsid w:val="00AB5DD2"/>
    <w:rsid w:val="00AC5235"/>
    <w:rsid w:val="00AD5F78"/>
    <w:rsid w:val="00AE01FD"/>
    <w:rsid w:val="00AF0538"/>
    <w:rsid w:val="00AF1F88"/>
    <w:rsid w:val="00AF3260"/>
    <w:rsid w:val="00B0139A"/>
    <w:rsid w:val="00B147C7"/>
    <w:rsid w:val="00B16756"/>
    <w:rsid w:val="00B20633"/>
    <w:rsid w:val="00B25A8A"/>
    <w:rsid w:val="00B33AD3"/>
    <w:rsid w:val="00B33C6A"/>
    <w:rsid w:val="00B35DAB"/>
    <w:rsid w:val="00B36976"/>
    <w:rsid w:val="00B41149"/>
    <w:rsid w:val="00B4348D"/>
    <w:rsid w:val="00B47EDE"/>
    <w:rsid w:val="00B51709"/>
    <w:rsid w:val="00B6317E"/>
    <w:rsid w:val="00B723A8"/>
    <w:rsid w:val="00B74FA5"/>
    <w:rsid w:val="00B84B59"/>
    <w:rsid w:val="00B97440"/>
    <w:rsid w:val="00BA02BE"/>
    <w:rsid w:val="00BA50B5"/>
    <w:rsid w:val="00BB5A0F"/>
    <w:rsid w:val="00BD5C30"/>
    <w:rsid w:val="00BD7918"/>
    <w:rsid w:val="00BE6F70"/>
    <w:rsid w:val="00BF549A"/>
    <w:rsid w:val="00BF6391"/>
    <w:rsid w:val="00BF6F63"/>
    <w:rsid w:val="00C047BD"/>
    <w:rsid w:val="00C1668B"/>
    <w:rsid w:val="00C20986"/>
    <w:rsid w:val="00C3047C"/>
    <w:rsid w:val="00C535C5"/>
    <w:rsid w:val="00C554D1"/>
    <w:rsid w:val="00C608E4"/>
    <w:rsid w:val="00C609DA"/>
    <w:rsid w:val="00C62625"/>
    <w:rsid w:val="00C66FA9"/>
    <w:rsid w:val="00C76BCD"/>
    <w:rsid w:val="00C84E03"/>
    <w:rsid w:val="00C86ADF"/>
    <w:rsid w:val="00C94FB1"/>
    <w:rsid w:val="00CA57FE"/>
    <w:rsid w:val="00CA5B52"/>
    <w:rsid w:val="00CB1E45"/>
    <w:rsid w:val="00CC026D"/>
    <w:rsid w:val="00CC273F"/>
    <w:rsid w:val="00CD0284"/>
    <w:rsid w:val="00CD4A1E"/>
    <w:rsid w:val="00CD5E77"/>
    <w:rsid w:val="00CF07B2"/>
    <w:rsid w:val="00CF254F"/>
    <w:rsid w:val="00CF322B"/>
    <w:rsid w:val="00D00540"/>
    <w:rsid w:val="00D0263F"/>
    <w:rsid w:val="00D05AE6"/>
    <w:rsid w:val="00D05EF9"/>
    <w:rsid w:val="00D075A9"/>
    <w:rsid w:val="00D40395"/>
    <w:rsid w:val="00D464BA"/>
    <w:rsid w:val="00D5137D"/>
    <w:rsid w:val="00D517B1"/>
    <w:rsid w:val="00D52D11"/>
    <w:rsid w:val="00D53103"/>
    <w:rsid w:val="00D66822"/>
    <w:rsid w:val="00D77862"/>
    <w:rsid w:val="00D82700"/>
    <w:rsid w:val="00D90CF1"/>
    <w:rsid w:val="00DB3D5A"/>
    <w:rsid w:val="00DB506F"/>
    <w:rsid w:val="00DC1135"/>
    <w:rsid w:val="00DE1FBE"/>
    <w:rsid w:val="00DE37E8"/>
    <w:rsid w:val="00DE523E"/>
    <w:rsid w:val="00DE606D"/>
    <w:rsid w:val="00DF0085"/>
    <w:rsid w:val="00DF7449"/>
    <w:rsid w:val="00E02FB4"/>
    <w:rsid w:val="00E128FD"/>
    <w:rsid w:val="00E14259"/>
    <w:rsid w:val="00E20A8E"/>
    <w:rsid w:val="00E24B2B"/>
    <w:rsid w:val="00E3137D"/>
    <w:rsid w:val="00E34E2C"/>
    <w:rsid w:val="00E3673D"/>
    <w:rsid w:val="00E43368"/>
    <w:rsid w:val="00E477ED"/>
    <w:rsid w:val="00E47B1B"/>
    <w:rsid w:val="00E75852"/>
    <w:rsid w:val="00E92F97"/>
    <w:rsid w:val="00E968F5"/>
    <w:rsid w:val="00E974D7"/>
    <w:rsid w:val="00EA395C"/>
    <w:rsid w:val="00EB403F"/>
    <w:rsid w:val="00EB7016"/>
    <w:rsid w:val="00EC2E01"/>
    <w:rsid w:val="00EF4853"/>
    <w:rsid w:val="00F00EA5"/>
    <w:rsid w:val="00F060A2"/>
    <w:rsid w:val="00F060CB"/>
    <w:rsid w:val="00F121CC"/>
    <w:rsid w:val="00F13623"/>
    <w:rsid w:val="00F21641"/>
    <w:rsid w:val="00F25FD7"/>
    <w:rsid w:val="00F35974"/>
    <w:rsid w:val="00F36B6E"/>
    <w:rsid w:val="00F52399"/>
    <w:rsid w:val="00F52CAB"/>
    <w:rsid w:val="00F627D9"/>
    <w:rsid w:val="00F6390D"/>
    <w:rsid w:val="00F752FB"/>
    <w:rsid w:val="00F905A2"/>
    <w:rsid w:val="00F9098D"/>
    <w:rsid w:val="00FA63FB"/>
    <w:rsid w:val="00FC01A5"/>
    <w:rsid w:val="00FF086B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7850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ar-SA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jc w:val="center"/>
      <w:outlineLvl w:val="0"/>
    </w:pPr>
    <w:rPr>
      <w:rFonts w:ascii="Arial Narrow" w:hAnsi="Arial Narrow" w:cs="Arial Narrow"/>
      <w:sz w:val="32"/>
      <w:szCs w:val="32"/>
    </w:rPr>
  </w:style>
  <w:style w:type="paragraph" w:styleId="Ttol2">
    <w:name w:val="heading 2"/>
    <w:basedOn w:val="Normal"/>
    <w:next w:val="Normal"/>
    <w:link w:val="Ttol2Car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426" w:hanging="42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32"/>
      <w:szCs w:val="32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pacing w:val="20"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8z1">
    <w:name w:val="WW8Num8z1"/>
    <w:rPr>
      <w:b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7z0">
    <w:name w:val="WW8Num27z0"/>
    <w:rPr>
      <w:rFonts w:ascii="Symbol" w:hAnsi="Symbol" w:cs="Symbol"/>
      <w:sz w:val="16"/>
    </w:rPr>
  </w:style>
  <w:style w:type="character" w:customStyle="1" w:styleId="Tipusdelletraperdefectedelpargraf1">
    <w:name w:val="Tipus de lletra per defecte del paràgraf1"/>
  </w:style>
  <w:style w:type="character" w:styleId="Nmerodepgina">
    <w:name w:val="page number"/>
    <w:basedOn w:val="Tipusdelletraperdefectedelpargraf1"/>
  </w:style>
  <w:style w:type="character" w:customStyle="1" w:styleId="Caracteresdenotaalpie">
    <w:name w:val="Caracteres de nota al pie"/>
    <w:rPr>
      <w:rFonts w:ascii="Arial" w:hAnsi="Arial" w:cs="Arial"/>
      <w:b/>
      <w:bCs/>
      <w:color w:val="FF0000"/>
      <w:sz w:val="22"/>
      <w:szCs w:val="22"/>
      <w:vertAlign w:val="superscript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  <w:lang w:val="es-ES"/>
    </w:rPr>
  </w:style>
  <w:style w:type="character" w:customStyle="1" w:styleId="PeuCar">
    <w:name w:val="Peu Car"/>
    <w:uiPriority w:val="99"/>
    <w:rPr>
      <w:lang w:val="es-ES"/>
    </w:rPr>
  </w:style>
  <w:style w:type="character" w:customStyle="1" w:styleId="SubttolCar">
    <w:name w:val="Subtítol Car"/>
    <w:rPr>
      <w:rFonts w:ascii="Cambria" w:hAnsi="Cambria" w:cs="Cambria"/>
      <w:sz w:val="24"/>
      <w:szCs w:val="24"/>
    </w:rPr>
  </w:style>
  <w:style w:type="character" w:styleId="Refernciadenotaapeudepgina">
    <w:name w:val="footnote reference"/>
    <w:uiPriority w:val="99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erncia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pPr>
      <w:ind w:right="708"/>
    </w:pPr>
    <w:rPr>
      <w:rFonts w:ascii="Arial Narrow" w:hAnsi="Arial Narrow" w:cs="Arial Narrow"/>
      <w:b/>
      <w:bCs/>
      <w:sz w:val="24"/>
      <w:szCs w:val="24"/>
    </w:rPr>
  </w:style>
  <w:style w:type="paragraph" w:styleId="L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1"/>
    <w:pPr>
      <w:tabs>
        <w:tab w:val="center" w:pos="4252"/>
        <w:tab w:val="right" w:pos="8504"/>
      </w:tabs>
    </w:pPr>
    <w:rPr>
      <w:lang w:val="es-ES"/>
    </w:rPr>
  </w:style>
  <w:style w:type="paragraph" w:styleId="ID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7">
    <w:name w:val="toc 7"/>
    <w:basedOn w:val="Normal"/>
    <w:next w:val="Normal"/>
    <w:pPr>
      <w:ind w:left="720" w:hanging="720"/>
    </w:pPr>
    <w:rPr>
      <w:lang w:val="en-US"/>
    </w:rPr>
  </w:style>
  <w:style w:type="paragraph" w:styleId="ID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ID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ID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ID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D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ID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  <w:rPr>
      <w:sz w:val="24"/>
      <w:szCs w:val="24"/>
    </w:rPr>
  </w:style>
  <w:style w:type="paragraph" w:customStyle="1" w:styleId="Textdebloc1">
    <w:name w:val="Text de bloc1"/>
    <w:basedOn w:val="Normal"/>
    <w:pPr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 w:cs="Franklin Extra Cond. Gothic"/>
      <w:sz w:val="24"/>
      <w:szCs w:val="24"/>
    </w:rPr>
  </w:style>
  <w:style w:type="paragraph" w:styleId="Sagniadetextindependent">
    <w:name w:val="Body Text Indent"/>
    <w:basedOn w:val="Normal"/>
    <w:pPr>
      <w:tabs>
        <w:tab w:val="left" w:pos="0"/>
      </w:tabs>
      <w:ind w:firstLine="284"/>
      <w:jc w:val="both"/>
    </w:pPr>
    <w:rPr>
      <w:rFonts w:ascii="Arial Narrow" w:hAnsi="Arial Narrow" w:cs="Arial Narrow"/>
      <w:sz w:val="24"/>
      <w:szCs w:val="24"/>
    </w:rPr>
  </w:style>
  <w:style w:type="paragraph" w:customStyle="1" w:styleId="Sagniadetextindependent21">
    <w:name w:val="Sagnia de text independent 2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 w:cs="Arial Narrow"/>
      <w:sz w:val="36"/>
      <w:szCs w:val="36"/>
    </w:rPr>
  </w:style>
  <w:style w:type="paragraph" w:styleId="Textdenotaapeudepgina">
    <w:name w:val="footnote text"/>
    <w:basedOn w:val="Normal"/>
    <w:link w:val="TextdenotaapeudepginaCar"/>
  </w:style>
  <w:style w:type="paragraph" w:customStyle="1" w:styleId="Mapadeldocument1">
    <w:name w:val="Mapa del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agniadetextindependent31">
    <w:name w:val="Sagnia de text independent 31"/>
    <w:basedOn w:val="Normal"/>
    <w:pPr>
      <w:ind w:left="85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xtindependent21">
    <w:name w:val="Text independent 21"/>
    <w:basedOn w:val="Normal"/>
    <w:pPr>
      <w:jc w:val="both"/>
    </w:pPr>
    <w:rPr>
      <w:rFonts w:ascii="Arial" w:hAnsi="Arial" w:cs="Arial"/>
      <w:sz w:val="22"/>
      <w:szCs w:val="22"/>
    </w:rPr>
  </w:style>
  <w:style w:type="paragraph" w:customStyle="1" w:styleId="Textindependent31">
    <w:name w:val="Text independent 31"/>
    <w:basedOn w:val="Normal"/>
    <w:pPr>
      <w:pBdr>
        <w:top w:val="double" w:sz="1" w:space="10" w:color="000000"/>
        <w:left w:val="double" w:sz="1" w:space="0" w:color="000000"/>
        <w:bottom w:val="double" w:sz="1" w:space="10" w:color="000000"/>
        <w:right w:val="double" w:sz="1" w:space="0" w:color="000000"/>
      </w:pBdr>
      <w:shd w:val="clear" w:color="auto" w:fill="E5E5E5"/>
      <w:jc w:val="center"/>
    </w:pPr>
    <w:rPr>
      <w:rFonts w:ascii="Arial" w:hAnsi="Arial" w:cs="Arial"/>
      <w:b/>
      <w:bCs/>
      <w:sz w:val="44"/>
      <w:szCs w:val="44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  <w:lang w:val="es-ES"/>
    </w:rPr>
  </w:style>
  <w:style w:type="paragraph" w:customStyle="1" w:styleId="Ombrejatmulticolormfasi11">
    <w:name w:val="Ombrejat multicolor: èmfasi 11"/>
    <w:pPr>
      <w:suppressAutoHyphens/>
    </w:pPr>
    <w:rPr>
      <w:lang w:val="es-ES" w:eastAsia="ar-SA"/>
    </w:rPr>
  </w:style>
  <w:style w:type="paragraph" w:styleId="Subttol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Pargrafdellista">
    <w:name w:val="List Paragraph"/>
    <w:basedOn w:val="Normal"/>
    <w:qFormat/>
    <w:pPr>
      <w:ind w:left="720"/>
    </w:pPr>
    <w:rPr>
      <w:rFonts w:ascii="Arial" w:hAnsi="Arial" w:cs="Arial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independent"/>
  </w:style>
  <w:style w:type="table" w:styleId="Taulaambquadrcula">
    <w:name w:val="Table Grid"/>
    <w:basedOn w:val="Taulanormal"/>
    <w:uiPriority w:val="59"/>
    <w:rsid w:val="00EB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517B1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unhideWhenUsed/>
    <w:rsid w:val="00D517B1"/>
    <w:rPr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517B1"/>
    <w:rPr>
      <w:sz w:val="24"/>
      <w:szCs w:val="24"/>
      <w:lang w:val="ca-ES"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517B1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517B1"/>
    <w:rPr>
      <w:b/>
      <w:bCs/>
      <w:sz w:val="24"/>
      <w:szCs w:val="24"/>
      <w:lang w:val="ca-ES" w:eastAsia="ar-SA"/>
    </w:rPr>
  </w:style>
  <w:style w:type="paragraph" w:styleId="Revisi">
    <w:name w:val="Revision"/>
    <w:hidden/>
    <w:uiPriority w:val="99"/>
    <w:semiHidden/>
    <w:rsid w:val="007C6947"/>
    <w:rPr>
      <w:lang w:val="ca-ES" w:eastAsia="ar-SA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726D3"/>
    <w:rPr>
      <w:rFonts w:ascii="Lucida Grande" w:hAnsi="Lucida Grande" w:cs="Lucida Grande"/>
      <w:sz w:val="24"/>
      <w:szCs w:val="24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726D3"/>
    <w:rPr>
      <w:rFonts w:ascii="Lucida Grande" w:hAnsi="Lucida Grande" w:cs="Lucida Grande"/>
      <w:sz w:val="24"/>
      <w:szCs w:val="24"/>
      <w:lang w:val="ca-ES" w:eastAsia="ar-SA"/>
    </w:rPr>
  </w:style>
  <w:style w:type="character" w:customStyle="1" w:styleId="PeuCar1">
    <w:name w:val="Peu Car1"/>
    <w:basedOn w:val="Tipusdelletraperdefectedelpargraf"/>
    <w:link w:val="Peu"/>
    <w:rsid w:val="00B51709"/>
    <w:rPr>
      <w:lang w:val="es-ES" w:eastAsia="ar-SA"/>
    </w:rPr>
  </w:style>
  <w:style w:type="character" w:customStyle="1" w:styleId="Ttol2Car">
    <w:name w:val="Títol 2 Car"/>
    <w:basedOn w:val="Tipusdelletraperdefectedelpargraf"/>
    <w:link w:val="Ttol2"/>
    <w:rsid w:val="00911373"/>
    <w:rPr>
      <w:rFonts w:ascii="Arial" w:hAnsi="Arial" w:cs="Arial"/>
      <w:b/>
      <w:bCs/>
      <w:sz w:val="24"/>
      <w:szCs w:val="24"/>
      <w:lang w:val="ca-ES" w:eastAsia="ar-SA"/>
    </w:rPr>
  </w:style>
  <w:style w:type="character" w:customStyle="1" w:styleId="TextdenotaapeudepginaCar">
    <w:name w:val="Text de nota a peu de pàgina Car"/>
    <w:link w:val="Textdenotaapeudepgina"/>
    <w:rsid w:val="008F0D4D"/>
    <w:rPr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ar-SA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jc w:val="center"/>
      <w:outlineLvl w:val="0"/>
    </w:pPr>
    <w:rPr>
      <w:rFonts w:ascii="Arial Narrow" w:hAnsi="Arial Narrow" w:cs="Arial Narrow"/>
      <w:sz w:val="32"/>
      <w:szCs w:val="32"/>
    </w:rPr>
  </w:style>
  <w:style w:type="paragraph" w:styleId="Ttol2">
    <w:name w:val="heading 2"/>
    <w:basedOn w:val="Normal"/>
    <w:next w:val="Normal"/>
    <w:link w:val="Ttol2Car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426" w:hanging="42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32"/>
      <w:szCs w:val="32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pacing w:val="20"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8z1">
    <w:name w:val="WW8Num8z1"/>
    <w:rPr>
      <w:b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7z0">
    <w:name w:val="WW8Num27z0"/>
    <w:rPr>
      <w:rFonts w:ascii="Symbol" w:hAnsi="Symbol" w:cs="Symbol"/>
      <w:sz w:val="16"/>
    </w:rPr>
  </w:style>
  <w:style w:type="character" w:customStyle="1" w:styleId="Tipusdelletraperdefectedelpargraf1">
    <w:name w:val="Tipus de lletra per defecte del paràgraf1"/>
  </w:style>
  <w:style w:type="character" w:styleId="Nmerodepgina">
    <w:name w:val="page number"/>
    <w:basedOn w:val="Tipusdelletraperdefectedelpargraf1"/>
  </w:style>
  <w:style w:type="character" w:customStyle="1" w:styleId="Caracteresdenotaalpie">
    <w:name w:val="Caracteres de nota al pie"/>
    <w:rPr>
      <w:rFonts w:ascii="Arial" w:hAnsi="Arial" w:cs="Arial"/>
      <w:b/>
      <w:bCs/>
      <w:color w:val="FF0000"/>
      <w:sz w:val="22"/>
      <w:szCs w:val="22"/>
      <w:vertAlign w:val="superscript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  <w:lang w:val="es-ES"/>
    </w:rPr>
  </w:style>
  <w:style w:type="character" w:customStyle="1" w:styleId="PeuCar">
    <w:name w:val="Peu Car"/>
    <w:uiPriority w:val="99"/>
    <w:rPr>
      <w:lang w:val="es-ES"/>
    </w:rPr>
  </w:style>
  <w:style w:type="character" w:customStyle="1" w:styleId="SubttolCar">
    <w:name w:val="Subtítol Car"/>
    <w:rPr>
      <w:rFonts w:ascii="Cambria" w:hAnsi="Cambria" w:cs="Cambria"/>
      <w:sz w:val="24"/>
      <w:szCs w:val="24"/>
    </w:rPr>
  </w:style>
  <w:style w:type="character" w:styleId="Refernciadenotaapeudepgina">
    <w:name w:val="footnote reference"/>
    <w:uiPriority w:val="99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erncia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pPr>
      <w:ind w:right="708"/>
    </w:pPr>
    <w:rPr>
      <w:rFonts w:ascii="Arial Narrow" w:hAnsi="Arial Narrow" w:cs="Arial Narrow"/>
      <w:b/>
      <w:bCs/>
      <w:sz w:val="24"/>
      <w:szCs w:val="24"/>
    </w:rPr>
  </w:style>
  <w:style w:type="paragraph" w:styleId="L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1"/>
    <w:pPr>
      <w:tabs>
        <w:tab w:val="center" w:pos="4252"/>
        <w:tab w:val="right" w:pos="8504"/>
      </w:tabs>
    </w:pPr>
    <w:rPr>
      <w:lang w:val="es-ES"/>
    </w:rPr>
  </w:style>
  <w:style w:type="paragraph" w:styleId="ID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7">
    <w:name w:val="toc 7"/>
    <w:basedOn w:val="Normal"/>
    <w:next w:val="Normal"/>
    <w:pPr>
      <w:ind w:left="720" w:hanging="720"/>
    </w:pPr>
    <w:rPr>
      <w:lang w:val="en-US"/>
    </w:rPr>
  </w:style>
  <w:style w:type="paragraph" w:styleId="ID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ID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ID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ID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D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ID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  <w:rPr>
      <w:sz w:val="24"/>
      <w:szCs w:val="24"/>
    </w:rPr>
  </w:style>
  <w:style w:type="paragraph" w:customStyle="1" w:styleId="Textdebloc1">
    <w:name w:val="Text de bloc1"/>
    <w:basedOn w:val="Normal"/>
    <w:pPr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 w:cs="Franklin Extra Cond. Gothic"/>
      <w:sz w:val="24"/>
      <w:szCs w:val="24"/>
    </w:rPr>
  </w:style>
  <w:style w:type="paragraph" w:styleId="Sagniadetextindependent">
    <w:name w:val="Body Text Indent"/>
    <w:basedOn w:val="Normal"/>
    <w:pPr>
      <w:tabs>
        <w:tab w:val="left" w:pos="0"/>
      </w:tabs>
      <w:ind w:firstLine="284"/>
      <w:jc w:val="both"/>
    </w:pPr>
    <w:rPr>
      <w:rFonts w:ascii="Arial Narrow" w:hAnsi="Arial Narrow" w:cs="Arial Narrow"/>
      <w:sz w:val="24"/>
      <w:szCs w:val="24"/>
    </w:rPr>
  </w:style>
  <w:style w:type="paragraph" w:customStyle="1" w:styleId="Sagniadetextindependent21">
    <w:name w:val="Sagnia de text independent 2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 w:cs="Arial Narrow"/>
      <w:sz w:val="36"/>
      <w:szCs w:val="36"/>
    </w:rPr>
  </w:style>
  <w:style w:type="paragraph" w:styleId="Textdenotaapeudepgina">
    <w:name w:val="footnote text"/>
    <w:basedOn w:val="Normal"/>
    <w:link w:val="TextdenotaapeudepginaCar"/>
  </w:style>
  <w:style w:type="paragraph" w:customStyle="1" w:styleId="Mapadeldocument1">
    <w:name w:val="Mapa del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agniadetextindependent31">
    <w:name w:val="Sagnia de text independent 31"/>
    <w:basedOn w:val="Normal"/>
    <w:pPr>
      <w:ind w:left="85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xtindependent21">
    <w:name w:val="Text independent 21"/>
    <w:basedOn w:val="Normal"/>
    <w:pPr>
      <w:jc w:val="both"/>
    </w:pPr>
    <w:rPr>
      <w:rFonts w:ascii="Arial" w:hAnsi="Arial" w:cs="Arial"/>
      <w:sz w:val="22"/>
      <w:szCs w:val="22"/>
    </w:rPr>
  </w:style>
  <w:style w:type="paragraph" w:customStyle="1" w:styleId="Textindependent31">
    <w:name w:val="Text independent 31"/>
    <w:basedOn w:val="Normal"/>
    <w:pPr>
      <w:pBdr>
        <w:top w:val="double" w:sz="1" w:space="10" w:color="000000"/>
        <w:left w:val="double" w:sz="1" w:space="0" w:color="000000"/>
        <w:bottom w:val="double" w:sz="1" w:space="10" w:color="000000"/>
        <w:right w:val="double" w:sz="1" w:space="0" w:color="000000"/>
      </w:pBdr>
      <w:shd w:val="clear" w:color="auto" w:fill="E5E5E5"/>
      <w:jc w:val="center"/>
    </w:pPr>
    <w:rPr>
      <w:rFonts w:ascii="Arial" w:hAnsi="Arial" w:cs="Arial"/>
      <w:b/>
      <w:bCs/>
      <w:sz w:val="44"/>
      <w:szCs w:val="44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  <w:lang w:val="es-ES"/>
    </w:rPr>
  </w:style>
  <w:style w:type="paragraph" w:customStyle="1" w:styleId="Ombrejatmulticolormfasi11">
    <w:name w:val="Ombrejat multicolor: èmfasi 11"/>
    <w:pPr>
      <w:suppressAutoHyphens/>
    </w:pPr>
    <w:rPr>
      <w:lang w:val="es-ES" w:eastAsia="ar-SA"/>
    </w:rPr>
  </w:style>
  <w:style w:type="paragraph" w:styleId="Subttol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Pargrafdellista">
    <w:name w:val="List Paragraph"/>
    <w:basedOn w:val="Normal"/>
    <w:qFormat/>
    <w:pPr>
      <w:ind w:left="720"/>
    </w:pPr>
    <w:rPr>
      <w:rFonts w:ascii="Arial" w:hAnsi="Arial" w:cs="Arial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independent"/>
  </w:style>
  <w:style w:type="table" w:styleId="Taulaambquadrcula">
    <w:name w:val="Table Grid"/>
    <w:basedOn w:val="Taulanormal"/>
    <w:uiPriority w:val="59"/>
    <w:rsid w:val="00EB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517B1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unhideWhenUsed/>
    <w:rsid w:val="00D517B1"/>
    <w:rPr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517B1"/>
    <w:rPr>
      <w:sz w:val="24"/>
      <w:szCs w:val="24"/>
      <w:lang w:val="ca-ES"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517B1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517B1"/>
    <w:rPr>
      <w:b/>
      <w:bCs/>
      <w:sz w:val="24"/>
      <w:szCs w:val="24"/>
      <w:lang w:val="ca-ES" w:eastAsia="ar-SA"/>
    </w:rPr>
  </w:style>
  <w:style w:type="paragraph" w:styleId="Revisi">
    <w:name w:val="Revision"/>
    <w:hidden/>
    <w:uiPriority w:val="99"/>
    <w:semiHidden/>
    <w:rsid w:val="007C6947"/>
    <w:rPr>
      <w:lang w:val="ca-ES" w:eastAsia="ar-SA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726D3"/>
    <w:rPr>
      <w:rFonts w:ascii="Lucida Grande" w:hAnsi="Lucida Grande" w:cs="Lucida Grande"/>
      <w:sz w:val="24"/>
      <w:szCs w:val="24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726D3"/>
    <w:rPr>
      <w:rFonts w:ascii="Lucida Grande" w:hAnsi="Lucida Grande" w:cs="Lucida Grande"/>
      <w:sz w:val="24"/>
      <w:szCs w:val="24"/>
      <w:lang w:val="ca-ES" w:eastAsia="ar-SA"/>
    </w:rPr>
  </w:style>
  <w:style w:type="character" w:customStyle="1" w:styleId="PeuCar1">
    <w:name w:val="Peu Car1"/>
    <w:basedOn w:val="Tipusdelletraperdefectedelpargraf"/>
    <w:link w:val="Peu"/>
    <w:rsid w:val="00B51709"/>
    <w:rPr>
      <w:lang w:val="es-ES" w:eastAsia="ar-SA"/>
    </w:rPr>
  </w:style>
  <w:style w:type="character" w:customStyle="1" w:styleId="Ttol2Car">
    <w:name w:val="Títol 2 Car"/>
    <w:basedOn w:val="Tipusdelletraperdefectedelpargraf"/>
    <w:link w:val="Ttol2"/>
    <w:rsid w:val="00911373"/>
    <w:rPr>
      <w:rFonts w:ascii="Arial" w:hAnsi="Arial" w:cs="Arial"/>
      <w:b/>
      <w:bCs/>
      <w:sz w:val="24"/>
      <w:szCs w:val="24"/>
      <w:lang w:val="ca-ES" w:eastAsia="ar-SA"/>
    </w:rPr>
  </w:style>
  <w:style w:type="character" w:customStyle="1" w:styleId="TextdenotaapeudepginaCar">
    <w:name w:val="Text de nota a peu de pàgina Car"/>
    <w:link w:val="Textdenotaapeudepgina"/>
    <w:rsid w:val="008F0D4D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5D86-1ACB-4F7B-A3B3-2DE2EB05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</dc:creator>
  <cp:lastModifiedBy>Ajuntament de Barcelona</cp:lastModifiedBy>
  <cp:revision>33</cp:revision>
  <cp:lastPrinted>2020-02-03T10:30:00Z</cp:lastPrinted>
  <dcterms:created xsi:type="dcterms:W3CDTF">2020-01-08T11:20:00Z</dcterms:created>
  <dcterms:modified xsi:type="dcterms:W3CDTF">2023-01-12T09:57:00Z</dcterms:modified>
</cp:coreProperties>
</file>