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2703"/>
        <w:gridCol w:w="2702"/>
        <w:gridCol w:w="2703"/>
      </w:tblGrid>
      <w:tr w:rsidR="00913DC6">
        <w:trPr>
          <w:trHeight w:val="375"/>
        </w:trPr>
        <w:tc>
          <w:tcPr>
            <w:tcW w:w="2702" w:type="dxa"/>
            <w:shd w:val="clear" w:color="auto" w:fill="auto"/>
            <w:vAlign w:val="bottom"/>
          </w:tcPr>
          <w:p w:rsidR="00913DC6" w:rsidRDefault="001A7614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Documento 2</w:t>
            </w:r>
          </w:p>
        </w:tc>
        <w:tc>
          <w:tcPr>
            <w:tcW w:w="8108" w:type="dxa"/>
            <w:gridSpan w:val="3"/>
            <w:shd w:val="clear" w:color="auto" w:fill="auto"/>
          </w:tcPr>
          <w:p w:rsidR="00913DC6" w:rsidRDefault="00913DC6">
            <w:pPr>
              <w:snapToGrid w:val="0"/>
              <w:rPr>
                <w:rFonts w:ascii="Arial Narrow" w:hAnsi="Arial Narrow" w:cs="Arial"/>
                <w:color w:val="000000"/>
                <w:spacing w:val="2"/>
                <w:sz w:val="28"/>
                <w:szCs w:val="28"/>
                <w:lang w:val="ca-ES"/>
              </w:rPr>
            </w:pPr>
          </w:p>
        </w:tc>
      </w:tr>
      <w:tr w:rsidR="00913DC6">
        <w:tblPrEx>
          <w:tblCellMar>
            <w:left w:w="28" w:type="dxa"/>
            <w:right w:w="28" w:type="dxa"/>
          </w:tblCellMar>
        </w:tblPrEx>
        <w:trPr>
          <w:trHeight w:hRule="exact" w:val="579"/>
        </w:trPr>
        <w:tc>
          <w:tcPr>
            <w:tcW w:w="10810" w:type="dxa"/>
            <w:gridSpan w:val="4"/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/>
                <w:bCs/>
                <w:color w:val="FF0000"/>
                <w:sz w:val="28"/>
                <w:szCs w:val="28"/>
              </w:rPr>
              <w:t>Descripción básica del proyecto</w:t>
            </w:r>
          </w:p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Para describir el proyecto, la persona solicitante puede elegir entre rellenar este modelo o seguir el “Guion - Descripción básica del proyecto”.</w:t>
            </w:r>
          </w:p>
        </w:tc>
      </w:tr>
      <w:tr w:rsidR="00913DC6">
        <w:tblPrEx>
          <w:tblCellMar>
            <w:left w:w="28" w:type="dxa"/>
            <w:right w:w="28" w:type="dxa"/>
          </w:tblCellMar>
        </w:tblPrEx>
        <w:trPr>
          <w:trHeight w:hRule="exact" w:val="551"/>
        </w:trPr>
        <w:tc>
          <w:tcPr>
            <w:tcW w:w="10810" w:type="dxa"/>
            <w:gridSpan w:val="4"/>
            <w:tcBorders>
              <w:bottom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/>
                <w:bCs/>
                <w:sz w:val="28"/>
                <w:szCs w:val="28"/>
              </w:rPr>
              <w:t>A. SOBRE LA AGRUPACIÓN Y LAS ENTIDADES QUE LA FORMAN</w:t>
            </w:r>
          </w:p>
        </w:tc>
      </w:tr>
      <w:tr w:rsidR="00913DC6">
        <w:tblPrEx>
          <w:tblCellMar>
            <w:left w:w="28" w:type="dxa"/>
            <w:right w:w="28" w:type="dxa"/>
          </w:tblCellMar>
        </w:tblPrEx>
        <w:trPr>
          <w:trHeight w:hRule="exact" w:val="397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1. DATOS BÁSICOS DE LA AGRUPACIÓN </w:t>
            </w:r>
            <w:r>
              <w:rPr>
                <w:bCs/>
                <w:color w:val="FF0000"/>
                <w:sz w:val="18"/>
                <w:szCs w:val="18"/>
              </w:rPr>
              <w:t>(la agrupación debe estar formada por un mínimo de 3 entidades u organizaciones)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417"/>
        </w:trPr>
        <w:tc>
          <w:tcPr>
            <w:tcW w:w="270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6"/>
                <w:szCs w:val="16"/>
              </w:rPr>
              <w:t xml:space="preserve">Nombre de la entidad (líder): </w:t>
            </w:r>
          </w:p>
        </w:tc>
        <w:bookmarkStart w:id="0" w:name="Text1"/>
        <w:tc>
          <w:tcPr>
            <w:tcW w:w="27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>
              <w:fldChar w:fldCharType="end"/>
            </w:r>
            <w:bookmarkEnd w:id="0"/>
          </w:p>
        </w:tc>
        <w:tc>
          <w:tcPr>
            <w:tcW w:w="2702" w:type="dxa"/>
            <w:tcBorders>
              <w:top w:val="single" w:sz="4" w:space="0" w:color="548DD4"/>
              <w:left w:val="single" w:sz="4" w:space="0" w:color="FF0000"/>
              <w:bottom w:val="single" w:sz="4" w:space="0" w:color="548DD4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NIF:</w:t>
            </w:r>
          </w:p>
        </w:tc>
        <w:bookmarkStart w:id="1" w:name="Unnamed"/>
        <w:tc>
          <w:tcPr>
            <w:tcW w:w="27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>
              <w:fldChar w:fldCharType="end"/>
            </w:r>
            <w:bookmarkEnd w:id="1"/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417"/>
        </w:trPr>
        <w:tc>
          <w:tcPr>
            <w:tcW w:w="270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6"/>
                <w:szCs w:val="16"/>
              </w:rPr>
              <w:t xml:space="preserve">Nombre de la entidad: </w:t>
            </w:r>
          </w:p>
        </w:tc>
        <w:bookmarkStart w:id="2" w:name="Text2"/>
        <w:tc>
          <w:tcPr>
            <w:tcW w:w="27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>
              <w:fldChar w:fldCharType="end"/>
            </w:r>
            <w:bookmarkEnd w:id="2"/>
          </w:p>
        </w:tc>
        <w:tc>
          <w:tcPr>
            <w:tcW w:w="2702" w:type="dxa"/>
            <w:tcBorders>
              <w:top w:val="single" w:sz="4" w:space="0" w:color="548DD4"/>
              <w:left w:val="single" w:sz="4" w:space="0" w:color="FF0000"/>
              <w:bottom w:val="single" w:sz="4" w:space="0" w:color="548DD4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NIF:</w:t>
            </w:r>
          </w:p>
        </w:tc>
        <w:bookmarkStart w:id="3" w:name="Unnamed1"/>
        <w:tc>
          <w:tcPr>
            <w:tcW w:w="27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>
              <w:fldChar w:fldCharType="end"/>
            </w:r>
            <w:bookmarkEnd w:id="3"/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417"/>
        </w:trPr>
        <w:tc>
          <w:tcPr>
            <w:tcW w:w="270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6"/>
                <w:szCs w:val="16"/>
              </w:rPr>
              <w:t>Nombre de la entidad:</w:t>
            </w:r>
          </w:p>
        </w:tc>
        <w:bookmarkStart w:id="4" w:name="Text3"/>
        <w:tc>
          <w:tcPr>
            <w:tcW w:w="27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>
              <w:fldChar w:fldCharType="end"/>
            </w:r>
            <w:bookmarkEnd w:id="4"/>
          </w:p>
        </w:tc>
        <w:tc>
          <w:tcPr>
            <w:tcW w:w="2702" w:type="dxa"/>
            <w:tcBorders>
              <w:top w:val="single" w:sz="4" w:space="0" w:color="548DD4"/>
              <w:left w:val="single" w:sz="4" w:space="0" w:color="FF0000"/>
              <w:bottom w:val="single" w:sz="4" w:space="0" w:color="548DD4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NIF:</w:t>
            </w:r>
          </w:p>
        </w:tc>
        <w:bookmarkStart w:id="5" w:name="Text4"/>
        <w:tc>
          <w:tcPr>
            <w:tcW w:w="27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>
              <w:fldChar w:fldCharType="end"/>
            </w:r>
            <w:bookmarkEnd w:id="5"/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417"/>
        </w:trPr>
        <w:tc>
          <w:tcPr>
            <w:tcW w:w="270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6"/>
                <w:szCs w:val="16"/>
              </w:rPr>
              <w:t>Nombre de la entidad:</w:t>
            </w:r>
          </w:p>
        </w:tc>
        <w:bookmarkStart w:id="6" w:name="Text5"/>
        <w:tc>
          <w:tcPr>
            <w:tcW w:w="27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>
              <w:fldChar w:fldCharType="end"/>
            </w:r>
            <w:bookmarkEnd w:id="6"/>
          </w:p>
        </w:tc>
        <w:tc>
          <w:tcPr>
            <w:tcW w:w="2702" w:type="dxa"/>
            <w:tcBorders>
              <w:top w:val="single" w:sz="4" w:space="0" w:color="548DD4"/>
              <w:left w:val="single" w:sz="4" w:space="0" w:color="FF0000"/>
              <w:bottom w:val="single" w:sz="4" w:space="0" w:color="548DD4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NIF:</w:t>
            </w:r>
          </w:p>
        </w:tc>
        <w:bookmarkStart w:id="7" w:name="Text6"/>
        <w:tc>
          <w:tcPr>
            <w:tcW w:w="27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>
              <w:fldChar w:fldCharType="end"/>
            </w:r>
            <w:bookmarkEnd w:id="7"/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417"/>
        </w:trPr>
        <w:tc>
          <w:tcPr>
            <w:tcW w:w="270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6"/>
                <w:szCs w:val="16"/>
              </w:rPr>
              <w:t>Nombre de la entidad:</w:t>
            </w:r>
          </w:p>
        </w:tc>
        <w:bookmarkStart w:id="8" w:name="Text7"/>
        <w:tc>
          <w:tcPr>
            <w:tcW w:w="27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>
              <w:fldChar w:fldCharType="end"/>
            </w:r>
            <w:bookmarkEnd w:id="8"/>
          </w:p>
        </w:tc>
        <w:tc>
          <w:tcPr>
            <w:tcW w:w="2702" w:type="dxa"/>
            <w:tcBorders>
              <w:top w:val="single" w:sz="4" w:space="0" w:color="548DD4"/>
              <w:left w:val="single" w:sz="4" w:space="0" w:color="FF0000"/>
              <w:bottom w:val="single" w:sz="4" w:space="0" w:color="548DD4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NIF:</w:t>
            </w:r>
          </w:p>
        </w:tc>
        <w:bookmarkStart w:id="9" w:name="Text8"/>
        <w:tc>
          <w:tcPr>
            <w:tcW w:w="27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>
              <w:fldChar w:fldCharType="end"/>
            </w:r>
            <w:bookmarkEnd w:id="9"/>
          </w:p>
        </w:tc>
      </w:tr>
      <w:tr w:rsidR="00913DC6">
        <w:tblPrEx>
          <w:tblCellMar>
            <w:left w:w="28" w:type="dxa"/>
            <w:right w:w="28" w:type="dxa"/>
          </w:tblCellMar>
        </w:tblPrEx>
        <w:trPr>
          <w:trHeight w:hRule="exact" w:val="454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2. TÍTULO DEL PROYECTO Y ÁMBITOS DE ACTUACIÓN </w:t>
            </w:r>
            <w:r>
              <w:rPr>
                <w:bCs/>
                <w:color w:val="FF0000"/>
                <w:sz w:val="22"/>
                <w:szCs w:val="22"/>
              </w:rPr>
              <w:t>(</w:t>
            </w:r>
            <w:r>
              <w:rPr>
                <w:bCs/>
                <w:color w:val="FF0000"/>
                <w:sz w:val="20"/>
                <w:szCs w:val="22"/>
              </w:rPr>
              <w:t>en función del proyecto que se presente)</w:t>
            </w:r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</w:pPr>
            <w:r>
              <w:rPr>
                <w:sz w:val="18"/>
                <w:szCs w:val="18"/>
              </w:rPr>
              <w:t>Denominación del proyecto:</w:t>
            </w:r>
          </w:p>
        </w:tc>
        <w:bookmarkStart w:id="10" w:name="Text9"/>
        <w:tc>
          <w:tcPr>
            <w:tcW w:w="8108" w:type="dxa"/>
            <w:gridSpan w:val="3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10"/>
          </w:p>
        </w:tc>
      </w:tr>
      <w:tr w:rsidR="00913DC6" w:rsidTr="009E1CD7">
        <w:tblPrEx>
          <w:tblCellMar>
            <w:left w:w="108" w:type="dxa"/>
            <w:right w:w="108" w:type="dxa"/>
          </w:tblCellMar>
        </w:tblPrEx>
        <w:trPr>
          <w:trHeight w:hRule="exact" w:val="435"/>
        </w:trPr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6"/>
                <w:szCs w:val="16"/>
              </w:rPr>
              <w:t>Ámbitos de actuación en el marco del Plan Clima:</w:t>
            </w:r>
          </w:p>
        </w:tc>
        <w:bookmarkStart w:id="11" w:name="Text10"/>
        <w:tc>
          <w:tcPr>
            <w:tcW w:w="8108" w:type="dxa"/>
            <w:gridSpan w:val="3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>
              <w:fldChar w:fldCharType="end"/>
            </w:r>
            <w:bookmarkEnd w:id="11"/>
          </w:p>
        </w:tc>
      </w:tr>
      <w:tr w:rsidR="00913DC6" w:rsidTr="009E1CD7">
        <w:tblPrEx>
          <w:tblCellMar>
            <w:left w:w="28" w:type="dxa"/>
            <w:right w:w="28" w:type="dxa"/>
          </w:tblCellMar>
        </w:tblPrEx>
        <w:trPr>
          <w:trHeight w:hRule="exact" w:val="1137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913DC6" w:rsidRDefault="001A7614">
            <w:pPr>
              <w:pStyle w:val="Default"/>
              <w:spacing w:before="60"/>
              <w:jc w:val="both"/>
            </w:pPr>
            <w:r>
              <w:rPr>
                <w:sz w:val="16"/>
                <w:szCs w:val="16"/>
              </w:rPr>
              <w:t>Indique en qué ámbito o ámbitos del Plan Clima incide principalmente el proyecto.</w:t>
            </w:r>
          </w:p>
          <w:p w:rsidR="00913DC6" w:rsidRDefault="001A7614">
            <w:pPr>
              <w:pStyle w:val="Default"/>
              <w:spacing w:before="60"/>
              <w:jc w:val="both"/>
            </w:pPr>
            <w:r>
              <w:rPr>
                <w:sz w:val="16"/>
                <w:szCs w:val="16"/>
              </w:rPr>
              <w:t xml:space="preserve">El bienestar de la ciudadanía – </w:t>
            </w:r>
            <w:r>
              <w:rPr>
                <w:b/>
                <w:sz w:val="16"/>
                <w:szCs w:val="16"/>
              </w:rPr>
              <w:t>las personas primero</w:t>
            </w:r>
            <w:r>
              <w:rPr>
                <w:sz w:val="16"/>
                <w:szCs w:val="16"/>
              </w:rPr>
              <w:t xml:space="preserve">; la mejora de la eficiencia de los edificios – </w:t>
            </w:r>
            <w:r>
              <w:rPr>
                <w:b/>
                <w:sz w:val="16"/>
                <w:szCs w:val="16"/>
              </w:rPr>
              <w:t>empezar por casa</w:t>
            </w:r>
            <w:r>
              <w:rPr>
                <w:sz w:val="16"/>
                <w:szCs w:val="16"/>
              </w:rPr>
              <w:t xml:space="preserve">; la transformación del espacio público en un entorno saludable, biodiverso, eficiente e inclusivo – </w:t>
            </w:r>
            <w:r>
              <w:rPr>
                <w:b/>
                <w:sz w:val="16"/>
                <w:szCs w:val="16"/>
              </w:rPr>
              <w:t>transformar el espacio común</w:t>
            </w:r>
            <w:r>
              <w:rPr>
                <w:sz w:val="16"/>
                <w:szCs w:val="16"/>
              </w:rPr>
              <w:t xml:space="preserve">; el desacoplamiento entre el crecimiento económico y la calidad de vida de las personas, con una visión circular que aproveche los recursos al máximo y evite generar residuos y emisiones – </w:t>
            </w:r>
            <w:r>
              <w:rPr>
                <w:b/>
                <w:sz w:val="16"/>
                <w:szCs w:val="16"/>
              </w:rPr>
              <w:t>economía climática</w:t>
            </w:r>
            <w:r>
              <w:rPr>
                <w:sz w:val="16"/>
                <w:szCs w:val="16"/>
              </w:rPr>
              <w:t xml:space="preserve">; complicidad de una ciudadanía informada, crítica, proactiva, organizada y empoderada – </w:t>
            </w:r>
            <w:r>
              <w:rPr>
                <w:b/>
                <w:sz w:val="16"/>
                <w:szCs w:val="16"/>
              </w:rPr>
              <w:t>construcción colectiva.</w:t>
            </w:r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425"/>
        </w:trPr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Ámbito territorial o zona prioritaria de intervención del proyecto:</w:t>
            </w:r>
          </w:p>
        </w:tc>
        <w:bookmarkStart w:id="12" w:name="Unnamed2"/>
        <w:tc>
          <w:tcPr>
            <w:tcW w:w="8108" w:type="dxa"/>
            <w:gridSpan w:val="3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>
              <w:fldChar w:fldCharType="end"/>
            </w:r>
            <w:bookmarkEnd w:id="12"/>
          </w:p>
        </w:tc>
      </w:tr>
      <w:tr w:rsidR="00913DC6">
        <w:tblPrEx>
          <w:tblCellMar>
            <w:left w:w="28" w:type="dxa"/>
            <w:right w:w="28" w:type="dxa"/>
          </w:tblCellMar>
        </w:tblPrEx>
        <w:trPr>
          <w:trHeight w:hRule="exact" w:val="287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6"/>
                <w:szCs w:val="16"/>
              </w:rPr>
              <w:t>Indique el nombre de los distritos o barrios, o bien si tiene impacto directo en toda la ciudad.</w:t>
            </w:r>
          </w:p>
        </w:tc>
      </w:tr>
      <w:tr w:rsidR="00913DC6" w:rsidTr="009E1CD7">
        <w:tblPrEx>
          <w:tblCellMar>
            <w:left w:w="108" w:type="dxa"/>
            <w:right w:w="108" w:type="dxa"/>
          </w:tblCellMar>
        </w:tblPrEx>
        <w:trPr>
          <w:trHeight w:hRule="exact" w:val="425"/>
        </w:trPr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Ámbito poblacional o destinatarios prioritarios:</w:t>
            </w:r>
          </w:p>
        </w:tc>
        <w:bookmarkStart w:id="13" w:name="Text11"/>
        <w:tc>
          <w:tcPr>
            <w:tcW w:w="8108" w:type="dxa"/>
            <w:gridSpan w:val="3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>
              <w:fldChar w:fldCharType="end"/>
            </w:r>
            <w:bookmarkEnd w:id="13"/>
          </w:p>
        </w:tc>
      </w:tr>
      <w:tr w:rsidR="00913DC6">
        <w:tblPrEx>
          <w:tblCellMar>
            <w:left w:w="28" w:type="dxa"/>
            <w:right w:w="28" w:type="dxa"/>
          </w:tblCellMar>
        </w:tblPrEx>
        <w:trPr>
          <w:trHeight w:hRule="exact" w:val="215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6"/>
                <w:szCs w:val="16"/>
              </w:rPr>
              <w:t>Indique a qué colectivo se dirige el proyecto: mujeres, niños, jóvenes, personas mayores, personas recién llegadas, personas con discapacidad o diversidad funcional, personas en general, etcétera.</w:t>
            </w:r>
          </w:p>
        </w:tc>
      </w:tr>
      <w:tr w:rsidR="00913DC6">
        <w:tblPrEx>
          <w:tblCellMar>
            <w:left w:w="28" w:type="dxa"/>
            <w:right w:w="28" w:type="dxa"/>
          </w:tblCellMar>
        </w:tblPrEx>
        <w:trPr>
          <w:trHeight w:hRule="exact" w:val="454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3. BREVE DESCRIPCIÓN DE LAS ENTIDADES SOLICITANTES </w:t>
            </w:r>
            <w:r>
              <w:rPr>
                <w:bCs/>
                <w:color w:val="FF0000"/>
                <w:sz w:val="18"/>
                <w:szCs w:val="18"/>
              </w:rPr>
              <w:t>(trayectoria, objetivos y valores en los que se sustenta su actividad)</w:t>
            </w:r>
          </w:p>
        </w:tc>
      </w:tr>
      <w:tr w:rsidR="00913DC6">
        <w:tblPrEx>
          <w:tblCellMar>
            <w:left w:w="28" w:type="dxa"/>
            <w:right w:w="28" w:type="dxa"/>
          </w:tblCellMar>
        </w:tblPrEx>
        <w:trPr>
          <w:trHeight w:hRule="exact" w:val="454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3.1. ENTIDAD LÍDER </w:t>
            </w:r>
            <w:r>
              <w:rPr>
                <w:bCs/>
                <w:color w:val="FF0000"/>
                <w:sz w:val="18"/>
                <w:szCs w:val="18"/>
              </w:rPr>
              <w:t>(trayectoria, objetivos y valores en los que se sustenta su actividad)</w:t>
            </w:r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Nombre de la entidad:</w:t>
            </w:r>
          </w:p>
        </w:tc>
        <w:bookmarkStart w:id="14" w:name="Unnamed3"/>
        <w:tc>
          <w:tcPr>
            <w:tcW w:w="8108" w:type="dxa"/>
            <w:gridSpan w:val="3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fldChar w:fldCharType="end"/>
            </w:r>
            <w:bookmarkEnd w:id="14"/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Año de constitución:</w:t>
            </w:r>
          </w:p>
        </w:tc>
        <w:bookmarkStart w:id="15" w:name="Unnamed4"/>
        <w:tc>
          <w:tcPr>
            <w:tcW w:w="270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702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Años en actividad:</w:t>
            </w:r>
          </w:p>
        </w:tc>
        <w:bookmarkStart w:id="16" w:name="Unnamed5"/>
        <w:tc>
          <w:tcPr>
            <w:tcW w:w="27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13DC6">
        <w:tblPrEx>
          <w:tblCellMar>
            <w:left w:w="28" w:type="dxa"/>
            <w:right w:w="28" w:type="dxa"/>
          </w:tblCellMar>
        </w:tblPrEx>
        <w:trPr>
          <w:trHeight w:hRule="exact" w:val="340"/>
        </w:trPr>
        <w:tc>
          <w:tcPr>
            <w:tcW w:w="10810" w:type="dxa"/>
            <w:gridSpan w:val="4"/>
            <w:tcBorders>
              <w:top w:val="single" w:sz="4" w:space="0" w:color="548DD4"/>
              <w:left w:val="single" w:sz="4" w:space="0" w:color="FF0000"/>
              <w:bottom w:val="single" w:sz="4" w:space="0" w:color="548DD4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Objetivos:</w:t>
            </w:r>
          </w:p>
        </w:tc>
      </w:tr>
      <w:bookmarkStart w:id="17" w:name="Text12"/>
      <w:tr w:rsidR="00913DC6">
        <w:tblPrEx>
          <w:tblCellMar>
            <w:left w:w="28" w:type="dxa"/>
            <w:right w:w="28" w:type="dxa"/>
          </w:tblCellMar>
        </w:tblPrEx>
        <w:trPr>
          <w:trHeight w:val="527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913DC6" w:rsidRDefault="001A7614">
            <w:pPr>
              <w:pStyle w:val="Default"/>
              <w:spacing w:before="60" w:line="200" w:lineRule="atLeast"/>
              <w:ind w:right="111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>
              <w:fldChar w:fldCharType="end"/>
            </w:r>
            <w:bookmarkEnd w:id="17"/>
          </w:p>
        </w:tc>
      </w:tr>
      <w:tr w:rsidR="00913DC6">
        <w:tblPrEx>
          <w:tblCellMar>
            <w:left w:w="28" w:type="dxa"/>
            <w:right w:w="28" w:type="dxa"/>
          </w:tblCellMar>
        </w:tblPrEx>
        <w:trPr>
          <w:trHeight w:hRule="exact" w:val="340"/>
        </w:trPr>
        <w:tc>
          <w:tcPr>
            <w:tcW w:w="10810" w:type="dxa"/>
            <w:gridSpan w:val="4"/>
            <w:tcBorders>
              <w:top w:val="single" w:sz="4" w:space="0" w:color="548DD4"/>
              <w:left w:val="single" w:sz="4" w:space="0" w:color="FF0000"/>
              <w:bottom w:val="single" w:sz="4" w:space="0" w:color="548DD4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Valores:</w:t>
            </w:r>
          </w:p>
        </w:tc>
      </w:tr>
      <w:bookmarkStart w:id="18" w:name="Text13"/>
      <w:tr w:rsidR="00913DC6">
        <w:tblPrEx>
          <w:tblCellMar>
            <w:left w:w="28" w:type="dxa"/>
            <w:right w:w="28" w:type="dxa"/>
          </w:tblCellMar>
        </w:tblPrEx>
        <w:trPr>
          <w:trHeight w:val="496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913DC6" w:rsidRDefault="001A7614">
            <w:pPr>
              <w:pStyle w:val="Default"/>
              <w:spacing w:before="60" w:line="200" w:lineRule="atLeast"/>
              <w:ind w:right="111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18"/>
          </w:p>
        </w:tc>
      </w:tr>
      <w:tr w:rsidR="00913DC6">
        <w:tblPrEx>
          <w:tblCellMar>
            <w:left w:w="28" w:type="dxa"/>
            <w:right w:w="28" w:type="dxa"/>
          </w:tblCellMar>
        </w:tblPrEx>
        <w:trPr>
          <w:trHeight w:hRule="exact" w:val="299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  <w:ind w:right="-1"/>
            </w:pPr>
            <w:r>
              <w:rPr>
                <w:sz w:val="18"/>
                <w:szCs w:val="18"/>
              </w:rPr>
              <w:t>Experiencia:</w:t>
            </w:r>
          </w:p>
        </w:tc>
      </w:tr>
      <w:bookmarkStart w:id="19" w:name="Text14"/>
      <w:tr w:rsidR="00913DC6">
        <w:tblPrEx>
          <w:tblCellMar>
            <w:left w:w="28" w:type="dxa"/>
            <w:right w:w="28" w:type="dxa"/>
          </w:tblCellMar>
        </w:tblPrEx>
        <w:trPr>
          <w:trHeight w:val="551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913DC6" w:rsidRDefault="001A7614">
            <w:pPr>
              <w:pStyle w:val="Default"/>
              <w:spacing w:before="60" w:line="200" w:lineRule="atLeast"/>
              <w:ind w:right="111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19"/>
          </w:p>
        </w:tc>
      </w:tr>
      <w:tr w:rsidR="00913DC6">
        <w:tblPrEx>
          <w:tblCellMar>
            <w:left w:w="28" w:type="dxa"/>
            <w:right w:w="28" w:type="dxa"/>
          </w:tblCellMar>
        </w:tblPrEx>
        <w:trPr>
          <w:trHeight w:hRule="exact" w:val="319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/>
                <w:sz w:val="16"/>
                <w:szCs w:val="16"/>
              </w:rPr>
              <w:t>BASE SOCIAL</w:t>
            </w:r>
          </w:p>
        </w:tc>
      </w:tr>
      <w:tr w:rsidR="00913DC6" w:rsidTr="009E1CD7">
        <w:tblPrEx>
          <w:tblCellMar>
            <w:left w:w="108" w:type="dxa"/>
            <w:right w:w="108" w:type="dxa"/>
          </w:tblCellMar>
        </w:tblPrEx>
        <w:trPr>
          <w:trHeight w:hRule="exact" w:val="541"/>
        </w:trPr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6"/>
                <w:szCs w:val="16"/>
              </w:rPr>
              <w:t>Número de personas asociadas por género*:</w:t>
            </w:r>
          </w:p>
        </w:tc>
        <w:bookmarkStart w:id="20" w:name="Unnamed6"/>
        <w:tc>
          <w:tcPr>
            <w:tcW w:w="8108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>
              <w:fldChar w:fldCharType="end"/>
            </w:r>
            <w:bookmarkEnd w:id="20"/>
          </w:p>
        </w:tc>
      </w:tr>
      <w:tr w:rsidR="00913DC6" w:rsidTr="009E1CD7">
        <w:tblPrEx>
          <w:tblCellMar>
            <w:left w:w="108" w:type="dxa"/>
            <w:right w:w="108" w:type="dxa"/>
          </w:tblCellMar>
        </w:tblPrEx>
        <w:trPr>
          <w:trHeight w:hRule="exact" w:val="435"/>
        </w:trPr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 w:rsidP="009E1CD7">
            <w:pPr>
              <w:pStyle w:val="Default"/>
              <w:spacing w:line="200" w:lineRule="atLeast"/>
              <w:ind w:right="13"/>
            </w:pPr>
            <w:r>
              <w:rPr>
                <w:sz w:val="16"/>
                <w:szCs w:val="16"/>
              </w:rPr>
              <w:t>Número de personas asalariadas por</w:t>
            </w:r>
            <w:r w:rsidR="009E1C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género*:</w:t>
            </w:r>
          </w:p>
        </w:tc>
        <w:bookmarkStart w:id="21" w:name="Unnamed7"/>
        <w:tc>
          <w:tcPr>
            <w:tcW w:w="8108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21"/>
          </w:p>
        </w:tc>
      </w:tr>
      <w:tr w:rsidR="00913DC6" w:rsidTr="009E1CD7">
        <w:tblPrEx>
          <w:tblCellMar>
            <w:left w:w="108" w:type="dxa"/>
            <w:right w:w="108" w:type="dxa"/>
          </w:tblCellMar>
        </w:tblPrEx>
        <w:trPr>
          <w:trHeight w:hRule="exact" w:val="414"/>
        </w:trPr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6"/>
                <w:szCs w:val="16"/>
              </w:rPr>
              <w:t>Número de personas voluntarias por género*:</w:t>
            </w:r>
          </w:p>
        </w:tc>
        <w:bookmarkStart w:id="22" w:name="Unnamed8"/>
        <w:tc>
          <w:tcPr>
            <w:tcW w:w="8108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  <w:ind w:right="33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22"/>
          </w:p>
        </w:tc>
      </w:tr>
      <w:tr w:rsidR="00913DC6">
        <w:tblPrEx>
          <w:tblCellMar>
            <w:left w:w="28" w:type="dxa"/>
            <w:right w:w="28" w:type="dxa"/>
          </w:tblCellMar>
        </w:tblPrEx>
        <w:trPr>
          <w:trHeight w:hRule="exact" w:val="455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  <w:ind w:right="33"/>
            </w:pPr>
            <w:r>
              <w:rPr>
                <w:rFonts w:ascii="Arial" w:hAnsi="Arial"/>
                <w:sz w:val="18"/>
                <w:szCs w:val="16"/>
              </w:rPr>
              <w:t>*</w:t>
            </w:r>
            <w:r>
              <w:rPr>
                <w:sz w:val="16"/>
                <w:szCs w:val="16"/>
              </w:rPr>
              <w:t>F-Femenino; M-Masculino; NB-No binario. Las personas de la Junta u otras que no cobren por la dedicación a su cargo en cumplimiento de la legislación vigente, no pueden considerarse personas voluntarias.</w:t>
            </w:r>
          </w:p>
        </w:tc>
      </w:tr>
      <w:tr w:rsidR="00913DC6">
        <w:tblPrEx>
          <w:tblCellMar>
            <w:left w:w="28" w:type="dxa"/>
            <w:right w:w="28" w:type="dxa"/>
          </w:tblCellMar>
        </w:tblPrEx>
        <w:trPr>
          <w:trHeight w:hRule="exact" w:val="277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/>
                <w:sz w:val="16"/>
                <w:szCs w:val="16"/>
              </w:rPr>
              <w:t>FINANCIACIÓN DE LA ENTIDAD</w:t>
            </w:r>
          </w:p>
        </w:tc>
      </w:tr>
      <w:tr w:rsidR="00913DC6">
        <w:tblPrEx>
          <w:tblCellMar>
            <w:left w:w="28" w:type="dxa"/>
            <w:right w:w="28" w:type="dxa"/>
          </w:tblCellMar>
        </w:tblPrEx>
        <w:trPr>
          <w:trHeight w:hRule="exact" w:val="495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/>
                <w:bCs/>
                <w:sz w:val="18"/>
                <w:szCs w:val="18"/>
              </w:rPr>
              <w:lastRenderedPageBreak/>
              <w:t>Ingresos y gastos del año 2019</w:t>
            </w:r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Ingresos:</w:t>
            </w:r>
          </w:p>
        </w:tc>
        <w:tc>
          <w:tcPr>
            <w:tcW w:w="270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rPr>
                <w:rFonts w:cs="Arial"/>
                <w:bCs/>
                <w:color w:val="7030A0"/>
                <w:sz w:val="18"/>
                <w:szCs w:val="18"/>
                <w:lang w:val="ca-ES"/>
              </w:rPr>
            </w:pPr>
          </w:p>
        </w:tc>
        <w:bookmarkStart w:id="23" w:name="D15"/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tabs>
                <w:tab w:val="left" w:pos="796"/>
              </w:tabs>
              <w:spacing w:line="200" w:lineRule="atLeast"/>
              <w:ind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7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tabs>
                <w:tab w:val="left" w:pos="796"/>
              </w:tabs>
              <w:spacing w:line="200" w:lineRule="atLeast"/>
              <w:ind w:left="-106" w:right="-108" w:firstLine="22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Gastos:</w:t>
            </w:r>
          </w:p>
        </w:tc>
        <w:tc>
          <w:tcPr>
            <w:tcW w:w="270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rPr>
                <w:rFonts w:cs="Arial"/>
                <w:bCs/>
                <w:color w:val="7030A0"/>
                <w:sz w:val="18"/>
                <w:szCs w:val="18"/>
                <w:lang w:val="ca-ES"/>
              </w:rPr>
            </w:pPr>
          </w:p>
        </w:tc>
        <w:bookmarkStart w:id="24" w:name="D"/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tabs>
                <w:tab w:val="left" w:pos="796"/>
              </w:tabs>
              <w:spacing w:line="200" w:lineRule="atLeast"/>
              <w:ind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7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tabs>
                <w:tab w:val="left" w:pos="796"/>
              </w:tabs>
              <w:spacing w:line="200" w:lineRule="atLeast"/>
              <w:ind w:left="-106" w:right="-108" w:firstLine="22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913DC6">
        <w:tblPrEx>
          <w:tblCellMar>
            <w:left w:w="28" w:type="dxa"/>
            <w:right w:w="28" w:type="dxa"/>
          </w:tblCellMar>
        </w:tblPrEx>
        <w:trPr>
          <w:trHeight w:hRule="exact" w:val="113"/>
        </w:trPr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bottom"/>
          </w:tcPr>
          <w:p w:rsidR="00913DC6" w:rsidRDefault="00913DC6">
            <w:pPr>
              <w:pStyle w:val="Default"/>
              <w:snapToGrid w:val="0"/>
              <w:spacing w:line="200" w:lineRule="atLeast"/>
              <w:rPr>
                <w:rFonts w:ascii="Arial" w:hAnsi="Arial" w:cs="Arial"/>
                <w:bCs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70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702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70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913DC6">
            <w:pPr>
              <w:pStyle w:val="Default"/>
              <w:snapToGrid w:val="0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</w:tr>
      <w:tr w:rsidR="00913DC6">
        <w:tblPrEx>
          <w:tblCellMar>
            <w:left w:w="28" w:type="dxa"/>
            <w:right w:w="28" w:type="dxa"/>
          </w:tblCellMar>
        </w:tblPrEx>
        <w:trPr>
          <w:trHeight w:hRule="exact" w:val="340"/>
        </w:trPr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jc w:val="right"/>
              <w:rPr>
                <w:rFonts w:ascii="Arial" w:hAnsi="Arial" w:cs="Arial"/>
                <w:color w:val="76923C"/>
                <w:sz w:val="18"/>
                <w:szCs w:val="18"/>
                <w:lang w:val="ca-ES"/>
              </w:rPr>
            </w:pPr>
          </w:p>
        </w:tc>
        <w:tc>
          <w:tcPr>
            <w:tcW w:w="270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  <w:jc w:val="right"/>
            </w:pPr>
            <w:r>
              <w:rPr>
                <w:b/>
                <w:bCs/>
                <w:color w:val="FF0000"/>
                <w:sz w:val="18"/>
                <w:szCs w:val="18"/>
              </w:rPr>
              <w:t>Balance final:</w:t>
            </w:r>
          </w:p>
        </w:tc>
        <w:bookmarkStart w:id="25" w:name="D16"/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  <w:ind w:right="3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7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  <w:ind w:left="-169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 €</w:t>
            </w:r>
          </w:p>
        </w:tc>
      </w:tr>
      <w:tr w:rsidR="00913DC6" w:rsidTr="009E1CD7">
        <w:tblPrEx>
          <w:tblCellMar>
            <w:left w:w="108" w:type="dxa"/>
            <w:right w:w="108" w:type="dxa"/>
          </w:tblCellMar>
        </w:tblPrEx>
        <w:trPr>
          <w:trHeight w:hRule="exact" w:val="480"/>
        </w:trPr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Cs/>
                <w:sz w:val="18"/>
                <w:szCs w:val="18"/>
              </w:rPr>
              <w:t>Porcentaje de financiación propia respecto al total de ingresos:</w:t>
            </w:r>
          </w:p>
        </w:tc>
        <w:tc>
          <w:tcPr>
            <w:tcW w:w="270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bookmarkStart w:id="26" w:name="Text19"/>
        <w:tc>
          <w:tcPr>
            <w:tcW w:w="2702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  <w:jc w:val="right"/>
            </w:pPr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t>     </w:t>
            </w:r>
            <w:r>
              <w:fldChar w:fldCharType="end"/>
            </w:r>
            <w:bookmarkEnd w:id="26"/>
          </w:p>
        </w:tc>
        <w:tc>
          <w:tcPr>
            <w:tcW w:w="270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  <w:ind w:left="8" w:right="-108" w:hanging="116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</w:tr>
      <w:tr w:rsidR="00913DC6" w:rsidTr="009E1CD7">
        <w:tblPrEx>
          <w:tblCellMar>
            <w:left w:w="108" w:type="dxa"/>
            <w:right w:w="108" w:type="dxa"/>
          </w:tblCellMar>
        </w:tblPrEx>
        <w:trPr>
          <w:trHeight w:hRule="exact" w:val="429"/>
        </w:trPr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Cs/>
                <w:sz w:val="18"/>
                <w:szCs w:val="18"/>
              </w:rPr>
              <w:t>Porcentaje de financiación privada respecto al total de ingresos:</w:t>
            </w:r>
          </w:p>
        </w:tc>
        <w:tc>
          <w:tcPr>
            <w:tcW w:w="270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bookmarkStart w:id="27" w:name="Unnamed9"/>
        <w:tc>
          <w:tcPr>
            <w:tcW w:w="2702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  <w:jc w:val="right"/>
            </w:pPr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t>     </w:t>
            </w:r>
            <w:r>
              <w:fldChar w:fldCharType="end"/>
            </w:r>
            <w:bookmarkEnd w:id="27"/>
          </w:p>
        </w:tc>
        <w:tc>
          <w:tcPr>
            <w:tcW w:w="270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  <w:ind w:left="8" w:right="-108" w:hanging="116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</w:tr>
      <w:tr w:rsidR="00913DC6" w:rsidTr="009E1CD7">
        <w:tblPrEx>
          <w:tblCellMar>
            <w:left w:w="108" w:type="dxa"/>
            <w:right w:w="108" w:type="dxa"/>
          </w:tblCellMar>
        </w:tblPrEx>
        <w:trPr>
          <w:trHeight w:hRule="exact" w:val="436"/>
        </w:trPr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Cs/>
                <w:sz w:val="18"/>
                <w:szCs w:val="18"/>
              </w:rPr>
              <w:t>Porcentaje de financiación pública respecto al total de ingresos:</w:t>
            </w:r>
          </w:p>
        </w:tc>
        <w:tc>
          <w:tcPr>
            <w:tcW w:w="270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bookmarkStart w:id="28" w:name="Unnamed10"/>
        <w:tc>
          <w:tcPr>
            <w:tcW w:w="2702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  <w:jc w:val="right"/>
            </w:pPr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t>     </w:t>
            </w:r>
            <w:r>
              <w:fldChar w:fldCharType="end"/>
            </w:r>
            <w:bookmarkEnd w:id="28"/>
          </w:p>
        </w:tc>
        <w:tc>
          <w:tcPr>
            <w:tcW w:w="270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  <w:ind w:left="8" w:right="-108" w:hanging="116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</w:tr>
      <w:tr w:rsidR="00913DC6">
        <w:tblPrEx>
          <w:tblCellMar>
            <w:left w:w="28" w:type="dxa"/>
            <w:right w:w="28" w:type="dxa"/>
          </w:tblCellMar>
        </w:tblPrEx>
        <w:trPr>
          <w:trHeight w:hRule="exact" w:val="215"/>
        </w:trPr>
        <w:tc>
          <w:tcPr>
            <w:tcW w:w="10810" w:type="dxa"/>
            <w:gridSpan w:val="4"/>
            <w:tcBorders>
              <w:top w:val="single" w:sz="4" w:space="0" w:color="FF0000"/>
            </w:tcBorders>
            <w:shd w:val="clear" w:color="auto" w:fill="auto"/>
            <w:vAlign w:val="bottom"/>
          </w:tcPr>
          <w:p w:rsidR="00913DC6" w:rsidRDefault="00913DC6">
            <w:pPr>
              <w:pStyle w:val="Default"/>
              <w:snapToGrid w:val="0"/>
              <w:rPr>
                <w:rFonts w:ascii="Calibri" w:hAnsi="Calibri" w:cs="Arial"/>
                <w:b/>
                <w:sz w:val="22"/>
                <w:szCs w:val="22"/>
                <w:lang w:val="ca-ES"/>
              </w:rPr>
            </w:pPr>
          </w:p>
        </w:tc>
      </w:tr>
      <w:tr w:rsidR="00913DC6">
        <w:tblPrEx>
          <w:tblCellMar>
            <w:left w:w="28" w:type="dxa"/>
            <w:right w:w="28" w:type="dxa"/>
          </w:tblCellMar>
        </w:tblPrEx>
        <w:trPr>
          <w:trHeight w:hRule="exact" w:val="454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3.2. ENTIDAD </w:t>
            </w:r>
            <w:r>
              <w:rPr>
                <w:b/>
                <w:bCs/>
                <w:color w:val="FF0000"/>
                <w:sz w:val="18"/>
                <w:szCs w:val="18"/>
              </w:rPr>
              <w:t>(trayectoria, objetivos y valores en los que se sustenta su actividad)</w:t>
            </w:r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Nombre de la entidad:</w:t>
            </w:r>
          </w:p>
        </w:tc>
        <w:bookmarkStart w:id="29" w:name="Unnamed11"/>
        <w:tc>
          <w:tcPr>
            <w:tcW w:w="8108" w:type="dxa"/>
            <w:gridSpan w:val="3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fldChar w:fldCharType="end"/>
            </w:r>
            <w:bookmarkEnd w:id="29"/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Año de constitución:</w:t>
            </w:r>
          </w:p>
        </w:tc>
        <w:bookmarkStart w:id="30" w:name="Unnamed12"/>
        <w:tc>
          <w:tcPr>
            <w:tcW w:w="270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02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Años en actividad:</w:t>
            </w:r>
          </w:p>
        </w:tc>
        <w:bookmarkStart w:id="31" w:name="Unnamed13"/>
        <w:tc>
          <w:tcPr>
            <w:tcW w:w="27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913DC6">
        <w:tblPrEx>
          <w:tblCellMar>
            <w:left w:w="28" w:type="dxa"/>
            <w:right w:w="28" w:type="dxa"/>
          </w:tblCellMar>
        </w:tblPrEx>
        <w:trPr>
          <w:trHeight w:hRule="exact" w:val="340"/>
        </w:trPr>
        <w:tc>
          <w:tcPr>
            <w:tcW w:w="10810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Objetivos:</w:t>
            </w:r>
          </w:p>
        </w:tc>
      </w:tr>
      <w:bookmarkStart w:id="32" w:name="Text17"/>
      <w:tr w:rsidR="00913DC6">
        <w:tblPrEx>
          <w:tblCellMar>
            <w:left w:w="28" w:type="dxa"/>
            <w:right w:w="28" w:type="dxa"/>
          </w:tblCellMar>
        </w:tblPrEx>
        <w:trPr>
          <w:trHeight w:val="527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913DC6" w:rsidRDefault="001A7614">
            <w:pPr>
              <w:pStyle w:val="Default"/>
              <w:spacing w:before="60" w:line="200" w:lineRule="atLeast"/>
              <w:ind w:right="111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>
              <w:fldChar w:fldCharType="end"/>
            </w:r>
            <w:bookmarkEnd w:id="32"/>
          </w:p>
        </w:tc>
      </w:tr>
      <w:tr w:rsidR="00913DC6">
        <w:tblPrEx>
          <w:tblCellMar>
            <w:left w:w="28" w:type="dxa"/>
            <w:right w:w="28" w:type="dxa"/>
          </w:tblCellMar>
        </w:tblPrEx>
        <w:trPr>
          <w:trHeight w:hRule="exact" w:val="340"/>
        </w:trPr>
        <w:tc>
          <w:tcPr>
            <w:tcW w:w="10810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Valores:</w:t>
            </w:r>
          </w:p>
        </w:tc>
      </w:tr>
      <w:bookmarkStart w:id="33" w:name="Text18"/>
      <w:tr w:rsidR="00913DC6">
        <w:tblPrEx>
          <w:tblCellMar>
            <w:left w:w="28" w:type="dxa"/>
            <w:right w:w="28" w:type="dxa"/>
          </w:tblCellMar>
        </w:tblPrEx>
        <w:trPr>
          <w:trHeight w:val="496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913DC6" w:rsidRDefault="001A7614">
            <w:pPr>
              <w:pStyle w:val="Default"/>
              <w:spacing w:before="60" w:line="200" w:lineRule="atLeast"/>
              <w:ind w:right="111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33"/>
          </w:p>
        </w:tc>
      </w:tr>
      <w:tr w:rsidR="00913DC6">
        <w:tblPrEx>
          <w:tblCellMar>
            <w:left w:w="28" w:type="dxa"/>
            <w:right w:w="28" w:type="dxa"/>
          </w:tblCellMar>
        </w:tblPrEx>
        <w:trPr>
          <w:trHeight w:hRule="exact" w:val="299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  <w:ind w:right="-1"/>
            </w:pPr>
            <w:r>
              <w:rPr>
                <w:sz w:val="18"/>
                <w:szCs w:val="18"/>
              </w:rPr>
              <w:t>Experiencia:</w:t>
            </w:r>
          </w:p>
        </w:tc>
      </w:tr>
      <w:bookmarkStart w:id="34" w:name="Text20"/>
      <w:tr w:rsidR="00913DC6">
        <w:tblPrEx>
          <w:tblCellMar>
            <w:left w:w="28" w:type="dxa"/>
            <w:right w:w="28" w:type="dxa"/>
          </w:tblCellMar>
        </w:tblPrEx>
        <w:trPr>
          <w:trHeight w:val="551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913DC6" w:rsidRDefault="001A7614">
            <w:pPr>
              <w:pStyle w:val="Default"/>
              <w:spacing w:before="60" w:line="200" w:lineRule="atLeast"/>
              <w:ind w:right="111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34"/>
          </w:p>
        </w:tc>
      </w:tr>
      <w:tr w:rsidR="00913DC6">
        <w:tblPrEx>
          <w:tblCellMar>
            <w:left w:w="28" w:type="dxa"/>
            <w:right w:w="28" w:type="dxa"/>
          </w:tblCellMar>
        </w:tblPrEx>
        <w:trPr>
          <w:trHeight w:hRule="exact" w:val="319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/>
                <w:sz w:val="16"/>
                <w:szCs w:val="16"/>
              </w:rPr>
              <w:t>BASE SOCIAL</w:t>
            </w:r>
          </w:p>
        </w:tc>
      </w:tr>
      <w:tr w:rsidR="00913DC6" w:rsidTr="009E1CD7">
        <w:tblPrEx>
          <w:tblCellMar>
            <w:left w:w="108" w:type="dxa"/>
            <w:right w:w="108" w:type="dxa"/>
          </w:tblCellMar>
        </w:tblPrEx>
        <w:trPr>
          <w:trHeight w:hRule="exact" w:val="496"/>
        </w:trPr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6"/>
                <w:szCs w:val="16"/>
              </w:rPr>
              <w:t>Número de personas asociadas por género*:</w:t>
            </w:r>
          </w:p>
        </w:tc>
        <w:bookmarkStart w:id="35" w:name="Unnamed14"/>
        <w:tc>
          <w:tcPr>
            <w:tcW w:w="8108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6" w:name="_GoBack"/>
            <w:bookmarkEnd w:id="36"/>
            <w:r>
              <w:rPr>
                <w:rFonts w:ascii="Arial" w:hAnsi="Arial"/>
                <w:sz w:val="18"/>
                <w:szCs w:val="18"/>
              </w:rPr>
              <w:t>     </w:t>
            </w:r>
            <w:r>
              <w:fldChar w:fldCharType="end"/>
            </w:r>
            <w:bookmarkEnd w:id="35"/>
          </w:p>
        </w:tc>
      </w:tr>
      <w:tr w:rsidR="00913DC6" w:rsidTr="009E1CD7">
        <w:tblPrEx>
          <w:tblCellMar>
            <w:left w:w="108" w:type="dxa"/>
            <w:right w:w="108" w:type="dxa"/>
          </w:tblCellMar>
        </w:tblPrEx>
        <w:trPr>
          <w:trHeight w:hRule="exact" w:val="418"/>
        </w:trPr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 w:rsidP="009E1CD7">
            <w:pPr>
              <w:pStyle w:val="Default"/>
              <w:spacing w:line="200" w:lineRule="atLeast"/>
            </w:pPr>
            <w:r>
              <w:rPr>
                <w:sz w:val="16"/>
                <w:szCs w:val="16"/>
              </w:rPr>
              <w:t>Número de personas asalariadas por género*:</w:t>
            </w:r>
          </w:p>
        </w:tc>
        <w:bookmarkStart w:id="37" w:name="Unnamed15"/>
        <w:tc>
          <w:tcPr>
            <w:tcW w:w="8108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37"/>
          </w:p>
        </w:tc>
      </w:tr>
      <w:tr w:rsidR="00913DC6" w:rsidTr="009E1CD7">
        <w:tblPrEx>
          <w:tblCellMar>
            <w:left w:w="108" w:type="dxa"/>
            <w:right w:w="108" w:type="dxa"/>
          </w:tblCellMar>
        </w:tblPrEx>
        <w:trPr>
          <w:trHeight w:hRule="exact" w:val="424"/>
        </w:trPr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6"/>
                <w:szCs w:val="16"/>
              </w:rPr>
              <w:t>Número de personas voluntarias por género*:</w:t>
            </w:r>
          </w:p>
        </w:tc>
        <w:bookmarkStart w:id="38" w:name="Unnamed16"/>
        <w:tc>
          <w:tcPr>
            <w:tcW w:w="8108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  <w:ind w:right="33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38"/>
          </w:p>
        </w:tc>
      </w:tr>
      <w:tr w:rsidR="00913DC6">
        <w:tblPrEx>
          <w:tblCellMar>
            <w:left w:w="28" w:type="dxa"/>
            <w:right w:w="28" w:type="dxa"/>
          </w:tblCellMar>
        </w:tblPrEx>
        <w:trPr>
          <w:trHeight w:hRule="exact" w:val="529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  <w:ind w:right="33"/>
            </w:pPr>
            <w:r>
              <w:rPr>
                <w:rFonts w:ascii="Arial" w:hAnsi="Arial"/>
                <w:sz w:val="18"/>
                <w:szCs w:val="16"/>
              </w:rPr>
              <w:t>*</w:t>
            </w:r>
            <w:r>
              <w:rPr>
                <w:sz w:val="16"/>
                <w:szCs w:val="16"/>
              </w:rPr>
              <w:t>F-Femenino; M-Masculino; NB-No binario. Las personas de la Junta u otras que no cobren por la dedicación a su cargo en cumplimiento de la legislación vigente, no pueden considerarse personas voluntarias.</w:t>
            </w:r>
          </w:p>
        </w:tc>
      </w:tr>
      <w:tr w:rsidR="00913DC6">
        <w:tblPrEx>
          <w:tblCellMar>
            <w:left w:w="28" w:type="dxa"/>
            <w:right w:w="28" w:type="dxa"/>
          </w:tblCellMar>
        </w:tblPrEx>
        <w:trPr>
          <w:trHeight w:hRule="exact" w:val="281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/>
                <w:sz w:val="16"/>
                <w:szCs w:val="16"/>
              </w:rPr>
              <w:t>FINANCIACIÓN DE LA ENTIDAD</w:t>
            </w:r>
          </w:p>
        </w:tc>
      </w:tr>
      <w:tr w:rsidR="00913DC6">
        <w:tblPrEx>
          <w:tblCellMar>
            <w:left w:w="28" w:type="dxa"/>
            <w:right w:w="28" w:type="dxa"/>
          </w:tblCellMar>
        </w:tblPrEx>
        <w:trPr>
          <w:trHeight w:hRule="exact" w:val="495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/>
                <w:bCs/>
                <w:sz w:val="18"/>
                <w:szCs w:val="18"/>
              </w:rPr>
              <w:t>Ingresos y gastos del año 2019</w:t>
            </w:r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Ingresos:</w:t>
            </w:r>
          </w:p>
        </w:tc>
        <w:tc>
          <w:tcPr>
            <w:tcW w:w="270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rPr>
                <w:rFonts w:cs="Arial"/>
                <w:bCs/>
                <w:color w:val="7030A0"/>
                <w:sz w:val="18"/>
                <w:szCs w:val="18"/>
                <w:lang w:val="ca-ES"/>
              </w:rPr>
            </w:pPr>
          </w:p>
        </w:tc>
        <w:bookmarkStart w:id="39" w:name="D21"/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tabs>
                <w:tab w:val="left" w:pos="796"/>
              </w:tabs>
              <w:spacing w:line="200" w:lineRule="atLeast"/>
              <w:ind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7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tabs>
                <w:tab w:val="left" w:pos="796"/>
              </w:tabs>
              <w:spacing w:line="200" w:lineRule="atLeast"/>
              <w:ind w:left="-106" w:right="-108" w:firstLine="22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Gastos:</w:t>
            </w:r>
          </w:p>
        </w:tc>
        <w:tc>
          <w:tcPr>
            <w:tcW w:w="270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rPr>
                <w:rFonts w:cs="Arial"/>
                <w:bCs/>
                <w:color w:val="7030A0"/>
                <w:sz w:val="18"/>
                <w:szCs w:val="18"/>
                <w:lang w:val="ca-ES"/>
              </w:rPr>
            </w:pPr>
          </w:p>
        </w:tc>
        <w:bookmarkStart w:id="40" w:name="D22"/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tabs>
                <w:tab w:val="left" w:pos="796"/>
              </w:tabs>
              <w:spacing w:line="200" w:lineRule="atLeast"/>
              <w:ind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7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tabs>
                <w:tab w:val="left" w:pos="796"/>
              </w:tabs>
              <w:spacing w:line="200" w:lineRule="atLeast"/>
              <w:ind w:left="-106" w:right="-108" w:firstLine="22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913DC6">
        <w:tblPrEx>
          <w:tblCellMar>
            <w:left w:w="28" w:type="dxa"/>
            <w:right w:w="28" w:type="dxa"/>
          </w:tblCellMar>
        </w:tblPrEx>
        <w:trPr>
          <w:trHeight w:hRule="exact" w:val="113"/>
        </w:trPr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bottom"/>
          </w:tcPr>
          <w:p w:rsidR="00913DC6" w:rsidRDefault="00913DC6">
            <w:pPr>
              <w:pStyle w:val="Default"/>
              <w:snapToGrid w:val="0"/>
              <w:spacing w:line="200" w:lineRule="atLeast"/>
              <w:rPr>
                <w:rFonts w:ascii="Arial" w:hAnsi="Arial" w:cs="Arial"/>
                <w:bCs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70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702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70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913DC6">
            <w:pPr>
              <w:pStyle w:val="Default"/>
              <w:snapToGrid w:val="0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</w:tr>
      <w:tr w:rsidR="00913DC6">
        <w:tblPrEx>
          <w:tblCellMar>
            <w:left w:w="28" w:type="dxa"/>
            <w:right w:w="28" w:type="dxa"/>
          </w:tblCellMar>
        </w:tblPrEx>
        <w:trPr>
          <w:trHeight w:hRule="exact" w:val="340"/>
        </w:trPr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jc w:val="right"/>
              <w:rPr>
                <w:rFonts w:ascii="Arial" w:hAnsi="Arial" w:cs="Arial"/>
                <w:color w:val="76923C"/>
                <w:sz w:val="18"/>
                <w:szCs w:val="18"/>
                <w:lang w:val="ca-ES"/>
              </w:rPr>
            </w:pPr>
          </w:p>
        </w:tc>
        <w:tc>
          <w:tcPr>
            <w:tcW w:w="270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  <w:jc w:val="right"/>
            </w:pPr>
            <w:r>
              <w:rPr>
                <w:b/>
                <w:bCs/>
                <w:color w:val="FF0000"/>
                <w:sz w:val="18"/>
                <w:szCs w:val="18"/>
              </w:rPr>
              <w:t>Balance final:</w:t>
            </w:r>
          </w:p>
        </w:tc>
        <w:bookmarkStart w:id="41" w:name="D23"/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  <w:ind w:right="3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7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  <w:ind w:left="-169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 €</w:t>
            </w:r>
          </w:p>
        </w:tc>
      </w:tr>
      <w:tr w:rsidR="00913DC6" w:rsidTr="009E1CD7">
        <w:tblPrEx>
          <w:tblCellMar>
            <w:left w:w="108" w:type="dxa"/>
            <w:right w:w="108" w:type="dxa"/>
          </w:tblCellMar>
        </w:tblPrEx>
        <w:trPr>
          <w:trHeight w:hRule="exact" w:val="408"/>
        </w:trPr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Cs/>
                <w:sz w:val="18"/>
                <w:szCs w:val="18"/>
              </w:rPr>
              <w:t>Porcentaje de financiación propia respecto al total de ingresos:</w:t>
            </w:r>
          </w:p>
        </w:tc>
        <w:tc>
          <w:tcPr>
            <w:tcW w:w="270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bookmarkStart w:id="42" w:name="Text24"/>
        <w:tc>
          <w:tcPr>
            <w:tcW w:w="2702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  <w:jc w:val="right"/>
            </w:pPr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t>     </w:t>
            </w:r>
            <w:r>
              <w:fldChar w:fldCharType="end"/>
            </w:r>
            <w:bookmarkEnd w:id="42"/>
          </w:p>
        </w:tc>
        <w:tc>
          <w:tcPr>
            <w:tcW w:w="270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  <w:ind w:left="8" w:right="-108" w:hanging="116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</w:tr>
      <w:tr w:rsidR="00913DC6" w:rsidTr="009E1CD7">
        <w:tblPrEx>
          <w:tblCellMar>
            <w:left w:w="108" w:type="dxa"/>
            <w:right w:w="108" w:type="dxa"/>
          </w:tblCellMar>
        </w:tblPrEx>
        <w:trPr>
          <w:trHeight w:hRule="exact" w:val="414"/>
        </w:trPr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Cs/>
                <w:sz w:val="18"/>
                <w:szCs w:val="18"/>
              </w:rPr>
              <w:t>Porcentaje de financiación privada respecto al total de ingresos:</w:t>
            </w:r>
          </w:p>
        </w:tc>
        <w:tc>
          <w:tcPr>
            <w:tcW w:w="270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bookmarkStart w:id="43" w:name="Unnamed17"/>
        <w:tc>
          <w:tcPr>
            <w:tcW w:w="2702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  <w:jc w:val="right"/>
            </w:pPr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t>     </w:t>
            </w:r>
            <w:r>
              <w:fldChar w:fldCharType="end"/>
            </w:r>
            <w:bookmarkEnd w:id="43"/>
          </w:p>
        </w:tc>
        <w:tc>
          <w:tcPr>
            <w:tcW w:w="270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  <w:ind w:left="8" w:right="-108" w:hanging="116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</w:tr>
      <w:tr w:rsidR="00913DC6" w:rsidTr="009E1CD7">
        <w:tblPrEx>
          <w:tblCellMar>
            <w:left w:w="108" w:type="dxa"/>
            <w:right w:w="108" w:type="dxa"/>
          </w:tblCellMar>
        </w:tblPrEx>
        <w:trPr>
          <w:trHeight w:hRule="exact" w:val="434"/>
        </w:trPr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Cs/>
                <w:sz w:val="18"/>
                <w:szCs w:val="18"/>
              </w:rPr>
              <w:t>Porcentaje de financiación pública respecto al total de ingresos:</w:t>
            </w:r>
          </w:p>
        </w:tc>
        <w:tc>
          <w:tcPr>
            <w:tcW w:w="270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bookmarkStart w:id="44" w:name="Unnamed18"/>
        <w:tc>
          <w:tcPr>
            <w:tcW w:w="2702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  <w:jc w:val="right"/>
            </w:pPr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t>     </w:t>
            </w:r>
            <w:r>
              <w:fldChar w:fldCharType="end"/>
            </w:r>
            <w:bookmarkEnd w:id="44"/>
          </w:p>
        </w:tc>
        <w:tc>
          <w:tcPr>
            <w:tcW w:w="270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  <w:ind w:left="8" w:right="-108" w:hanging="116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</w:tr>
    </w:tbl>
    <w:p w:rsidR="00913DC6" w:rsidRDefault="00913DC6"/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6"/>
        <w:gridCol w:w="501"/>
        <w:gridCol w:w="1342"/>
        <w:gridCol w:w="978"/>
        <w:gridCol w:w="563"/>
        <w:gridCol w:w="750"/>
        <w:gridCol w:w="1444"/>
        <w:gridCol w:w="1049"/>
        <w:gridCol w:w="628"/>
        <w:gridCol w:w="241"/>
        <w:gridCol w:w="1886"/>
        <w:gridCol w:w="292"/>
      </w:tblGrid>
      <w:tr w:rsidR="00913DC6">
        <w:trPr>
          <w:trHeight w:hRule="exact" w:val="454"/>
        </w:trPr>
        <w:tc>
          <w:tcPr>
            <w:tcW w:w="10810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3.3. ENTIDAD </w:t>
            </w:r>
            <w:r>
              <w:rPr>
                <w:b/>
                <w:bCs/>
                <w:color w:val="FF0000"/>
                <w:sz w:val="18"/>
                <w:szCs w:val="18"/>
              </w:rPr>
              <w:t>(trayectoria, objetivos y valores en los que se sustenta su actividad)</w:t>
            </w:r>
          </w:p>
        </w:tc>
      </w:tr>
      <w:tr w:rsidR="00913DC6" w:rsidTr="009E1CD7">
        <w:tblPrEx>
          <w:tblCellMar>
            <w:left w:w="108" w:type="dxa"/>
            <w:right w:w="108" w:type="dxa"/>
          </w:tblCellMar>
        </w:tblPrEx>
        <w:trPr>
          <w:trHeight w:hRule="exact" w:val="440"/>
        </w:trPr>
        <w:tc>
          <w:tcPr>
            <w:tcW w:w="163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Nombre de la entidad:</w:t>
            </w:r>
          </w:p>
        </w:tc>
        <w:bookmarkStart w:id="45" w:name="Unnamed19"/>
        <w:tc>
          <w:tcPr>
            <w:tcW w:w="9173" w:type="dxa"/>
            <w:gridSpan w:val="10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fldChar w:fldCharType="end"/>
            </w:r>
            <w:bookmarkEnd w:id="45"/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163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Año de constitución:</w:t>
            </w:r>
          </w:p>
        </w:tc>
        <w:bookmarkStart w:id="46" w:name="Unnamed20"/>
        <w:tc>
          <w:tcPr>
            <w:tcW w:w="3633" w:type="dxa"/>
            <w:gridSpan w:val="4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444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Años en actividad:</w:t>
            </w:r>
          </w:p>
        </w:tc>
        <w:bookmarkStart w:id="47" w:name="Unnamed21"/>
        <w:tc>
          <w:tcPr>
            <w:tcW w:w="4096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913DC6">
        <w:trPr>
          <w:trHeight w:hRule="exact" w:val="340"/>
        </w:trPr>
        <w:tc>
          <w:tcPr>
            <w:tcW w:w="10810" w:type="dxa"/>
            <w:gridSpan w:val="1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Objetivos:</w:t>
            </w:r>
          </w:p>
        </w:tc>
      </w:tr>
      <w:bookmarkStart w:id="48" w:name="Text25"/>
      <w:tr w:rsidR="00913DC6">
        <w:trPr>
          <w:trHeight w:val="527"/>
        </w:trPr>
        <w:tc>
          <w:tcPr>
            <w:tcW w:w="10810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913DC6" w:rsidRDefault="001A7614">
            <w:pPr>
              <w:pStyle w:val="Default"/>
              <w:spacing w:before="60" w:line="200" w:lineRule="atLeast"/>
              <w:ind w:right="111"/>
            </w:pPr>
            <w:r>
              <w:lastRenderedPageBreak/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>
              <w:fldChar w:fldCharType="end"/>
            </w:r>
            <w:bookmarkEnd w:id="48"/>
          </w:p>
        </w:tc>
      </w:tr>
      <w:tr w:rsidR="00913DC6">
        <w:trPr>
          <w:trHeight w:hRule="exact" w:val="340"/>
        </w:trPr>
        <w:tc>
          <w:tcPr>
            <w:tcW w:w="10810" w:type="dxa"/>
            <w:gridSpan w:val="1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Valores:</w:t>
            </w:r>
          </w:p>
        </w:tc>
      </w:tr>
      <w:bookmarkStart w:id="49" w:name="Text26"/>
      <w:tr w:rsidR="00913DC6">
        <w:trPr>
          <w:trHeight w:val="496"/>
        </w:trPr>
        <w:tc>
          <w:tcPr>
            <w:tcW w:w="10810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913DC6" w:rsidRDefault="001A7614">
            <w:pPr>
              <w:pStyle w:val="Default"/>
              <w:spacing w:before="60" w:line="200" w:lineRule="atLeast"/>
              <w:ind w:right="111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49"/>
          </w:p>
        </w:tc>
      </w:tr>
      <w:tr w:rsidR="00913DC6">
        <w:trPr>
          <w:trHeight w:hRule="exact" w:val="299"/>
        </w:trPr>
        <w:tc>
          <w:tcPr>
            <w:tcW w:w="10810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  <w:ind w:right="-1"/>
            </w:pPr>
            <w:r>
              <w:rPr>
                <w:sz w:val="18"/>
                <w:szCs w:val="18"/>
              </w:rPr>
              <w:t>Experiencia:</w:t>
            </w:r>
          </w:p>
        </w:tc>
      </w:tr>
      <w:bookmarkStart w:id="50" w:name="Text27"/>
      <w:tr w:rsidR="00913DC6">
        <w:trPr>
          <w:trHeight w:val="551"/>
        </w:trPr>
        <w:tc>
          <w:tcPr>
            <w:tcW w:w="10810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913DC6" w:rsidRDefault="001A7614">
            <w:pPr>
              <w:pStyle w:val="Default"/>
              <w:spacing w:before="60" w:line="200" w:lineRule="atLeast"/>
              <w:ind w:right="111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50"/>
          </w:p>
        </w:tc>
      </w:tr>
      <w:tr w:rsidR="00913DC6">
        <w:trPr>
          <w:trHeight w:hRule="exact" w:val="319"/>
        </w:trPr>
        <w:tc>
          <w:tcPr>
            <w:tcW w:w="10810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/>
                <w:sz w:val="16"/>
                <w:szCs w:val="16"/>
              </w:rPr>
              <w:t>BASE SOCIAL</w:t>
            </w:r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29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6"/>
                <w:szCs w:val="16"/>
              </w:rPr>
              <w:t>Número de personas asociadas por género*:</w:t>
            </w:r>
          </w:p>
        </w:tc>
        <w:bookmarkStart w:id="51" w:name="Unnamed22"/>
        <w:tc>
          <w:tcPr>
            <w:tcW w:w="7831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>
              <w:fldChar w:fldCharType="end"/>
            </w:r>
            <w:bookmarkEnd w:id="51"/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29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  <w:ind w:left="1275" w:hanging="1275"/>
            </w:pPr>
            <w:r>
              <w:rPr>
                <w:sz w:val="16"/>
                <w:szCs w:val="16"/>
              </w:rPr>
              <w:t>Número de personas asalariadas por género*:</w:t>
            </w:r>
          </w:p>
        </w:tc>
        <w:bookmarkStart w:id="52" w:name="Unnamed23"/>
        <w:tc>
          <w:tcPr>
            <w:tcW w:w="7831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52"/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29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6"/>
                <w:szCs w:val="16"/>
              </w:rPr>
              <w:t>Número de personas voluntarias por género*:</w:t>
            </w:r>
          </w:p>
        </w:tc>
        <w:bookmarkStart w:id="53" w:name="Unnamed24"/>
        <w:tc>
          <w:tcPr>
            <w:tcW w:w="7831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  <w:ind w:right="33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53"/>
          </w:p>
        </w:tc>
      </w:tr>
      <w:tr w:rsidR="00913DC6">
        <w:trPr>
          <w:trHeight w:hRule="exact" w:val="441"/>
        </w:trPr>
        <w:tc>
          <w:tcPr>
            <w:tcW w:w="10810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  <w:ind w:right="33"/>
            </w:pPr>
            <w:r>
              <w:rPr>
                <w:rFonts w:ascii="Arial" w:hAnsi="Arial"/>
                <w:sz w:val="18"/>
                <w:szCs w:val="16"/>
              </w:rPr>
              <w:t>*</w:t>
            </w:r>
            <w:r>
              <w:rPr>
                <w:sz w:val="16"/>
                <w:szCs w:val="16"/>
              </w:rPr>
              <w:t>F-Femenino; M-Masculino; NB-No binario. Las personas de la Junta u otras que no cobren por la dedicación a su cargo en cumplimiento de la legislación vigente, no pueden considerarse personas voluntarias.</w:t>
            </w:r>
          </w:p>
        </w:tc>
      </w:tr>
      <w:tr w:rsidR="00913DC6">
        <w:trPr>
          <w:trHeight w:hRule="exact" w:val="409"/>
        </w:trPr>
        <w:tc>
          <w:tcPr>
            <w:tcW w:w="10810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/>
                <w:sz w:val="16"/>
                <w:szCs w:val="16"/>
              </w:rPr>
              <w:t>FINANCIACIÓN DE LA ENTIDAD</w:t>
            </w:r>
          </w:p>
        </w:tc>
      </w:tr>
      <w:tr w:rsidR="00913DC6">
        <w:trPr>
          <w:trHeight w:hRule="exact" w:val="495"/>
        </w:trPr>
        <w:tc>
          <w:tcPr>
            <w:tcW w:w="10810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/>
                <w:bCs/>
                <w:sz w:val="18"/>
                <w:szCs w:val="18"/>
              </w:rPr>
              <w:t>Ingresos y gastos del año 2019</w:t>
            </w:r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3957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Ingresos:</w:t>
            </w:r>
          </w:p>
        </w:tc>
        <w:tc>
          <w:tcPr>
            <w:tcW w:w="3806" w:type="dxa"/>
            <w:gridSpan w:val="4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rPr>
                <w:rFonts w:cs="Arial"/>
                <w:bCs/>
                <w:color w:val="7030A0"/>
                <w:sz w:val="18"/>
                <w:szCs w:val="18"/>
                <w:lang w:val="ca-ES"/>
              </w:rPr>
            </w:pPr>
          </w:p>
        </w:tc>
        <w:bookmarkStart w:id="54" w:name="D28"/>
        <w:tc>
          <w:tcPr>
            <w:tcW w:w="2755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tabs>
                <w:tab w:val="left" w:pos="796"/>
              </w:tabs>
              <w:spacing w:line="200" w:lineRule="atLeast"/>
              <w:ind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tabs>
                <w:tab w:val="left" w:pos="796"/>
              </w:tabs>
              <w:spacing w:line="200" w:lineRule="atLeast"/>
              <w:ind w:left="-106" w:right="-108" w:firstLine="22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3957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Gastos:</w:t>
            </w:r>
          </w:p>
        </w:tc>
        <w:tc>
          <w:tcPr>
            <w:tcW w:w="3806" w:type="dxa"/>
            <w:gridSpan w:val="4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rPr>
                <w:rFonts w:cs="Arial"/>
                <w:bCs/>
                <w:color w:val="7030A0"/>
                <w:sz w:val="18"/>
                <w:szCs w:val="18"/>
                <w:lang w:val="ca-ES"/>
              </w:rPr>
            </w:pPr>
          </w:p>
        </w:tc>
        <w:bookmarkStart w:id="55" w:name="D29"/>
        <w:tc>
          <w:tcPr>
            <w:tcW w:w="2755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tabs>
                <w:tab w:val="left" w:pos="796"/>
              </w:tabs>
              <w:spacing w:line="200" w:lineRule="atLeast"/>
              <w:ind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tabs>
                <w:tab w:val="left" w:pos="796"/>
              </w:tabs>
              <w:spacing w:line="200" w:lineRule="atLeast"/>
              <w:ind w:left="-106" w:right="-108" w:firstLine="22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913DC6">
        <w:trPr>
          <w:trHeight w:hRule="exact" w:val="113"/>
        </w:trPr>
        <w:tc>
          <w:tcPr>
            <w:tcW w:w="11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bottom"/>
          </w:tcPr>
          <w:p w:rsidR="00913DC6" w:rsidRDefault="00913DC6">
            <w:pPr>
              <w:pStyle w:val="Default"/>
              <w:snapToGrid w:val="0"/>
              <w:spacing w:line="200" w:lineRule="atLeast"/>
              <w:rPr>
                <w:rFonts w:ascii="Arial" w:hAnsi="Arial" w:cs="Arial"/>
                <w:bCs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7255" w:type="dxa"/>
            <w:gridSpan w:val="8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92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913DC6">
            <w:pPr>
              <w:pStyle w:val="Default"/>
              <w:snapToGrid w:val="0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</w:tr>
      <w:tr w:rsidR="00913DC6">
        <w:trPr>
          <w:trHeight w:hRule="exact" w:val="340"/>
        </w:trPr>
        <w:tc>
          <w:tcPr>
            <w:tcW w:w="11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jc w:val="right"/>
              <w:rPr>
                <w:rFonts w:ascii="Arial" w:hAnsi="Arial" w:cs="Arial"/>
                <w:color w:val="76923C"/>
                <w:sz w:val="18"/>
                <w:szCs w:val="18"/>
                <w:lang w:val="ca-ES"/>
              </w:rPr>
            </w:pPr>
          </w:p>
        </w:tc>
        <w:tc>
          <w:tcPr>
            <w:tcW w:w="7496" w:type="dxa"/>
            <w:gridSpan w:val="9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  <w:jc w:val="right"/>
            </w:pPr>
            <w:r>
              <w:rPr>
                <w:b/>
                <w:bCs/>
                <w:color w:val="FF0000"/>
                <w:sz w:val="18"/>
                <w:szCs w:val="18"/>
              </w:rPr>
              <w:t>Balance final:</w:t>
            </w:r>
          </w:p>
        </w:tc>
        <w:bookmarkStart w:id="56" w:name="D30"/>
        <w:tc>
          <w:tcPr>
            <w:tcW w:w="18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  <w:ind w:right="3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  <w:ind w:left="-169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 €</w:t>
            </w:r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452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Cs/>
                <w:sz w:val="18"/>
                <w:szCs w:val="18"/>
              </w:rPr>
              <w:t>Porcentaje de financiación propia respecto al total de ingresos:</w:t>
            </w:r>
          </w:p>
        </w:tc>
        <w:tc>
          <w:tcPr>
            <w:tcW w:w="3243" w:type="dxa"/>
            <w:gridSpan w:val="3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bookmarkStart w:id="57" w:name="Text31"/>
        <w:tc>
          <w:tcPr>
            <w:tcW w:w="2755" w:type="dxa"/>
            <w:gridSpan w:val="3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  <w:jc w:val="right"/>
            </w:pPr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t>     </w:t>
            </w:r>
            <w:r>
              <w:fldChar w:fldCharType="end"/>
            </w:r>
            <w:bookmarkEnd w:id="57"/>
          </w:p>
        </w:tc>
        <w:tc>
          <w:tcPr>
            <w:tcW w:w="292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  <w:ind w:left="8" w:right="-108" w:hanging="116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452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Cs/>
                <w:sz w:val="18"/>
                <w:szCs w:val="18"/>
              </w:rPr>
              <w:t>Porcentaje de financiación privada respecto al total de ingresos:</w:t>
            </w:r>
          </w:p>
        </w:tc>
        <w:tc>
          <w:tcPr>
            <w:tcW w:w="3243" w:type="dxa"/>
            <w:gridSpan w:val="3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bookmarkStart w:id="58" w:name="Unnamed25"/>
        <w:tc>
          <w:tcPr>
            <w:tcW w:w="2755" w:type="dxa"/>
            <w:gridSpan w:val="3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  <w:jc w:val="right"/>
            </w:pPr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t>     </w:t>
            </w:r>
            <w:r>
              <w:fldChar w:fldCharType="end"/>
            </w:r>
            <w:bookmarkEnd w:id="58"/>
          </w:p>
        </w:tc>
        <w:tc>
          <w:tcPr>
            <w:tcW w:w="292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  <w:ind w:left="8" w:right="-108" w:hanging="116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452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Cs/>
                <w:sz w:val="18"/>
                <w:szCs w:val="18"/>
              </w:rPr>
              <w:t>Porcentaje de financiación pública respecto al total de ingresos:</w:t>
            </w:r>
          </w:p>
        </w:tc>
        <w:tc>
          <w:tcPr>
            <w:tcW w:w="3243" w:type="dxa"/>
            <w:gridSpan w:val="3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bookmarkStart w:id="59" w:name="Unnamed26"/>
        <w:tc>
          <w:tcPr>
            <w:tcW w:w="2755" w:type="dxa"/>
            <w:gridSpan w:val="3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  <w:jc w:val="right"/>
            </w:pPr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t>     </w:t>
            </w:r>
            <w:r>
              <w:fldChar w:fldCharType="end"/>
            </w:r>
            <w:bookmarkEnd w:id="59"/>
          </w:p>
        </w:tc>
        <w:tc>
          <w:tcPr>
            <w:tcW w:w="292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  <w:ind w:left="8" w:right="-108" w:hanging="116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</w:tr>
    </w:tbl>
    <w:p w:rsidR="00913DC6" w:rsidRDefault="00913DC6"/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6"/>
        <w:gridCol w:w="501"/>
        <w:gridCol w:w="1342"/>
        <w:gridCol w:w="978"/>
        <w:gridCol w:w="563"/>
        <w:gridCol w:w="750"/>
        <w:gridCol w:w="1444"/>
        <w:gridCol w:w="1049"/>
        <w:gridCol w:w="628"/>
        <w:gridCol w:w="241"/>
        <w:gridCol w:w="1886"/>
        <w:gridCol w:w="292"/>
      </w:tblGrid>
      <w:tr w:rsidR="00913DC6">
        <w:trPr>
          <w:trHeight w:hRule="exact" w:val="454"/>
        </w:trPr>
        <w:tc>
          <w:tcPr>
            <w:tcW w:w="10810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3.4. ENTIDAD </w:t>
            </w:r>
            <w:r>
              <w:rPr>
                <w:b/>
                <w:bCs/>
                <w:color w:val="FF0000"/>
                <w:sz w:val="18"/>
                <w:szCs w:val="18"/>
              </w:rPr>
              <w:t>(trayectoria, objetivos y valores en los que se sustenta su actividad)</w:t>
            </w:r>
          </w:p>
        </w:tc>
      </w:tr>
      <w:tr w:rsidR="00913DC6" w:rsidTr="009E1CD7">
        <w:tblPrEx>
          <w:tblCellMar>
            <w:left w:w="108" w:type="dxa"/>
            <w:right w:w="108" w:type="dxa"/>
          </w:tblCellMar>
        </w:tblPrEx>
        <w:trPr>
          <w:trHeight w:hRule="exact" w:val="480"/>
        </w:trPr>
        <w:tc>
          <w:tcPr>
            <w:tcW w:w="163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Nombre de la entidad:</w:t>
            </w:r>
          </w:p>
        </w:tc>
        <w:bookmarkStart w:id="60" w:name="Unnamed27"/>
        <w:tc>
          <w:tcPr>
            <w:tcW w:w="9173" w:type="dxa"/>
            <w:gridSpan w:val="10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fldChar w:fldCharType="end"/>
            </w:r>
            <w:bookmarkEnd w:id="60"/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163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Año de constitución:</w:t>
            </w:r>
          </w:p>
        </w:tc>
        <w:bookmarkStart w:id="61" w:name="Unnamed28"/>
        <w:tc>
          <w:tcPr>
            <w:tcW w:w="3633" w:type="dxa"/>
            <w:gridSpan w:val="4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444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Años en actividad:</w:t>
            </w:r>
          </w:p>
        </w:tc>
        <w:bookmarkStart w:id="62" w:name="Unnamed29"/>
        <w:tc>
          <w:tcPr>
            <w:tcW w:w="4096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913DC6">
        <w:trPr>
          <w:trHeight w:hRule="exact" w:val="340"/>
        </w:trPr>
        <w:tc>
          <w:tcPr>
            <w:tcW w:w="10810" w:type="dxa"/>
            <w:gridSpan w:val="1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Objetivos:</w:t>
            </w:r>
          </w:p>
        </w:tc>
      </w:tr>
      <w:bookmarkStart w:id="63" w:name="Text32"/>
      <w:tr w:rsidR="00913DC6">
        <w:trPr>
          <w:trHeight w:val="527"/>
        </w:trPr>
        <w:tc>
          <w:tcPr>
            <w:tcW w:w="10810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913DC6" w:rsidRDefault="001A7614">
            <w:pPr>
              <w:pStyle w:val="Default"/>
              <w:spacing w:before="60" w:line="200" w:lineRule="atLeast"/>
              <w:ind w:right="111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>
              <w:fldChar w:fldCharType="end"/>
            </w:r>
            <w:bookmarkEnd w:id="63"/>
          </w:p>
        </w:tc>
      </w:tr>
      <w:tr w:rsidR="00913DC6">
        <w:trPr>
          <w:trHeight w:hRule="exact" w:val="340"/>
        </w:trPr>
        <w:tc>
          <w:tcPr>
            <w:tcW w:w="10810" w:type="dxa"/>
            <w:gridSpan w:val="1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Valores:</w:t>
            </w:r>
          </w:p>
        </w:tc>
      </w:tr>
      <w:bookmarkStart w:id="64" w:name="Text33"/>
      <w:tr w:rsidR="00913DC6">
        <w:trPr>
          <w:trHeight w:val="496"/>
        </w:trPr>
        <w:tc>
          <w:tcPr>
            <w:tcW w:w="10810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913DC6" w:rsidRDefault="001A7614">
            <w:pPr>
              <w:pStyle w:val="Default"/>
              <w:spacing w:before="60" w:line="200" w:lineRule="atLeast"/>
              <w:ind w:right="111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64"/>
          </w:p>
        </w:tc>
      </w:tr>
      <w:tr w:rsidR="00913DC6">
        <w:trPr>
          <w:trHeight w:hRule="exact" w:val="299"/>
        </w:trPr>
        <w:tc>
          <w:tcPr>
            <w:tcW w:w="10810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  <w:ind w:right="-1"/>
            </w:pPr>
            <w:r>
              <w:rPr>
                <w:sz w:val="18"/>
                <w:szCs w:val="18"/>
              </w:rPr>
              <w:t>Experiencia:</w:t>
            </w:r>
          </w:p>
        </w:tc>
      </w:tr>
      <w:bookmarkStart w:id="65" w:name="Text34"/>
      <w:tr w:rsidR="00913DC6">
        <w:trPr>
          <w:trHeight w:val="551"/>
        </w:trPr>
        <w:tc>
          <w:tcPr>
            <w:tcW w:w="10810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913DC6" w:rsidRDefault="001A7614">
            <w:pPr>
              <w:pStyle w:val="Default"/>
              <w:spacing w:before="60" w:line="200" w:lineRule="atLeast"/>
              <w:ind w:right="111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65"/>
          </w:p>
        </w:tc>
      </w:tr>
      <w:tr w:rsidR="00913DC6">
        <w:trPr>
          <w:trHeight w:hRule="exact" w:val="319"/>
        </w:trPr>
        <w:tc>
          <w:tcPr>
            <w:tcW w:w="10810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/>
                <w:sz w:val="16"/>
                <w:szCs w:val="16"/>
              </w:rPr>
              <w:t>BASE SOCIAL</w:t>
            </w:r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29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6"/>
                <w:szCs w:val="16"/>
              </w:rPr>
              <w:t>Número de personas asociadas por género*:</w:t>
            </w:r>
          </w:p>
        </w:tc>
        <w:bookmarkStart w:id="66" w:name="Unnamed30"/>
        <w:tc>
          <w:tcPr>
            <w:tcW w:w="7831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>
              <w:fldChar w:fldCharType="end"/>
            </w:r>
            <w:bookmarkEnd w:id="66"/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29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  <w:ind w:left="1275" w:hanging="1275"/>
            </w:pPr>
            <w:r>
              <w:rPr>
                <w:sz w:val="16"/>
                <w:szCs w:val="16"/>
              </w:rPr>
              <w:t>Número de personas asalariadas por género*:</w:t>
            </w:r>
          </w:p>
        </w:tc>
        <w:bookmarkStart w:id="67" w:name="Unnamed31"/>
        <w:tc>
          <w:tcPr>
            <w:tcW w:w="7831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67"/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29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6"/>
                <w:szCs w:val="16"/>
              </w:rPr>
              <w:t>Número de personas voluntarias por género*:</w:t>
            </w:r>
          </w:p>
        </w:tc>
        <w:bookmarkStart w:id="68" w:name="Unnamed32"/>
        <w:tc>
          <w:tcPr>
            <w:tcW w:w="7831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  <w:ind w:right="33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68"/>
          </w:p>
        </w:tc>
      </w:tr>
      <w:tr w:rsidR="00913DC6">
        <w:trPr>
          <w:trHeight w:hRule="exact" w:val="510"/>
        </w:trPr>
        <w:tc>
          <w:tcPr>
            <w:tcW w:w="10810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  <w:ind w:right="33"/>
            </w:pPr>
            <w:r>
              <w:rPr>
                <w:rFonts w:ascii="Arial" w:hAnsi="Arial"/>
                <w:sz w:val="18"/>
                <w:szCs w:val="16"/>
              </w:rPr>
              <w:t>*</w:t>
            </w:r>
            <w:r>
              <w:rPr>
                <w:sz w:val="16"/>
                <w:szCs w:val="16"/>
              </w:rPr>
              <w:t>F-Femenino; M-Masculino; NB-No binario. Las personas de la Junta u otras que no cobren por la dedicación a su cargo en cumplimiento de la legislación vigente, no pueden considerarse personas voluntarias.</w:t>
            </w:r>
          </w:p>
        </w:tc>
      </w:tr>
      <w:tr w:rsidR="00913DC6">
        <w:trPr>
          <w:trHeight w:hRule="exact" w:val="409"/>
        </w:trPr>
        <w:tc>
          <w:tcPr>
            <w:tcW w:w="10810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/>
                <w:sz w:val="16"/>
                <w:szCs w:val="16"/>
              </w:rPr>
              <w:t>FINANCIACIÓN DE LA ENTIDAD</w:t>
            </w:r>
          </w:p>
        </w:tc>
      </w:tr>
      <w:tr w:rsidR="00913DC6">
        <w:trPr>
          <w:trHeight w:hRule="exact" w:val="495"/>
        </w:trPr>
        <w:tc>
          <w:tcPr>
            <w:tcW w:w="10810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/>
                <w:bCs/>
                <w:sz w:val="18"/>
                <w:szCs w:val="18"/>
              </w:rPr>
              <w:t>Ingresos y gastos del año 2019</w:t>
            </w:r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3957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lastRenderedPageBreak/>
              <w:t>Ingresos:</w:t>
            </w:r>
          </w:p>
        </w:tc>
        <w:tc>
          <w:tcPr>
            <w:tcW w:w="3806" w:type="dxa"/>
            <w:gridSpan w:val="4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rPr>
                <w:rFonts w:cs="Arial"/>
                <w:bCs/>
                <w:color w:val="7030A0"/>
                <w:sz w:val="18"/>
                <w:szCs w:val="18"/>
                <w:lang w:val="ca-ES"/>
              </w:rPr>
            </w:pPr>
          </w:p>
        </w:tc>
        <w:bookmarkStart w:id="69" w:name="D35"/>
        <w:tc>
          <w:tcPr>
            <w:tcW w:w="2755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tabs>
                <w:tab w:val="left" w:pos="796"/>
              </w:tabs>
              <w:spacing w:line="200" w:lineRule="atLeast"/>
              <w:ind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tabs>
                <w:tab w:val="left" w:pos="796"/>
              </w:tabs>
              <w:spacing w:line="200" w:lineRule="atLeast"/>
              <w:ind w:left="-106" w:right="-108" w:firstLine="22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3957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Gastos:</w:t>
            </w:r>
          </w:p>
        </w:tc>
        <w:tc>
          <w:tcPr>
            <w:tcW w:w="3806" w:type="dxa"/>
            <w:gridSpan w:val="4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rPr>
                <w:rFonts w:cs="Arial"/>
                <w:bCs/>
                <w:color w:val="7030A0"/>
                <w:sz w:val="18"/>
                <w:szCs w:val="18"/>
                <w:lang w:val="ca-ES"/>
              </w:rPr>
            </w:pPr>
          </w:p>
        </w:tc>
        <w:bookmarkStart w:id="70" w:name="D36"/>
        <w:tc>
          <w:tcPr>
            <w:tcW w:w="2755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tabs>
                <w:tab w:val="left" w:pos="796"/>
              </w:tabs>
              <w:spacing w:line="200" w:lineRule="atLeast"/>
              <w:ind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tabs>
                <w:tab w:val="left" w:pos="796"/>
              </w:tabs>
              <w:spacing w:line="200" w:lineRule="atLeast"/>
              <w:ind w:left="-106" w:right="-108" w:firstLine="22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913DC6">
        <w:trPr>
          <w:trHeight w:hRule="exact" w:val="113"/>
        </w:trPr>
        <w:tc>
          <w:tcPr>
            <w:tcW w:w="11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bottom"/>
          </w:tcPr>
          <w:p w:rsidR="00913DC6" w:rsidRDefault="00913DC6">
            <w:pPr>
              <w:pStyle w:val="Default"/>
              <w:snapToGrid w:val="0"/>
              <w:spacing w:line="200" w:lineRule="atLeast"/>
              <w:rPr>
                <w:rFonts w:ascii="Arial" w:hAnsi="Arial" w:cs="Arial"/>
                <w:bCs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7255" w:type="dxa"/>
            <w:gridSpan w:val="8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92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913DC6">
            <w:pPr>
              <w:pStyle w:val="Default"/>
              <w:snapToGrid w:val="0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</w:tr>
      <w:tr w:rsidR="00913DC6">
        <w:trPr>
          <w:trHeight w:hRule="exact" w:val="340"/>
        </w:trPr>
        <w:tc>
          <w:tcPr>
            <w:tcW w:w="11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jc w:val="right"/>
              <w:rPr>
                <w:rFonts w:ascii="Arial" w:hAnsi="Arial" w:cs="Arial"/>
                <w:color w:val="76923C"/>
                <w:sz w:val="18"/>
                <w:szCs w:val="18"/>
                <w:lang w:val="ca-ES"/>
              </w:rPr>
            </w:pPr>
          </w:p>
        </w:tc>
        <w:tc>
          <w:tcPr>
            <w:tcW w:w="7496" w:type="dxa"/>
            <w:gridSpan w:val="9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  <w:jc w:val="right"/>
            </w:pPr>
            <w:r>
              <w:rPr>
                <w:b/>
                <w:bCs/>
                <w:color w:val="FF0000"/>
                <w:sz w:val="18"/>
                <w:szCs w:val="18"/>
              </w:rPr>
              <w:t>Balance final:</w:t>
            </w:r>
          </w:p>
        </w:tc>
        <w:bookmarkStart w:id="71" w:name="D37"/>
        <w:tc>
          <w:tcPr>
            <w:tcW w:w="18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  <w:ind w:right="3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  <w:ind w:left="-169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 €</w:t>
            </w:r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452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Cs/>
                <w:sz w:val="18"/>
                <w:szCs w:val="18"/>
              </w:rPr>
              <w:t>Porcentaje de financiación propia respecto al total de ingresos:</w:t>
            </w:r>
          </w:p>
        </w:tc>
        <w:tc>
          <w:tcPr>
            <w:tcW w:w="3243" w:type="dxa"/>
            <w:gridSpan w:val="3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bookmarkStart w:id="72" w:name="Text38"/>
        <w:tc>
          <w:tcPr>
            <w:tcW w:w="2755" w:type="dxa"/>
            <w:gridSpan w:val="3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  <w:jc w:val="right"/>
            </w:pPr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t>     </w:t>
            </w:r>
            <w:r>
              <w:fldChar w:fldCharType="end"/>
            </w:r>
            <w:bookmarkEnd w:id="72"/>
          </w:p>
        </w:tc>
        <w:tc>
          <w:tcPr>
            <w:tcW w:w="292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  <w:ind w:left="8" w:right="-108" w:hanging="116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452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Cs/>
                <w:sz w:val="18"/>
                <w:szCs w:val="18"/>
              </w:rPr>
              <w:t>Porcentaje de financiación privada respecto al total de ingresos:</w:t>
            </w:r>
          </w:p>
        </w:tc>
        <w:tc>
          <w:tcPr>
            <w:tcW w:w="3243" w:type="dxa"/>
            <w:gridSpan w:val="3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bookmarkStart w:id="73" w:name="Unnamed33"/>
        <w:tc>
          <w:tcPr>
            <w:tcW w:w="2755" w:type="dxa"/>
            <w:gridSpan w:val="3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  <w:jc w:val="right"/>
            </w:pPr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t>     </w:t>
            </w:r>
            <w:r>
              <w:fldChar w:fldCharType="end"/>
            </w:r>
            <w:bookmarkEnd w:id="73"/>
          </w:p>
        </w:tc>
        <w:tc>
          <w:tcPr>
            <w:tcW w:w="292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  <w:ind w:left="8" w:right="-108" w:hanging="116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452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Cs/>
                <w:sz w:val="18"/>
                <w:szCs w:val="18"/>
              </w:rPr>
              <w:t>Porcentaje de financiación pública respecto al total de ingresos:</w:t>
            </w:r>
          </w:p>
        </w:tc>
        <w:tc>
          <w:tcPr>
            <w:tcW w:w="3243" w:type="dxa"/>
            <w:gridSpan w:val="3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bookmarkStart w:id="74" w:name="Unnamed34"/>
        <w:tc>
          <w:tcPr>
            <w:tcW w:w="2755" w:type="dxa"/>
            <w:gridSpan w:val="3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  <w:jc w:val="right"/>
            </w:pPr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t>     </w:t>
            </w:r>
            <w:r>
              <w:fldChar w:fldCharType="end"/>
            </w:r>
            <w:bookmarkEnd w:id="74"/>
          </w:p>
        </w:tc>
        <w:tc>
          <w:tcPr>
            <w:tcW w:w="292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  <w:ind w:left="8" w:right="-108" w:hanging="116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</w:tr>
    </w:tbl>
    <w:p w:rsidR="00913DC6" w:rsidRDefault="00913DC6"/>
    <w:p w:rsidR="00913DC6" w:rsidRDefault="00913DC6"/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6"/>
        <w:gridCol w:w="501"/>
        <w:gridCol w:w="1342"/>
        <w:gridCol w:w="978"/>
        <w:gridCol w:w="563"/>
        <w:gridCol w:w="750"/>
        <w:gridCol w:w="1444"/>
        <w:gridCol w:w="1049"/>
        <w:gridCol w:w="628"/>
        <w:gridCol w:w="241"/>
        <w:gridCol w:w="1886"/>
        <w:gridCol w:w="292"/>
      </w:tblGrid>
      <w:tr w:rsidR="00913DC6">
        <w:trPr>
          <w:trHeight w:hRule="exact" w:val="454"/>
        </w:trPr>
        <w:tc>
          <w:tcPr>
            <w:tcW w:w="10810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3.5. ENTIDAD </w:t>
            </w:r>
            <w:r>
              <w:rPr>
                <w:b/>
                <w:bCs/>
                <w:color w:val="FF0000"/>
                <w:sz w:val="18"/>
                <w:szCs w:val="18"/>
              </w:rPr>
              <w:t>(trayectoria, objetivos y valores en los que se sustenta su actividad)</w:t>
            </w:r>
          </w:p>
        </w:tc>
      </w:tr>
      <w:tr w:rsidR="00913DC6" w:rsidTr="009E1CD7">
        <w:tblPrEx>
          <w:tblCellMar>
            <w:left w:w="108" w:type="dxa"/>
            <w:right w:w="108" w:type="dxa"/>
          </w:tblCellMar>
        </w:tblPrEx>
        <w:trPr>
          <w:trHeight w:hRule="exact" w:val="402"/>
        </w:trPr>
        <w:tc>
          <w:tcPr>
            <w:tcW w:w="163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Nombre de la entidad:</w:t>
            </w:r>
          </w:p>
        </w:tc>
        <w:bookmarkStart w:id="75" w:name="Unnamed35"/>
        <w:tc>
          <w:tcPr>
            <w:tcW w:w="9173" w:type="dxa"/>
            <w:gridSpan w:val="10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fldChar w:fldCharType="end"/>
            </w:r>
            <w:bookmarkEnd w:id="75"/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163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Año de constitución:</w:t>
            </w:r>
          </w:p>
        </w:tc>
        <w:bookmarkStart w:id="76" w:name="Unnamed36"/>
        <w:tc>
          <w:tcPr>
            <w:tcW w:w="3633" w:type="dxa"/>
            <w:gridSpan w:val="4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444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Años en actividad:</w:t>
            </w:r>
          </w:p>
        </w:tc>
        <w:bookmarkStart w:id="77" w:name="Unnamed37"/>
        <w:tc>
          <w:tcPr>
            <w:tcW w:w="4096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913DC6">
        <w:trPr>
          <w:trHeight w:hRule="exact" w:val="340"/>
        </w:trPr>
        <w:tc>
          <w:tcPr>
            <w:tcW w:w="10810" w:type="dxa"/>
            <w:gridSpan w:val="1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Objetivos:</w:t>
            </w:r>
          </w:p>
        </w:tc>
      </w:tr>
      <w:bookmarkStart w:id="78" w:name="Text39"/>
      <w:tr w:rsidR="00913DC6">
        <w:trPr>
          <w:trHeight w:val="527"/>
        </w:trPr>
        <w:tc>
          <w:tcPr>
            <w:tcW w:w="10810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913DC6" w:rsidRDefault="001A7614">
            <w:pPr>
              <w:pStyle w:val="Default"/>
              <w:spacing w:before="60" w:line="200" w:lineRule="atLeast"/>
              <w:ind w:right="111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>
              <w:fldChar w:fldCharType="end"/>
            </w:r>
            <w:bookmarkEnd w:id="78"/>
          </w:p>
        </w:tc>
      </w:tr>
      <w:tr w:rsidR="00913DC6">
        <w:trPr>
          <w:trHeight w:hRule="exact" w:val="340"/>
        </w:trPr>
        <w:tc>
          <w:tcPr>
            <w:tcW w:w="10810" w:type="dxa"/>
            <w:gridSpan w:val="1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Valores:</w:t>
            </w:r>
          </w:p>
        </w:tc>
      </w:tr>
      <w:bookmarkStart w:id="79" w:name="Text40"/>
      <w:tr w:rsidR="00913DC6">
        <w:trPr>
          <w:trHeight w:val="496"/>
        </w:trPr>
        <w:tc>
          <w:tcPr>
            <w:tcW w:w="10810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913DC6" w:rsidRDefault="001A7614">
            <w:pPr>
              <w:pStyle w:val="Default"/>
              <w:spacing w:before="60" w:line="200" w:lineRule="atLeast"/>
              <w:ind w:right="111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79"/>
          </w:p>
        </w:tc>
      </w:tr>
      <w:tr w:rsidR="00913DC6">
        <w:trPr>
          <w:trHeight w:hRule="exact" w:val="299"/>
        </w:trPr>
        <w:tc>
          <w:tcPr>
            <w:tcW w:w="10810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  <w:ind w:right="-1"/>
            </w:pPr>
            <w:r>
              <w:rPr>
                <w:sz w:val="18"/>
                <w:szCs w:val="18"/>
              </w:rPr>
              <w:t>Experiencia:</w:t>
            </w:r>
          </w:p>
        </w:tc>
      </w:tr>
      <w:bookmarkStart w:id="80" w:name="Text41"/>
      <w:tr w:rsidR="00913DC6">
        <w:trPr>
          <w:trHeight w:val="551"/>
        </w:trPr>
        <w:tc>
          <w:tcPr>
            <w:tcW w:w="10810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913DC6" w:rsidRDefault="001A7614">
            <w:pPr>
              <w:pStyle w:val="Default"/>
              <w:spacing w:before="60" w:line="200" w:lineRule="atLeast"/>
              <w:ind w:right="111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80"/>
          </w:p>
        </w:tc>
      </w:tr>
      <w:tr w:rsidR="00913DC6">
        <w:trPr>
          <w:trHeight w:hRule="exact" w:val="319"/>
        </w:trPr>
        <w:tc>
          <w:tcPr>
            <w:tcW w:w="10810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/>
                <w:sz w:val="16"/>
                <w:szCs w:val="16"/>
              </w:rPr>
              <w:t>BASE SOCIAL</w:t>
            </w:r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29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6"/>
                <w:szCs w:val="16"/>
              </w:rPr>
              <w:t>Número de personas asociadas por género*:</w:t>
            </w:r>
          </w:p>
        </w:tc>
        <w:bookmarkStart w:id="81" w:name="Unnamed38"/>
        <w:tc>
          <w:tcPr>
            <w:tcW w:w="7831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>
              <w:fldChar w:fldCharType="end"/>
            </w:r>
            <w:bookmarkEnd w:id="81"/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29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  <w:ind w:left="1275" w:hanging="1275"/>
            </w:pPr>
            <w:r>
              <w:rPr>
                <w:sz w:val="16"/>
                <w:szCs w:val="16"/>
              </w:rPr>
              <w:t>Número de personas asalariadas por género*:</w:t>
            </w:r>
          </w:p>
        </w:tc>
        <w:bookmarkStart w:id="82" w:name="Unnamed39"/>
        <w:tc>
          <w:tcPr>
            <w:tcW w:w="7831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82"/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29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6"/>
                <w:szCs w:val="16"/>
              </w:rPr>
              <w:t>Número de personas voluntarias por género*:</w:t>
            </w:r>
          </w:p>
        </w:tc>
        <w:bookmarkStart w:id="83" w:name="Unnamed40"/>
        <w:tc>
          <w:tcPr>
            <w:tcW w:w="7831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  <w:ind w:right="33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83"/>
          </w:p>
        </w:tc>
      </w:tr>
      <w:tr w:rsidR="00913DC6">
        <w:trPr>
          <w:trHeight w:hRule="exact" w:val="401"/>
        </w:trPr>
        <w:tc>
          <w:tcPr>
            <w:tcW w:w="10810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  <w:ind w:right="33"/>
            </w:pPr>
            <w:r>
              <w:rPr>
                <w:rFonts w:ascii="Arial" w:hAnsi="Arial"/>
                <w:sz w:val="18"/>
                <w:szCs w:val="16"/>
              </w:rPr>
              <w:t>*</w:t>
            </w:r>
            <w:r>
              <w:rPr>
                <w:sz w:val="16"/>
                <w:szCs w:val="16"/>
              </w:rPr>
              <w:t>F-Femenino; M-Masculino; NB-No binario. Las personas de la Junta u otras que no cobren por la dedicación a su cargo en cumplimiento de la legislación vigente, no pueden considerarse personas voluntarias.</w:t>
            </w:r>
          </w:p>
        </w:tc>
      </w:tr>
      <w:tr w:rsidR="00913DC6">
        <w:trPr>
          <w:trHeight w:hRule="exact" w:val="409"/>
        </w:trPr>
        <w:tc>
          <w:tcPr>
            <w:tcW w:w="10810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/>
                <w:sz w:val="16"/>
                <w:szCs w:val="16"/>
              </w:rPr>
              <w:t>FINANCIACIÓN DE LA ENTIDAD</w:t>
            </w:r>
          </w:p>
        </w:tc>
      </w:tr>
      <w:tr w:rsidR="00913DC6">
        <w:trPr>
          <w:trHeight w:hRule="exact" w:val="495"/>
        </w:trPr>
        <w:tc>
          <w:tcPr>
            <w:tcW w:w="10810" w:type="dxa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/>
                <w:bCs/>
                <w:sz w:val="18"/>
                <w:szCs w:val="18"/>
              </w:rPr>
              <w:t>Ingresos y gastos del año 2019</w:t>
            </w:r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3957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Ingresos:</w:t>
            </w:r>
          </w:p>
        </w:tc>
        <w:tc>
          <w:tcPr>
            <w:tcW w:w="3806" w:type="dxa"/>
            <w:gridSpan w:val="4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rPr>
                <w:rFonts w:cs="Arial"/>
                <w:bCs/>
                <w:color w:val="7030A0"/>
                <w:sz w:val="18"/>
                <w:szCs w:val="18"/>
                <w:lang w:val="ca-ES"/>
              </w:rPr>
            </w:pPr>
          </w:p>
        </w:tc>
        <w:bookmarkStart w:id="84" w:name="D42"/>
        <w:tc>
          <w:tcPr>
            <w:tcW w:w="2755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tabs>
                <w:tab w:val="left" w:pos="796"/>
              </w:tabs>
              <w:spacing w:line="200" w:lineRule="atLeast"/>
              <w:ind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2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tabs>
                <w:tab w:val="left" w:pos="796"/>
              </w:tabs>
              <w:spacing w:line="200" w:lineRule="atLeast"/>
              <w:ind w:left="-106" w:right="-108" w:firstLine="22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3957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sz w:val="18"/>
                <w:szCs w:val="18"/>
              </w:rPr>
              <w:t>Gastos:</w:t>
            </w:r>
          </w:p>
        </w:tc>
        <w:tc>
          <w:tcPr>
            <w:tcW w:w="3806" w:type="dxa"/>
            <w:gridSpan w:val="4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rPr>
                <w:rFonts w:cs="Arial"/>
                <w:bCs/>
                <w:color w:val="7030A0"/>
                <w:sz w:val="18"/>
                <w:szCs w:val="18"/>
                <w:lang w:val="ca-ES"/>
              </w:rPr>
            </w:pPr>
          </w:p>
        </w:tc>
        <w:bookmarkStart w:id="85" w:name="D43"/>
        <w:tc>
          <w:tcPr>
            <w:tcW w:w="2755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tabs>
                <w:tab w:val="left" w:pos="796"/>
              </w:tabs>
              <w:spacing w:line="200" w:lineRule="atLeast"/>
              <w:ind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  <w:tabs>
                <w:tab w:val="left" w:pos="796"/>
              </w:tabs>
              <w:spacing w:line="200" w:lineRule="atLeast"/>
              <w:ind w:left="-106" w:right="-108" w:firstLine="22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913DC6">
        <w:trPr>
          <w:trHeight w:hRule="exact" w:val="113"/>
        </w:trPr>
        <w:tc>
          <w:tcPr>
            <w:tcW w:w="11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bottom"/>
          </w:tcPr>
          <w:p w:rsidR="00913DC6" w:rsidRDefault="00913DC6">
            <w:pPr>
              <w:pStyle w:val="Default"/>
              <w:snapToGrid w:val="0"/>
              <w:spacing w:line="200" w:lineRule="atLeast"/>
              <w:rPr>
                <w:rFonts w:ascii="Arial" w:hAnsi="Arial" w:cs="Arial"/>
                <w:bCs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7255" w:type="dxa"/>
            <w:gridSpan w:val="8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292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913DC6">
            <w:pPr>
              <w:pStyle w:val="Default"/>
              <w:snapToGrid w:val="0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</w:tr>
      <w:tr w:rsidR="00913DC6">
        <w:trPr>
          <w:trHeight w:hRule="exact" w:val="340"/>
        </w:trPr>
        <w:tc>
          <w:tcPr>
            <w:tcW w:w="11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jc w:val="right"/>
              <w:rPr>
                <w:rFonts w:ascii="Arial" w:hAnsi="Arial" w:cs="Arial"/>
                <w:color w:val="76923C"/>
                <w:sz w:val="18"/>
                <w:szCs w:val="18"/>
                <w:lang w:val="ca-ES"/>
              </w:rPr>
            </w:pPr>
          </w:p>
        </w:tc>
        <w:tc>
          <w:tcPr>
            <w:tcW w:w="7496" w:type="dxa"/>
            <w:gridSpan w:val="9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  <w:jc w:val="right"/>
            </w:pPr>
            <w:r>
              <w:rPr>
                <w:b/>
                <w:bCs/>
                <w:color w:val="FF0000"/>
                <w:sz w:val="18"/>
                <w:szCs w:val="18"/>
              </w:rPr>
              <w:t>Balance final:</w:t>
            </w:r>
          </w:p>
        </w:tc>
        <w:bookmarkStart w:id="86" w:name="D44"/>
        <w:tc>
          <w:tcPr>
            <w:tcW w:w="18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  <w:ind w:right="3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2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  <w:ind w:left="-169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 €</w:t>
            </w:r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452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Cs/>
                <w:sz w:val="18"/>
                <w:szCs w:val="18"/>
              </w:rPr>
              <w:t>Porcentaje de financiación propia respecto al total de ingresos:</w:t>
            </w:r>
          </w:p>
        </w:tc>
        <w:tc>
          <w:tcPr>
            <w:tcW w:w="3243" w:type="dxa"/>
            <w:gridSpan w:val="3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bookmarkStart w:id="87" w:name="Text45"/>
        <w:tc>
          <w:tcPr>
            <w:tcW w:w="2755" w:type="dxa"/>
            <w:gridSpan w:val="3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  <w:jc w:val="right"/>
            </w:pPr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t>     </w:t>
            </w:r>
            <w:r>
              <w:fldChar w:fldCharType="end"/>
            </w:r>
            <w:bookmarkEnd w:id="87"/>
          </w:p>
        </w:tc>
        <w:tc>
          <w:tcPr>
            <w:tcW w:w="292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  <w:ind w:left="8" w:right="-108" w:hanging="116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452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Cs/>
                <w:sz w:val="18"/>
                <w:szCs w:val="18"/>
              </w:rPr>
              <w:t>Porcentaje de financiación privada respecto al total de ingresos:</w:t>
            </w:r>
          </w:p>
        </w:tc>
        <w:tc>
          <w:tcPr>
            <w:tcW w:w="3243" w:type="dxa"/>
            <w:gridSpan w:val="3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bookmarkStart w:id="88" w:name="Unnamed41"/>
        <w:tc>
          <w:tcPr>
            <w:tcW w:w="2755" w:type="dxa"/>
            <w:gridSpan w:val="3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  <w:jc w:val="right"/>
            </w:pPr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t>     </w:t>
            </w:r>
            <w:r>
              <w:fldChar w:fldCharType="end"/>
            </w:r>
            <w:bookmarkEnd w:id="88"/>
          </w:p>
        </w:tc>
        <w:tc>
          <w:tcPr>
            <w:tcW w:w="292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  <w:ind w:left="8" w:right="-108" w:hanging="116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452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</w:pPr>
            <w:r>
              <w:rPr>
                <w:bCs/>
                <w:sz w:val="18"/>
                <w:szCs w:val="18"/>
              </w:rPr>
              <w:t>Porcentaje de financiación pública respecto al total de ingresos:</w:t>
            </w:r>
          </w:p>
        </w:tc>
        <w:tc>
          <w:tcPr>
            <w:tcW w:w="3243" w:type="dxa"/>
            <w:gridSpan w:val="3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913DC6">
            <w:pPr>
              <w:pStyle w:val="Default"/>
              <w:snapToGrid w:val="0"/>
              <w:spacing w:line="200" w:lineRule="atLeast"/>
              <w:jc w:val="right"/>
              <w:rPr>
                <w:rFonts w:cs="Arial"/>
                <w:b/>
                <w:bCs/>
                <w:color w:val="404F21"/>
                <w:sz w:val="18"/>
                <w:szCs w:val="18"/>
                <w:lang w:val="ca-ES"/>
              </w:rPr>
            </w:pPr>
          </w:p>
        </w:tc>
        <w:bookmarkStart w:id="89" w:name="Unnamed42"/>
        <w:tc>
          <w:tcPr>
            <w:tcW w:w="2755" w:type="dxa"/>
            <w:gridSpan w:val="3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spacing w:line="200" w:lineRule="atLeast"/>
              <w:jc w:val="right"/>
            </w:pPr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22"/>
              </w:rPr>
              <w:t>     </w:t>
            </w:r>
            <w:r>
              <w:fldChar w:fldCharType="end"/>
            </w:r>
            <w:bookmarkEnd w:id="89"/>
          </w:p>
        </w:tc>
        <w:tc>
          <w:tcPr>
            <w:tcW w:w="292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spacing w:line="200" w:lineRule="atLeast"/>
              <w:ind w:left="8" w:right="-108" w:hanging="116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</w:tr>
    </w:tbl>
    <w:p w:rsidR="00913DC6" w:rsidRDefault="00913DC6"/>
    <w:p w:rsidR="00913DC6" w:rsidRDefault="00913DC6">
      <w:pPr>
        <w:pageBreakBefore/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2"/>
        <w:gridCol w:w="2703"/>
        <w:gridCol w:w="2702"/>
        <w:gridCol w:w="2703"/>
      </w:tblGrid>
      <w:tr w:rsidR="00913DC6">
        <w:trPr>
          <w:trHeight w:hRule="exact" w:val="421"/>
        </w:trPr>
        <w:tc>
          <w:tcPr>
            <w:tcW w:w="10810" w:type="dxa"/>
            <w:gridSpan w:val="4"/>
            <w:tcBorders>
              <w:bottom w:val="single" w:sz="4" w:space="0" w:color="FF0000"/>
            </w:tcBorders>
            <w:shd w:val="clear" w:color="auto" w:fill="auto"/>
          </w:tcPr>
          <w:p w:rsidR="00913DC6" w:rsidRDefault="001A7614">
            <w:pPr>
              <w:pStyle w:val="Default"/>
              <w:spacing w:after="120"/>
            </w:pPr>
            <w:r>
              <w:rPr>
                <w:b/>
                <w:bCs/>
                <w:sz w:val="28"/>
                <w:szCs w:val="28"/>
              </w:rPr>
              <w:t>B. SOBRE EL PROYECTO PRESENTADO A SUBVENCIÓN</w:t>
            </w:r>
          </w:p>
          <w:p w:rsidR="00913DC6" w:rsidRDefault="00913DC6">
            <w:pPr>
              <w:pStyle w:val="Default"/>
              <w:rPr>
                <w:rFonts w:cs="Arial"/>
                <w:b/>
                <w:bCs/>
                <w:color w:val="548DD4"/>
                <w:sz w:val="16"/>
                <w:szCs w:val="22"/>
                <w:lang w:val="ca-ES"/>
              </w:rPr>
            </w:pPr>
          </w:p>
        </w:tc>
      </w:tr>
      <w:tr w:rsidR="00913DC6">
        <w:trPr>
          <w:trHeight w:hRule="exact" w:val="369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</w:pPr>
            <w:r>
              <w:rPr>
                <w:b/>
                <w:bCs/>
                <w:color w:val="FF0000"/>
                <w:sz w:val="22"/>
                <w:szCs w:val="22"/>
              </w:rPr>
              <w:t>1. IDENTIFICACIÓN</w:t>
            </w:r>
          </w:p>
        </w:tc>
      </w:tr>
      <w:tr w:rsidR="00913DC6" w:rsidTr="00110FB4">
        <w:tblPrEx>
          <w:tblCellMar>
            <w:left w:w="108" w:type="dxa"/>
            <w:right w:w="108" w:type="dxa"/>
          </w:tblCellMar>
        </w:tblPrEx>
        <w:trPr>
          <w:trHeight w:hRule="exact" w:val="426"/>
        </w:trPr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</w:pPr>
            <w:r>
              <w:rPr>
                <w:sz w:val="18"/>
                <w:szCs w:val="18"/>
              </w:rPr>
              <w:t>Persona de contacto responsable del proyecto:</w:t>
            </w:r>
          </w:p>
        </w:tc>
        <w:bookmarkStart w:id="90" w:name="Unnamed43"/>
        <w:tc>
          <w:tcPr>
            <w:tcW w:w="27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90"/>
          </w:p>
        </w:tc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  <w:vAlign w:val="center"/>
          </w:tcPr>
          <w:p w:rsidR="00913DC6" w:rsidRDefault="001A7614">
            <w:pPr>
              <w:pStyle w:val="Default"/>
              <w:ind w:right="-108"/>
            </w:pPr>
            <w:r>
              <w:rPr>
                <w:sz w:val="16"/>
                <w:szCs w:val="18"/>
              </w:rPr>
              <w:t xml:space="preserve">Teléfono de contacto: </w:t>
            </w:r>
          </w:p>
        </w:tc>
        <w:bookmarkStart w:id="91" w:name="Unnamed44"/>
        <w:tc>
          <w:tcPr>
            <w:tcW w:w="27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ind w:left="-48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91"/>
          </w:p>
        </w:tc>
      </w:tr>
      <w:tr w:rsidR="00913DC6" w:rsidTr="00110FB4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</w:pPr>
            <w:r>
              <w:rPr>
                <w:sz w:val="18"/>
                <w:szCs w:val="18"/>
              </w:rPr>
              <w:t>Cargo o responsabilidad dentro de la entidad líder:</w:t>
            </w:r>
          </w:p>
        </w:tc>
        <w:bookmarkStart w:id="92" w:name="Unnamed45"/>
        <w:tc>
          <w:tcPr>
            <w:tcW w:w="27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92"/>
          </w:p>
        </w:tc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  <w:vAlign w:val="center"/>
          </w:tcPr>
          <w:p w:rsidR="00913DC6" w:rsidRDefault="001A7614">
            <w:pPr>
              <w:pStyle w:val="Default"/>
              <w:ind w:right="-108"/>
            </w:pPr>
            <w:r>
              <w:rPr>
                <w:sz w:val="16"/>
                <w:szCs w:val="18"/>
              </w:rPr>
              <w:t>Correo electrónico de contacto:</w:t>
            </w:r>
          </w:p>
        </w:tc>
        <w:bookmarkStart w:id="93" w:name="Unnamed46"/>
        <w:tc>
          <w:tcPr>
            <w:tcW w:w="27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  <w:ind w:left="-48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93"/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</w:pPr>
            <w:r>
              <w:rPr>
                <w:sz w:val="18"/>
                <w:szCs w:val="18"/>
              </w:rPr>
              <w:t>Denominación del proyecto:</w:t>
            </w:r>
          </w:p>
        </w:tc>
        <w:bookmarkStart w:id="94" w:name="Text46"/>
        <w:tc>
          <w:tcPr>
            <w:tcW w:w="8108" w:type="dxa"/>
            <w:gridSpan w:val="3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94"/>
          </w:p>
        </w:tc>
      </w:tr>
      <w:tr w:rsidR="00913DC6">
        <w:trPr>
          <w:trHeight w:hRule="exact" w:val="340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</w:pPr>
            <w:r>
              <w:rPr>
                <w:sz w:val="18"/>
                <w:szCs w:val="18"/>
              </w:rPr>
              <w:t>Otras entidades colaboradoras en este proyecto, más allá de las que forman la agrupación:</w:t>
            </w:r>
          </w:p>
        </w:tc>
      </w:tr>
      <w:bookmarkStart w:id="95" w:name="Text47"/>
      <w:tr w:rsidR="00913DC6">
        <w:trPr>
          <w:trHeight w:val="340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913DC6" w:rsidRDefault="001A7614">
            <w:pPr>
              <w:pStyle w:val="Default"/>
              <w:spacing w:before="60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95"/>
          </w:p>
        </w:tc>
      </w:tr>
      <w:tr w:rsidR="00913DC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</w:pPr>
            <w:r>
              <w:rPr>
                <w:sz w:val="18"/>
                <w:szCs w:val="18"/>
              </w:rPr>
              <w:t>Fecha inicial del proyecto:</w:t>
            </w:r>
          </w:p>
        </w:tc>
        <w:bookmarkStart w:id="96" w:name="Unnamed47"/>
        <w:tc>
          <w:tcPr>
            <w:tcW w:w="27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96"/>
          </w:p>
        </w:tc>
        <w:tc>
          <w:tcPr>
            <w:tcW w:w="2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</w:pPr>
            <w:r>
              <w:rPr>
                <w:sz w:val="18"/>
                <w:szCs w:val="18"/>
              </w:rPr>
              <w:t>Fecha final del proyecto:</w:t>
            </w:r>
          </w:p>
        </w:tc>
        <w:bookmarkStart w:id="97" w:name="Unnamed48"/>
        <w:tc>
          <w:tcPr>
            <w:tcW w:w="27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913DC6" w:rsidRDefault="001A7614">
            <w:pPr>
              <w:pStyle w:val="Default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97"/>
          </w:p>
        </w:tc>
      </w:tr>
      <w:tr w:rsidR="00913DC6">
        <w:trPr>
          <w:trHeight w:hRule="exact" w:val="581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913DC6">
            <w:pPr>
              <w:pStyle w:val="Default"/>
              <w:snapToGrid w:val="0"/>
              <w:rPr>
                <w:rFonts w:cs="Arial"/>
                <w:b/>
                <w:bCs/>
                <w:sz w:val="16"/>
                <w:szCs w:val="16"/>
                <w:u w:val="single"/>
                <w:lang w:val="ca-ES"/>
              </w:rPr>
            </w:pPr>
          </w:p>
          <w:p w:rsidR="00913DC6" w:rsidRDefault="001A7614">
            <w:pPr>
              <w:pStyle w:val="Default"/>
            </w:pPr>
            <w:r>
              <w:rPr>
                <w:b/>
                <w:bCs/>
              </w:rPr>
              <w:t>FUNDAMENTOS Y CALIDAD DEL PROYECTO</w:t>
            </w:r>
          </w:p>
          <w:p w:rsidR="00913DC6" w:rsidRDefault="00913DC6">
            <w:pPr>
              <w:pStyle w:val="Default"/>
              <w:rPr>
                <w:rFonts w:cs="Arial"/>
                <w:b/>
                <w:bCs/>
                <w:u w:val="single"/>
                <w:lang w:val="ca-ES"/>
              </w:rPr>
            </w:pPr>
          </w:p>
        </w:tc>
      </w:tr>
      <w:tr w:rsidR="00913DC6">
        <w:trPr>
          <w:trHeight w:hRule="exact" w:val="277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</w:pPr>
            <w:r>
              <w:rPr>
                <w:b/>
                <w:bCs/>
                <w:color w:val="FF0000"/>
                <w:sz w:val="22"/>
                <w:szCs w:val="22"/>
              </w:rPr>
              <w:t>2. BREVE DESCRIPCIÓN DEL PROYECTO</w:t>
            </w:r>
          </w:p>
        </w:tc>
      </w:tr>
      <w:tr w:rsidR="00913DC6">
        <w:trPr>
          <w:trHeight w:hRule="exact" w:val="227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913DC6" w:rsidRDefault="001A7614">
            <w:pPr>
              <w:pStyle w:val="Default"/>
            </w:pPr>
            <w:r>
              <w:rPr>
                <w:sz w:val="16"/>
                <w:szCs w:val="16"/>
              </w:rPr>
              <w:t>Explique de manera sintética el tema del proyecto y las actividades.</w:t>
            </w:r>
          </w:p>
        </w:tc>
      </w:tr>
      <w:bookmarkStart w:id="98" w:name="Unnamed49"/>
      <w:tr w:rsidR="00913DC6">
        <w:trPr>
          <w:trHeight w:val="2513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913DC6" w:rsidRDefault="001A7614">
            <w:pPr>
              <w:pStyle w:val="Default"/>
              <w:spacing w:before="60"/>
              <w:ind w:right="114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98"/>
          </w:p>
        </w:tc>
      </w:tr>
      <w:tr w:rsidR="00913DC6">
        <w:trPr>
          <w:trHeight w:hRule="exact" w:val="300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</w:pPr>
            <w:r>
              <w:rPr>
                <w:b/>
                <w:bCs/>
                <w:color w:val="FF0000"/>
                <w:sz w:val="22"/>
                <w:szCs w:val="20"/>
              </w:rPr>
              <w:t>3. JUSTIFICACIÓN DEL PROYECTO</w:t>
            </w:r>
          </w:p>
        </w:tc>
      </w:tr>
      <w:tr w:rsidR="00913DC6">
        <w:trPr>
          <w:trHeight w:hRule="exact" w:val="418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913DC6" w:rsidRDefault="001A7614">
            <w:pPr>
              <w:pStyle w:val="Default"/>
            </w:pPr>
            <w:r>
              <w:rPr>
                <w:sz w:val="16"/>
                <w:szCs w:val="16"/>
              </w:rPr>
              <w:t>Describa brevemente los antecedentes del proyecto, la justificación de su necesidad, los valores que promueve, la innovación que aporta y la voluntad de permanencia en el tiempo. Explicite qué incidencia tiene en la Declaración de Emergencia Climática de Barcelona.</w:t>
            </w:r>
          </w:p>
        </w:tc>
      </w:tr>
      <w:bookmarkStart w:id="99" w:name="Unnamed50"/>
      <w:tr w:rsidR="00913DC6">
        <w:trPr>
          <w:trHeight w:val="2584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913DC6" w:rsidRDefault="001A7614">
            <w:pPr>
              <w:pStyle w:val="Default"/>
              <w:spacing w:before="60"/>
              <w:ind w:right="114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</w:t>
            </w:r>
            <w:r>
              <w:fldChar w:fldCharType="end"/>
            </w:r>
            <w:bookmarkEnd w:id="99"/>
          </w:p>
        </w:tc>
      </w:tr>
      <w:tr w:rsidR="00913DC6">
        <w:trPr>
          <w:trHeight w:hRule="exact" w:val="293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</w:pPr>
            <w:r>
              <w:rPr>
                <w:b/>
                <w:bCs/>
                <w:color w:val="FF0000"/>
                <w:sz w:val="22"/>
                <w:szCs w:val="22"/>
              </w:rPr>
              <w:t>4. DESTINATARIOS DEL PROYECTO</w:t>
            </w:r>
          </w:p>
        </w:tc>
      </w:tr>
      <w:tr w:rsidR="00913DC6">
        <w:trPr>
          <w:trHeight w:hRule="exact" w:val="459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</w:pPr>
            <w:r>
              <w:rPr>
                <w:sz w:val="16"/>
                <w:szCs w:val="16"/>
              </w:rPr>
              <w:t xml:space="preserve">Breve descripción del colectivo destinatario del proyecto y de los grupos sociales implicados. Se debe describir, si procede, la participación del colectivo destinatario en el proceso de definición, ejecución y seguimiento del proyecto. </w:t>
            </w:r>
          </w:p>
        </w:tc>
      </w:tr>
      <w:bookmarkStart w:id="100" w:name="Unnamed51"/>
      <w:tr w:rsidR="00913DC6">
        <w:trPr>
          <w:trHeight w:val="2925"/>
        </w:trPr>
        <w:tc>
          <w:tcPr>
            <w:tcW w:w="108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913DC6" w:rsidRDefault="001A7614">
            <w:pPr>
              <w:pStyle w:val="Default"/>
              <w:spacing w:before="60"/>
              <w:ind w:right="114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100"/>
          </w:p>
        </w:tc>
      </w:tr>
    </w:tbl>
    <w:p w:rsidR="00913DC6" w:rsidRDefault="00913DC6"/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11"/>
      </w:tblGrid>
      <w:tr w:rsidR="00913DC6">
        <w:trPr>
          <w:trHeight w:hRule="exact" w:val="315"/>
        </w:trPr>
        <w:tc>
          <w:tcPr>
            <w:tcW w:w="108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</w:pPr>
            <w:r>
              <w:rPr>
                <w:b/>
                <w:bCs/>
                <w:color w:val="FF0000"/>
                <w:sz w:val="22"/>
                <w:szCs w:val="22"/>
              </w:rPr>
              <w:lastRenderedPageBreak/>
              <w:t>5. OBJETIVOS</w:t>
            </w:r>
          </w:p>
        </w:tc>
      </w:tr>
      <w:tr w:rsidR="00913DC6">
        <w:trPr>
          <w:trHeight w:val="441"/>
        </w:trPr>
        <w:tc>
          <w:tcPr>
            <w:tcW w:w="10811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</w:tcPr>
          <w:p w:rsidR="00913DC6" w:rsidRDefault="001A7614">
            <w:pPr>
              <w:pStyle w:val="Default"/>
            </w:pPr>
            <w:r>
              <w:rPr>
                <w:b/>
                <w:color w:val="FF0000"/>
                <w:sz w:val="16"/>
                <w:szCs w:val="20"/>
              </w:rPr>
              <w:t>Objetivo general</w:t>
            </w:r>
          </w:p>
          <w:p w:rsidR="00913DC6" w:rsidRDefault="001A7614">
            <w:pPr>
              <w:pStyle w:val="Default"/>
            </w:pPr>
            <w:r>
              <w:rPr>
                <w:bCs/>
                <w:sz w:val="16"/>
                <w:szCs w:val="16"/>
              </w:rPr>
              <w:t>Objetivo general, finalidad genérica del proyecto.</w:t>
            </w:r>
          </w:p>
        </w:tc>
      </w:tr>
      <w:bookmarkStart w:id="101" w:name="Unnamed52"/>
      <w:tr w:rsidR="00913DC6">
        <w:trPr>
          <w:trHeight w:val="1439"/>
        </w:trPr>
        <w:tc>
          <w:tcPr>
            <w:tcW w:w="108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913DC6" w:rsidRDefault="001A7614">
            <w:pPr>
              <w:pStyle w:val="Default"/>
              <w:spacing w:before="60"/>
              <w:ind w:right="113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101"/>
          </w:p>
        </w:tc>
      </w:tr>
      <w:tr w:rsidR="00913DC6">
        <w:trPr>
          <w:trHeight w:val="441"/>
        </w:trPr>
        <w:tc>
          <w:tcPr>
            <w:tcW w:w="10811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</w:tcPr>
          <w:p w:rsidR="00913DC6" w:rsidRDefault="001A7614">
            <w:pPr>
              <w:pStyle w:val="Default"/>
            </w:pPr>
            <w:r>
              <w:rPr>
                <w:b/>
                <w:color w:val="FF0000"/>
                <w:sz w:val="16"/>
                <w:szCs w:val="20"/>
              </w:rPr>
              <w:t>Objetivos específicos</w:t>
            </w:r>
          </w:p>
          <w:p w:rsidR="00913DC6" w:rsidRDefault="001A7614">
            <w:pPr>
              <w:pStyle w:val="Default"/>
            </w:pPr>
            <w:r>
              <w:rPr>
                <w:bCs/>
                <w:sz w:val="16"/>
                <w:szCs w:val="16"/>
              </w:rPr>
              <w:t>Objetivos específicos y su relación con los objetivos el Plan Clima.</w:t>
            </w:r>
          </w:p>
        </w:tc>
      </w:tr>
      <w:bookmarkStart w:id="102" w:name="Unnamed53"/>
      <w:tr w:rsidR="00913DC6">
        <w:trPr>
          <w:trHeight w:val="2627"/>
        </w:trPr>
        <w:tc>
          <w:tcPr>
            <w:tcW w:w="108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913DC6" w:rsidRDefault="001A7614">
            <w:pPr>
              <w:pStyle w:val="Default"/>
              <w:spacing w:before="60"/>
              <w:ind w:right="113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102"/>
          </w:p>
        </w:tc>
      </w:tr>
      <w:tr w:rsidR="00913DC6">
        <w:trPr>
          <w:trHeight w:hRule="exact" w:val="454"/>
        </w:trPr>
        <w:tc>
          <w:tcPr>
            <w:tcW w:w="108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</w:pPr>
            <w:r>
              <w:rPr>
                <w:b/>
                <w:bCs/>
                <w:color w:val="FF0000"/>
                <w:sz w:val="22"/>
                <w:szCs w:val="22"/>
              </w:rPr>
              <w:t>6. GESTIÓN Y ORGANIZACIÓN DEL PROYECTO</w:t>
            </w:r>
          </w:p>
        </w:tc>
      </w:tr>
      <w:tr w:rsidR="00913DC6">
        <w:trPr>
          <w:trHeight w:hRule="exact" w:val="340"/>
        </w:trPr>
        <w:tc>
          <w:tcPr>
            <w:tcW w:w="10811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</w:tcPr>
          <w:p w:rsidR="00913DC6" w:rsidRDefault="001A7614">
            <w:pPr>
              <w:pStyle w:val="Default"/>
            </w:pPr>
            <w:r>
              <w:rPr>
                <w:b/>
                <w:color w:val="FF0000"/>
                <w:sz w:val="16"/>
                <w:szCs w:val="16"/>
              </w:rPr>
              <w:t>Descripción sobre la organización y la gestión del proyecto entre las entidades de la agrupación</w:t>
            </w:r>
          </w:p>
        </w:tc>
      </w:tr>
      <w:tr w:rsidR="00913DC6">
        <w:trPr>
          <w:trHeight w:hRule="exact" w:val="610"/>
        </w:trPr>
        <w:tc>
          <w:tcPr>
            <w:tcW w:w="10811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</w:pPr>
            <w:r>
              <w:rPr>
                <w:sz w:val="16"/>
                <w:szCs w:val="16"/>
              </w:rPr>
              <w:t>Explicitar las dinámicas y herramientas organizativas previstas para el buen funcionamiento del proyecto, incluidas las reuniones de seguimiento requeridas por el propio proceso de subvenciones. Describir el proceso de creación y trabajo conjunto entre las entidades de la agrupación para llevar a cabo el proyecto de manera colaborativa y coordinada. El rol de cada entidad y la colaboración con otros agentes.</w:t>
            </w:r>
          </w:p>
          <w:p w:rsidR="00913DC6" w:rsidRDefault="00913DC6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</w:p>
        </w:tc>
      </w:tr>
      <w:bookmarkStart w:id="103" w:name="Unnamed54"/>
      <w:tr w:rsidR="00913DC6">
        <w:trPr>
          <w:trHeight w:val="3573"/>
        </w:trPr>
        <w:tc>
          <w:tcPr>
            <w:tcW w:w="108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913DC6" w:rsidRDefault="001A7614">
            <w:pPr>
              <w:pStyle w:val="Default"/>
              <w:spacing w:before="60"/>
              <w:ind w:right="113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103"/>
          </w:p>
          <w:p w:rsidR="00913DC6" w:rsidRDefault="00913DC6">
            <w:pPr>
              <w:pStyle w:val="Default"/>
              <w:ind w:right="114"/>
              <w:rPr>
                <w:rFonts w:ascii="Arial" w:hAnsi="Arial" w:cs="Arial"/>
                <w:b/>
                <w:bCs/>
                <w:sz w:val="18"/>
                <w:szCs w:val="16"/>
                <w:lang w:val="ca-ES"/>
              </w:rPr>
            </w:pPr>
          </w:p>
        </w:tc>
      </w:tr>
      <w:tr w:rsidR="00913DC6">
        <w:trPr>
          <w:trHeight w:hRule="exact" w:val="454"/>
        </w:trPr>
        <w:tc>
          <w:tcPr>
            <w:tcW w:w="108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</w:pPr>
            <w:r>
              <w:rPr>
                <w:b/>
                <w:bCs/>
                <w:color w:val="FF0000"/>
                <w:sz w:val="22"/>
                <w:szCs w:val="22"/>
              </w:rPr>
              <w:t>7. PERSPECTIVA DE GÉNERO</w:t>
            </w:r>
          </w:p>
        </w:tc>
      </w:tr>
      <w:tr w:rsidR="00913DC6">
        <w:trPr>
          <w:trHeight w:hRule="exact" w:val="340"/>
        </w:trPr>
        <w:tc>
          <w:tcPr>
            <w:tcW w:w="10811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</w:tcPr>
          <w:p w:rsidR="00913DC6" w:rsidRDefault="001A7614">
            <w:pPr>
              <w:pStyle w:val="Default"/>
            </w:pPr>
            <w:r>
              <w:rPr>
                <w:b/>
                <w:color w:val="FF0000"/>
                <w:sz w:val="16"/>
                <w:szCs w:val="16"/>
              </w:rPr>
              <w:t>Breve descripción sobre cómo se aplica la perspectiva de género en el proyecto presentado (objetivos, actividades, público destinatario, valores que promueve, metodología, etc.)</w:t>
            </w:r>
          </w:p>
        </w:tc>
      </w:tr>
      <w:tr w:rsidR="00913DC6">
        <w:trPr>
          <w:trHeight w:hRule="exact" w:val="606"/>
        </w:trPr>
        <w:tc>
          <w:tcPr>
            <w:tcW w:w="10811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913DC6" w:rsidRDefault="001A7614">
            <w:pPr>
              <w:pStyle w:val="Default"/>
            </w:pPr>
            <w:r>
              <w:rPr>
                <w:sz w:val="16"/>
                <w:szCs w:val="16"/>
              </w:rPr>
              <w:t xml:space="preserve">Concrete como tienen en consideración las condiciones, situaciones y necesidades de mujeres y hombres en la definición de los objetivos, en las actividades y en la metodología del proyecto. Puede tener como referencia el </w:t>
            </w:r>
            <w:hyperlink r:id="rId8" w:history="1">
              <w:r>
                <w:rPr>
                  <w:rStyle w:val="Enlla"/>
                  <w:sz w:val="16"/>
                  <w:szCs w:val="16"/>
                </w:rPr>
                <w:t>documento que recoge los criterios de igualdad de género</w:t>
              </w:r>
            </w:hyperlink>
            <w:r>
              <w:rPr>
                <w:sz w:val="16"/>
                <w:szCs w:val="16"/>
              </w:rPr>
              <w:t xml:space="preserve"> en la convocatoria general de subvenciones 2020 del Ayuntamiento de Barcelona.</w:t>
            </w:r>
          </w:p>
        </w:tc>
      </w:tr>
      <w:bookmarkStart w:id="104" w:name="Unnamed55"/>
      <w:tr w:rsidR="00913DC6">
        <w:trPr>
          <w:trHeight w:val="2359"/>
        </w:trPr>
        <w:tc>
          <w:tcPr>
            <w:tcW w:w="108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913DC6" w:rsidRDefault="001A7614">
            <w:pPr>
              <w:pStyle w:val="Default"/>
              <w:spacing w:before="60"/>
              <w:ind w:right="113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104"/>
          </w:p>
          <w:p w:rsidR="00913DC6" w:rsidRDefault="00913DC6">
            <w:pPr>
              <w:pStyle w:val="Default"/>
              <w:ind w:right="114"/>
              <w:rPr>
                <w:rFonts w:ascii="Arial" w:hAnsi="Arial" w:cs="Arial"/>
                <w:b/>
                <w:bCs/>
                <w:sz w:val="18"/>
                <w:szCs w:val="16"/>
                <w:lang w:val="ca-ES"/>
              </w:rPr>
            </w:pPr>
          </w:p>
        </w:tc>
      </w:tr>
    </w:tbl>
    <w:p w:rsidR="00913DC6" w:rsidRDefault="00913DC6"/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11"/>
      </w:tblGrid>
      <w:tr w:rsidR="00913DC6">
        <w:trPr>
          <w:trHeight w:hRule="exact" w:val="454"/>
        </w:trPr>
        <w:tc>
          <w:tcPr>
            <w:tcW w:w="108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</w:pPr>
            <w:r>
              <w:rPr>
                <w:b/>
                <w:bCs/>
                <w:color w:val="FF0000"/>
                <w:sz w:val="22"/>
                <w:szCs w:val="22"/>
              </w:rPr>
              <w:lastRenderedPageBreak/>
              <w:t>8. APLICACIÓN DE CRITERIOS DE SOSTENIBILIDAD EN LA EJECUCIÓN DEL PROYECTO</w:t>
            </w:r>
          </w:p>
        </w:tc>
      </w:tr>
      <w:tr w:rsidR="00913DC6">
        <w:trPr>
          <w:trHeight w:hRule="exact" w:val="948"/>
        </w:trPr>
        <w:tc>
          <w:tcPr>
            <w:tcW w:w="10811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</w:pPr>
            <w:r>
              <w:rPr>
                <w:b/>
                <w:color w:val="FF0000"/>
                <w:sz w:val="16"/>
                <w:szCs w:val="16"/>
              </w:rPr>
              <w:t>Breve descripción de las medidas de sostenibilidad sociales y ambientales, y de contratación y compra sostenible que se adoptarán para el desarrollo del proyecto.</w:t>
            </w:r>
          </w:p>
          <w:p w:rsidR="00913DC6" w:rsidRDefault="001A7614">
            <w:pPr>
              <w:pStyle w:val="Default"/>
            </w:pPr>
            <w:r>
              <w:rPr>
                <w:sz w:val="16"/>
                <w:szCs w:val="16"/>
              </w:rPr>
              <w:t xml:space="preserve">Acciones concretas de ambientalización de acontecimientos; de prevención de residuos y economía circular; de reducción del consumo de energía y de las emisiones; de inclusión social y contratación de servicios locales y a empresas de economía cooperativa, social y solidaria, etcétera. </w:t>
            </w:r>
            <w:r>
              <w:rPr>
                <w:iCs/>
                <w:sz w:val="16"/>
                <w:szCs w:val="16"/>
              </w:rPr>
              <w:t>Para más información, consulta la guía de apoyo para la inclusión de este criterio en barcelona.cat/consumresponsable</w:t>
            </w:r>
            <w:r>
              <w:rPr>
                <w:sz w:val="16"/>
                <w:szCs w:val="16"/>
              </w:rPr>
              <w:t>.</w:t>
            </w:r>
          </w:p>
        </w:tc>
      </w:tr>
      <w:bookmarkStart w:id="105" w:name="Unnamed56"/>
      <w:tr w:rsidR="00913DC6">
        <w:trPr>
          <w:trHeight w:val="3697"/>
        </w:trPr>
        <w:tc>
          <w:tcPr>
            <w:tcW w:w="108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913DC6" w:rsidRDefault="001A7614">
            <w:pPr>
              <w:pStyle w:val="Default"/>
              <w:spacing w:before="60"/>
              <w:ind w:right="113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105"/>
          </w:p>
          <w:p w:rsidR="00913DC6" w:rsidRDefault="00913DC6">
            <w:pPr>
              <w:pStyle w:val="Default"/>
              <w:ind w:right="114"/>
              <w:rPr>
                <w:rFonts w:ascii="Arial" w:hAnsi="Arial" w:cs="Arial"/>
                <w:b/>
                <w:bCs/>
                <w:sz w:val="18"/>
                <w:szCs w:val="16"/>
                <w:lang w:val="ca-ES"/>
              </w:rPr>
            </w:pPr>
          </w:p>
          <w:p w:rsidR="00913DC6" w:rsidRDefault="00913DC6">
            <w:pPr>
              <w:pStyle w:val="Default"/>
              <w:ind w:right="114"/>
              <w:rPr>
                <w:rFonts w:ascii="Arial" w:hAnsi="Arial" w:cs="Arial"/>
                <w:b/>
                <w:bCs/>
                <w:sz w:val="18"/>
                <w:szCs w:val="16"/>
                <w:lang w:val="ca-ES"/>
              </w:rPr>
            </w:pPr>
          </w:p>
          <w:p w:rsidR="00913DC6" w:rsidRDefault="00913DC6">
            <w:pPr>
              <w:pStyle w:val="Default"/>
              <w:ind w:right="114"/>
              <w:rPr>
                <w:rFonts w:ascii="Arial" w:hAnsi="Arial" w:cs="Arial"/>
                <w:b/>
                <w:bCs/>
                <w:sz w:val="18"/>
                <w:szCs w:val="16"/>
                <w:lang w:val="ca-ES"/>
              </w:rPr>
            </w:pPr>
          </w:p>
        </w:tc>
      </w:tr>
    </w:tbl>
    <w:p w:rsidR="00913DC6" w:rsidRDefault="00913DC6">
      <w:pPr>
        <w:pStyle w:val="Default"/>
        <w:rPr>
          <w:rFonts w:cs="Arial"/>
          <w:b/>
          <w:bCs/>
          <w:sz w:val="22"/>
          <w:szCs w:val="22"/>
          <w:lang w:val="ca-ES"/>
        </w:rPr>
        <w:sectPr w:rsidR="00913D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94" w:right="567" w:bottom="321" w:left="567" w:header="737" w:footer="264" w:gutter="0"/>
          <w:cols w:space="708"/>
          <w:docGrid w:linePitch="299"/>
        </w:sectPr>
      </w:pPr>
    </w:p>
    <w:tbl>
      <w:tblPr>
        <w:tblW w:w="0" w:type="auto"/>
        <w:tblInd w:w="109" w:type="dxa"/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278"/>
        <w:gridCol w:w="3174"/>
        <w:gridCol w:w="854"/>
        <w:gridCol w:w="977"/>
        <w:gridCol w:w="977"/>
        <w:gridCol w:w="144"/>
        <w:gridCol w:w="833"/>
        <w:gridCol w:w="977"/>
        <w:gridCol w:w="977"/>
        <w:gridCol w:w="977"/>
        <w:gridCol w:w="977"/>
        <w:gridCol w:w="79"/>
        <w:gridCol w:w="898"/>
        <w:gridCol w:w="977"/>
        <w:gridCol w:w="676"/>
        <w:gridCol w:w="301"/>
        <w:gridCol w:w="977"/>
        <w:gridCol w:w="928"/>
        <w:gridCol w:w="53"/>
      </w:tblGrid>
      <w:tr w:rsidR="00913DC6" w:rsidTr="000159EA">
        <w:trPr>
          <w:gridBefore w:val="1"/>
          <w:gridAfter w:val="1"/>
          <w:wBefore w:w="278" w:type="dxa"/>
          <w:wAfter w:w="53" w:type="dxa"/>
          <w:trHeight w:val="340"/>
        </w:trPr>
        <w:tc>
          <w:tcPr>
            <w:tcW w:w="15703" w:type="dxa"/>
            <w:gridSpan w:val="1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ind w:left="-108"/>
            </w:pPr>
            <w:r>
              <w:rPr>
                <w:b/>
                <w:bCs/>
                <w:color w:val="FF0000"/>
                <w:sz w:val="22"/>
                <w:szCs w:val="22"/>
              </w:rPr>
              <w:lastRenderedPageBreak/>
              <w:t>9. PLAN DE EJECUCIÓN Y EVALUACIÓN DEL PROYECTO</w:t>
            </w:r>
          </w:p>
        </w:tc>
      </w:tr>
      <w:tr w:rsidR="00913DC6" w:rsidTr="000159EA">
        <w:trPr>
          <w:gridBefore w:val="1"/>
          <w:gridAfter w:val="1"/>
          <w:wBefore w:w="278" w:type="dxa"/>
          <w:wAfter w:w="53" w:type="dxa"/>
          <w:trHeight w:hRule="exact" w:val="397"/>
        </w:trPr>
        <w:tc>
          <w:tcPr>
            <w:tcW w:w="15703" w:type="dxa"/>
            <w:gridSpan w:val="1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ind w:left="-108" w:right="56"/>
              <w:jc w:val="both"/>
            </w:pPr>
            <w:r>
              <w:rPr>
                <w:sz w:val="16"/>
                <w:szCs w:val="16"/>
              </w:rPr>
              <w:t>Detalle las acciones indispensables para lograr cada uno de los resultados, con los indicadores que medirán si se han conseguido, las personas que participarán y las fechas de inicio y fin de cada actividad. Hay que rellenar, como mínimo, un resultado y una actividad, con los agentes involucrados y las fechas de inicio y final.</w:t>
            </w:r>
          </w:p>
        </w:tc>
      </w:tr>
      <w:tr w:rsidR="00913DC6" w:rsidTr="000159EA">
        <w:trPr>
          <w:gridBefore w:val="1"/>
          <w:gridAfter w:val="1"/>
          <w:wBefore w:w="278" w:type="dxa"/>
          <w:wAfter w:w="53" w:type="dxa"/>
          <w:trHeight w:hRule="exact" w:val="935"/>
        </w:trPr>
        <w:tc>
          <w:tcPr>
            <w:tcW w:w="31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0000"/>
            <w:vAlign w:val="center"/>
          </w:tcPr>
          <w:p w:rsidR="00913DC6" w:rsidRDefault="001A7614">
            <w:pPr>
              <w:pStyle w:val="Default"/>
              <w:jc w:val="center"/>
            </w:pPr>
            <w:r>
              <w:rPr>
                <w:b/>
                <w:bCs/>
                <w:color w:val="FFFFFF"/>
                <w:sz w:val="20"/>
                <w:szCs w:val="20"/>
              </w:rPr>
              <w:t>Resultados esperados (</w:t>
            </w:r>
            <w:r>
              <w:rPr>
                <w:b/>
                <w:bCs/>
                <w:i/>
                <w:color w:val="FFFFFF"/>
                <w:sz w:val="20"/>
                <w:szCs w:val="20"/>
              </w:rPr>
              <w:t>output</w:t>
            </w:r>
            <w:r>
              <w:rPr>
                <w:b/>
                <w:bCs/>
                <w:color w:val="FFFFFF"/>
                <w:sz w:val="20"/>
                <w:szCs w:val="20"/>
              </w:rPr>
              <w:t>)</w:t>
            </w:r>
          </w:p>
          <w:p w:rsidR="00913DC6" w:rsidRDefault="001A7614">
            <w:pPr>
              <w:pStyle w:val="Default"/>
              <w:jc w:val="center"/>
            </w:pPr>
            <w:r>
              <w:rPr>
                <w:bCs/>
                <w:color w:val="FFFFFF"/>
                <w:sz w:val="16"/>
                <w:szCs w:val="16"/>
              </w:rPr>
              <w:t>Indican los productos o servicios que se generan de la intervención realizada</w:t>
            </w:r>
          </w:p>
        </w:tc>
        <w:tc>
          <w:tcPr>
            <w:tcW w:w="2952" w:type="dxa"/>
            <w:gridSpan w:val="4"/>
            <w:tcBorders>
              <w:top w:val="single" w:sz="4" w:space="0" w:color="FF0000"/>
              <w:left w:val="single" w:sz="4" w:space="0" w:color="FFFFFF"/>
              <w:bottom w:val="single" w:sz="4" w:space="0" w:color="FF0000"/>
            </w:tcBorders>
            <w:shd w:val="clear" w:color="auto" w:fill="FF0000"/>
            <w:vAlign w:val="center"/>
          </w:tcPr>
          <w:p w:rsidR="00913DC6" w:rsidRDefault="001A7614">
            <w:pPr>
              <w:pStyle w:val="Default"/>
              <w:jc w:val="center"/>
            </w:pPr>
            <w:r>
              <w:rPr>
                <w:b/>
                <w:bCs/>
                <w:color w:val="FFFFFF"/>
                <w:sz w:val="20"/>
                <w:szCs w:val="20"/>
              </w:rPr>
              <w:t>Indicadores de evaluación de los resultados</w:t>
            </w:r>
          </w:p>
          <w:p w:rsidR="00913DC6" w:rsidRDefault="001A7614">
            <w:pPr>
              <w:pStyle w:val="Default"/>
              <w:jc w:val="center"/>
            </w:pPr>
            <w:r>
              <w:rPr>
                <w:bCs/>
                <w:color w:val="FFFFFF"/>
                <w:sz w:val="16"/>
                <w:szCs w:val="16"/>
              </w:rPr>
              <w:t>Criterios que permiten medir los resultados esperados Cuantitativos y cualitativos</w:t>
            </w:r>
          </w:p>
          <w:p w:rsidR="00913DC6" w:rsidRDefault="00913DC6">
            <w:pPr>
              <w:pStyle w:val="Default"/>
              <w:jc w:val="center"/>
              <w:rPr>
                <w:rFonts w:cs="Arial"/>
                <w:bCs/>
                <w:color w:val="FFFFFF"/>
                <w:sz w:val="16"/>
                <w:szCs w:val="16"/>
                <w:lang w:val="ca-E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FF0000"/>
              <w:left w:val="single" w:sz="4" w:space="0" w:color="FFFFFF"/>
              <w:bottom w:val="single" w:sz="4" w:space="0" w:color="FF0000"/>
            </w:tcBorders>
            <w:shd w:val="clear" w:color="auto" w:fill="FF0000"/>
            <w:vAlign w:val="center"/>
          </w:tcPr>
          <w:p w:rsidR="00913DC6" w:rsidRDefault="001A7614">
            <w:pPr>
              <w:pStyle w:val="Default"/>
              <w:jc w:val="center"/>
            </w:pPr>
            <w:r>
              <w:rPr>
                <w:b/>
                <w:bCs/>
                <w:color w:val="FFFFFF"/>
                <w:sz w:val="20"/>
                <w:szCs w:val="20"/>
              </w:rPr>
              <w:t>Actividades propuestas</w:t>
            </w:r>
          </w:p>
          <w:p w:rsidR="00913DC6" w:rsidRDefault="001A7614">
            <w:pPr>
              <w:pStyle w:val="Default"/>
              <w:jc w:val="center"/>
            </w:pPr>
            <w:r>
              <w:rPr>
                <w:bCs/>
                <w:color w:val="FFFFFF"/>
                <w:sz w:val="16"/>
                <w:szCs w:val="16"/>
              </w:rPr>
              <w:t>Descripción de las actividades realizadas</w:t>
            </w:r>
          </w:p>
        </w:tc>
        <w:tc>
          <w:tcPr>
            <w:tcW w:w="2551" w:type="dxa"/>
            <w:gridSpan w:val="3"/>
            <w:tcBorders>
              <w:top w:val="single" w:sz="4" w:space="0" w:color="FF0000"/>
              <w:left w:val="single" w:sz="4" w:space="0" w:color="FFFFFF"/>
              <w:bottom w:val="single" w:sz="4" w:space="0" w:color="FF0000"/>
            </w:tcBorders>
            <w:shd w:val="clear" w:color="auto" w:fill="FF0000"/>
            <w:vAlign w:val="center"/>
          </w:tcPr>
          <w:p w:rsidR="00913DC6" w:rsidRDefault="001A7614">
            <w:pPr>
              <w:pStyle w:val="Default"/>
              <w:jc w:val="center"/>
            </w:pPr>
            <w:r>
              <w:rPr>
                <w:b/>
                <w:bCs/>
                <w:color w:val="FFFFFF"/>
                <w:sz w:val="20"/>
                <w:szCs w:val="20"/>
              </w:rPr>
              <w:t>Agentes involucrados</w:t>
            </w:r>
          </w:p>
          <w:p w:rsidR="00913DC6" w:rsidRDefault="001A7614">
            <w:pPr>
              <w:pStyle w:val="Default"/>
              <w:jc w:val="center"/>
            </w:pPr>
            <w:r>
              <w:rPr>
                <w:bCs/>
                <w:color w:val="FFFFFF"/>
                <w:sz w:val="16"/>
                <w:szCs w:val="16"/>
              </w:rPr>
              <w:t>Descripción de las personas involucradas en estas actividades</w:t>
            </w:r>
          </w:p>
        </w:tc>
        <w:tc>
          <w:tcPr>
            <w:tcW w:w="2206" w:type="dxa"/>
            <w:gridSpan w:val="3"/>
            <w:tcBorders>
              <w:top w:val="single" w:sz="4" w:space="0" w:color="FF0000"/>
              <w:left w:val="single" w:sz="4" w:space="0" w:color="FFFFFF"/>
              <w:bottom w:val="single" w:sz="4" w:space="0" w:color="FF0000"/>
              <w:right w:val="single" w:sz="4" w:space="0" w:color="FFFFFF"/>
            </w:tcBorders>
            <w:shd w:val="clear" w:color="auto" w:fill="FF0000"/>
            <w:vAlign w:val="center"/>
          </w:tcPr>
          <w:p w:rsidR="00913DC6" w:rsidRDefault="001A7614">
            <w:pPr>
              <w:pStyle w:val="Default"/>
              <w:jc w:val="center"/>
            </w:pPr>
            <w:r>
              <w:rPr>
                <w:b/>
                <w:bCs/>
                <w:color w:val="FFFFFF"/>
                <w:sz w:val="20"/>
                <w:szCs w:val="20"/>
              </w:rPr>
              <w:t>Impactos (</w:t>
            </w:r>
            <w:r>
              <w:rPr>
                <w:b/>
                <w:bCs/>
                <w:i/>
                <w:color w:val="FFFFFF"/>
                <w:sz w:val="20"/>
                <w:szCs w:val="20"/>
              </w:rPr>
              <w:t>outcomes</w:t>
            </w:r>
            <w:r>
              <w:rPr>
                <w:b/>
                <w:bCs/>
                <w:color w:val="FFFFFF"/>
                <w:sz w:val="20"/>
                <w:szCs w:val="20"/>
              </w:rPr>
              <w:t>)</w:t>
            </w:r>
          </w:p>
          <w:p w:rsidR="00913DC6" w:rsidRDefault="001A7614">
            <w:pPr>
              <w:pStyle w:val="Default"/>
              <w:jc w:val="center"/>
            </w:pPr>
            <w:r>
              <w:rPr>
                <w:bCs/>
                <w:color w:val="FFFFFF"/>
                <w:sz w:val="16"/>
                <w:szCs w:val="16"/>
              </w:rPr>
              <w:t>¿Qué aporta el Plan Clima?</w:t>
            </w:r>
          </w:p>
        </w:tc>
      </w:tr>
      <w:tr w:rsidR="00913DC6" w:rsidTr="000159EA">
        <w:trPr>
          <w:gridBefore w:val="1"/>
          <w:gridAfter w:val="1"/>
          <w:wBefore w:w="278" w:type="dxa"/>
          <w:wAfter w:w="53" w:type="dxa"/>
          <w:trHeight w:hRule="exact" w:val="707"/>
        </w:trPr>
        <w:tc>
          <w:tcPr>
            <w:tcW w:w="3174" w:type="dxa"/>
            <w:tcBorders>
              <w:top w:val="single" w:sz="4" w:space="0" w:color="FF0000"/>
              <w:left w:val="single" w:sz="4" w:space="0" w:color="FF0000"/>
              <w:bottom w:val="single" w:sz="4" w:space="0" w:color="FFFFFF"/>
            </w:tcBorders>
            <w:shd w:val="clear" w:color="auto" w:fill="FF0000"/>
            <w:vAlign w:val="center"/>
          </w:tcPr>
          <w:p w:rsidR="00913DC6" w:rsidRDefault="001A7614">
            <w:pPr>
              <w:pStyle w:val="Default"/>
              <w:jc w:val="center"/>
            </w:pPr>
            <w:r>
              <w:rPr>
                <w:bCs/>
                <w:i/>
                <w:color w:val="FFFFFF"/>
                <w:sz w:val="18"/>
                <w:szCs w:val="16"/>
              </w:rPr>
              <w:t>“¿Qué se quiere conseguir?”</w:t>
            </w:r>
          </w:p>
        </w:tc>
        <w:tc>
          <w:tcPr>
            <w:tcW w:w="2952" w:type="dxa"/>
            <w:gridSpan w:val="4"/>
            <w:tcBorders>
              <w:top w:val="single" w:sz="4" w:space="0" w:color="FF0000"/>
              <w:left w:val="single" w:sz="4" w:space="0" w:color="FFFFFF"/>
              <w:bottom w:val="single" w:sz="4" w:space="0" w:color="FFFFFF"/>
            </w:tcBorders>
            <w:shd w:val="clear" w:color="auto" w:fill="FF0000"/>
            <w:vAlign w:val="center"/>
          </w:tcPr>
          <w:p w:rsidR="00913DC6" w:rsidRDefault="001A7614">
            <w:pPr>
              <w:pStyle w:val="Default"/>
              <w:jc w:val="center"/>
            </w:pPr>
            <w:r>
              <w:rPr>
                <w:bCs/>
                <w:i/>
                <w:color w:val="FFFFFF"/>
                <w:sz w:val="18"/>
                <w:szCs w:val="18"/>
              </w:rPr>
              <w:t>“¿Cómo se valorará si se ha conseguido?”</w:t>
            </w:r>
          </w:p>
        </w:tc>
        <w:tc>
          <w:tcPr>
            <w:tcW w:w="4820" w:type="dxa"/>
            <w:gridSpan w:val="6"/>
            <w:tcBorders>
              <w:top w:val="single" w:sz="4" w:space="0" w:color="FF0000"/>
              <w:left w:val="single" w:sz="4" w:space="0" w:color="FFFFFF"/>
              <w:bottom w:val="single" w:sz="4" w:space="0" w:color="FFFFFF"/>
            </w:tcBorders>
            <w:shd w:val="clear" w:color="auto" w:fill="FF0000"/>
            <w:vAlign w:val="center"/>
          </w:tcPr>
          <w:p w:rsidR="00913DC6" w:rsidRDefault="001A7614">
            <w:pPr>
              <w:pStyle w:val="Default"/>
              <w:jc w:val="center"/>
            </w:pPr>
            <w:r>
              <w:rPr>
                <w:bCs/>
                <w:i/>
                <w:color w:val="FFFFFF"/>
                <w:sz w:val="18"/>
                <w:szCs w:val="18"/>
              </w:rPr>
              <w:t>“¿Con qué actividades se llevará a cabo?”</w:t>
            </w:r>
          </w:p>
        </w:tc>
        <w:tc>
          <w:tcPr>
            <w:tcW w:w="2551" w:type="dxa"/>
            <w:gridSpan w:val="3"/>
            <w:tcBorders>
              <w:top w:val="single" w:sz="4" w:space="0" w:color="FF0000"/>
              <w:left w:val="single" w:sz="4" w:space="0" w:color="FFFFFF"/>
              <w:bottom w:val="single" w:sz="4" w:space="0" w:color="FFFFFF"/>
            </w:tcBorders>
            <w:shd w:val="clear" w:color="auto" w:fill="FF0000"/>
            <w:vAlign w:val="center"/>
          </w:tcPr>
          <w:p w:rsidR="00913DC6" w:rsidRDefault="001A7614">
            <w:pPr>
              <w:pStyle w:val="Default"/>
              <w:jc w:val="center"/>
            </w:pPr>
            <w:r>
              <w:rPr>
                <w:bCs/>
                <w:i/>
                <w:color w:val="FFFFFF"/>
                <w:sz w:val="18"/>
                <w:szCs w:val="18"/>
              </w:rPr>
              <w:t>“¿Quién participará en estas actividades?”</w:t>
            </w:r>
          </w:p>
        </w:tc>
        <w:tc>
          <w:tcPr>
            <w:tcW w:w="2206" w:type="dxa"/>
            <w:gridSpan w:val="3"/>
            <w:tcBorders>
              <w:top w:val="single" w:sz="4" w:space="0" w:color="FF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913DC6" w:rsidRDefault="001A7614">
            <w:pPr>
              <w:pStyle w:val="Default"/>
              <w:jc w:val="center"/>
            </w:pPr>
            <w:r>
              <w:rPr>
                <w:bCs/>
                <w:i/>
                <w:color w:val="FFFFFF"/>
                <w:sz w:val="18"/>
                <w:szCs w:val="18"/>
              </w:rPr>
              <w:t>“¿Cuál es la repercusión real de la actividad en función del objetivo al que responde?”</w:t>
            </w:r>
          </w:p>
        </w:tc>
      </w:tr>
      <w:bookmarkStart w:id="106" w:name="Unnamed57"/>
      <w:tr w:rsidR="00913DC6" w:rsidTr="000159EA">
        <w:trPr>
          <w:gridBefore w:val="1"/>
          <w:gridAfter w:val="1"/>
          <w:wBefore w:w="278" w:type="dxa"/>
          <w:wAfter w:w="53" w:type="dxa"/>
          <w:trHeight w:val="6995"/>
        </w:trPr>
        <w:tc>
          <w:tcPr>
            <w:tcW w:w="3174" w:type="dxa"/>
            <w:tcBorders>
              <w:top w:val="single" w:sz="4" w:space="0" w:color="FFFFFF"/>
              <w:left w:val="single" w:sz="4" w:space="0" w:color="FF0000"/>
              <w:bottom w:val="single" w:sz="4" w:space="0" w:color="FF0000"/>
            </w:tcBorders>
            <w:shd w:val="clear" w:color="auto" w:fill="F2DBDB"/>
          </w:tcPr>
          <w:p w:rsidR="00913DC6" w:rsidRDefault="001A7614">
            <w:pPr>
              <w:pStyle w:val="Default"/>
              <w:spacing w:before="60"/>
              <w:ind w:left="148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106"/>
          </w:p>
        </w:tc>
        <w:bookmarkStart w:id="107" w:name="Unnamed58"/>
        <w:tc>
          <w:tcPr>
            <w:tcW w:w="2952" w:type="dxa"/>
            <w:gridSpan w:val="4"/>
            <w:tcBorders>
              <w:top w:val="single" w:sz="4" w:space="0" w:color="FFFFFF"/>
              <w:left w:val="single" w:sz="4" w:space="0" w:color="FF0000"/>
              <w:bottom w:val="single" w:sz="4" w:space="0" w:color="FF0000"/>
            </w:tcBorders>
            <w:shd w:val="clear" w:color="auto" w:fill="F2DBDB"/>
          </w:tcPr>
          <w:p w:rsidR="00913DC6" w:rsidRDefault="001A7614">
            <w:pPr>
              <w:pStyle w:val="Default"/>
              <w:spacing w:before="60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</w:t>
            </w:r>
            <w:r>
              <w:fldChar w:fldCharType="end"/>
            </w:r>
            <w:bookmarkEnd w:id="107"/>
          </w:p>
        </w:tc>
        <w:bookmarkStart w:id="108" w:name="Unnamed59"/>
        <w:tc>
          <w:tcPr>
            <w:tcW w:w="4820" w:type="dxa"/>
            <w:gridSpan w:val="6"/>
            <w:tcBorders>
              <w:top w:val="single" w:sz="4" w:space="0" w:color="FFFFFF"/>
              <w:left w:val="single" w:sz="4" w:space="0" w:color="FF0000"/>
              <w:bottom w:val="single" w:sz="4" w:space="0" w:color="FF0000"/>
            </w:tcBorders>
            <w:shd w:val="clear" w:color="auto" w:fill="F2DBDB"/>
          </w:tcPr>
          <w:p w:rsidR="00913DC6" w:rsidRDefault="001A7614">
            <w:pPr>
              <w:pStyle w:val="Default"/>
              <w:spacing w:before="60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108"/>
          </w:p>
        </w:tc>
        <w:bookmarkStart w:id="109" w:name="Unnamed60"/>
        <w:tc>
          <w:tcPr>
            <w:tcW w:w="2551" w:type="dxa"/>
            <w:gridSpan w:val="3"/>
            <w:tcBorders>
              <w:top w:val="single" w:sz="4" w:space="0" w:color="FFFFFF"/>
              <w:left w:val="single" w:sz="4" w:space="0" w:color="FF0000"/>
              <w:bottom w:val="single" w:sz="4" w:space="0" w:color="FF0000"/>
            </w:tcBorders>
            <w:shd w:val="clear" w:color="auto" w:fill="F2DBDB"/>
          </w:tcPr>
          <w:p w:rsidR="00913DC6" w:rsidRDefault="001A7614">
            <w:pPr>
              <w:pStyle w:val="Default"/>
              <w:spacing w:before="60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109"/>
          </w:p>
        </w:tc>
        <w:bookmarkStart w:id="110" w:name="Unnamed61"/>
        <w:tc>
          <w:tcPr>
            <w:tcW w:w="2206" w:type="dxa"/>
            <w:gridSpan w:val="3"/>
            <w:tcBorders>
              <w:top w:val="single" w:sz="4" w:space="0" w:color="FFFFFF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913DC6" w:rsidRDefault="001A7614">
            <w:pPr>
              <w:pStyle w:val="Default"/>
              <w:spacing w:before="60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110"/>
          </w:p>
        </w:tc>
      </w:tr>
      <w:tr w:rsidR="00913DC6" w:rsidTr="000159EA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16034" w:type="dxa"/>
            <w:gridSpan w:val="1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 w:rsidP="000159EA">
            <w:pPr>
              <w:pStyle w:val="Default"/>
              <w:ind w:left="147"/>
            </w:pPr>
            <w:r>
              <w:rPr>
                <w:b/>
                <w:bCs/>
                <w:color w:val="FF0000"/>
                <w:sz w:val="22"/>
                <w:szCs w:val="22"/>
              </w:rPr>
              <w:lastRenderedPageBreak/>
              <w:t>9.1 TEMPORIZACIÓN: FASES Y CRONOGRAMA</w:t>
            </w:r>
          </w:p>
        </w:tc>
      </w:tr>
      <w:tr w:rsidR="00913DC6" w:rsidTr="000159EA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16034" w:type="dxa"/>
            <w:gridSpan w:val="1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13DC6" w:rsidRDefault="001A7614" w:rsidP="000159EA">
            <w:pPr>
              <w:pStyle w:val="Default"/>
              <w:ind w:left="147"/>
            </w:pPr>
            <w:r>
              <w:rPr>
                <w:sz w:val="16"/>
                <w:szCs w:val="16"/>
              </w:rPr>
              <w:t>Relacione las fases y el cronograma de las actividades antes descritas.</w:t>
            </w:r>
          </w:p>
        </w:tc>
      </w:tr>
      <w:tr w:rsidR="000159EA" w:rsidTr="000159EA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4306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0000"/>
            <w:vAlign w:val="center"/>
          </w:tcPr>
          <w:p w:rsidR="000159EA" w:rsidRDefault="000159EA">
            <w:pPr>
              <w:pStyle w:val="Default"/>
              <w:ind w:left="-108"/>
              <w:jc w:val="center"/>
            </w:pPr>
            <w:r>
              <w:rPr>
                <w:b/>
                <w:color w:val="F2F2F2"/>
                <w:sz w:val="16"/>
                <w:szCs w:val="16"/>
              </w:rPr>
              <w:t>Actividad planificada</w:t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0159EA" w:rsidRDefault="000159EA">
            <w:pPr>
              <w:pStyle w:val="Default"/>
              <w:ind w:left="-108"/>
              <w:jc w:val="center"/>
            </w:pPr>
            <w:r>
              <w:rPr>
                <w:b/>
                <w:color w:val="F2F2F2"/>
                <w:sz w:val="16"/>
                <w:szCs w:val="16"/>
              </w:rPr>
              <w:t>Mes 1</w:t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0159EA" w:rsidRDefault="000159EA" w:rsidP="006A336A">
            <w:pPr>
              <w:pStyle w:val="Default"/>
              <w:ind w:left="-108"/>
              <w:jc w:val="center"/>
            </w:pPr>
            <w:r>
              <w:rPr>
                <w:b/>
                <w:color w:val="F2F2F2"/>
                <w:sz w:val="16"/>
                <w:szCs w:val="16"/>
              </w:rPr>
              <w:t xml:space="preserve">Mes </w:t>
            </w:r>
            <w:r w:rsidR="006A336A">
              <w:rPr>
                <w:b/>
                <w:color w:val="F2F2F2"/>
                <w:sz w:val="16"/>
                <w:szCs w:val="16"/>
              </w:rPr>
              <w:t>2</w:t>
            </w:r>
          </w:p>
        </w:tc>
        <w:tc>
          <w:tcPr>
            <w:tcW w:w="97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0159EA" w:rsidRDefault="006A336A">
            <w:pPr>
              <w:pStyle w:val="Default"/>
              <w:ind w:left="-108"/>
              <w:jc w:val="center"/>
            </w:pPr>
            <w:r>
              <w:rPr>
                <w:b/>
                <w:color w:val="F2F2F2"/>
                <w:sz w:val="16"/>
                <w:szCs w:val="16"/>
              </w:rPr>
              <w:t>Mes 3</w:t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0159EA" w:rsidRDefault="006A336A">
            <w:pPr>
              <w:pStyle w:val="Default"/>
              <w:ind w:left="-108"/>
              <w:jc w:val="center"/>
            </w:pPr>
            <w:r>
              <w:rPr>
                <w:b/>
                <w:color w:val="F2F2F2"/>
                <w:sz w:val="16"/>
                <w:szCs w:val="16"/>
              </w:rPr>
              <w:t>Mes 4</w:t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0159EA" w:rsidRDefault="006A336A">
            <w:pPr>
              <w:pStyle w:val="Default"/>
              <w:ind w:left="-108"/>
              <w:jc w:val="center"/>
            </w:pPr>
            <w:r>
              <w:rPr>
                <w:b/>
                <w:color w:val="F2F2F2"/>
                <w:sz w:val="16"/>
                <w:szCs w:val="16"/>
              </w:rPr>
              <w:t>Mes 5</w:t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0159EA" w:rsidRDefault="006A336A">
            <w:pPr>
              <w:pStyle w:val="Default"/>
              <w:ind w:left="-108"/>
              <w:jc w:val="center"/>
            </w:pPr>
            <w:r>
              <w:rPr>
                <w:b/>
                <w:color w:val="F2F2F2"/>
                <w:sz w:val="16"/>
                <w:szCs w:val="16"/>
              </w:rPr>
              <w:t>Mes 6</w:t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0159EA" w:rsidRDefault="006A336A">
            <w:pPr>
              <w:pStyle w:val="Default"/>
              <w:ind w:left="-108"/>
              <w:jc w:val="center"/>
            </w:pPr>
            <w:r>
              <w:rPr>
                <w:b/>
                <w:color w:val="F2F2F2"/>
                <w:sz w:val="16"/>
                <w:szCs w:val="16"/>
              </w:rPr>
              <w:t>Mes 7</w:t>
            </w:r>
          </w:p>
        </w:tc>
        <w:tc>
          <w:tcPr>
            <w:tcW w:w="97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0159EA" w:rsidRDefault="006A336A">
            <w:pPr>
              <w:pStyle w:val="Default"/>
              <w:ind w:left="-108"/>
              <w:jc w:val="center"/>
            </w:pPr>
            <w:r>
              <w:rPr>
                <w:b/>
                <w:color w:val="F2F2F2"/>
                <w:sz w:val="16"/>
                <w:szCs w:val="16"/>
              </w:rPr>
              <w:t>Mes 8</w:t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0159EA" w:rsidRDefault="006A336A">
            <w:pPr>
              <w:pStyle w:val="Default"/>
              <w:ind w:left="-108"/>
              <w:jc w:val="center"/>
            </w:pPr>
            <w:r>
              <w:rPr>
                <w:b/>
                <w:color w:val="F2F2F2"/>
                <w:sz w:val="16"/>
                <w:szCs w:val="16"/>
              </w:rPr>
              <w:t>Mes 9</w:t>
            </w:r>
          </w:p>
        </w:tc>
        <w:tc>
          <w:tcPr>
            <w:tcW w:w="97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0159EA" w:rsidRDefault="006A336A">
            <w:pPr>
              <w:pStyle w:val="Default"/>
              <w:ind w:left="-108"/>
              <w:jc w:val="center"/>
            </w:pPr>
            <w:r>
              <w:rPr>
                <w:b/>
                <w:color w:val="F2F2F2"/>
                <w:sz w:val="16"/>
                <w:szCs w:val="16"/>
              </w:rPr>
              <w:t>Mes 10</w:t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0159EA" w:rsidRDefault="006A336A">
            <w:pPr>
              <w:pStyle w:val="Default"/>
              <w:ind w:left="-108"/>
              <w:jc w:val="center"/>
            </w:pPr>
            <w:r>
              <w:rPr>
                <w:b/>
                <w:color w:val="F2F2F2"/>
                <w:sz w:val="16"/>
                <w:szCs w:val="16"/>
              </w:rPr>
              <w:t>Mes 1</w:t>
            </w:r>
            <w:r>
              <w:rPr>
                <w:b/>
                <w:color w:val="F2F2F2"/>
                <w:sz w:val="16"/>
                <w:szCs w:val="16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0159EA" w:rsidRDefault="006A336A">
            <w:pPr>
              <w:pStyle w:val="Default"/>
              <w:ind w:left="-108"/>
              <w:jc w:val="center"/>
            </w:pPr>
            <w:r>
              <w:rPr>
                <w:b/>
                <w:color w:val="F2F2F2"/>
                <w:sz w:val="16"/>
                <w:szCs w:val="16"/>
              </w:rPr>
              <w:t>Mes 1</w:t>
            </w:r>
            <w:r>
              <w:rPr>
                <w:b/>
                <w:color w:val="F2F2F2"/>
                <w:sz w:val="16"/>
                <w:szCs w:val="16"/>
              </w:rPr>
              <w:t>2</w:t>
            </w:r>
          </w:p>
        </w:tc>
      </w:tr>
      <w:tr w:rsidR="000159EA" w:rsidTr="000159EA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4306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0159EA" w:rsidRDefault="000159EA">
            <w:pPr>
              <w:pStyle w:val="Default"/>
              <w:snapToGrid w:val="0"/>
              <w:ind w:left="-108"/>
              <w:rPr>
                <w:rFonts w:cs="Arial"/>
                <w:b/>
                <w:bCs/>
                <w:sz w:val="16"/>
                <w:szCs w:val="16"/>
                <w:lang w:val="ca-ES"/>
              </w:rPr>
            </w:pPr>
          </w:p>
          <w:p w:rsidR="000159EA" w:rsidRDefault="006A336A">
            <w:pPr>
              <w:pStyle w:val="Default"/>
              <w:ind w:left="-108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  <w:p w:rsidR="000159EA" w:rsidRDefault="000159EA">
            <w:pPr>
              <w:pStyle w:val="Default"/>
              <w:ind w:left="-108"/>
              <w:rPr>
                <w:rFonts w:cs="Arial"/>
                <w:sz w:val="16"/>
                <w:szCs w:val="16"/>
                <w:lang w:val="ca-ES"/>
              </w:rPr>
            </w:pPr>
          </w:p>
          <w:p w:rsidR="000159EA" w:rsidRDefault="000159EA">
            <w:pPr>
              <w:pStyle w:val="Default"/>
              <w:ind w:left="-108"/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0159EA" w:rsidRDefault="006A336A" w:rsidP="006A336A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0159EA" w:rsidRDefault="006A336A" w:rsidP="006A336A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0159EA" w:rsidRDefault="006A336A" w:rsidP="006A336A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0159EA" w:rsidRDefault="006A336A" w:rsidP="006A336A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0159EA" w:rsidRDefault="006A336A" w:rsidP="006A336A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0159EA" w:rsidRDefault="006A336A" w:rsidP="006A336A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0159EA" w:rsidRDefault="006A336A" w:rsidP="006A336A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0159EA" w:rsidRDefault="006A336A" w:rsidP="006A336A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0159EA" w:rsidRDefault="006A336A" w:rsidP="006A336A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0159EA" w:rsidRDefault="006A336A" w:rsidP="006A336A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0159EA" w:rsidRDefault="006A336A" w:rsidP="006A336A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8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0159EA" w:rsidRDefault="006A336A" w:rsidP="006A336A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</w:tr>
      <w:tr w:rsidR="006A336A" w:rsidTr="000159EA">
        <w:tblPrEx>
          <w:tblCellMar>
            <w:left w:w="28" w:type="dxa"/>
            <w:right w:w="28" w:type="dxa"/>
          </w:tblCellMar>
        </w:tblPrEx>
        <w:trPr>
          <w:trHeight w:val="768"/>
        </w:trPr>
        <w:tc>
          <w:tcPr>
            <w:tcW w:w="4306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6A336A" w:rsidRDefault="006A336A">
            <w:pPr>
              <w:pStyle w:val="Default"/>
              <w:snapToGrid w:val="0"/>
              <w:ind w:left="-108"/>
              <w:rPr>
                <w:rFonts w:cs="Arial"/>
                <w:b/>
                <w:bCs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8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</w:tr>
      <w:tr w:rsidR="006A336A" w:rsidTr="006A336A">
        <w:tblPrEx>
          <w:tblCellMar>
            <w:left w:w="28" w:type="dxa"/>
            <w:right w:w="28" w:type="dxa"/>
          </w:tblCellMar>
        </w:tblPrEx>
        <w:trPr>
          <w:trHeight w:val="768"/>
        </w:trPr>
        <w:tc>
          <w:tcPr>
            <w:tcW w:w="4306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6A336A" w:rsidRDefault="006A336A">
            <w:pPr>
              <w:pStyle w:val="Default"/>
              <w:snapToGrid w:val="0"/>
              <w:ind w:left="-108"/>
              <w:rPr>
                <w:rFonts w:cs="Arial"/>
                <w:b/>
                <w:bCs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8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</w:tr>
      <w:tr w:rsidR="006A336A" w:rsidTr="006A336A">
        <w:tblPrEx>
          <w:tblCellMar>
            <w:left w:w="28" w:type="dxa"/>
            <w:right w:w="28" w:type="dxa"/>
          </w:tblCellMar>
        </w:tblPrEx>
        <w:trPr>
          <w:trHeight w:val="768"/>
        </w:trPr>
        <w:tc>
          <w:tcPr>
            <w:tcW w:w="4306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6A336A" w:rsidRDefault="006A336A">
            <w:pPr>
              <w:pStyle w:val="Default"/>
              <w:snapToGrid w:val="0"/>
              <w:ind w:left="-108"/>
              <w:rPr>
                <w:rFonts w:cs="Arial"/>
                <w:b/>
                <w:bCs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8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</w:tr>
      <w:tr w:rsidR="006A336A" w:rsidTr="006A336A">
        <w:tblPrEx>
          <w:tblCellMar>
            <w:left w:w="28" w:type="dxa"/>
            <w:right w:w="28" w:type="dxa"/>
          </w:tblCellMar>
        </w:tblPrEx>
        <w:trPr>
          <w:trHeight w:val="768"/>
        </w:trPr>
        <w:tc>
          <w:tcPr>
            <w:tcW w:w="4306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6A336A" w:rsidRDefault="006A336A">
            <w:pPr>
              <w:pStyle w:val="Default"/>
              <w:snapToGrid w:val="0"/>
              <w:ind w:left="-108"/>
              <w:rPr>
                <w:rFonts w:cs="Arial"/>
                <w:b/>
                <w:bCs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8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</w:tr>
      <w:tr w:rsidR="006A336A" w:rsidTr="006A336A">
        <w:tblPrEx>
          <w:tblCellMar>
            <w:left w:w="28" w:type="dxa"/>
            <w:right w:w="28" w:type="dxa"/>
          </w:tblCellMar>
        </w:tblPrEx>
        <w:trPr>
          <w:trHeight w:val="768"/>
        </w:trPr>
        <w:tc>
          <w:tcPr>
            <w:tcW w:w="4306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6A336A" w:rsidRDefault="006A336A">
            <w:pPr>
              <w:pStyle w:val="Default"/>
              <w:snapToGrid w:val="0"/>
              <w:ind w:left="-108"/>
              <w:rPr>
                <w:rFonts w:cs="Arial"/>
                <w:b/>
                <w:bCs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8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</w:tr>
      <w:tr w:rsidR="006A336A" w:rsidTr="006A336A">
        <w:tblPrEx>
          <w:tblCellMar>
            <w:left w:w="28" w:type="dxa"/>
            <w:right w:w="28" w:type="dxa"/>
          </w:tblCellMar>
        </w:tblPrEx>
        <w:trPr>
          <w:trHeight w:val="768"/>
        </w:trPr>
        <w:tc>
          <w:tcPr>
            <w:tcW w:w="4306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6A336A" w:rsidRDefault="006A336A">
            <w:pPr>
              <w:pStyle w:val="Default"/>
              <w:snapToGrid w:val="0"/>
              <w:ind w:left="-108"/>
              <w:rPr>
                <w:rFonts w:cs="Arial"/>
                <w:b/>
                <w:bCs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8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</w:tr>
      <w:tr w:rsidR="006A336A" w:rsidTr="006A336A">
        <w:tblPrEx>
          <w:tblCellMar>
            <w:left w:w="28" w:type="dxa"/>
            <w:right w:w="28" w:type="dxa"/>
          </w:tblCellMar>
        </w:tblPrEx>
        <w:trPr>
          <w:trHeight w:val="768"/>
        </w:trPr>
        <w:tc>
          <w:tcPr>
            <w:tcW w:w="4306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6A336A" w:rsidRDefault="006A336A">
            <w:pPr>
              <w:pStyle w:val="Default"/>
              <w:snapToGrid w:val="0"/>
              <w:ind w:left="-108"/>
              <w:rPr>
                <w:rFonts w:cs="Arial"/>
                <w:b/>
                <w:bCs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8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</w:tr>
      <w:tr w:rsidR="006A336A" w:rsidTr="006A336A">
        <w:tblPrEx>
          <w:tblCellMar>
            <w:left w:w="28" w:type="dxa"/>
            <w:right w:w="28" w:type="dxa"/>
          </w:tblCellMar>
        </w:tblPrEx>
        <w:trPr>
          <w:trHeight w:val="768"/>
        </w:trPr>
        <w:tc>
          <w:tcPr>
            <w:tcW w:w="4306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6A336A" w:rsidRDefault="006A336A">
            <w:pPr>
              <w:pStyle w:val="Default"/>
              <w:snapToGrid w:val="0"/>
              <w:ind w:left="-108"/>
              <w:rPr>
                <w:rFonts w:cs="Arial"/>
                <w:b/>
                <w:bCs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8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</w:tr>
      <w:tr w:rsidR="006A336A" w:rsidTr="006A336A">
        <w:tblPrEx>
          <w:tblCellMar>
            <w:left w:w="28" w:type="dxa"/>
            <w:right w:w="28" w:type="dxa"/>
          </w:tblCellMar>
        </w:tblPrEx>
        <w:trPr>
          <w:trHeight w:val="768"/>
        </w:trPr>
        <w:tc>
          <w:tcPr>
            <w:tcW w:w="4306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6A336A" w:rsidRDefault="006A336A">
            <w:pPr>
              <w:pStyle w:val="Default"/>
              <w:snapToGrid w:val="0"/>
              <w:ind w:left="-108"/>
              <w:rPr>
                <w:rFonts w:cs="Arial"/>
                <w:b/>
                <w:bCs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98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snapToGrid w:val="0"/>
              <w:ind w:left="-108"/>
              <w:jc w:val="center"/>
              <w:rPr>
                <w:rFonts w:cs="Arial"/>
                <w:sz w:val="16"/>
                <w:szCs w:val="16"/>
                <w:lang w:val="ca-ES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</w:p>
        </w:tc>
      </w:tr>
    </w:tbl>
    <w:p w:rsidR="000159EA" w:rsidRDefault="000159EA"/>
    <w:p w:rsidR="000159EA" w:rsidRDefault="000159EA">
      <w:pPr>
        <w:sectPr w:rsidR="000159E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794" w:right="567" w:bottom="567" w:left="306" w:header="737" w:footer="297" w:gutter="0"/>
          <w:cols w:space="708"/>
          <w:docGrid w:linePitch="299"/>
        </w:sect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2"/>
        <w:gridCol w:w="2514"/>
        <w:gridCol w:w="2514"/>
        <w:gridCol w:w="3129"/>
      </w:tblGrid>
      <w:tr w:rsidR="000159EA" w:rsidTr="000159EA">
        <w:trPr>
          <w:trHeight w:val="340"/>
        </w:trPr>
        <w:tc>
          <w:tcPr>
            <w:tcW w:w="1066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0159EA" w:rsidRDefault="000159EA" w:rsidP="000159EA">
            <w:pPr>
              <w:pStyle w:val="Default"/>
            </w:pPr>
            <w:r>
              <w:rPr>
                <w:b/>
                <w:color w:val="FF0000"/>
                <w:sz w:val="22"/>
                <w:szCs w:val="22"/>
              </w:rPr>
              <w:lastRenderedPageBreak/>
              <w:t>10.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0000"/>
                <w:sz w:val="22"/>
                <w:szCs w:val="22"/>
              </w:rPr>
              <w:t>PLAN DE COMUNICACIÓN Y DIFUSIÓN DEL PROYECTO</w:t>
            </w:r>
          </w:p>
        </w:tc>
      </w:tr>
      <w:tr w:rsidR="000159EA" w:rsidTr="000159EA">
        <w:trPr>
          <w:trHeight w:val="611"/>
        </w:trPr>
        <w:tc>
          <w:tcPr>
            <w:tcW w:w="10669" w:type="dxa"/>
            <w:gridSpan w:val="4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0159EA" w:rsidRDefault="000159EA" w:rsidP="000159EA">
            <w:pPr>
              <w:pStyle w:val="Default"/>
            </w:pPr>
            <w:r>
              <w:rPr>
                <w:b/>
                <w:color w:val="FF0000"/>
                <w:sz w:val="16"/>
                <w:szCs w:val="16"/>
              </w:rPr>
              <w:t>Metodología y organización de la comunicación:</w:t>
            </w:r>
            <w:r>
              <w:rPr>
                <w:sz w:val="16"/>
                <w:szCs w:val="16"/>
              </w:rPr>
              <w:t xml:space="preserve"> cite las acciones comunicativas, el mensaje que se quiere dar, el público objetivo y los productos que se desarrollarán. Por ejemplo, web, redes sociales, boletines, noticias </w:t>
            </w:r>
            <w:r>
              <w:rPr>
                <w:i/>
                <w:sz w:val="16"/>
                <w:szCs w:val="16"/>
              </w:rPr>
              <w:t>online</w:t>
            </w:r>
            <w:r>
              <w:rPr>
                <w:sz w:val="16"/>
                <w:szCs w:val="16"/>
              </w:rPr>
              <w:t>, carteles, folletos, banderolas u otros sistemas de difusión. Hay que incluir, como mínimo, una.</w:t>
            </w:r>
          </w:p>
        </w:tc>
      </w:tr>
      <w:tr w:rsidR="000159EA" w:rsidTr="000159EA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512" w:type="dxa"/>
            <w:tcBorders>
              <w:left w:val="single" w:sz="4" w:space="0" w:color="FF0000"/>
              <w:bottom w:val="single" w:sz="4" w:space="0" w:color="FF0000"/>
            </w:tcBorders>
            <w:shd w:val="clear" w:color="auto" w:fill="FF0000"/>
          </w:tcPr>
          <w:p w:rsidR="000159EA" w:rsidRDefault="000159EA" w:rsidP="000159EA">
            <w:pPr>
              <w:pStyle w:val="Default"/>
              <w:spacing w:line="200" w:lineRule="atLeast"/>
              <w:ind w:right="111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Acción comunicativa</w:t>
            </w:r>
          </w:p>
          <w:p w:rsidR="000159EA" w:rsidRDefault="000159EA" w:rsidP="000159EA">
            <w:pPr>
              <w:pStyle w:val="Default"/>
              <w:jc w:val="center"/>
            </w:pPr>
            <w:r>
              <w:rPr>
                <w:color w:val="FFFFFF"/>
                <w:sz w:val="16"/>
                <w:szCs w:val="16"/>
              </w:rPr>
              <w:t>¿Qué acción se emprenderá?</w:t>
            </w:r>
          </w:p>
        </w:tc>
        <w:tc>
          <w:tcPr>
            <w:tcW w:w="2514" w:type="dxa"/>
            <w:tcBorders>
              <w:left w:val="single" w:sz="4" w:space="0" w:color="FFFFFF"/>
              <w:bottom w:val="single" w:sz="4" w:space="0" w:color="FF0000"/>
            </w:tcBorders>
            <w:shd w:val="clear" w:color="auto" w:fill="FF0000"/>
          </w:tcPr>
          <w:p w:rsidR="000159EA" w:rsidRDefault="000159EA" w:rsidP="000159EA">
            <w:pPr>
              <w:pStyle w:val="Default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Mensaje</w:t>
            </w:r>
          </w:p>
          <w:p w:rsidR="000159EA" w:rsidRDefault="000159EA" w:rsidP="000159EA">
            <w:pPr>
              <w:pStyle w:val="Default"/>
              <w:jc w:val="center"/>
            </w:pPr>
            <w:r>
              <w:rPr>
                <w:color w:val="FFFFFF"/>
                <w:sz w:val="16"/>
                <w:szCs w:val="16"/>
              </w:rPr>
              <w:t>¿Cuál es el mensaje?</w:t>
            </w:r>
          </w:p>
        </w:tc>
        <w:tc>
          <w:tcPr>
            <w:tcW w:w="2514" w:type="dxa"/>
            <w:tcBorders>
              <w:left w:val="single" w:sz="4" w:space="0" w:color="FFFFFF"/>
              <w:bottom w:val="single" w:sz="4" w:space="0" w:color="FF0000"/>
            </w:tcBorders>
            <w:shd w:val="clear" w:color="auto" w:fill="FF0000"/>
          </w:tcPr>
          <w:p w:rsidR="000159EA" w:rsidRDefault="000159EA" w:rsidP="000159EA">
            <w:pPr>
              <w:pStyle w:val="Default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Público objetivo</w:t>
            </w:r>
          </w:p>
          <w:p w:rsidR="000159EA" w:rsidRDefault="000159EA" w:rsidP="000159EA">
            <w:pPr>
              <w:pStyle w:val="Default"/>
              <w:jc w:val="center"/>
            </w:pPr>
            <w:r>
              <w:rPr>
                <w:color w:val="FFFFFF"/>
                <w:sz w:val="16"/>
                <w:szCs w:val="16"/>
              </w:rPr>
              <w:t>¿A quién va dirigido el mensaje?</w:t>
            </w:r>
          </w:p>
        </w:tc>
        <w:tc>
          <w:tcPr>
            <w:tcW w:w="3129" w:type="dxa"/>
            <w:tcBorders>
              <w:left w:val="single" w:sz="4" w:space="0" w:color="FFFFFF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0159EA" w:rsidRDefault="000159EA" w:rsidP="000159EA">
            <w:pPr>
              <w:pStyle w:val="Default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Producto</w:t>
            </w:r>
          </w:p>
          <w:p w:rsidR="000159EA" w:rsidRDefault="000159EA" w:rsidP="000159EA">
            <w:pPr>
              <w:pStyle w:val="Default"/>
              <w:jc w:val="center"/>
            </w:pPr>
            <w:r>
              <w:rPr>
                <w:color w:val="FFFFFF"/>
                <w:sz w:val="16"/>
                <w:szCs w:val="16"/>
              </w:rPr>
              <w:t>Carteles, dípticos, trípticos u otros programas de mano, banderolas, web u otros sistemas de difusión</w:t>
            </w:r>
          </w:p>
        </w:tc>
      </w:tr>
      <w:bookmarkStart w:id="111" w:name="Unnamed62"/>
      <w:tr w:rsidR="000159EA" w:rsidTr="000159EA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51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</w:tcPr>
          <w:p w:rsidR="000159EA" w:rsidRDefault="000159EA" w:rsidP="000159EA">
            <w:pPr>
              <w:pStyle w:val="Default"/>
              <w:spacing w:before="60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111"/>
          </w:p>
        </w:tc>
        <w:bookmarkStart w:id="112" w:name="Unnamed63"/>
        <w:tc>
          <w:tcPr>
            <w:tcW w:w="25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</w:tcPr>
          <w:p w:rsidR="000159EA" w:rsidRDefault="000159EA" w:rsidP="000159EA">
            <w:pPr>
              <w:spacing w:before="60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6"/>
              </w:rPr>
              <w:t>     </w:t>
            </w:r>
            <w:r>
              <w:fldChar w:fldCharType="end"/>
            </w:r>
            <w:bookmarkEnd w:id="112"/>
          </w:p>
        </w:tc>
        <w:bookmarkStart w:id="113" w:name="Unnamed64"/>
        <w:tc>
          <w:tcPr>
            <w:tcW w:w="25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</w:tcPr>
          <w:p w:rsidR="000159EA" w:rsidRDefault="000159EA" w:rsidP="000159EA">
            <w:pPr>
              <w:spacing w:before="60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6"/>
              </w:rPr>
              <w:t>     </w:t>
            </w:r>
            <w:r>
              <w:fldChar w:fldCharType="end"/>
            </w:r>
            <w:bookmarkEnd w:id="113"/>
          </w:p>
        </w:tc>
        <w:bookmarkStart w:id="114" w:name="Unnamed65"/>
        <w:tc>
          <w:tcPr>
            <w:tcW w:w="31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0159EA" w:rsidRDefault="000159EA" w:rsidP="000159EA">
            <w:pPr>
              <w:spacing w:before="60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6"/>
              </w:rPr>
              <w:t>     </w:t>
            </w:r>
            <w:r>
              <w:fldChar w:fldCharType="end"/>
            </w:r>
            <w:bookmarkEnd w:id="114"/>
          </w:p>
        </w:tc>
      </w:tr>
      <w:bookmarkStart w:id="115" w:name="Unnamed66"/>
      <w:tr w:rsidR="000159EA" w:rsidTr="000159E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1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</w:tcPr>
          <w:p w:rsidR="000159EA" w:rsidRDefault="000159EA" w:rsidP="000159EA">
            <w:pPr>
              <w:spacing w:before="60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6"/>
              </w:rPr>
              <w:t>     </w:t>
            </w:r>
            <w:r>
              <w:fldChar w:fldCharType="end"/>
            </w:r>
            <w:bookmarkEnd w:id="115"/>
          </w:p>
        </w:tc>
        <w:bookmarkStart w:id="116" w:name="Unnamed67"/>
        <w:tc>
          <w:tcPr>
            <w:tcW w:w="25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</w:tcPr>
          <w:p w:rsidR="000159EA" w:rsidRDefault="000159EA" w:rsidP="000159EA">
            <w:pPr>
              <w:spacing w:before="60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6"/>
              </w:rPr>
              <w:t>     </w:t>
            </w:r>
            <w:r>
              <w:fldChar w:fldCharType="end"/>
            </w:r>
            <w:bookmarkEnd w:id="116"/>
          </w:p>
        </w:tc>
        <w:bookmarkStart w:id="117" w:name="Unnamed68"/>
        <w:tc>
          <w:tcPr>
            <w:tcW w:w="25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</w:tcPr>
          <w:p w:rsidR="000159EA" w:rsidRDefault="000159EA" w:rsidP="000159EA">
            <w:pPr>
              <w:spacing w:before="60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6"/>
              </w:rPr>
              <w:t>     </w:t>
            </w:r>
            <w:r>
              <w:fldChar w:fldCharType="end"/>
            </w:r>
            <w:bookmarkEnd w:id="117"/>
          </w:p>
        </w:tc>
        <w:bookmarkStart w:id="118" w:name="Unnamed69"/>
        <w:tc>
          <w:tcPr>
            <w:tcW w:w="31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0159EA" w:rsidRDefault="000159EA" w:rsidP="000159EA">
            <w:pPr>
              <w:spacing w:before="60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6"/>
              </w:rPr>
              <w:t>     </w:t>
            </w:r>
            <w:r>
              <w:fldChar w:fldCharType="end"/>
            </w:r>
            <w:bookmarkEnd w:id="118"/>
          </w:p>
        </w:tc>
      </w:tr>
      <w:bookmarkStart w:id="119" w:name="Unnamed70"/>
      <w:tr w:rsidR="000159EA" w:rsidTr="000159E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1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</w:tcPr>
          <w:p w:rsidR="000159EA" w:rsidRDefault="000159EA" w:rsidP="000159EA">
            <w:pPr>
              <w:spacing w:before="60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6"/>
              </w:rPr>
              <w:t>     </w:t>
            </w:r>
            <w:r>
              <w:fldChar w:fldCharType="end"/>
            </w:r>
            <w:bookmarkEnd w:id="119"/>
          </w:p>
        </w:tc>
        <w:bookmarkStart w:id="120" w:name="Unnamed71"/>
        <w:tc>
          <w:tcPr>
            <w:tcW w:w="25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</w:tcPr>
          <w:p w:rsidR="000159EA" w:rsidRDefault="000159EA" w:rsidP="000159EA">
            <w:pPr>
              <w:spacing w:before="60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6"/>
              </w:rPr>
              <w:t>     </w:t>
            </w:r>
            <w:r>
              <w:fldChar w:fldCharType="end"/>
            </w:r>
            <w:bookmarkEnd w:id="120"/>
          </w:p>
        </w:tc>
        <w:bookmarkStart w:id="121" w:name="Unnamed72"/>
        <w:tc>
          <w:tcPr>
            <w:tcW w:w="25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</w:tcPr>
          <w:p w:rsidR="000159EA" w:rsidRDefault="000159EA" w:rsidP="000159EA">
            <w:pPr>
              <w:spacing w:before="60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6"/>
              </w:rPr>
              <w:t>     </w:t>
            </w:r>
            <w:r>
              <w:fldChar w:fldCharType="end"/>
            </w:r>
            <w:bookmarkEnd w:id="121"/>
          </w:p>
        </w:tc>
        <w:bookmarkStart w:id="122" w:name="Unnamed73"/>
        <w:tc>
          <w:tcPr>
            <w:tcW w:w="31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0159EA" w:rsidRDefault="000159EA" w:rsidP="000159EA">
            <w:pPr>
              <w:spacing w:before="60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6"/>
              </w:rPr>
              <w:t>     </w:t>
            </w:r>
            <w:r>
              <w:fldChar w:fldCharType="end"/>
            </w:r>
            <w:bookmarkEnd w:id="122"/>
          </w:p>
        </w:tc>
      </w:tr>
      <w:bookmarkStart w:id="123" w:name="Unnamed74"/>
      <w:tr w:rsidR="000159EA" w:rsidTr="000159E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1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</w:tcPr>
          <w:p w:rsidR="000159EA" w:rsidRDefault="000159EA" w:rsidP="000159EA">
            <w:pPr>
              <w:spacing w:before="60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6"/>
              </w:rPr>
              <w:t>     </w:t>
            </w:r>
            <w:r>
              <w:fldChar w:fldCharType="end"/>
            </w:r>
            <w:bookmarkEnd w:id="123"/>
          </w:p>
        </w:tc>
        <w:bookmarkStart w:id="124" w:name="Unnamed75"/>
        <w:tc>
          <w:tcPr>
            <w:tcW w:w="25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</w:tcPr>
          <w:p w:rsidR="000159EA" w:rsidRDefault="000159EA" w:rsidP="000159EA">
            <w:pPr>
              <w:spacing w:before="60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6"/>
              </w:rPr>
              <w:t>     </w:t>
            </w:r>
            <w:r>
              <w:fldChar w:fldCharType="end"/>
            </w:r>
            <w:bookmarkEnd w:id="124"/>
          </w:p>
        </w:tc>
        <w:bookmarkStart w:id="125" w:name="Unnamed76"/>
        <w:tc>
          <w:tcPr>
            <w:tcW w:w="25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2DBDB"/>
          </w:tcPr>
          <w:p w:rsidR="000159EA" w:rsidRDefault="000159EA" w:rsidP="000159EA">
            <w:pPr>
              <w:spacing w:before="60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6"/>
              </w:rPr>
              <w:t>     </w:t>
            </w:r>
            <w:r>
              <w:fldChar w:fldCharType="end"/>
            </w:r>
            <w:bookmarkEnd w:id="125"/>
          </w:p>
        </w:tc>
        <w:bookmarkStart w:id="126" w:name="Unnamed77"/>
        <w:tc>
          <w:tcPr>
            <w:tcW w:w="31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0159EA" w:rsidRDefault="000159EA" w:rsidP="000159EA">
            <w:pPr>
              <w:spacing w:before="60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6"/>
              </w:rPr>
              <w:t>     </w:t>
            </w:r>
            <w:r>
              <w:fldChar w:fldCharType="end"/>
            </w:r>
            <w:bookmarkEnd w:id="126"/>
          </w:p>
        </w:tc>
      </w:tr>
      <w:tr w:rsidR="000159EA" w:rsidTr="000159EA">
        <w:trPr>
          <w:trHeight w:val="397"/>
        </w:trPr>
        <w:tc>
          <w:tcPr>
            <w:tcW w:w="1066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0159EA" w:rsidRDefault="000159EA" w:rsidP="000159EA">
            <w:pPr>
              <w:pStyle w:val="Default"/>
            </w:pPr>
            <w:r>
              <w:rPr>
                <w:b/>
                <w:bCs/>
                <w:color w:val="FF0000"/>
                <w:sz w:val="22"/>
                <w:szCs w:val="22"/>
              </w:rPr>
              <w:t>11. IMPACTO Y CONTRIBUCIÓN AL PLAN CLIMA</w:t>
            </w:r>
          </w:p>
        </w:tc>
      </w:tr>
      <w:tr w:rsidR="000159EA" w:rsidTr="000159EA">
        <w:trPr>
          <w:trHeight w:val="479"/>
        </w:trPr>
        <w:tc>
          <w:tcPr>
            <w:tcW w:w="10669" w:type="dxa"/>
            <w:gridSpan w:val="4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0159EA" w:rsidRDefault="000159EA" w:rsidP="000159EA">
            <w:pPr>
              <w:pStyle w:val="Default"/>
            </w:pPr>
            <w:r>
              <w:rPr>
                <w:bCs/>
                <w:sz w:val="16"/>
                <w:szCs w:val="16"/>
              </w:rPr>
              <w:t>Describa la contribución de los resultados cuantitativos y cualitativos relacionados con los pilares del Plan Clima para promover una ciudad socialmente justa, habitable y segura, saludable, eficiente y renovable, baja en carbono y distributiva, que aprende, con personas comprometidas ante la emergencia climática y la continuidad y replicabilidad del proyecto.</w:t>
            </w:r>
          </w:p>
        </w:tc>
      </w:tr>
      <w:bookmarkStart w:id="127" w:name="Unnamed78"/>
      <w:tr w:rsidR="000159EA" w:rsidTr="000159EA">
        <w:trPr>
          <w:trHeight w:val="1198"/>
        </w:trPr>
        <w:tc>
          <w:tcPr>
            <w:tcW w:w="1066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0159EA" w:rsidRDefault="000159EA" w:rsidP="000159EA">
            <w:pPr>
              <w:pStyle w:val="Default"/>
              <w:spacing w:before="60"/>
              <w:ind w:right="114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127"/>
          </w:p>
        </w:tc>
      </w:tr>
      <w:tr w:rsidR="000159EA" w:rsidTr="000159EA">
        <w:trPr>
          <w:trHeight w:val="237"/>
        </w:trPr>
        <w:tc>
          <w:tcPr>
            <w:tcW w:w="1066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0159EA" w:rsidRDefault="000159EA" w:rsidP="000159EA">
            <w:pPr>
              <w:pStyle w:val="Default"/>
              <w:snapToGrid w:val="0"/>
              <w:rPr>
                <w:rFonts w:ascii="Arial" w:hAnsi="Arial" w:cs="Times New Roman"/>
                <w:sz w:val="22"/>
                <w:szCs w:val="22"/>
                <w:lang w:val="ca-ES"/>
              </w:rPr>
            </w:pPr>
          </w:p>
          <w:p w:rsidR="000159EA" w:rsidRDefault="000159EA" w:rsidP="000159EA">
            <w:pPr>
              <w:pStyle w:val="Default"/>
              <w:spacing w:after="120"/>
            </w:pPr>
            <w:r>
              <w:rPr>
                <w:b/>
                <w:bCs/>
              </w:rPr>
              <w:t>SOLIDEZ Y FINANCIACIÓN</w:t>
            </w:r>
          </w:p>
        </w:tc>
      </w:tr>
      <w:tr w:rsidR="000159EA" w:rsidTr="000159EA">
        <w:trPr>
          <w:trHeight w:val="397"/>
        </w:trPr>
        <w:tc>
          <w:tcPr>
            <w:tcW w:w="1066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0159EA" w:rsidRDefault="000159EA" w:rsidP="000159EA">
            <w:pPr>
              <w:pStyle w:val="Default"/>
            </w:pPr>
            <w:r>
              <w:rPr>
                <w:b/>
                <w:bCs/>
                <w:color w:val="FF0000"/>
                <w:sz w:val="22"/>
                <w:szCs w:val="22"/>
              </w:rPr>
              <w:t>12. RECURSOS NECESARIOS PARA DESARROLLAR EL PROYECTO</w:t>
            </w:r>
          </w:p>
        </w:tc>
      </w:tr>
      <w:tr w:rsidR="000159EA" w:rsidTr="000159EA">
        <w:trPr>
          <w:trHeight w:val="340"/>
        </w:trPr>
        <w:tc>
          <w:tcPr>
            <w:tcW w:w="1066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0159EA" w:rsidRDefault="000159EA" w:rsidP="000159EA">
            <w:pPr>
              <w:pStyle w:val="Default"/>
            </w:pPr>
            <w:r>
              <w:rPr>
                <w:b/>
                <w:color w:val="FF0000"/>
                <w:sz w:val="18"/>
                <w:szCs w:val="18"/>
              </w:rPr>
              <w:t>Humanos</w:t>
            </w:r>
            <w:r>
              <w:rPr>
                <w:sz w:val="16"/>
                <w:szCs w:val="16"/>
              </w:rPr>
              <w:t xml:space="preserve"> (número de personas necesarias para el desarrollo del proyecto, número de horas y si es o no remunerado, diferenciado por género)</w:t>
            </w:r>
          </w:p>
        </w:tc>
      </w:tr>
      <w:tr w:rsidR="000159EA" w:rsidTr="000159EA">
        <w:trPr>
          <w:trHeight w:val="116"/>
        </w:trPr>
        <w:tc>
          <w:tcPr>
            <w:tcW w:w="1066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0159EA" w:rsidRDefault="000159EA" w:rsidP="000159EA">
            <w:pPr>
              <w:pStyle w:val="Default"/>
            </w:pPr>
            <w:r>
              <w:rPr>
                <w:sz w:val="18"/>
                <w:szCs w:val="18"/>
              </w:rPr>
              <w:t>Recursos de cada entidad a disposición del proyecto</w:t>
            </w:r>
          </w:p>
        </w:tc>
      </w:tr>
      <w:bookmarkStart w:id="128" w:name="Unnamed79"/>
      <w:tr w:rsidR="000159EA" w:rsidTr="000159EA">
        <w:trPr>
          <w:trHeight w:val="1198"/>
        </w:trPr>
        <w:tc>
          <w:tcPr>
            <w:tcW w:w="1066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0159EA" w:rsidRDefault="000159EA" w:rsidP="000159EA">
            <w:pPr>
              <w:pStyle w:val="Default"/>
              <w:spacing w:before="60"/>
              <w:ind w:right="114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128"/>
          </w:p>
        </w:tc>
      </w:tr>
      <w:tr w:rsidR="000159EA" w:rsidTr="000159EA">
        <w:trPr>
          <w:trHeight w:val="340"/>
        </w:trPr>
        <w:tc>
          <w:tcPr>
            <w:tcW w:w="1066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0159EA" w:rsidRDefault="000159EA" w:rsidP="000159EA">
            <w:pPr>
              <w:pStyle w:val="Default"/>
            </w:pPr>
            <w:r>
              <w:rPr>
                <w:sz w:val="18"/>
                <w:szCs w:val="18"/>
              </w:rPr>
              <w:t>Recursos ajenos para el desarrollo del proyecto</w:t>
            </w:r>
          </w:p>
        </w:tc>
      </w:tr>
      <w:bookmarkStart w:id="129" w:name="Unnamed80"/>
      <w:tr w:rsidR="000159EA" w:rsidTr="000159EA">
        <w:trPr>
          <w:trHeight w:val="1206"/>
        </w:trPr>
        <w:tc>
          <w:tcPr>
            <w:tcW w:w="1066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0159EA" w:rsidRDefault="000159EA" w:rsidP="000159EA">
            <w:pPr>
              <w:pStyle w:val="Default"/>
              <w:spacing w:before="60"/>
              <w:ind w:right="114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129"/>
          </w:p>
          <w:p w:rsidR="000159EA" w:rsidRDefault="000159EA" w:rsidP="000159EA">
            <w:pPr>
              <w:pStyle w:val="Default"/>
              <w:spacing w:before="60"/>
              <w:ind w:right="114"/>
              <w:rPr>
                <w:rFonts w:ascii="Arial" w:hAnsi="Arial" w:cs="Arial"/>
                <w:sz w:val="18"/>
                <w:szCs w:val="16"/>
                <w:lang w:val="ca-ES"/>
              </w:rPr>
            </w:pPr>
          </w:p>
          <w:p w:rsidR="000159EA" w:rsidRDefault="000159EA" w:rsidP="000159EA">
            <w:pPr>
              <w:pStyle w:val="Default"/>
              <w:spacing w:before="60"/>
              <w:ind w:right="114"/>
              <w:rPr>
                <w:rFonts w:ascii="Arial" w:hAnsi="Arial" w:cs="Arial"/>
                <w:sz w:val="18"/>
                <w:szCs w:val="16"/>
                <w:lang w:val="ca-ES"/>
              </w:rPr>
            </w:pPr>
          </w:p>
          <w:p w:rsidR="000159EA" w:rsidRDefault="000159EA" w:rsidP="000159EA">
            <w:pPr>
              <w:pStyle w:val="Default"/>
              <w:spacing w:before="60"/>
              <w:ind w:right="114"/>
              <w:rPr>
                <w:rFonts w:ascii="Arial" w:hAnsi="Arial" w:cs="Arial"/>
                <w:sz w:val="18"/>
                <w:szCs w:val="16"/>
                <w:lang w:val="ca-ES"/>
              </w:rPr>
            </w:pPr>
          </w:p>
          <w:p w:rsidR="000159EA" w:rsidRDefault="000159EA" w:rsidP="000159EA">
            <w:pPr>
              <w:pStyle w:val="Default"/>
              <w:spacing w:before="60"/>
              <w:ind w:right="114"/>
              <w:rPr>
                <w:rFonts w:ascii="Arial" w:hAnsi="Arial" w:cs="Arial"/>
                <w:sz w:val="18"/>
                <w:szCs w:val="16"/>
                <w:lang w:val="ca-ES"/>
              </w:rPr>
            </w:pPr>
          </w:p>
          <w:p w:rsidR="000159EA" w:rsidRDefault="000159EA" w:rsidP="000159EA">
            <w:pPr>
              <w:pStyle w:val="Default"/>
              <w:spacing w:before="60"/>
              <w:ind w:right="114"/>
              <w:rPr>
                <w:rFonts w:ascii="Arial" w:hAnsi="Arial" w:cs="Arial"/>
                <w:sz w:val="18"/>
                <w:szCs w:val="16"/>
                <w:lang w:val="ca-ES"/>
              </w:rPr>
            </w:pPr>
          </w:p>
        </w:tc>
      </w:tr>
      <w:tr w:rsidR="000159EA" w:rsidTr="000159EA">
        <w:trPr>
          <w:trHeight w:val="340"/>
        </w:trPr>
        <w:tc>
          <w:tcPr>
            <w:tcW w:w="1066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0159EA" w:rsidRDefault="000159EA" w:rsidP="000159EA">
            <w:pPr>
              <w:pStyle w:val="Default"/>
            </w:pPr>
            <w:r>
              <w:rPr>
                <w:b/>
                <w:color w:val="FF0000"/>
                <w:sz w:val="18"/>
                <w:szCs w:val="18"/>
              </w:rPr>
              <w:t>De infraestructuras</w:t>
            </w:r>
            <w:r>
              <w:rPr>
                <w:color w:val="566D8B"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(locales, instalaciones, equipos técnicos para el desarrollo del proyecto)</w:t>
            </w:r>
            <w:r>
              <w:rPr>
                <w:sz w:val="12"/>
                <w:szCs w:val="14"/>
              </w:rPr>
              <w:t xml:space="preserve"> </w:t>
            </w:r>
          </w:p>
        </w:tc>
      </w:tr>
      <w:tr w:rsidR="000159EA" w:rsidTr="000159EA">
        <w:trPr>
          <w:trHeight w:val="124"/>
        </w:trPr>
        <w:tc>
          <w:tcPr>
            <w:tcW w:w="1066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0159EA" w:rsidRDefault="000159EA" w:rsidP="000159EA">
            <w:pPr>
              <w:pStyle w:val="Default"/>
            </w:pPr>
            <w:r>
              <w:rPr>
                <w:sz w:val="18"/>
                <w:szCs w:val="18"/>
              </w:rPr>
              <w:t>Infraestructuras propias a disposición del proyecto</w:t>
            </w:r>
          </w:p>
        </w:tc>
      </w:tr>
      <w:bookmarkStart w:id="130" w:name="Unnamed81"/>
      <w:tr w:rsidR="000159EA" w:rsidTr="000159EA">
        <w:trPr>
          <w:trHeight w:val="827"/>
        </w:trPr>
        <w:tc>
          <w:tcPr>
            <w:tcW w:w="1066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0159EA" w:rsidRDefault="000159EA" w:rsidP="000159EA">
            <w:pPr>
              <w:pStyle w:val="Default"/>
              <w:spacing w:before="60"/>
              <w:ind w:right="114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130"/>
          </w:p>
        </w:tc>
      </w:tr>
      <w:tr w:rsidR="000159EA" w:rsidTr="000159EA">
        <w:trPr>
          <w:trHeight w:val="340"/>
        </w:trPr>
        <w:tc>
          <w:tcPr>
            <w:tcW w:w="1066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0159EA" w:rsidRDefault="000159EA" w:rsidP="000159EA">
            <w:pPr>
              <w:pStyle w:val="Default"/>
            </w:pPr>
            <w:r>
              <w:rPr>
                <w:sz w:val="18"/>
                <w:szCs w:val="18"/>
              </w:rPr>
              <w:t>Infraestructuras ajenas previstas en régimen de alquiler o compra para el desarrollo del proyecto</w:t>
            </w:r>
          </w:p>
        </w:tc>
      </w:tr>
      <w:bookmarkStart w:id="131" w:name="Unnamed82"/>
      <w:tr w:rsidR="000159EA" w:rsidTr="000159EA">
        <w:trPr>
          <w:trHeight w:val="771"/>
        </w:trPr>
        <w:tc>
          <w:tcPr>
            <w:tcW w:w="1066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0159EA" w:rsidRDefault="000159EA" w:rsidP="000159EA">
            <w:pPr>
              <w:pStyle w:val="Default"/>
              <w:spacing w:before="60"/>
              <w:ind w:right="114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131"/>
          </w:p>
        </w:tc>
      </w:tr>
      <w:tr w:rsidR="000159EA" w:rsidTr="000159EA">
        <w:trPr>
          <w:trHeight w:val="340"/>
        </w:trPr>
        <w:tc>
          <w:tcPr>
            <w:tcW w:w="1066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0159EA" w:rsidRDefault="000159EA" w:rsidP="000159EA">
            <w:pPr>
              <w:pStyle w:val="Default"/>
            </w:pPr>
            <w:r>
              <w:rPr>
                <w:b/>
                <w:color w:val="FF0000"/>
                <w:sz w:val="18"/>
                <w:szCs w:val="18"/>
              </w:rPr>
              <w:t>Materiales</w:t>
            </w:r>
            <w:r>
              <w:t xml:space="preserve"> (lo que se tendrá que comprar o alquilar)</w:t>
            </w:r>
          </w:p>
        </w:tc>
      </w:tr>
      <w:bookmarkStart w:id="132" w:name="Unnamed83"/>
      <w:tr w:rsidR="000159EA" w:rsidTr="000159EA">
        <w:trPr>
          <w:trHeight w:val="798"/>
        </w:trPr>
        <w:tc>
          <w:tcPr>
            <w:tcW w:w="1066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</w:tcPr>
          <w:p w:rsidR="000159EA" w:rsidRDefault="000159EA" w:rsidP="000159EA">
            <w:pPr>
              <w:pStyle w:val="Default"/>
              <w:spacing w:before="60"/>
              <w:ind w:right="114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18"/>
                <w:szCs w:val="16"/>
              </w:rPr>
              <w:t>     </w:t>
            </w:r>
            <w:r>
              <w:fldChar w:fldCharType="end"/>
            </w:r>
            <w:bookmarkEnd w:id="132"/>
          </w:p>
        </w:tc>
      </w:tr>
    </w:tbl>
    <w:p w:rsidR="000159EA" w:rsidRDefault="000159EA">
      <w:pPr>
        <w:pStyle w:val="Default"/>
        <w:rPr>
          <w:rFonts w:cs="Arial"/>
          <w:lang w:val="ca-ES"/>
        </w:rPr>
        <w:sectPr w:rsidR="000159EA" w:rsidSect="000159EA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567" w:right="567" w:bottom="284" w:left="794" w:header="737" w:footer="266" w:gutter="0"/>
          <w:cols w:space="708"/>
          <w:docGrid w:linePitch="299"/>
        </w:sectPr>
      </w:pPr>
    </w:p>
    <w:tbl>
      <w:tblPr>
        <w:tblW w:w="16130" w:type="dxa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6267"/>
        <w:gridCol w:w="1100"/>
        <w:gridCol w:w="352"/>
        <w:gridCol w:w="992"/>
        <w:gridCol w:w="236"/>
        <w:gridCol w:w="1040"/>
        <w:gridCol w:w="318"/>
        <w:gridCol w:w="1055"/>
        <w:gridCol w:w="316"/>
        <w:gridCol w:w="1055"/>
        <w:gridCol w:w="318"/>
        <w:gridCol w:w="1055"/>
        <w:gridCol w:w="346"/>
      </w:tblGrid>
      <w:tr w:rsidR="00913DC6" w:rsidTr="000159EA">
        <w:trPr>
          <w:trHeight w:val="340"/>
        </w:trPr>
        <w:tc>
          <w:tcPr>
            <w:tcW w:w="16130" w:type="dxa"/>
            <w:gridSpan w:val="14"/>
            <w:tcBorders>
              <w:top w:val="single" w:sz="2" w:space="0" w:color="FF0000"/>
              <w:left w:val="single" w:sz="2" w:space="0" w:color="FF0000"/>
              <w:right w:val="single" w:sz="2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</w:pPr>
            <w:r>
              <w:rPr>
                <w:b/>
                <w:bCs/>
                <w:color w:val="FF0000"/>
                <w:sz w:val="22"/>
                <w:szCs w:val="22"/>
              </w:rPr>
              <w:lastRenderedPageBreak/>
              <w:t>13. PLAN DE VIABILIDAD ECONÓMICA DEL PROYECTO - PRESUPUESTO GENERAL</w:t>
            </w:r>
          </w:p>
        </w:tc>
      </w:tr>
      <w:tr w:rsidR="00913DC6" w:rsidTr="000159EA">
        <w:trPr>
          <w:trHeight w:val="170"/>
        </w:trPr>
        <w:tc>
          <w:tcPr>
            <w:tcW w:w="16130" w:type="dxa"/>
            <w:gridSpan w:val="14"/>
            <w:tcBorders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vAlign w:val="bottom"/>
          </w:tcPr>
          <w:p w:rsidR="00913DC6" w:rsidRDefault="001A7614">
            <w:pPr>
              <w:pStyle w:val="Default"/>
            </w:pPr>
            <w:r>
              <w:rPr>
                <w:b/>
                <w:bCs/>
                <w:sz w:val="18"/>
                <w:szCs w:val="18"/>
              </w:rPr>
              <w:t>Previsión de gastos e ingresos vinculados al proyecto presentado</w:t>
            </w:r>
          </w:p>
        </w:tc>
      </w:tr>
      <w:tr w:rsidR="00913DC6" w:rsidTr="006A336A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7947" w:type="dxa"/>
            <w:gridSpan w:val="2"/>
            <w:tcBorders>
              <w:top w:val="single" w:sz="2" w:space="0" w:color="FF0000"/>
              <w:left w:val="single" w:sz="2" w:space="0" w:color="FF0000"/>
            </w:tcBorders>
            <w:shd w:val="clear" w:color="auto" w:fill="FF0000"/>
            <w:vAlign w:val="center"/>
          </w:tcPr>
          <w:p w:rsidR="00913DC6" w:rsidRDefault="001A7614">
            <w:pPr>
              <w:pStyle w:val="Default"/>
              <w:ind w:left="539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CONCEPTO</w:t>
            </w:r>
          </w:p>
        </w:tc>
        <w:tc>
          <w:tcPr>
            <w:tcW w:w="1452" w:type="dxa"/>
            <w:gridSpan w:val="2"/>
            <w:tcBorders>
              <w:top w:val="single" w:sz="4" w:space="0" w:color="FF0000"/>
              <w:bottom w:val="single" w:sz="8" w:space="0" w:color="FF0000"/>
            </w:tcBorders>
            <w:shd w:val="clear" w:color="auto" w:fill="FF0000"/>
            <w:vAlign w:val="center"/>
          </w:tcPr>
          <w:p w:rsidR="00913DC6" w:rsidRDefault="001A7614">
            <w:pPr>
              <w:pStyle w:val="Default"/>
              <w:ind w:left="114" w:right="114"/>
              <w:jc w:val="center"/>
            </w:pPr>
            <w:r>
              <w:rPr>
                <w:rFonts w:ascii="Arial" w:hAnsi="Arial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228" w:type="dxa"/>
            <w:gridSpan w:val="2"/>
            <w:tcBorders>
              <w:top w:val="single" w:sz="4" w:space="0" w:color="FF0000"/>
            </w:tcBorders>
            <w:shd w:val="clear" w:color="auto" w:fill="FF0000"/>
            <w:vAlign w:val="center"/>
          </w:tcPr>
          <w:p w:rsidR="00913DC6" w:rsidRDefault="001A7614">
            <w:pPr>
              <w:pStyle w:val="Default"/>
              <w:ind w:left="114" w:right="114"/>
              <w:jc w:val="center"/>
            </w:pPr>
            <w:r>
              <w:rPr>
                <w:rFonts w:ascii="Arial" w:hAnsi="Arial"/>
                <w:b/>
                <w:color w:val="FFFFFF"/>
                <w:sz w:val="18"/>
                <w:szCs w:val="18"/>
              </w:rPr>
              <w:t>Líder</w:t>
            </w:r>
          </w:p>
        </w:tc>
        <w:tc>
          <w:tcPr>
            <w:tcW w:w="1358" w:type="dxa"/>
            <w:gridSpan w:val="2"/>
            <w:tcBorders>
              <w:top w:val="single" w:sz="4" w:space="0" w:color="FF0000"/>
            </w:tcBorders>
            <w:shd w:val="clear" w:color="auto" w:fill="FF0000"/>
            <w:vAlign w:val="center"/>
          </w:tcPr>
          <w:p w:rsidR="00913DC6" w:rsidRDefault="001A7614">
            <w:pPr>
              <w:pStyle w:val="Default"/>
              <w:ind w:left="114" w:right="114"/>
              <w:jc w:val="center"/>
            </w:pPr>
            <w:r>
              <w:rPr>
                <w:rFonts w:ascii="Arial" w:hAnsi="Arial"/>
                <w:b/>
                <w:color w:val="FFFFFF"/>
                <w:sz w:val="18"/>
                <w:szCs w:val="18"/>
              </w:rPr>
              <w:t>Entidad2</w:t>
            </w:r>
          </w:p>
        </w:tc>
        <w:tc>
          <w:tcPr>
            <w:tcW w:w="1371" w:type="dxa"/>
            <w:gridSpan w:val="2"/>
            <w:tcBorders>
              <w:top w:val="single" w:sz="4" w:space="0" w:color="FF0000"/>
            </w:tcBorders>
            <w:shd w:val="clear" w:color="auto" w:fill="FF0000"/>
            <w:vAlign w:val="center"/>
          </w:tcPr>
          <w:p w:rsidR="00913DC6" w:rsidRDefault="001A7614">
            <w:pPr>
              <w:pStyle w:val="Default"/>
              <w:ind w:left="114" w:right="114"/>
              <w:jc w:val="center"/>
            </w:pPr>
            <w:r>
              <w:rPr>
                <w:rFonts w:ascii="Arial" w:hAnsi="Arial"/>
                <w:b/>
                <w:color w:val="FFFFFF"/>
                <w:sz w:val="18"/>
                <w:szCs w:val="18"/>
              </w:rPr>
              <w:t>Entidad3</w:t>
            </w:r>
          </w:p>
        </w:tc>
        <w:tc>
          <w:tcPr>
            <w:tcW w:w="1373" w:type="dxa"/>
            <w:gridSpan w:val="2"/>
            <w:tcBorders>
              <w:top w:val="single" w:sz="4" w:space="0" w:color="FF0000"/>
            </w:tcBorders>
            <w:shd w:val="clear" w:color="auto" w:fill="FF0000"/>
            <w:vAlign w:val="center"/>
          </w:tcPr>
          <w:p w:rsidR="00913DC6" w:rsidRDefault="001A7614">
            <w:pPr>
              <w:pStyle w:val="Default"/>
              <w:ind w:left="114" w:right="114"/>
              <w:jc w:val="center"/>
            </w:pPr>
            <w:r>
              <w:rPr>
                <w:rFonts w:ascii="Arial" w:hAnsi="Arial"/>
                <w:b/>
                <w:color w:val="FFFFFF"/>
                <w:sz w:val="18"/>
                <w:szCs w:val="18"/>
              </w:rPr>
              <w:t>Entidad4</w:t>
            </w:r>
          </w:p>
        </w:tc>
        <w:tc>
          <w:tcPr>
            <w:tcW w:w="1401" w:type="dxa"/>
            <w:gridSpan w:val="2"/>
            <w:tcBorders>
              <w:top w:val="single" w:sz="4" w:space="0" w:color="FF0000"/>
              <w:right w:val="single" w:sz="2" w:space="0" w:color="FF0000"/>
            </w:tcBorders>
            <w:shd w:val="clear" w:color="auto" w:fill="FF0000"/>
            <w:vAlign w:val="center"/>
          </w:tcPr>
          <w:p w:rsidR="00913DC6" w:rsidRDefault="001A7614">
            <w:pPr>
              <w:pStyle w:val="Default"/>
              <w:ind w:left="114" w:right="114"/>
              <w:jc w:val="center"/>
            </w:pPr>
            <w:r>
              <w:rPr>
                <w:rFonts w:ascii="Arial" w:hAnsi="Arial"/>
                <w:b/>
                <w:color w:val="FFFFFF"/>
                <w:sz w:val="18"/>
                <w:szCs w:val="18"/>
              </w:rPr>
              <w:t>Entidad5</w:t>
            </w:r>
          </w:p>
        </w:tc>
      </w:tr>
      <w:tr w:rsidR="00913DC6" w:rsidTr="006A336A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680" w:type="dxa"/>
            <w:vMerge w:val="restart"/>
            <w:tcBorders>
              <w:top w:val="single" w:sz="2" w:space="0" w:color="FF0000"/>
              <w:left w:val="single" w:sz="2" w:space="0" w:color="FF0000"/>
              <w:bottom w:val="single" w:sz="2" w:space="0" w:color="FF0000"/>
            </w:tcBorders>
            <w:shd w:val="clear" w:color="auto" w:fill="auto"/>
          </w:tcPr>
          <w:p w:rsidR="00913DC6" w:rsidRDefault="001A7614">
            <w:pPr>
              <w:pStyle w:val="Default"/>
            </w:pPr>
            <w:r>
              <w:rPr>
                <w:b/>
                <w:bCs/>
                <w:color w:val="FF0000"/>
                <w:sz w:val="20"/>
                <w:szCs w:val="20"/>
              </w:rPr>
              <w:t>Gastos previstos</w:t>
            </w:r>
          </w:p>
          <w:p w:rsidR="00913DC6" w:rsidRDefault="001A7614">
            <w:pPr>
              <w:pStyle w:val="Default"/>
            </w:pPr>
            <w:r>
              <w:rPr>
                <w:sz w:val="16"/>
                <w:szCs w:val="16"/>
              </w:rPr>
              <w:t xml:space="preserve">Se consideran subvencionables los gastos que se detallan en el apartado 13 de las bases de esta convocatoria, en la medida en que respondan de manera indudable a la naturaleza de la actividad subvencionada. </w:t>
            </w:r>
          </w:p>
        </w:tc>
        <w:tc>
          <w:tcPr>
            <w:tcW w:w="626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numPr>
                <w:ilvl w:val="0"/>
                <w:numId w:val="1"/>
              </w:numPr>
              <w:ind w:left="539" w:hanging="425"/>
            </w:pPr>
            <w:r>
              <w:rPr>
                <w:color w:val="FF0000"/>
                <w:sz w:val="18"/>
                <w:szCs w:val="18"/>
              </w:rPr>
              <w:t>Recursos humanos</w:t>
            </w:r>
            <w:r>
              <w:rPr>
                <w:color w:val="548DD4"/>
                <w:sz w:val="16"/>
                <w:szCs w:val="16"/>
              </w:rPr>
              <w:t xml:space="preserve"> </w:t>
            </w:r>
            <w:r>
              <w:rPr>
                <w:color w:val="566D8B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(nómina y Seguridad Social del personal fijo y eventual)</w:t>
            </w:r>
          </w:p>
        </w:tc>
        <w:bookmarkStart w:id="133" w:name="Unnamed84"/>
        <w:tc>
          <w:tcPr>
            <w:tcW w:w="1100" w:type="dxa"/>
            <w:tcBorders>
              <w:top w:val="single" w:sz="8" w:space="0" w:color="FF0000"/>
              <w:bottom w:val="single" w:sz="2" w:space="0" w:color="FF0000"/>
            </w:tcBorders>
            <w:shd w:val="clear" w:color="auto" w:fill="F2DBDB"/>
          </w:tcPr>
          <w:p w:rsidR="00913DC6" w:rsidRDefault="001A7614" w:rsidP="006A336A">
            <w:pPr>
              <w:ind w:left="114" w:right="114"/>
              <w:jc w:val="center"/>
            </w:pPr>
            <w:r w:rsidRPr="006A336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A336A">
              <w:instrText xml:space="preserve"> FORMTEXT </w:instrText>
            </w:r>
            <w:r w:rsidRPr="006A336A">
              <w:fldChar w:fldCharType="separate"/>
            </w:r>
            <w:r w:rsidR="009E1CD7" w:rsidRPr="006A336A">
              <w:rPr>
                <w:noProof/>
              </w:rPr>
              <w:t> </w:t>
            </w:r>
            <w:r w:rsidR="009E1CD7" w:rsidRPr="006A336A">
              <w:rPr>
                <w:noProof/>
              </w:rPr>
              <w:t> </w:t>
            </w:r>
            <w:r w:rsidR="009E1CD7" w:rsidRPr="006A336A">
              <w:rPr>
                <w:noProof/>
              </w:rPr>
              <w:t> </w:t>
            </w:r>
            <w:r w:rsidR="009E1CD7" w:rsidRPr="006A336A">
              <w:rPr>
                <w:noProof/>
              </w:rPr>
              <w:t> </w:t>
            </w:r>
            <w:r w:rsidR="009E1CD7" w:rsidRPr="006A336A">
              <w:rPr>
                <w:noProof/>
              </w:rPr>
              <w:t> </w:t>
            </w:r>
            <w:r w:rsidRPr="006A336A">
              <w:fldChar w:fldCharType="end"/>
            </w:r>
            <w:bookmarkEnd w:id="133"/>
          </w:p>
        </w:tc>
        <w:tc>
          <w:tcPr>
            <w:tcW w:w="352" w:type="dxa"/>
            <w:tcBorders>
              <w:top w:val="single" w:sz="4" w:space="0" w:color="FF0000"/>
              <w:bottom w:val="single" w:sz="2" w:space="0" w:color="FF0000"/>
            </w:tcBorders>
            <w:shd w:val="clear" w:color="auto" w:fill="F2DBDB"/>
          </w:tcPr>
          <w:p w:rsidR="00913DC6" w:rsidRPr="006A336A" w:rsidRDefault="006A336A" w:rsidP="006A336A">
            <w:pPr>
              <w:pStyle w:val="Default"/>
              <w:jc w:val="center"/>
              <w:rPr>
                <w:rFonts w:ascii="Arial" w:hAnsi="Arial" w:cs="Arial"/>
              </w:rPr>
            </w:pPr>
            <w:r w:rsidRPr="006A336A">
              <w:rPr>
                <w:rFonts w:ascii="Arial" w:hAnsi="Arial" w:cs="Arial"/>
                <w:sz w:val="18"/>
              </w:rPr>
              <w:t>€</w:t>
            </w:r>
          </w:p>
        </w:tc>
        <w:bookmarkStart w:id="134" w:name="Unnamed85"/>
        <w:tc>
          <w:tcPr>
            <w:tcW w:w="992" w:type="dxa"/>
            <w:tcBorders>
              <w:top w:val="single" w:sz="4" w:space="0" w:color="FF0000"/>
              <w:bottom w:val="single" w:sz="2" w:space="0" w:color="FF0000"/>
            </w:tcBorders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34"/>
            <w:r w:rsidR="006A336A">
              <w:t xml:space="preserve"> </w:t>
            </w:r>
          </w:p>
        </w:tc>
        <w:tc>
          <w:tcPr>
            <w:tcW w:w="236" w:type="dxa"/>
            <w:tcBorders>
              <w:top w:val="single" w:sz="4" w:space="0" w:color="FF0000"/>
              <w:bottom w:val="single" w:sz="2" w:space="0" w:color="FF0000"/>
            </w:tcBorders>
            <w:shd w:val="clear" w:color="auto" w:fill="auto"/>
          </w:tcPr>
          <w:p w:rsidR="00913DC6" w:rsidRPr="006A336A" w:rsidRDefault="006A336A" w:rsidP="006A336A">
            <w:pPr>
              <w:pStyle w:val="Default"/>
              <w:jc w:val="center"/>
              <w:rPr>
                <w:rFonts w:ascii="Arial" w:hAnsi="Arial" w:cs="Arial"/>
              </w:rPr>
            </w:pPr>
            <w:r w:rsidRPr="006A336A">
              <w:rPr>
                <w:rFonts w:ascii="Arial" w:hAnsi="Arial" w:cs="Arial"/>
                <w:sz w:val="18"/>
              </w:rPr>
              <w:t>€</w:t>
            </w:r>
          </w:p>
        </w:tc>
        <w:bookmarkStart w:id="135" w:name="Unnamed86"/>
        <w:tc>
          <w:tcPr>
            <w:tcW w:w="1040" w:type="dxa"/>
            <w:tcBorders>
              <w:top w:val="single" w:sz="4" w:space="0" w:color="FF0000"/>
              <w:bottom w:val="single" w:sz="2" w:space="0" w:color="FF0000"/>
            </w:tcBorders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318" w:type="dxa"/>
            <w:tcBorders>
              <w:top w:val="single" w:sz="4" w:space="0" w:color="FF0000"/>
              <w:bottom w:val="single" w:sz="2" w:space="0" w:color="FF0000"/>
            </w:tcBorders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36" w:name="Unnamed87"/>
        <w:tc>
          <w:tcPr>
            <w:tcW w:w="1055" w:type="dxa"/>
            <w:tcBorders>
              <w:top w:val="single" w:sz="4" w:space="0" w:color="FF0000"/>
              <w:bottom w:val="single" w:sz="2" w:space="0" w:color="FF0000"/>
            </w:tcBorders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316" w:type="dxa"/>
            <w:tcBorders>
              <w:top w:val="single" w:sz="4" w:space="0" w:color="FF0000"/>
              <w:bottom w:val="single" w:sz="2" w:space="0" w:color="FF0000"/>
            </w:tcBorders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37" w:name="Unnamed88"/>
        <w:tc>
          <w:tcPr>
            <w:tcW w:w="1055" w:type="dxa"/>
            <w:tcBorders>
              <w:top w:val="single" w:sz="4" w:space="0" w:color="FF0000"/>
              <w:bottom w:val="single" w:sz="2" w:space="0" w:color="FF0000"/>
            </w:tcBorders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318" w:type="dxa"/>
            <w:tcBorders>
              <w:top w:val="single" w:sz="4" w:space="0" w:color="FF0000"/>
              <w:bottom w:val="single" w:sz="2" w:space="0" w:color="FF0000"/>
            </w:tcBorders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38" w:name="Unnamed89"/>
        <w:tc>
          <w:tcPr>
            <w:tcW w:w="1055" w:type="dxa"/>
            <w:tcBorders>
              <w:top w:val="single" w:sz="4" w:space="0" w:color="FF0000"/>
              <w:bottom w:val="single" w:sz="2" w:space="0" w:color="FF0000"/>
            </w:tcBorders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346" w:type="dxa"/>
            <w:tcBorders>
              <w:top w:val="single" w:sz="4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913DC6" w:rsidTr="006A336A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680" w:type="dxa"/>
            <w:vMerge/>
            <w:tcBorders>
              <w:left w:val="single" w:sz="2" w:space="0" w:color="FF0000"/>
              <w:bottom w:val="single" w:sz="2" w:space="0" w:color="FF0000"/>
            </w:tcBorders>
            <w:shd w:val="clear" w:color="auto" w:fill="auto"/>
          </w:tcPr>
          <w:p w:rsidR="00913DC6" w:rsidRDefault="00913DC6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267" w:type="dxa"/>
            <w:tcBorders>
              <w:top w:val="single" w:sz="2" w:space="0" w:color="FF0000"/>
              <w:left w:val="single" w:sz="2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numPr>
                <w:ilvl w:val="0"/>
                <w:numId w:val="1"/>
              </w:numPr>
              <w:ind w:left="539" w:hanging="425"/>
            </w:pPr>
            <w:r>
              <w:rPr>
                <w:color w:val="FF0000"/>
                <w:sz w:val="18"/>
                <w:szCs w:val="18"/>
              </w:rPr>
              <w:t>Alquiler</w:t>
            </w:r>
            <w:r>
              <w:rPr>
                <w:color w:val="BE529F"/>
                <w:sz w:val="18"/>
                <w:szCs w:val="18"/>
              </w:rPr>
              <w:br/>
            </w:r>
            <w:r>
              <w:rPr>
                <w:sz w:val="16"/>
                <w:szCs w:val="16"/>
              </w:rPr>
              <w:t>(de materiales, locales, infraestructuras, etc.)</w:t>
            </w:r>
          </w:p>
        </w:tc>
        <w:bookmarkStart w:id="139" w:name="Unnamed90"/>
        <w:tc>
          <w:tcPr>
            <w:tcW w:w="1100" w:type="dxa"/>
            <w:tcBorders>
              <w:top w:val="single" w:sz="2" w:space="0" w:color="FF0000"/>
              <w:bottom w:val="single" w:sz="12" w:space="0" w:color="FFFFFF"/>
            </w:tcBorders>
            <w:shd w:val="clear" w:color="auto" w:fill="F2DBDB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352" w:type="dxa"/>
            <w:tcBorders>
              <w:top w:val="single" w:sz="2" w:space="0" w:color="FF0000"/>
            </w:tcBorders>
            <w:shd w:val="clear" w:color="auto" w:fill="F2DBDB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40" w:name="Unnamed91"/>
        <w:tc>
          <w:tcPr>
            <w:tcW w:w="992" w:type="dxa"/>
            <w:tcBorders>
              <w:top w:val="single" w:sz="2" w:space="0" w:color="FF0000"/>
            </w:tcBorders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236" w:type="dxa"/>
            <w:tcBorders>
              <w:top w:val="single" w:sz="2" w:space="0" w:color="FF0000"/>
            </w:tcBorders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41" w:name="Unnamed92"/>
        <w:tc>
          <w:tcPr>
            <w:tcW w:w="1040" w:type="dxa"/>
            <w:tcBorders>
              <w:top w:val="single" w:sz="2" w:space="0" w:color="FF0000"/>
            </w:tcBorders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318" w:type="dxa"/>
            <w:tcBorders>
              <w:top w:val="single" w:sz="2" w:space="0" w:color="FF0000"/>
            </w:tcBorders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42" w:name="Unnamed93"/>
        <w:tc>
          <w:tcPr>
            <w:tcW w:w="1055" w:type="dxa"/>
            <w:tcBorders>
              <w:top w:val="single" w:sz="2" w:space="0" w:color="FF0000"/>
            </w:tcBorders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316" w:type="dxa"/>
            <w:tcBorders>
              <w:top w:val="single" w:sz="2" w:space="0" w:color="FF0000"/>
            </w:tcBorders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43" w:name="Unnamed94"/>
        <w:tc>
          <w:tcPr>
            <w:tcW w:w="1055" w:type="dxa"/>
            <w:tcBorders>
              <w:top w:val="single" w:sz="2" w:space="0" w:color="FF0000"/>
            </w:tcBorders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  <w:tc>
          <w:tcPr>
            <w:tcW w:w="318" w:type="dxa"/>
            <w:tcBorders>
              <w:top w:val="single" w:sz="2" w:space="0" w:color="FF0000"/>
            </w:tcBorders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44" w:name="Unnamed95"/>
        <w:tc>
          <w:tcPr>
            <w:tcW w:w="1055" w:type="dxa"/>
            <w:tcBorders>
              <w:top w:val="single" w:sz="2" w:space="0" w:color="FF0000"/>
            </w:tcBorders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346" w:type="dxa"/>
            <w:tcBorders>
              <w:top w:val="single" w:sz="2" w:space="0" w:color="FF0000"/>
              <w:right w:val="single" w:sz="2" w:space="0" w:color="FF0000"/>
            </w:tcBorders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913DC6" w:rsidTr="006A336A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680" w:type="dxa"/>
            <w:vMerge/>
            <w:tcBorders>
              <w:left w:val="single" w:sz="2" w:space="0" w:color="FF0000"/>
              <w:bottom w:val="single" w:sz="2" w:space="0" w:color="FF0000"/>
            </w:tcBorders>
            <w:shd w:val="clear" w:color="auto" w:fill="auto"/>
          </w:tcPr>
          <w:p w:rsidR="00913DC6" w:rsidRDefault="00913DC6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numPr>
                <w:ilvl w:val="0"/>
                <w:numId w:val="1"/>
              </w:numPr>
              <w:ind w:left="539" w:hanging="425"/>
            </w:pPr>
            <w:r>
              <w:rPr>
                <w:color w:val="FF0000"/>
                <w:sz w:val="18"/>
                <w:szCs w:val="18"/>
              </w:rPr>
              <w:t>Suministros</w:t>
            </w:r>
            <w:r>
              <w:rPr>
                <w:color w:val="BE529F"/>
                <w:sz w:val="18"/>
                <w:szCs w:val="18"/>
              </w:rPr>
              <w:br/>
            </w:r>
            <w:r>
              <w:rPr>
                <w:sz w:val="16"/>
                <w:szCs w:val="16"/>
              </w:rPr>
              <w:t>(luz, agua, gas, etc.)</w:t>
            </w:r>
          </w:p>
        </w:tc>
        <w:bookmarkStart w:id="145" w:name="Unnamed96"/>
        <w:tc>
          <w:tcPr>
            <w:tcW w:w="110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DBDB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352" w:type="dxa"/>
            <w:shd w:val="clear" w:color="auto" w:fill="F2DBDB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46" w:name="Unnamed97"/>
        <w:tc>
          <w:tcPr>
            <w:tcW w:w="992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  <w:tc>
          <w:tcPr>
            <w:tcW w:w="236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47" w:name="Unnamed98"/>
        <w:tc>
          <w:tcPr>
            <w:tcW w:w="1040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  <w:tc>
          <w:tcPr>
            <w:tcW w:w="318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48" w:name="Unnamed99"/>
        <w:tc>
          <w:tcPr>
            <w:tcW w:w="1055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tc>
          <w:tcPr>
            <w:tcW w:w="316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49" w:name="Unnamed100"/>
        <w:tc>
          <w:tcPr>
            <w:tcW w:w="1055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tc>
          <w:tcPr>
            <w:tcW w:w="318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50" w:name="Unnamed101"/>
        <w:tc>
          <w:tcPr>
            <w:tcW w:w="1055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346" w:type="dxa"/>
            <w:tcBorders>
              <w:right w:val="single" w:sz="2" w:space="0" w:color="FF0000"/>
            </w:tcBorders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913DC6" w:rsidTr="006A336A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680" w:type="dxa"/>
            <w:vMerge/>
            <w:tcBorders>
              <w:left w:val="single" w:sz="2" w:space="0" w:color="FF0000"/>
              <w:bottom w:val="single" w:sz="2" w:space="0" w:color="FF0000"/>
            </w:tcBorders>
            <w:shd w:val="clear" w:color="auto" w:fill="auto"/>
          </w:tcPr>
          <w:p w:rsidR="00913DC6" w:rsidRDefault="00913DC6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numPr>
                <w:ilvl w:val="0"/>
                <w:numId w:val="1"/>
              </w:numPr>
              <w:ind w:left="539" w:hanging="425"/>
            </w:pPr>
            <w:r>
              <w:rPr>
                <w:color w:val="FF0000"/>
                <w:sz w:val="18"/>
                <w:szCs w:val="18"/>
              </w:rPr>
              <w:t>Comunicaciones</w:t>
            </w:r>
            <w:r>
              <w:rPr>
                <w:color w:val="566D8B"/>
                <w:sz w:val="18"/>
                <w:szCs w:val="18"/>
              </w:rPr>
              <w:br/>
            </w:r>
            <w:r>
              <w:rPr>
                <w:sz w:val="12"/>
                <w:szCs w:val="16"/>
              </w:rPr>
              <w:t>(</w:t>
            </w:r>
            <w:r>
              <w:rPr>
                <w:sz w:val="16"/>
                <w:szCs w:val="16"/>
              </w:rPr>
              <w:t>teléfono, correo, mensajería)</w:t>
            </w:r>
          </w:p>
        </w:tc>
        <w:bookmarkStart w:id="151" w:name="Unnamed102"/>
        <w:tc>
          <w:tcPr>
            <w:tcW w:w="110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DBDB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  <w:tc>
          <w:tcPr>
            <w:tcW w:w="352" w:type="dxa"/>
            <w:shd w:val="clear" w:color="auto" w:fill="F2DBDB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52" w:name="Unnamed103"/>
        <w:tc>
          <w:tcPr>
            <w:tcW w:w="992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  <w:tc>
          <w:tcPr>
            <w:tcW w:w="236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53" w:name="Unnamed104"/>
        <w:tc>
          <w:tcPr>
            <w:tcW w:w="1040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  <w:tc>
          <w:tcPr>
            <w:tcW w:w="318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54" w:name="Unnamed105"/>
        <w:tc>
          <w:tcPr>
            <w:tcW w:w="1055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316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55" w:name="Unnamed106"/>
        <w:tc>
          <w:tcPr>
            <w:tcW w:w="1055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  <w:tc>
          <w:tcPr>
            <w:tcW w:w="318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56" w:name="Unnamed107"/>
        <w:tc>
          <w:tcPr>
            <w:tcW w:w="1055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  <w:tc>
          <w:tcPr>
            <w:tcW w:w="346" w:type="dxa"/>
            <w:tcBorders>
              <w:right w:val="single" w:sz="2" w:space="0" w:color="FF0000"/>
            </w:tcBorders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913DC6" w:rsidTr="006A336A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680" w:type="dxa"/>
            <w:vMerge/>
            <w:tcBorders>
              <w:left w:val="single" w:sz="2" w:space="0" w:color="FF0000"/>
              <w:bottom w:val="single" w:sz="2" w:space="0" w:color="FF0000"/>
            </w:tcBorders>
            <w:shd w:val="clear" w:color="auto" w:fill="auto"/>
          </w:tcPr>
          <w:p w:rsidR="00913DC6" w:rsidRDefault="00913DC6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numPr>
                <w:ilvl w:val="0"/>
                <w:numId w:val="1"/>
              </w:numPr>
              <w:ind w:left="539" w:hanging="425"/>
            </w:pPr>
            <w:r>
              <w:rPr>
                <w:color w:val="FF0000"/>
                <w:sz w:val="18"/>
                <w:szCs w:val="18"/>
              </w:rPr>
              <w:t>Mantenimiento de edificios o instalaciones</w:t>
            </w:r>
          </w:p>
        </w:tc>
        <w:bookmarkStart w:id="157" w:name="Unnamed108"/>
        <w:tc>
          <w:tcPr>
            <w:tcW w:w="110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DBDB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tc>
          <w:tcPr>
            <w:tcW w:w="352" w:type="dxa"/>
            <w:shd w:val="clear" w:color="auto" w:fill="F2DBDB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58" w:name="Unnamed109"/>
        <w:tc>
          <w:tcPr>
            <w:tcW w:w="992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  <w:tc>
          <w:tcPr>
            <w:tcW w:w="236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59" w:name="Unnamed110"/>
        <w:tc>
          <w:tcPr>
            <w:tcW w:w="1040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tc>
          <w:tcPr>
            <w:tcW w:w="318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60" w:name="Unnamed111"/>
        <w:tc>
          <w:tcPr>
            <w:tcW w:w="1055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tc>
          <w:tcPr>
            <w:tcW w:w="316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61" w:name="Unnamed112"/>
        <w:tc>
          <w:tcPr>
            <w:tcW w:w="1055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  <w:tc>
          <w:tcPr>
            <w:tcW w:w="318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62" w:name="Unnamed113"/>
        <w:tc>
          <w:tcPr>
            <w:tcW w:w="1055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  <w:tc>
          <w:tcPr>
            <w:tcW w:w="346" w:type="dxa"/>
            <w:tcBorders>
              <w:right w:val="single" w:sz="2" w:space="0" w:color="FF0000"/>
            </w:tcBorders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913DC6" w:rsidTr="006A336A">
        <w:tblPrEx>
          <w:tblCellMar>
            <w:left w:w="108" w:type="dxa"/>
            <w:right w:w="108" w:type="dxa"/>
          </w:tblCellMar>
        </w:tblPrEx>
        <w:trPr>
          <w:trHeight w:val="219"/>
        </w:trPr>
        <w:tc>
          <w:tcPr>
            <w:tcW w:w="1680" w:type="dxa"/>
            <w:vMerge/>
            <w:tcBorders>
              <w:left w:val="single" w:sz="2" w:space="0" w:color="FF0000"/>
              <w:bottom w:val="single" w:sz="2" w:space="0" w:color="FF0000"/>
            </w:tcBorders>
            <w:shd w:val="clear" w:color="auto" w:fill="auto"/>
          </w:tcPr>
          <w:p w:rsidR="00913DC6" w:rsidRDefault="00913DC6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numPr>
                <w:ilvl w:val="0"/>
                <w:numId w:val="1"/>
              </w:numPr>
              <w:ind w:left="539" w:hanging="425"/>
            </w:pPr>
            <w:r>
              <w:rPr>
                <w:color w:val="FF0000"/>
                <w:sz w:val="18"/>
                <w:szCs w:val="18"/>
              </w:rPr>
              <w:t>Adquisición de material fungible</w:t>
            </w:r>
            <w:r>
              <w:rPr>
                <w:color w:val="548DD4"/>
                <w:sz w:val="18"/>
                <w:szCs w:val="18"/>
              </w:rPr>
              <w:br/>
            </w:r>
            <w:r>
              <w:rPr>
                <w:sz w:val="16"/>
                <w:szCs w:val="16"/>
              </w:rPr>
              <w:t>(de oficina, etc.)</w:t>
            </w:r>
          </w:p>
        </w:tc>
        <w:bookmarkStart w:id="163" w:name="Unnamed114"/>
        <w:tc>
          <w:tcPr>
            <w:tcW w:w="110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DBDB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tc>
          <w:tcPr>
            <w:tcW w:w="352" w:type="dxa"/>
            <w:shd w:val="clear" w:color="auto" w:fill="F2DBDB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64" w:name="Unnamed115"/>
        <w:tc>
          <w:tcPr>
            <w:tcW w:w="992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  <w:tc>
          <w:tcPr>
            <w:tcW w:w="236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65" w:name="Unnamed116"/>
        <w:tc>
          <w:tcPr>
            <w:tcW w:w="1040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tc>
          <w:tcPr>
            <w:tcW w:w="318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66" w:name="Unnamed117"/>
        <w:tc>
          <w:tcPr>
            <w:tcW w:w="1055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tc>
          <w:tcPr>
            <w:tcW w:w="316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67" w:name="Unnamed118"/>
        <w:tc>
          <w:tcPr>
            <w:tcW w:w="1055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tc>
          <w:tcPr>
            <w:tcW w:w="318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68" w:name="Unnamed119"/>
        <w:tc>
          <w:tcPr>
            <w:tcW w:w="1055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tc>
          <w:tcPr>
            <w:tcW w:w="346" w:type="dxa"/>
            <w:tcBorders>
              <w:right w:val="single" w:sz="2" w:space="0" w:color="FF0000"/>
            </w:tcBorders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913DC6" w:rsidTr="006A336A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1680" w:type="dxa"/>
            <w:vMerge/>
            <w:tcBorders>
              <w:left w:val="single" w:sz="2" w:space="0" w:color="FF0000"/>
              <w:bottom w:val="single" w:sz="2" w:space="0" w:color="FF0000"/>
            </w:tcBorders>
            <w:shd w:val="clear" w:color="auto" w:fill="auto"/>
          </w:tcPr>
          <w:p w:rsidR="00913DC6" w:rsidRDefault="00913DC6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numPr>
                <w:ilvl w:val="0"/>
                <w:numId w:val="1"/>
              </w:numPr>
              <w:ind w:left="539" w:hanging="425"/>
            </w:pPr>
            <w:r>
              <w:rPr>
                <w:color w:val="FF0000"/>
                <w:sz w:val="18"/>
                <w:szCs w:val="18"/>
              </w:rPr>
              <w:t>Transporte - Mensajería</w:t>
            </w:r>
          </w:p>
        </w:tc>
        <w:bookmarkStart w:id="169" w:name="Unnamed120"/>
        <w:tc>
          <w:tcPr>
            <w:tcW w:w="110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DBDB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tc>
          <w:tcPr>
            <w:tcW w:w="352" w:type="dxa"/>
            <w:shd w:val="clear" w:color="auto" w:fill="F2DBDB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70" w:name="Unnamed121"/>
        <w:tc>
          <w:tcPr>
            <w:tcW w:w="992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70"/>
          </w:p>
        </w:tc>
        <w:tc>
          <w:tcPr>
            <w:tcW w:w="236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71" w:name="Unnamed122"/>
        <w:tc>
          <w:tcPr>
            <w:tcW w:w="1040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71"/>
          </w:p>
        </w:tc>
        <w:tc>
          <w:tcPr>
            <w:tcW w:w="318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72" w:name="Unnamed123"/>
        <w:tc>
          <w:tcPr>
            <w:tcW w:w="1055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  <w:tc>
          <w:tcPr>
            <w:tcW w:w="316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73" w:name="Unnamed124"/>
        <w:tc>
          <w:tcPr>
            <w:tcW w:w="1055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  <w:tc>
          <w:tcPr>
            <w:tcW w:w="318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74" w:name="Unnamed125"/>
        <w:tc>
          <w:tcPr>
            <w:tcW w:w="1055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74"/>
          </w:p>
        </w:tc>
        <w:tc>
          <w:tcPr>
            <w:tcW w:w="346" w:type="dxa"/>
            <w:tcBorders>
              <w:right w:val="single" w:sz="2" w:space="0" w:color="FF0000"/>
            </w:tcBorders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913DC6" w:rsidTr="006A336A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1680" w:type="dxa"/>
            <w:vMerge/>
            <w:tcBorders>
              <w:left w:val="single" w:sz="2" w:space="0" w:color="FF0000"/>
              <w:bottom w:val="single" w:sz="2" w:space="0" w:color="FF0000"/>
            </w:tcBorders>
            <w:shd w:val="clear" w:color="auto" w:fill="auto"/>
          </w:tcPr>
          <w:p w:rsidR="00913DC6" w:rsidRDefault="00913DC6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numPr>
                <w:ilvl w:val="0"/>
                <w:numId w:val="1"/>
              </w:numPr>
              <w:ind w:left="539" w:hanging="425"/>
            </w:pPr>
            <w:r>
              <w:rPr>
                <w:color w:val="FF0000"/>
                <w:sz w:val="18"/>
                <w:szCs w:val="18"/>
              </w:rPr>
              <w:t>Publicidad y propaganda</w:t>
            </w:r>
          </w:p>
        </w:tc>
        <w:bookmarkStart w:id="175" w:name="Unnamed126"/>
        <w:tc>
          <w:tcPr>
            <w:tcW w:w="110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DBDB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75"/>
          </w:p>
        </w:tc>
        <w:tc>
          <w:tcPr>
            <w:tcW w:w="352" w:type="dxa"/>
            <w:shd w:val="clear" w:color="auto" w:fill="F2DBDB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76" w:name="Unnamed127"/>
        <w:tc>
          <w:tcPr>
            <w:tcW w:w="992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  <w:tc>
          <w:tcPr>
            <w:tcW w:w="236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77" w:name="Unnamed128"/>
        <w:tc>
          <w:tcPr>
            <w:tcW w:w="1040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  <w:tc>
          <w:tcPr>
            <w:tcW w:w="318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78" w:name="Unnamed129"/>
        <w:tc>
          <w:tcPr>
            <w:tcW w:w="1055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  <w:tc>
          <w:tcPr>
            <w:tcW w:w="316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79" w:name="Unnamed130"/>
        <w:tc>
          <w:tcPr>
            <w:tcW w:w="1055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79"/>
          </w:p>
        </w:tc>
        <w:tc>
          <w:tcPr>
            <w:tcW w:w="318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80" w:name="Unnamed131"/>
        <w:tc>
          <w:tcPr>
            <w:tcW w:w="1055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80"/>
          </w:p>
        </w:tc>
        <w:tc>
          <w:tcPr>
            <w:tcW w:w="346" w:type="dxa"/>
            <w:tcBorders>
              <w:right w:val="single" w:sz="2" w:space="0" w:color="FF0000"/>
            </w:tcBorders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913DC6" w:rsidTr="006A336A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1680" w:type="dxa"/>
            <w:vMerge/>
            <w:tcBorders>
              <w:left w:val="single" w:sz="2" w:space="0" w:color="FF0000"/>
              <w:bottom w:val="single" w:sz="2" w:space="0" w:color="FF0000"/>
            </w:tcBorders>
            <w:shd w:val="clear" w:color="auto" w:fill="auto"/>
          </w:tcPr>
          <w:p w:rsidR="00913DC6" w:rsidRDefault="00913DC6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numPr>
                <w:ilvl w:val="0"/>
                <w:numId w:val="1"/>
              </w:numPr>
              <w:ind w:left="539" w:hanging="425"/>
            </w:pPr>
            <w:r>
              <w:rPr>
                <w:color w:val="FF0000"/>
                <w:sz w:val="18"/>
                <w:szCs w:val="18"/>
              </w:rPr>
              <w:t>Seguros</w:t>
            </w:r>
          </w:p>
        </w:tc>
        <w:bookmarkStart w:id="181" w:name="Unnamed132"/>
        <w:tc>
          <w:tcPr>
            <w:tcW w:w="110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DBDB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  <w:tc>
          <w:tcPr>
            <w:tcW w:w="352" w:type="dxa"/>
            <w:shd w:val="clear" w:color="auto" w:fill="F2DBDB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82" w:name="Unnamed133"/>
        <w:tc>
          <w:tcPr>
            <w:tcW w:w="992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82"/>
          </w:p>
        </w:tc>
        <w:tc>
          <w:tcPr>
            <w:tcW w:w="236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83" w:name="Unnamed134"/>
        <w:tc>
          <w:tcPr>
            <w:tcW w:w="1040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  <w:tc>
          <w:tcPr>
            <w:tcW w:w="318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84" w:name="Unnamed135"/>
        <w:tc>
          <w:tcPr>
            <w:tcW w:w="1055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84"/>
          </w:p>
        </w:tc>
        <w:tc>
          <w:tcPr>
            <w:tcW w:w="316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85" w:name="Unnamed136"/>
        <w:tc>
          <w:tcPr>
            <w:tcW w:w="1055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85"/>
          </w:p>
        </w:tc>
        <w:tc>
          <w:tcPr>
            <w:tcW w:w="318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86" w:name="Unnamed137"/>
        <w:tc>
          <w:tcPr>
            <w:tcW w:w="1055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86"/>
          </w:p>
        </w:tc>
        <w:tc>
          <w:tcPr>
            <w:tcW w:w="346" w:type="dxa"/>
            <w:tcBorders>
              <w:right w:val="single" w:sz="2" w:space="0" w:color="FF0000"/>
            </w:tcBorders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913DC6" w:rsidTr="006A336A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1680" w:type="dxa"/>
            <w:vMerge/>
            <w:tcBorders>
              <w:left w:val="single" w:sz="2" w:space="0" w:color="FF0000"/>
              <w:bottom w:val="single" w:sz="2" w:space="0" w:color="FF0000"/>
            </w:tcBorders>
            <w:shd w:val="clear" w:color="auto" w:fill="auto"/>
          </w:tcPr>
          <w:p w:rsidR="00913DC6" w:rsidRDefault="00913DC6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numPr>
                <w:ilvl w:val="0"/>
                <w:numId w:val="1"/>
              </w:numPr>
              <w:ind w:left="539" w:hanging="425"/>
            </w:pPr>
            <w:r>
              <w:rPr>
                <w:color w:val="FF0000"/>
                <w:sz w:val="18"/>
                <w:szCs w:val="18"/>
              </w:rPr>
              <w:t>Alojamiento y dietas</w:t>
            </w:r>
          </w:p>
        </w:tc>
        <w:bookmarkStart w:id="187" w:name="Unnamed138"/>
        <w:tc>
          <w:tcPr>
            <w:tcW w:w="110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DBDB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87"/>
          </w:p>
        </w:tc>
        <w:tc>
          <w:tcPr>
            <w:tcW w:w="352" w:type="dxa"/>
            <w:shd w:val="clear" w:color="auto" w:fill="F2DBDB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88" w:name="Unnamed139"/>
        <w:tc>
          <w:tcPr>
            <w:tcW w:w="992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88"/>
          </w:p>
        </w:tc>
        <w:tc>
          <w:tcPr>
            <w:tcW w:w="236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89" w:name="Unnamed140"/>
        <w:tc>
          <w:tcPr>
            <w:tcW w:w="1040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89"/>
          </w:p>
        </w:tc>
        <w:tc>
          <w:tcPr>
            <w:tcW w:w="318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90" w:name="Unnamed141"/>
        <w:tc>
          <w:tcPr>
            <w:tcW w:w="1055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90"/>
          </w:p>
        </w:tc>
        <w:tc>
          <w:tcPr>
            <w:tcW w:w="316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91" w:name="Unnamed142"/>
        <w:tc>
          <w:tcPr>
            <w:tcW w:w="1055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91"/>
          </w:p>
        </w:tc>
        <w:tc>
          <w:tcPr>
            <w:tcW w:w="318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92" w:name="Unnamed143"/>
        <w:tc>
          <w:tcPr>
            <w:tcW w:w="1055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92"/>
          </w:p>
        </w:tc>
        <w:tc>
          <w:tcPr>
            <w:tcW w:w="346" w:type="dxa"/>
            <w:tcBorders>
              <w:right w:val="single" w:sz="2" w:space="0" w:color="FF0000"/>
            </w:tcBorders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913DC6" w:rsidTr="006A336A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1680" w:type="dxa"/>
            <w:vMerge/>
            <w:tcBorders>
              <w:left w:val="single" w:sz="2" w:space="0" w:color="FF0000"/>
              <w:bottom w:val="single" w:sz="2" w:space="0" w:color="FF0000"/>
            </w:tcBorders>
            <w:shd w:val="clear" w:color="auto" w:fill="auto"/>
          </w:tcPr>
          <w:p w:rsidR="00913DC6" w:rsidRDefault="00913DC6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pStyle w:val="Default"/>
              <w:numPr>
                <w:ilvl w:val="0"/>
                <w:numId w:val="1"/>
              </w:numPr>
              <w:ind w:left="539" w:hanging="425"/>
            </w:pPr>
            <w:r>
              <w:rPr>
                <w:color w:val="FF0000"/>
                <w:sz w:val="18"/>
                <w:szCs w:val="18"/>
              </w:rPr>
              <w:t>Viajes y desplazamientos</w:t>
            </w:r>
          </w:p>
        </w:tc>
        <w:bookmarkStart w:id="193" w:name="Unnamed144"/>
        <w:tc>
          <w:tcPr>
            <w:tcW w:w="110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DBDB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93"/>
          </w:p>
        </w:tc>
        <w:tc>
          <w:tcPr>
            <w:tcW w:w="352" w:type="dxa"/>
            <w:shd w:val="clear" w:color="auto" w:fill="F2DBDB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94" w:name="Unnamed145"/>
        <w:tc>
          <w:tcPr>
            <w:tcW w:w="992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94"/>
          </w:p>
        </w:tc>
        <w:tc>
          <w:tcPr>
            <w:tcW w:w="236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95" w:name="Unnamed146"/>
        <w:tc>
          <w:tcPr>
            <w:tcW w:w="1040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95"/>
          </w:p>
        </w:tc>
        <w:tc>
          <w:tcPr>
            <w:tcW w:w="318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96" w:name="Unnamed147"/>
        <w:tc>
          <w:tcPr>
            <w:tcW w:w="1055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96"/>
          </w:p>
        </w:tc>
        <w:tc>
          <w:tcPr>
            <w:tcW w:w="316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97" w:name="Unnamed148"/>
        <w:tc>
          <w:tcPr>
            <w:tcW w:w="1055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97"/>
          </w:p>
        </w:tc>
        <w:tc>
          <w:tcPr>
            <w:tcW w:w="318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198" w:name="Unnamed149"/>
        <w:tc>
          <w:tcPr>
            <w:tcW w:w="1055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98"/>
          </w:p>
        </w:tc>
        <w:tc>
          <w:tcPr>
            <w:tcW w:w="346" w:type="dxa"/>
            <w:tcBorders>
              <w:right w:val="single" w:sz="2" w:space="0" w:color="FF0000"/>
            </w:tcBorders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913DC6" w:rsidTr="006A336A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1680" w:type="dxa"/>
            <w:vMerge/>
            <w:tcBorders>
              <w:left w:val="single" w:sz="2" w:space="0" w:color="FF0000"/>
              <w:bottom w:val="single" w:sz="2" w:space="0" w:color="FF0000"/>
            </w:tcBorders>
            <w:shd w:val="clear" w:color="auto" w:fill="auto"/>
          </w:tcPr>
          <w:p w:rsidR="00913DC6" w:rsidRDefault="00913DC6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shd w:val="clear" w:color="auto" w:fill="auto"/>
          </w:tcPr>
          <w:p w:rsidR="00913DC6" w:rsidRDefault="001A7614">
            <w:pPr>
              <w:pStyle w:val="Default"/>
              <w:numPr>
                <w:ilvl w:val="0"/>
                <w:numId w:val="1"/>
              </w:numPr>
              <w:ind w:left="539" w:hanging="425"/>
            </w:pPr>
            <w:r>
              <w:rPr>
                <w:color w:val="FF0000"/>
                <w:sz w:val="18"/>
                <w:szCs w:val="18"/>
              </w:rPr>
              <w:t>Trabajos realizados por empresas externas</w:t>
            </w:r>
            <w:r>
              <w:rPr>
                <w:color w:val="566D8B"/>
                <w:sz w:val="16"/>
                <w:szCs w:val="16"/>
              </w:rPr>
              <w:br/>
            </w:r>
            <w:r>
              <w:rPr>
                <w:sz w:val="12"/>
                <w:szCs w:val="16"/>
              </w:rPr>
              <w:t>(</w:t>
            </w:r>
            <w:r>
              <w:rPr>
                <w:sz w:val="16"/>
                <w:szCs w:val="16"/>
              </w:rPr>
              <w:t>especificar cuáles en el apartado 12, por ejemplo, limpieza, seguridad, otros directamente relacionados con el proyecto)</w:t>
            </w:r>
          </w:p>
        </w:tc>
        <w:bookmarkStart w:id="199" w:name="Unnamed150"/>
        <w:tc>
          <w:tcPr>
            <w:tcW w:w="110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DBDB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199"/>
          </w:p>
        </w:tc>
        <w:tc>
          <w:tcPr>
            <w:tcW w:w="352" w:type="dxa"/>
            <w:shd w:val="clear" w:color="auto" w:fill="F2DBDB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00" w:name="Unnamed151"/>
        <w:tc>
          <w:tcPr>
            <w:tcW w:w="992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200"/>
          </w:p>
        </w:tc>
        <w:tc>
          <w:tcPr>
            <w:tcW w:w="236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01" w:name="Unnamed152"/>
        <w:tc>
          <w:tcPr>
            <w:tcW w:w="1040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201"/>
          </w:p>
        </w:tc>
        <w:tc>
          <w:tcPr>
            <w:tcW w:w="318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02" w:name="Unnamed153"/>
        <w:tc>
          <w:tcPr>
            <w:tcW w:w="1055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202"/>
          </w:p>
        </w:tc>
        <w:tc>
          <w:tcPr>
            <w:tcW w:w="316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03" w:name="Unnamed154"/>
        <w:tc>
          <w:tcPr>
            <w:tcW w:w="1055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203"/>
          </w:p>
        </w:tc>
        <w:tc>
          <w:tcPr>
            <w:tcW w:w="318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04" w:name="Unnamed155"/>
        <w:tc>
          <w:tcPr>
            <w:tcW w:w="1055" w:type="dxa"/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204"/>
          </w:p>
        </w:tc>
        <w:tc>
          <w:tcPr>
            <w:tcW w:w="346" w:type="dxa"/>
            <w:tcBorders>
              <w:right w:val="single" w:sz="2" w:space="0" w:color="FF0000"/>
            </w:tcBorders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913DC6" w:rsidTr="006A336A">
        <w:tblPrEx>
          <w:tblCellMar>
            <w:left w:w="108" w:type="dxa"/>
            <w:right w:w="108" w:type="dxa"/>
          </w:tblCellMar>
        </w:tblPrEx>
        <w:trPr>
          <w:trHeight w:val="944"/>
        </w:trPr>
        <w:tc>
          <w:tcPr>
            <w:tcW w:w="1680" w:type="dxa"/>
            <w:vMerge/>
            <w:tcBorders>
              <w:left w:val="single" w:sz="2" w:space="0" w:color="FF0000"/>
              <w:bottom w:val="single" w:sz="2" w:space="0" w:color="FF0000"/>
            </w:tcBorders>
            <w:shd w:val="clear" w:color="auto" w:fill="auto"/>
          </w:tcPr>
          <w:p w:rsidR="00913DC6" w:rsidRDefault="00913DC6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shd w:val="clear" w:color="auto" w:fill="auto"/>
          </w:tcPr>
          <w:p w:rsidR="00913DC6" w:rsidRDefault="001A7614">
            <w:pPr>
              <w:pStyle w:val="Default"/>
              <w:numPr>
                <w:ilvl w:val="0"/>
                <w:numId w:val="1"/>
              </w:numPr>
              <w:ind w:left="539" w:hanging="425"/>
            </w:pPr>
            <w:r>
              <w:rPr>
                <w:color w:val="FF0000"/>
                <w:sz w:val="18"/>
                <w:szCs w:val="18"/>
              </w:rPr>
              <w:t>Otros gastos</w:t>
            </w:r>
            <w:r>
              <w:rPr>
                <w:color w:val="566D8B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(no incluidos en los apartados anteriores. Especificar cuáles en el apartado 12)</w:t>
            </w:r>
          </w:p>
        </w:tc>
        <w:bookmarkStart w:id="205" w:name="Unnamed156"/>
        <w:tc>
          <w:tcPr>
            <w:tcW w:w="1100" w:type="dxa"/>
            <w:tcBorders>
              <w:top w:val="single" w:sz="12" w:space="0" w:color="FFFFFF"/>
              <w:bottom w:val="single" w:sz="12" w:space="0" w:color="FF0000"/>
            </w:tcBorders>
            <w:shd w:val="clear" w:color="auto" w:fill="F2DBDB"/>
          </w:tcPr>
          <w:p w:rsidR="00913DC6" w:rsidRDefault="001A7614" w:rsidP="006A336A">
            <w:pPr>
              <w:pStyle w:val="Default"/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205"/>
          </w:p>
        </w:tc>
        <w:tc>
          <w:tcPr>
            <w:tcW w:w="352" w:type="dxa"/>
            <w:shd w:val="clear" w:color="auto" w:fill="F2DBDB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06" w:name="Unnamed157"/>
        <w:tc>
          <w:tcPr>
            <w:tcW w:w="992" w:type="dxa"/>
            <w:tcBorders>
              <w:bottom w:val="single" w:sz="12" w:space="0" w:color="FF0000"/>
            </w:tcBorders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206"/>
          </w:p>
        </w:tc>
        <w:tc>
          <w:tcPr>
            <w:tcW w:w="236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07" w:name="Unnamed158"/>
        <w:tc>
          <w:tcPr>
            <w:tcW w:w="1040" w:type="dxa"/>
            <w:tcBorders>
              <w:bottom w:val="single" w:sz="12" w:space="0" w:color="FF0000"/>
            </w:tcBorders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207"/>
          </w:p>
        </w:tc>
        <w:tc>
          <w:tcPr>
            <w:tcW w:w="318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08" w:name="Unnamed159"/>
        <w:tc>
          <w:tcPr>
            <w:tcW w:w="1055" w:type="dxa"/>
            <w:tcBorders>
              <w:bottom w:val="single" w:sz="12" w:space="0" w:color="FF0000"/>
            </w:tcBorders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208"/>
          </w:p>
        </w:tc>
        <w:tc>
          <w:tcPr>
            <w:tcW w:w="316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09" w:name="Unnamed160"/>
        <w:tc>
          <w:tcPr>
            <w:tcW w:w="1055" w:type="dxa"/>
            <w:tcBorders>
              <w:bottom w:val="single" w:sz="12" w:space="0" w:color="FF0000"/>
            </w:tcBorders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209"/>
          </w:p>
        </w:tc>
        <w:tc>
          <w:tcPr>
            <w:tcW w:w="318" w:type="dxa"/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10" w:name="Unnamed161"/>
        <w:tc>
          <w:tcPr>
            <w:tcW w:w="1055" w:type="dxa"/>
            <w:tcBorders>
              <w:bottom w:val="single" w:sz="12" w:space="0" w:color="FF0000"/>
            </w:tcBorders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210"/>
          </w:p>
        </w:tc>
        <w:tc>
          <w:tcPr>
            <w:tcW w:w="346" w:type="dxa"/>
            <w:tcBorders>
              <w:right w:val="single" w:sz="2" w:space="0" w:color="FF0000"/>
            </w:tcBorders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913DC6" w:rsidTr="006A336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680" w:type="dxa"/>
            <w:vMerge/>
            <w:tcBorders>
              <w:left w:val="single" w:sz="2" w:space="0" w:color="FF0000"/>
              <w:bottom w:val="single" w:sz="2" w:space="0" w:color="FF0000"/>
            </w:tcBorders>
            <w:shd w:val="clear" w:color="auto" w:fill="auto"/>
          </w:tcPr>
          <w:p w:rsidR="00913DC6" w:rsidRDefault="00913DC6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  <w:bottom w:val="single" w:sz="2" w:space="0" w:color="FF0000"/>
            </w:tcBorders>
            <w:shd w:val="clear" w:color="auto" w:fill="auto"/>
            <w:vAlign w:val="center"/>
          </w:tcPr>
          <w:p w:rsidR="00913DC6" w:rsidRDefault="001A7614">
            <w:pPr>
              <w:spacing w:after="0" w:line="240" w:lineRule="auto"/>
            </w:pPr>
            <w:r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Total de gastos previstos</w:t>
            </w:r>
          </w:p>
        </w:tc>
        <w:bookmarkStart w:id="211" w:name="Unnamed162"/>
        <w:tc>
          <w:tcPr>
            <w:tcW w:w="11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F2DBDB"/>
          </w:tcPr>
          <w:p w:rsidR="00913DC6" w:rsidRDefault="001A7614" w:rsidP="006A336A">
            <w:pPr>
              <w:pStyle w:val="Defaul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211"/>
          </w:p>
        </w:tc>
        <w:tc>
          <w:tcPr>
            <w:tcW w:w="352" w:type="dxa"/>
            <w:tcBorders>
              <w:left w:val="single" w:sz="12" w:space="0" w:color="FF0000"/>
              <w:bottom w:val="single" w:sz="8" w:space="0" w:color="FF0000"/>
            </w:tcBorders>
            <w:shd w:val="clear" w:color="auto" w:fill="F2DBDB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12" w:name="Unnamed163"/>
        <w:tc>
          <w:tcPr>
            <w:tcW w:w="99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212"/>
          </w:p>
        </w:tc>
        <w:tc>
          <w:tcPr>
            <w:tcW w:w="236" w:type="dxa"/>
            <w:tcBorders>
              <w:left w:val="single" w:sz="12" w:space="0" w:color="FF0000"/>
              <w:bottom w:val="single" w:sz="8" w:space="0" w:color="FF0000"/>
            </w:tcBorders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13" w:name="Unnamed164"/>
        <w:tc>
          <w:tcPr>
            <w:tcW w:w="104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213"/>
          </w:p>
        </w:tc>
        <w:tc>
          <w:tcPr>
            <w:tcW w:w="318" w:type="dxa"/>
            <w:tcBorders>
              <w:left w:val="single" w:sz="12" w:space="0" w:color="FF0000"/>
              <w:bottom w:val="single" w:sz="8" w:space="0" w:color="FF0000"/>
            </w:tcBorders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14" w:name="Unnamed165"/>
        <w:tc>
          <w:tcPr>
            <w:tcW w:w="10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214"/>
          </w:p>
        </w:tc>
        <w:tc>
          <w:tcPr>
            <w:tcW w:w="316" w:type="dxa"/>
            <w:tcBorders>
              <w:left w:val="single" w:sz="12" w:space="0" w:color="FF0000"/>
              <w:bottom w:val="single" w:sz="8" w:space="0" w:color="FF0000"/>
            </w:tcBorders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15" w:name="Unnamed166"/>
        <w:tc>
          <w:tcPr>
            <w:tcW w:w="10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215"/>
          </w:p>
        </w:tc>
        <w:tc>
          <w:tcPr>
            <w:tcW w:w="318" w:type="dxa"/>
            <w:tcBorders>
              <w:left w:val="single" w:sz="12" w:space="0" w:color="FF0000"/>
              <w:bottom w:val="single" w:sz="8" w:space="0" w:color="FF0000"/>
            </w:tcBorders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16" w:name="Unnamed167"/>
        <w:tc>
          <w:tcPr>
            <w:tcW w:w="10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</w:tcPr>
          <w:p w:rsidR="00913DC6" w:rsidRDefault="001A7614" w:rsidP="006A336A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 w:rsidR="009E1CD7">
              <w:rPr>
                <w:noProof/>
              </w:rPr>
              <w:t> </w:t>
            </w:r>
            <w:r>
              <w:fldChar w:fldCharType="end"/>
            </w:r>
            <w:bookmarkEnd w:id="216"/>
          </w:p>
        </w:tc>
        <w:tc>
          <w:tcPr>
            <w:tcW w:w="346" w:type="dxa"/>
            <w:tcBorders>
              <w:left w:val="single" w:sz="12" w:space="0" w:color="FF0000"/>
              <w:bottom w:val="single" w:sz="8" w:space="0" w:color="FF0000"/>
              <w:right w:val="single" w:sz="2" w:space="0" w:color="FF0000"/>
            </w:tcBorders>
            <w:shd w:val="clear" w:color="auto" w:fill="auto"/>
          </w:tcPr>
          <w:p w:rsidR="00913DC6" w:rsidRDefault="001A7614" w:rsidP="006A336A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</w:tbl>
    <w:p w:rsidR="00913DC6" w:rsidRDefault="00913DC6" w:rsidP="006A336A"/>
    <w:p w:rsidR="006A336A" w:rsidRDefault="006A336A"/>
    <w:p w:rsidR="006A336A" w:rsidRDefault="006A336A"/>
    <w:tbl>
      <w:tblPr>
        <w:tblW w:w="1613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80"/>
        <w:gridCol w:w="6267"/>
        <w:gridCol w:w="1100"/>
        <w:gridCol w:w="352"/>
        <w:gridCol w:w="992"/>
        <w:gridCol w:w="236"/>
        <w:gridCol w:w="1040"/>
        <w:gridCol w:w="318"/>
        <w:gridCol w:w="1055"/>
        <w:gridCol w:w="316"/>
        <w:gridCol w:w="1055"/>
        <w:gridCol w:w="318"/>
        <w:gridCol w:w="1055"/>
        <w:gridCol w:w="346"/>
      </w:tblGrid>
      <w:tr w:rsidR="006A336A" w:rsidTr="001C2E7E">
        <w:trPr>
          <w:trHeight w:val="23"/>
        </w:trPr>
        <w:tc>
          <w:tcPr>
            <w:tcW w:w="1680" w:type="dxa"/>
            <w:tcBorders>
              <w:top w:val="single" w:sz="2" w:space="0" w:color="FF0000"/>
              <w:left w:val="single" w:sz="2" w:space="0" w:color="FF0000"/>
            </w:tcBorders>
            <w:shd w:val="clear" w:color="auto" w:fill="auto"/>
            <w:vAlign w:val="center"/>
          </w:tcPr>
          <w:p w:rsidR="006A336A" w:rsidRDefault="006A336A" w:rsidP="001C2E7E">
            <w:pPr>
              <w:pStyle w:val="Default"/>
            </w:pPr>
            <w:r>
              <w:rPr>
                <w:b/>
                <w:bCs/>
                <w:color w:val="FF0000"/>
                <w:sz w:val="20"/>
                <w:szCs w:val="20"/>
              </w:rPr>
              <w:t>Ingresos previstos</w:t>
            </w:r>
          </w:p>
        </w:tc>
        <w:tc>
          <w:tcPr>
            <w:tcW w:w="6267" w:type="dxa"/>
            <w:tcBorders>
              <w:top w:val="single" w:sz="2" w:space="0" w:color="FF0000"/>
              <w:left w:val="single" w:sz="2" w:space="0" w:color="FF0000"/>
            </w:tcBorders>
            <w:shd w:val="clear" w:color="auto" w:fill="auto"/>
            <w:vAlign w:val="center"/>
          </w:tcPr>
          <w:p w:rsidR="006A336A" w:rsidRDefault="006A336A" w:rsidP="001C2E7E">
            <w:pPr>
              <w:numPr>
                <w:ilvl w:val="0"/>
                <w:numId w:val="2"/>
              </w:numPr>
              <w:spacing w:after="0" w:line="240" w:lineRule="auto"/>
              <w:ind w:left="459" w:hanging="425"/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Subvención municipal (importe</w:t>
            </w:r>
            <w:r>
              <w:rPr>
                <w:rFonts w:ascii="Arial Narrow" w:hAnsi="Arial Narrow"/>
                <w:color w:val="548DD4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solicitado en la instancia)</w:t>
            </w:r>
          </w:p>
          <w:p w:rsidR="006A336A" w:rsidRDefault="006A336A" w:rsidP="001C2E7E">
            <w:pPr>
              <w:spacing w:after="0" w:line="240" w:lineRule="auto"/>
              <w:ind w:left="459"/>
            </w:pPr>
            <w:r>
              <w:rPr>
                <w:rFonts w:ascii="Arial Narrow" w:hAnsi="Arial Narrow"/>
                <w:sz w:val="16"/>
                <w:szCs w:val="16"/>
              </w:rPr>
              <w:t xml:space="preserve">Es el importe solicitado en esta solicitud de subvención, tal como se detalla en la instancia. </w:t>
            </w:r>
          </w:p>
          <w:p w:rsidR="006A336A" w:rsidRDefault="006A336A" w:rsidP="001C2E7E">
            <w:pPr>
              <w:spacing w:after="0" w:line="240" w:lineRule="auto"/>
              <w:ind w:left="459"/>
            </w:pPr>
            <w:r>
              <w:rPr>
                <w:rFonts w:ascii="Arial Narrow" w:hAnsi="Arial Narrow"/>
                <w:sz w:val="16"/>
                <w:szCs w:val="16"/>
              </w:rPr>
              <w:t>Máximo el 80 % del importe de gasto de cada entidad.</w:t>
            </w:r>
          </w:p>
        </w:tc>
        <w:bookmarkStart w:id="217" w:name="Unnamed168"/>
        <w:tc>
          <w:tcPr>
            <w:tcW w:w="1100" w:type="dxa"/>
            <w:tcBorders>
              <w:top w:val="single" w:sz="12" w:space="0" w:color="FF0000"/>
              <w:bottom w:val="single" w:sz="12" w:space="0" w:color="FFFFFF"/>
            </w:tcBorders>
            <w:shd w:val="clear" w:color="auto" w:fill="F2DBDB"/>
          </w:tcPr>
          <w:p w:rsidR="006A336A" w:rsidRDefault="006A336A" w:rsidP="001C2E7E">
            <w:pPr>
              <w:pStyle w:val="Defaul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7"/>
          </w:p>
        </w:tc>
        <w:tc>
          <w:tcPr>
            <w:tcW w:w="352" w:type="dxa"/>
            <w:tcBorders>
              <w:top w:val="single" w:sz="8" w:space="0" w:color="FF0000"/>
            </w:tcBorders>
            <w:shd w:val="clear" w:color="auto" w:fill="F2DBDB"/>
          </w:tcPr>
          <w:p w:rsidR="006A336A" w:rsidRDefault="006A336A" w:rsidP="001C2E7E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18" w:name="Unnamed169"/>
        <w:tc>
          <w:tcPr>
            <w:tcW w:w="992" w:type="dxa"/>
            <w:tcBorders>
              <w:top w:val="single" w:sz="12" w:space="0" w:color="FF0000"/>
            </w:tcBorders>
            <w:shd w:val="clear" w:color="auto" w:fill="auto"/>
          </w:tcPr>
          <w:p w:rsidR="006A336A" w:rsidRDefault="006A336A" w:rsidP="001C2E7E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8"/>
          </w:p>
        </w:tc>
        <w:tc>
          <w:tcPr>
            <w:tcW w:w="236" w:type="dxa"/>
            <w:tcBorders>
              <w:top w:val="single" w:sz="8" w:space="0" w:color="FF0000"/>
            </w:tcBorders>
            <w:shd w:val="clear" w:color="auto" w:fill="auto"/>
          </w:tcPr>
          <w:p w:rsidR="006A336A" w:rsidRDefault="006A336A" w:rsidP="001C2E7E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19" w:name="Unnamed170"/>
        <w:tc>
          <w:tcPr>
            <w:tcW w:w="1040" w:type="dxa"/>
            <w:tcBorders>
              <w:top w:val="single" w:sz="12" w:space="0" w:color="FF0000"/>
            </w:tcBorders>
            <w:shd w:val="clear" w:color="auto" w:fill="auto"/>
          </w:tcPr>
          <w:p w:rsidR="006A336A" w:rsidRDefault="006A336A" w:rsidP="001C2E7E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9"/>
          </w:p>
        </w:tc>
        <w:tc>
          <w:tcPr>
            <w:tcW w:w="318" w:type="dxa"/>
            <w:tcBorders>
              <w:top w:val="single" w:sz="8" w:space="0" w:color="FF0000"/>
            </w:tcBorders>
            <w:shd w:val="clear" w:color="auto" w:fill="auto"/>
          </w:tcPr>
          <w:p w:rsidR="006A336A" w:rsidRDefault="006A336A" w:rsidP="001C2E7E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20" w:name="Unnamed171"/>
        <w:tc>
          <w:tcPr>
            <w:tcW w:w="1055" w:type="dxa"/>
            <w:tcBorders>
              <w:top w:val="single" w:sz="12" w:space="0" w:color="FF0000"/>
            </w:tcBorders>
            <w:shd w:val="clear" w:color="auto" w:fill="auto"/>
          </w:tcPr>
          <w:p w:rsidR="006A336A" w:rsidRDefault="006A336A" w:rsidP="001C2E7E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0"/>
          </w:p>
        </w:tc>
        <w:tc>
          <w:tcPr>
            <w:tcW w:w="316" w:type="dxa"/>
            <w:tcBorders>
              <w:top w:val="single" w:sz="8" w:space="0" w:color="FF0000"/>
            </w:tcBorders>
            <w:shd w:val="clear" w:color="auto" w:fill="auto"/>
          </w:tcPr>
          <w:p w:rsidR="006A336A" w:rsidRDefault="006A336A" w:rsidP="001C2E7E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  <w:tcBorders>
              <w:top w:val="single" w:sz="12" w:space="0" w:color="FF0000"/>
            </w:tcBorders>
            <w:shd w:val="clear" w:color="auto" w:fill="auto"/>
          </w:tcPr>
          <w:p w:rsidR="006A336A" w:rsidRDefault="006A336A" w:rsidP="001C2E7E">
            <w:pPr>
              <w:snapToGrid w:val="0"/>
              <w:ind w:left="114" w:right="11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318" w:type="dxa"/>
            <w:tcBorders>
              <w:top w:val="single" w:sz="8" w:space="0" w:color="FF0000"/>
            </w:tcBorders>
            <w:shd w:val="clear" w:color="auto" w:fill="auto"/>
          </w:tcPr>
          <w:p w:rsidR="006A336A" w:rsidRDefault="006A336A" w:rsidP="001C2E7E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21" w:name="Unnamed172"/>
        <w:tc>
          <w:tcPr>
            <w:tcW w:w="1055" w:type="dxa"/>
            <w:tcBorders>
              <w:top w:val="single" w:sz="12" w:space="0" w:color="FF0000"/>
            </w:tcBorders>
            <w:shd w:val="clear" w:color="auto" w:fill="auto"/>
          </w:tcPr>
          <w:p w:rsidR="006A336A" w:rsidRDefault="006A336A" w:rsidP="001C2E7E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1"/>
          </w:p>
        </w:tc>
        <w:tc>
          <w:tcPr>
            <w:tcW w:w="346" w:type="dxa"/>
            <w:tcBorders>
              <w:top w:val="single" w:sz="8" w:space="0" w:color="FF0000"/>
              <w:right w:val="single" w:sz="2" w:space="0" w:color="FF0000"/>
            </w:tcBorders>
            <w:shd w:val="clear" w:color="auto" w:fill="auto"/>
          </w:tcPr>
          <w:p w:rsidR="006A336A" w:rsidRDefault="006A336A" w:rsidP="001C2E7E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6A336A" w:rsidTr="001C2E7E">
        <w:trPr>
          <w:trHeight w:val="23"/>
        </w:trPr>
        <w:tc>
          <w:tcPr>
            <w:tcW w:w="1680" w:type="dxa"/>
            <w:tcBorders>
              <w:left w:val="single" w:sz="2" w:space="0" w:color="FF0000"/>
            </w:tcBorders>
            <w:shd w:val="clear" w:color="auto" w:fill="auto"/>
            <w:vAlign w:val="bottom"/>
          </w:tcPr>
          <w:p w:rsidR="006A336A" w:rsidRDefault="006A336A" w:rsidP="001C2E7E">
            <w:pPr>
              <w:pStyle w:val="Default"/>
              <w:snapToGrid w:val="0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shd w:val="clear" w:color="auto" w:fill="auto"/>
            <w:vAlign w:val="center"/>
          </w:tcPr>
          <w:p w:rsidR="006A336A" w:rsidRDefault="006A336A" w:rsidP="001C2E7E">
            <w:pPr>
              <w:numPr>
                <w:ilvl w:val="0"/>
                <w:numId w:val="2"/>
              </w:numPr>
              <w:spacing w:after="0" w:line="240" w:lineRule="auto"/>
              <w:ind w:left="459" w:hanging="425"/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Subvenciones de otras administraciones</w:t>
            </w:r>
          </w:p>
          <w:p w:rsidR="006A336A" w:rsidRDefault="006A336A" w:rsidP="001C2E7E">
            <w:pPr>
              <w:spacing w:after="0" w:line="240" w:lineRule="auto"/>
              <w:ind w:left="459"/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Total de subvenciones recibidas o solicitadas por este proyecto a otras administraciones.</w:t>
            </w:r>
          </w:p>
        </w:tc>
        <w:bookmarkStart w:id="222" w:name="Unnamed173"/>
        <w:tc>
          <w:tcPr>
            <w:tcW w:w="1100" w:type="dxa"/>
            <w:tcBorders>
              <w:bottom w:val="single" w:sz="12" w:space="0" w:color="FFFFFF"/>
            </w:tcBorders>
            <w:shd w:val="clear" w:color="auto" w:fill="F2DBDB"/>
          </w:tcPr>
          <w:p w:rsidR="006A336A" w:rsidRDefault="006A336A" w:rsidP="001C2E7E">
            <w:pPr>
              <w:pStyle w:val="Defaul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2"/>
          </w:p>
        </w:tc>
        <w:tc>
          <w:tcPr>
            <w:tcW w:w="352" w:type="dxa"/>
            <w:shd w:val="clear" w:color="auto" w:fill="F2DBDB"/>
          </w:tcPr>
          <w:p w:rsidR="006A336A" w:rsidRDefault="006A336A" w:rsidP="001C2E7E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23" w:name="Unnamed174"/>
        <w:tc>
          <w:tcPr>
            <w:tcW w:w="992" w:type="dxa"/>
            <w:shd w:val="clear" w:color="auto" w:fill="auto"/>
          </w:tcPr>
          <w:p w:rsidR="006A336A" w:rsidRDefault="006A336A" w:rsidP="001C2E7E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3"/>
          </w:p>
        </w:tc>
        <w:tc>
          <w:tcPr>
            <w:tcW w:w="236" w:type="dxa"/>
            <w:shd w:val="clear" w:color="auto" w:fill="auto"/>
          </w:tcPr>
          <w:p w:rsidR="006A336A" w:rsidRDefault="006A336A" w:rsidP="001C2E7E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24" w:name="Unnamed175"/>
        <w:tc>
          <w:tcPr>
            <w:tcW w:w="1040" w:type="dxa"/>
            <w:shd w:val="clear" w:color="auto" w:fill="auto"/>
          </w:tcPr>
          <w:p w:rsidR="006A336A" w:rsidRDefault="006A336A" w:rsidP="001C2E7E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4"/>
          </w:p>
        </w:tc>
        <w:tc>
          <w:tcPr>
            <w:tcW w:w="318" w:type="dxa"/>
            <w:shd w:val="clear" w:color="auto" w:fill="auto"/>
          </w:tcPr>
          <w:p w:rsidR="006A336A" w:rsidRDefault="006A336A" w:rsidP="001C2E7E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25" w:name="Unnamed176"/>
        <w:tc>
          <w:tcPr>
            <w:tcW w:w="1055" w:type="dxa"/>
            <w:shd w:val="clear" w:color="auto" w:fill="auto"/>
          </w:tcPr>
          <w:p w:rsidR="006A336A" w:rsidRDefault="006A336A" w:rsidP="001C2E7E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5"/>
          </w:p>
        </w:tc>
        <w:tc>
          <w:tcPr>
            <w:tcW w:w="316" w:type="dxa"/>
            <w:shd w:val="clear" w:color="auto" w:fill="auto"/>
          </w:tcPr>
          <w:p w:rsidR="006A336A" w:rsidRDefault="006A336A" w:rsidP="001C2E7E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26" w:name="Unnamed177"/>
        <w:tc>
          <w:tcPr>
            <w:tcW w:w="1055" w:type="dxa"/>
            <w:shd w:val="clear" w:color="auto" w:fill="auto"/>
          </w:tcPr>
          <w:p w:rsidR="006A336A" w:rsidRDefault="006A336A" w:rsidP="001C2E7E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6"/>
          </w:p>
        </w:tc>
        <w:tc>
          <w:tcPr>
            <w:tcW w:w="318" w:type="dxa"/>
            <w:shd w:val="clear" w:color="auto" w:fill="auto"/>
          </w:tcPr>
          <w:p w:rsidR="006A336A" w:rsidRDefault="006A336A" w:rsidP="001C2E7E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27" w:name="Unnamed178"/>
        <w:tc>
          <w:tcPr>
            <w:tcW w:w="1055" w:type="dxa"/>
            <w:shd w:val="clear" w:color="auto" w:fill="auto"/>
          </w:tcPr>
          <w:p w:rsidR="006A336A" w:rsidRDefault="006A336A" w:rsidP="001C2E7E">
            <w:pPr>
              <w:ind w:left="114" w:right="11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7"/>
          </w:p>
        </w:tc>
        <w:tc>
          <w:tcPr>
            <w:tcW w:w="346" w:type="dxa"/>
            <w:tcBorders>
              <w:right w:val="single" w:sz="2" w:space="0" w:color="FF0000"/>
            </w:tcBorders>
            <w:shd w:val="clear" w:color="auto" w:fill="auto"/>
          </w:tcPr>
          <w:p w:rsidR="006A336A" w:rsidRDefault="006A336A" w:rsidP="001C2E7E">
            <w:pPr>
              <w:pStyle w:val="Default"/>
              <w:jc w:val="center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6A336A" w:rsidTr="001C2E7E">
        <w:trPr>
          <w:trHeight w:val="23"/>
        </w:trPr>
        <w:tc>
          <w:tcPr>
            <w:tcW w:w="1680" w:type="dxa"/>
            <w:tcBorders>
              <w:left w:val="single" w:sz="2" w:space="0" w:color="FF0000"/>
            </w:tcBorders>
            <w:shd w:val="clear" w:color="auto" w:fill="auto"/>
            <w:vAlign w:val="bottom"/>
          </w:tcPr>
          <w:p w:rsidR="006A336A" w:rsidRDefault="006A336A" w:rsidP="001C2E7E">
            <w:pPr>
              <w:pStyle w:val="Default"/>
              <w:snapToGrid w:val="0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shd w:val="clear" w:color="auto" w:fill="auto"/>
            <w:vAlign w:val="center"/>
          </w:tcPr>
          <w:p w:rsidR="006A336A" w:rsidRDefault="006A336A" w:rsidP="001C2E7E">
            <w:pPr>
              <w:numPr>
                <w:ilvl w:val="0"/>
                <w:numId w:val="2"/>
              </w:numPr>
              <w:spacing w:after="0" w:line="240" w:lineRule="auto"/>
              <w:ind w:left="459" w:hanging="425"/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Subvenciones de entes privados</w:t>
            </w:r>
          </w:p>
        </w:tc>
        <w:bookmarkStart w:id="228" w:name="Unnamed179"/>
        <w:tc>
          <w:tcPr>
            <w:tcW w:w="110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8"/>
          </w:p>
        </w:tc>
        <w:tc>
          <w:tcPr>
            <w:tcW w:w="352" w:type="dxa"/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29" w:name="Unnamed180"/>
        <w:tc>
          <w:tcPr>
            <w:tcW w:w="992" w:type="dxa"/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9"/>
          </w:p>
        </w:tc>
        <w:tc>
          <w:tcPr>
            <w:tcW w:w="236" w:type="dxa"/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30" w:name="Unnamed181"/>
        <w:tc>
          <w:tcPr>
            <w:tcW w:w="1040" w:type="dxa"/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0"/>
          </w:p>
        </w:tc>
        <w:tc>
          <w:tcPr>
            <w:tcW w:w="318" w:type="dxa"/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31" w:name="Unnamed182"/>
        <w:tc>
          <w:tcPr>
            <w:tcW w:w="1055" w:type="dxa"/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1"/>
          </w:p>
        </w:tc>
        <w:tc>
          <w:tcPr>
            <w:tcW w:w="316" w:type="dxa"/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32" w:name="Unnamed183"/>
        <w:tc>
          <w:tcPr>
            <w:tcW w:w="1055" w:type="dxa"/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2"/>
          </w:p>
        </w:tc>
        <w:tc>
          <w:tcPr>
            <w:tcW w:w="318" w:type="dxa"/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33" w:name="Unnamed184"/>
        <w:tc>
          <w:tcPr>
            <w:tcW w:w="1055" w:type="dxa"/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3"/>
          </w:p>
        </w:tc>
        <w:tc>
          <w:tcPr>
            <w:tcW w:w="346" w:type="dxa"/>
            <w:tcBorders>
              <w:right w:val="single" w:sz="2" w:space="0" w:color="FF0000"/>
            </w:tcBorders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6A336A" w:rsidTr="001C2E7E">
        <w:trPr>
          <w:trHeight w:val="23"/>
        </w:trPr>
        <w:tc>
          <w:tcPr>
            <w:tcW w:w="1680" w:type="dxa"/>
            <w:tcBorders>
              <w:left w:val="single" w:sz="2" w:space="0" w:color="FF0000"/>
            </w:tcBorders>
            <w:shd w:val="clear" w:color="auto" w:fill="auto"/>
            <w:vAlign w:val="bottom"/>
          </w:tcPr>
          <w:p w:rsidR="006A336A" w:rsidRDefault="006A336A" w:rsidP="001C2E7E">
            <w:pPr>
              <w:pStyle w:val="Default"/>
              <w:snapToGrid w:val="0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shd w:val="clear" w:color="auto" w:fill="auto"/>
            <w:vAlign w:val="center"/>
          </w:tcPr>
          <w:p w:rsidR="006A336A" w:rsidRDefault="006A336A" w:rsidP="001C2E7E">
            <w:pPr>
              <w:numPr>
                <w:ilvl w:val="0"/>
                <w:numId w:val="2"/>
              </w:numPr>
              <w:spacing w:after="0" w:line="240" w:lineRule="auto"/>
              <w:ind w:left="459" w:hanging="425"/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Recursos propios de la entidad</w:t>
            </w:r>
          </w:p>
        </w:tc>
        <w:bookmarkStart w:id="234" w:name="Unnamed185"/>
        <w:tc>
          <w:tcPr>
            <w:tcW w:w="110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4"/>
          </w:p>
        </w:tc>
        <w:tc>
          <w:tcPr>
            <w:tcW w:w="352" w:type="dxa"/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35" w:name="Unnamed186"/>
        <w:tc>
          <w:tcPr>
            <w:tcW w:w="992" w:type="dxa"/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5"/>
          </w:p>
        </w:tc>
        <w:tc>
          <w:tcPr>
            <w:tcW w:w="236" w:type="dxa"/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36" w:name="Unnamed187"/>
        <w:tc>
          <w:tcPr>
            <w:tcW w:w="1040" w:type="dxa"/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6"/>
          </w:p>
        </w:tc>
        <w:tc>
          <w:tcPr>
            <w:tcW w:w="318" w:type="dxa"/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37" w:name="Unnamed188"/>
        <w:tc>
          <w:tcPr>
            <w:tcW w:w="1055" w:type="dxa"/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7"/>
          </w:p>
        </w:tc>
        <w:tc>
          <w:tcPr>
            <w:tcW w:w="316" w:type="dxa"/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38" w:name="Unnamed189"/>
        <w:tc>
          <w:tcPr>
            <w:tcW w:w="1055" w:type="dxa"/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8"/>
          </w:p>
        </w:tc>
        <w:tc>
          <w:tcPr>
            <w:tcW w:w="318" w:type="dxa"/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39" w:name="Unnamed190"/>
        <w:tc>
          <w:tcPr>
            <w:tcW w:w="1055" w:type="dxa"/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9"/>
          </w:p>
        </w:tc>
        <w:tc>
          <w:tcPr>
            <w:tcW w:w="346" w:type="dxa"/>
            <w:tcBorders>
              <w:right w:val="single" w:sz="2" w:space="0" w:color="FF0000"/>
            </w:tcBorders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6A336A" w:rsidTr="001C2E7E">
        <w:trPr>
          <w:trHeight w:val="23"/>
        </w:trPr>
        <w:tc>
          <w:tcPr>
            <w:tcW w:w="1680" w:type="dxa"/>
            <w:tcBorders>
              <w:left w:val="single" w:sz="2" w:space="0" w:color="FF0000"/>
            </w:tcBorders>
            <w:shd w:val="clear" w:color="auto" w:fill="auto"/>
            <w:vAlign w:val="bottom"/>
          </w:tcPr>
          <w:p w:rsidR="006A336A" w:rsidRDefault="006A336A" w:rsidP="001C2E7E">
            <w:pPr>
              <w:pStyle w:val="Default"/>
              <w:snapToGrid w:val="0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shd w:val="clear" w:color="auto" w:fill="auto"/>
            <w:vAlign w:val="center"/>
          </w:tcPr>
          <w:p w:rsidR="006A336A" w:rsidRDefault="006A336A" w:rsidP="001C2E7E">
            <w:pPr>
              <w:numPr>
                <w:ilvl w:val="0"/>
                <w:numId w:val="2"/>
              </w:numPr>
              <w:spacing w:after="0" w:line="240" w:lineRule="auto"/>
              <w:ind w:left="459" w:hanging="425"/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Taquillaje</w:t>
            </w:r>
          </w:p>
        </w:tc>
        <w:bookmarkStart w:id="240" w:name="Unnamed191"/>
        <w:tc>
          <w:tcPr>
            <w:tcW w:w="110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0"/>
          </w:p>
        </w:tc>
        <w:tc>
          <w:tcPr>
            <w:tcW w:w="352" w:type="dxa"/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41" w:name="Unnamed192"/>
        <w:tc>
          <w:tcPr>
            <w:tcW w:w="992" w:type="dxa"/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1"/>
          </w:p>
        </w:tc>
        <w:tc>
          <w:tcPr>
            <w:tcW w:w="236" w:type="dxa"/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42" w:name="Unnamed193"/>
        <w:tc>
          <w:tcPr>
            <w:tcW w:w="1040" w:type="dxa"/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2"/>
          </w:p>
        </w:tc>
        <w:tc>
          <w:tcPr>
            <w:tcW w:w="318" w:type="dxa"/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43" w:name="Unnamed194"/>
        <w:tc>
          <w:tcPr>
            <w:tcW w:w="1055" w:type="dxa"/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3"/>
          </w:p>
        </w:tc>
        <w:tc>
          <w:tcPr>
            <w:tcW w:w="316" w:type="dxa"/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44" w:name="Unnamed195"/>
        <w:tc>
          <w:tcPr>
            <w:tcW w:w="1055" w:type="dxa"/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4"/>
          </w:p>
        </w:tc>
        <w:tc>
          <w:tcPr>
            <w:tcW w:w="318" w:type="dxa"/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45" w:name="Unnamed196"/>
        <w:tc>
          <w:tcPr>
            <w:tcW w:w="1055" w:type="dxa"/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5"/>
          </w:p>
        </w:tc>
        <w:tc>
          <w:tcPr>
            <w:tcW w:w="346" w:type="dxa"/>
            <w:tcBorders>
              <w:right w:val="single" w:sz="2" w:space="0" w:color="FF0000"/>
            </w:tcBorders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6A336A" w:rsidTr="001C2E7E">
        <w:trPr>
          <w:trHeight w:val="23"/>
        </w:trPr>
        <w:tc>
          <w:tcPr>
            <w:tcW w:w="1680" w:type="dxa"/>
            <w:tcBorders>
              <w:left w:val="single" w:sz="2" w:space="0" w:color="FF0000"/>
            </w:tcBorders>
            <w:shd w:val="clear" w:color="auto" w:fill="auto"/>
            <w:vAlign w:val="bottom"/>
          </w:tcPr>
          <w:p w:rsidR="006A336A" w:rsidRDefault="006A336A" w:rsidP="001C2E7E">
            <w:pPr>
              <w:pStyle w:val="Default"/>
              <w:snapToGrid w:val="0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shd w:val="clear" w:color="auto" w:fill="auto"/>
            <w:vAlign w:val="center"/>
          </w:tcPr>
          <w:p w:rsidR="006A336A" w:rsidRDefault="006A336A" w:rsidP="001C2E7E">
            <w:pPr>
              <w:numPr>
                <w:ilvl w:val="0"/>
                <w:numId w:val="2"/>
              </w:numPr>
              <w:spacing w:after="0" w:line="240" w:lineRule="auto"/>
              <w:ind w:left="459" w:hanging="425"/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Cuotas de inscripción</w:t>
            </w:r>
          </w:p>
        </w:tc>
        <w:bookmarkStart w:id="246" w:name="Unnamed197"/>
        <w:tc>
          <w:tcPr>
            <w:tcW w:w="110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6"/>
          </w:p>
        </w:tc>
        <w:tc>
          <w:tcPr>
            <w:tcW w:w="352" w:type="dxa"/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47" w:name="Unnamed198"/>
        <w:tc>
          <w:tcPr>
            <w:tcW w:w="992" w:type="dxa"/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7"/>
          </w:p>
        </w:tc>
        <w:tc>
          <w:tcPr>
            <w:tcW w:w="236" w:type="dxa"/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48" w:name="Unnamed199"/>
        <w:tc>
          <w:tcPr>
            <w:tcW w:w="1040" w:type="dxa"/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8"/>
          </w:p>
        </w:tc>
        <w:tc>
          <w:tcPr>
            <w:tcW w:w="318" w:type="dxa"/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49" w:name="Unnamed200"/>
        <w:tc>
          <w:tcPr>
            <w:tcW w:w="1055" w:type="dxa"/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9"/>
          </w:p>
        </w:tc>
        <w:tc>
          <w:tcPr>
            <w:tcW w:w="316" w:type="dxa"/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50" w:name="Unnamed201"/>
        <w:tc>
          <w:tcPr>
            <w:tcW w:w="1055" w:type="dxa"/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0"/>
          </w:p>
        </w:tc>
        <w:tc>
          <w:tcPr>
            <w:tcW w:w="318" w:type="dxa"/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51" w:name="Unnamed202"/>
        <w:tc>
          <w:tcPr>
            <w:tcW w:w="1055" w:type="dxa"/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1"/>
          </w:p>
        </w:tc>
        <w:tc>
          <w:tcPr>
            <w:tcW w:w="346" w:type="dxa"/>
            <w:tcBorders>
              <w:right w:val="single" w:sz="2" w:space="0" w:color="FF0000"/>
            </w:tcBorders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6A336A" w:rsidTr="001C2E7E">
        <w:trPr>
          <w:trHeight w:val="23"/>
        </w:trPr>
        <w:tc>
          <w:tcPr>
            <w:tcW w:w="1680" w:type="dxa"/>
            <w:tcBorders>
              <w:left w:val="single" w:sz="2" w:space="0" w:color="FF0000"/>
            </w:tcBorders>
            <w:shd w:val="clear" w:color="auto" w:fill="auto"/>
            <w:vAlign w:val="bottom"/>
          </w:tcPr>
          <w:p w:rsidR="006A336A" w:rsidRDefault="006A336A" w:rsidP="001C2E7E">
            <w:pPr>
              <w:pStyle w:val="Default"/>
              <w:snapToGrid w:val="0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shd w:val="clear" w:color="auto" w:fill="auto"/>
            <w:vAlign w:val="center"/>
          </w:tcPr>
          <w:p w:rsidR="006A336A" w:rsidRDefault="006A336A" w:rsidP="001C2E7E">
            <w:pPr>
              <w:numPr>
                <w:ilvl w:val="0"/>
                <w:numId w:val="2"/>
              </w:numPr>
              <w:spacing w:after="0" w:line="240" w:lineRule="auto"/>
              <w:ind w:left="459" w:hanging="425"/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Venta de productos</w:t>
            </w:r>
          </w:p>
        </w:tc>
        <w:bookmarkStart w:id="252" w:name="Unnamed203"/>
        <w:tc>
          <w:tcPr>
            <w:tcW w:w="110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2"/>
          </w:p>
        </w:tc>
        <w:tc>
          <w:tcPr>
            <w:tcW w:w="352" w:type="dxa"/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53" w:name="Unnamed204"/>
        <w:tc>
          <w:tcPr>
            <w:tcW w:w="992" w:type="dxa"/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3"/>
          </w:p>
        </w:tc>
        <w:tc>
          <w:tcPr>
            <w:tcW w:w="236" w:type="dxa"/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54" w:name="Unnamed205"/>
        <w:tc>
          <w:tcPr>
            <w:tcW w:w="1040" w:type="dxa"/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4"/>
          </w:p>
        </w:tc>
        <w:tc>
          <w:tcPr>
            <w:tcW w:w="318" w:type="dxa"/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55" w:name="Unnamed206"/>
        <w:tc>
          <w:tcPr>
            <w:tcW w:w="1055" w:type="dxa"/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5"/>
          </w:p>
        </w:tc>
        <w:tc>
          <w:tcPr>
            <w:tcW w:w="316" w:type="dxa"/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56" w:name="Unnamed207"/>
        <w:tc>
          <w:tcPr>
            <w:tcW w:w="1055" w:type="dxa"/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6"/>
          </w:p>
        </w:tc>
        <w:tc>
          <w:tcPr>
            <w:tcW w:w="318" w:type="dxa"/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57" w:name="Unnamed208"/>
        <w:tc>
          <w:tcPr>
            <w:tcW w:w="1055" w:type="dxa"/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7"/>
          </w:p>
        </w:tc>
        <w:tc>
          <w:tcPr>
            <w:tcW w:w="346" w:type="dxa"/>
            <w:tcBorders>
              <w:right w:val="single" w:sz="2" w:space="0" w:color="FF0000"/>
            </w:tcBorders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6A336A" w:rsidTr="001C2E7E">
        <w:trPr>
          <w:trHeight w:val="23"/>
        </w:trPr>
        <w:tc>
          <w:tcPr>
            <w:tcW w:w="1680" w:type="dxa"/>
            <w:tcBorders>
              <w:left w:val="single" w:sz="2" w:space="0" w:color="FF0000"/>
            </w:tcBorders>
            <w:shd w:val="clear" w:color="auto" w:fill="auto"/>
            <w:vAlign w:val="bottom"/>
          </w:tcPr>
          <w:p w:rsidR="006A336A" w:rsidRDefault="006A336A" w:rsidP="001C2E7E">
            <w:pPr>
              <w:pStyle w:val="Default"/>
              <w:snapToGrid w:val="0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shd w:val="clear" w:color="auto" w:fill="auto"/>
            <w:vAlign w:val="center"/>
          </w:tcPr>
          <w:p w:rsidR="006A336A" w:rsidRDefault="006A336A" w:rsidP="001C2E7E">
            <w:pPr>
              <w:numPr>
                <w:ilvl w:val="0"/>
                <w:numId w:val="2"/>
              </w:numPr>
              <w:spacing w:after="0" w:line="240" w:lineRule="auto"/>
              <w:ind w:left="459" w:hanging="425"/>
            </w:pPr>
            <w:r>
              <w:rPr>
                <w:rFonts w:ascii="Arial Narrow" w:hAnsi="Arial Narrow"/>
                <w:color w:val="FF0000"/>
                <w:sz w:val="18"/>
                <w:szCs w:val="20"/>
              </w:rPr>
              <w:t>Publicidad o patrocinio</w:t>
            </w:r>
          </w:p>
        </w:tc>
        <w:bookmarkStart w:id="258" w:name="Unnamed209"/>
        <w:tc>
          <w:tcPr>
            <w:tcW w:w="110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8"/>
          </w:p>
        </w:tc>
        <w:tc>
          <w:tcPr>
            <w:tcW w:w="352" w:type="dxa"/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59" w:name="Unnamed210"/>
        <w:tc>
          <w:tcPr>
            <w:tcW w:w="992" w:type="dxa"/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9"/>
          </w:p>
        </w:tc>
        <w:tc>
          <w:tcPr>
            <w:tcW w:w="236" w:type="dxa"/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60" w:name="Unnamed211"/>
        <w:tc>
          <w:tcPr>
            <w:tcW w:w="1040" w:type="dxa"/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0"/>
          </w:p>
        </w:tc>
        <w:tc>
          <w:tcPr>
            <w:tcW w:w="318" w:type="dxa"/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61" w:name="Unnamed212"/>
        <w:tc>
          <w:tcPr>
            <w:tcW w:w="1055" w:type="dxa"/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1"/>
          </w:p>
        </w:tc>
        <w:tc>
          <w:tcPr>
            <w:tcW w:w="316" w:type="dxa"/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62" w:name="Unnamed213"/>
        <w:tc>
          <w:tcPr>
            <w:tcW w:w="1055" w:type="dxa"/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2"/>
          </w:p>
        </w:tc>
        <w:tc>
          <w:tcPr>
            <w:tcW w:w="318" w:type="dxa"/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63" w:name="Unnamed214"/>
        <w:tc>
          <w:tcPr>
            <w:tcW w:w="1055" w:type="dxa"/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3"/>
          </w:p>
        </w:tc>
        <w:tc>
          <w:tcPr>
            <w:tcW w:w="346" w:type="dxa"/>
            <w:tcBorders>
              <w:right w:val="single" w:sz="2" w:space="0" w:color="FF0000"/>
            </w:tcBorders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6A336A" w:rsidTr="001C2E7E">
        <w:trPr>
          <w:trHeight w:val="70"/>
        </w:trPr>
        <w:tc>
          <w:tcPr>
            <w:tcW w:w="1680" w:type="dxa"/>
            <w:tcBorders>
              <w:left w:val="single" w:sz="2" w:space="0" w:color="FF0000"/>
            </w:tcBorders>
            <w:shd w:val="clear" w:color="auto" w:fill="auto"/>
            <w:vAlign w:val="bottom"/>
          </w:tcPr>
          <w:p w:rsidR="006A336A" w:rsidRDefault="006A336A" w:rsidP="001C2E7E">
            <w:pPr>
              <w:pStyle w:val="Default"/>
              <w:snapToGrid w:val="0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</w:tcBorders>
            <w:shd w:val="clear" w:color="auto" w:fill="auto"/>
            <w:vAlign w:val="center"/>
          </w:tcPr>
          <w:p w:rsidR="006A336A" w:rsidRDefault="006A336A" w:rsidP="001C2E7E">
            <w:pPr>
              <w:numPr>
                <w:ilvl w:val="0"/>
                <w:numId w:val="2"/>
              </w:numPr>
              <w:spacing w:after="0" w:line="240" w:lineRule="auto"/>
              <w:ind w:left="459" w:hanging="425"/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Otros ingresos</w:t>
            </w:r>
          </w:p>
        </w:tc>
        <w:bookmarkStart w:id="264" w:name="Unnamed215"/>
        <w:tc>
          <w:tcPr>
            <w:tcW w:w="1100" w:type="dxa"/>
            <w:tcBorders>
              <w:top w:val="single" w:sz="12" w:space="0" w:color="FFFFFF"/>
              <w:bottom w:val="single" w:sz="12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4"/>
          </w:p>
        </w:tc>
        <w:tc>
          <w:tcPr>
            <w:tcW w:w="352" w:type="dxa"/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65" w:name="Unnamed216"/>
        <w:tc>
          <w:tcPr>
            <w:tcW w:w="992" w:type="dxa"/>
            <w:tcBorders>
              <w:bottom w:val="single" w:sz="12" w:space="0" w:color="FF0000"/>
            </w:tcBorders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5"/>
          </w:p>
        </w:tc>
        <w:tc>
          <w:tcPr>
            <w:tcW w:w="236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66" w:name="Unnamed217"/>
        <w:tc>
          <w:tcPr>
            <w:tcW w:w="1040" w:type="dxa"/>
            <w:tcBorders>
              <w:bottom w:val="single" w:sz="12" w:space="0" w:color="FF0000"/>
            </w:tcBorders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6"/>
          </w:p>
        </w:tc>
        <w:tc>
          <w:tcPr>
            <w:tcW w:w="318" w:type="dxa"/>
            <w:tcBorders>
              <w:bottom w:val="single" w:sz="8" w:space="0" w:color="FF0000"/>
            </w:tcBorders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67" w:name="Unnamed218"/>
        <w:tc>
          <w:tcPr>
            <w:tcW w:w="1055" w:type="dxa"/>
            <w:tcBorders>
              <w:bottom w:val="single" w:sz="12" w:space="0" w:color="FF0000"/>
            </w:tcBorders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7"/>
          </w:p>
        </w:tc>
        <w:tc>
          <w:tcPr>
            <w:tcW w:w="316" w:type="dxa"/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68" w:name="Unnamed219"/>
        <w:tc>
          <w:tcPr>
            <w:tcW w:w="1055" w:type="dxa"/>
            <w:tcBorders>
              <w:bottom w:val="single" w:sz="12" w:space="0" w:color="FF0000"/>
            </w:tcBorders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8"/>
          </w:p>
        </w:tc>
        <w:tc>
          <w:tcPr>
            <w:tcW w:w="318" w:type="dxa"/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69" w:name="Unnamed220"/>
        <w:tc>
          <w:tcPr>
            <w:tcW w:w="1055" w:type="dxa"/>
            <w:tcBorders>
              <w:bottom w:val="single" w:sz="12" w:space="0" w:color="FF0000"/>
            </w:tcBorders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9"/>
          </w:p>
        </w:tc>
        <w:tc>
          <w:tcPr>
            <w:tcW w:w="346" w:type="dxa"/>
            <w:tcBorders>
              <w:right w:val="single" w:sz="2" w:space="0" w:color="FF0000"/>
            </w:tcBorders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6A336A" w:rsidTr="001C2E7E">
        <w:trPr>
          <w:trHeight w:val="340"/>
        </w:trPr>
        <w:tc>
          <w:tcPr>
            <w:tcW w:w="1680" w:type="dxa"/>
            <w:tcBorders>
              <w:left w:val="single" w:sz="2" w:space="0" w:color="FF0000"/>
              <w:bottom w:val="single" w:sz="12" w:space="0" w:color="FF0000"/>
            </w:tcBorders>
            <w:shd w:val="clear" w:color="auto" w:fill="auto"/>
            <w:vAlign w:val="bottom"/>
          </w:tcPr>
          <w:p w:rsidR="006A336A" w:rsidRDefault="006A336A" w:rsidP="001C2E7E">
            <w:pPr>
              <w:pStyle w:val="Default"/>
              <w:snapToGrid w:val="0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6267" w:type="dxa"/>
            <w:tcBorders>
              <w:left w:val="single" w:sz="2" w:space="0" w:color="FF0000"/>
              <w:bottom w:val="single" w:sz="12" w:space="0" w:color="FF0000"/>
            </w:tcBorders>
            <w:shd w:val="clear" w:color="auto" w:fill="auto"/>
            <w:vAlign w:val="center"/>
          </w:tcPr>
          <w:p w:rsidR="006A336A" w:rsidRDefault="006A336A" w:rsidP="001C2E7E">
            <w:pPr>
              <w:spacing w:after="0" w:line="240" w:lineRule="auto"/>
            </w:pPr>
            <w:r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Total de ingresos previstos</w:t>
            </w:r>
          </w:p>
        </w:tc>
        <w:bookmarkStart w:id="270" w:name="Unnamed221"/>
        <w:tc>
          <w:tcPr>
            <w:tcW w:w="11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0"/>
          </w:p>
        </w:tc>
        <w:tc>
          <w:tcPr>
            <w:tcW w:w="352" w:type="dxa"/>
            <w:tcBorders>
              <w:left w:val="single" w:sz="12" w:space="0" w:color="FF0000"/>
              <w:bottom w:val="single" w:sz="8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71" w:name="Unnamed222"/>
        <w:tc>
          <w:tcPr>
            <w:tcW w:w="99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1"/>
          </w:p>
        </w:tc>
        <w:tc>
          <w:tcPr>
            <w:tcW w:w="23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72" w:name="Unnamed223"/>
        <w:tc>
          <w:tcPr>
            <w:tcW w:w="104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2"/>
          </w:p>
        </w:tc>
        <w:tc>
          <w:tcPr>
            <w:tcW w:w="318" w:type="dxa"/>
            <w:tcBorders>
              <w:top w:val="single" w:sz="8" w:space="0" w:color="FF0000"/>
              <w:left w:val="single" w:sz="12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73" w:name="Unnamed224"/>
        <w:tc>
          <w:tcPr>
            <w:tcW w:w="10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3"/>
          </w:p>
        </w:tc>
        <w:tc>
          <w:tcPr>
            <w:tcW w:w="316" w:type="dxa"/>
            <w:tcBorders>
              <w:left w:val="single" w:sz="12" w:space="0" w:color="FF0000"/>
              <w:bottom w:val="single" w:sz="8" w:space="0" w:color="FF0000"/>
            </w:tcBorders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74" w:name="Unnamed225"/>
        <w:tc>
          <w:tcPr>
            <w:tcW w:w="10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4"/>
          </w:p>
        </w:tc>
        <w:tc>
          <w:tcPr>
            <w:tcW w:w="318" w:type="dxa"/>
            <w:tcBorders>
              <w:left w:val="single" w:sz="12" w:space="0" w:color="FF0000"/>
              <w:bottom w:val="single" w:sz="8" w:space="0" w:color="FF0000"/>
            </w:tcBorders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bookmarkStart w:id="275" w:name="Unnamed226"/>
        <w:tc>
          <w:tcPr>
            <w:tcW w:w="10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</w:tcPr>
          <w:p w:rsidR="006A336A" w:rsidRDefault="006A336A" w:rsidP="001C2E7E">
            <w:pPr>
              <w:ind w:left="114" w:right="11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5"/>
          </w:p>
        </w:tc>
        <w:tc>
          <w:tcPr>
            <w:tcW w:w="346" w:type="dxa"/>
            <w:tcBorders>
              <w:left w:val="single" w:sz="12" w:space="0" w:color="FF0000"/>
              <w:bottom w:val="single" w:sz="8" w:space="0" w:color="FF0000"/>
              <w:right w:val="single" w:sz="2" w:space="0" w:color="FF0000"/>
            </w:tcBorders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  <w:tr w:rsidR="006A336A" w:rsidTr="001C2E7E">
        <w:trPr>
          <w:trHeight w:val="340"/>
        </w:trPr>
        <w:tc>
          <w:tcPr>
            <w:tcW w:w="1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  <w:vAlign w:val="bottom"/>
          </w:tcPr>
          <w:p w:rsidR="006A336A" w:rsidRDefault="006A336A" w:rsidP="001C2E7E">
            <w:pPr>
              <w:pStyle w:val="Default"/>
            </w:pPr>
            <w:r>
              <w:rPr>
                <w:b/>
                <w:bCs/>
                <w:color w:val="FF0000"/>
                <w:sz w:val="20"/>
                <w:szCs w:val="20"/>
              </w:rPr>
              <w:t>º</w:t>
            </w:r>
          </w:p>
        </w:tc>
        <w:tc>
          <w:tcPr>
            <w:tcW w:w="62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  <w:vAlign w:val="center"/>
          </w:tcPr>
          <w:p w:rsidR="006A336A" w:rsidRDefault="006A336A" w:rsidP="001C2E7E">
            <w:pPr>
              <w:spacing w:after="0" w:line="240" w:lineRule="auto"/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Ingresos menos gastos</w:t>
            </w:r>
          </w:p>
        </w:tc>
        <w:tc>
          <w:tcPr>
            <w:tcW w:w="11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D9D9D9"/>
            <w:vAlign w:val="center"/>
          </w:tcPr>
          <w:p w:rsidR="006A336A" w:rsidRDefault="006A336A" w:rsidP="001C2E7E">
            <w:pPr>
              <w:pStyle w:val="Default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single" w:sz="8" w:space="0" w:color="FF0000"/>
              <w:left w:val="single" w:sz="12" w:space="0" w:color="FF0000"/>
              <w:bottom w:val="single" w:sz="8" w:space="0" w:color="FF0000"/>
            </w:tcBorders>
            <w:shd w:val="clear" w:color="auto" w:fill="F2DBDB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D9D9D9"/>
          </w:tcPr>
          <w:p w:rsidR="006A336A" w:rsidRDefault="006A336A" w:rsidP="001C2E7E">
            <w:pPr>
              <w:pStyle w:val="Default"/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23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D9D9D9"/>
            <w:vAlign w:val="center"/>
          </w:tcPr>
          <w:p w:rsidR="006A336A" w:rsidRDefault="006A336A" w:rsidP="001C2E7E"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4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D9D9D9"/>
            <w:vAlign w:val="center"/>
          </w:tcPr>
          <w:p w:rsidR="006A336A" w:rsidRDefault="006A336A" w:rsidP="001C2E7E">
            <w:pPr>
              <w:pStyle w:val="Default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0</w:t>
            </w:r>
          </w:p>
        </w:tc>
        <w:tc>
          <w:tcPr>
            <w:tcW w:w="318" w:type="dxa"/>
            <w:tcBorders>
              <w:top w:val="single" w:sz="4" w:space="0" w:color="FF0000"/>
              <w:left w:val="single" w:sz="12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right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D9D9D9"/>
            <w:vAlign w:val="center"/>
          </w:tcPr>
          <w:p w:rsidR="006A336A" w:rsidRDefault="006A336A" w:rsidP="001C2E7E">
            <w:pPr>
              <w:pStyle w:val="Default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0</w:t>
            </w:r>
          </w:p>
        </w:tc>
        <w:tc>
          <w:tcPr>
            <w:tcW w:w="316" w:type="dxa"/>
            <w:tcBorders>
              <w:top w:val="single" w:sz="8" w:space="0" w:color="FF0000"/>
              <w:left w:val="single" w:sz="12" w:space="0" w:color="FF0000"/>
              <w:bottom w:val="single" w:sz="8" w:space="0" w:color="FF0000"/>
            </w:tcBorders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right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D9D9D9"/>
            <w:vAlign w:val="center"/>
          </w:tcPr>
          <w:p w:rsidR="006A336A" w:rsidRDefault="006A336A" w:rsidP="001C2E7E">
            <w:pPr>
              <w:pStyle w:val="Default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0</w:t>
            </w:r>
          </w:p>
        </w:tc>
        <w:tc>
          <w:tcPr>
            <w:tcW w:w="318" w:type="dxa"/>
            <w:tcBorders>
              <w:top w:val="single" w:sz="8" w:space="0" w:color="FF0000"/>
              <w:left w:val="single" w:sz="12" w:space="0" w:color="FF0000"/>
              <w:bottom w:val="single" w:sz="8" w:space="0" w:color="FF0000"/>
            </w:tcBorders>
            <w:shd w:val="clear" w:color="auto" w:fill="D9D9D9"/>
            <w:vAlign w:val="center"/>
          </w:tcPr>
          <w:p w:rsidR="006A336A" w:rsidRDefault="006A336A" w:rsidP="001C2E7E">
            <w:pPr>
              <w:pStyle w:val="Default"/>
              <w:jc w:val="right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10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D9D9D9"/>
            <w:vAlign w:val="center"/>
          </w:tcPr>
          <w:p w:rsidR="006A336A" w:rsidRDefault="006A336A" w:rsidP="001C2E7E">
            <w:pPr>
              <w:pStyle w:val="Default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8" w:space="0" w:color="FF0000"/>
              <w:left w:val="single" w:sz="12" w:space="0" w:color="FF0000"/>
              <w:bottom w:val="single" w:sz="8" w:space="0" w:color="FF0000"/>
              <w:right w:val="single" w:sz="2" w:space="0" w:color="FF0000"/>
            </w:tcBorders>
            <w:shd w:val="clear" w:color="auto" w:fill="auto"/>
            <w:vAlign w:val="center"/>
          </w:tcPr>
          <w:p w:rsidR="006A336A" w:rsidRDefault="006A336A" w:rsidP="001C2E7E">
            <w:pPr>
              <w:pStyle w:val="Default"/>
              <w:jc w:val="right"/>
            </w:pPr>
            <w:r>
              <w:rPr>
                <w:rFonts w:ascii="Arial" w:hAnsi="Arial"/>
                <w:sz w:val="18"/>
                <w:szCs w:val="18"/>
              </w:rPr>
              <w:t>€</w:t>
            </w:r>
          </w:p>
        </w:tc>
      </w:tr>
    </w:tbl>
    <w:p w:rsidR="006A336A" w:rsidRDefault="006A336A"/>
    <w:sectPr w:rsidR="006A336A">
      <w:pgSz w:w="16838" w:h="11906" w:orient="landscape"/>
      <w:pgMar w:top="794" w:right="567" w:bottom="567" w:left="284" w:header="737" w:footer="2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EA" w:rsidRDefault="000159EA">
      <w:pPr>
        <w:spacing w:after="0" w:line="240" w:lineRule="auto"/>
      </w:pPr>
      <w:r>
        <w:separator/>
      </w:r>
    </w:p>
  </w:endnote>
  <w:endnote w:type="continuationSeparator" w:id="0">
    <w:p w:rsidR="000159EA" w:rsidRDefault="0001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等线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EA" w:rsidRDefault="000159EA">
    <w:pPr>
      <w:pStyle w:val="Peu"/>
    </w:pPr>
    <w:r>
      <w:rPr>
        <w:rFonts w:ascii="Arial Narrow" w:hAnsi="Arial Narrow"/>
        <w:color w:val="000000"/>
        <w:sz w:val="16"/>
        <w:szCs w:val="16"/>
      </w:rPr>
      <w:t xml:space="preserve">Pág. </w:t>
    </w:r>
    <w:r>
      <w:rPr>
        <w:rFonts w:ascii="Arial Narrow" w:hAnsi="Arial Narrow" w:cs="Arial Narrow"/>
        <w:sz w:val="16"/>
        <w:szCs w:val="16"/>
      </w:rPr>
      <w:fldChar w:fldCharType="begin"/>
    </w:r>
    <w:r>
      <w:rPr>
        <w:rFonts w:ascii="Arial Narrow" w:hAnsi="Arial Narrow" w:cs="Arial Narrow"/>
        <w:sz w:val="16"/>
        <w:szCs w:val="16"/>
      </w:rPr>
      <w:instrText xml:space="preserve"> PAGE </w:instrText>
    </w:r>
    <w:r>
      <w:rPr>
        <w:rFonts w:ascii="Arial Narrow" w:hAnsi="Arial Narrow" w:cs="Arial Narrow"/>
        <w:sz w:val="16"/>
        <w:szCs w:val="16"/>
      </w:rPr>
      <w:fldChar w:fldCharType="separate"/>
    </w:r>
    <w:r w:rsidR="00AB18F6">
      <w:rPr>
        <w:rFonts w:ascii="Arial Narrow" w:hAnsi="Arial Narrow" w:cs="Arial Narrow"/>
        <w:noProof/>
        <w:sz w:val="16"/>
        <w:szCs w:val="16"/>
      </w:rPr>
      <w:t>2</w:t>
    </w:r>
    <w:r>
      <w:rPr>
        <w:rFonts w:ascii="Arial Narrow" w:hAnsi="Arial Narrow" w:cs="Arial Narrow"/>
        <w:sz w:val="16"/>
        <w:szCs w:val="16"/>
      </w:rPr>
      <w:fldChar w:fldCharType="end"/>
    </w:r>
    <w:r>
      <w:rPr>
        <w:rFonts w:ascii="Arial Narrow" w:hAnsi="Arial Narrow"/>
        <w:color w:val="000000"/>
        <w:sz w:val="16"/>
        <w:szCs w:val="16"/>
      </w:rPr>
      <w:t xml:space="preserve"> - Documento básico 2: Descripción básica del proyecto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EA" w:rsidRDefault="000159EA">
    <w:pPr>
      <w:pStyle w:val="Peu"/>
    </w:pPr>
    <w:r>
      <w:rPr>
        <w:rFonts w:ascii="Arial Narrow" w:hAnsi="Arial Narrow"/>
        <w:sz w:val="16"/>
        <w:szCs w:val="16"/>
      </w:rPr>
      <w:t xml:space="preserve">Pág. </w:t>
    </w:r>
    <w:r>
      <w:rPr>
        <w:rFonts w:ascii="Arial Narrow" w:hAnsi="Arial Narrow" w:cs="Arial Narrow"/>
        <w:sz w:val="16"/>
        <w:szCs w:val="16"/>
      </w:rPr>
      <w:fldChar w:fldCharType="begin"/>
    </w:r>
    <w:r>
      <w:rPr>
        <w:rFonts w:ascii="Arial Narrow" w:hAnsi="Arial Narrow" w:cs="Arial Narrow"/>
        <w:sz w:val="16"/>
        <w:szCs w:val="16"/>
      </w:rPr>
      <w:instrText xml:space="preserve"> PAGE </w:instrText>
    </w:r>
    <w:r>
      <w:rPr>
        <w:rFonts w:ascii="Arial Narrow" w:hAnsi="Arial Narrow" w:cs="Arial Narrow"/>
        <w:sz w:val="16"/>
        <w:szCs w:val="16"/>
      </w:rPr>
      <w:fldChar w:fldCharType="separate"/>
    </w:r>
    <w:r w:rsidR="00AB18F6">
      <w:rPr>
        <w:rFonts w:ascii="Arial Narrow" w:hAnsi="Arial Narrow" w:cs="Arial Narrow"/>
        <w:noProof/>
        <w:sz w:val="16"/>
        <w:szCs w:val="16"/>
      </w:rPr>
      <w:t>1</w:t>
    </w:r>
    <w:r>
      <w:rPr>
        <w:rFonts w:ascii="Arial Narrow" w:hAnsi="Arial Narrow" w:cs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- Documento básico 2: Descripción básica del proyecto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EA" w:rsidRDefault="000159E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EA" w:rsidRDefault="000159EA">
    <w:pPr>
      <w:pStyle w:val="Peu"/>
    </w:pPr>
    <w:r>
      <w:rPr>
        <w:rFonts w:ascii="Arial Narrow" w:hAnsi="Arial Narrow"/>
        <w:color w:val="000000"/>
        <w:sz w:val="16"/>
        <w:szCs w:val="16"/>
      </w:rPr>
      <w:t xml:space="preserve">Pág. </w:t>
    </w:r>
    <w:r>
      <w:rPr>
        <w:rFonts w:ascii="Arial Narrow" w:hAnsi="Arial Narrow" w:cs="Arial Narrow"/>
        <w:sz w:val="16"/>
        <w:szCs w:val="16"/>
      </w:rPr>
      <w:fldChar w:fldCharType="begin"/>
    </w:r>
    <w:r>
      <w:rPr>
        <w:rFonts w:ascii="Arial Narrow" w:hAnsi="Arial Narrow" w:cs="Arial Narrow"/>
        <w:sz w:val="16"/>
        <w:szCs w:val="16"/>
      </w:rPr>
      <w:instrText xml:space="preserve"> PAGE </w:instrText>
    </w:r>
    <w:r>
      <w:rPr>
        <w:rFonts w:ascii="Arial Narrow" w:hAnsi="Arial Narrow" w:cs="Arial Narrow"/>
        <w:sz w:val="16"/>
        <w:szCs w:val="16"/>
      </w:rPr>
      <w:fldChar w:fldCharType="separate"/>
    </w:r>
    <w:r w:rsidR="00AB18F6">
      <w:rPr>
        <w:rFonts w:ascii="Arial Narrow" w:hAnsi="Arial Narrow" w:cs="Arial Narrow"/>
        <w:noProof/>
        <w:sz w:val="16"/>
        <w:szCs w:val="16"/>
      </w:rPr>
      <w:t>8</w:t>
    </w:r>
    <w:r>
      <w:rPr>
        <w:rFonts w:ascii="Arial Narrow" w:hAnsi="Arial Narrow" w:cs="Arial Narrow"/>
        <w:sz w:val="16"/>
        <w:szCs w:val="16"/>
      </w:rPr>
      <w:fldChar w:fldCharType="end"/>
    </w:r>
    <w:r>
      <w:rPr>
        <w:rFonts w:ascii="Arial Narrow" w:hAnsi="Arial Narrow"/>
        <w:color w:val="000000"/>
        <w:sz w:val="16"/>
        <w:szCs w:val="16"/>
      </w:rPr>
      <w:t xml:space="preserve"> - Documento básico 2: Descripción básica del proyecto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EA" w:rsidRDefault="000159EA">
    <w:pPr>
      <w:pStyle w:val="Peu"/>
      <w:ind w:left="284"/>
    </w:pPr>
    <w:r>
      <w:rPr>
        <w:rFonts w:ascii="Arial Narrow" w:hAnsi="Arial Narrow"/>
        <w:color w:val="000000"/>
        <w:sz w:val="16"/>
        <w:szCs w:val="16"/>
      </w:rPr>
      <w:t xml:space="preserve">Pág. </w:t>
    </w:r>
    <w:r>
      <w:rPr>
        <w:rFonts w:ascii="Arial Narrow" w:hAnsi="Arial Narrow" w:cs="Arial Narrow"/>
        <w:sz w:val="16"/>
        <w:szCs w:val="16"/>
      </w:rPr>
      <w:fldChar w:fldCharType="begin"/>
    </w:r>
    <w:r>
      <w:rPr>
        <w:rFonts w:ascii="Arial Narrow" w:hAnsi="Arial Narrow" w:cs="Arial Narrow"/>
        <w:sz w:val="16"/>
        <w:szCs w:val="16"/>
      </w:rPr>
      <w:instrText xml:space="preserve"> PAGE </w:instrText>
    </w:r>
    <w:r>
      <w:rPr>
        <w:rFonts w:ascii="Arial Narrow" w:hAnsi="Arial Narrow" w:cs="Arial Narrow"/>
        <w:sz w:val="16"/>
        <w:szCs w:val="16"/>
      </w:rPr>
      <w:fldChar w:fldCharType="separate"/>
    </w:r>
    <w:r w:rsidR="00AB18F6">
      <w:rPr>
        <w:rFonts w:ascii="Arial Narrow" w:hAnsi="Arial Narrow" w:cs="Arial Narrow"/>
        <w:noProof/>
        <w:sz w:val="16"/>
        <w:szCs w:val="16"/>
      </w:rPr>
      <w:t>9</w:t>
    </w:r>
    <w:r>
      <w:rPr>
        <w:rFonts w:ascii="Arial Narrow" w:hAnsi="Arial Narrow" w:cs="Arial Narrow"/>
        <w:sz w:val="16"/>
        <w:szCs w:val="16"/>
      </w:rPr>
      <w:fldChar w:fldCharType="end"/>
    </w:r>
    <w:r>
      <w:rPr>
        <w:rFonts w:ascii="Arial Narrow" w:hAnsi="Arial Narrow"/>
        <w:color w:val="000000"/>
        <w:sz w:val="16"/>
        <w:szCs w:val="16"/>
      </w:rPr>
      <w:t xml:space="preserve"> - Documento básico 2: Descripción básica del proyecto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EA" w:rsidRDefault="000159E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EA" w:rsidRDefault="000159EA">
    <w:pPr>
      <w:pStyle w:val="Peu"/>
    </w:pPr>
    <w:r>
      <w:rPr>
        <w:rFonts w:ascii="Arial Narrow" w:hAnsi="Arial Narrow"/>
        <w:color w:val="000000"/>
        <w:sz w:val="16"/>
        <w:szCs w:val="16"/>
      </w:rPr>
      <w:t xml:space="preserve">Pág. </w:t>
    </w:r>
    <w:r>
      <w:rPr>
        <w:rFonts w:ascii="Arial Narrow" w:hAnsi="Arial Narrow" w:cs="Arial Narrow"/>
        <w:sz w:val="16"/>
        <w:szCs w:val="16"/>
      </w:rPr>
      <w:fldChar w:fldCharType="begin"/>
    </w:r>
    <w:r>
      <w:rPr>
        <w:rFonts w:ascii="Arial Narrow" w:hAnsi="Arial Narrow" w:cs="Arial Narrow"/>
        <w:sz w:val="16"/>
        <w:szCs w:val="16"/>
      </w:rPr>
      <w:instrText xml:space="preserve"> PAGE </w:instrText>
    </w:r>
    <w:r>
      <w:rPr>
        <w:rFonts w:ascii="Arial Narrow" w:hAnsi="Arial Narrow" w:cs="Arial Narrow"/>
        <w:sz w:val="16"/>
        <w:szCs w:val="16"/>
      </w:rPr>
      <w:fldChar w:fldCharType="separate"/>
    </w:r>
    <w:r w:rsidR="00AB18F6">
      <w:rPr>
        <w:rFonts w:ascii="Arial Narrow" w:hAnsi="Arial Narrow" w:cs="Arial Narrow"/>
        <w:noProof/>
        <w:sz w:val="16"/>
        <w:szCs w:val="16"/>
      </w:rPr>
      <w:t>12</w:t>
    </w:r>
    <w:r>
      <w:rPr>
        <w:rFonts w:ascii="Arial Narrow" w:hAnsi="Arial Narrow" w:cs="Arial Narrow"/>
        <w:sz w:val="16"/>
        <w:szCs w:val="16"/>
      </w:rPr>
      <w:fldChar w:fldCharType="end"/>
    </w:r>
    <w:r>
      <w:rPr>
        <w:rFonts w:ascii="Arial Narrow" w:hAnsi="Arial Narrow"/>
        <w:color w:val="000000"/>
        <w:sz w:val="16"/>
        <w:szCs w:val="16"/>
      </w:rPr>
      <w:t xml:space="preserve"> - Documento básico 2: Descripción básica del proyecto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EA" w:rsidRDefault="000159EA">
    <w:pPr>
      <w:pStyle w:val="Peu"/>
    </w:pPr>
    <w:r>
      <w:rPr>
        <w:rFonts w:ascii="Arial Narrow" w:hAnsi="Arial Narrow"/>
        <w:color w:val="000000"/>
        <w:sz w:val="16"/>
        <w:szCs w:val="16"/>
      </w:rPr>
      <w:t xml:space="preserve">Pág. </w:t>
    </w:r>
    <w:r>
      <w:rPr>
        <w:rFonts w:ascii="Arial Narrow" w:hAnsi="Arial Narrow" w:cs="Arial Narrow"/>
        <w:sz w:val="16"/>
        <w:szCs w:val="16"/>
      </w:rPr>
      <w:fldChar w:fldCharType="begin"/>
    </w:r>
    <w:r>
      <w:rPr>
        <w:rFonts w:ascii="Arial Narrow" w:hAnsi="Arial Narrow" w:cs="Arial Narrow"/>
        <w:sz w:val="16"/>
        <w:szCs w:val="16"/>
      </w:rPr>
      <w:instrText xml:space="preserve"> PAGE </w:instrText>
    </w:r>
    <w:r>
      <w:rPr>
        <w:rFonts w:ascii="Arial Narrow" w:hAnsi="Arial Narrow" w:cs="Arial Narrow"/>
        <w:sz w:val="16"/>
        <w:szCs w:val="16"/>
      </w:rPr>
      <w:fldChar w:fldCharType="separate"/>
    </w:r>
    <w:r w:rsidR="00AB18F6">
      <w:rPr>
        <w:rFonts w:ascii="Arial Narrow" w:hAnsi="Arial Narrow" w:cs="Arial Narrow"/>
        <w:noProof/>
        <w:sz w:val="16"/>
        <w:szCs w:val="16"/>
      </w:rPr>
      <w:t>11</w:t>
    </w:r>
    <w:r>
      <w:rPr>
        <w:rFonts w:ascii="Arial Narrow" w:hAnsi="Arial Narrow" w:cs="Arial Narrow"/>
        <w:sz w:val="16"/>
        <w:szCs w:val="16"/>
      </w:rPr>
      <w:fldChar w:fldCharType="end"/>
    </w:r>
    <w:r>
      <w:rPr>
        <w:rFonts w:ascii="Arial Narrow" w:hAnsi="Arial Narrow"/>
        <w:color w:val="000000"/>
        <w:sz w:val="16"/>
        <w:szCs w:val="16"/>
      </w:rPr>
      <w:t xml:space="preserve"> - Documento básico 2: Descripción básica del proyecto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EA" w:rsidRDefault="000159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EA" w:rsidRDefault="000159EA">
      <w:pPr>
        <w:spacing w:after="0" w:line="240" w:lineRule="auto"/>
      </w:pPr>
      <w:r>
        <w:separator/>
      </w:r>
    </w:p>
  </w:footnote>
  <w:footnote w:type="continuationSeparator" w:id="0">
    <w:p w:rsidR="000159EA" w:rsidRDefault="00015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EA" w:rsidRDefault="006A336A">
    <w:pPr>
      <w:pStyle w:val="Capalera"/>
    </w:pPr>
    <w:r>
      <w:rPr>
        <w:noProof/>
        <w:lang w:val="ca-ES" w:eastAsia="ca-ES"/>
      </w:rPr>
      <w:drawing>
        <wp:inline distT="0" distB="0" distL="0" distR="0">
          <wp:extent cx="1447800" cy="390525"/>
          <wp:effectExtent l="0" t="0" r="0" b="952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12" r="-3" b="-1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279"/>
      <w:gridCol w:w="5601"/>
    </w:tblGrid>
    <w:tr w:rsidR="000159EA">
      <w:tc>
        <w:tcPr>
          <w:tcW w:w="5279" w:type="dxa"/>
          <w:shd w:val="clear" w:color="auto" w:fill="auto"/>
        </w:tcPr>
        <w:p w:rsidR="000159EA" w:rsidRDefault="006A336A">
          <w:pPr>
            <w:pStyle w:val="Capalera"/>
            <w:spacing w:after="0" w:line="240" w:lineRule="auto"/>
            <w:rPr>
              <w:rFonts w:ascii="Arial" w:hAnsi="Arial" w:cs="Arial"/>
              <w:b/>
              <w:color w:val="FF0000"/>
              <w:sz w:val="16"/>
            </w:rPr>
          </w:pPr>
          <w:r>
            <w:rPr>
              <w:noProof/>
              <w:lang w:val="ca-ES" w:eastAsia="ca-ES"/>
            </w:rPr>
            <w:drawing>
              <wp:inline distT="0" distB="0" distL="0" distR="0">
                <wp:extent cx="1447800" cy="390525"/>
                <wp:effectExtent l="0" t="0" r="0" b="9525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" t="-12" r="-3" b="-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1" w:type="dxa"/>
          <w:shd w:val="clear" w:color="auto" w:fill="auto"/>
          <w:vAlign w:val="center"/>
        </w:tcPr>
        <w:p w:rsidR="000159EA" w:rsidRDefault="000159EA">
          <w:pPr>
            <w:pStyle w:val="Capalera"/>
            <w:spacing w:after="0" w:line="240" w:lineRule="auto"/>
            <w:jc w:val="right"/>
          </w:pPr>
          <w:r>
            <w:rPr>
              <w:rFonts w:ascii="Arial" w:hAnsi="Arial"/>
              <w:b/>
              <w:color w:val="FF0000"/>
              <w:sz w:val="16"/>
            </w:rPr>
            <w:t>Convocatoria subvenciones para el Clima 2020</w:t>
          </w:r>
        </w:p>
      </w:tc>
    </w:tr>
  </w:tbl>
  <w:p w:rsidR="000159EA" w:rsidRDefault="000159EA">
    <w:pPr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EA" w:rsidRDefault="000159E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EA" w:rsidRDefault="006A336A">
    <w:pPr>
      <w:pStyle w:val="Capalera"/>
    </w:pPr>
    <w:r>
      <w:rPr>
        <w:noProof/>
        <w:lang w:val="ca-ES" w:eastAsia="ca-ES"/>
      </w:rPr>
      <w:drawing>
        <wp:inline distT="0" distB="0" distL="0" distR="0">
          <wp:extent cx="1447800" cy="390525"/>
          <wp:effectExtent l="0" t="0" r="0" b="9525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12" r="-3" b="-1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172"/>
      <w:gridCol w:w="5145"/>
    </w:tblGrid>
    <w:tr w:rsidR="000159EA">
      <w:tc>
        <w:tcPr>
          <w:tcW w:w="5172" w:type="dxa"/>
          <w:shd w:val="clear" w:color="auto" w:fill="auto"/>
        </w:tcPr>
        <w:p w:rsidR="000159EA" w:rsidRDefault="006A336A">
          <w:pPr>
            <w:pStyle w:val="Capalera"/>
            <w:spacing w:after="0" w:line="240" w:lineRule="auto"/>
            <w:ind w:left="284"/>
            <w:rPr>
              <w:rFonts w:ascii="Arial" w:hAnsi="Arial" w:cs="Arial"/>
              <w:b/>
              <w:color w:val="808080"/>
              <w:sz w:val="16"/>
            </w:rPr>
          </w:pPr>
          <w:r>
            <w:rPr>
              <w:noProof/>
              <w:lang w:val="ca-ES" w:eastAsia="ca-ES"/>
            </w:rPr>
            <w:drawing>
              <wp:inline distT="0" distB="0" distL="0" distR="0">
                <wp:extent cx="1447800" cy="390525"/>
                <wp:effectExtent l="0" t="0" r="0" b="9525"/>
                <wp:docPr id="4" name="Imat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" t="-12" r="-3" b="-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5" w:type="dxa"/>
          <w:shd w:val="clear" w:color="auto" w:fill="auto"/>
          <w:vAlign w:val="center"/>
        </w:tcPr>
        <w:p w:rsidR="000159EA" w:rsidRDefault="000159EA">
          <w:pPr>
            <w:pStyle w:val="Capalera"/>
            <w:snapToGrid w:val="0"/>
            <w:spacing w:after="0" w:line="240" w:lineRule="auto"/>
            <w:jc w:val="right"/>
            <w:rPr>
              <w:rFonts w:ascii="Arial" w:hAnsi="Arial" w:cs="Arial"/>
              <w:b/>
              <w:color w:val="808080"/>
              <w:sz w:val="16"/>
              <w:lang w:val="ca-ES" w:eastAsia="es-ES"/>
            </w:rPr>
          </w:pPr>
        </w:p>
      </w:tc>
    </w:tr>
  </w:tbl>
  <w:p w:rsidR="000159EA" w:rsidRDefault="000159EA">
    <w:pPr>
      <w:spacing w:after="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EA" w:rsidRDefault="000159EA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EA" w:rsidRDefault="006A336A">
    <w:pPr>
      <w:pStyle w:val="Capalera"/>
    </w:pPr>
    <w:r>
      <w:rPr>
        <w:noProof/>
        <w:lang w:val="ca-ES" w:eastAsia="ca-ES"/>
      </w:rPr>
      <w:drawing>
        <wp:inline distT="0" distB="0" distL="0" distR="0">
          <wp:extent cx="1447800" cy="390525"/>
          <wp:effectExtent l="0" t="0" r="0" b="9525"/>
          <wp:docPr id="15" name="Imat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12" r="-3" b="-1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172"/>
      <w:gridCol w:w="5145"/>
    </w:tblGrid>
    <w:tr w:rsidR="000159EA">
      <w:tc>
        <w:tcPr>
          <w:tcW w:w="5172" w:type="dxa"/>
          <w:shd w:val="clear" w:color="auto" w:fill="auto"/>
        </w:tcPr>
        <w:p w:rsidR="000159EA" w:rsidRDefault="006A336A">
          <w:pPr>
            <w:pStyle w:val="Capalera"/>
            <w:spacing w:after="0" w:line="240" w:lineRule="auto"/>
            <w:ind w:left="284"/>
            <w:rPr>
              <w:rFonts w:ascii="Arial" w:hAnsi="Arial" w:cs="Arial"/>
              <w:b/>
              <w:color w:val="808080"/>
              <w:sz w:val="16"/>
            </w:rPr>
          </w:pPr>
          <w:r>
            <w:rPr>
              <w:noProof/>
              <w:lang w:val="ca-ES" w:eastAsia="ca-ES"/>
            </w:rPr>
            <w:drawing>
              <wp:inline distT="0" distB="0" distL="0" distR="0">
                <wp:extent cx="1447800" cy="390525"/>
                <wp:effectExtent l="0" t="0" r="0" b="9525"/>
                <wp:docPr id="16" name="Imat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" t="-12" r="-3" b="-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5" w:type="dxa"/>
          <w:shd w:val="clear" w:color="auto" w:fill="auto"/>
          <w:vAlign w:val="center"/>
        </w:tcPr>
        <w:p w:rsidR="000159EA" w:rsidRDefault="000159EA">
          <w:pPr>
            <w:pStyle w:val="Capalera"/>
            <w:snapToGrid w:val="0"/>
            <w:spacing w:after="0" w:line="240" w:lineRule="auto"/>
            <w:jc w:val="right"/>
            <w:rPr>
              <w:rFonts w:ascii="Arial" w:hAnsi="Arial" w:cs="Arial"/>
              <w:b/>
              <w:color w:val="808080"/>
              <w:sz w:val="16"/>
              <w:lang w:val="ca-ES" w:eastAsia="es-ES"/>
            </w:rPr>
          </w:pPr>
        </w:p>
      </w:tc>
    </w:tr>
  </w:tbl>
  <w:p w:rsidR="000159EA" w:rsidRDefault="000159EA">
    <w:pPr>
      <w:spacing w:after="0" w:line="240" w:lineRule="aut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EA" w:rsidRDefault="000159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color w:val="FF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upperLetter"/>
      <w:lvlText w:val="%1."/>
      <w:lvlJc w:val="left"/>
      <w:pPr>
        <w:tabs>
          <w:tab w:val="num" w:pos="0"/>
        </w:tabs>
        <w:ind w:left="643" w:hanging="360"/>
      </w:pPr>
      <w:rPr>
        <w:rFonts w:cs="Arial"/>
        <w:color w:val="FF0000"/>
        <w:sz w:val="20"/>
        <w:szCs w:val="20"/>
        <w:lang w:val="ca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pxI1r5GfJNZV1BmMHI1dNxOb7GE=" w:salt="es8JxtfmiXd9GwoafQXMAg==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14"/>
    <w:rsid w:val="000159EA"/>
    <w:rsid w:val="00110FB4"/>
    <w:rsid w:val="001A7614"/>
    <w:rsid w:val="003D723C"/>
    <w:rsid w:val="006A336A"/>
    <w:rsid w:val="00913DC6"/>
    <w:rsid w:val="009E1CD7"/>
    <w:rsid w:val="00A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Wingdings 3" w:hAnsi="Wingdings 3" w:cs="Wingdings 3"/>
      <w:color w:val="FFFFFF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 3" w:hAnsi="Wingdings 3" w:cs="Wingdings 3"/>
      <w:color w:val="576E8C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color w:val="576E8C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3" w:hAnsi="Wingdings 3" w:cs="Wingdings 3"/>
      <w:color w:val="FFFFFF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color w:val="FF0000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576E8C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 Narrow" w:hAnsi="Arial Narrow" w:cs="Arial"/>
      <w:color w:val="FF0000"/>
      <w:sz w:val="20"/>
      <w:szCs w:val="20"/>
      <w:lang w:val="es-E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 3" w:hAnsi="Wingdings 3" w:cs="Wingdings 3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 3" w:hAnsi="Wingdings 3" w:cs="Wingdings 3"/>
      <w:sz w:val="20"/>
      <w:szCs w:val="2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 3" w:hAnsi="Wingdings 3" w:cs="Wingdings 3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 3" w:hAnsi="Wingdings 3" w:cs="Wingdings 3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Wingdings 3" w:hAnsi="Wingdings 3" w:cs="Wingdings 3"/>
      <w:color w:val="576E8C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Courier New" w:hAnsi="Courier New" w:cs="Courier New"/>
      <w:color w:val="00000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 3" w:hAnsi="Wingdings 3" w:cs="Wingdings 3"/>
      <w:color w:val="576E8C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sz w:val="22"/>
      <w:szCs w:val="22"/>
    </w:rPr>
  </w:style>
  <w:style w:type="character" w:customStyle="1" w:styleId="PiedepginaCar">
    <w:name w:val="Pie de página Car"/>
    <w:rPr>
      <w:sz w:val="22"/>
      <w:szCs w:val="22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lang w:val="es-ES"/>
    </w:rPr>
  </w:style>
  <w:style w:type="character" w:customStyle="1" w:styleId="AsuntodelcomentarioCar">
    <w:name w:val="Asunto del comentario Car"/>
    <w:rPr>
      <w:b/>
      <w:bCs/>
      <w:lang w:val="es-ES"/>
    </w:rPr>
  </w:style>
  <w:style w:type="character" w:customStyle="1" w:styleId="Ninguno">
    <w:name w:val="Ninguno"/>
  </w:style>
  <w:style w:type="character" w:styleId="Enlla">
    <w:name w:val="Hyperlink"/>
    <w:rPr>
      <w:color w:val="0000FF"/>
      <w:u w:val="single"/>
    </w:rPr>
  </w:style>
  <w:style w:type="character" w:styleId="Enllavisitat">
    <w:name w:val="FollowedHyperlink"/>
    <w:rPr>
      <w:color w:val="800080"/>
      <w:u w:val="single"/>
    </w:rPr>
  </w:style>
  <w:style w:type="character" w:customStyle="1" w:styleId="ListLabel1">
    <w:name w:val="ListLabel 1"/>
    <w:rPr>
      <w:color w:val="FF0000"/>
      <w:sz w:val="20"/>
      <w:szCs w:val="20"/>
    </w:rPr>
  </w:style>
  <w:style w:type="character" w:customStyle="1" w:styleId="ListLabel2">
    <w:name w:val="ListLabel 2"/>
    <w:rPr>
      <w:rFonts w:cs="Arial"/>
      <w:color w:val="FF0000"/>
      <w:sz w:val="20"/>
      <w:szCs w:val="20"/>
      <w:lang w:val="es-ES"/>
    </w:rPr>
  </w:style>
  <w:style w:type="paragraph" w:customStyle="1" w:styleId="Ttulo1">
    <w:name w:val="Título1"/>
    <w:basedOn w:val="Normal"/>
    <w:next w:val="Textindependen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independent">
    <w:name w:val="Body Text"/>
    <w:basedOn w:val="Normal"/>
    <w:pPr>
      <w:spacing w:after="140"/>
    </w:pPr>
  </w:style>
  <w:style w:type="paragraph" w:styleId="Llista">
    <w:name w:val="List"/>
    <w:basedOn w:val="Textindependent"/>
    <w:rPr>
      <w:rFonts w:cs="Lucida 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Default">
    <w:name w:val="Default"/>
    <w:pPr>
      <w:widowControl w:val="0"/>
      <w:suppressAutoHyphens/>
    </w:pPr>
    <w:rPr>
      <w:rFonts w:ascii="Arial Narrow" w:hAnsi="Arial Narrow" w:cs="Arial Narrow"/>
      <w:color w:val="000000"/>
      <w:sz w:val="24"/>
      <w:szCs w:val="24"/>
      <w:lang w:eastAsia="zh-CN"/>
    </w:rPr>
  </w:style>
  <w:style w:type="paragraph" w:styleId="Textdeglobu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Temadelcomentari">
    <w:name w:val="annotation subject"/>
    <w:basedOn w:val="Textocomentario1"/>
    <w:next w:val="Textocomentario1"/>
    <w:rPr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Wingdings 3" w:hAnsi="Wingdings 3" w:cs="Wingdings 3"/>
      <w:color w:val="FFFFFF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 3" w:hAnsi="Wingdings 3" w:cs="Wingdings 3"/>
      <w:color w:val="576E8C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color w:val="576E8C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3" w:hAnsi="Wingdings 3" w:cs="Wingdings 3"/>
      <w:color w:val="FFFFFF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color w:val="FF0000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576E8C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 Narrow" w:hAnsi="Arial Narrow" w:cs="Arial"/>
      <w:color w:val="FF0000"/>
      <w:sz w:val="20"/>
      <w:szCs w:val="20"/>
      <w:lang w:val="es-E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 3" w:hAnsi="Wingdings 3" w:cs="Wingdings 3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 3" w:hAnsi="Wingdings 3" w:cs="Wingdings 3"/>
      <w:sz w:val="20"/>
      <w:szCs w:val="2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 3" w:hAnsi="Wingdings 3" w:cs="Wingdings 3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 3" w:hAnsi="Wingdings 3" w:cs="Wingdings 3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Wingdings 3" w:hAnsi="Wingdings 3" w:cs="Wingdings 3"/>
      <w:color w:val="576E8C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Courier New" w:hAnsi="Courier New" w:cs="Courier New"/>
      <w:color w:val="00000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 3" w:hAnsi="Wingdings 3" w:cs="Wingdings 3"/>
      <w:color w:val="576E8C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sz w:val="22"/>
      <w:szCs w:val="22"/>
    </w:rPr>
  </w:style>
  <w:style w:type="character" w:customStyle="1" w:styleId="PiedepginaCar">
    <w:name w:val="Pie de página Car"/>
    <w:rPr>
      <w:sz w:val="22"/>
      <w:szCs w:val="22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lang w:val="es-ES"/>
    </w:rPr>
  </w:style>
  <w:style w:type="character" w:customStyle="1" w:styleId="AsuntodelcomentarioCar">
    <w:name w:val="Asunto del comentario Car"/>
    <w:rPr>
      <w:b/>
      <w:bCs/>
      <w:lang w:val="es-ES"/>
    </w:rPr>
  </w:style>
  <w:style w:type="character" w:customStyle="1" w:styleId="Ninguno">
    <w:name w:val="Ninguno"/>
  </w:style>
  <w:style w:type="character" w:styleId="Enlla">
    <w:name w:val="Hyperlink"/>
    <w:rPr>
      <w:color w:val="0000FF"/>
      <w:u w:val="single"/>
    </w:rPr>
  </w:style>
  <w:style w:type="character" w:styleId="Enllavisitat">
    <w:name w:val="FollowedHyperlink"/>
    <w:rPr>
      <w:color w:val="800080"/>
      <w:u w:val="single"/>
    </w:rPr>
  </w:style>
  <w:style w:type="character" w:customStyle="1" w:styleId="ListLabel1">
    <w:name w:val="ListLabel 1"/>
    <w:rPr>
      <w:color w:val="FF0000"/>
      <w:sz w:val="20"/>
      <w:szCs w:val="20"/>
    </w:rPr>
  </w:style>
  <w:style w:type="character" w:customStyle="1" w:styleId="ListLabel2">
    <w:name w:val="ListLabel 2"/>
    <w:rPr>
      <w:rFonts w:cs="Arial"/>
      <w:color w:val="FF0000"/>
      <w:sz w:val="20"/>
      <w:szCs w:val="20"/>
      <w:lang w:val="es-ES"/>
    </w:rPr>
  </w:style>
  <w:style w:type="paragraph" w:customStyle="1" w:styleId="Ttulo1">
    <w:name w:val="Título1"/>
    <w:basedOn w:val="Normal"/>
    <w:next w:val="Textindependen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independent">
    <w:name w:val="Body Text"/>
    <w:basedOn w:val="Normal"/>
    <w:pPr>
      <w:spacing w:after="140"/>
    </w:pPr>
  </w:style>
  <w:style w:type="paragraph" w:styleId="Llista">
    <w:name w:val="List"/>
    <w:basedOn w:val="Textindependent"/>
    <w:rPr>
      <w:rFonts w:cs="Lucida 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Default">
    <w:name w:val="Default"/>
    <w:pPr>
      <w:widowControl w:val="0"/>
      <w:suppressAutoHyphens/>
    </w:pPr>
    <w:rPr>
      <w:rFonts w:ascii="Arial Narrow" w:hAnsi="Arial Narrow" w:cs="Arial Narrow"/>
      <w:color w:val="000000"/>
      <w:sz w:val="24"/>
      <w:szCs w:val="24"/>
      <w:lang w:eastAsia="zh-CN"/>
    </w:rPr>
  </w:style>
  <w:style w:type="paragraph" w:styleId="Textdeglobu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Temadelcomentari">
    <w:name w:val="annotation subject"/>
    <w:basedOn w:val="Textocomentario1"/>
    <w:next w:val="Textocomentario1"/>
    <w:rPr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-edg.barcelona.cat/wp-content/uploads/2019/12/23102906/Guia-Criteri-g&#232;nere-presentaci&#243;-subvencions.pdf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3349</Words>
  <Characters>19092</Characters>
  <Application>Microsoft Office Word</Application>
  <DocSecurity>0</DocSecurity>
  <Lines>159</Lines>
  <Paragraphs>44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22397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misma</dc:creator>
  <cp:lastModifiedBy>Ajuntament de Barcelona</cp:lastModifiedBy>
  <cp:revision>2</cp:revision>
  <cp:lastPrinted>1995-11-21T16:41:00Z</cp:lastPrinted>
  <dcterms:created xsi:type="dcterms:W3CDTF">2020-07-16T12:00:00Z</dcterms:created>
  <dcterms:modified xsi:type="dcterms:W3CDTF">2020-07-16T12:00:00Z</dcterms:modified>
</cp:coreProperties>
</file>