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7668" w:rsidRDefault="006F766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61"/>
      </w:tblGrid>
      <w:tr w:rsidR="00F9098D" w:rsidTr="004330CD">
        <w:trPr>
          <w:trHeight w:val="1680"/>
        </w:trPr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6F7668" w:rsidRDefault="006F7668" w:rsidP="004330CD">
            <w:pPr>
              <w:keepNext/>
              <w:tabs>
                <w:tab w:val="left" w:pos="3720"/>
              </w:tabs>
              <w:jc w:val="center"/>
              <w:rPr>
                <w:rFonts w:ascii="Arial" w:hAnsi="Arial" w:cs="Arial"/>
                <w:b/>
                <w:caps/>
                <w:sz w:val="30"/>
                <w:szCs w:val="30"/>
                <w:u w:val="single"/>
              </w:rPr>
            </w:pPr>
          </w:p>
          <w:p w:rsidR="00F9098D" w:rsidRPr="009237D0" w:rsidRDefault="00F9098D">
            <w:pPr>
              <w:keepNext/>
              <w:jc w:val="center"/>
              <w:rPr>
                <w:rFonts w:ascii="Arial" w:hAnsi="Arial" w:cs="Arial"/>
                <w:caps/>
                <w:sz w:val="30"/>
                <w:szCs w:val="30"/>
              </w:rPr>
            </w:pPr>
            <w:r w:rsidRPr="009237D0">
              <w:rPr>
                <w:rFonts w:ascii="Arial" w:hAnsi="Arial" w:cs="Arial"/>
                <w:b/>
                <w:caps/>
                <w:sz w:val="30"/>
                <w:szCs w:val="30"/>
                <w:u w:val="single"/>
              </w:rPr>
              <w:t>Formulari per a Projectes ANUALS I Plurianuals</w:t>
            </w:r>
          </w:p>
          <w:p w:rsidR="00997002" w:rsidRDefault="00997002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F9098D" w:rsidRDefault="00997002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997002">
              <w:rPr>
                <w:rFonts w:ascii="Arial" w:hAnsi="Arial" w:cs="Arial"/>
                <w:caps/>
                <w:sz w:val="22"/>
                <w:szCs w:val="22"/>
              </w:rPr>
              <w:t>Programa de Cooperació al desenvolupament (Modalitats A1, A2 i A3)</w:t>
            </w:r>
          </w:p>
          <w:p w:rsidR="00997002" w:rsidRDefault="00997002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Programa de Cooperació a Ciutats Específiques (Modalitat B1)</w:t>
            </w:r>
          </w:p>
          <w:p w:rsidR="006F7668" w:rsidRPr="00997002" w:rsidRDefault="006F7668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</w:tbl>
    <w:p w:rsidR="00F9098D" w:rsidRDefault="00F9098D">
      <w:pPr>
        <w:keepNext/>
        <w:jc w:val="center"/>
      </w:pPr>
    </w:p>
    <w:p w:rsidR="00F9098D" w:rsidRDefault="00F909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És important llegir les Bases i la Convocatòria per omplir el formulari, així com el Pla Director de cooperació al desenvolupament, solidaritat i pau 2013-2016 de l’Ajuntament de Barcelona. També es recomana llegir el document d’instruccions per emplenar </w:t>
      </w:r>
      <w:r w:rsidR="00997002">
        <w:rPr>
          <w:rFonts w:ascii="Arial" w:hAnsi="Arial" w:cs="Arial"/>
          <w:sz w:val="22"/>
          <w:szCs w:val="22"/>
        </w:rPr>
        <w:t>aquest</w:t>
      </w:r>
      <w:r>
        <w:rPr>
          <w:rFonts w:ascii="Arial" w:hAnsi="Arial" w:cs="Arial"/>
          <w:sz w:val="22"/>
          <w:szCs w:val="22"/>
        </w:rPr>
        <w:t xml:space="preserve"> </w:t>
      </w:r>
      <w:r w:rsidR="00997002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ormulari de </w:t>
      </w:r>
      <w:r w:rsidR="0099700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ol·licitud.</w:t>
      </w:r>
    </w:p>
    <w:p w:rsidR="00F9098D" w:rsidRDefault="00F909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Aquest document s’ha de presentar en format paper i en </w:t>
      </w:r>
      <w:r w:rsidR="00997002">
        <w:rPr>
          <w:rFonts w:ascii="Arial" w:hAnsi="Arial" w:cs="Arial"/>
          <w:sz w:val="22"/>
          <w:szCs w:val="22"/>
        </w:rPr>
        <w:t>suport digital</w:t>
      </w:r>
      <w:r>
        <w:rPr>
          <w:rFonts w:ascii="Arial" w:hAnsi="Arial" w:cs="Arial"/>
          <w:sz w:val="22"/>
          <w:szCs w:val="22"/>
        </w:rPr>
        <w:t>.</w:t>
      </w:r>
    </w:p>
    <w:p w:rsidR="009237D0" w:rsidRDefault="009237D0">
      <w:pPr>
        <w:jc w:val="both"/>
        <w:rPr>
          <w:rFonts w:ascii="Arial" w:hAnsi="Arial" w:cs="Arial"/>
          <w:sz w:val="24"/>
          <w:szCs w:val="24"/>
        </w:rPr>
      </w:pPr>
    </w:p>
    <w:p w:rsidR="00F9098D" w:rsidRDefault="00F9098D">
      <w:pPr>
        <w:jc w:val="both"/>
        <w:rPr>
          <w:rFonts w:ascii="Arial" w:hAnsi="Arial" w:cs="Arial"/>
          <w:sz w:val="24"/>
          <w:szCs w:val="24"/>
        </w:rPr>
      </w:pPr>
    </w:p>
    <w:p w:rsidR="00F9098D" w:rsidRPr="009D4B79" w:rsidRDefault="00F9098D">
      <w:pPr>
        <w:pStyle w:val="Ttol1"/>
        <w:numPr>
          <w:ilvl w:val="0"/>
          <w:numId w:val="8"/>
        </w:numPr>
        <w:pBdr>
          <w:bottom w:val="single" w:sz="4" w:space="1" w:color="000000"/>
        </w:pBdr>
        <w:tabs>
          <w:tab w:val="clear" w:pos="426"/>
          <w:tab w:val="clear" w:pos="1134"/>
          <w:tab w:val="clear" w:pos="1842"/>
          <w:tab w:val="clear" w:pos="2550"/>
          <w:tab w:val="clear" w:pos="3258"/>
          <w:tab w:val="clear" w:pos="3966"/>
          <w:tab w:val="clear" w:pos="4674"/>
          <w:tab w:val="clear" w:pos="5382"/>
          <w:tab w:val="clear" w:pos="6090"/>
          <w:tab w:val="clear" w:pos="6798"/>
          <w:tab w:val="clear" w:pos="7506"/>
          <w:tab w:val="clear" w:pos="8214"/>
        </w:tabs>
        <w:jc w:val="both"/>
        <w:rPr>
          <w:rFonts w:ascii="Arial" w:hAnsi="Arial" w:cs="Arial"/>
          <w:b/>
          <w:sz w:val="24"/>
          <w:szCs w:val="24"/>
        </w:rPr>
      </w:pPr>
      <w:bookmarkStart w:id="0" w:name="PRESENTACI%25C3%2593IRESUMDELPROJECTE"/>
      <w:r w:rsidRPr="009D4B79">
        <w:rPr>
          <w:rFonts w:ascii="Arial" w:hAnsi="Arial" w:cs="Arial"/>
          <w:b/>
          <w:sz w:val="28"/>
        </w:rPr>
        <w:t xml:space="preserve">PRESENTACIÓ I RESUM DEL </w:t>
      </w:r>
      <w:bookmarkEnd w:id="0"/>
      <w:r w:rsidRPr="009D4B79">
        <w:rPr>
          <w:rFonts w:ascii="Arial" w:hAnsi="Arial" w:cs="Arial"/>
          <w:b/>
          <w:sz w:val="28"/>
        </w:rPr>
        <w:t>PROJECTE</w:t>
      </w:r>
    </w:p>
    <w:p w:rsidR="00F9098D" w:rsidRDefault="00F9098D">
      <w:pPr>
        <w:jc w:val="both"/>
        <w:rPr>
          <w:rFonts w:ascii="Arial" w:hAnsi="Arial" w:cs="Arial"/>
          <w:sz w:val="24"/>
          <w:szCs w:val="24"/>
        </w:rPr>
      </w:pPr>
    </w:p>
    <w:p w:rsidR="00F9098D" w:rsidRPr="006F7668" w:rsidRDefault="00F9098D">
      <w:pPr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ENTITAT SOL·LICITANT:</w:t>
      </w:r>
    </w:p>
    <w:p w:rsidR="006F7668" w:rsidRDefault="006F7668" w:rsidP="006F7668">
      <w:pPr>
        <w:ind w:left="794"/>
        <w:jc w:val="both"/>
        <w:rPr>
          <w:rFonts w:ascii="Arial" w:hAnsi="Arial" w:cs="Arial"/>
          <w:sz w:val="24"/>
          <w:szCs w:val="24"/>
        </w:rPr>
      </w:pPr>
    </w:p>
    <w:p w:rsidR="008D00F4" w:rsidRDefault="008D00F4">
      <w:pPr>
        <w:pStyle w:val="Peu"/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F9098D">
        <w:rPr>
          <w:rFonts w:ascii="Arial" w:hAnsi="Arial" w:cs="Arial"/>
          <w:sz w:val="24"/>
          <w:szCs w:val="24"/>
        </w:rPr>
        <w:t>Nom</w:t>
      </w:r>
      <w:proofErr w:type="spellEnd"/>
      <w:r w:rsidR="00F9098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AUTOTEXT  " En blanc"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lang w:val="ca-ES"/>
        </w:rPr>
        <w:t>[Escriviu el text]</w:t>
      </w:r>
    </w:p>
    <w:p w:rsidR="00F9098D" w:rsidRDefault="008D00F4">
      <w:pPr>
        <w:ind w:lef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:rsidR="008D00F4" w:rsidRDefault="008D00F4">
      <w:pPr>
        <w:pStyle w:val="Peu"/>
      </w:pPr>
      <w:r>
        <w:rPr>
          <w:rFonts w:ascii="Arial" w:hAnsi="Arial" w:cs="Arial"/>
          <w:sz w:val="24"/>
          <w:szCs w:val="24"/>
        </w:rPr>
        <w:t xml:space="preserve">     </w:t>
      </w:r>
      <w:r w:rsidR="00F9098D">
        <w:rPr>
          <w:rFonts w:ascii="Arial" w:hAnsi="Arial" w:cs="Arial"/>
          <w:sz w:val="24"/>
          <w:szCs w:val="24"/>
        </w:rPr>
        <w:t>NIF:</w:t>
      </w:r>
      <w:r w:rsidR="00F9098D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fldChar w:fldCharType="begin"/>
      </w:r>
      <w:r>
        <w:rPr>
          <w:rFonts w:ascii="Arial" w:hAnsi="Arial" w:cs="Arial"/>
          <w:b/>
          <w:sz w:val="22"/>
        </w:rPr>
        <w:instrText xml:space="preserve"> AUTOTEXT  " En blanc"  \* MERGEFORMAT </w:instrText>
      </w:r>
      <w:r>
        <w:rPr>
          <w:rFonts w:ascii="Arial" w:hAnsi="Arial" w:cs="Arial"/>
          <w:b/>
          <w:sz w:val="22"/>
        </w:rPr>
        <w:fldChar w:fldCharType="separate"/>
      </w:r>
      <w:r>
        <w:rPr>
          <w:lang w:val="ca-ES"/>
        </w:rPr>
        <w:t>[Escriviu el text]</w:t>
      </w:r>
    </w:p>
    <w:p w:rsidR="00F9098D" w:rsidRDefault="008D00F4">
      <w:pPr>
        <w:ind w:lef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2"/>
        </w:rPr>
        <w:fldChar w:fldCharType="end"/>
      </w:r>
    </w:p>
    <w:p w:rsidR="00F9098D" w:rsidRPr="009237D0" w:rsidRDefault="00F9098D">
      <w:pPr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 DEL PROJECTE: </w:t>
      </w:r>
    </w:p>
    <w:p w:rsidR="009237D0" w:rsidRDefault="009237D0" w:rsidP="009237D0">
      <w:pPr>
        <w:ind w:left="794"/>
        <w:jc w:val="both"/>
        <w:rPr>
          <w:rFonts w:ascii="Arial" w:hAnsi="Arial" w:cs="Arial"/>
          <w:b/>
          <w:sz w:val="24"/>
          <w:szCs w:val="24"/>
        </w:rPr>
      </w:pPr>
    </w:p>
    <w:p w:rsidR="008D00F4" w:rsidRDefault="008D00F4">
      <w:pPr>
        <w:pStyle w:val="Peu"/>
      </w:pP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AUTOTEXT  " En blanc"  \* MERGEFORMAT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lang w:val="ca-ES"/>
        </w:rPr>
        <w:t>[Escriviu el text]</w:t>
      </w:r>
    </w:p>
    <w:p w:rsidR="00F9098D" w:rsidRDefault="008D00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</w:p>
    <w:p w:rsidR="00F9098D" w:rsidRDefault="00F9098D">
      <w:pPr>
        <w:numPr>
          <w:ilvl w:val="1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MODALITAT </w:t>
      </w:r>
      <w:r w:rsidR="00997002">
        <w:rPr>
          <w:rFonts w:ascii="Arial" w:hAnsi="Arial" w:cs="Arial"/>
          <w:b/>
          <w:sz w:val="24"/>
          <w:szCs w:val="24"/>
        </w:rPr>
        <w:t xml:space="preserve">A LA QUAL ES </w:t>
      </w:r>
      <w:r>
        <w:rPr>
          <w:rFonts w:ascii="Arial" w:hAnsi="Arial" w:cs="Arial"/>
          <w:b/>
          <w:sz w:val="24"/>
          <w:szCs w:val="24"/>
        </w:rPr>
        <w:t>PRESENTA</w:t>
      </w:r>
      <w:r w:rsidR="007278A1">
        <w:rPr>
          <w:rFonts w:ascii="Arial" w:hAnsi="Arial" w:cs="Arial"/>
          <w:b/>
          <w:sz w:val="24"/>
          <w:szCs w:val="24"/>
        </w:rPr>
        <w:t>:</w:t>
      </w:r>
    </w:p>
    <w:p w:rsidR="00F9098D" w:rsidRDefault="00F9098D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400" w:type="dxa"/>
        <w:tblLayout w:type="fixed"/>
        <w:tblLook w:val="0000" w:firstRow="0" w:lastRow="0" w:firstColumn="0" w:lastColumn="0" w:noHBand="0" w:noVBand="0"/>
      </w:tblPr>
      <w:tblGrid>
        <w:gridCol w:w="392"/>
        <w:gridCol w:w="283"/>
        <w:gridCol w:w="8612"/>
      </w:tblGrid>
      <w:tr w:rsidR="00F9098D" w:rsidTr="007278A1">
        <w:trPr>
          <w:trHeight w:val="357"/>
        </w:trPr>
        <w:tc>
          <w:tcPr>
            <w:tcW w:w="392" w:type="dxa"/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:rsidR="00F9098D" w:rsidRDefault="00F9098D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Programa de </w:t>
            </w:r>
            <w:r w:rsidRPr="007E2C5B">
              <w:rPr>
                <w:rFonts w:ascii="Arial" w:hAnsi="Arial" w:cs="Arial"/>
                <w:b/>
                <w:caps/>
              </w:rPr>
              <w:t>COOPERACIÓ AL desenvolupament</w:t>
            </w:r>
          </w:p>
          <w:p w:rsidR="009237D0" w:rsidRDefault="009237D0">
            <w:pPr>
              <w:rPr>
                <w:rFonts w:ascii="Arial" w:hAnsi="Arial" w:cs="Arial"/>
              </w:rPr>
            </w:pPr>
          </w:p>
        </w:tc>
      </w:tr>
      <w:tr w:rsidR="00F9098D" w:rsidTr="007278A1">
        <w:trPr>
          <w:trHeight w:val="201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6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8D" w:rsidRDefault="007278A1">
            <w:pPr>
              <w:snapToGrid w:val="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mODALITAT a1</w:t>
            </w:r>
          </w:p>
        </w:tc>
      </w:tr>
      <w:tr w:rsidR="007E2C5B" w:rsidTr="007278A1">
        <w:trPr>
          <w:trHeight w:val="201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7E2C5B" w:rsidRDefault="007E2C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5B" w:rsidRDefault="007E2C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6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2C5B" w:rsidRDefault="007278A1">
            <w:pPr>
              <w:snapToGrid w:val="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modalitat A2</w:t>
            </w:r>
          </w:p>
        </w:tc>
      </w:tr>
      <w:tr w:rsidR="007E2C5B" w:rsidTr="007278A1">
        <w:trPr>
          <w:trHeight w:val="201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7E2C5B" w:rsidRDefault="007E2C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5B" w:rsidRDefault="007E2C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6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37D0" w:rsidRDefault="007278A1">
            <w:pPr>
              <w:snapToGrid w:val="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Modalitat A3</w:t>
            </w:r>
          </w:p>
        </w:tc>
      </w:tr>
      <w:tr w:rsidR="00F9098D" w:rsidTr="007278A1">
        <w:trPr>
          <w:trHeight w:val="376"/>
        </w:trPr>
        <w:tc>
          <w:tcPr>
            <w:tcW w:w="392" w:type="dxa"/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:rsidR="009237D0" w:rsidRDefault="009237D0">
            <w:pPr>
              <w:rPr>
                <w:rFonts w:ascii="Arial" w:hAnsi="Arial" w:cs="Arial"/>
                <w:b/>
                <w:caps/>
              </w:rPr>
            </w:pPr>
          </w:p>
          <w:p w:rsidR="009237D0" w:rsidRPr="0029435A" w:rsidRDefault="009237D0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F9098D" w:rsidRDefault="00F9098D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Programa de </w:t>
            </w:r>
            <w:r w:rsidRPr="007E2C5B">
              <w:rPr>
                <w:rFonts w:ascii="Arial" w:hAnsi="Arial" w:cs="Arial"/>
                <w:b/>
                <w:caps/>
              </w:rPr>
              <w:t>COOPERACIÓ a ciutats específiques</w:t>
            </w:r>
          </w:p>
          <w:p w:rsidR="009237D0" w:rsidRDefault="009237D0">
            <w:pPr>
              <w:rPr>
                <w:sz w:val="24"/>
                <w:szCs w:val="24"/>
              </w:rPr>
            </w:pPr>
          </w:p>
        </w:tc>
      </w:tr>
      <w:tr w:rsidR="007E2C5B" w:rsidTr="007278A1">
        <w:trPr>
          <w:trHeight w:val="262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7E2C5B" w:rsidRDefault="007E2C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5B" w:rsidRDefault="007E2C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6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37D0" w:rsidRDefault="007278A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Modalitat B1</w:t>
            </w:r>
          </w:p>
        </w:tc>
      </w:tr>
    </w:tbl>
    <w:p w:rsidR="00F9098D" w:rsidRDefault="005029E2">
      <w:pPr>
        <w:pStyle w:val="Ttol4"/>
        <w:numPr>
          <w:ilvl w:val="1"/>
          <w:numId w:val="8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9098D">
        <w:rPr>
          <w:sz w:val="24"/>
          <w:szCs w:val="24"/>
        </w:rPr>
        <w:t xml:space="preserve">DURADA: </w:t>
      </w:r>
    </w:p>
    <w:p w:rsidR="009237D0" w:rsidRPr="009237D0" w:rsidRDefault="009237D0" w:rsidP="009237D0"/>
    <w:p w:rsidR="00710321" w:rsidRDefault="00F9098D">
      <w:pPr>
        <w:ind w:left="397"/>
        <w:jc w:val="both"/>
        <w:rPr>
          <w:rFonts w:ascii="Arial" w:hAnsi="Arial" w:cs="Arial"/>
          <w:sz w:val="22"/>
        </w:rPr>
      </w:pPr>
      <w:r w:rsidRPr="007278A1">
        <w:rPr>
          <w:rFonts w:ascii="Arial" w:hAnsi="Arial" w:cs="Arial"/>
          <w:sz w:val="22"/>
        </w:rPr>
        <w:t>Data d’inici prevista</w:t>
      </w:r>
      <w:r w:rsidR="007278A1" w:rsidRPr="007278A1">
        <w:tab/>
      </w:r>
      <w:r w:rsidR="008D00F4">
        <w:tab/>
      </w:r>
      <w:r w:rsidR="00D65521" w:rsidRPr="007278A1">
        <w:rPr>
          <w:rFonts w:ascii="Arial" w:hAnsi="Arial" w:cs="Arial"/>
          <w:sz w:val="22"/>
        </w:rPr>
        <w:t>..../..../2015</w:t>
      </w:r>
    </w:p>
    <w:p w:rsidR="009237D0" w:rsidRDefault="007278A1">
      <w:pPr>
        <w:ind w:left="397"/>
        <w:jc w:val="both"/>
        <w:rPr>
          <w:rFonts w:ascii="Arial" w:hAnsi="Arial" w:cs="Arial"/>
          <w:sz w:val="22"/>
        </w:rPr>
      </w:pPr>
      <w:r w:rsidRPr="007278A1">
        <w:rPr>
          <w:rFonts w:ascii="Arial" w:hAnsi="Arial" w:cs="Arial"/>
          <w:sz w:val="22"/>
        </w:rPr>
        <w:t>Data de finalització prevista</w:t>
      </w:r>
      <w:r w:rsidRPr="007278A1">
        <w:rPr>
          <w:rFonts w:ascii="Arial" w:hAnsi="Arial" w:cs="Arial"/>
          <w:sz w:val="22"/>
        </w:rPr>
        <w:tab/>
      </w:r>
      <w:r w:rsidR="00D65521" w:rsidRPr="007278A1">
        <w:rPr>
          <w:rFonts w:ascii="Arial" w:hAnsi="Arial" w:cs="Arial"/>
          <w:sz w:val="22"/>
        </w:rPr>
        <w:t>..../..../.......</w:t>
      </w:r>
    </w:p>
    <w:p w:rsidR="00F9098D" w:rsidRPr="007278A1" w:rsidRDefault="00F9098D" w:rsidP="009237D0">
      <w:pPr>
        <w:ind w:left="397"/>
        <w:jc w:val="both"/>
        <w:rPr>
          <w:rFonts w:ascii="Arial" w:hAnsi="Arial" w:cs="Arial"/>
          <w:sz w:val="22"/>
        </w:rPr>
      </w:pPr>
      <w:r w:rsidRPr="007278A1">
        <w:rPr>
          <w:rFonts w:ascii="Arial" w:hAnsi="Arial" w:cs="Arial"/>
          <w:sz w:val="22"/>
        </w:rPr>
        <w:t xml:space="preserve">Durada </w:t>
      </w:r>
      <w:r w:rsidR="007278A1" w:rsidRPr="007278A1">
        <w:rPr>
          <w:rFonts w:ascii="Arial" w:hAnsi="Arial" w:cs="Arial"/>
          <w:sz w:val="22"/>
        </w:rPr>
        <w:t>...........</w:t>
      </w:r>
      <w:r w:rsidR="009237D0">
        <w:rPr>
          <w:rFonts w:ascii="Arial" w:hAnsi="Arial" w:cs="Arial"/>
          <w:sz w:val="22"/>
        </w:rPr>
        <w:t xml:space="preserve"> mesos                 </w:t>
      </w:r>
      <w:r w:rsidR="007278A1" w:rsidRPr="007278A1">
        <w:rPr>
          <w:rFonts w:ascii="Arial" w:hAnsi="Arial" w:cs="Arial"/>
          <w:sz w:val="22"/>
        </w:rPr>
        <w:tab/>
      </w:r>
      <w:r w:rsidR="007278A1" w:rsidRPr="007278A1">
        <w:rPr>
          <w:rFonts w:ascii="Arial" w:hAnsi="Arial" w:cs="Arial"/>
          <w:sz w:val="22"/>
        </w:rPr>
        <w:tab/>
      </w:r>
    </w:p>
    <w:p w:rsidR="007278A1" w:rsidRDefault="007278A1">
      <w:pPr>
        <w:ind w:left="397"/>
        <w:jc w:val="both"/>
        <w:rPr>
          <w:rFonts w:ascii="Arial" w:hAnsi="Arial" w:cs="Arial"/>
          <w:b/>
          <w:sz w:val="22"/>
        </w:rPr>
      </w:pPr>
    </w:p>
    <w:p w:rsidR="009237D0" w:rsidRDefault="00B41149" w:rsidP="009237D0">
      <w:pPr>
        <w:pStyle w:val="Ttol4"/>
        <w:numPr>
          <w:ilvl w:val="1"/>
          <w:numId w:val="8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78A1">
        <w:rPr>
          <w:sz w:val="24"/>
          <w:szCs w:val="24"/>
        </w:rPr>
        <w:t>PAÍS</w:t>
      </w:r>
      <w:r w:rsidR="006F7668">
        <w:rPr>
          <w:sz w:val="24"/>
          <w:szCs w:val="24"/>
        </w:rPr>
        <w:t xml:space="preserve"> </w:t>
      </w:r>
      <w:r w:rsidR="007278A1">
        <w:rPr>
          <w:sz w:val="24"/>
          <w:szCs w:val="24"/>
        </w:rPr>
        <w:t>/</w:t>
      </w:r>
      <w:r w:rsidR="006F7668">
        <w:rPr>
          <w:sz w:val="24"/>
          <w:szCs w:val="24"/>
        </w:rPr>
        <w:t xml:space="preserve"> </w:t>
      </w:r>
      <w:r w:rsidR="007278A1">
        <w:rPr>
          <w:sz w:val="24"/>
          <w:szCs w:val="24"/>
        </w:rPr>
        <w:t>ÀREA GEOGRÀFICA ON S’EXECUTARÀ</w:t>
      </w:r>
    </w:p>
    <w:p w:rsidR="006F7668" w:rsidRPr="006F7668" w:rsidRDefault="006F7668" w:rsidP="006F7668"/>
    <w:p w:rsidR="006F7668" w:rsidRPr="006F7668" w:rsidRDefault="006F7668" w:rsidP="006F7668"/>
    <w:p w:rsidR="0029435A" w:rsidRPr="0029435A" w:rsidRDefault="00F9098D" w:rsidP="0029435A">
      <w:pPr>
        <w:pStyle w:val="Peu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  <w:r w:rsidRPr="007278A1">
        <w:rPr>
          <w:b/>
        </w:rPr>
        <w:t xml:space="preserve">    </w:t>
      </w:r>
      <w:r w:rsidR="0029435A">
        <w:rPr>
          <w:b/>
        </w:rPr>
        <w:t xml:space="preserve">   </w:t>
      </w:r>
      <w:proofErr w:type="spellStart"/>
      <w:r w:rsidRPr="004330CD">
        <w:rPr>
          <w:rFonts w:ascii="Arial" w:hAnsi="Arial" w:cs="Arial"/>
          <w:sz w:val="22"/>
          <w:szCs w:val="22"/>
        </w:rPr>
        <w:t>M</w:t>
      </w:r>
      <w:r w:rsidR="007278A1" w:rsidRPr="004330CD">
        <w:rPr>
          <w:rFonts w:ascii="Arial" w:hAnsi="Arial" w:cs="Arial"/>
          <w:sz w:val="22"/>
          <w:szCs w:val="22"/>
        </w:rPr>
        <w:t>unicipi</w:t>
      </w:r>
      <w:proofErr w:type="spellEnd"/>
      <w:r w:rsidR="007278A1" w:rsidRPr="004330CD">
        <w:rPr>
          <w:rFonts w:ascii="Arial" w:hAnsi="Arial" w:cs="Arial"/>
          <w:sz w:val="22"/>
          <w:szCs w:val="22"/>
        </w:rPr>
        <w:t xml:space="preserve"> </w:t>
      </w:r>
      <w:r w:rsidRPr="004330CD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4330CD">
        <w:rPr>
          <w:rFonts w:ascii="Arial" w:hAnsi="Arial" w:cs="Arial"/>
          <w:sz w:val="22"/>
          <w:szCs w:val="22"/>
        </w:rPr>
        <w:t>P</w:t>
      </w:r>
      <w:r w:rsidR="007278A1" w:rsidRPr="004330CD">
        <w:rPr>
          <w:rFonts w:ascii="Arial" w:hAnsi="Arial" w:cs="Arial"/>
          <w:sz w:val="22"/>
          <w:szCs w:val="22"/>
        </w:rPr>
        <w:t>rovíncia</w:t>
      </w:r>
      <w:proofErr w:type="spellEnd"/>
      <w:r w:rsidRPr="004330CD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4330CD">
        <w:rPr>
          <w:rFonts w:ascii="Arial" w:hAnsi="Arial" w:cs="Arial"/>
          <w:sz w:val="22"/>
          <w:szCs w:val="22"/>
        </w:rPr>
        <w:t>R</w:t>
      </w:r>
      <w:r w:rsidR="007278A1" w:rsidRPr="004330CD">
        <w:rPr>
          <w:rFonts w:ascii="Arial" w:hAnsi="Arial" w:cs="Arial"/>
          <w:sz w:val="22"/>
          <w:szCs w:val="22"/>
        </w:rPr>
        <w:t>egió</w:t>
      </w:r>
      <w:proofErr w:type="spellEnd"/>
      <w:r w:rsidRPr="004330CD">
        <w:rPr>
          <w:rFonts w:ascii="Arial" w:hAnsi="Arial" w:cs="Arial"/>
          <w:sz w:val="22"/>
          <w:szCs w:val="22"/>
        </w:rPr>
        <w:t xml:space="preserve"> / P</w:t>
      </w:r>
      <w:r w:rsidR="007278A1" w:rsidRPr="004330CD">
        <w:rPr>
          <w:rFonts w:ascii="Arial" w:hAnsi="Arial" w:cs="Arial"/>
          <w:sz w:val="22"/>
          <w:szCs w:val="22"/>
        </w:rPr>
        <w:t>aís</w:t>
      </w:r>
      <w:r w:rsidRPr="0029435A">
        <w:rPr>
          <w:rFonts w:ascii="Arial" w:hAnsi="Arial" w:cs="Arial"/>
          <w:b/>
          <w:sz w:val="22"/>
          <w:szCs w:val="22"/>
        </w:rPr>
        <w:t xml:space="preserve">: </w:t>
      </w:r>
      <w:r w:rsidR="0029435A">
        <w:rPr>
          <w:rFonts w:ascii="Arial" w:hAnsi="Arial" w:cs="Arial"/>
          <w:b/>
          <w:sz w:val="22"/>
          <w:szCs w:val="22"/>
        </w:rPr>
        <w:t xml:space="preserve">         </w:t>
      </w:r>
      <w:r w:rsidR="0029435A" w:rsidRPr="0029435A">
        <w:rPr>
          <w:rFonts w:ascii="Arial" w:hAnsi="Arial" w:cs="Arial"/>
          <w:b/>
          <w:sz w:val="22"/>
          <w:szCs w:val="22"/>
        </w:rPr>
        <w:tab/>
      </w:r>
      <w:r w:rsidR="0029435A" w:rsidRPr="0029435A">
        <w:rPr>
          <w:rFonts w:ascii="Arial" w:hAnsi="Arial" w:cs="Arial"/>
          <w:b/>
          <w:sz w:val="22"/>
          <w:szCs w:val="22"/>
        </w:rPr>
        <w:fldChar w:fldCharType="begin"/>
      </w:r>
      <w:r w:rsidR="0029435A" w:rsidRPr="0029435A">
        <w:rPr>
          <w:rFonts w:ascii="Arial" w:hAnsi="Arial" w:cs="Arial"/>
          <w:b/>
          <w:sz w:val="22"/>
          <w:szCs w:val="22"/>
        </w:rPr>
        <w:instrText xml:space="preserve"> AUTOTEXT  " En blanc"  \* MERGEFORMAT </w:instrText>
      </w:r>
      <w:r w:rsidR="0029435A" w:rsidRPr="0029435A">
        <w:rPr>
          <w:rFonts w:ascii="Arial" w:hAnsi="Arial" w:cs="Arial"/>
          <w:b/>
          <w:sz w:val="22"/>
          <w:szCs w:val="22"/>
        </w:rPr>
        <w:fldChar w:fldCharType="separate"/>
      </w:r>
      <w:r w:rsidR="0029435A" w:rsidRPr="0029435A">
        <w:rPr>
          <w:rFonts w:ascii="Arial" w:hAnsi="Arial" w:cs="Arial"/>
          <w:sz w:val="22"/>
          <w:szCs w:val="22"/>
          <w:lang w:val="ca-ES"/>
        </w:rPr>
        <w:t>[Escriviu el text]</w:t>
      </w:r>
    </w:p>
    <w:p w:rsidR="0029435A" w:rsidRPr="0029435A" w:rsidRDefault="0029435A">
      <w:pPr>
        <w:pStyle w:val="Peu"/>
        <w:rPr>
          <w:rFonts w:ascii="Arial" w:hAnsi="Arial" w:cs="Arial"/>
          <w:b/>
          <w:sz w:val="22"/>
          <w:szCs w:val="22"/>
        </w:rPr>
      </w:pPr>
      <w:r w:rsidRPr="0029435A">
        <w:rPr>
          <w:rFonts w:ascii="Arial" w:hAnsi="Arial" w:cs="Arial"/>
          <w:b/>
          <w:sz w:val="22"/>
          <w:szCs w:val="22"/>
        </w:rPr>
        <w:fldChar w:fldCharType="end"/>
      </w:r>
      <w:r>
        <w:rPr>
          <w:b/>
        </w:rPr>
        <w:t xml:space="preserve">  </w:t>
      </w:r>
      <w:r w:rsidRPr="0029435A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="007278A1" w:rsidRPr="004330CD">
        <w:rPr>
          <w:rFonts w:ascii="Arial" w:hAnsi="Arial" w:cs="Arial"/>
          <w:bCs/>
          <w:sz w:val="22"/>
          <w:szCs w:val="22"/>
        </w:rPr>
        <w:t>Ciutat</w:t>
      </w:r>
      <w:proofErr w:type="spellEnd"/>
      <w:r w:rsidR="007278A1" w:rsidRPr="004330CD">
        <w:rPr>
          <w:rFonts w:ascii="Arial" w:hAnsi="Arial" w:cs="Arial"/>
          <w:bCs/>
          <w:sz w:val="22"/>
          <w:szCs w:val="22"/>
        </w:rPr>
        <w:t xml:space="preserve"> especí</w:t>
      </w:r>
      <w:r w:rsidR="00F9098D" w:rsidRPr="004330CD">
        <w:rPr>
          <w:rFonts w:ascii="Arial" w:hAnsi="Arial" w:cs="Arial"/>
          <w:bCs/>
          <w:sz w:val="22"/>
          <w:szCs w:val="22"/>
        </w:rPr>
        <w:t>fica</w:t>
      </w:r>
      <w:r w:rsidR="007278A1" w:rsidRPr="004330CD">
        <w:rPr>
          <w:rFonts w:ascii="Arial" w:hAnsi="Arial" w:cs="Arial"/>
          <w:bCs/>
          <w:sz w:val="22"/>
          <w:szCs w:val="22"/>
        </w:rPr>
        <w:t xml:space="preserve"> (</w:t>
      </w:r>
      <w:r w:rsidR="00900EFC" w:rsidRPr="004330CD">
        <w:rPr>
          <w:rFonts w:ascii="Arial" w:hAnsi="Arial" w:cs="Arial"/>
          <w:bCs/>
          <w:sz w:val="22"/>
          <w:szCs w:val="22"/>
        </w:rPr>
        <w:t xml:space="preserve">per a la </w:t>
      </w:r>
      <w:proofErr w:type="spellStart"/>
      <w:r w:rsidR="00900EFC" w:rsidRPr="004330CD">
        <w:rPr>
          <w:rFonts w:ascii="Arial" w:hAnsi="Arial" w:cs="Arial"/>
          <w:bCs/>
          <w:sz w:val="22"/>
          <w:szCs w:val="22"/>
        </w:rPr>
        <w:t>modalitat</w:t>
      </w:r>
      <w:proofErr w:type="spellEnd"/>
      <w:r w:rsidR="00900EFC" w:rsidRPr="004330CD">
        <w:rPr>
          <w:rFonts w:ascii="Arial" w:hAnsi="Arial" w:cs="Arial"/>
          <w:bCs/>
          <w:sz w:val="22"/>
          <w:szCs w:val="22"/>
        </w:rPr>
        <w:t xml:space="preserve"> B1)</w:t>
      </w:r>
      <w:r w:rsidR="00F9098D" w:rsidRPr="0029435A">
        <w:rPr>
          <w:rFonts w:ascii="Arial" w:hAnsi="Arial" w:cs="Arial"/>
          <w:b/>
          <w:bCs/>
          <w:sz w:val="22"/>
          <w:szCs w:val="22"/>
        </w:rPr>
        <w:t>:</w:t>
      </w:r>
      <w:r w:rsidR="004330CD">
        <w:rPr>
          <w:rFonts w:ascii="Arial" w:hAnsi="Arial" w:cs="Arial"/>
          <w:b/>
          <w:bCs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29435A">
        <w:rPr>
          <w:rFonts w:ascii="Arial" w:hAnsi="Arial" w:cs="Arial"/>
          <w:b/>
          <w:sz w:val="22"/>
          <w:szCs w:val="22"/>
        </w:rPr>
        <w:t xml:space="preserve"> </w:t>
      </w:r>
      <w:r w:rsidRPr="0029435A">
        <w:rPr>
          <w:rFonts w:ascii="Arial" w:hAnsi="Arial" w:cs="Arial"/>
          <w:b/>
          <w:sz w:val="22"/>
          <w:szCs w:val="22"/>
        </w:rPr>
        <w:fldChar w:fldCharType="begin"/>
      </w:r>
      <w:r w:rsidRPr="0029435A">
        <w:rPr>
          <w:rFonts w:ascii="Arial" w:hAnsi="Arial" w:cs="Arial"/>
          <w:b/>
          <w:sz w:val="22"/>
          <w:szCs w:val="22"/>
        </w:rPr>
        <w:instrText xml:space="preserve"> AUTOTEXT  " En blanc"  \* MERGEFORMAT </w:instrText>
      </w:r>
      <w:r w:rsidRPr="0029435A">
        <w:rPr>
          <w:rFonts w:ascii="Arial" w:hAnsi="Arial" w:cs="Arial"/>
          <w:b/>
          <w:sz w:val="22"/>
          <w:szCs w:val="22"/>
        </w:rPr>
        <w:fldChar w:fldCharType="separate"/>
      </w:r>
      <w:r w:rsidRPr="0029435A">
        <w:rPr>
          <w:rFonts w:ascii="Arial" w:hAnsi="Arial" w:cs="Arial"/>
          <w:sz w:val="22"/>
          <w:szCs w:val="22"/>
          <w:lang w:val="ca-ES"/>
        </w:rPr>
        <w:t>[Escriviu el text]</w:t>
      </w:r>
    </w:p>
    <w:p w:rsidR="00F9098D" w:rsidRPr="0029435A" w:rsidRDefault="0029435A" w:rsidP="0029435A">
      <w:pPr>
        <w:pStyle w:val="Ttol4"/>
        <w:spacing w:before="120"/>
        <w:rPr>
          <w:b w:val="0"/>
          <w:caps/>
        </w:rPr>
      </w:pPr>
      <w:r w:rsidRPr="0029435A">
        <w:fldChar w:fldCharType="end"/>
      </w:r>
    </w:p>
    <w:p w:rsidR="00F9098D" w:rsidRDefault="00F9098D">
      <w:pPr>
        <w:ind w:left="397"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F9098D" w:rsidRPr="009237D0" w:rsidRDefault="00B41149">
      <w:pPr>
        <w:numPr>
          <w:ilvl w:val="1"/>
          <w:numId w:val="8"/>
        </w:numPr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4"/>
          <w:szCs w:val="24"/>
        </w:rPr>
        <w:lastRenderedPageBreak/>
        <w:t xml:space="preserve"> </w:t>
      </w:r>
      <w:r w:rsidR="006F7668">
        <w:rPr>
          <w:rFonts w:ascii="Arial" w:hAnsi="Arial" w:cs="Arial"/>
          <w:b/>
          <w:caps/>
          <w:sz w:val="24"/>
          <w:szCs w:val="24"/>
        </w:rPr>
        <w:tab/>
      </w:r>
      <w:r w:rsidR="00F9098D">
        <w:rPr>
          <w:rFonts w:ascii="Arial" w:hAnsi="Arial" w:cs="Arial"/>
          <w:b/>
          <w:caps/>
          <w:sz w:val="24"/>
          <w:szCs w:val="24"/>
        </w:rPr>
        <w:t>pressupost total del projecte</w:t>
      </w:r>
    </w:p>
    <w:p w:rsidR="009237D0" w:rsidRDefault="009237D0" w:rsidP="009237D0">
      <w:pPr>
        <w:ind w:left="397"/>
        <w:jc w:val="both"/>
        <w:rPr>
          <w:rFonts w:ascii="Arial" w:hAnsi="Arial" w:cs="Arial"/>
          <w:b/>
          <w:caps/>
          <w:sz w:val="22"/>
          <w:szCs w:val="22"/>
        </w:rPr>
      </w:pPr>
    </w:p>
    <w:p w:rsidR="00F9098D" w:rsidRPr="00900EFC" w:rsidRDefault="00F9098D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900EFC">
        <w:rPr>
          <w:rFonts w:ascii="Arial" w:hAnsi="Arial" w:cs="Arial"/>
          <w:sz w:val="22"/>
          <w:szCs w:val="22"/>
        </w:rPr>
        <w:t xml:space="preserve">Import total del projecte:                           </w:t>
      </w:r>
      <w:r w:rsidR="00900EFC">
        <w:rPr>
          <w:rFonts w:ascii="Arial" w:hAnsi="Arial" w:cs="Arial"/>
          <w:sz w:val="22"/>
          <w:szCs w:val="22"/>
        </w:rPr>
        <w:tab/>
      </w:r>
      <w:r w:rsidRPr="00900EFC">
        <w:rPr>
          <w:rFonts w:ascii="Arial" w:hAnsi="Arial" w:cs="Arial"/>
          <w:sz w:val="22"/>
          <w:szCs w:val="22"/>
        </w:rPr>
        <w:t xml:space="preserve"> </w:t>
      </w:r>
      <w:r w:rsidR="00900EFC" w:rsidRPr="00900EFC">
        <w:rPr>
          <w:rFonts w:ascii="Arial" w:hAnsi="Arial" w:cs="Arial"/>
          <w:sz w:val="22"/>
          <w:szCs w:val="22"/>
        </w:rPr>
        <w:tab/>
      </w:r>
      <w:r w:rsidR="00900EFC" w:rsidRPr="00900EFC">
        <w:rPr>
          <w:rFonts w:ascii="Arial" w:hAnsi="Arial" w:cs="Arial"/>
          <w:sz w:val="22"/>
          <w:szCs w:val="22"/>
        </w:rPr>
        <w:tab/>
      </w:r>
      <w:r w:rsidRPr="00900EFC">
        <w:rPr>
          <w:rFonts w:ascii="Arial" w:hAnsi="Arial" w:cs="Arial"/>
          <w:sz w:val="22"/>
          <w:szCs w:val="22"/>
        </w:rPr>
        <w:t xml:space="preserve"> </w:t>
      </w:r>
      <w:r w:rsidRPr="00900EFC">
        <w:fldChar w:fldCharType="begin"/>
      </w:r>
      <w:r w:rsidRPr="00900EFC">
        <w:instrText xml:space="preserve"> FILLIN "Texto19"</w:instrText>
      </w:r>
      <w:r w:rsidRPr="00900EFC">
        <w:fldChar w:fldCharType="separate"/>
      </w:r>
      <w:r w:rsidRPr="00900EFC">
        <w:t>     </w:t>
      </w:r>
      <w:r w:rsidRPr="00900EFC">
        <w:fldChar w:fldCharType="end"/>
      </w:r>
      <w:r w:rsidRPr="00900EFC">
        <w:t xml:space="preserve"> €</w:t>
      </w:r>
    </w:p>
    <w:p w:rsidR="00F9098D" w:rsidRPr="00900EFC" w:rsidRDefault="00900EFC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900EFC">
        <w:rPr>
          <w:rFonts w:ascii="Arial" w:hAnsi="Arial" w:cs="Arial"/>
          <w:sz w:val="22"/>
          <w:szCs w:val="22"/>
        </w:rPr>
        <w:t>Import s</w:t>
      </w:r>
      <w:r w:rsidR="00F9098D" w:rsidRPr="00900EFC">
        <w:rPr>
          <w:rFonts w:ascii="Arial" w:hAnsi="Arial" w:cs="Arial"/>
          <w:sz w:val="22"/>
          <w:szCs w:val="22"/>
        </w:rPr>
        <w:t xml:space="preserve">ol·licitat </w:t>
      </w:r>
      <w:r w:rsidRPr="00900EFC">
        <w:rPr>
          <w:rFonts w:ascii="Arial" w:hAnsi="Arial" w:cs="Arial"/>
          <w:sz w:val="22"/>
          <w:szCs w:val="22"/>
        </w:rPr>
        <w:t>a l’Ajuntament de B</w:t>
      </w:r>
      <w:r w:rsidR="00F9098D" w:rsidRPr="00900EFC">
        <w:rPr>
          <w:rFonts w:ascii="Arial" w:hAnsi="Arial" w:cs="Arial"/>
          <w:sz w:val="22"/>
          <w:szCs w:val="22"/>
        </w:rPr>
        <w:t>arcelona:</w:t>
      </w:r>
      <w:r w:rsidR="00F9098D" w:rsidRPr="00900EFC">
        <w:t xml:space="preserve"> </w:t>
      </w:r>
      <w:r w:rsidRPr="00900EFC">
        <w:tab/>
      </w:r>
      <w:r w:rsidRPr="00900EFC">
        <w:tab/>
      </w:r>
      <w:r w:rsidR="00F9098D" w:rsidRPr="00900EFC">
        <w:t xml:space="preserve"> </w:t>
      </w:r>
      <w:r w:rsidR="00F9098D" w:rsidRPr="00900EFC">
        <w:fldChar w:fldCharType="begin"/>
      </w:r>
      <w:r w:rsidR="00F9098D" w:rsidRPr="00900EFC">
        <w:instrText xml:space="preserve"> FILLIN "Texto19"</w:instrText>
      </w:r>
      <w:r w:rsidR="00F9098D" w:rsidRPr="00900EFC">
        <w:fldChar w:fldCharType="separate"/>
      </w:r>
      <w:r w:rsidR="00F9098D" w:rsidRPr="00900EFC">
        <w:t>     </w:t>
      </w:r>
      <w:r w:rsidR="00F9098D" w:rsidRPr="00900EFC">
        <w:fldChar w:fldCharType="end"/>
      </w:r>
      <w:r w:rsidR="00F9098D" w:rsidRPr="00900EFC">
        <w:t xml:space="preserve"> €</w:t>
      </w:r>
    </w:p>
    <w:p w:rsidR="00F9098D" w:rsidRPr="00900EFC" w:rsidRDefault="00900EFC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900EFC">
        <w:rPr>
          <w:rFonts w:ascii="Arial" w:hAnsi="Arial" w:cs="Arial"/>
          <w:sz w:val="22"/>
          <w:szCs w:val="22"/>
        </w:rPr>
        <w:t>Percentatge en relació</w:t>
      </w:r>
      <w:r w:rsidR="00F9098D" w:rsidRPr="00900EFC">
        <w:rPr>
          <w:rFonts w:ascii="Arial" w:hAnsi="Arial" w:cs="Arial"/>
          <w:sz w:val="22"/>
          <w:szCs w:val="22"/>
        </w:rPr>
        <w:t xml:space="preserve"> al cost total:</w:t>
      </w:r>
      <w:r w:rsidR="00F9098D" w:rsidRPr="00900EFC">
        <w:t xml:space="preserve">  </w:t>
      </w:r>
      <w:r w:rsidRPr="00900EFC">
        <w:tab/>
      </w:r>
      <w:r w:rsidRPr="00900EFC">
        <w:tab/>
      </w:r>
      <w:r>
        <w:tab/>
      </w:r>
      <w:r w:rsidRPr="00900EFC">
        <w:tab/>
      </w:r>
      <w:r w:rsidR="00F9098D" w:rsidRPr="00900EFC">
        <w:t xml:space="preserve">  </w:t>
      </w:r>
      <w:r w:rsidR="00F9098D" w:rsidRPr="00900EFC">
        <w:fldChar w:fldCharType="begin"/>
      </w:r>
      <w:r w:rsidR="00F9098D" w:rsidRPr="00900EFC">
        <w:instrText xml:space="preserve"> FILLIN "Texto19"</w:instrText>
      </w:r>
      <w:r w:rsidR="00F9098D" w:rsidRPr="00900EFC">
        <w:fldChar w:fldCharType="separate"/>
      </w:r>
      <w:r w:rsidR="00F9098D" w:rsidRPr="00900EFC">
        <w:t>     </w:t>
      </w:r>
      <w:r w:rsidR="00F9098D" w:rsidRPr="00900EFC">
        <w:fldChar w:fldCharType="end"/>
      </w:r>
      <w:r w:rsidR="00F9098D" w:rsidRPr="00900EFC">
        <w:t xml:space="preserve"> %</w:t>
      </w:r>
    </w:p>
    <w:p w:rsidR="007229F1" w:rsidRDefault="007229F1">
      <w:pPr>
        <w:spacing w:before="120"/>
        <w:ind w:left="720"/>
        <w:jc w:val="both"/>
        <w:rPr>
          <w:rFonts w:ascii="Arial" w:hAnsi="Arial" w:cs="Arial"/>
          <w:b/>
          <w:i/>
          <w:sz w:val="22"/>
          <w:szCs w:val="22"/>
        </w:rPr>
      </w:pPr>
    </w:p>
    <w:p w:rsidR="00F9098D" w:rsidRDefault="00F9098D">
      <w:pPr>
        <w:spacing w:before="120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</w:t>
      </w:r>
      <w:r w:rsidR="00900EFC">
        <w:rPr>
          <w:rFonts w:ascii="Arial" w:hAnsi="Arial" w:cs="Arial"/>
          <w:b/>
          <w:i/>
          <w:sz w:val="22"/>
          <w:szCs w:val="22"/>
        </w:rPr>
        <w:t xml:space="preserve">només cal omplir </w:t>
      </w:r>
      <w:r w:rsidR="00C07C75">
        <w:rPr>
          <w:rFonts w:ascii="Arial" w:hAnsi="Arial" w:cs="Arial"/>
          <w:b/>
          <w:i/>
          <w:sz w:val="22"/>
          <w:szCs w:val="22"/>
        </w:rPr>
        <w:t>els següents punts en cas de</w:t>
      </w:r>
      <w:r>
        <w:rPr>
          <w:rFonts w:ascii="Arial" w:hAnsi="Arial" w:cs="Arial"/>
          <w:b/>
          <w:i/>
          <w:sz w:val="22"/>
          <w:szCs w:val="22"/>
        </w:rPr>
        <w:t xml:space="preserve"> projectes plurianuals)</w:t>
      </w:r>
    </w:p>
    <w:p w:rsidR="00F9098D" w:rsidRPr="00900EFC" w:rsidRDefault="00F9098D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900EFC">
        <w:rPr>
          <w:rFonts w:ascii="Arial" w:hAnsi="Arial" w:cs="Arial"/>
          <w:sz w:val="22"/>
          <w:szCs w:val="22"/>
        </w:rPr>
        <w:t xml:space="preserve">Import aportat per l’entitat, </w:t>
      </w:r>
      <w:r w:rsidR="00900EFC" w:rsidRPr="00900EFC">
        <w:rPr>
          <w:rFonts w:ascii="Arial" w:hAnsi="Arial" w:cs="Arial"/>
          <w:sz w:val="22"/>
          <w:szCs w:val="22"/>
        </w:rPr>
        <w:t>la contrapart i la població beneficiària:</w:t>
      </w:r>
      <w:r w:rsidRPr="00900EFC">
        <w:t xml:space="preserve"> </w:t>
      </w:r>
      <w:r w:rsidR="00900EFC">
        <w:tab/>
      </w:r>
      <w:r w:rsidRPr="00900EFC">
        <w:t xml:space="preserve"> </w:t>
      </w:r>
      <w:r w:rsidRPr="00900EFC">
        <w:tab/>
      </w:r>
      <w:r w:rsidRPr="00900EFC">
        <w:fldChar w:fldCharType="begin"/>
      </w:r>
      <w:r w:rsidRPr="00900EFC">
        <w:instrText xml:space="preserve"> FILLIN "Texto19"</w:instrText>
      </w:r>
      <w:r w:rsidRPr="00900EFC">
        <w:fldChar w:fldCharType="separate"/>
      </w:r>
      <w:r w:rsidRPr="00900EFC">
        <w:t>     </w:t>
      </w:r>
      <w:r w:rsidRPr="00900EFC">
        <w:fldChar w:fldCharType="end"/>
      </w:r>
      <w:r w:rsidRPr="00900EFC">
        <w:t xml:space="preserve"> €</w:t>
      </w:r>
    </w:p>
    <w:p w:rsidR="00F9098D" w:rsidRPr="00900EFC" w:rsidRDefault="00F9098D">
      <w:pPr>
        <w:spacing w:before="120"/>
        <w:ind w:left="720"/>
        <w:jc w:val="both"/>
      </w:pPr>
      <w:r w:rsidRPr="00900EFC">
        <w:rPr>
          <w:rFonts w:ascii="Arial" w:hAnsi="Arial" w:cs="Arial"/>
          <w:sz w:val="22"/>
          <w:szCs w:val="22"/>
        </w:rPr>
        <w:t>Percentatge en relació al cost total:</w:t>
      </w:r>
      <w:r w:rsidRPr="00900EFC">
        <w:rPr>
          <w:rFonts w:ascii="Arial" w:hAnsi="Arial" w:cs="Arial"/>
          <w:sz w:val="22"/>
          <w:szCs w:val="22"/>
        </w:rPr>
        <w:tab/>
      </w:r>
      <w:r w:rsidRPr="00900EFC">
        <w:rPr>
          <w:rFonts w:ascii="Arial" w:hAnsi="Arial" w:cs="Arial"/>
          <w:sz w:val="22"/>
          <w:szCs w:val="22"/>
        </w:rPr>
        <w:tab/>
      </w:r>
      <w:r w:rsidRPr="00900EFC">
        <w:rPr>
          <w:rFonts w:ascii="Arial" w:hAnsi="Arial" w:cs="Arial"/>
          <w:sz w:val="22"/>
          <w:szCs w:val="22"/>
        </w:rPr>
        <w:tab/>
      </w:r>
      <w:r w:rsidR="00900EFC" w:rsidRPr="00900EFC">
        <w:rPr>
          <w:rFonts w:ascii="Arial" w:hAnsi="Arial" w:cs="Arial"/>
          <w:sz w:val="22"/>
          <w:szCs w:val="22"/>
        </w:rPr>
        <w:tab/>
      </w:r>
      <w:r w:rsidRPr="00900EFC">
        <w:rPr>
          <w:rFonts w:ascii="Arial" w:hAnsi="Arial" w:cs="Arial"/>
          <w:sz w:val="22"/>
          <w:szCs w:val="22"/>
        </w:rPr>
        <w:tab/>
      </w:r>
      <w:r w:rsidR="00900EFC">
        <w:rPr>
          <w:rFonts w:ascii="Arial" w:hAnsi="Arial" w:cs="Arial"/>
          <w:sz w:val="22"/>
          <w:szCs w:val="22"/>
        </w:rPr>
        <w:tab/>
      </w:r>
      <w:r w:rsidRPr="00900EFC">
        <w:fldChar w:fldCharType="begin"/>
      </w:r>
      <w:r w:rsidRPr="00900EFC">
        <w:instrText xml:space="preserve"> FILLIN "Texto19"</w:instrText>
      </w:r>
      <w:r w:rsidRPr="00900EFC">
        <w:fldChar w:fldCharType="separate"/>
      </w:r>
      <w:r w:rsidRPr="00900EFC">
        <w:t>     </w:t>
      </w:r>
      <w:r w:rsidRPr="00900EFC">
        <w:fldChar w:fldCharType="end"/>
      </w:r>
      <w:r w:rsidRPr="00900EFC">
        <w:t xml:space="preserve"> %</w:t>
      </w:r>
    </w:p>
    <w:p w:rsidR="00F9098D" w:rsidRPr="00900EFC" w:rsidRDefault="00F9098D">
      <w:pPr>
        <w:spacing w:before="120"/>
        <w:ind w:left="720"/>
        <w:jc w:val="both"/>
      </w:pPr>
    </w:p>
    <w:p w:rsidR="00F9098D" w:rsidRPr="00900EFC" w:rsidRDefault="00F9098D">
      <w:pPr>
        <w:spacing w:before="120"/>
        <w:ind w:left="720" w:right="139"/>
        <w:rPr>
          <w:rFonts w:ascii="Arial" w:hAnsi="Arial" w:cs="Arial"/>
          <w:sz w:val="22"/>
        </w:rPr>
      </w:pPr>
      <w:r w:rsidRPr="00900EFC">
        <w:rPr>
          <w:rFonts w:ascii="Arial" w:hAnsi="Arial" w:cs="Arial"/>
          <w:sz w:val="22"/>
        </w:rPr>
        <w:t xml:space="preserve">Subvenció sol·licitada </w:t>
      </w:r>
      <w:r w:rsidR="00900EFC">
        <w:rPr>
          <w:rFonts w:ascii="Arial" w:hAnsi="Arial" w:cs="Arial"/>
          <w:sz w:val="22"/>
        </w:rPr>
        <w:t xml:space="preserve">a l’Ajuntament de </w:t>
      </w:r>
      <w:r w:rsidRPr="00900EFC">
        <w:rPr>
          <w:rFonts w:ascii="Arial" w:hAnsi="Arial" w:cs="Arial"/>
          <w:sz w:val="22"/>
        </w:rPr>
        <w:t xml:space="preserve">Barcelona </w:t>
      </w:r>
      <w:r w:rsidR="00900EFC">
        <w:rPr>
          <w:rFonts w:ascii="Arial" w:hAnsi="Arial" w:cs="Arial"/>
          <w:sz w:val="22"/>
        </w:rPr>
        <w:t xml:space="preserve">1r any:  </w:t>
      </w:r>
      <w:r w:rsidR="00900EFC">
        <w:rPr>
          <w:rFonts w:ascii="Arial" w:hAnsi="Arial" w:cs="Arial"/>
          <w:sz w:val="22"/>
        </w:rPr>
        <w:tab/>
      </w:r>
      <w:r w:rsidR="00900EFC">
        <w:rPr>
          <w:rFonts w:ascii="Arial" w:hAnsi="Arial" w:cs="Arial"/>
          <w:sz w:val="22"/>
        </w:rPr>
        <w:tab/>
      </w:r>
      <w:r w:rsidRPr="00900EFC">
        <w:rPr>
          <w:rFonts w:ascii="Arial" w:hAnsi="Arial" w:cs="Arial"/>
          <w:sz w:val="22"/>
        </w:rPr>
        <w:t xml:space="preserve"> </w:t>
      </w:r>
      <w:r w:rsidRPr="00900EFC">
        <w:fldChar w:fldCharType="begin"/>
      </w:r>
      <w:r w:rsidRPr="00900EFC">
        <w:instrText xml:space="preserve"> FILLIN "Texto19"</w:instrText>
      </w:r>
      <w:r w:rsidRPr="00900EFC">
        <w:fldChar w:fldCharType="separate"/>
      </w:r>
      <w:r w:rsidRPr="00900EFC">
        <w:t>     </w:t>
      </w:r>
      <w:r w:rsidRPr="00900EFC">
        <w:fldChar w:fldCharType="end"/>
      </w:r>
      <w:r w:rsidRPr="00900EFC">
        <w:t xml:space="preserve"> €</w:t>
      </w:r>
    </w:p>
    <w:p w:rsidR="00F9098D" w:rsidRPr="00900EFC" w:rsidRDefault="00F9098D">
      <w:pPr>
        <w:spacing w:before="120"/>
        <w:ind w:left="720" w:right="139"/>
        <w:rPr>
          <w:rFonts w:ascii="Arial" w:hAnsi="Arial" w:cs="Arial"/>
          <w:sz w:val="22"/>
        </w:rPr>
      </w:pPr>
      <w:r w:rsidRPr="00900EFC">
        <w:rPr>
          <w:rFonts w:ascii="Arial" w:hAnsi="Arial" w:cs="Arial"/>
          <w:sz w:val="22"/>
        </w:rPr>
        <w:t xml:space="preserve">Subvenció sol·licitada </w:t>
      </w:r>
      <w:r w:rsidR="00900EFC">
        <w:rPr>
          <w:rFonts w:ascii="Arial" w:hAnsi="Arial" w:cs="Arial"/>
          <w:sz w:val="22"/>
        </w:rPr>
        <w:t xml:space="preserve">a l’Ajuntament de </w:t>
      </w:r>
      <w:r w:rsidRPr="00900EFC">
        <w:rPr>
          <w:rFonts w:ascii="Arial" w:hAnsi="Arial" w:cs="Arial"/>
          <w:sz w:val="22"/>
        </w:rPr>
        <w:t xml:space="preserve">Barcelona </w:t>
      </w:r>
      <w:r w:rsidR="00900EFC">
        <w:rPr>
          <w:rFonts w:ascii="Arial" w:hAnsi="Arial" w:cs="Arial"/>
          <w:sz w:val="22"/>
        </w:rPr>
        <w:t xml:space="preserve">2n any: </w:t>
      </w:r>
      <w:r w:rsidR="00900EFC">
        <w:rPr>
          <w:rFonts w:ascii="Arial" w:hAnsi="Arial" w:cs="Arial"/>
          <w:sz w:val="22"/>
        </w:rPr>
        <w:tab/>
      </w:r>
      <w:r w:rsidR="00900EFC">
        <w:rPr>
          <w:rFonts w:ascii="Arial" w:hAnsi="Arial" w:cs="Arial"/>
          <w:sz w:val="22"/>
        </w:rPr>
        <w:tab/>
      </w:r>
      <w:r w:rsidRPr="00900EFC">
        <w:rPr>
          <w:rFonts w:ascii="Arial" w:hAnsi="Arial" w:cs="Arial"/>
          <w:sz w:val="22"/>
        </w:rPr>
        <w:t xml:space="preserve"> </w:t>
      </w:r>
      <w:r w:rsidRPr="00900EFC">
        <w:fldChar w:fldCharType="begin"/>
      </w:r>
      <w:r w:rsidRPr="00900EFC">
        <w:instrText xml:space="preserve"> FILLIN "Texto19"</w:instrText>
      </w:r>
      <w:r w:rsidRPr="00900EFC">
        <w:fldChar w:fldCharType="separate"/>
      </w:r>
      <w:r w:rsidRPr="00900EFC">
        <w:t>     </w:t>
      </w:r>
      <w:r w:rsidRPr="00900EFC">
        <w:fldChar w:fldCharType="end"/>
      </w:r>
      <w:r w:rsidRPr="00900EFC">
        <w:t xml:space="preserve"> €</w:t>
      </w:r>
    </w:p>
    <w:p w:rsidR="00F9098D" w:rsidRDefault="00F9098D">
      <w:pPr>
        <w:spacing w:before="120"/>
        <w:ind w:right="139"/>
        <w:rPr>
          <w:rFonts w:ascii="Arial" w:hAnsi="Arial" w:cs="Arial"/>
          <w:b/>
          <w:sz w:val="22"/>
        </w:rPr>
      </w:pPr>
    </w:p>
    <w:p w:rsidR="00F9098D" w:rsidRDefault="00F9098D">
      <w:pPr>
        <w:jc w:val="both"/>
        <w:rPr>
          <w:rFonts w:ascii="Arial" w:hAnsi="Arial" w:cs="Arial"/>
          <w:sz w:val="22"/>
          <w:u w:val="single"/>
        </w:rPr>
      </w:pPr>
    </w:p>
    <w:p w:rsidR="00F9098D" w:rsidRDefault="008D00F4">
      <w:pPr>
        <w:keepNext/>
        <w:numPr>
          <w:ilvl w:val="1"/>
          <w:numId w:val="8"/>
        </w:numPr>
        <w:jc w:val="both"/>
        <w:rPr>
          <w:rFonts w:ascii="Arial" w:hAnsi="Arial" w:cs="Arial"/>
          <w:b/>
          <w:sz w:val="22"/>
        </w:rPr>
      </w:pPr>
      <w:bookmarkStart w:id="1" w:name="INDEX"/>
      <w:bookmarkStart w:id="2" w:name="DADESDELENTITATSOLicitant"/>
      <w:bookmarkEnd w:id="1"/>
      <w:bookmarkEnd w:id="2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F9098D">
        <w:rPr>
          <w:rFonts w:ascii="Arial" w:hAnsi="Arial" w:cs="Arial"/>
          <w:b/>
          <w:sz w:val="24"/>
          <w:szCs w:val="24"/>
        </w:rPr>
        <w:t>S</w:t>
      </w:r>
      <w:r w:rsidR="00427E23">
        <w:rPr>
          <w:rFonts w:ascii="Arial" w:hAnsi="Arial" w:cs="Arial"/>
          <w:b/>
          <w:sz w:val="24"/>
          <w:szCs w:val="24"/>
        </w:rPr>
        <w:t>ector</w:t>
      </w:r>
      <w:r w:rsidR="00F9098D">
        <w:rPr>
          <w:rFonts w:ascii="Arial" w:hAnsi="Arial" w:cs="Arial"/>
          <w:b/>
          <w:sz w:val="24"/>
          <w:szCs w:val="24"/>
        </w:rPr>
        <w:t xml:space="preserve"> CAD</w:t>
      </w:r>
      <w:r w:rsidR="00F9098D">
        <w:rPr>
          <w:rFonts w:ascii="Arial" w:hAnsi="Arial" w:cs="Arial"/>
          <w:sz w:val="24"/>
          <w:szCs w:val="24"/>
        </w:rPr>
        <w:t xml:space="preserve"> </w:t>
      </w:r>
      <w:r w:rsidR="00C07C75">
        <w:rPr>
          <w:rFonts w:ascii="Arial" w:hAnsi="Arial" w:cs="Arial"/>
          <w:i/>
          <w:sz w:val="22"/>
          <w:szCs w:val="22"/>
        </w:rPr>
        <w:t>(vegeu llistat al final del document d’</w:t>
      </w:r>
      <w:r w:rsidR="00F9098D" w:rsidRPr="00427E23">
        <w:rPr>
          <w:rFonts w:ascii="Arial" w:hAnsi="Arial" w:cs="Arial"/>
          <w:i/>
          <w:sz w:val="22"/>
          <w:szCs w:val="22"/>
        </w:rPr>
        <w:t>instruccions)</w:t>
      </w:r>
    </w:p>
    <w:p w:rsidR="00F9098D" w:rsidRDefault="00F9098D">
      <w:pPr>
        <w:keepNext/>
        <w:tabs>
          <w:tab w:val="left" w:pos="1843"/>
        </w:tabs>
        <w:jc w:val="both"/>
        <w:rPr>
          <w:rFonts w:ascii="Arial" w:hAnsi="Arial" w:cs="Arial"/>
          <w:b/>
          <w:sz w:val="22"/>
        </w:rPr>
      </w:pPr>
    </w:p>
    <w:p w:rsidR="0044269B" w:rsidRPr="007229F1" w:rsidRDefault="007229F1">
      <w:pPr>
        <w:pStyle w:val="Pe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       </w:t>
      </w:r>
      <w:proofErr w:type="spellStart"/>
      <w:r w:rsidR="00F9098D" w:rsidRPr="007229F1">
        <w:rPr>
          <w:rFonts w:ascii="Arial" w:hAnsi="Arial" w:cs="Arial"/>
          <w:sz w:val="22"/>
          <w:szCs w:val="22"/>
        </w:rPr>
        <w:t>Codi</w:t>
      </w:r>
      <w:proofErr w:type="spellEnd"/>
      <w:r w:rsidR="00F9098D" w:rsidRPr="007229F1">
        <w:rPr>
          <w:rFonts w:ascii="Arial" w:hAnsi="Arial" w:cs="Arial"/>
          <w:sz w:val="22"/>
          <w:szCs w:val="22"/>
        </w:rPr>
        <w:t xml:space="preserve">: </w:t>
      </w:r>
      <w:r w:rsidR="00F9098D" w:rsidRPr="007229F1">
        <w:rPr>
          <w:rFonts w:ascii="Arial" w:hAnsi="Arial" w:cs="Arial"/>
          <w:sz w:val="22"/>
          <w:szCs w:val="22"/>
        </w:rPr>
        <w:fldChar w:fldCharType="begin"/>
      </w:r>
      <w:r w:rsidR="00F9098D" w:rsidRPr="007229F1">
        <w:rPr>
          <w:rFonts w:ascii="Arial" w:hAnsi="Arial" w:cs="Arial"/>
          <w:sz w:val="22"/>
          <w:szCs w:val="22"/>
        </w:rPr>
        <w:instrText xml:space="preserve"> FILLIN ""</w:instrText>
      </w:r>
      <w:r w:rsidR="00F9098D" w:rsidRPr="007229F1">
        <w:rPr>
          <w:rFonts w:ascii="Arial" w:hAnsi="Arial" w:cs="Arial"/>
          <w:sz w:val="22"/>
          <w:szCs w:val="22"/>
        </w:rPr>
        <w:fldChar w:fldCharType="separate"/>
      </w:r>
      <w:r w:rsidR="00F9098D" w:rsidRPr="007229F1">
        <w:rPr>
          <w:rFonts w:ascii="Arial" w:hAnsi="Arial" w:cs="Arial"/>
          <w:sz w:val="22"/>
          <w:szCs w:val="22"/>
        </w:rPr>
        <w:t>  </w:t>
      </w:r>
      <w:r w:rsidR="0044269B" w:rsidRPr="007229F1">
        <w:rPr>
          <w:rFonts w:ascii="Arial" w:hAnsi="Arial" w:cs="Arial"/>
          <w:sz w:val="22"/>
          <w:szCs w:val="22"/>
        </w:rPr>
        <w:fldChar w:fldCharType="begin"/>
      </w:r>
      <w:r w:rsidR="0044269B" w:rsidRPr="007229F1">
        <w:rPr>
          <w:rFonts w:ascii="Arial" w:hAnsi="Arial" w:cs="Arial"/>
          <w:sz w:val="22"/>
          <w:szCs w:val="22"/>
        </w:rPr>
        <w:instrText xml:space="preserve"> AUTOTEXT  " En blanc"  \* MERGEFORMAT </w:instrText>
      </w:r>
      <w:r w:rsidR="0044269B" w:rsidRPr="007229F1">
        <w:rPr>
          <w:rFonts w:ascii="Arial" w:hAnsi="Arial" w:cs="Arial"/>
          <w:sz w:val="22"/>
          <w:szCs w:val="22"/>
        </w:rPr>
        <w:fldChar w:fldCharType="separate"/>
      </w:r>
      <w:r w:rsidR="0044269B" w:rsidRPr="007229F1">
        <w:rPr>
          <w:rFonts w:ascii="Arial" w:hAnsi="Arial" w:cs="Arial"/>
          <w:sz w:val="22"/>
          <w:szCs w:val="22"/>
          <w:lang w:val="ca-ES"/>
        </w:rPr>
        <w:t>[Escriviu el text]</w:t>
      </w:r>
    </w:p>
    <w:p w:rsidR="00F9098D" w:rsidRPr="00427E23" w:rsidRDefault="0044269B">
      <w:pPr>
        <w:keepNext/>
        <w:ind w:left="851"/>
        <w:jc w:val="both"/>
        <w:rPr>
          <w:rFonts w:ascii="Arial" w:hAnsi="Arial" w:cs="Arial"/>
          <w:sz w:val="22"/>
        </w:rPr>
      </w:pPr>
      <w:r w:rsidRPr="007229F1">
        <w:rPr>
          <w:rFonts w:ascii="Arial" w:hAnsi="Arial" w:cs="Arial"/>
          <w:sz w:val="22"/>
          <w:szCs w:val="22"/>
        </w:rPr>
        <w:fldChar w:fldCharType="end"/>
      </w:r>
      <w:r w:rsidR="00F9098D" w:rsidRPr="007229F1">
        <w:rPr>
          <w:rFonts w:ascii="Arial" w:hAnsi="Arial" w:cs="Arial"/>
          <w:sz w:val="22"/>
          <w:szCs w:val="22"/>
        </w:rPr>
        <w:t>   </w:t>
      </w:r>
      <w:r w:rsidR="00F9098D" w:rsidRPr="007229F1">
        <w:rPr>
          <w:rFonts w:ascii="Arial" w:hAnsi="Arial" w:cs="Arial"/>
          <w:sz w:val="22"/>
          <w:szCs w:val="22"/>
        </w:rPr>
        <w:fldChar w:fldCharType="end"/>
      </w:r>
    </w:p>
    <w:p w:rsidR="007229F1" w:rsidRDefault="007229F1">
      <w:pPr>
        <w:pStyle w:val="Peu"/>
      </w:pPr>
      <w:r>
        <w:rPr>
          <w:rFonts w:ascii="Arial" w:hAnsi="Arial" w:cs="Arial"/>
          <w:sz w:val="22"/>
        </w:rPr>
        <w:t xml:space="preserve">       </w:t>
      </w:r>
      <w:proofErr w:type="spellStart"/>
      <w:r w:rsidR="00F9098D" w:rsidRPr="00427E23">
        <w:rPr>
          <w:rFonts w:ascii="Arial" w:hAnsi="Arial" w:cs="Arial"/>
          <w:sz w:val="22"/>
        </w:rPr>
        <w:t>Descripció</w:t>
      </w:r>
      <w:proofErr w:type="spellEnd"/>
      <w:r w:rsidR="00F9098D" w:rsidRPr="00427E23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AUTOTEXT  " En blanc"  \* MERGEFORMAT </w:instrText>
      </w:r>
      <w:r>
        <w:rPr>
          <w:rFonts w:ascii="Arial" w:hAnsi="Arial" w:cs="Arial"/>
          <w:sz w:val="22"/>
        </w:rPr>
        <w:fldChar w:fldCharType="separate"/>
      </w:r>
      <w:r w:rsidRPr="007229F1">
        <w:rPr>
          <w:rFonts w:ascii="Arial" w:hAnsi="Arial" w:cs="Arial"/>
          <w:sz w:val="22"/>
          <w:szCs w:val="22"/>
          <w:lang w:val="ca-ES"/>
        </w:rPr>
        <w:t>[Escriviu el text]</w:t>
      </w:r>
    </w:p>
    <w:p w:rsidR="00F9098D" w:rsidRPr="00427E23" w:rsidRDefault="007229F1" w:rsidP="007229F1">
      <w:pPr>
        <w:keepNext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end"/>
      </w:r>
      <w:r w:rsidR="00F9098D" w:rsidRPr="00427E2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F9098D" w:rsidRPr="00427E23">
        <w:rPr>
          <w:rFonts w:cs="Arial"/>
          <w:sz w:val="22"/>
        </w:rPr>
        <w:fldChar w:fldCharType="begin"/>
      </w:r>
      <w:r w:rsidR="00F9098D" w:rsidRPr="00427E23">
        <w:rPr>
          <w:rFonts w:cs="Arial"/>
          <w:sz w:val="22"/>
        </w:rPr>
        <w:instrText xml:space="preserve"> FILLIN ""</w:instrText>
      </w:r>
      <w:r w:rsidR="00F9098D" w:rsidRPr="00427E23">
        <w:rPr>
          <w:rFonts w:cs="Arial"/>
          <w:sz w:val="22"/>
        </w:rPr>
        <w:fldChar w:fldCharType="separate"/>
      </w:r>
      <w:r w:rsidR="00F9098D" w:rsidRPr="00427E23">
        <w:rPr>
          <w:rFonts w:cs="Arial"/>
          <w:sz w:val="22"/>
        </w:rPr>
        <w:t>     </w:t>
      </w:r>
      <w:r w:rsidR="00F9098D" w:rsidRPr="00427E23">
        <w:rPr>
          <w:rFonts w:cs="Arial"/>
          <w:sz w:val="22"/>
        </w:rPr>
        <w:fldChar w:fldCharType="end"/>
      </w:r>
    </w:p>
    <w:p w:rsidR="00F9098D" w:rsidRDefault="008D00F4">
      <w:pPr>
        <w:keepNext/>
        <w:numPr>
          <w:ilvl w:val="1"/>
          <w:numId w:val="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F9098D">
        <w:rPr>
          <w:rFonts w:ascii="Arial" w:hAnsi="Arial" w:cs="Arial"/>
          <w:b/>
          <w:sz w:val="24"/>
          <w:szCs w:val="24"/>
        </w:rPr>
        <w:t>Breu descripció del projecte</w:t>
      </w:r>
      <w:r w:rsidR="00C07C75">
        <w:rPr>
          <w:rFonts w:ascii="Arial" w:hAnsi="Arial" w:cs="Arial"/>
          <w:b/>
          <w:sz w:val="24"/>
          <w:szCs w:val="24"/>
        </w:rPr>
        <w:t xml:space="preserve"> </w:t>
      </w:r>
      <w:r w:rsidR="00C07C75">
        <w:rPr>
          <w:rFonts w:ascii="Arial" w:hAnsi="Arial" w:cs="Arial"/>
          <w:i/>
          <w:sz w:val="22"/>
          <w:szCs w:val="22"/>
        </w:rPr>
        <w:t>(màxim 10 línies)</w:t>
      </w:r>
    </w:p>
    <w:p w:rsidR="00F9098D" w:rsidRDefault="00F9098D">
      <w:pPr>
        <w:keepNext/>
        <w:jc w:val="both"/>
        <w:rPr>
          <w:rFonts w:ascii="Arial" w:hAnsi="Arial" w:cs="Arial"/>
          <w:sz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</w:tblGrid>
      <w:tr w:rsidR="00F9098D" w:rsidTr="004330CD">
        <w:trPr>
          <w:cantSplit/>
          <w:trHeight w:val="615"/>
        </w:trPr>
        <w:tc>
          <w:tcPr>
            <w:tcW w:w="8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229F1" w:rsidRPr="007229F1" w:rsidRDefault="007229F1">
            <w:pPr>
              <w:pStyle w:val="Peu"/>
              <w:rPr>
                <w:rFonts w:ascii="Arial" w:hAnsi="Arial" w:cs="Arial"/>
                <w:sz w:val="22"/>
                <w:szCs w:val="22"/>
              </w:rPr>
            </w:pPr>
            <w:r w:rsidRPr="007229F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229F1">
              <w:rPr>
                <w:rFonts w:ascii="Arial" w:hAnsi="Arial" w:cs="Arial"/>
                <w:sz w:val="22"/>
                <w:szCs w:val="22"/>
              </w:rPr>
              <w:instrText xml:space="preserve"> AUTOTEXT  " En blanc"  \* MERGEFORMAT </w:instrText>
            </w:r>
            <w:r w:rsidRPr="007229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29F1">
              <w:rPr>
                <w:rFonts w:ascii="Arial" w:hAnsi="Arial" w:cs="Arial"/>
                <w:sz w:val="22"/>
                <w:szCs w:val="22"/>
                <w:lang w:val="ca-ES"/>
              </w:rPr>
              <w:t>[Escriviu el text]</w:t>
            </w:r>
          </w:p>
          <w:p w:rsidR="00F9098D" w:rsidRPr="007229F1" w:rsidRDefault="007229F1">
            <w:pPr>
              <w:keepNext/>
              <w:ind w:left="72"/>
              <w:rPr>
                <w:rFonts w:ascii="Arial" w:hAnsi="Arial" w:cs="Arial"/>
                <w:sz w:val="22"/>
                <w:szCs w:val="22"/>
              </w:rPr>
            </w:pPr>
            <w:r w:rsidRPr="007229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9098D" w:rsidRDefault="00F9098D">
      <w:pPr>
        <w:ind w:left="1418" w:hanging="284"/>
        <w:jc w:val="both"/>
        <w:rPr>
          <w:rFonts w:ascii="Arial" w:hAnsi="Arial" w:cs="Arial"/>
          <w:sz w:val="22"/>
        </w:rPr>
      </w:pPr>
    </w:p>
    <w:p w:rsidR="00F9098D" w:rsidRPr="00427E23" w:rsidRDefault="008D00F4" w:rsidP="008D00F4">
      <w:pPr>
        <w:keepNext/>
        <w:numPr>
          <w:ilvl w:val="1"/>
          <w:numId w:val="8"/>
        </w:numPr>
        <w:tabs>
          <w:tab w:val="left" w:pos="1843"/>
          <w:tab w:val="left" w:pos="6096"/>
        </w:tabs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F9098D">
        <w:rPr>
          <w:rFonts w:ascii="Arial" w:hAnsi="Arial" w:cs="Arial"/>
          <w:b/>
          <w:sz w:val="24"/>
          <w:szCs w:val="24"/>
        </w:rPr>
        <w:t>A quin</w:t>
      </w:r>
      <w:r w:rsidR="00427E23">
        <w:rPr>
          <w:rFonts w:ascii="Arial" w:hAnsi="Arial" w:cs="Arial"/>
          <w:b/>
          <w:sz w:val="24"/>
          <w:szCs w:val="24"/>
        </w:rPr>
        <w:t>/s</w:t>
      </w:r>
      <w:r w:rsidR="00F9098D">
        <w:rPr>
          <w:rFonts w:ascii="Arial" w:hAnsi="Arial" w:cs="Arial"/>
          <w:b/>
          <w:sz w:val="24"/>
          <w:szCs w:val="24"/>
        </w:rPr>
        <w:t xml:space="preserve"> objectiu</w:t>
      </w:r>
      <w:r w:rsidR="00427E23">
        <w:rPr>
          <w:rFonts w:ascii="Arial" w:hAnsi="Arial" w:cs="Arial"/>
          <w:b/>
          <w:sz w:val="24"/>
          <w:szCs w:val="24"/>
        </w:rPr>
        <w:t>/</w:t>
      </w:r>
      <w:r w:rsidR="00F9098D">
        <w:rPr>
          <w:rFonts w:ascii="Arial" w:hAnsi="Arial" w:cs="Arial"/>
          <w:b/>
          <w:sz w:val="24"/>
          <w:szCs w:val="24"/>
        </w:rPr>
        <w:t>s estratègic</w:t>
      </w:r>
      <w:r w:rsidR="00427E23">
        <w:rPr>
          <w:rFonts w:ascii="Arial" w:hAnsi="Arial" w:cs="Arial"/>
          <w:b/>
          <w:sz w:val="24"/>
          <w:szCs w:val="24"/>
        </w:rPr>
        <w:t>/</w:t>
      </w:r>
      <w:r w:rsidR="00F9098D">
        <w:rPr>
          <w:rFonts w:ascii="Arial" w:hAnsi="Arial" w:cs="Arial"/>
          <w:b/>
          <w:sz w:val="24"/>
          <w:szCs w:val="24"/>
        </w:rPr>
        <w:t>s</w:t>
      </w:r>
      <w:r w:rsidR="00427E23">
        <w:rPr>
          <w:rFonts w:ascii="Arial" w:hAnsi="Arial" w:cs="Arial"/>
          <w:b/>
          <w:sz w:val="24"/>
          <w:szCs w:val="24"/>
        </w:rPr>
        <w:t xml:space="preserve"> i específic/s del Pla Director de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27E23">
        <w:rPr>
          <w:rFonts w:ascii="Arial" w:hAnsi="Arial" w:cs="Arial"/>
          <w:b/>
          <w:sz w:val="24"/>
          <w:szCs w:val="24"/>
        </w:rPr>
        <w:t>l’Ajuntament de Barcelona</w:t>
      </w:r>
      <w:r w:rsidR="00F9098D">
        <w:rPr>
          <w:rFonts w:ascii="Arial" w:hAnsi="Arial" w:cs="Arial"/>
          <w:b/>
          <w:sz w:val="24"/>
          <w:szCs w:val="24"/>
        </w:rPr>
        <w:t xml:space="preserve"> s’acull el projecte? </w:t>
      </w:r>
      <w:r w:rsidR="00F9098D" w:rsidRPr="00427E23">
        <w:rPr>
          <w:rFonts w:ascii="Arial" w:hAnsi="Arial" w:cs="Arial"/>
          <w:i/>
          <w:sz w:val="22"/>
          <w:szCs w:val="22"/>
        </w:rPr>
        <w:t>(ompli</w:t>
      </w:r>
      <w:r w:rsidR="00C07C75">
        <w:rPr>
          <w:rFonts w:ascii="Arial" w:hAnsi="Arial" w:cs="Arial"/>
          <w:i/>
          <w:sz w:val="22"/>
          <w:szCs w:val="22"/>
        </w:rPr>
        <w:t>u</w:t>
      </w:r>
      <w:r w:rsidR="00F9098D" w:rsidRPr="00427E23">
        <w:rPr>
          <w:rFonts w:ascii="Arial" w:hAnsi="Arial" w:cs="Arial"/>
          <w:i/>
          <w:sz w:val="22"/>
          <w:szCs w:val="22"/>
        </w:rPr>
        <w:t xml:space="preserve"> el quadre de sota)</w:t>
      </w:r>
    </w:p>
    <w:p w:rsidR="00F9098D" w:rsidRDefault="00F9098D" w:rsidP="005029E2">
      <w:pPr>
        <w:keepNext/>
        <w:tabs>
          <w:tab w:val="left" w:pos="1843"/>
          <w:tab w:val="left" w:pos="6096"/>
        </w:tabs>
        <w:ind w:left="397"/>
        <w:jc w:val="both"/>
        <w:rPr>
          <w:rFonts w:ascii="Arial" w:hAnsi="Arial" w:cs="Arial"/>
          <w:b/>
          <w:sz w:val="22"/>
        </w:rPr>
      </w:pPr>
    </w:p>
    <w:p w:rsidR="00F9098D" w:rsidRDefault="00F9098D" w:rsidP="005029E2">
      <w:pPr>
        <w:ind w:left="397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2"/>
        </w:rPr>
        <w:t>O</w:t>
      </w:r>
      <w:r w:rsidR="00427E23">
        <w:rPr>
          <w:rFonts w:ascii="Arial" w:hAnsi="Arial" w:cs="Arial"/>
          <w:b/>
          <w:i/>
          <w:sz w:val="22"/>
        </w:rPr>
        <w:t xml:space="preserve">bjectiu </w:t>
      </w:r>
      <w:r>
        <w:rPr>
          <w:rFonts w:ascii="Arial" w:hAnsi="Arial" w:cs="Arial"/>
          <w:b/>
          <w:i/>
          <w:sz w:val="22"/>
        </w:rPr>
        <w:t>E</w:t>
      </w:r>
      <w:r w:rsidR="00427E23">
        <w:rPr>
          <w:rFonts w:ascii="Arial" w:hAnsi="Arial" w:cs="Arial"/>
          <w:b/>
          <w:i/>
          <w:sz w:val="22"/>
        </w:rPr>
        <w:t>stratègic</w:t>
      </w:r>
      <w:r>
        <w:rPr>
          <w:rFonts w:ascii="Arial" w:hAnsi="Arial" w:cs="Arial"/>
          <w:b/>
          <w:i/>
          <w:sz w:val="22"/>
        </w:rPr>
        <w:t xml:space="preserve"> 1: Ampliar les capacitats institucionals i ciutadanes per a promoure la </w:t>
      </w:r>
      <w:proofErr w:type="spellStart"/>
      <w:r>
        <w:rPr>
          <w:rFonts w:ascii="Arial" w:hAnsi="Arial" w:cs="Arial"/>
          <w:b/>
          <w:i/>
          <w:sz w:val="22"/>
        </w:rPr>
        <w:t>governança</w:t>
      </w:r>
      <w:proofErr w:type="spellEnd"/>
      <w:r>
        <w:rPr>
          <w:rFonts w:ascii="Arial" w:hAnsi="Arial" w:cs="Arial"/>
          <w:b/>
          <w:i/>
          <w:sz w:val="22"/>
        </w:rPr>
        <w:t xml:space="preserve"> democràtica local. Propostes que tinguin l’objectiu de:</w:t>
      </w:r>
    </w:p>
    <w:p w:rsidR="00F9098D" w:rsidRDefault="00F9098D" w:rsidP="005029E2">
      <w:pPr>
        <w:ind w:left="397"/>
        <w:jc w:val="both"/>
        <w:rPr>
          <w:rFonts w:ascii="Arial" w:hAnsi="Arial" w:cs="Arial"/>
          <w:i/>
          <w:sz w:val="22"/>
        </w:rPr>
      </w:pPr>
    </w:p>
    <w:p w:rsidR="00F9098D" w:rsidRDefault="00F9098D" w:rsidP="005029E2">
      <w:pPr>
        <w:pStyle w:val="Pargrafdellista"/>
        <w:ind w:left="397"/>
      </w:pPr>
      <w:r>
        <w:rPr>
          <w:i/>
          <w:sz w:val="20"/>
        </w:rPr>
        <w:t xml:space="preserve"> </w:t>
      </w:r>
      <w:r w:rsidR="00427E23">
        <w:rPr>
          <w:b/>
          <w:bCs/>
          <w:sz w:val="20"/>
        </w:rPr>
        <w:t xml:space="preserve">Objectiu específic </w:t>
      </w:r>
      <w:r>
        <w:rPr>
          <w:b/>
          <w:bCs/>
          <w:sz w:val="20"/>
        </w:rPr>
        <w:t>1.1</w:t>
      </w:r>
      <w:r>
        <w:rPr>
          <w:sz w:val="20"/>
        </w:rPr>
        <w:t>: Acompanyar els processos d'enfortiment institucional i el disseny i gestió de les polítiques públiques municipals dels països i ciutats sòcies.</w:t>
      </w:r>
    </w:p>
    <w:p w:rsidR="00F9098D" w:rsidRDefault="00F9098D" w:rsidP="005029E2">
      <w:pPr>
        <w:ind w:left="397"/>
        <w:rPr>
          <w:rFonts w:ascii="Arial" w:hAnsi="Arial" w:cs="Arial"/>
        </w:rPr>
      </w:pPr>
    </w:p>
    <w:p w:rsidR="00F9098D" w:rsidRDefault="00427E23" w:rsidP="005029E2">
      <w:pPr>
        <w:pStyle w:val="Pargrafdellista"/>
        <w:tabs>
          <w:tab w:val="left" w:pos="284"/>
          <w:tab w:val="left" w:pos="993"/>
        </w:tabs>
        <w:ind w:left="397"/>
        <w:jc w:val="both"/>
        <w:rPr>
          <w:b/>
          <w:bCs/>
        </w:rPr>
      </w:pPr>
      <w:r>
        <w:rPr>
          <w:b/>
          <w:bCs/>
          <w:sz w:val="20"/>
        </w:rPr>
        <w:t xml:space="preserve">Objectiu específic </w:t>
      </w:r>
      <w:r w:rsidR="00F9098D">
        <w:rPr>
          <w:b/>
          <w:bCs/>
          <w:sz w:val="20"/>
        </w:rPr>
        <w:t>1.2:</w:t>
      </w:r>
      <w:r w:rsidR="008D00F4">
        <w:rPr>
          <w:b/>
          <w:bCs/>
          <w:sz w:val="20"/>
        </w:rPr>
        <w:t xml:space="preserve"> </w:t>
      </w:r>
      <w:r w:rsidR="00F9098D">
        <w:rPr>
          <w:b/>
          <w:bCs/>
          <w:sz w:val="20"/>
        </w:rPr>
        <w:t xml:space="preserve"> </w:t>
      </w:r>
      <w:r w:rsidR="00F9098D">
        <w:rPr>
          <w:bCs/>
          <w:sz w:val="20"/>
        </w:rPr>
        <w:t xml:space="preserve">Acompanyar els processos de descentralització política, administrativa i fiscal, i la </w:t>
      </w:r>
      <w:proofErr w:type="spellStart"/>
      <w:r w:rsidR="00F9098D">
        <w:rPr>
          <w:bCs/>
          <w:sz w:val="20"/>
        </w:rPr>
        <w:t>governança</w:t>
      </w:r>
      <w:proofErr w:type="spellEnd"/>
      <w:r w:rsidR="00F9098D">
        <w:rPr>
          <w:bCs/>
          <w:sz w:val="20"/>
        </w:rPr>
        <w:t xml:space="preserve"> multinivell</w:t>
      </w:r>
      <w:r w:rsidR="00F9098D">
        <w:rPr>
          <w:b/>
          <w:bCs/>
          <w:sz w:val="20"/>
        </w:rPr>
        <w:t>.</w:t>
      </w:r>
    </w:p>
    <w:p w:rsidR="00F9098D" w:rsidRDefault="00F9098D" w:rsidP="005029E2">
      <w:pPr>
        <w:ind w:left="397"/>
        <w:rPr>
          <w:rFonts w:ascii="Arial" w:hAnsi="Arial" w:cs="Arial"/>
          <w:b/>
          <w:bCs/>
        </w:rPr>
      </w:pPr>
    </w:p>
    <w:p w:rsidR="00F9098D" w:rsidRDefault="00427E23" w:rsidP="005029E2">
      <w:pPr>
        <w:pStyle w:val="Pargrafdellista"/>
        <w:ind w:left="397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Objectiu específic </w:t>
      </w:r>
      <w:r w:rsidR="00F9098D">
        <w:rPr>
          <w:b/>
          <w:bCs/>
          <w:sz w:val="20"/>
        </w:rPr>
        <w:t>1.3:</w:t>
      </w:r>
      <w:r w:rsidR="008D00F4">
        <w:rPr>
          <w:b/>
          <w:bCs/>
          <w:sz w:val="20"/>
        </w:rPr>
        <w:t xml:space="preserve"> </w:t>
      </w:r>
      <w:r w:rsidR="00F9098D">
        <w:rPr>
          <w:b/>
          <w:bCs/>
          <w:sz w:val="20"/>
        </w:rPr>
        <w:t xml:space="preserve"> </w:t>
      </w:r>
      <w:r w:rsidR="00F9098D">
        <w:rPr>
          <w:bCs/>
          <w:sz w:val="20"/>
        </w:rPr>
        <w:t>Ampliar les capacitats del personal tècnic i polític de les institucions públiques de les ciutats sòcies, en especial dels mecanismes de rendició de comptes o sistemes de garantia.</w:t>
      </w:r>
    </w:p>
    <w:p w:rsidR="00F9098D" w:rsidRDefault="00F9098D" w:rsidP="005029E2">
      <w:pPr>
        <w:pStyle w:val="Pargrafdellista"/>
        <w:ind w:left="397"/>
        <w:jc w:val="both"/>
        <w:rPr>
          <w:b/>
          <w:bCs/>
          <w:sz w:val="20"/>
        </w:rPr>
      </w:pPr>
    </w:p>
    <w:p w:rsidR="00F9098D" w:rsidRDefault="00F9098D" w:rsidP="005029E2">
      <w:pPr>
        <w:pStyle w:val="Pargrafdellista"/>
        <w:ind w:left="397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Objectiu específic 1.4: </w:t>
      </w:r>
      <w:r>
        <w:rPr>
          <w:bCs/>
          <w:sz w:val="20"/>
        </w:rPr>
        <w:t>Fomentar la participació, el diàleg i la concertació entre les institucions municipals i la societat civil dels països i ciutats sòcies, fent especial èmfasi a la participació dels infants com a subjectes de dret, en els espais de presa de decisió municipal.</w:t>
      </w:r>
    </w:p>
    <w:p w:rsidR="00F9098D" w:rsidRDefault="00F9098D" w:rsidP="005029E2">
      <w:pPr>
        <w:pStyle w:val="Pargrafdellista"/>
        <w:ind w:left="397"/>
        <w:jc w:val="both"/>
        <w:rPr>
          <w:b/>
          <w:bCs/>
          <w:sz w:val="20"/>
        </w:rPr>
      </w:pPr>
    </w:p>
    <w:p w:rsidR="00F9098D" w:rsidRDefault="00F9098D" w:rsidP="005029E2">
      <w:pPr>
        <w:pStyle w:val="Pargrafdellista"/>
        <w:ind w:left="397"/>
        <w:jc w:val="both"/>
        <w:rPr>
          <w:i/>
          <w:sz w:val="22"/>
        </w:rPr>
      </w:pPr>
      <w:r>
        <w:rPr>
          <w:b/>
          <w:bCs/>
          <w:sz w:val="20"/>
        </w:rPr>
        <w:t xml:space="preserve">Objectiu específic 1.5: </w:t>
      </w:r>
      <w:r>
        <w:rPr>
          <w:bCs/>
          <w:sz w:val="20"/>
        </w:rPr>
        <w:t>Ampliar les capacitats de les institucions públiques locals i les organitzacions de la societat civil en la prevenció dels conflictes violents i per a la construcció d'una autèntica cultura de pau</w:t>
      </w:r>
    </w:p>
    <w:p w:rsidR="00F9098D" w:rsidRDefault="00F9098D" w:rsidP="005029E2">
      <w:pPr>
        <w:ind w:left="397"/>
        <w:jc w:val="both"/>
        <w:rPr>
          <w:rFonts w:ascii="Arial" w:hAnsi="Arial" w:cs="Arial"/>
          <w:i/>
          <w:sz w:val="22"/>
        </w:rPr>
      </w:pPr>
    </w:p>
    <w:p w:rsidR="00F9098D" w:rsidRDefault="00F9098D" w:rsidP="005029E2">
      <w:pPr>
        <w:ind w:left="397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2"/>
        </w:rPr>
        <w:lastRenderedPageBreak/>
        <w:t>O</w:t>
      </w:r>
      <w:r w:rsidR="00427E23">
        <w:rPr>
          <w:rFonts w:ascii="Arial" w:hAnsi="Arial" w:cs="Arial"/>
          <w:b/>
          <w:i/>
          <w:sz w:val="22"/>
        </w:rPr>
        <w:t xml:space="preserve">bjectiu </w:t>
      </w:r>
      <w:r>
        <w:rPr>
          <w:rFonts w:ascii="Arial" w:hAnsi="Arial" w:cs="Arial"/>
          <w:b/>
          <w:i/>
          <w:sz w:val="22"/>
        </w:rPr>
        <w:t>E</w:t>
      </w:r>
      <w:r w:rsidR="00427E23">
        <w:rPr>
          <w:rFonts w:ascii="Arial" w:hAnsi="Arial" w:cs="Arial"/>
          <w:b/>
          <w:i/>
          <w:sz w:val="22"/>
        </w:rPr>
        <w:t>stratègic</w:t>
      </w:r>
      <w:r>
        <w:rPr>
          <w:rFonts w:ascii="Arial" w:hAnsi="Arial" w:cs="Arial"/>
          <w:b/>
          <w:i/>
          <w:sz w:val="22"/>
        </w:rPr>
        <w:t xml:space="preserve"> 2. Promoure el dret a la ciutat i la cohesió social mitjançant la provisió de béns públics locals, des d’un enfocament de drets i d’equitat de gènere. Propostes que tinguin l’objectiu de:</w:t>
      </w:r>
    </w:p>
    <w:p w:rsidR="00F9098D" w:rsidRDefault="00F9098D" w:rsidP="005029E2">
      <w:pPr>
        <w:ind w:left="397"/>
        <w:jc w:val="both"/>
        <w:rPr>
          <w:rFonts w:ascii="Arial" w:hAnsi="Arial" w:cs="Arial"/>
          <w:i/>
          <w:sz w:val="22"/>
        </w:rPr>
      </w:pPr>
    </w:p>
    <w:p w:rsidR="00F9098D" w:rsidRDefault="00427E23" w:rsidP="005029E2">
      <w:pPr>
        <w:pStyle w:val="Pargrafdellista"/>
        <w:ind w:left="397"/>
        <w:jc w:val="both"/>
        <w:rPr>
          <w:b/>
          <w:bCs/>
        </w:rPr>
      </w:pPr>
      <w:r>
        <w:rPr>
          <w:b/>
          <w:bCs/>
          <w:sz w:val="20"/>
        </w:rPr>
        <w:t xml:space="preserve">Objectiu específic </w:t>
      </w:r>
      <w:r w:rsidR="00F9098D">
        <w:rPr>
          <w:b/>
          <w:bCs/>
          <w:sz w:val="20"/>
        </w:rPr>
        <w:t xml:space="preserve">2.1. </w:t>
      </w:r>
      <w:r w:rsidR="00F9098D">
        <w:rPr>
          <w:bCs/>
          <w:sz w:val="20"/>
        </w:rPr>
        <w:t xml:space="preserve">Enfortir els sistemes públics (o amb vocació de servei públic) de provisió de béns públics en l'àmbit local, amb un èmfasi en els col·lectius més vulnerables com ara la infància. </w:t>
      </w:r>
    </w:p>
    <w:p w:rsidR="00F9098D" w:rsidRDefault="00F9098D" w:rsidP="005029E2">
      <w:pPr>
        <w:ind w:left="397"/>
        <w:rPr>
          <w:rFonts w:ascii="Arial" w:hAnsi="Arial" w:cs="Arial"/>
          <w:b/>
          <w:bCs/>
        </w:rPr>
      </w:pPr>
    </w:p>
    <w:p w:rsidR="00F9098D" w:rsidRDefault="00F9098D" w:rsidP="005029E2">
      <w:pPr>
        <w:pStyle w:val="Pargrafdellista"/>
        <w:ind w:left="397"/>
        <w:jc w:val="both"/>
        <w:rPr>
          <w:b/>
          <w:bCs/>
        </w:rPr>
      </w:pPr>
      <w:r>
        <w:rPr>
          <w:b/>
          <w:bCs/>
          <w:sz w:val="20"/>
        </w:rPr>
        <w:t xml:space="preserve">Objectiu específic 2.2. </w:t>
      </w:r>
      <w:r>
        <w:rPr>
          <w:bCs/>
          <w:sz w:val="20"/>
        </w:rPr>
        <w:t xml:space="preserve">Ampliar les capacitats de gestió de les institucions públiques i de les comunitats locals per garantir l’accés als serveis de salut,  a l’aigua potable i sanejament de la població, el tractament de residus, la sostenibilitat ambiental i promoure la sobirania alimentària, entesa com el dret dels pobles a determinar les seves polítiques alimentàries de producció i distribució, i l’accés a la terra i als recursos naturals. </w:t>
      </w:r>
    </w:p>
    <w:p w:rsidR="00F9098D" w:rsidRDefault="00F9098D" w:rsidP="005029E2">
      <w:pPr>
        <w:ind w:left="397"/>
        <w:rPr>
          <w:rFonts w:ascii="Arial" w:hAnsi="Arial" w:cs="Arial"/>
          <w:b/>
          <w:bCs/>
        </w:rPr>
      </w:pPr>
    </w:p>
    <w:p w:rsidR="00F9098D" w:rsidRDefault="00F9098D" w:rsidP="005029E2">
      <w:pPr>
        <w:pStyle w:val="Pargrafdellista"/>
        <w:ind w:left="397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Objectius específic 2.3. </w:t>
      </w:r>
      <w:r>
        <w:rPr>
          <w:bCs/>
          <w:sz w:val="20"/>
        </w:rPr>
        <w:t>Acompanyar els processos de planificació urbana i de creació d’espais públics orientats a la creació de ciutats més cohesionades i més sensibles amb les persones amb discapacitats físiques</w:t>
      </w:r>
      <w:r>
        <w:rPr>
          <w:b/>
          <w:bCs/>
          <w:sz w:val="20"/>
        </w:rPr>
        <w:t xml:space="preserve">. </w:t>
      </w:r>
    </w:p>
    <w:p w:rsidR="00F9098D" w:rsidRDefault="00F9098D" w:rsidP="005029E2">
      <w:pPr>
        <w:pStyle w:val="Pargrafdellista"/>
        <w:ind w:left="397"/>
        <w:rPr>
          <w:b/>
          <w:bCs/>
          <w:sz w:val="20"/>
        </w:rPr>
      </w:pPr>
    </w:p>
    <w:p w:rsidR="00F9098D" w:rsidRDefault="00F9098D" w:rsidP="005029E2">
      <w:pPr>
        <w:pStyle w:val="Pargrafdellista"/>
        <w:ind w:left="397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Objectiu específic 2.4. </w:t>
      </w:r>
      <w:r>
        <w:rPr>
          <w:bCs/>
          <w:sz w:val="20"/>
        </w:rPr>
        <w:t>Promoure i defensar l’exercici efectiu dels drets humans i dels DESC en l’àmbit local, i dels drets de les dones i del col·lectiu LGTB en condicions d’igualtat.</w:t>
      </w:r>
    </w:p>
    <w:p w:rsidR="00F9098D" w:rsidRDefault="00F9098D" w:rsidP="005029E2">
      <w:pPr>
        <w:pStyle w:val="Pargrafdellista"/>
        <w:ind w:left="397"/>
        <w:jc w:val="both"/>
        <w:rPr>
          <w:b/>
          <w:bCs/>
          <w:sz w:val="20"/>
        </w:rPr>
      </w:pPr>
    </w:p>
    <w:p w:rsidR="00F9098D" w:rsidRDefault="00F9098D" w:rsidP="005029E2">
      <w:pPr>
        <w:pStyle w:val="Pargrafdellista"/>
        <w:ind w:left="397"/>
        <w:jc w:val="both"/>
        <w:rPr>
          <w:i/>
          <w:sz w:val="22"/>
        </w:rPr>
      </w:pPr>
      <w:r>
        <w:rPr>
          <w:b/>
          <w:bCs/>
          <w:sz w:val="20"/>
        </w:rPr>
        <w:t xml:space="preserve">Objectiu específic 2.5. </w:t>
      </w:r>
      <w:r>
        <w:rPr>
          <w:bCs/>
          <w:sz w:val="20"/>
        </w:rPr>
        <w:t xml:space="preserve">Contribuir a l'enfortiment de les identitats dels pobles mitjançant el suport a l'educació multicultural i plurilingüe, així com la recuperació i divulgació de la seva memòria. </w:t>
      </w:r>
    </w:p>
    <w:p w:rsidR="00F9098D" w:rsidRDefault="00F9098D" w:rsidP="005029E2">
      <w:pPr>
        <w:ind w:left="397"/>
        <w:jc w:val="both"/>
        <w:rPr>
          <w:rFonts w:ascii="Arial" w:hAnsi="Arial" w:cs="Arial"/>
          <w:i/>
          <w:sz w:val="22"/>
        </w:rPr>
      </w:pPr>
    </w:p>
    <w:p w:rsidR="00F9098D" w:rsidRDefault="00F9098D" w:rsidP="005029E2">
      <w:pPr>
        <w:ind w:left="397"/>
        <w:jc w:val="both"/>
        <w:rPr>
          <w:rFonts w:ascii="Arial" w:hAnsi="Arial" w:cs="Arial"/>
          <w:b/>
          <w:i/>
          <w:sz w:val="22"/>
        </w:rPr>
      </w:pPr>
    </w:p>
    <w:p w:rsidR="00F9098D" w:rsidRDefault="00F9098D" w:rsidP="00C07C75">
      <w:pPr>
        <w:ind w:left="397"/>
        <w:jc w:val="both"/>
        <w:rPr>
          <w:rFonts w:ascii="Arial" w:hAnsi="Arial" w:cs="Arial"/>
          <w:b/>
          <w:i/>
          <w:spacing w:val="-3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</w:t>
      </w:r>
      <w:r w:rsidR="00427E23">
        <w:rPr>
          <w:rFonts w:ascii="Arial" w:hAnsi="Arial" w:cs="Arial"/>
          <w:b/>
          <w:i/>
          <w:sz w:val="22"/>
          <w:szCs w:val="22"/>
        </w:rPr>
        <w:t xml:space="preserve">bjectiu </w:t>
      </w:r>
      <w:r>
        <w:rPr>
          <w:rFonts w:ascii="Arial" w:hAnsi="Arial" w:cs="Arial"/>
          <w:b/>
          <w:i/>
          <w:sz w:val="22"/>
          <w:szCs w:val="22"/>
        </w:rPr>
        <w:t>E</w:t>
      </w:r>
      <w:r w:rsidR="00427E23">
        <w:rPr>
          <w:rFonts w:ascii="Arial" w:hAnsi="Arial" w:cs="Arial"/>
          <w:b/>
          <w:i/>
          <w:sz w:val="22"/>
          <w:szCs w:val="22"/>
        </w:rPr>
        <w:t>stratègic</w:t>
      </w:r>
      <w:r>
        <w:rPr>
          <w:rFonts w:ascii="Arial" w:hAnsi="Arial" w:cs="Arial"/>
          <w:b/>
          <w:i/>
          <w:sz w:val="22"/>
          <w:szCs w:val="22"/>
        </w:rPr>
        <w:t xml:space="preserve"> 3: </w:t>
      </w:r>
      <w:r>
        <w:rPr>
          <w:rFonts w:ascii="Arial" w:hAnsi="Arial" w:cs="Arial"/>
          <w:b/>
          <w:i/>
          <w:spacing w:val="-3"/>
          <w:sz w:val="22"/>
          <w:szCs w:val="22"/>
        </w:rPr>
        <w:t>Ampliar les capacitats d’emprenedoria i del teixit productiu per al desenvolupament econòmic local</w:t>
      </w:r>
      <w:r>
        <w:rPr>
          <w:rFonts w:ascii="Arial" w:hAnsi="Arial" w:cs="Arial"/>
          <w:b/>
          <w:i/>
          <w:sz w:val="22"/>
          <w:szCs w:val="22"/>
        </w:rPr>
        <w:t>. Propostes que tinguin l’objectiu de:</w:t>
      </w:r>
    </w:p>
    <w:p w:rsidR="00F9098D" w:rsidRDefault="00F9098D" w:rsidP="00C07C75">
      <w:pPr>
        <w:ind w:left="397"/>
        <w:jc w:val="both"/>
        <w:rPr>
          <w:rFonts w:ascii="Arial" w:hAnsi="Arial" w:cs="Arial"/>
          <w:b/>
          <w:i/>
          <w:spacing w:val="-3"/>
          <w:sz w:val="22"/>
          <w:szCs w:val="22"/>
        </w:rPr>
      </w:pPr>
    </w:p>
    <w:p w:rsidR="00F9098D" w:rsidRDefault="00427E23" w:rsidP="00C07C75">
      <w:pPr>
        <w:pStyle w:val="Pargrafdellista"/>
        <w:ind w:left="397"/>
        <w:jc w:val="both"/>
      </w:pPr>
      <w:r>
        <w:rPr>
          <w:b/>
          <w:bCs/>
          <w:spacing w:val="-3"/>
          <w:sz w:val="20"/>
        </w:rPr>
        <w:t xml:space="preserve">Objectiu específic </w:t>
      </w:r>
      <w:r w:rsidR="00F9098D">
        <w:rPr>
          <w:b/>
          <w:bCs/>
          <w:spacing w:val="-3"/>
          <w:sz w:val="20"/>
        </w:rPr>
        <w:t>3.1</w:t>
      </w:r>
      <w:r w:rsidR="00F9098D">
        <w:rPr>
          <w:spacing w:val="-3"/>
          <w:sz w:val="20"/>
        </w:rPr>
        <w:t xml:space="preserve">. </w:t>
      </w:r>
      <w:r w:rsidR="00F9098D">
        <w:rPr>
          <w:rFonts w:eastAsia="HelveticaNeue-Black"/>
          <w:spacing w:val="-3"/>
          <w:sz w:val="20"/>
        </w:rPr>
        <w:t>Enfortir el teixit econòmic, les capacitats productives i la diversificació d'iniciatives econòmiques sostenibles en el nivell municipal.</w:t>
      </w:r>
    </w:p>
    <w:p w:rsidR="00F9098D" w:rsidRDefault="00F9098D" w:rsidP="00C07C75">
      <w:pPr>
        <w:ind w:left="397"/>
        <w:jc w:val="both"/>
        <w:rPr>
          <w:rFonts w:ascii="Arial" w:hAnsi="Arial" w:cs="Arial"/>
        </w:rPr>
      </w:pPr>
    </w:p>
    <w:p w:rsidR="00F9098D" w:rsidRDefault="00427E23" w:rsidP="00C07C75">
      <w:pPr>
        <w:pStyle w:val="Pargrafdellista"/>
        <w:ind w:left="397"/>
        <w:jc w:val="both"/>
      </w:pPr>
      <w:r>
        <w:rPr>
          <w:rFonts w:eastAsia="HelveticaNeue-Black"/>
          <w:b/>
          <w:bCs/>
          <w:spacing w:val="-3"/>
          <w:sz w:val="20"/>
        </w:rPr>
        <w:t xml:space="preserve">Objectiu específic </w:t>
      </w:r>
      <w:r w:rsidR="00F9098D">
        <w:rPr>
          <w:rFonts w:eastAsia="HelveticaNeue-Black"/>
          <w:b/>
          <w:bCs/>
          <w:spacing w:val="-3"/>
          <w:sz w:val="20"/>
        </w:rPr>
        <w:t>3.2</w:t>
      </w:r>
      <w:r w:rsidR="00F9098D">
        <w:rPr>
          <w:rFonts w:eastAsia="HelveticaNeue-Black"/>
          <w:spacing w:val="-3"/>
          <w:sz w:val="20"/>
        </w:rPr>
        <w:t>. Enfortir les polítiques públiques empresarials i comercials dels països i ciutats sòcies que recolzin els i les productor/es i comerciants locals.</w:t>
      </w:r>
    </w:p>
    <w:p w:rsidR="00F9098D" w:rsidRDefault="00F9098D" w:rsidP="00C07C75">
      <w:pPr>
        <w:ind w:left="397"/>
        <w:jc w:val="both"/>
        <w:rPr>
          <w:rFonts w:ascii="Arial" w:hAnsi="Arial" w:cs="Arial"/>
        </w:rPr>
      </w:pPr>
    </w:p>
    <w:p w:rsidR="00F9098D" w:rsidRDefault="00F9098D" w:rsidP="00C07C75">
      <w:pPr>
        <w:pStyle w:val="Pargrafdellista"/>
        <w:ind w:left="397"/>
        <w:jc w:val="both"/>
      </w:pPr>
      <w:r>
        <w:rPr>
          <w:b/>
          <w:bCs/>
          <w:spacing w:val="-3"/>
          <w:sz w:val="20"/>
        </w:rPr>
        <w:t>Objectiu</w:t>
      </w:r>
      <w:r>
        <w:rPr>
          <w:rFonts w:eastAsia="HelveticaNeue-Black"/>
          <w:b/>
          <w:bCs/>
          <w:spacing w:val="-3"/>
          <w:sz w:val="20"/>
        </w:rPr>
        <w:t xml:space="preserve"> específic 3.3</w:t>
      </w:r>
      <w:r>
        <w:rPr>
          <w:rFonts w:eastAsia="HelveticaNeue-Black"/>
          <w:spacing w:val="-3"/>
          <w:sz w:val="20"/>
        </w:rPr>
        <w:t>. Donar suport a les iniciatives d'economia social i solidària als països i ciutats sòcies, especialment en l'àmbit municipal.</w:t>
      </w:r>
    </w:p>
    <w:p w:rsidR="00F9098D" w:rsidRDefault="00F9098D" w:rsidP="00C07C75">
      <w:pPr>
        <w:ind w:left="397"/>
        <w:jc w:val="both"/>
        <w:rPr>
          <w:rFonts w:ascii="Arial" w:hAnsi="Arial" w:cs="Arial"/>
        </w:rPr>
      </w:pPr>
    </w:p>
    <w:p w:rsidR="00F9098D" w:rsidRDefault="00F9098D" w:rsidP="00C07C75">
      <w:pPr>
        <w:pStyle w:val="Pargrafdellista"/>
        <w:ind w:left="397"/>
        <w:jc w:val="both"/>
        <w:rPr>
          <w:rFonts w:eastAsia="HelveticaNeue-Black"/>
          <w:spacing w:val="-3"/>
          <w:sz w:val="20"/>
        </w:rPr>
      </w:pPr>
      <w:r>
        <w:rPr>
          <w:b/>
          <w:bCs/>
          <w:spacing w:val="-3"/>
          <w:sz w:val="20"/>
        </w:rPr>
        <w:t>Objectiu</w:t>
      </w:r>
      <w:r>
        <w:rPr>
          <w:rFonts w:eastAsia="HelveticaNeue-Black"/>
          <w:b/>
          <w:bCs/>
          <w:spacing w:val="-3"/>
          <w:sz w:val="20"/>
        </w:rPr>
        <w:t xml:space="preserve"> específic 3.4</w:t>
      </w:r>
      <w:r>
        <w:rPr>
          <w:rFonts w:eastAsia="HelveticaNeue-Black"/>
          <w:spacing w:val="-3"/>
          <w:sz w:val="20"/>
        </w:rPr>
        <w:t>. Promoure l'apoderament econòmic de les dones als països i ciutats sòcies.</w:t>
      </w:r>
    </w:p>
    <w:p w:rsidR="00F9098D" w:rsidRDefault="00F9098D" w:rsidP="005029E2">
      <w:pPr>
        <w:pStyle w:val="Pargrafdellista"/>
        <w:ind w:left="397"/>
        <w:rPr>
          <w:rFonts w:eastAsia="HelveticaNeue-Black"/>
          <w:spacing w:val="-3"/>
          <w:sz w:val="20"/>
        </w:rPr>
      </w:pPr>
    </w:p>
    <w:p w:rsidR="00F9098D" w:rsidRDefault="00F9098D" w:rsidP="005029E2">
      <w:pPr>
        <w:pStyle w:val="Pargrafdellista"/>
        <w:ind w:left="397"/>
        <w:rPr>
          <w:rFonts w:eastAsia="HelveticaNeue-Black"/>
          <w:spacing w:val="-3"/>
          <w:sz w:val="20"/>
        </w:rPr>
      </w:pPr>
    </w:p>
    <w:p w:rsidR="00F9098D" w:rsidRDefault="00F9098D" w:rsidP="005029E2">
      <w:pPr>
        <w:pStyle w:val="Pargrafdellista"/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97"/>
        <w:rPr>
          <w:rFonts w:eastAsia="HelveticaNeue-Black"/>
          <w:spacing w:val="-3"/>
          <w:sz w:val="20"/>
        </w:rPr>
      </w:pPr>
      <w:r>
        <w:rPr>
          <w:rFonts w:eastAsia="HelveticaNeue-Black"/>
          <w:spacing w:val="-3"/>
          <w:sz w:val="20"/>
        </w:rPr>
        <w:t>Objectiu estratègic i específic principal (només un):</w:t>
      </w:r>
    </w:p>
    <w:p w:rsidR="00F9098D" w:rsidRDefault="00F9098D" w:rsidP="005029E2">
      <w:pPr>
        <w:pStyle w:val="Pargrafdel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97"/>
        <w:rPr>
          <w:rFonts w:eastAsia="HelveticaNeue-Black"/>
          <w:spacing w:val="-3"/>
          <w:sz w:val="20"/>
        </w:rPr>
      </w:pPr>
    </w:p>
    <w:p w:rsidR="00F9098D" w:rsidRDefault="00F9098D" w:rsidP="005029E2">
      <w:pPr>
        <w:pStyle w:val="Pargrafdellista"/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97"/>
        <w:rPr>
          <w:rFonts w:eastAsia="HelveticaNeue-Black"/>
          <w:spacing w:val="-3"/>
          <w:sz w:val="20"/>
        </w:rPr>
      </w:pPr>
      <w:r>
        <w:rPr>
          <w:rFonts w:eastAsia="HelveticaNeue-Black"/>
          <w:spacing w:val="-3"/>
          <w:sz w:val="20"/>
        </w:rPr>
        <w:t>Altres objectius estratègics i específics relacionats:</w:t>
      </w:r>
    </w:p>
    <w:p w:rsidR="00F9098D" w:rsidRDefault="00F9098D" w:rsidP="005029E2">
      <w:pPr>
        <w:pStyle w:val="Pargrafdel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97"/>
        <w:rPr>
          <w:rFonts w:eastAsia="HelveticaNeue-Black"/>
          <w:spacing w:val="-3"/>
          <w:sz w:val="20"/>
        </w:rPr>
      </w:pPr>
    </w:p>
    <w:p w:rsidR="00F9098D" w:rsidRDefault="00F9098D" w:rsidP="005029E2">
      <w:pPr>
        <w:pStyle w:val="Pargrafdel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97"/>
        <w:rPr>
          <w:rFonts w:eastAsia="HelveticaNeue-Black"/>
          <w:spacing w:val="-3"/>
          <w:sz w:val="20"/>
        </w:rPr>
      </w:pPr>
    </w:p>
    <w:p w:rsidR="00F9098D" w:rsidRDefault="00F9098D" w:rsidP="005029E2">
      <w:pPr>
        <w:pStyle w:val="Pargrafdel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97"/>
        <w:rPr>
          <w:rFonts w:eastAsia="HelveticaNeue-Black"/>
          <w:spacing w:val="-3"/>
          <w:sz w:val="20"/>
        </w:rPr>
      </w:pPr>
    </w:p>
    <w:p w:rsidR="00F9098D" w:rsidRDefault="00F9098D" w:rsidP="005029E2">
      <w:pPr>
        <w:pStyle w:val="Pargrafdellista"/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97"/>
        <w:rPr>
          <w:rFonts w:eastAsia="HelveticaNeue-Black"/>
          <w:spacing w:val="-3"/>
          <w:sz w:val="20"/>
        </w:rPr>
      </w:pPr>
      <w:r>
        <w:rPr>
          <w:rFonts w:eastAsia="HelveticaNeue-Black"/>
          <w:spacing w:val="-3"/>
          <w:sz w:val="20"/>
        </w:rPr>
        <w:t>Justificar com la intervenció i la metodologia proposada per dur a terme el projecte facilitarà la consecució dels objectius estratègics i específics esmentats.</w:t>
      </w:r>
    </w:p>
    <w:p w:rsidR="00F9098D" w:rsidRDefault="00F9098D" w:rsidP="005029E2">
      <w:pPr>
        <w:pStyle w:val="Pargrafdel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97"/>
        <w:rPr>
          <w:rFonts w:eastAsia="HelveticaNeue-Black"/>
          <w:spacing w:val="-3"/>
          <w:sz w:val="20"/>
        </w:rPr>
      </w:pPr>
    </w:p>
    <w:p w:rsidR="00F9098D" w:rsidRDefault="00F9098D" w:rsidP="005029E2">
      <w:pPr>
        <w:pStyle w:val="Pargrafdel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97"/>
        <w:rPr>
          <w:rFonts w:eastAsia="HelveticaNeue-Black"/>
          <w:spacing w:val="-3"/>
          <w:sz w:val="20"/>
        </w:rPr>
      </w:pPr>
    </w:p>
    <w:p w:rsidR="00F9098D" w:rsidRDefault="00F9098D" w:rsidP="005029E2">
      <w:pPr>
        <w:pStyle w:val="Pargrafdel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97"/>
        <w:rPr>
          <w:rFonts w:eastAsia="HelveticaNeue-Black"/>
          <w:spacing w:val="-3"/>
          <w:sz w:val="20"/>
        </w:rPr>
      </w:pPr>
    </w:p>
    <w:p w:rsidR="00F9098D" w:rsidRDefault="00F9098D" w:rsidP="005029E2">
      <w:pPr>
        <w:pStyle w:val="Pargrafdel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97"/>
        <w:rPr>
          <w:rFonts w:eastAsia="HelveticaNeue-Black"/>
          <w:spacing w:val="-3"/>
          <w:sz w:val="20"/>
        </w:rPr>
      </w:pPr>
    </w:p>
    <w:p w:rsidR="00F9098D" w:rsidRDefault="00F9098D" w:rsidP="005029E2">
      <w:pPr>
        <w:pStyle w:val="Pargrafdel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97"/>
        <w:rPr>
          <w:rFonts w:eastAsia="HelveticaNeue-Black"/>
          <w:spacing w:val="-3"/>
          <w:sz w:val="20"/>
        </w:rPr>
      </w:pPr>
    </w:p>
    <w:p w:rsidR="00F9098D" w:rsidRDefault="00F9098D">
      <w:pPr>
        <w:pStyle w:val="Pargrafdel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rPr>
          <w:rFonts w:eastAsia="HelveticaNeue-Black"/>
          <w:spacing w:val="-3"/>
          <w:sz w:val="20"/>
        </w:rPr>
      </w:pPr>
    </w:p>
    <w:p w:rsidR="00F9098D" w:rsidRPr="00D07836" w:rsidRDefault="00C07C75" w:rsidP="009237D0">
      <w:pPr>
        <w:pStyle w:val="Ttol1"/>
        <w:pageBreakBefore/>
        <w:pBdr>
          <w:bottom w:val="single" w:sz="4" w:space="1" w:color="000000"/>
        </w:pBdr>
        <w:ind w:left="397"/>
        <w:jc w:val="left"/>
        <w:rPr>
          <w:rFonts w:ascii="Arial" w:hAnsi="Arial" w:cs="Arial"/>
          <w:b/>
          <w:sz w:val="28"/>
          <w:szCs w:val="28"/>
        </w:rPr>
      </w:pPr>
      <w:r w:rsidRPr="00D07836">
        <w:rPr>
          <w:rFonts w:ascii="Arial" w:hAnsi="Arial" w:cs="Arial"/>
          <w:b/>
          <w:sz w:val="28"/>
          <w:szCs w:val="28"/>
        </w:rPr>
        <w:lastRenderedPageBreak/>
        <w:t xml:space="preserve">2. </w:t>
      </w:r>
      <w:r w:rsidR="00F9098D" w:rsidRPr="00D07836">
        <w:rPr>
          <w:rFonts w:ascii="Arial" w:hAnsi="Arial" w:cs="Arial"/>
          <w:b/>
          <w:sz w:val="28"/>
          <w:szCs w:val="28"/>
        </w:rPr>
        <w:t>DESCRIPCIÓ DE LES ENTITATS PARTICIPANTS EN EL PROJECTE</w:t>
      </w:r>
    </w:p>
    <w:p w:rsidR="00F9098D" w:rsidRDefault="00F9098D">
      <w:pPr>
        <w:keepNext/>
        <w:tabs>
          <w:tab w:val="left" w:pos="4395"/>
        </w:tabs>
        <w:ind w:left="425"/>
        <w:jc w:val="both"/>
        <w:rPr>
          <w:rFonts w:ascii="Arial" w:hAnsi="Arial" w:cs="Arial"/>
          <w:b/>
          <w:sz w:val="22"/>
        </w:rPr>
      </w:pPr>
    </w:p>
    <w:p w:rsidR="00F9098D" w:rsidRDefault="008D00F4" w:rsidP="000658F0">
      <w:pPr>
        <w:pStyle w:val="Ttol2"/>
        <w:numPr>
          <w:ilvl w:val="0"/>
          <w:numId w:val="0"/>
        </w:numPr>
        <w:ind w:left="397"/>
        <w:rPr>
          <w:sz w:val="22"/>
        </w:rPr>
      </w:pPr>
      <w:r>
        <w:rPr>
          <w:sz w:val="22"/>
        </w:rPr>
        <w:t>2.1</w:t>
      </w:r>
      <w:r w:rsidR="00D07836">
        <w:rPr>
          <w:sz w:val="22"/>
        </w:rPr>
        <w:tab/>
      </w:r>
      <w:r>
        <w:rPr>
          <w:sz w:val="22"/>
        </w:rPr>
        <w:tab/>
      </w:r>
      <w:r w:rsidR="00F9098D">
        <w:rPr>
          <w:sz w:val="22"/>
        </w:rPr>
        <w:t>Entitat sol·licitant de la subvenció</w:t>
      </w:r>
    </w:p>
    <w:p w:rsidR="009237D0" w:rsidRPr="009237D0" w:rsidRDefault="009237D0" w:rsidP="009237D0"/>
    <w:p w:rsidR="00B25A8A" w:rsidRDefault="00B25A8A" w:rsidP="00B25A8A">
      <w:pPr>
        <w:keepNext/>
        <w:tabs>
          <w:tab w:val="left" w:pos="4395"/>
        </w:tabs>
        <w:jc w:val="both"/>
        <w:rPr>
          <w:rFonts w:ascii="Arial" w:hAnsi="Arial" w:cs="Arial"/>
          <w:b/>
          <w:sz w:val="22"/>
        </w:rPr>
      </w:pPr>
    </w:p>
    <w:p w:rsidR="00A7065C" w:rsidRPr="00D07836" w:rsidRDefault="00F9098D" w:rsidP="004330CD">
      <w:pPr>
        <w:pStyle w:val="Peu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proofErr w:type="spellStart"/>
      <w:r w:rsidRPr="00D07836">
        <w:rPr>
          <w:rFonts w:ascii="Arial" w:hAnsi="Arial" w:cs="Arial"/>
          <w:b/>
          <w:sz w:val="22"/>
          <w:szCs w:val="22"/>
        </w:rPr>
        <w:t>Nom</w:t>
      </w:r>
      <w:proofErr w:type="spellEnd"/>
      <w:r w:rsidRPr="00D07836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D07836">
        <w:rPr>
          <w:rFonts w:ascii="Arial" w:hAnsi="Arial" w:cs="Arial"/>
          <w:b/>
          <w:sz w:val="22"/>
          <w:szCs w:val="22"/>
        </w:rPr>
        <w:t>l’entitat</w:t>
      </w:r>
      <w:proofErr w:type="spellEnd"/>
      <w:r w:rsidRPr="00D0783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07836">
        <w:rPr>
          <w:rFonts w:ascii="Arial" w:hAnsi="Arial" w:cs="Arial"/>
          <w:b/>
          <w:sz w:val="22"/>
          <w:szCs w:val="22"/>
        </w:rPr>
        <w:t>sol·licitant</w:t>
      </w:r>
      <w:proofErr w:type="spellEnd"/>
      <w:r w:rsidR="00A7065C" w:rsidRPr="00D07836">
        <w:rPr>
          <w:rFonts w:ascii="Arial" w:hAnsi="Arial" w:cs="Arial"/>
          <w:b/>
          <w:sz w:val="22"/>
          <w:szCs w:val="22"/>
        </w:rPr>
        <w:t xml:space="preserve">: </w:t>
      </w:r>
      <w:r w:rsidR="00A7065C" w:rsidRPr="00D07836">
        <w:rPr>
          <w:rFonts w:ascii="Arial" w:hAnsi="Arial" w:cs="Arial"/>
          <w:b/>
          <w:sz w:val="22"/>
          <w:szCs w:val="22"/>
        </w:rPr>
        <w:fldChar w:fldCharType="begin"/>
      </w:r>
      <w:r w:rsidR="00A7065C" w:rsidRPr="00D07836">
        <w:rPr>
          <w:rFonts w:ascii="Arial" w:hAnsi="Arial" w:cs="Arial"/>
          <w:b/>
          <w:sz w:val="22"/>
          <w:szCs w:val="22"/>
        </w:rPr>
        <w:instrText xml:space="preserve"> AUTOTEXT  " En blanc"  \* MERGEFORMAT </w:instrText>
      </w:r>
      <w:r w:rsidR="00A7065C" w:rsidRPr="00D07836">
        <w:rPr>
          <w:rFonts w:ascii="Arial" w:hAnsi="Arial" w:cs="Arial"/>
          <w:b/>
          <w:sz w:val="22"/>
          <w:szCs w:val="22"/>
        </w:rPr>
        <w:fldChar w:fldCharType="separate"/>
      </w:r>
      <w:r w:rsidR="00A7065C" w:rsidRPr="00D07836">
        <w:rPr>
          <w:rFonts w:ascii="Arial" w:hAnsi="Arial" w:cs="Arial"/>
          <w:sz w:val="22"/>
          <w:szCs w:val="22"/>
          <w:lang w:val="ca-ES"/>
        </w:rPr>
        <w:t>[Escriviu el text]</w:t>
      </w:r>
    </w:p>
    <w:p w:rsidR="00A7065C" w:rsidRPr="00D07836" w:rsidRDefault="00A7065C" w:rsidP="004330CD">
      <w:pPr>
        <w:pStyle w:val="Peu"/>
        <w:ind w:left="720"/>
        <w:rPr>
          <w:rFonts w:ascii="Arial" w:hAnsi="Arial" w:cs="Arial"/>
          <w:sz w:val="22"/>
          <w:szCs w:val="22"/>
        </w:rPr>
      </w:pPr>
      <w:r w:rsidRPr="00D07836">
        <w:rPr>
          <w:rFonts w:ascii="Arial" w:hAnsi="Arial" w:cs="Arial"/>
          <w:b/>
          <w:sz w:val="22"/>
          <w:szCs w:val="22"/>
        </w:rPr>
        <w:fldChar w:fldCharType="end"/>
      </w:r>
      <w:r w:rsidR="00F9098D" w:rsidRPr="00D07836">
        <w:rPr>
          <w:rFonts w:ascii="Arial" w:hAnsi="Arial" w:cs="Arial"/>
          <w:b/>
          <w:sz w:val="22"/>
          <w:szCs w:val="22"/>
        </w:rPr>
        <w:t>NIF:</w:t>
      </w:r>
      <w:r w:rsidRPr="00D07836">
        <w:rPr>
          <w:rFonts w:ascii="Arial" w:hAnsi="Arial" w:cs="Arial"/>
          <w:sz w:val="22"/>
          <w:szCs w:val="22"/>
        </w:rPr>
        <w:t xml:space="preserve"> </w:t>
      </w:r>
      <w:r w:rsidRPr="00D07836">
        <w:rPr>
          <w:rFonts w:ascii="Arial" w:hAnsi="Arial" w:cs="Arial"/>
          <w:sz w:val="22"/>
          <w:szCs w:val="22"/>
        </w:rPr>
        <w:fldChar w:fldCharType="begin"/>
      </w:r>
      <w:r w:rsidRPr="00D07836">
        <w:rPr>
          <w:rFonts w:ascii="Arial" w:hAnsi="Arial" w:cs="Arial"/>
          <w:sz w:val="22"/>
          <w:szCs w:val="22"/>
        </w:rPr>
        <w:instrText xml:space="preserve"> AUTOTEXT  " En blanc"  \* MERGEFORMAT </w:instrText>
      </w:r>
      <w:r w:rsidRPr="00D07836">
        <w:rPr>
          <w:rFonts w:ascii="Arial" w:hAnsi="Arial" w:cs="Arial"/>
          <w:sz w:val="22"/>
          <w:szCs w:val="22"/>
        </w:rPr>
        <w:fldChar w:fldCharType="separate"/>
      </w:r>
      <w:r w:rsidRPr="00D07836">
        <w:rPr>
          <w:rFonts w:ascii="Arial" w:hAnsi="Arial" w:cs="Arial"/>
          <w:sz w:val="22"/>
          <w:szCs w:val="22"/>
          <w:lang w:val="ca-ES"/>
        </w:rPr>
        <w:t>[Escriviu el text]</w:t>
      </w:r>
    </w:p>
    <w:p w:rsidR="007A19EE" w:rsidRPr="00D07836" w:rsidRDefault="00A7065C" w:rsidP="004330CD">
      <w:pPr>
        <w:pStyle w:val="Peu"/>
        <w:numPr>
          <w:ilvl w:val="0"/>
          <w:numId w:val="29"/>
        </w:numPr>
        <w:rPr>
          <w:rFonts w:ascii="Arial" w:hAnsi="Arial" w:cs="Arial"/>
        </w:rPr>
      </w:pPr>
      <w:r w:rsidRPr="00D07836">
        <w:rPr>
          <w:rFonts w:ascii="Arial" w:hAnsi="Arial" w:cs="Arial"/>
          <w:sz w:val="22"/>
          <w:szCs w:val="22"/>
        </w:rPr>
        <w:fldChar w:fldCharType="end"/>
      </w:r>
      <w:r w:rsidR="00F9098D" w:rsidRPr="00D07836">
        <w:rPr>
          <w:rFonts w:ascii="Arial" w:hAnsi="Arial" w:cs="Arial"/>
          <w:b/>
          <w:sz w:val="22"/>
          <w:szCs w:val="22"/>
        </w:rPr>
        <w:t xml:space="preserve">Data de </w:t>
      </w:r>
      <w:proofErr w:type="spellStart"/>
      <w:r w:rsidR="00F9098D" w:rsidRPr="00D07836">
        <w:rPr>
          <w:rFonts w:ascii="Arial" w:hAnsi="Arial" w:cs="Arial"/>
          <w:b/>
          <w:sz w:val="22"/>
          <w:szCs w:val="22"/>
        </w:rPr>
        <w:t>constitució</w:t>
      </w:r>
      <w:proofErr w:type="spellEnd"/>
      <w:r w:rsidR="00F9098D" w:rsidRPr="00D07836">
        <w:rPr>
          <w:rFonts w:ascii="Arial" w:hAnsi="Arial" w:cs="Arial"/>
          <w:b/>
          <w:sz w:val="22"/>
          <w:szCs w:val="22"/>
        </w:rPr>
        <w:t xml:space="preserve">: </w:t>
      </w:r>
      <w:bookmarkStart w:id="3" w:name="Texto3"/>
      <w:r w:rsidR="00F9098D" w:rsidRPr="00D07836">
        <w:rPr>
          <w:rFonts w:ascii="Arial" w:hAnsi="Arial" w:cs="Arial"/>
          <w:b/>
          <w:sz w:val="22"/>
          <w:szCs w:val="22"/>
        </w:rPr>
        <w:fldChar w:fldCharType="begin"/>
      </w:r>
      <w:r w:rsidR="00F9098D" w:rsidRPr="00D07836">
        <w:rPr>
          <w:rFonts w:ascii="Arial" w:hAnsi="Arial" w:cs="Arial"/>
          <w:b/>
          <w:sz w:val="22"/>
          <w:szCs w:val="22"/>
        </w:rPr>
        <w:instrText xml:space="preserve"> FILLIN "Texto3"</w:instrText>
      </w:r>
      <w:r w:rsidR="00F9098D" w:rsidRPr="00D07836">
        <w:rPr>
          <w:rFonts w:ascii="Arial" w:hAnsi="Arial" w:cs="Arial"/>
          <w:b/>
          <w:sz w:val="22"/>
          <w:szCs w:val="22"/>
        </w:rPr>
        <w:fldChar w:fldCharType="separate"/>
      </w:r>
      <w:r w:rsidR="007A19EE" w:rsidRPr="00D07836">
        <w:rPr>
          <w:rFonts w:ascii="Arial" w:hAnsi="Arial" w:cs="Arial"/>
          <w:b/>
          <w:sz w:val="22"/>
          <w:szCs w:val="22"/>
        </w:rPr>
        <w:fldChar w:fldCharType="begin"/>
      </w:r>
      <w:r w:rsidR="007A19EE" w:rsidRPr="00D07836">
        <w:rPr>
          <w:rFonts w:ascii="Arial" w:hAnsi="Arial" w:cs="Arial"/>
          <w:b/>
          <w:sz w:val="22"/>
          <w:szCs w:val="22"/>
        </w:rPr>
        <w:instrText xml:space="preserve"> AUTOTEXT  " En blanc"  \* MERGEFORMAT </w:instrText>
      </w:r>
      <w:r w:rsidR="007A19EE" w:rsidRPr="00D07836">
        <w:rPr>
          <w:rFonts w:ascii="Arial" w:hAnsi="Arial" w:cs="Arial"/>
          <w:b/>
          <w:sz w:val="22"/>
          <w:szCs w:val="22"/>
        </w:rPr>
        <w:fldChar w:fldCharType="separate"/>
      </w:r>
      <w:r w:rsidR="007A19EE" w:rsidRPr="00D07836">
        <w:rPr>
          <w:rFonts w:ascii="Arial" w:hAnsi="Arial" w:cs="Arial"/>
          <w:sz w:val="22"/>
          <w:szCs w:val="22"/>
          <w:lang w:val="ca-ES"/>
        </w:rPr>
        <w:t>[Escriviu el text]</w:t>
      </w:r>
    </w:p>
    <w:p w:rsidR="00F9098D" w:rsidRPr="00D07836" w:rsidRDefault="007A19EE" w:rsidP="004330CD">
      <w:pPr>
        <w:pStyle w:val="Pargrafdellista"/>
      </w:pPr>
      <w:r w:rsidRPr="00D07836">
        <w:fldChar w:fldCharType="end"/>
      </w:r>
      <w:r w:rsidR="00F9098D" w:rsidRPr="00D07836">
        <w:t>  </w:t>
      </w:r>
      <w:r w:rsidR="00F9098D" w:rsidRPr="00D07836">
        <w:fldChar w:fldCharType="end"/>
      </w:r>
      <w:bookmarkEnd w:id="3"/>
    </w:p>
    <w:p w:rsidR="00F9098D" w:rsidRPr="00D07836" w:rsidRDefault="00F9098D" w:rsidP="004330CD">
      <w:pPr>
        <w:pStyle w:val="Pargrafdellista"/>
        <w:keepNext/>
        <w:numPr>
          <w:ilvl w:val="0"/>
          <w:numId w:val="29"/>
        </w:numPr>
        <w:jc w:val="both"/>
        <w:rPr>
          <w:sz w:val="22"/>
        </w:rPr>
      </w:pPr>
      <w:r w:rsidRPr="00D07836">
        <w:rPr>
          <w:b/>
          <w:sz w:val="22"/>
        </w:rPr>
        <w:t>Persona responsable del projecte:</w:t>
      </w:r>
    </w:p>
    <w:p w:rsidR="00F9098D" w:rsidRPr="00D07836" w:rsidRDefault="00F9098D">
      <w:pPr>
        <w:keepNext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6"/>
      </w:tblGrid>
      <w:tr w:rsidR="00F9098D" w:rsidRPr="00D07836" w:rsidTr="00A7065C">
        <w:trPr>
          <w:cantSplit/>
          <w:trHeight w:val="1506"/>
        </w:trPr>
        <w:tc>
          <w:tcPr>
            <w:tcW w:w="8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74553" w:rsidRPr="00D07836" w:rsidRDefault="00F9098D" w:rsidP="00A7065C">
            <w:pPr>
              <w:pStyle w:val="Peu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7836">
              <w:rPr>
                <w:rFonts w:ascii="Arial" w:hAnsi="Arial" w:cs="Arial"/>
                <w:sz w:val="22"/>
                <w:szCs w:val="22"/>
              </w:rPr>
              <w:t>Nom</w:t>
            </w:r>
            <w:bookmarkStart w:id="4" w:name="Texto5"/>
            <w:proofErr w:type="spellEnd"/>
            <w:r w:rsidR="00A74553" w:rsidRPr="00D07836">
              <w:rPr>
                <w:rFonts w:ascii="Arial" w:hAnsi="Arial" w:cs="Arial"/>
                <w:sz w:val="22"/>
                <w:szCs w:val="22"/>
              </w:rPr>
              <w:t xml:space="preserve">:   </w:t>
            </w:r>
            <w:r w:rsidR="00A7065C" w:rsidRPr="00D078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4553" w:rsidRPr="00D07836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4"/>
            <w:r w:rsidR="00A74553" w:rsidRPr="00D0783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A74553" w:rsidRPr="00D07836">
              <w:rPr>
                <w:rFonts w:ascii="Arial" w:hAnsi="Arial" w:cs="Arial"/>
                <w:sz w:val="22"/>
                <w:szCs w:val="22"/>
              </w:rPr>
              <w:instrText xml:space="preserve"> AUTOTEXT  " En blanc" </w:instrText>
            </w:r>
            <w:r w:rsidR="00A74553" w:rsidRPr="00D078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74553" w:rsidRPr="00D07836">
              <w:rPr>
                <w:rFonts w:ascii="Arial" w:hAnsi="Arial" w:cs="Arial"/>
                <w:sz w:val="22"/>
                <w:szCs w:val="22"/>
                <w:lang w:val="ca-ES"/>
              </w:rPr>
              <w:t>[Escriviu el text]</w:t>
            </w:r>
          </w:p>
          <w:p w:rsidR="00A7065C" w:rsidRPr="00D07836" w:rsidRDefault="00A74553">
            <w:pPr>
              <w:pStyle w:val="Peu"/>
              <w:rPr>
                <w:rFonts w:ascii="Arial" w:hAnsi="Arial" w:cs="Arial"/>
                <w:sz w:val="22"/>
                <w:szCs w:val="22"/>
              </w:rPr>
            </w:pPr>
            <w:r w:rsidRPr="00D07836">
              <w:rPr>
                <w:rFonts w:ascii="Arial" w:hAnsi="Arial" w:cs="Arial"/>
                <w:sz w:val="22"/>
                <w:szCs w:val="22"/>
              </w:rPr>
              <w:fldChar w:fldCharType="end"/>
            </w:r>
            <w:proofErr w:type="spellStart"/>
            <w:r w:rsidR="00F9098D" w:rsidRPr="00D07836">
              <w:rPr>
                <w:rFonts w:ascii="Arial" w:hAnsi="Arial" w:cs="Arial"/>
                <w:sz w:val="22"/>
                <w:szCs w:val="22"/>
              </w:rPr>
              <w:t>Càrrec</w:t>
            </w:r>
            <w:proofErr w:type="spellEnd"/>
            <w:r w:rsidRPr="00D07836">
              <w:rPr>
                <w:rFonts w:ascii="Arial" w:hAnsi="Arial" w:cs="Arial"/>
                <w:sz w:val="22"/>
                <w:szCs w:val="22"/>
              </w:rPr>
              <w:t>:</w:t>
            </w:r>
            <w:r w:rsidR="00A7065C" w:rsidRPr="00D0783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7065C" w:rsidRPr="00D0783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A7065C" w:rsidRPr="00D07836">
              <w:rPr>
                <w:rFonts w:ascii="Arial" w:hAnsi="Arial" w:cs="Arial"/>
                <w:sz w:val="22"/>
                <w:szCs w:val="22"/>
              </w:rPr>
              <w:instrText xml:space="preserve"> AUTOTEXT  " En blanc"  \* MERGEFORMAT </w:instrText>
            </w:r>
            <w:r w:rsidR="00A7065C" w:rsidRPr="00D078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7065C" w:rsidRPr="00D07836">
              <w:rPr>
                <w:rFonts w:ascii="Arial" w:hAnsi="Arial" w:cs="Arial"/>
                <w:sz w:val="22"/>
                <w:szCs w:val="22"/>
                <w:lang w:val="ca-ES"/>
              </w:rPr>
              <w:t>[Escriviu el text]</w:t>
            </w:r>
          </w:p>
          <w:p w:rsidR="00A7065C" w:rsidRPr="00D07836" w:rsidRDefault="00A7065C" w:rsidP="00A7065C">
            <w:pPr>
              <w:keepNext/>
              <w:tabs>
                <w:tab w:val="left" w:pos="10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9098D" w:rsidRPr="00D07836">
              <w:rPr>
                <w:rFonts w:ascii="Arial" w:hAnsi="Arial" w:cs="Arial"/>
                <w:sz w:val="22"/>
                <w:szCs w:val="22"/>
              </w:rPr>
              <w:t>Telèfon</w:t>
            </w:r>
            <w:r w:rsidRPr="00D07836">
              <w:rPr>
                <w:rFonts w:ascii="Arial" w:hAnsi="Arial" w:cs="Arial"/>
                <w:sz w:val="22"/>
                <w:szCs w:val="22"/>
              </w:rPr>
              <w:t xml:space="preserve">: </w:t>
            </w:r>
            <w:bookmarkStart w:id="5" w:name="Texto7"/>
            <w:r w:rsidRPr="00D0783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D07836">
              <w:rPr>
                <w:rFonts w:ascii="Arial" w:hAnsi="Arial" w:cs="Arial"/>
                <w:sz w:val="22"/>
                <w:szCs w:val="22"/>
              </w:rPr>
              <w:instrText xml:space="preserve"> AUTOTEXT  " En blanc"  \* MERGEFORMAT </w:instrText>
            </w:r>
            <w:r w:rsidRPr="00D078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7836">
              <w:rPr>
                <w:rFonts w:ascii="Arial" w:hAnsi="Arial" w:cs="Arial"/>
                <w:sz w:val="22"/>
                <w:szCs w:val="22"/>
              </w:rPr>
              <w:t>[Escriviu el text]</w:t>
            </w:r>
          </w:p>
          <w:p w:rsidR="00A7065C" w:rsidRPr="00D07836" w:rsidRDefault="00A7065C" w:rsidP="00A7065C">
            <w:pPr>
              <w:keepNext/>
              <w:tabs>
                <w:tab w:val="left" w:pos="10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F9098D" w:rsidRPr="00D07836">
              <w:rPr>
                <w:rFonts w:ascii="Arial" w:hAnsi="Arial" w:cs="Arial"/>
                <w:sz w:val="22"/>
                <w:szCs w:val="22"/>
              </w:rPr>
              <w:t>Fax</w:t>
            </w:r>
            <w:r w:rsidRPr="00D07836">
              <w:rPr>
                <w:rFonts w:ascii="Arial" w:hAnsi="Arial" w:cs="Arial"/>
                <w:sz w:val="22"/>
                <w:szCs w:val="22"/>
              </w:rPr>
              <w:t>:</w:t>
            </w:r>
            <w:bookmarkStart w:id="6" w:name="Texto8"/>
            <w:r w:rsidRPr="00D07836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D0783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D07836">
              <w:rPr>
                <w:rFonts w:ascii="Arial" w:hAnsi="Arial" w:cs="Arial"/>
                <w:sz w:val="22"/>
                <w:szCs w:val="22"/>
              </w:rPr>
              <w:instrText xml:space="preserve"> AUTOTEXT  " En blanc"  \* MERGEFORMAT </w:instrText>
            </w:r>
            <w:r w:rsidRPr="00D078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7836">
              <w:rPr>
                <w:rFonts w:ascii="Arial" w:hAnsi="Arial" w:cs="Arial"/>
                <w:sz w:val="22"/>
                <w:szCs w:val="22"/>
              </w:rPr>
              <w:t>[Escriviu el text]</w:t>
            </w:r>
          </w:p>
          <w:p w:rsidR="00F9098D" w:rsidRPr="00D07836" w:rsidRDefault="00A7065C" w:rsidP="00A7065C">
            <w:pPr>
              <w:keepNext/>
              <w:tabs>
                <w:tab w:val="left" w:pos="10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F9098D" w:rsidRPr="00D07836">
              <w:rPr>
                <w:rFonts w:ascii="Arial" w:hAnsi="Arial" w:cs="Arial"/>
                <w:sz w:val="22"/>
                <w:szCs w:val="22"/>
              </w:rPr>
              <w:t>E-mai</w:t>
            </w:r>
            <w:r w:rsidRPr="00D07836">
              <w:rPr>
                <w:rFonts w:ascii="Arial" w:hAnsi="Arial" w:cs="Arial"/>
                <w:sz w:val="22"/>
                <w:szCs w:val="22"/>
              </w:rPr>
              <w:t xml:space="preserve">l:   </w:t>
            </w:r>
            <w:r w:rsidRPr="00D0783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D07836">
              <w:rPr>
                <w:rFonts w:ascii="Arial" w:hAnsi="Arial" w:cs="Arial"/>
                <w:sz w:val="22"/>
                <w:szCs w:val="22"/>
              </w:rPr>
              <w:instrText xml:space="preserve"> AUTOTEXT  " En blanc"  \* MERGEFORMAT </w:instrText>
            </w:r>
            <w:r w:rsidRPr="00D078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7836">
              <w:rPr>
                <w:rFonts w:ascii="Arial" w:hAnsi="Arial" w:cs="Arial"/>
                <w:sz w:val="22"/>
                <w:szCs w:val="22"/>
              </w:rPr>
              <w:t>[Escriviu el text]</w:t>
            </w:r>
            <w:r w:rsidRPr="00D078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9098D" w:rsidRPr="00D07836" w:rsidRDefault="00F9098D">
      <w:pPr>
        <w:keepNext/>
        <w:jc w:val="both"/>
        <w:rPr>
          <w:rFonts w:ascii="Arial" w:hAnsi="Arial" w:cs="Arial"/>
        </w:rPr>
      </w:pPr>
    </w:p>
    <w:p w:rsidR="00F9098D" w:rsidRPr="00D07836" w:rsidRDefault="001255FC" w:rsidP="004330CD">
      <w:pPr>
        <w:keepNext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 w:rsidRPr="00D07836">
        <w:rPr>
          <w:rFonts w:ascii="Arial" w:hAnsi="Arial" w:cs="Arial"/>
          <w:b/>
          <w:sz w:val="22"/>
        </w:rPr>
        <w:t>Recursos humans</w:t>
      </w:r>
    </w:p>
    <w:p w:rsidR="00F9098D" w:rsidRPr="00D07836" w:rsidRDefault="00F9098D">
      <w:pPr>
        <w:keepNext/>
        <w:jc w:val="both"/>
        <w:rPr>
          <w:rFonts w:ascii="Arial" w:hAnsi="Arial" w:cs="Arial"/>
          <w:sz w:val="22"/>
        </w:rPr>
      </w:pPr>
    </w:p>
    <w:tbl>
      <w:tblPr>
        <w:tblW w:w="0" w:type="auto"/>
        <w:tblInd w:w="9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5"/>
        <w:gridCol w:w="936"/>
      </w:tblGrid>
      <w:tr w:rsidR="00F9098D" w:rsidRPr="00D07836" w:rsidTr="00A7065C">
        <w:trPr>
          <w:trHeight w:val="620"/>
        </w:trPr>
        <w:tc>
          <w:tcPr>
            <w:tcW w:w="7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9098D" w:rsidRPr="00D07836" w:rsidRDefault="00F9098D">
            <w:pPr>
              <w:keepNext/>
              <w:ind w:left="72"/>
              <w:jc w:val="both"/>
              <w:rPr>
                <w:rFonts w:ascii="Arial" w:hAnsi="Arial" w:cs="Arial"/>
              </w:rPr>
            </w:pPr>
            <w:r w:rsidRPr="00D07836">
              <w:rPr>
                <w:rFonts w:ascii="Arial" w:hAnsi="Arial" w:cs="Arial"/>
                <w:sz w:val="22"/>
              </w:rPr>
              <w:t>Nombre de persones associades</w:t>
            </w:r>
          </w:p>
        </w:tc>
        <w:bookmarkStart w:id="7" w:name="Texto10"/>
        <w:tc>
          <w:tcPr>
            <w:tcW w:w="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098D" w:rsidRPr="00D07836" w:rsidRDefault="00F9098D">
            <w:pPr>
              <w:keepNext/>
              <w:jc w:val="center"/>
              <w:rPr>
                <w:rFonts w:ascii="Arial" w:hAnsi="Arial" w:cs="Arial"/>
                <w:sz w:val="22"/>
              </w:rPr>
            </w:pPr>
            <w:r w:rsidRPr="00D07836">
              <w:rPr>
                <w:rFonts w:ascii="Arial" w:hAnsi="Arial" w:cs="Arial"/>
                <w:sz w:val="22"/>
              </w:rPr>
              <w:fldChar w:fldCharType="begin"/>
            </w:r>
            <w:r w:rsidRPr="00D07836">
              <w:rPr>
                <w:rFonts w:ascii="Arial" w:hAnsi="Arial" w:cs="Arial"/>
                <w:sz w:val="22"/>
              </w:rPr>
              <w:instrText xml:space="preserve"> FILLIN "Texto10"</w:instrText>
            </w:r>
            <w:r w:rsidRPr="00D07836">
              <w:rPr>
                <w:rFonts w:ascii="Arial" w:hAnsi="Arial" w:cs="Arial"/>
                <w:sz w:val="22"/>
              </w:rPr>
              <w:fldChar w:fldCharType="separate"/>
            </w:r>
            <w:r w:rsidRPr="00D07836">
              <w:rPr>
                <w:rFonts w:ascii="Arial" w:hAnsi="Arial" w:cs="Arial"/>
                <w:sz w:val="22"/>
              </w:rPr>
              <w:t>     </w:t>
            </w:r>
            <w:r w:rsidRPr="00D07836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F9098D" w:rsidRPr="00D07836" w:rsidTr="00A7065C">
        <w:trPr>
          <w:trHeight w:val="620"/>
        </w:trPr>
        <w:tc>
          <w:tcPr>
            <w:tcW w:w="7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9098D" w:rsidRPr="00D07836" w:rsidRDefault="00F9098D" w:rsidP="00A7065C">
            <w:pPr>
              <w:keepNext/>
              <w:ind w:left="72"/>
              <w:rPr>
                <w:rFonts w:ascii="Arial" w:hAnsi="Arial" w:cs="Arial"/>
              </w:rPr>
            </w:pPr>
            <w:r w:rsidRPr="00D07836">
              <w:rPr>
                <w:rFonts w:ascii="Arial" w:hAnsi="Arial" w:cs="Arial"/>
                <w:sz w:val="22"/>
              </w:rPr>
              <w:t>Nombre de persones contractades a la seu i les delegacions</w:t>
            </w:r>
            <w:r w:rsidR="000658F0" w:rsidRPr="00D07836">
              <w:rPr>
                <w:rFonts w:ascii="Arial" w:hAnsi="Arial" w:cs="Arial"/>
                <w:sz w:val="22"/>
              </w:rPr>
              <w:t xml:space="preserve"> </w:t>
            </w:r>
            <w:r w:rsidR="00B25A8A" w:rsidRPr="00D07836">
              <w:rPr>
                <w:rFonts w:ascii="Arial" w:hAnsi="Arial" w:cs="Arial"/>
                <w:sz w:val="22"/>
              </w:rPr>
              <w:t>territorials a l’Estat espanyol</w:t>
            </w:r>
          </w:p>
        </w:tc>
        <w:bookmarkStart w:id="8" w:name="Texto11"/>
        <w:tc>
          <w:tcPr>
            <w:tcW w:w="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098D" w:rsidRPr="00D07836" w:rsidRDefault="00F9098D">
            <w:pPr>
              <w:keepNext/>
              <w:jc w:val="center"/>
              <w:rPr>
                <w:rFonts w:ascii="Arial" w:hAnsi="Arial" w:cs="Arial"/>
                <w:sz w:val="22"/>
              </w:rPr>
            </w:pPr>
            <w:r w:rsidRPr="00D07836">
              <w:rPr>
                <w:rFonts w:ascii="Arial" w:hAnsi="Arial" w:cs="Arial"/>
                <w:sz w:val="22"/>
              </w:rPr>
              <w:fldChar w:fldCharType="begin"/>
            </w:r>
            <w:r w:rsidRPr="00D07836">
              <w:rPr>
                <w:rFonts w:ascii="Arial" w:hAnsi="Arial" w:cs="Arial"/>
                <w:sz w:val="22"/>
              </w:rPr>
              <w:instrText xml:space="preserve"> FILLIN "Texto11"</w:instrText>
            </w:r>
            <w:r w:rsidRPr="00D07836">
              <w:rPr>
                <w:rFonts w:ascii="Arial" w:hAnsi="Arial" w:cs="Arial"/>
                <w:sz w:val="22"/>
              </w:rPr>
              <w:fldChar w:fldCharType="separate"/>
            </w:r>
            <w:r w:rsidRPr="00D07836">
              <w:rPr>
                <w:rFonts w:ascii="Arial" w:hAnsi="Arial" w:cs="Arial"/>
                <w:sz w:val="22"/>
              </w:rPr>
              <w:t>     </w:t>
            </w:r>
            <w:r w:rsidRPr="00D07836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F9098D" w:rsidRPr="00D07836" w:rsidTr="00A7065C">
        <w:trPr>
          <w:trHeight w:val="620"/>
        </w:trPr>
        <w:tc>
          <w:tcPr>
            <w:tcW w:w="7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9098D" w:rsidRPr="00D07836" w:rsidRDefault="00F9098D" w:rsidP="00A7065C">
            <w:pPr>
              <w:keepNext/>
              <w:ind w:left="72"/>
              <w:rPr>
                <w:rFonts w:ascii="Arial" w:hAnsi="Arial" w:cs="Arial"/>
              </w:rPr>
            </w:pPr>
            <w:r w:rsidRPr="00D07836">
              <w:rPr>
                <w:rFonts w:ascii="Arial" w:hAnsi="Arial" w:cs="Arial"/>
                <w:sz w:val="22"/>
              </w:rPr>
              <w:t>Nombre de persones contractades que treballen en altres països en projectes de cooperació internacional</w:t>
            </w:r>
          </w:p>
        </w:tc>
        <w:bookmarkStart w:id="9" w:name="Texto12"/>
        <w:tc>
          <w:tcPr>
            <w:tcW w:w="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098D" w:rsidRPr="00D07836" w:rsidRDefault="00F9098D">
            <w:pPr>
              <w:keepNext/>
              <w:jc w:val="center"/>
              <w:rPr>
                <w:rFonts w:ascii="Arial" w:hAnsi="Arial" w:cs="Arial"/>
                <w:sz w:val="22"/>
              </w:rPr>
            </w:pPr>
            <w:r w:rsidRPr="00D07836">
              <w:rPr>
                <w:rFonts w:ascii="Arial" w:hAnsi="Arial" w:cs="Arial"/>
                <w:sz w:val="22"/>
              </w:rPr>
              <w:fldChar w:fldCharType="begin"/>
            </w:r>
            <w:r w:rsidRPr="00D07836">
              <w:rPr>
                <w:rFonts w:ascii="Arial" w:hAnsi="Arial" w:cs="Arial"/>
                <w:sz w:val="22"/>
              </w:rPr>
              <w:instrText xml:space="preserve"> FILLIN "Texto12"</w:instrText>
            </w:r>
            <w:r w:rsidRPr="00D07836">
              <w:rPr>
                <w:rFonts w:ascii="Arial" w:hAnsi="Arial" w:cs="Arial"/>
                <w:sz w:val="22"/>
              </w:rPr>
              <w:fldChar w:fldCharType="separate"/>
            </w:r>
            <w:r w:rsidRPr="00D07836">
              <w:rPr>
                <w:rFonts w:ascii="Arial" w:hAnsi="Arial" w:cs="Arial"/>
                <w:sz w:val="22"/>
              </w:rPr>
              <w:t>     </w:t>
            </w:r>
            <w:r w:rsidRPr="00D07836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F9098D" w:rsidRPr="00D07836" w:rsidTr="00A7065C">
        <w:trPr>
          <w:trHeight w:val="620"/>
        </w:trPr>
        <w:tc>
          <w:tcPr>
            <w:tcW w:w="7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9098D" w:rsidRPr="00D07836" w:rsidRDefault="00F9098D" w:rsidP="00A7065C">
            <w:pPr>
              <w:keepNext/>
              <w:ind w:left="72"/>
              <w:rPr>
                <w:rFonts w:ascii="Arial" w:hAnsi="Arial" w:cs="Arial"/>
              </w:rPr>
            </w:pPr>
            <w:r w:rsidRPr="00D07836">
              <w:rPr>
                <w:rFonts w:ascii="Arial" w:hAnsi="Arial" w:cs="Arial"/>
                <w:sz w:val="22"/>
              </w:rPr>
              <w:t>Nombre de persones voluntàries a la seu i les delegacions</w:t>
            </w:r>
            <w:r w:rsidR="00B25A8A" w:rsidRPr="00D07836">
              <w:rPr>
                <w:rFonts w:ascii="Arial" w:hAnsi="Arial" w:cs="Arial"/>
                <w:sz w:val="22"/>
              </w:rPr>
              <w:t xml:space="preserve"> territorials a l’Estat espanyol</w:t>
            </w:r>
          </w:p>
        </w:tc>
        <w:bookmarkStart w:id="10" w:name="Texto13"/>
        <w:tc>
          <w:tcPr>
            <w:tcW w:w="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098D" w:rsidRPr="00D07836" w:rsidRDefault="00F9098D">
            <w:pPr>
              <w:keepNext/>
              <w:jc w:val="center"/>
              <w:rPr>
                <w:rFonts w:ascii="Arial" w:hAnsi="Arial" w:cs="Arial"/>
                <w:sz w:val="22"/>
              </w:rPr>
            </w:pPr>
            <w:r w:rsidRPr="00D07836">
              <w:rPr>
                <w:rFonts w:ascii="Arial" w:hAnsi="Arial" w:cs="Arial"/>
                <w:sz w:val="22"/>
              </w:rPr>
              <w:fldChar w:fldCharType="begin"/>
            </w:r>
            <w:r w:rsidRPr="00D07836">
              <w:rPr>
                <w:rFonts w:ascii="Arial" w:hAnsi="Arial" w:cs="Arial"/>
                <w:sz w:val="22"/>
              </w:rPr>
              <w:instrText xml:space="preserve"> FILLIN "Texto13"</w:instrText>
            </w:r>
            <w:r w:rsidRPr="00D07836">
              <w:rPr>
                <w:rFonts w:ascii="Arial" w:hAnsi="Arial" w:cs="Arial"/>
                <w:sz w:val="22"/>
              </w:rPr>
              <w:fldChar w:fldCharType="separate"/>
            </w:r>
            <w:r w:rsidRPr="00D07836">
              <w:rPr>
                <w:rFonts w:ascii="Arial" w:hAnsi="Arial" w:cs="Arial"/>
                <w:sz w:val="22"/>
              </w:rPr>
              <w:t>     </w:t>
            </w:r>
            <w:r w:rsidRPr="00D07836"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  <w:tr w:rsidR="00F9098D" w:rsidRPr="00D07836" w:rsidTr="00A7065C">
        <w:trPr>
          <w:trHeight w:val="620"/>
        </w:trPr>
        <w:tc>
          <w:tcPr>
            <w:tcW w:w="7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9098D" w:rsidRPr="00D07836" w:rsidRDefault="00F9098D" w:rsidP="00A7065C">
            <w:pPr>
              <w:keepNext/>
              <w:ind w:left="72"/>
              <w:rPr>
                <w:rFonts w:ascii="Arial" w:hAnsi="Arial" w:cs="Arial"/>
              </w:rPr>
            </w:pPr>
            <w:r w:rsidRPr="00D07836">
              <w:rPr>
                <w:rFonts w:ascii="Arial" w:hAnsi="Arial" w:cs="Arial"/>
                <w:sz w:val="22"/>
              </w:rPr>
              <w:t>Nombre de persones voluntàries que treballen en altres països en projectes de cooperació internacional</w:t>
            </w:r>
          </w:p>
        </w:tc>
        <w:bookmarkStart w:id="11" w:name="Texto14"/>
        <w:tc>
          <w:tcPr>
            <w:tcW w:w="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098D" w:rsidRPr="00D07836" w:rsidRDefault="00F9098D">
            <w:pPr>
              <w:keepNext/>
              <w:jc w:val="center"/>
              <w:rPr>
                <w:rFonts w:ascii="Arial" w:hAnsi="Arial" w:cs="Arial"/>
                <w:sz w:val="22"/>
              </w:rPr>
            </w:pPr>
            <w:r w:rsidRPr="00D07836">
              <w:rPr>
                <w:rFonts w:ascii="Arial" w:hAnsi="Arial" w:cs="Arial"/>
                <w:sz w:val="22"/>
              </w:rPr>
              <w:fldChar w:fldCharType="begin"/>
            </w:r>
            <w:r w:rsidRPr="00D07836">
              <w:rPr>
                <w:rFonts w:ascii="Arial" w:hAnsi="Arial" w:cs="Arial"/>
                <w:sz w:val="22"/>
              </w:rPr>
              <w:instrText xml:space="preserve"> FILLIN "Texto14"</w:instrText>
            </w:r>
            <w:r w:rsidRPr="00D07836">
              <w:rPr>
                <w:rFonts w:ascii="Arial" w:hAnsi="Arial" w:cs="Arial"/>
                <w:sz w:val="22"/>
              </w:rPr>
              <w:fldChar w:fldCharType="separate"/>
            </w:r>
            <w:r w:rsidRPr="00D07836">
              <w:rPr>
                <w:rFonts w:ascii="Arial" w:hAnsi="Arial" w:cs="Arial"/>
                <w:sz w:val="22"/>
              </w:rPr>
              <w:t>     </w:t>
            </w:r>
            <w:r w:rsidRPr="00D07836"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F9098D" w:rsidRPr="00D07836" w:rsidTr="00A7065C">
        <w:trPr>
          <w:trHeight w:val="620"/>
        </w:trPr>
        <w:tc>
          <w:tcPr>
            <w:tcW w:w="7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9098D" w:rsidRPr="00D07836" w:rsidRDefault="00F9098D" w:rsidP="00A7065C">
            <w:pPr>
              <w:keepNext/>
              <w:ind w:left="72"/>
              <w:rPr>
                <w:rFonts w:ascii="Arial" w:hAnsi="Arial" w:cs="Arial"/>
              </w:rPr>
            </w:pPr>
            <w:r w:rsidRPr="00D07836">
              <w:rPr>
                <w:rFonts w:ascii="Arial" w:hAnsi="Arial" w:cs="Arial"/>
                <w:sz w:val="22"/>
              </w:rPr>
              <w:t xml:space="preserve">Nombre de persones que mantenen </w:t>
            </w:r>
            <w:r w:rsidR="00B25A8A" w:rsidRPr="00D07836">
              <w:rPr>
                <w:rFonts w:ascii="Arial" w:hAnsi="Arial" w:cs="Arial"/>
                <w:sz w:val="22"/>
              </w:rPr>
              <w:t xml:space="preserve">un </w:t>
            </w:r>
            <w:r w:rsidRPr="00D07836">
              <w:rPr>
                <w:rFonts w:ascii="Arial" w:hAnsi="Arial" w:cs="Arial"/>
                <w:sz w:val="22"/>
              </w:rPr>
              <w:t xml:space="preserve">altre tipus de relació amb l’entitat respecte al projecte que es presenta </w:t>
            </w:r>
            <w:bookmarkStart w:id="12" w:name="Texto15"/>
            <w:r w:rsidRPr="00D07836">
              <w:rPr>
                <w:rFonts w:ascii="Arial" w:hAnsi="Arial" w:cs="Arial"/>
                <w:sz w:val="22"/>
              </w:rPr>
              <w:fldChar w:fldCharType="begin"/>
            </w:r>
            <w:r w:rsidRPr="00D07836">
              <w:rPr>
                <w:rFonts w:ascii="Arial" w:hAnsi="Arial" w:cs="Arial"/>
                <w:sz w:val="22"/>
              </w:rPr>
              <w:instrText xml:space="preserve"> FILLIN "Texto15"</w:instrText>
            </w:r>
            <w:r w:rsidRPr="00D07836">
              <w:rPr>
                <w:rFonts w:ascii="Arial" w:hAnsi="Arial" w:cs="Arial"/>
                <w:sz w:val="22"/>
              </w:rPr>
              <w:fldChar w:fldCharType="separate"/>
            </w:r>
            <w:r w:rsidRPr="00D07836">
              <w:rPr>
                <w:rFonts w:ascii="Arial" w:hAnsi="Arial" w:cs="Arial"/>
                <w:sz w:val="22"/>
              </w:rPr>
              <w:t>     </w:t>
            </w:r>
            <w:r w:rsidRPr="00D07836"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  <w:bookmarkStart w:id="13" w:name="Texto16"/>
        <w:tc>
          <w:tcPr>
            <w:tcW w:w="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098D" w:rsidRPr="00D07836" w:rsidRDefault="00F9098D">
            <w:pPr>
              <w:keepNext/>
              <w:jc w:val="center"/>
              <w:rPr>
                <w:rFonts w:ascii="Arial" w:hAnsi="Arial" w:cs="Arial"/>
              </w:rPr>
            </w:pPr>
            <w:r w:rsidRPr="00D07836">
              <w:rPr>
                <w:rFonts w:ascii="Arial" w:hAnsi="Arial" w:cs="Arial"/>
                <w:sz w:val="22"/>
              </w:rPr>
              <w:fldChar w:fldCharType="begin"/>
            </w:r>
            <w:r w:rsidRPr="00D07836">
              <w:rPr>
                <w:rFonts w:ascii="Arial" w:hAnsi="Arial" w:cs="Arial"/>
                <w:sz w:val="22"/>
              </w:rPr>
              <w:instrText xml:space="preserve"> FILLIN "Texto16"</w:instrText>
            </w:r>
            <w:r w:rsidRPr="00D07836">
              <w:rPr>
                <w:rFonts w:ascii="Arial" w:hAnsi="Arial" w:cs="Arial"/>
                <w:sz w:val="22"/>
              </w:rPr>
              <w:fldChar w:fldCharType="separate"/>
            </w:r>
            <w:r w:rsidRPr="00D07836">
              <w:rPr>
                <w:rFonts w:ascii="Arial" w:hAnsi="Arial" w:cs="Arial"/>
                <w:sz w:val="22"/>
              </w:rPr>
              <w:t>     </w:t>
            </w:r>
            <w:r w:rsidRPr="00D07836"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</w:tr>
    </w:tbl>
    <w:p w:rsidR="00F9098D" w:rsidRDefault="00F9098D">
      <w:pPr>
        <w:jc w:val="both"/>
      </w:pPr>
    </w:p>
    <w:p w:rsidR="00F9098D" w:rsidRDefault="00F9098D" w:rsidP="004330CD">
      <w:pPr>
        <w:keepNext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Sector princi</w:t>
      </w:r>
      <w:r w:rsidR="001255FC">
        <w:rPr>
          <w:rFonts w:ascii="Arial" w:hAnsi="Arial" w:cs="Arial"/>
          <w:b/>
          <w:sz w:val="22"/>
        </w:rPr>
        <w:t>pal d’activitats</w:t>
      </w:r>
    </w:p>
    <w:p w:rsidR="00F9098D" w:rsidRDefault="00F9098D">
      <w:pPr>
        <w:keepNext/>
        <w:jc w:val="both"/>
        <w:rPr>
          <w:rFonts w:ascii="Arial" w:hAnsi="Arial" w:cs="Arial"/>
          <w:sz w:val="22"/>
        </w:rPr>
      </w:pPr>
    </w:p>
    <w:tbl>
      <w:tblPr>
        <w:tblW w:w="0" w:type="auto"/>
        <w:tblInd w:w="9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1"/>
      </w:tblGrid>
      <w:tr w:rsidR="00F9098D" w:rsidTr="00A7065C">
        <w:trPr>
          <w:cantSplit/>
          <w:trHeight w:val="615"/>
        </w:trPr>
        <w:tc>
          <w:tcPr>
            <w:tcW w:w="8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47556" w:rsidRDefault="00A47556">
            <w:pPr>
              <w:pStyle w:val="Peu"/>
            </w:pPr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</w:rPr>
              <w:instrText xml:space="preserve"> AUTOTEXT  " En blanc"  \* MERGEFORMAT </w:instrText>
            </w:r>
            <w:r>
              <w:rPr>
                <w:rFonts w:cs="Arial"/>
                <w:sz w:val="22"/>
              </w:rPr>
              <w:fldChar w:fldCharType="separate"/>
            </w:r>
            <w:sdt>
              <w:sdtPr>
                <w:id w:val="969169713"/>
                <w:placeholder>
                  <w:docPart w:val="A568614B3CBE400DB28AF44D21C8CBC0"/>
                </w:placeholder>
                <w:temporary/>
                <w:showingPlcHdr/>
              </w:sdtPr>
              <w:sdtContent>
                <w:r w:rsidRPr="00A47556">
                  <w:rPr>
                    <w:rFonts w:ascii="Arial" w:hAnsi="Arial" w:cs="Arial"/>
                    <w:sz w:val="22"/>
                    <w:szCs w:val="22"/>
                    <w:lang w:val="ca-ES"/>
                  </w:rPr>
                  <w:t>[Escriviu el text]</w:t>
                </w:r>
              </w:sdtContent>
            </w:sdt>
          </w:p>
          <w:p w:rsidR="00F9098D" w:rsidRDefault="00A47556" w:rsidP="00A47556">
            <w:pPr>
              <w:pStyle w:val="Peu"/>
            </w:pPr>
            <w:r>
              <w:rPr>
                <w:rFonts w:cs="Arial"/>
                <w:sz w:val="22"/>
              </w:rPr>
              <w:fldChar w:fldCharType="end"/>
            </w:r>
            <w:r w:rsidR="00F9098D">
              <w:rPr>
                <w:rFonts w:cs="Arial"/>
                <w:sz w:val="22"/>
              </w:rPr>
              <w:fldChar w:fldCharType="begin"/>
            </w:r>
            <w:r w:rsidR="00F9098D">
              <w:rPr>
                <w:rFonts w:cs="Arial"/>
                <w:sz w:val="22"/>
              </w:rPr>
              <w:instrText xml:space="preserve"> FILLIN "Texto10"</w:instrText>
            </w:r>
            <w:r w:rsidR="00F9098D">
              <w:rPr>
                <w:rFonts w:cs="Arial"/>
                <w:sz w:val="22"/>
              </w:rPr>
              <w:fldChar w:fldCharType="end"/>
            </w:r>
          </w:p>
        </w:tc>
      </w:tr>
    </w:tbl>
    <w:p w:rsidR="00F9098D" w:rsidRDefault="00F9098D" w:rsidP="00B25A8A">
      <w:pPr>
        <w:keepNext/>
        <w:tabs>
          <w:tab w:val="left" w:pos="1276"/>
        </w:tabs>
        <w:jc w:val="both"/>
      </w:pPr>
    </w:p>
    <w:p w:rsidR="00B25A8A" w:rsidRDefault="00B25A8A" w:rsidP="004330CD">
      <w:pPr>
        <w:keepNext/>
        <w:numPr>
          <w:ilvl w:val="0"/>
          <w:numId w:val="29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Estructur</w:t>
      </w:r>
      <w:r w:rsidR="001255FC">
        <w:rPr>
          <w:rFonts w:ascii="Arial" w:hAnsi="Arial" w:cs="Arial"/>
          <w:b/>
          <w:sz w:val="22"/>
        </w:rPr>
        <w:t>a i/o funcionament de l’entitat</w:t>
      </w:r>
    </w:p>
    <w:p w:rsidR="00B25A8A" w:rsidRDefault="00B25A8A" w:rsidP="00B25A8A">
      <w:pPr>
        <w:keepNext/>
        <w:tabs>
          <w:tab w:val="left" w:pos="1276"/>
        </w:tabs>
        <w:jc w:val="both"/>
      </w:pPr>
    </w:p>
    <w:p w:rsidR="00F9098D" w:rsidRDefault="00F9098D">
      <w:pPr>
        <w:keepNext/>
        <w:jc w:val="both"/>
        <w:rPr>
          <w:rFonts w:ascii="Arial" w:hAnsi="Arial" w:cs="Arial"/>
          <w:sz w:val="8"/>
        </w:rPr>
      </w:pPr>
    </w:p>
    <w:tbl>
      <w:tblPr>
        <w:tblW w:w="0" w:type="auto"/>
        <w:tblInd w:w="9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</w:tblGrid>
      <w:tr w:rsidR="00F9098D" w:rsidTr="00A7065C">
        <w:trPr>
          <w:cantSplit/>
          <w:trHeight w:val="645"/>
        </w:trPr>
        <w:tc>
          <w:tcPr>
            <w:tcW w:w="86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7065C" w:rsidRPr="00A7065C" w:rsidRDefault="00A7065C">
            <w:pPr>
              <w:pStyle w:val="Peu"/>
              <w:rPr>
                <w:rFonts w:ascii="Arial" w:hAnsi="Arial" w:cs="Arial"/>
                <w:sz w:val="22"/>
                <w:szCs w:val="22"/>
              </w:rPr>
            </w:pPr>
            <w:r w:rsidRPr="00A7065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7065C">
              <w:rPr>
                <w:rFonts w:ascii="Arial" w:hAnsi="Arial" w:cs="Arial"/>
                <w:sz w:val="22"/>
                <w:szCs w:val="22"/>
              </w:rPr>
              <w:instrText xml:space="preserve"> AUTOTEXT  " En blanc"  \* MERGEFORMAT </w:instrText>
            </w:r>
            <w:r w:rsidRPr="00A7065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065C">
              <w:rPr>
                <w:rFonts w:ascii="Arial" w:hAnsi="Arial" w:cs="Arial"/>
                <w:sz w:val="22"/>
                <w:szCs w:val="22"/>
                <w:lang w:val="ca-ES"/>
              </w:rPr>
              <w:t>[Escriviu el text]</w:t>
            </w:r>
          </w:p>
          <w:p w:rsidR="00F9098D" w:rsidRDefault="00A7065C">
            <w:pPr>
              <w:keepNext/>
              <w:ind w:left="72"/>
            </w:pPr>
            <w:r w:rsidRPr="00A7065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9098D" w:rsidRDefault="00F9098D">
      <w:pPr>
        <w:jc w:val="both"/>
      </w:pPr>
    </w:p>
    <w:p w:rsidR="00F9098D" w:rsidRDefault="00F9098D">
      <w:pPr>
        <w:jc w:val="both"/>
        <w:rPr>
          <w:rFonts w:ascii="Arial" w:hAnsi="Arial" w:cs="Arial"/>
          <w:sz w:val="22"/>
        </w:rPr>
      </w:pPr>
    </w:p>
    <w:p w:rsidR="00F9098D" w:rsidRDefault="00F9098D" w:rsidP="004330CD">
      <w:pPr>
        <w:keepNext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lastRenderedPageBreak/>
        <w:t>Nombre de projec</w:t>
      </w:r>
      <w:r w:rsidR="001255FC">
        <w:rPr>
          <w:rFonts w:ascii="Arial" w:hAnsi="Arial" w:cs="Arial"/>
          <w:b/>
          <w:sz w:val="22"/>
        </w:rPr>
        <w:t>tes de cooperació internacional</w:t>
      </w:r>
    </w:p>
    <w:p w:rsidR="00F9098D" w:rsidRDefault="00F9098D">
      <w:pPr>
        <w:keepNext/>
        <w:jc w:val="both"/>
        <w:rPr>
          <w:rFonts w:ascii="Arial" w:hAnsi="Arial" w:cs="Arial"/>
          <w:sz w:val="22"/>
        </w:rPr>
      </w:pPr>
    </w:p>
    <w:tbl>
      <w:tblPr>
        <w:tblW w:w="0" w:type="auto"/>
        <w:tblInd w:w="9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</w:tblGrid>
      <w:tr w:rsidR="00F9098D">
        <w:trPr>
          <w:cantSplit/>
          <w:trHeight w:val="838"/>
        </w:trPr>
        <w:tc>
          <w:tcPr>
            <w:tcW w:w="8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098D" w:rsidRDefault="00F9098D">
            <w:pPr>
              <w:keepNext/>
              <w:tabs>
                <w:tab w:val="left" w:pos="1773"/>
              </w:tabs>
              <w:ind w:left="72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Projectes Plurianuals:</w:t>
            </w:r>
          </w:p>
          <w:p w:rsidR="00F9098D" w:rsidRDefault="00F9098D">
            <w:pPr>
              <w:keepNext/>
              <w:tabs>
                <w:tab w:val="left" w:pos="1773"/>
              </w:tabs>
              <w:ind w:left="72"/>
              <w:jc w:val="both"/>
              <w:rPr>
                <w:rFonts w:ascii="Arial" w:hAnsi="Arial" w:cs="Arial"/>
                <w:b/>
                <w:sz w:val="22"/>
              </w:rPr>
            </w:pPr>
          </w:p>
          <w:p w:rsidR="00A47556" w:rsidRDefault="00F9098D" w:rsidP="00A47556">
            <w:pPr>
              <w:pStyle w:val="Peu"/>
              <w:numPr>
                <w:ilvl w:val="0"/>
                <w:numId w:val="22"/>
              </w:numPr>
            </w:pPr>
            <w:r>
              <w:rPr>
                <w:rFonts w:ascii="Arial" w:hAnsi="Arial" w:cs="Arial"/>
                <w:sz w:val="22"/>
              </w:rPr>
              <w:t xml:space="preserve">En </w:t>
            </w:r>
            <w:proofErr w:type="spellStart"/>
            <w:r>
              <w:rPr>
                <w:rFonts w:ascii="Arial" w:hAnsi="Arial" w:cs="Arial"/>
                <w:sz w:val="22"/>
              </w:rPr>
              <w:t>curs</w:t>
            </w:r>
            <w:proofErr w:type="spellEnd"/>
            <w:r>
              <w:rPr>
                <w:rFonts w:ascii="Arial" w:hAnsi="Arial" w:cs="Arial"/>
                <w:sz w:val="22"/>
              </w:rPr>
              <w:t>:</w:t>
            </w:r>
            <w:r w:rsidR="007A19EE">
              <w:rPr>
                <w:rFonts w:ascii="Arial" w:hAnsi="Arial" w:cs="Arial"/>
                <w:sz w:val="22"/>
              </w:rPr>
              <w:t xml:space="preserve">     </w:t>
            </w:r>
            <w:r w:rsidR="00A47556">
              <w:rPr>
                <w:rFonts w:ascii="Arial" w:hAnsi="Arial" w:cs="Arial"/>
                <w:sz w:val="22"/>
              </w:rPr>
              <w:fldChar w:fldCharType="begin"/>
            </w:r>
            <w:r w:rsidR="00A47556">
              <w:rPr>
                <w:rFonts w:ascii="Arial" w:hAnsi="Arial" w:cs="Arial"/>
                <w:sz w:val="22"/>
              </w:rPr>
              <w:instrText xml:space="preserve"> AUTOTEXT  " En blanc"  \* MERGEFORMAT </w:instrText>
            </w:r>
            <w:r w:rsidR="00A47556">
              <w:rPr>
                <w:rFonts w:ascii="Arial" w:hAnsi="Arial" w:cs="Arial"/>
                <w:sz w:val="22"/>
              </w:rPr>
              <w:fldChar w:fldCharType="separate"/>
            </w:r>
            <w:sdt>
              <w:sdtPr>
                <w:id w:val="-1759981884"/>
                <w:placeholder>
                  <w:docPart w:val="CCB3AF7C4D3A49ED9289DBFCF56DFCBB"/>
                </w:placeholder>
                <w:temporary/>
                <w:showingPlcHdr/>
              </w:sdtPr>
              <w:sdtContent>
                <w:r w:rsidR="00A47556">
                  <w:rPr>
                    <w:lang w:val="ca-ES"/>
                  </w:rPr>
                  <w:t>[Escriviu el text]</w:t>
                </w:r>
              </w:sdtContent>
            </w:sdt>
          </w:p>
          <w:p w:rsidR="00A47556" w:rsidRDefault="00A47556" w:rsidP="00A47556">
            <w:pPr>
              <w:pStyle w:val="Peu"/>
              <w:numPr>
                <w:ilvl w:val="0"/>
                <w:numId w:val="22"/>
              </w:numPr>
            </w:pPr>
            <w:r>
              <w:rPr>
                <w:rFonts w:ascii="Arial" w:hAnsi="Arial" w:cs="Arial"/>
                <w:sz w:val="22"/>
              </w:rPr>
              <w:fldChar w:fldCharType="end"/>
            </w:r>
            <w:proofErr w:type="spellStart"/>
            <w:r w:rsidR="00F9098D">
              <w:rPr>
                <w:rFonts w:ascii="Arial" w:hAnsi="Arial" w:cs="Arial"/>
                <w:sz w:val="22"/>
              </w:rPr>
              <w:t>Finalitzats</w:t>
            </w:r>
            <w:proofErr w:type="spellEnd"/>
            <w:r w:rsidR="00F9098D">
              <w:rPr>
                <w:rFonts w:ascii="Arial" w:hAnsi="Arial" w:cs="Arial"/>
                <w:sz w:val="22"/>
              </w:rPr>
              <w:t>:</w:t>
            </w:r>
            <w:r w:rsidR="007A19EE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AUTOTEXT  " En blanc"  \* MERGEFORMAT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sdt>
              <w:sdtPr>
                <w:id w:val="-1491784342"/>
                <w:placeholder>
                  <w:docPart w:val="B97632E11B7143509FE3F814CB5930C9"/>
                </w:placeholder>
                <w:temporary/>
                <w:showingPlcHdr/>
              </w:sdtPr>
              <w:sdtContent>
                <w:r>
                  <w:rPr>
                    <w:lang w:val="ca-ES"/>
                  </w:rPr>
                  <w:t>[Escriviu el text]</w:t>
                </w:r>
              </w:sdtContent>
            </w:sdt>
          </w:p>
          <w:p w:rsidR="00F9098D" w:rsidRDefault="00A47556" w:rsidP="00A47556">
            <w:pPr>
              <w:keepNext/>
              <w:tabs>
                <w:tab w:val="left" w:pos="213"/>
                <w:tab w:val="left" w:pos="1773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end"/>
            </w:r>
          </w:p>
          <w:p w:rsidR="00F9098D" w:rsidRDefault="00F9098D">
            <w:pPr>
              <w:keepNext/>
              <w:tabs>
                <w:tab w:val="left" w:pos="1773"/>
              </w:tabs>
              <w:ind w:left="72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Projectes Anuals:</w:t>
            </w:r>
          </w:p>
          <w:p w:rsidR="00F9098D" w:rsidRDefault="00F9098D">
            <w:pPr>
              <w:keepNext/>
              <w:tabs>
                <w:tab w:val="left" w:pos="1773"/>
              </w:tabs>
              <w:ind w:left="72"/>
              <w:jc w:val="both"/>
              <w:rPr>
                <w:rFonts w:ascii="Arial" w:hAnsi="Arial" w:cs="Arial"/>
                <w:b/>
                <w:sz w:val="22"/>
              </w:rPr>
            </w:pPr>
          </w:p>
          <w:p w:rsidR="00A47556" w:rsidRDefault="00A47556" w:rsidP="00A47556">
            <w:pPr>
              <w:pStyle w:val="Peu"/>
              <w:numPr>
                <w:ilvl w:val="0"/>
                <w:numId w:val="22"/>
              </w:numPr>
            </w:pPr>
            <w:r>
              <w:rPr>
                <w:rFonts w:ascii="Arial" w:hAnsi="Arial" w:cs="Arial"/>
                <w:sz w:val="22"/>
              </w:rPr>
              <w:t xml:space="preserve">En </w:t>
            </w:r>
            <w:proofErr w:type="spellStart"/>
            <w:r>
              <w:rPr>
                <w:rFonts w:ascii="Arial" w:hAnsi="Arial" w:cs="Arial"/>
                <w:sz w:val="22"/>
              </w:rPr>
              <w:t>curs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:     </w:t>
            </w: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AUTOTEXT  " En blanc"  \* MERGEFORMAT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lang w:val="ca-ES"/>
              </w:rPr>
              <w:t>[Escriviu el text]</w:t>
            </w:r>
          </w:p>
          <w:p w:rsidR="00A47556" w:rsidRDefault="00A47556" w:rsidP="00A47556">
            <w:pPr>
              <w:pStyle w:val="Peu"/>
              <w:numPr>
                <w:ilvl w:val="0"/>
                <w:numId w:val="22"/>
              </w:numPr>
            </w:pPr>
            <w:r>
              <w:rPr>
                <w:rFonts w:ascii="Arial" w:hAnsi="Arial" w:cs="Arial"/>
                <w:sz w:val="22"/>
              </w:rPr>
              <w:fldChar w:fldCharType="end"/>
            </w:r>
            <w:proofErr w:type="spellStart"/>
            <w:r>
              <w:rPr>
                <w:rFonts w:ascii="Arial" w:hAnsi="Arial" w:cs="Arial"/>
                <w:sz w:val="22"/>
              </w:rPr>
              <w:t>Finalitzats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: </w:t>
            </w: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AUTOTEXT  " En blanc"  \* MERGEFORMAT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lang w:val="ca-ES"/>
              </w:rPr>
              <w:t>[Escriviu el text]</w:t>
            </w:r>
          </w:p>
          <w:p w:rsidR="00F9098D" w:rsidRDefault="00A47556" w:rsidP="00A47556">
            <w:pPr>
              <w:keepNext/>
              <w:tabs>
                <w:tab w:val="left" w:pos="1773"/>
              </w:tabs>
              <w:ind w:left="72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F9098D" w:rsidRDefault="00F9098D"/>
    <w:p w:rsidR="00F9098D" w:rsidRDefault="00F9098D" w:rsidP="004330CD">
      <w:pPr>
        <w:keepNext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Pertinença a Xarxes i P</w:t>
      </w:r>
      <w:r w:rsidR="001255FC">
        <w:rPr>
          <w:rFonts w:ascii="Arial" w:hAnsi="Arial" w:cs="Arial"/>
          <w:b/>
          <w:sz w:val="22"/>
        </w:rPr>
        <w:t>lataformes de moviments socials</w:t>
      </w:r>
    </w:p>
    <w:p w:rsidR="00F9098D" w:rsidRDefault="00F9098D">
      <w:pPr>
        <w:keepNext/>
        <w:jc w:val="both"/>
        <w:rPr>
          <w:rFonts w:ascii="Arial" w:hAnsi="Arial" w:cs="Arial"/>
          <w:sz w:val="22"/>
        </w:rPr>
      </w:pPr>
    </w:p>
    <w:tbl>
      <w:tblPr>
        <w:tblW w:w="0" w:type="auto"/>
        <w:tblInd w:w="9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</w:tblGrid>
      <w:tr w:rsidR="00F9098D">
        <w:trPr>
          <w:cantSplit/>
          <w:trHeight w:val="615"/>
        </w:trPr>
        <w:tc>
          <w:tcPr>
            <w:tcW w:w="8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47556" w:rsidRDefault="00A47556" w:rsidP="00D65521">
            <w:pPr>
              <w:pStyle w:val="Peu"/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AUTOTEXT  " En blanc"  \* MERGEFORMAT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lang w:val="ca-ES"/>
              </w:rPr>
              <w:t>[Escriviu el text]</w:t>
            </w:r>
          </w:p>
          <w:p w:rsidR="00F9098D" w:rsidRDefault="00A47556" w:rsidP="00A47556">
            <w:pPr>
              <w:pStyle w:val="Peu"/>
            </w:pP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D07836" w:rsidRDefault="00D07836">
      <w:pPr>
        <w:pStyle w:val="Ttol2"/>
        <w:ind w:left="397" w:firstLine="0"/>
        <w:rPr>
          <w:b w:val="0"/>
          <w:i/>
          <w:sz w:val="22"/>
        </w:rPr>
      </w:pPr>
    </w:p>
    <w:p w:rsidR="00D07836" w:rsidRDefault="00D07836">
      <w:pPr>
        <w:suppressAutoHyphens w:val="0"/>
        <w:rPr>
          <w:rFonts w:ascii="Arial" w:hAnsi="Arial" w:cs="Arial"/>
          <w:bCs/>
          <w:i/>
          <w:sz w:val="22"/>
          <w:szCs w:val="24"/>
        </w:rPr>
      </w:pPr>
      <w:r>
        <w:rPr>
          <w:b/>
          <w:i/>
          <w:sz w:val="22"/>
        </w:rPr>
        <w:br w:type="page"/>
      </w:r>
    </w:p>
    <w:p w:rsidR="007A19EE" w:rsidRPr="007A19EE" w:rsidRDefault="007A19EE">
      <w:pPr>
        <w:pStyle w:val="Ttol2"/>
        <w:ind w:left="397" w:firstLine="0"/>
        <w:rPr>
          <w:b w:val="0"/>
          <w:i/>
          <w:sz w:val="22"/>
        </w:rPr>
      </w:pPr>
    </w:p>
    <w:p w:rsidR="00F9098D" w:rsidRPr="00B25A8A" w:rsidRDefault="00F9098D">
      <w:pPr>
        <w:pStyle w:val="Ttol2"/>
        <w:ind w:left="397" w:firstLine="0"/>
        <w:rPr>
          <w:b w:val="0"/>
          <w:i/>
          <w:sz w:val="22"/>
        </w:rPr>
      </w:pPr>
      <w:r>
        <w:rPr>
          <w:sz w:val="22"/>
        </w:rPr>
        <w:t>2.2. Entitats en agrupació</w:t>
      </w:r>
      <w:r>
        <w:rPr>
          <w:rStyle w:val="Caracteresdenotaalpie"/>
          <w:color w:val="auto"/>
        </w:rPr>
        <w:footnoteReference w:id="1"/>
      </w:r>
      <w:r>
        <w:rPr>
          <w:sz w:val="22"/>
        </w:rPr>
        <w:t xml:space="preserve"> </w:t>
      </w:r>
      <w:r w:rsidRPr="00B25A8A">
        <w:rPr>
          <w:b w:val="0"/>
          <w:i/>
          <w:sz w:val="22"/>
        </w:rPr>
        <w:t>(emplen</w:t>
      </w:r>
      <w:r w:rsidR="00C07C75">
        <w:rPr>
          <w:b w:val="0"/>
          <w:i/>
          <w:sz w:val="22"/>
        </w:rPr>
        <w:t>eu</w:t>
      </w:r>
      <w:r w:rsidRPr="00B25A8A">
        <w:rPr>
          <w:b w:val="0"/>
          <w:i/>
          <w:sz w:val="22"/>
        </w:rPr>
        <w:t xml:space="preserve"> només en cas de presentar projecte en agrupació)</w:t>
      </w:r>
    </w:p>
    <w:p w:rsidR="00F9098D" w:rsidRDefault="00F9098D">
      <w:pPr>
        <w:keepNext/>
        <w:jc w:val="both"/>
        <w:rPr>
          <w:rFonts w:ascii="Arial" w:hAnsi="Arial" w:cs="Arial"/>
          <w:sz w:val="22"/>
        </w:rPr>
      </w:pP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1"/>
        <w:gridCol w:w="4652"/>
      </w:tblGrid>
      <w:tr w:rsidR="00F9098D"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9098D" w:rsidRDefault="00F9098D" w:rsidP="0031715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ENTITAT EN AGRUPACI</w:t>
            </w:r>
            <w:r w:rsidR="00317150">
              <w:rPr>
                <w:rFonts w:ascii="Arial" w:hAnsi="Arial" w:cs="Arial"/>
                <w:b/>
                <w:sz w:val="22"/>
              </w:rPr>
              <w:t>Ó</w:t>
            </w:r>
          </w:p>
        </w:tc>
      </w:tr>
      <w:tr w:rsidR="00F9098D"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Default="00F9098D" w:rsidP="00A47556">
            <w:pPr>
              <w:pStyle w:val="Peu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Nom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l’entitat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:</w:t>
            </w:r>
            <w:r w:rsidR="007A19EE" w:rsidRPr="007A19EE">
              <w:rPr>
                <w:rFonts w:ascii="Arial" w:hAnsi="Arial" w:cs="Arial"/>
              </w:rPr>
              <w:t xml:space="preserve"> </w:t>
            </w:r>
            <w:r w:rsidR="007A19EE" w:rsidRPr="007A19EE">
              <w:rPr>
                <w:rFonts w:ascii="Arial" w:hAnsi="Arial" w:cs="Arial"/>
                <w:sz w:val="22"/>
                <w:szCs w:val="22"/>
                <w:lang w:val="ca-ES"/>
              </w:rPr>
              <w:t>[</w:t>
            </w:r>
            <w:r w:rsidR="007A19EE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F9098D"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Default="00F9098D" w:rsidP="00A47556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Persona responsable i càrrec que ocupa</w:t>
            </w:r>
          </w:p>
        </w:tc>
      </w:tr>
      <w:tr w:rsidR="00F9098D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 w:rsidP="00A47556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Telèfon:</w:t>
            </w:r>
            <w:r w:rsidR="007A19EE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Default="00F9098D" w:rsidP="00A47556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E-mail:</w:t>
            </w:r>
            <w:r w:rsidR="007A19EE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F9098D"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Default="00F9098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Tipus d’entitat, relació i experiència amb l’àmbit de treball de la intervenció: </w:t>
            </w:r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</w:rPr>
              <w:instrText xml:space="preserve"> FILLIN "Texto10"</w:instrText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F9098D"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Default="00F9098D" w:rsidP="00A47556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Nombre de projectes executats amb l’entitat sol·licitant: </w:t>
            </w:r>
          </w:p>
        </w:tc>
      </w:tr>
      <w:tr w:rsidR="00F9098D"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Default="00F9098D" w:rsidP="00A47556">
            <w:pPr>
              <w:jc w:val="both"/>
            </w:pPr>
            <w:r>
              <w:rPr>
                <w:rFonts w:ascii="Arial" w:hAnsi="Arial" w:cs="Arial"/>
                <w:b/>
                <w:sz w:val="22"/>
              </w:rPr>
              <w:t xml:space="preserve">Funció que desenvolupa en el projecte: </w:t>
            </w:r>
          </w:p>
        </w:tc>
      </w:tr>
    </w:tbl>
    <w:p w:rsidR="00F9098D" w:rsidRDefault="00F9098D">
      <w:pPr>
        <w:jc w:val="both"/>
      </w:pPr>
    </w:p>
    <w:p w:rsidR="00F9098D" w:rsidRDefault="00F9098D">
      <w:pPr>
        <w:pStyle w:val="Ttol2"/>
        <w:numPr>
          <w:ilvl w:val="1"/>
          <w:numId w:val="15"/>
        </w:numPr>
        <w:rPr>
          <w:sz w:val="22"/>
        </w:rPr>
      </w:pPr>
      <w:r>
        <w:rPr>
          <w:sz w:val="22"/>
        </w:rPr>
        <w:t>Entitats al país receptor</w:t>
      </w:r>
    </w:p>
    <w:p w:rsidR="00F9098D" w:rsidRDefault="00F9098D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4946"/>
      </w:tblGrid>
      <w:tr w:rsidR="00F9098D"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9098D" w:rsidRDefault="00B25A8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CONTRAPART</w:t>
            </w:r>
          </w:p>
        </w:tc>
      </w:tr>
      <w:tr w:rsidR="00F9098D"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Default="00F9098D" w:rsidP="00A47556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Nom de l’entitat:</w:t>
            </w:r>
            <w:r w:rsidR="007A19EE">
              <w:rPr>
                <w:rFonts w:ascii="Arial" w:hAnsi="Arial" w:cs="Arial"/>
                <w:b/>
                <w:sz w:val="22"/>
              </w:rPr>
              <w:t xml:space="preserve">  </w:t>
            </w:r>
          </w:p>
        </w:tc>
      </w:tr>
      <w:tr w:rsidR="00F9098D"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Default="00F9098D" w:rsidP="00A47556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Persona responsable i càrrec que ocupa:</w:t>
            </w:r>
            <w:r w:rsidR="007A19EE">
              <w:rPr>
                <w:rFonts w:cs="Arial"/>
                <w:sz w:val="22"/>
              </w:rPr>
              <w:t xml:space="preserve"> </w:t>
            </w:r>
            <w:r w:rsidR="007A19EE" w:rsidRPr="007A19EE">
              <w:rPr>
                <w:rFonts w:ascii="Arial" w:hAnsi="Arial" w:cs="Arial"/>
                <w:sz w:val="22"/>
                <w:szCs w:val="22"/>
              </w:rPr>
              <w:t>[</w:t>
            </w:r>
            <w:r w:rsidR="007A19EE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F9098D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 w:rsidP="00A47556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Telèfon:</w:t>
            </w:r>
            <w:r w:rsidR="007A19EE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Default="007A19EE" w:rsidP="00A47556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E-mail: </w:t>
            </w:r>
          </w:p>
        </w:tc>
      </w:tr>
      <w:tr w:rsidR="00F9098D"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Default="00F9098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Tipus d’entitat, relació i experiència amb l’àmbit de treball de la intervenció</w:t>
            </w:r>
            <w:r>
              <w:rPr>
                <w:rStyle w:val="Caracteresdenotaalpie"/>
                <w:b w:val="0"/>
                <w:color w:val="auto"/>
              </w:rPr>
              <w:footnoteReference w:id="2"/>
            </w:r>
            <w:r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</w:rPr>
              <w:instrText xml:space="preserve"> FILLIN "Texto10"</w:instrText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F9098D"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Default="00F9098D" w:rsidP="00A47556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Nombre de projectes executats amb l’entitat sol·licitant:</w:t>
            </w:r>
            <w:r w:rsidR="007A19EE">
              <w:rPr>
                <w:rFonts w:cs="Arial"/>
                <w:sz w:val="22"/>
              </w:rPr>
              <w:t xml:space="preserve"> </w:t>
            </w:r>
          </w:p>
        </w:tc>
      </w:tr>
      <w:tr w:rsidR="00F9098D"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Default="00F9098D" w:rsidP="00CA042F">
            <w:pPr>
              <w:jc w:val="both"/>
            </w:pPr>
            <w:r>
              <w:rPr>
                <w:rFonts w:ascii="Arial" w:hAnsi="Arial" w:cs="Arial"/>
                <w:b/>
                <w:sz w:val="22"/>
              </w:rPr>
              <w:t xml:space="preserve">Funció que desenvolupa en el </w:t>
            </w:r>
            <w:r w:rsidRPr="00B25A8A">
              <w:rPr>
                <w:rFonts w:ascii="Arial" w:hAnsi="Arial" w:cs="Arial"/>
                <w:b/>
                <w:sz w:val="22"/>
              </w:rPr>
              <w:t>projecte</w:t>
            </w:r>
            <w:r>
              <w:rPr>
                <w:rStyle w:val="Caracteresdenotaalpie"/>
                <w:b w:val="0"/>
                <w:color w:val="auto"/>
              </w:rPr>
              <w:t xml:space="preserve"> </w:t>
            </w:r>
            <w:r>
              <w:rPr>
                <w:rStyle w:val="Caracteresdenotaalpie"/>
                <w:b w:val="0"/>
                <w:color w:val="auto"/>
              </w:rPr>
              <w:footnoteReference w:id="3"/>
            </w:r>
            <w:r>
              <w:rPr>
                <w:rFonts w:ascii="Arial" w:hAnsi="Arial" w:cs="Arial"/>
                <w:b/>
                <w:sz w:val="22"/>
              </w:rPr>
              <w:t>:</w:t>
            </w:r>
            <w:r w:rsidR="007A19EE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</w:tbl>
    <w:p w:rsidR="00F9098D" w:rsidRDefault="00F9098D">
      <w:pPr>
        <w:jc w:val="both"/>
      </w:pP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4946"/>
      </w:tblGrid>
      <w:tr w:rsidR="00F9098D"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9098D" w:rsidRDefault="0031715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ALTRES INSTITUCIO</w:t>
            </w:r>
            <w:r w:rsidR="00F9098D">
              <w:rPr>
                <w:rFonts w:ascii="Arial" w:hAnsi="Arial" w:cs="Arial"/>
                <w:b/>
                <w:sz w:val="22"/>
              </w:rPr>
              <w:t>NS O ENTITAT</w:t>
            </w:r>
            <w:r>
              <w:rPr>
                <w:rFonts w:ascii="Arial" w:hAnsi="Arial" w:cs="Arial"/>
                <w:b/>
                <w:sz w:val="22"/>
              </w:rPr>
              <w:t>S</w:t>
            </w:r>
            <w:r w:rsidR="00F9098D">
              <w:rPr>
                <w:rFonts w:ascii="Arial" w:hAnsi="Arial" w:cs="Arial"/>
                <w:b/>
                <w:sz w:val="22"/>
              </w:rPr>
              <w:t xml:space="preserve"> DEL SUD</w:t>
            </w:r>
          </w:p>
        </w:tc>
      </w:tr>
      <w:tr w:rsidR="00F9098D"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Default="00F9098D" w:rsidP="008F40AA">
            <w:pPr>
              <w:pStyle w:val="Peu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Nom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de la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institució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:</w:t>
            </w:r>
            <w:r w:rsidR="007A19EE">
              <w:rPr>
                <w:rFonts w:ascii="Arial" w:hAnsi="Arial" w:cs="Arial"/>
                <w:b/>
                <w:sz w:val="22"/>
              </w:rPr>
              <w:t xml:space="preserve">  </w:t>
            </w:r>
          </w:p>
        </w:tc>
      </w:tr>
      <w:tr w:rsidR="00F9098D"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0AA" w:rsidRDefault="00F9098D" w:rsidP="008F40AA">
            <w:pPr>
              <w:pStyle w:val="Peu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Persona responsable i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càrrec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que ocupa: </w:t>
            </w:r>
          </w:p>
          <w:p w:rsidR="00F9098D" w:rsidRDefault="00F9098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9098D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Telèfon: </w:t>
            </w:r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</w:rPr>
              <w:instrText xml:space="preserve"> FILLIN "Texto10"</w:instrText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Default="00F9098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E-mail: </w:t>
            </w:r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</w:rPr>
              <w:instrText xml:space="preserve"> FILLIN "Texto10"</w:instrText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F9098D"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Default="00F9098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Tipus d’organització, relació i experiència amb l’àmbit de treball de la intervenció: </w:t>
            </w:r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</w:rPr>
              <w:instrText xml:space="preserve"> FILLIN "Texto10"</w:instrText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F9098D"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Default="00F9098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Nombre de projectes executats o activitat realitzada amb l’entitat local:  </w:t>
            </w:r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</w:rPr>
              <w:instrText xml:space="preserve"> FILLIN "Texto10"</w:instrText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F9098D"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Default="00F9098D">
            <w:pPr>
              <w:jc w:val="both"/>
            </w:pPr>
            <w:r>
              <w:rPr>
                <w:rFonts w:ascii="Arial" w:hAnsi="Arial" w:cs="Arial"/>
                <w:b/>
                <w:sz w:val="22"/>
              </w:rPr>
              <w:t xml:space="preserve">Funció que desenvolupa en el projecte: </w:t>
            </w:r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</w:rPr>
              <w:instrText xml:space="preserve"> FILLIN "Texto10"</w:instrText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</w:tbl>
    <w:p w:rsidR="00F9098D" w:rsidRDefault="00F9098D">
      <w:pPr>
        <w:pStyle w:val="Ttol2"/>
        <w:ind w:left="851" w:firstLine="0"/>
      </w:pPr>
    </w:p>
    <w:p w:rsidR="00F9098D" w:rsidRDefault="00F9098D">
      <w:pPr>
        <w:pStyle w:val="Ttol2"/>
        <w:numPr>
          <w:ilvl w:val="1"/>
          <w:numId w:val="15"/>
        </w:numPr>
      </w:pPr>
      <w:r>
        <w:rPr>
          <w:sz w:val="22"/>
        </w:rPr>
        <w:t xml:space="preserve">Autoritat Local </w:t>
      </w:r>
      <w:r w:rsidRPr="00B25A8A">
        <w:rPr>
          <w:b w:val="0"/>
          <w:i/>
          <w:sz w:val="22"/>
        </w:rPr>
        <w:t>(</w:t>
      </w:r>
      <w:r w:rsidR="00E75584">
        <w:rPr>
          <w:b w:val="0"/>
          <w:i/>
          <w:sz w:val="22"/>
        </w:rPr>
        <w:t>empl</w:t>
      </w:r>
      <w:bookmarkStart w:id="14" w:name="_GoBack"/>
      <w:bookmarkEnd w:id="14"/>
      <w:r w:rsidR="00C07C75">
        <w:rPr>
          <w:b w:val="0"/>
          <w:i/>
          <w:sz w:val="22"/>
        </w:rPr>
        <w:t xml:space="preserve">eneu només per a </w:t>
      </w:r>
      <w:r w:rsidRPr="00B25A8A">
        <w:rPr>
          <w:b w:val="0"/>
          <w:i/>
          <w:sz w:val="22"/>
        </w:rPr>
        <w:t>la modalitat de ciutats específiques)</w:t>
      </w:r>
    </w:p>
    <w:p w:rsidR="00F9098D" w:rsidRDefault="00F9098D">
      <w:pPr>
        <w:pStyle w:val="Subttol"/>
        <w:jc w:val="left"/>
        <w:rPr>
          <w:lang w:val="ca-ES"/>
        </w:rPr>
      </w:pP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1"/>
        <w:gridCol w:w="4652"/>
      </w:tblGrid>
      <w:tr w:rsidR="00F9098D"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9098D" w:rsidRDefault="00F9098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AUTORITAT LOCAL</w:t>
            </w:r>
          </w:p>
        </w:tc>
      </w:tr>
      <w:tr w:rsidR="00F9098D"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Default="00F9098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Nom de l’entitat: </w:t>
            </w:r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</w:rPr>
              <w:instrText xml:space="preserve"> FILLIN "Texto10"</w:instrText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F9098D"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Default="00F9098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Persona responsable i càrrec que ocupa: </w:t>
            </w:r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</w:rPr>
              <w:instrText xml:space="preserve"> FILLIN "Texto10"</w:instrText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F9098D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Telèfon: </w:t>
            </w:r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</w:rPr>
              <w:instrText xml:space="preserve"> FILLIN "Texto10"</w:instrText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Default="00F9098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E-mail: </w:t>
            </w:r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</w:rPr>
              <w:instrText xml:space="preserve"> FILLIN "Texto10"</w:instrText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F9098D"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Default="00F9098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Àrea o departament implicat: </w:t>
            </w:r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</w:rPr>
              <w:instrText xml:space="preserve"> FILLIN "Texto10"</w:instrText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F9098D"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Default="00F9098D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2"/>
              </w:rPr>
              <w:t>Funció que desenvolupa en el projecte</w:t>
            </w:r>
            <w:r>
              <w:rPr>
                <w:rStyle w:val="Caracteresdenotaalpie"/>
                <w:b w:val="0"/>
              </w:rPr>
              <w:footnoteReference w:id="4"/>
            </w:r>
            <w:r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</w:rPr>
              <w:instrText xml:space="preserve"> FILLIN "Texto10"</w:instrText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</w:tbl>
    <w:p w:rsidR="00F9098D" w:rsidRPr="00D07836" w:rsidRDefault="00F9098D">
      <w:pPr>
        <w:pStyle w:val="Ttol1"/>
        <w:pageBreakBefore/>
        <w:numPr>
          <w:ilvl w:val="0"/>
          <w:numId w:val="15"/>
        </w:numPr>
        <w:pBdr>
          <w:bottom w:val="single" w:sz="4" w:space="1" w:color="000000"/>
        </w:pBdr>
        <w:jc w:val="both"/>
        <w:rPr>
          <w:rFonts w:ascii="Arial" w:hAnsi="Arial" w:cs="Arial"/>
          <w:b/>
          <w:sz w:val="22"/>
        </w:rPr>
      </w:pPr>
      <w:r w:rsidRPr="00D07836">
        <w:rPr>
          <w:rFonts w:ascii="Arial" w:hAnsi="Arial" w:cs="Arial"/>
          <w:b/>
          <w:sz w:val="28"/>
        </w:rPr>
        <w:lastRenderedPageBreak/>
        <w:t>CONTEXT I JUSTIFICACIÓ</w:t>
      </w:r>
    </w:p>
    <w:p w:rsidR="00F9098D" w:rsidRDefault="00F9098D">
      <w:pPr>
        <w:keepNext/>
        <w:jc w:val="both"/>
        <w:rPr>
          <w:rFonts w:ascii="Arial" w:hAnsi="Arial" w:cs="Arial"/>
          <w:sz w:val="22"/>
        </w:rPr>
      </w:pPr>
    </w:p>
    <w:p w:rsidR="00F9098D" w:rsidRDefault="00F9098D">
      <w:pPr>
        <w:pStyle w:val="Ttol2"/>
        <w:ind w:left="397" w:firstLine="0"/>
        <w:rPr>
          <w:sz w:val="22"/>
        </w:rPr>
      </w:pPr>
      <w:r>
        <w:rPr>
          <w:sz w:val="22"/>
        </w:rPr>
        <w:t>3.1.  Descripció de la</w:t>
      </w:r>
      <w:r w:rsidR="00B25A8A">
        <w:rPr>
          <w:sz w:val="22"/>
        </w:rPr>
        <w:t>/les</w:t>
      </w:r>
      <w:r>
        <w:rPr>
          <w:sz w:val="22"/>
        </w:rPr>
        <w:t xml:space="preserve"> ciutat/s on es durà a terme la intervenció (població, estructura econòmica, competències municipals, etc.)</w:t>
      </w:r>
    </w:p>
    <w:p w:rsidR="00F9098D" w:rsidRDefault="00F9098D">
      <w:pPr>
        <w:keepNext/>
        <w:jc w:val="both"/>
        <w:rPr>
          <w:rFonts w:ascii="Arial" w:hAnsi="Arial" w:cs="Arial"/>
          <w:sz w:val="22"/>
        </w:rPr>
      </w:pPr>
    </w:p>
    <w:tbl>
      <w:tblPr>
        <w:tblW w:w="0" w:type="auto"/>
        <w:tblInd w:w="9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1"/>
      </w:tblGrid>
      <w:tr w:rsidR="00F9098D">
        <w:trPr>
          <w:cantSplit/>
          <w:trHeight w:val="615"/>
        </w:trPr>
        <w:tc>
          <w:tcPr>
            <w:tcW w:w="8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042F" w:rsidRDefault="00E75584">
            <w:pPr>
              <w:pStyle w:val="Peu"/>
            </w:pPr>
            <w:sdt>
              <w:sdtPr>
                <w:id w:val="719780563"/>
                <w:placeholder>
                  <w:docPart w:val="EFBF04A01F6E408D9DAB4AF6A39173D6"/>
                </w:placeholder>
                <w:temporary/>
                <w:showingPlcHdr/>
              </w:sdtPr>
              <w:sdtContent>
                <w:r w:rsidR="00D65521">
                  <w:rPr>
                    <w:lang w:val="ca-ES"/>
                  </w:rPr>
                  <w:t>[Escriviu el text]</w:t>
                </w:r>
              </w:sdtContent>
            </w:sdt>
            <w:r w:rsidR="00D65521">
              <w:rPr>
                <w:rFonts w:cs="Arial"/>
                <w:sz w:val="22"/>
              </w:rPr>
              <w:t xml:space="preserve"> </w:t>
            </w:r>
            <w:r w:rsidR="00F9098D">
              <w:rPr>
                <w:rFonts w:cs="Arial"/>
                <w:sz w:val="22"/>
              </w:rPr>
              <w:fldChar w:fldCharType="begin"/>
            </w:r>
            <w:r w:rsidR="00F9098D">
              <w:rPr>
                <w:rFonts w:cs="Arial"/>
                <w:sz w:val="22"/>
              </w:rPr>
              <w:instrText xml:space="preserve"> FILLIN "Texto10"</w:instrText>
            </w:r>
            <w:r w:rsidR="00F9098D">
              <w:rPr>
                <w:rFonts w:cs="Arial"/>
                <w:sz w:val="22"/>
              </w:rPr>
              <w:fldChar w:fldCharType="separate"/>
            </w:r>
            <w:r w:rsidR="00F9098D">
              <w:rPr>
                <w:rFonts w:cs="Arial"/>
                <w:sz w:val="22"/>
              </w:rPr>
              <w:t>     </w:t>
            </w:r>
            <w:r w:rsidR="00F9098D">
              <w:rPr>
                <w:rFonts w:cs="Arial"/>
                <w:sz w:val="22"/>
              </w:rPr>
              <w:fldChar w:fldCharType="end"/>
            </w:r>
            <w:r w:rsidR="00CA042F">
              <w:rPr>
                <w:rFonts w:cs="Arial"/>
                <w:sz w:val="22"/>
              </w:rPr>
              <w:fldChar w:fldCharType="begin"/>
            </w:r>
            <w:r w:rsidR="00CA042F">
              <w:rPr>
                <w:rFonts w:cs="Arial"/>
                <w:sz w:val="22"/>
              </w:rPr>
              <w:instrText xml:space="preserve"> AUTOTEXT  " En blanc"  \* MERGEFORMAT </w:instrText>
            </w:r>
            <w:r w:rsidR="00CA042F">
              <w:rPr>
                <w:rFonts w:cs="Arial"/>
                <w:sz w:val="22"/>
              </w:rPr>
              <w:fldChar w:fldCharType="separate"/>
            </w:r>
          </w:p>
          <w:p w:rsidR="00F9098D" w:rsidRDefault="00CA042F">
            <w:pPr>
              <w:keepNext/>
              <w:ind w:left="72"/>
            </w:pPr>
            <w:r>
              <w:rPr>
                <w:rFonts w:cs="Arial"/>
                <w:sz w:val="22"/>
              </w:rPr>
              <w:fldChar w:fldCharType="end"/>
            </w:r>
          </w:p>
        </w:tc>
      </w:tr>
    </w:tbl>
    <w:p w:rsidR="00F9098D" w:rsidRDefault="00F9098D">
      <w:pPr>
        <w:pStyle w:val="Ttol2"/>
        <w:ind w:left="397" w:firstLine="0"/>
      </w:pPr>
    </w:p>
    <w:p w:rsidR="00F9098D" w:rsidRDefault="00F9098D">
      <w:pPr>
        <w:pStyle w:val="Ttol2"/>
        <w:ind w:left="397" w:firstLine="0"/>
        <w:rPr>
          <w:sz w:val="22"/>
        </w:rPr>
      </w:pPr>
      <w:r>
        <w:rPr>
          <w:sz w:val="22"/>
        </w:rPr>
        <w:t>3.2.  Situació existent i problemàtica a la zona objecte del projecte</w:t>
      </w:r>
    </w:p>
    <w:p w:rsidR="00F9098D" w:rsidRDefault="00F9098D">
      <w:pPr>
        <w:keepNext/>
        <w:jc w:val="both"/>
        <w:rPr>
          <w:rFonts w:ascii="Arial" w:hAnsi="Arial" w:cs="Arial"/>
          <w:sz w:val="22"/>
        </w:rPr>
      </w:pPr>
    </w:p>
    <w:tbl>
      <w:tblPr>
        <w:tblW w:w="0" w:type="auto"/>
        <w:tblInd w:w="9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1"/>
      </w:tblGrid>
      <w:tr w:rsidR="00F9098D">
        <w:trPr>
          <w:cantSplit/>
          <w:trHeight w:val="615"/>
        </w:trPr>
        <w:tc>
          <w:tcPr>
            <w:tcW w:w="8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042F" w:rsidRDefault="00E75584">
            <w:pPr>
              <w:pStyle w:val="Peu"/>
            </w:pPr>
            <w:sdt>
              <w:sdtPr>
                <w:id w:val="-557254335"/>
                <w:placeholder>
                  <w:docPart w:val="AF7365EDBF034FA891A7647D786168A8"/>
                </w:placeholder>
                <w:temporary/>
                <w:showingPlcHdr/>
              </w:sdtPr>
              <w:sdtContent>
                <w:r w:rsidR="00D65521">
                  <w:rPr>
                    <w:lang w:val="ca-ES"/>
                  </w:rPr>
                  <w:t>[Escriviu el text]</w:t>
                </w:r>
              </w:sdtContent>
            </w:sdt>
            <w:r w:rsidR="00D65521">
              <w:rPr>
                <w:rFonts w:cs="Arial"/>
                <w:sz w:val="22"/>
              </w:rPr>
              <w:t xml:space="preserve"> </w:t>
            </w:r>
            <w:r w:rsidR="00F9098D">
              <w:rPr>
                <w:rFonts w:cs="Arial"/>
                <w:sz w:val="22"/>
              </w:rPr>
              <w:fldChar w:fldCharType="begin"/>
            </w:r>
            <w:r w:rsidR="00F9098D">
              <w:rPr>
                <w:rFonts w:cs="Arial"/>
                <w:sz w:val="22"/>
              </w:rPr>
              <w:instrText xml:space="preserve"> FILLIN "Texto10"</w:instrText>
            </w:r>
            <w:r w:rsidR="00F9098D">
              <w:rPr>
                <w:rFonts w:cs="Arial"/>
                <w:sz w:val="22"/>
              </w:rPr>
              <w:fldChar w:fldCharType="separate"/>
            </w:r>
            <w:r w:rsidR="00F9098D">
              <w:rPr>
                <w:rFonts w:cs="Arial"/>
                <w:sz w:val="22"/>
              </w:rPr>
              <w:t>     </w:t>
            </w:r>
            <w:r w:rsidR="00F9098D">
              <w:rPr>
                <w:rFonts w:cs="Arial"/>
                <w:sz w:val="22"/>
              </w:rPr>
              <w:fldChar w:fldCharType="end"/>
            </w:r>
            <w:r w:rsidR="00CA042F">
              <w:rPr>
                <w:rFonts w:cs="Arial"/>
                <w:sz w:val="22"/>
              </w:rPr>
              <w:fldChar w:fldCharType="begin"/>
            </w:r>
            <w:r w:rsidR="00CA042F">
              <w:rPr>
                <w:rFonts w:cs="Arial"/>
                <w:sz w:val="22"/>
              </w:rPr>
              <w:instrText xml:space="preserve"> AUTOTEXT  " En blanc"  \* MERGEFORMAT </w:instrText>
            </w:r>
            <w:r w:rsidR="00CA042F">
              <w:rPr>
                <w:rFonts w:cs="Arial"/>
                <w:sz w:val="22"/>
              </w:rPr>
              <w:fldChar w:fldCharType="separate"/>
            </w:r>
          </w:p>
          <w:p w:rsidR="00F9098D" w:rsidRDefault="00CA042F">
            <w:pPr>
              <w:keepNext/>
              <w:ind w:left="72"/>
            </w:pPr>
            <w:r>
              <w:rPr>
                <w:rFonts w:cs="Arial"/>
                <w:sz w:val="22"/>
              </w:rPr>
              <w:fldChar w:fldCharType="end"/>
            </w:r>
          </w:p>
        </w:tc>
      </w:tr>
    </w:tbl>
    <w:p w:rsidR="00F9098D" w:rsidRDefault="00F9098D">
      <w:pPr>
        <w:jc w:val="both"/>
      </w:pPr>
    </w:p>
    <w:p w:rsidR="00F9098D" w:rsidRDefault="00F9098D">
      <w:pPr>
        <w:pStyle w:val="Ttol2"/>
        <w:ind w:left="397" w:firstLine="0"/>
        <w:rPr>
          <w:sz w:val="22"/>
        </w:rPr>
      </w:pPr>
      <w:r>
        <w:rPr>
          <w:sz w:val="22"/>
        </w:rPr>
        <w:t xml:space="preserve">3.3.  Antecedents </w:t>
      </w:r>
    </w:p>
    <w:p w:rsidR="00F9098D" w:rsidRDefault="00F9098D">
      <w:pPr>
        <w:rPr>
          <w:rFonts w:ascii="Arial" w:hAnsi="Arial" w:cs="Arial"/>
          <w:sz w:val="22"/>
        </w:rPr>
      </w:pPr>
    </w:p>
    <w:tbl>
      <w:tblPr>
        <w:tblW w:w="0" w:type="auto"/>
        <w:tblInd w:w="9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1"/>
      </w:tblGrid>
      <w:tr w:rsidR="00F9098D">
        <w:trPr>
          <w:cantSplit/>
          <w:trHeight w:val="615"/>
        </w:trPr>
        <w:tc>
          <w:tcPr>
            <w:tcW w:w="8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042F" w:rsidRDefault="00E75584">
            <w:pPr>
              <w:pStyle w:val="Peu"/>
            </w:pPr>
            <w:sdt>
              <w:sdtPr>
                <w:id w:val="1426921449"/>
                <w:placeholder>
                  <w:docPart w:val="7E10F73ED3144A16912E8E9C1084A82F"/>
                </w:placeholder>
                <w:temporary/>
                <w:showingPlcHdr/>
              </w:sdtPr>
              <w:sdtContent>
                <w:r w:rsidR="00D65521">
                  <w:rPr>
                    <w:lang w:val="ca-ES"/>
                  </w:rPr>
                  <w:t>[Escriviu el text]</w:t>
                </w:r>
              </w:sdtContent>
            </w:sdt>
            <w:r w:rsidR="00D65521">
              <w:rPr>
                <w:rFonts w:cs="Arial"/>
                <w:sz w:val="22"/>
              </w:rPr>
              <w:t xml:space="preserve"> </w:t>
            </w:r>
            <w:r w:rsidR="00F9098D">
              <w:rPr>
                <w:rFonts w:cs="Arial"/>
                <w:sz w:val="22"/>
              </w:rPr>
              <w:fldChar w:fldCharType="begin"/>
            </w:r>
            <w:r w:rsidR="00F9098D">
              <w:rPr>
                <w:rFonts w:cs="Arial"/>
                <w:sz w:val="22"/>
              </w:rPr>
              <w:instrText xml:space="preserve"> FILLIN "Texto10"</w:instrText>
            </w:r>
            <w:r w:rsidR="00F9098D">
              <w:rPr>
                <w:rFonts w:cs="Arial"/>
                <w:sz w:val="22"/>
              </w:rPr>
              <w:fldChar w:fldCharType="separate"/>
            </w:r>
            <w:r w:rsidR="00F9098D">
              <w:rPr>
                <w:rFonts w:cs="Arial"/>
                <w:sz w:val="22"/>
              </w:rPr>
              <w:t>     </w:t>
            </w:r>
            <w:r w:rsidR="00F9098D">
              <w:rPr>
                <w:rFonts w:cs="Arial"/>
                <w:sz w:val="22"/>
              </w:rPr>
              <w:fldChar w:fldCharType="end"/>
            </w:r>
            <w:r w:rsidR="00CA042F">
              <w:rPr>
                <w:rFonts w:cs="Arial"/>
                <w:sz w:val="22"/>
              </w:rPr>
              <w:fldChar w:fldCharType="begin"/>
            </w:r>
            <w:r w:rsidR="00CA042F">
              <w:rPr>
                <w:rFonts w:cs="Arial"/>
                <w:sz w:val="22"/>
              </w:rPr>
              <w:instrText xml:space="preserve"> AUTOTEXT  " En blanc"  \* MERGEFORMAT </w:instrText>
            </w:r>
            <w:r w:rsidR="00CA042F">
              <w:rPr>
                <w:rFonts w:cs="Arial"/>
                <w:sz w:val="22"/>
              </w:rPr>
              <w:fldChar w:fldCharType="separate"/>
            </w:r>
          </w:p>
          <w:p w:rsidR="00F9098D" w:rsidRDefault="00CA042F">
            <w:pPr>
              <w:keepNext/>
              <w:ind w:left="72"/>
            </w:pPr>
            <w:r>
              <w:rPr>
                <w:rFonts w:cs="Arial"/>
                <w:sz w:val="22"/>
              </w:rPr>
              <w:fldChar w:fldCharType="end"/>
            </w:r>
          </w:p>
        </w:tc>
      </w:tr>
    </w:tbl>
    <w:p w:rsidR="00F9098D" w:rsidRDefault="00F9098D">
      <w:pPr>
        <w:jc w:val="both"/>
      </w:pPr>
    </w:p>
    <w:p w:rsidR="00F9098D" w:rsidRDefault="00F9098D">
      <w:pPr>
        <w:pStyle w:val="Ttol2"/>
        <w:numPr>
          <w:ilvl w:val="1"/>
          <w:numId w:val="6"/>
        </w:numPr>
        <w:rPr>
          <w:sz w:val="22"/>
        </w:rPr>
      </w:pPr>
      <w:r>
        <w:rPr>
          <w:sz w:val="22"/>
        </w:rPr>
        <w:t>Definició del marc estratègic en el qual s’insereix l’actuació, tant de</w:t>
      </w:r>
      <w:r w:rsidR="00C94FB1">
        <w:rPr>
          <w:sz w:val="22"/>
        </w:rPr>
        <w:t xml:space="preserve"> l’entitat sol·licitant i la contrapart </w:t>
      </w:r>
      <w:r>
        <w:rPr>
          <w:sz w:val="22"/>
        </w:rPr>
        <w:t>com de la re</w:t>
      </w:r>
      <w:r w:rsidR="001255FC">
        <w:rPr>
          <w:sz w:val="22"/>
        </w:rPr>
        <w:t>gió i/o municipi on es treballa</w:t>
      </w:r>
    </w:p>
    <w:p w:rsidR="00F9098D" w:rsidRDefault="00F9098D">
      <w:pPr>
        <w:rPr>
          <w:rFonts w:ascii="Arial" w:hAnsi="Arial" w:cs="Arial"/>
          <w:sz w:val="22"/>
        </w:rPr>
      </w:pPr>
    </w:p>
    <w:tbl>
      <w:tblPr>
        <w:tblW w:w="0" w:type="auto"/>
        <w:tblInd w:w="9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1"/>
      </w:tblGrid>
      <w:tr w:rsidR="00F9098D">
        <w:trPr>
          <w:cantSplit/>
          <w:trHeight w:val="615"/>
        </w:trPr>
        <w:tc>
          <w:tcPr>
            <w:tcW w:w="8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042F" w:rsidRDefault="00E75584">
            <w:pPr>
              <w:pStyle w:val="Peu"/>
            </w:pPr>
            <w:sdt>
              <w:sdtPr>
                <w:id w:val="1621576218"/>
                <w:placeholder>
                  <w:docPart w:val="4444FBB128FA46DAA7A541430E21099C"/>
                </w:placeholder>
                <w:temporary/>
                <w:showingPlcHdr/>
              </w:sdtPr>
              <w:sdtContent>
                <w:r w:rsidR="00D65521">
                  <w:rPr>
                    <w:lang w:val="ca-ES"/>
                  </w:rPr>
                  <w:t>[Escriviu el text]</w:t>
                </w:r>
              </w:sdtContent>
            </w:sdt>
            <w:r w:rsidR="00D65521">
              <w:rPr>
                <w:rFonts w:cs="Arial"/>
                <w:sz w:val="22"/>
              </w:rPr>
              <w:t xml:space="preserve"> </w:t>
            </w:r>
            <w:r w:rsidR="00F9098D">
              <w:rPr>
                <w:rFonts w:cs="Arial"/>
                <w:sz w:val="22"/>
              </w:rPr>
              <w:fldChar w:fldCharType="begin"/>
            </w:r>
            <w:r w:rsidR="00F9098D">
              <w:rPr>
                <w:rFonts w:cs="Arial"/>
                <w:sz w:val="22"/>
              </w:rPr>
              <w:instrText xml:space="preserve"> FILLIN "Texto10"</w:instrText>
            </w:r>
            <w:r w:rsidR="00F9098D">
              <w:rPr>
                <w:rFonts w:cs="Arial"/>
                <w:sz w:val="22"/>
              </w:rPr>
              <w:fldChar w:fldCharType="separate"/>
            </w:r>
            <w:r w:rsidR="00F9098D">
              <w:rPr>
                <w:rFonts w:cs="Arial"/>
                <w:sz w:val="22"/>
              </w:rPr>
              <w:t>     </w:t>
            </w:r>
            <w:r w:rsidR="00F9098D">
              <w:rPr>
                <w:rFonts w:cs="Arial"/>
                <w:sz w:val="22"/>
              </w:rPr>
              <w:fldChar w:fldCharType="end"/>
            </w:r>
            <w:r w:rsidR="00CA042F">
              <w:rPr>
                <w:rFonts w:cs="Arial"/>
                <w:sz w:val="22"/>
              </w:rPr>
              <w:fldChar w:fldCharType="begin"/>
            </w:r>
            <w:r w:rsidR="00CA042F">
              <w:rPr>
                <w:rFonts w:cs="Arial"/>
                <w:sz w:val="22"/>
              </w:rPr>
              <w:instrText xml:space="preserve"> AUTOTEXT  " En blanc"  \* MERGEFORMAT </w:instrText>
            </w:r>
            <w:r w:rsidR="00CA042F">
              <w:rPr>
                <w:rFonts w:cs="Arial"/>
                <w:sz w:val="22"/>
              </w:rPr>
              <w:fldChar w:fldCharType="separate"/>
            </w:r>
          </w:p>
          <w:p w:rsidR="00F9098D" w:rsidRDefault="00CA042F">
            <w:pPr>
              <w:keepNext/>
              <w:ind w:left="72"/>
            </w:pPr>
            <w:r>
              <w:rPr>
                <w:rFonts w:cs="Arial"/>
                <w:sz w:val="22"/>
              </w:rPr>
              <w:fldChar w:fldCharType="end"/>
            </w:r>
          </w:p>
        </w:tc>
      </w:tr>
    </w:tbl>
    <w:p w:rsidR="00F9098D" w:rsidRDefault="00F9098D">
      <w:pPr>
        <w:jc w:val="both"/>
      </w:pPr>
    </w:p>
    <w:p w:rsidR="00F9098D" w:rsidRDefault="00F9098D">
      <w:pPr>
        <w:pStyle w:val="Ttol2"/>
        <w:numPr>
          <w:ilvl w:val="1"/>
          <w:numId w:val="6"/>
        </w:numPr>
      </w:pPr>
      <w:r>
        <w:rPr>
          <w:sz w:val="22"/>
        </w:rPr>
        <w:t xml:space="preserve">Justificació de l’estratègia emprada per </w:t>
      </w:r>
      <w:r w:rsidR="00C94FB1">
        <w:rPr>
          <w:sz w:val="22"/>
        </w:rPr>
        <w:t>a solucionar la problemàtica i estratègia de sortida</w:t>
      </w:r>
    </w:p>
    <w:p w:rsidR="00F9098D" w:rsidRDefault="00F9098D"/>
    <w:tbl>
      <w:tblPr>
        <w:tblW w:w="0" w:type="auto"/>
        <w:tblInd w:w="9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1"/>
      </w:tblGrid>
      <w:tr w:rsidR="00F9098D">
        <w:trPr>
          <w:cantSplit/>
          <w:trHeight w:val="615"/>
        </w:trPr>
        <w:tc>
          <w:tcPr>
            <w:tcW w:w="8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042F" w:rsidRDefault="00E75584">
            <w:pPr>
              <w:pStyle w:val="Peu"/>
            </w:pPr>
            <w:sdt>
              <w:sdtPr>
                <w:id w:val="-1344465390"/>
                <w:placeholder>
                  <w:docPart w:val="E8036B93F5744AD0A21B87059361EBF8"/>
                </w:placeholder>
                <w:temporary/>
                <w:showingPlcHdr/>
              </w:sdtPr>
              <w:sdtContent>
                <w:r w:rsidR="00D65521">
                  <w:rPr>
                    <w:lang w:val="ca-ES"/>
                  </w:rPr>
                  <w:t>[Escriviu el text]</w:t>
                </w:r>
              </w:sdtContent>
            </w:sdt>
            <w:r w:rsidR="00D65521">
              <w:rPr>
                <w:rFonts w:cs="Arial"/>
                <w:sz w:val="22"/>
              </w:rPr>
              <w:t xml:space="preserve"> </w:t>
            </w:r>
            <w:r w:rsidR="00F9098D">
              <w:rPr>
                <w:rFonts w:cs="Arial"/>
                <w:sz w:val="22"/>
              </w:rPr>
              <w:fldChar w:fldCharType="begin"/>
            </w:r>
            <w:r w:rsidR="00F9098D">
              <w:rPr>
                <w:rFonts w:cs="Arial"/>
                <w:sz w:val="22"/>
              </w:rPr>
              <w:instrText xml:space="preserve"> FILLIN "Texto10"</w:instrText>
            </w:r>
            <w:r w:rsidR="00F9098D">
              <w:rPr>
                <w:rFonts w:cs="Arial"/>
                <w:sz w:val="22"/>
              </w:rPr>
              <w:fldChar w:fldCharType="separate"/>
            </w:r>
            <w:r w:rsidR="00F9098D">
              <w:rPr>
                <w:rFonts w:cs="Arial"/>
                <w:sz w:val="22"/>
              </w:rPr>
              <w:t>     </w:t>
            </w:r>
            <w:r w:rsidR="00F9098D">
              <w:rPr>
                <w:rFonts w:cs="Arial"/>
                <w:sz w:val="22"/>
              </w:rPr>
              <w:fldChar w:fldCharType="end"/>
            </w:r>
            <w:r w:rsidR="00CA042F">
              <w:rPr>
                <w:rFonts w:cs="Arial"/>
                <w:sz w:val="22"/>
              </w:rPr>
              <w:fldChar w:fldCharType="begin"/>
            </w:r>
            <w:r w:rsidR="00CA042F">
              <w:rPr>
                <w:rFonts w:cs="Arial"/>
                <w:sz w:val="22"/>
              </w:rPr>
              <w:instrText xml:space="preserve"> AUTOTEXT  " En blanc"  \* MERGEFORMAT </w:instrText>
            </w:r>
            <w:r w:rsidR="00CA042F">
              <w:rPr>
                <w:rFonts w:cs="Arial"/>
                <w:sz w:val="22"/>
              </w:rPr>
              <w:fldChar w:fldCharType="separate"/>
            </w:r>
          </w:p>
          <w:p w:rsidR="00F9098D" w:rsidRDefault="00CA042F">
            <w:pPr>
              <w:keepNext/>
              <w:ind w:left="72"/>
            </w:pPr>
            <w:r>
              <w:rPr>
                <w:rFonts w:cs="Arial"/>
                <w:sz w:val="22"/>
              </w:rPr>
              <w:fldChar w:fldCharType="end"/>
            </w:r>
          </w:p>
        </w:tc>
      </w:tr>
    </w:tbl>
    <w:p w:rsidR="00F9098D" w:rsidRDefault="00F9098D">
      <w:pPr>
        <w:jc w:val="both"/>
      </w:pPr>
    </w:p>
    <w:p w:rsidR="00F9098D" w:rsidRDefault="00F9098D">
      <w:pPr>
        <w:pStyle w:val="Ttol2"/>
        <w:numPr>
          <w:ilvl w:val="1"/>
          <w:numId w:val="6"/>
        </w:numPr>
        <w:rPr>
          <w:sz w:val="22"/>
        </w:rPr>
      </w:pPr>
      <w:r>
        <w:rPr>
          <w:sz w:val="22"/>
        </w:rPr>
        <w:t>Població beneficiària desglossada per sexes i c</w:t>
      </w:r>
      <w:r w:rsidR="001255FC">
        <w:rPr>
          <w:sz w:val="22"/>
        </w:rPr>
        <w:t>riteri de selecció</w:t>
      </w:r>
    </w:p>
    <w:p w:rsidR="00F9098D" w:rsidRDefault="00F9098D">
      <w:pPr>
        <w:rPr>
          <w:rFonts w:ascii="Arial" w:hAnsi="Arial" w:cs="Arial"/>
          <w:sz w:val="22"/>
        </w:rPr>
      </w:pPr>
    </w:p>
    <w:tbl>
      <w:tblPr>
        <w:tblW w:w="0" w:type="auto"/>
        <w:tblInd w:w="9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1"/>
      </w:tblGrid>
      <w:tr w:rsidR="00F9098D">
        <w:trPr>
          <w:cantSplit/>
          <w:trHeight w:val="615"/>
        </w:trPr>
        <w:tc>
          <w:tcPr>
            <w:tcW w:w="8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4A73" w:rsidRDefault="00E75584">
            <w:pPr>
              <w:pStyle w:val="Peu"/>
            </w:pPr>
            <w:sdt>
              <w:sdtPr>
                <w:id w:val="-1484469081"/>
                <w:placeholder>
                  <w:docPart w:val="AABA4E379CE94656A140E9A7B31EB2DC"/>
                </w:placeholder>
                <w:temporary/>
                <w:showingPlcHdr/>
              </w:sdtPr>
              <w:sdtContent>
                <w:r w:rsidR="00D65521">
                  <w:rPr>
                    <w:lang w:val="ca-ES"/>
                  </w:rPr>
                  <w:t>[Escriviu el text]</w:t>
                </w:r>
              </w:sdtContent>
            </w:sdt>
            <w:r w:rsidR="00D65521">
              <w:rPr>
                <w:rFonts w:cs="Arial"/>
                <w:sz w:val="22"/>
              </w:rPr>
              <w:t xml:space="preserve"> </w:t>
            </w:r>
            <w:r w:rsidR="00F9098D">
              <w:rPr>
                <w:rFonts w:cs="Arial"/>
                <w:sz w:val="22"/>
              </w:rPr>
              <w:fldChar w:fldCharType="begin"/>
            </w:r>
            <w:r w:rsidR="00F9098D">
              <w:rPr>
                <w:rFonts w:cs="Arial"/>
                <w:sz w:val="22"/>
              </w:rPr>
              <w:instrText xml:space="preserve"> FILLIN "Texto10"</w:instrText>
            </w:r>
            <w:r w:rsidR="00F9098D">
              <w:rPr>
                <w:rFonts w:cs="Arial"/>
                <w:sz w:val="22"/>
              </w:rPr>
              <w:fldChar w:fldCharType="separate"/>
            </w:r>
            <w:r w:rsidR="00F9098D">
              <w:rPr>
                <w:rFonts w:cs="Arial"/>
                <w:sz w:val="22"/>
              </w:rPr>
              <w:t>     </w:t>
            </w:r>
            <w:r w:rsidR="00F9098D">
              <w:rPr>
                <w:rFonts w:cs="Arial"/>
                <w:sz w:val="22"/>
              </w:rPr>
              <w:fldChar w:fldCharType="end"/>
            </w:r>
            <w:r w:rsidR="00B54A73">
              <w:rPr>
                <w:rFonts w:cs="Arial"/>
                <w:sz w:val="22"/>
              </w:rPr>
              <w:fldChar w:fldCharType="begin"/>
            </w:r>
            <w:r w:rsidR="00B54A73">
              <w:rPr>
                <w:rFonts w:cs="Arial"/>
                <w:sz w:val="22"/>
              </w:rPr>
              <w:instrText xml:space="preserve"> AUTOTEXT  " En blanc"  \* MERGEFORMAT </w:instrText>
            </w:r>
            <w:r w:rsidR="00B54A73">
              <w:rPr>
                <w:rFonts w:cs="Arial"/>
                <w:sz w:val="22"/>
              </w:rPr>
              <w:fldChar w:fldCharType="separate"/>
            </w:r>
          </w:p>
          <w:p w:rsidR="00F9098D" w:rsidRDefault="00B54A73">
            <w:pPr>
              <w:keepNext/>
              <w:ind w:left="72"/>
            </w:pPr>
            <w:r>
              <w:rPr>
                <w:rFonts w:cs="Arial"/>
                <w:sz w:val="22"/>
              </w:rPr>
              <w:fldChar w:fldCharType="end"/>
            </w:r>
          </w:p>
        </w:tc>
      </w:tr>
    </w:tbl>
    <w:p w:rsidR="00713C2F" w:rsidRDefault="00713C2F">
      <w:pPr>
        <w:sectPr w:rsidR="00713C2F" w:rsidSect="0029435A">
          <w:headerReference w:type="default" r:id="rId9"/>
          <w:footerReference w:type="default" r:id="rId10"/>
          <w:pgSz w:w="11906" w:h="16838"/>
          <w:pgMar w:top="1418" w:right="1134" w:bottom="851" w:left="1134" w:header="284" w:footer="1134" w:gutter="0"/>
          <w:cols w:space="708"/>
          <w:docGrid w:linePitch="272"/>
        </w:sectPr>
      </w:pPr>
    </w:p>
    <w:p w:rsidR="00F9098D" w:rsidRPr="00B54A73" w:rsidRDefault="00F9098D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2"/>
        </w:rPr>
      </w:pPr>
      <w:r w:rsidRPr="00B54A73">
        <w:rPr>
          <w:rFonts w:ascii="Arial" w:hAnsi="Arial" w:cs="Arial"/>
          <w:b/>
          <w:sz w:val="28"/>
        </w:rPr>
        <w:lastRenderedPageBreak/>
        <w:t>4. MATRIU DE PLANIFICACIÓ (OBJECTIUS, RESULTATS I ACTIVITATS DEL PROJECTE) I ARBRE DE PROBLEMES</w:t>
      </w:r>
    </w:p>
    <w:p w:rsidR="00F9098D" w:rsidRDefault="00F9098D">
      <w:pPr>
        <w:keepNext/>
        <w:ind w:left="397"/>
        <w:jc w:val="both"/>
        <w:rPr>
          <w:rFonts w:ascii="Arial" w:hAnsi="Arial" w:cs="Arial"/>
          <w:sz w:val="22"/>
        </w:rPr>
      </w:pPr>
    </w:p>
    <w:p w:rsidR="00F9098D" w:rsidRDefault="00F909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>4.1 Taula resum del projecte</w:t>
      </w:r>
    </w:p>
    <w:p w:rsidR="00F9098D" w:rsidRDefault="00F9098D">
      <w:pPr>
        <w:ind w:left="397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8697"/>
        <w:gridCol w:w="20"/>
      </w:tblGrid>
      <w:tr w:rsidR="00F9098D">
        <w:tc>
          <w:tcPr>
            <w:tcW w:w="9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9098D" w:rsidRDefault="00F9098D">
            <w:pPr>
              <w:widowControl w:val="0"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Assenyaleu l’enunciat dels objectius específics plantejats i els resultats esperats</w:t>
            </w:r>
          </w:p>
        </w:tc>
      </w:tr>
      <w:tr w:rsidR="00F9098D">
        <w:tc>
          <w:tcPr>
            <w:tcW w:w="98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9098D" w:rsidRDefault="00F9098D">
            <w:pPr>
              <w:widowControl w:val="0"/>
              <w:autoSpaceDE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OG: </w:t>
            </w:r>
          </w:p>
        </w:tc>
      </w:tr>
      <w:tr w:rsidR="00F9098D"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OE</w:t>
            </w:r>
          </w:p>
        </w:tc>
        <w:tc>
          <w:tcPr>
            <w:tcW w:w="8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Default="00F9098D">
            <w:pPr>
              <w:widowControl w:val="0"/>
              <w:autoSpaceDE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OE1: </w:t>
            </w:r>
            <w:r>
              <w:rPr>
                <w:rFonts w:ascii="Arial" w:hAnsi="Arial" w:cs="Arial"/>
                <w:shd w:val="clear" w:color="auto" w:fill="C0C0C0"/>
              </w:rPr>
              <w:t>(enunciat)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F9098D"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Default="00F9098D">
            <w:pPr>
              <w:widowControl w:val="0"/>
              <w:autoSpaceDE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OE2: </w:t>
            </w:r>
            <w:r>
              <w:rPr>
                <w:rFonts w:ascii="Arial" w:hAnsi="Arial" w:cs="Arial"/>
                <w:shd w:val="clear" w:color="auto" w:fill="C0C0C0"/>
              </w:rPr>
              <w:t>(enunciat)</w:t>
            </w:r>
          </w:p>
        </w:tc>
      </w:tr>
      <w:tr w:rsidR="00F9098D"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Default="00F9098D">
            <w:pPr>
              <w:widowControl w:val="0"/>
              <w:autoSpaceDE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OE </w:t>
            </w:r>
            <w:r>
              <w:rPr>
                <w:rFonts w:ascii="Arial" w:hAnsi="Arial" w:cs="Arial"/>
                <w:b/>
                <w:sz w:val="22"/>
                <w:shd w:val="clear" w:color="auto" w:fill="C0C0C0"/>
              </w:rPr>
              <w:t>_</w:t>
            </w:r>
            <w:r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shd w:val="clear" w:color="auto" w:fill="C0C0C0"/>
              </w:rPr>
              <w:t>(enunciat)</w:t>
            </w:r>
          </w:p>
        </w:tc>
      </w:tr>
      <w:tr w:rsidR="00F9098D">
        <w:trPr>
          <w:gridAfter w:val="1"/>
          <w:wAfter w:w="20" w:type="dxa"/>
        </w:trPr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6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9098D"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</w:t>
            </w:r>
          </w:p>
        </w:tc>
        <w:tc>
          <w:tcPr>
            <w:tcW w:w="8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Default="00F9098D">
            <w:pPr>
              <w:widowControl w:val="0"/>
              <w:autoSpaceDE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R1.1: </w:t>
            </w:r>
            <w:r>
              <w:rPr>
                <w:rFonts w:ascii="Arial" w:hAnsi="Arial" w:cs="Arial"/>
                <w:shd w:val="clear" w:color="auto" w:fill="C0C0C0"/>
              </w:rPr>
              <w:t>(enunciat)</w:t>
            </w:r>
          </w:p>
        </w:tc>
      </w:tr>
      <w:tr w:rsidR="00F9098D"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Default="00F9098D">
            <w:pPr>
              <w:widowControl w:val="0"/>
              <w:autoSpaceDE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R2.2: </w:t>
            </w:r>
            <w:r>
              <w:rPr>
                <w:rFonts w:ascii="Arial" w:hAnsi="Arial" w:cs="Arial"/>
                <w:shd w:val="clear" w:color="auto" w:fill="C0C0C0"/>
              </w:rPr>
              <w:t>(enunciat)</w:t>
            </w:r>
          </w:p>
        </w:tc>
      </w:tr>
      <w:tr w:rsidR="00F9098D"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Default="00F9098D">
            <w:pPr>
              <w:widowControl w:val="0"/>
              <w:autoSpaceDE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</w:t>
            </w:r>
            <w:r w:rsidR="00C94FB1">
              <w:rPr>
                <w:rFonts w:ascii="Arial" w:hAnsi="Arial" w:cs="Arial"/>
                <w:b/>
                <w:sz w:val="22"/>
              </w:rPr>
              <w:t xml:space="preserve"> </w:t>
            </w:r>
            <w:r w:rsidR="00C94FB1">
              <w:rPr>
                <w:rFonts w:ascii="Arial" w:hAnsi="Arial" w:cs="Arial"/>
                <w:b/>
                <w:sz w:val="22"/>
                <w:shd w:val="clear" w:color="auto" w:fill="C0C0C0"/>
              </w:rPr>
              <w:t>_</w:t>
            </w:r>
            <w:r w:rsidR="00C94FB1">
              <w:rPr>
                <w:rFonts w:ascii="Arial" w:hAnsi="Arial" w:cs="Arial"/>
                <w:b/>
                <w:sz w:val="22"/>
              </w:rPr>
              <w:t xml:space="preserve">: </w:t>
            </w:r>
            <w:r w:rsidR="00C94FB1">
              <w:rPr>
                <w:rFonts w:ascii="Arial" w:hAnsi="Arial" w:cs="Arial"/>
                <w:shd w:val="clear" w:color="auto" w:fill="C0C0C0"/>
              </w:rPr>
              <w:t>(enunciat)</w:t>
            </w:r>
          </w:p>
        </w:tc>
      </w:tr>
    </w:tbl>
    <w:p w:rsidR="00F9098D" w:rsidRDefault="00F9098D">
      <w:pPr>
        <w:ind w:left="397"/>
      </w:pPr>
    </w:p>
    <w:p w:rsidR="00C94FB1" w:rsidRDefault="00C94FB1">
      <w:pPr>
        <w:ind w:left="397"/>
      </w:pPr>
    </w:p>
    <w:p w:rsidR="00F9098D" w:rsidRDefault="00F909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4.2 Matriu de planificació </w:t>
      </w:r>
      <w:r w:rsidR="00C94FB1" w:rsidRPr="00C94FB1">
        <w:rPr>
          <w:rFonts w:ascii="Arial" w:hAnsi="Arial" w:cs="Arial"/>
          <w:i/>
          <w:sz w:val="22"/>
          <w:szCs w:val="22"/>
        </w:rPr>
        <w:t>(vegeu</w:t>
      </w:r>
      <w:r w:rsidRPr="00C94FB1">
        <w:rPr>
          <w:rFonts w:ascii="Arial" w:hAnsi="Arial" w:cs="Arial"/>
          <w:i/>
          <w:sz w:val="22"/>
          <w:szCs w:val="22"/>
        </w:rPr>
        <w:t xml:space="preserve"> </w:t>
      </w:r>
      <w:r w:rsidR="00C94FB1" w:rsidRPr="00C94FB1">
        <w:rPr>
          <w:rFonts w:ascii="Arial" w:hAnsi="Arial" w:cs="Arial"/>
          <w:i/>
          <w:sz w:val="22"/>
          <w:szCs w:val="22"/>
          <w:u w:val="single"/>
        </w:rPr>
        <w:t>Annex 1</w:t>
      </w:r>
      <w:r w:rsidR="00C94FB1" w:rsidRPr="00C94FB1">
        <w:rPr>
          <w:rFonts w:ascii="Arial" w:hAnsi="Arial" w:cs="Arial"/>
          <w:i/>
          <w:sz w:val="22"/>
          <w:szCs w:val="22"/>
        </w:rPr>
        <w:t>)</w:t>
      </w:r>
    </w:p>
    <w:p w:rsidR="00C94FB1" w:rsidRDefault="00C94FB1">
      <w:pPr>
        <w:rPr>
          <w:rFonts w:ascii="Arial" w:hAnsi="Arial" w:cs="Arial"/>
          <w:b/>
          <w:sz w:val="22"/>
          <w:szCs w:val="22"/>
        </w:rPr>
      </w:pPr>
    </w:p>
    <w:p w:rsidR="00F9098D" w:rsidRDefault="00C94FB1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2"/>
          <w:szCs w:val="22"/>
        </w:rPr>
        <w:t>4.3. A</w:t>
      </w:r>
      <w:r w:rsidR="00F9098D">
        <w:rPr>
          <w:rFonts w:ascii="Arial" w:hAnsi="Arial" w:cs="Arial"/>
          <w:b/>
          <w:sz w:val="22"/>
          <w:szCs w:val="22"/>
        </w:rPr>
        <w:t>rbre de problemes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94FB1">
        <w:rPr>
          <w:rFonts w:ascii="Arial" w:hAnsi="Arial" w:cs="Arial"/>
          <w:i/>
          <w:sz w:val="22"/>
          <w:szCs w:val="22"/>
        </w:rPr>
        <w:t>(s’ha d’annexar)</w:t>
      </w:r>
    </w:p>
    <w:p w:rsidR="00F9098D" w:rsidRDefault="00F9098D">
      <w:pPr>
        <w:rPr>
          <w:rFonts w:ascii="Arial" w:hAnsi="Arial" w:cs="Arial"/>
          <w:sz w:val="28"/>
        </w:rPr>
      </w:pPr>
    </w:p>
    <w:p w:rsidR="00713C2F" w:rsidRDefault="00713C2F">
      <w:pPr>
        <w:jc w:val="both"/>
        <w:sectPr w:rsidR="00713C2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701" w:right="1418" w:bottom="1418" w:left="1418" w:header="284" w:footer="1134" w:gutter="0"/>
          <w:cols w:space="708"/>
          <w:docGrid w:linePitch="360"/>
        </w:sectPr>
      </w:pPr>
    </w:p>
    <w:p w:rsidR="00F9098D" w:rsidRDefault="00F9098D">
      <w:pPr>
        <w:pageBreakBefore/>
        <w:jc w:val="both"/>
      </w:pPr>
    </w:p>
    <w:p w:rsidR="00F9098D" w:rsidRPr="001047E4" w:rsidRDefault="00F9098D" w:rsidP="00B54A73">
      <w:pPr>
        <w:pStyle w:val="Ttol1"/>
        <w:numPr>
          <w:ilvl w:val="0"/>
          <w:numId w:val="27"/>
        </w:numPr>
        <w:pBdr>
          <w:bottom w:val="single" w:sz="4" w:space="1" w:color="000000"/>
        </w:pBdr>
        <w:ind w:hanging="1440"/>
        <w:jc w:val="both"/>
        <w:rPr>
          <w:b/>
          <w:sz w:val="22"/>
        </w:rPr>
      </w:pPr>
      <w:r w:rsidRPr="001047E4">
        <w:rPr>
          <w:rFonts w:ascii="Arial" w:hAnsi="Arial" w:cs="Arial"/>
          <w:b/>
          <w:sz w:val="28"/>
        </w:rPr>
        <w:t>PLA D’EXECUCIÓ</w:t>
      </w:r>
    </w:p>
    <w:p w:rsidR="001047E4" w:rsidRDefault="001047E4">
      <w:pPr>
        <w:pStyle w:val="Ttol2"/>
        <w:rPr>
          <w:sz w:val="22"/>
        </w:rPr>
      </w:pPr>
    </w:p>
    <w:p w:rsidR="00F9098D" w:rsidRDefault="00B54A73">
      <w:pPr>
        <w:pStyle w:val="Ttol2"/>
        <w:rPr>
          <w:sz w:val="22"/>
        </w:rPr>
      </w:pPr>
      <w:r>
        <w:rPr>
          <w:sz w:val="22"/>
        </w:rPr>
        <w:t xml:space="preserve">5.1. </w:t>
      </w:r>
      <w:r w:rsidR="00F9098D">
        <w:rPr>
          <w:sz w:val="22"/>
        </w:rPr>
        <w:t xml:space="preserve">Calendari d’execució de les activitats </w:t>
      </w:r>
      <w:r w:rsidR="00C07C75">
        <w:rPr>
          <w:b w:val="0"/>
          <w:i/>
          <w:sz w:val="22"/>
        </w:rPr>
        <w:t>(en cas de</w:t>
      </w:r>
      <w:r w:rsidR="00F9098D" w:rsidRPr="00C94FB1">
        <w:rPr>
          <w:b w:val="0"/>
          <w:i/>
          <w:sz w:val="22"/>
        </w:rPr>
        <w:t xml:space="preserve"> projectes anuals</w:t>
      </w:r>
      <w:r w:rsidR="00C07C75">
        <w:rPr>
          <w:b w:val="0"/>
          <w:i/>
          <w:sz w:val="22"/>
        </w:rPr>
        <w:t xml:space="preserve"> ompliu</w:t>
      </w:r>
      <w:r w:rsidR="00F9098D" w:rsidRPr="00C94FB1">
        <w:rPr>
          <w:b w:val="0"/>
          <w:i/>
          <w:sz w:val="22"/>
        </w:rPr>
        <w:t xml:space="preserve"> només la primera graella)</w:t>
      </w:r>
    </w:p>
    <w:p w:rsidR="00F9098D" w:rsidRDefault="00F9098D">
      <w:pPr>
        <w:rPr>
          <w:rFonts w:ascii="Arial" w:hAnsi="Arial" w:cs="Arial"/>
          <w:sz w:val="22"/>
        </w:rPr>
      </w:pPr>
    </w:p>
    <w:p w:rsidR="00F9098D" w:rsidRDefault="00F9098D">
      <w:pPr>
        <w:rPr>
          <w:rFonts w:ascii="Arial" w:hAnsi="Arial" w:cs="Arial"/>
          <w:sz w:val="22"/>
        </w:rPr>
      </w:pPr>
    </w:p>
    <w:tbl>
      <w:tblPr>
        <w:tblW w:w="15282" w:type="dxa"/>
        <w:tblInd w:w="-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9"/>
        <w:gridCol w:w="7176"/>
        <w:gridCol w:w="269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435"/>
        <w:gridCol w:w="422"/>
      </w:tblGrid>
      <w:tr w:rsidR="00F9098D" w:rsidTr="00713C2F">
        <w:trPr>
          <w:trHeight w:val="275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9098D" w:rsidRDefault="00F9098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</w:rPr>
              <w:t>ACTIVITATS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9098D" w:rsidRDefault="00F9098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ENUNCIAT DE LES ACTIVITATS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9098D" w:rsidRDefault="00F9098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ENTITAT RESPONSABLE DE L’EXECUCIÓ</w:t>
            </w:r>
          </w:p>
        </w:tc>
        <w:tc>
          <w:tcPr>
            <w:tcW w:w="38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9098D" w:rsidRDefault="00F909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ANY 1</w:t>
            </w:r>
          </w:p>
        </w:tc>
      </w:tr>
      <w:tr w:rsidR="00F9098D" w:rsidTr="00713C2F">
        <w:trPr>
          <w:trHeight w:val="526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98D" w:rsidRDefault="00F909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98D" w:rsidRDefault="00F909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98D" w:rsidRDefault="00F909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98D" w:rsidRDefault="00F909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98D" w:rsidRDefault="00F909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98D" w:rsidRDefault="00F909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98D" w:rsidRDefault="00F909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98D" w:rsidRDefault="00F909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98D" w:rsidRDefault="00F909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98D" w:rsidRDefault="00F909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98D" w:rsidRDefault="00F909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98D" w:rsidRDefault="00F909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</w:tr>
      <w:tr w:rsidR="00F9098D" w:rsidTr="00713C2F">
        <w:trPr>
          <w:trHeight w:val="252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r>
              <w:rPr>
                <w:rFonts w:ascii="Arial" w:hAnsi="Arial" w:cs="Arial"/>
                <w:sz w:val="22"/>
              </w:rPr>
              <w:t xml:space="preserve">A1 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</w:rPr>
              <w:instrText xml:space="preserve"> FILLIN "Texto10"</w:instrText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9098D" w:rsidTr="00713C2F">
        <w:trPr>
          <w:trHeight w:val="252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r>
              <w:rPr>
                <w:rFonts w:ascii="Arial" w:hAnsi="Arial" w:cs="Arial"/>
                <w:sz w:val="22"/>
              </w:rPr>
              <w:t xml:space="preserve">A2 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</w:rPr>
              <w:instrText xml:space="preserve"> FILLIN "Texto10"</w:instrText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9098D" w:rsidTr="00713C2F">
        <w:trPr>
          <w:trHeight w:val="117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</w:rPr>
              <w:instrText xml:space="preserve"> FILLIN ""</w:instrText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</w:rPr>
              <w:instrText xml:space="preserve"> FILLIN "Texto10"</w:instrText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9098D" w:rsidTr="00713C2F">
        <w:trPr>
          <w:trHeight w:val="117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</w:rPr>
              <w:instrText xml:space="preserve"> FILLIN ""</w:instrText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</w:rPr>
              <w:instrText xml:space="preserve"> FILLIN "Texto10"</w:instrText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9098D" w:rsidTr="00713C2F">
        <w:trPr>
          <w:trHeight w:val="252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</w:rPr>
              <w:instrText xml:space="preserve"> FILLIN "Texto10"</w:instrText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F9098D" w:rsidRDefault="00F9098D">
      <w:pPr>
        <w:jc w:val="both"/>
      </w:pPr>
    </w:p>
    <w:tbl>
      <w:tblPr>
        <w:tblW w:w="15282" w:type="dxa"/>
        <w:tblInd w:w="-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9"/>
        <w:gridCol w:w="7176"/>
        <w:gridCol w:w="269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435"/>
        <w:gridCol w:w="422"/>
      </w:tblGrid>
      <w:tr w:rsidR="00F9098D" w:rsidTr="00713C2F">
        <w:trPr>
          <w:trHeight w:val="275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9098D" w:rsidRDefault="00F9098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</w:rPr>
              <w:t>ACTIVITATS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9098D" w:rsidRDefault="00F9098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ENUNCIAT DE LES ACTIVITATS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9098D" w:rsidRDefault="00F9098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ENTITAT RESPONSABLE DE L’EXECUCIÓ</w:t>
            </w:r>
          </w:p>
        </w:tc>
        <w:tc>
          <w:tcPr>
            <w:tcW w:w="38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9098D" w:rsidRDefault="00F909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ANY 2</w:t>
            </w:r>
          </w:p>
        </w:tc>
      </w:tr>
      <w:tr w:rsidR="00F9098D" w:rsidTr="00713C2F">
        <w:trPr>
          <w:trHeight w:val="526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98D" w:rsidRDefault="00F909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98D" w:rsidRDefault="00F909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98D" w:rsidRDefault="00F909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98D" w:rsidRDefault="00F909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98D" w:rsidRDefault="00F909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98D" w:rsidRDefault="00F909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98D" w:rsidRDefault="00F909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98D" w:rsidRDefault="00F909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98D" w:rsidRDefault="00F909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98D" w:rsidRDefault="00F909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98D" w:rsidRDefault="00F909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98D" w:rsidRDefault="00F909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</w:tr>
      <w:tr w:rsidR="00F9098D" w:rsidTr="00713C2F">
        <w:trPr>
          <w:trHeight w:val="252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r>
              <w:rPr>
                <w:rFonts w:ascii="Arial" w:hAnsi="Arial" w:cs="Arial"/>
                <w:sz w:val="22"/>
              </w:rPr>
              <w:t xml:space="preserve">A1 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</w:rPr>
              <w:instrText xml:space="preserve"> FILLIN "Texto10"</w:instrText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9098D" w:rsidTr="00713C2F">
        <w:trPr>
          <w:trHeight w:val="252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r>
              <w:rPr>
                <w:rFonts w:ascii="Arial" w:hAnsi="Arial" w:cs="Arial"/>
                <w:sz w:val="22"/>
              </w:rPr>
              <w:t xml:space="preserve">A2 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</w:rPr>
              <w:instrText xml:space="preserve"> FILLIN "Texto10"</w:instrText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9098D" w:rsidTr="00713C2F">
        <w:trPr>
          <w:trHeight w:val="117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</w:rPr>
              <w:instrText xml:space="preserve"> FILLIN ""</w:instrText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</w:rPr>
              <w:instrText xml:space="preserve"> FILLIN "Texto10"</w:instrText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9098D" w:rsidTr="00713C2F">
        <w:trPr>
          <w:trHeight w:val="117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</w:rPr>
              <w:instrText xml:space="preserve"> FILLIN ""</w:instrText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</w:rPr>
              <w:instrText xml:space="preserve"> FILLIN "Texto10"</w:instrText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9098D" w:rsidTr="00713C2F">
        <w:trPr>
          <w:trHeight w:val="252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</w:rPr>
              <w:instrText xml:space="preserve"> FILLIN "Texto10"</w:instrText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1078D2" w:rsidRDefault="001078D2">
      <w:pPr>
        <w:jc w:val="both"/>
        <w:sectPr w:rsidR="001078D2">
          <w:pgSz w:w="16838" w:h="11906" w:orient="landscape"/>
          <w:pgMar w:top="1701" w:right="1418" w:bottom="1418" w:left="1418" w:header="284" w:footer="1134" w:gutter="0"/>
          <w:cols w:space="708"/>
          <w:docGrid w:linePitch="360"/>
        </w:sectPr>
      </w:pPr>
    </w:p>
    <w:p w:rsidR="00F9098D" w:rsidRDefault="00F9098D">
      <w:pPr>
        <w:pageBreakBefore/>
        <w:jc w:val="both"/>
      </w:pPr>
      <w:r>
        <w:rPr>
          <w:rFonts w:ascii="Arial" w:hAnsi="Arial" w:cs="Arial"/>
          <w:b/>
          <w:sz w:val="28"/>
          <w:szCs w:val="28"/>
        </w:rPr>
        <w:lastRenderedPageBreak/>
        <w:t>6.</w:t>
      </w:r>
      <w:r w:rsidR="001047E4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SEGUIMENT I AVALUACIÓ</w:t>
      </w:r>
    </w:p>
    <w:p w:rsidR="00F9098D" w:rsidRDefault="001047E4">
      <w:pPr>
        <w:jc w:val="both"/>
        <w:rPr>
          <w:rFonts w:ascii="Arial" w:hAnsi="Arial" w:cs="Arial"/>
          <w:b/>
          <w:sz w:val="28"/>
          <w:szCs w:val="28"/>
          <w:lang w:val="es-ES_tradnl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51435</wp:posOffset>
                </wp:positionV>
                <wp:extent cx="5724525" cy="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.6pt;margin-top:4.05pt;width:450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" strokeweight=".26mm">
                <v:stroke joinstyle="miter" endcap="square"/>
              </v:shape>
            </w:pict>
          </mc:Fallback>
        </mc:AlternateContent>
      </w:r>
    </w:p>
    <w:p w:rsidR="00F9098D" w:rsidRDefault="00F9098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Resum de l’estratègia global o les metodologies previstes per al seguiment i avaluació del projecte:</w:t>
      </w:r>
    </w:p>
    <w:p w:rsidR="00F9098D" w:rsidRDefault="00F9098D">
      <w:pPr>
        <w:jc w:val="both"/>
        <w:rPr>
          <w:rFonts w:ascii="Arial" w:hAnsi="Arial" w:cs="Arial"/>
          <w:sz w:val="22"/>
        </w:rPr>
      </w:pPr>
    </w:p>
    <w:p w:rsidR="00F9098D" w:rsidRDefault="00F9098D">
      <w:pPr>
        <w:jc w:val="both"/>
        <w:rPr>
          <w:rFonts w:ascii="Arial" w:hAnsi="Arial" w:cs="Arial"/>
          <w:sz w:val="22"/>
          <w:shd w:val="clear" w:color="auto" w:fill="FFFF00"/>
        </w:rPr>
      </w:pPr>
    </w:p>
    <w:p w:rsidR="00F9098D" w:rsidRDefault="001047E4">
      <w:pPr>
        <w:jc w:val="both"/>
        <w:rPr>
          <w:rFonts w:ascii="Arial" w:hAnsi="Arial" w:cs="Arial"/>
          <w:sz w:val="22"/>
          <w:shd w:val="clear" w:color="auto" w:fill="FFFF00"/>
          <w:lang w:val="es-ES_tradnl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-1270</wp:posOffset>
                </wp:positionV>
                <wp:extent cx="5724525" cy="137858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584" w:rsidRDefault="00E75584">
                            <w:sdt>
                              <w:sdtPr>
                                <w:id w:val="425006213"/>
                                <w:placeholder>
                                  <w:docPart w:val="37775702FFCE4BBD94AF7A8A790B3EAC"/>
                                </w:placeholder>
                                <w:temporary/>
                                <w:showingPlcHdr/>
                              </w:sdtPr>
                              <w:sdtContent>
                                <w:r>
                                  <w:t>[Escriviu el text]</w:t>
                                </w:r>
                              </w:sdtContent>
                            </w:sdt>
                          </w:p>
                          <w:p w:rsidR="00E75584" w:rsidRDefault="00E75584"/>
                          <w:p w:rsidR="00E75584" w:rsidRDefault="00E75584"/>
                          <w:p w:rsidR="00E75584" w:rsidRDefault="00E75584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6pt;margin-top:-.1pt;width:450.75pt;height:108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" strokeweight=".5pt">
                <v:textbox inset="7.45pt,3.85pt,7.45pt,3.85pt">
                  <w:txbxContent>
                    <w:p w:rsidR="00E75584" w:rsidRDefault="00E75584">
                      <w:sdt>
                        <w:sdtPr>
                          <w:id w:val="425006213"/>
                          <w:placeholder>
                            <w:docPart w:val="37775702FFCE4BBD94AF7A8A790B3EAC"/>
                          </w:placeholder>
                          <w:temporary/>
                          <w:showingPlcHdr/>
                        </w:sdtPr>
                        <w:sdtContent>
                          <w:r>
                            <w:t>[Escriviu el text]</w:t>
                          </w:r>
                        </w:sdtContent>
                      </w:sdt>
                    </w:p>
                    <w:p w:rsidR="00E75584" w:rsidRDefault="00E75584"/>
                    <w:p w:rsidR="00E75584" w:rsidRDefault="00E75584"/>
                    <w:p w:rsidR="00E75584" w:rsidRDefault="00E75584"/>
                  </w:txbxContent>
                </v:textbox>
              </v:shape>
            </w:pict>
          </mc:Fallback>
        </mc:AlternateContent>
      </w:r>
    </w:p>
    <w:p w:rsidR="00F9098D" w:rsidRDefault="00F9098D">
      <w:pPr>
        <w:jc w:val="both"/>
        <w:rPr>
          <w:rFonts w:ascii="Arial" w:hAnsi="Arial" w:cs="Arial"/>
          <w:sz w:val="22"/>
          <w:shd w:val="clear" w:color="auto" w:fill="FFFF00"/>
        </w:rPr>
      </w:pPr>
    </w:p>
    <w:p w:rsidR="00F9098D" w:rsidRDefault="00F9098D">
      <w:pPr>
        <w:jc w:val="both"/>
        <w:rPr>
          <w:rFonts w:ascii="Arial" w:hAnsi="Arial" w:cs="Arial"/>
          <w:sz w:val="22"/>
          <w:shd w:val="clear" w:color="auto" w:fill="FFFF00"/>
        </w:rPr>
      </w:pPr>
    </w:p>
    <w:p w:rsidR="00F9098D" w:rsidRDefault="00F9098D">
      <w:pPr>
        <w:jc w:val="both"/>
        <w:rPr>
          <w:rFonts w:ascii="Arial" w:hAnsi="Arial" w:cs="Arial"/>
          <w:sz w:val="22"/>
          <w:shd w:val="clear" w:color="auto" w:fill="FFFF00"/>
        </w:rPr>
      </w:pPr>
    </w:p>
    <w:p w:rsidR="00F9098D" w:rsidRDefault="00F9098D">
      <w:pPr>
        <w:jc w:val="both"/>
        <w:rPr>
          <w:rFonts w:ascii="Arial" w:hAnsi="Arial" w:cs="Arial"/>
          <w:sz w:val="22"/>
          <w:shd w:val="clear" w:color="auto" w:fill="FFFF00"/>
        </w:rPr>
      </w:pPr>
    </w:p>
    <w:p w:rsidR="00F9098D" w:rsidRDefault="00F9098D">
      <w:pPr>
        <w:jc w:val="both"/>
        <w:rPr>
          <w:rFonts w:ascii="Arial" w:hAnsi="Arial" w:cs="Arial"/>
          <w:sz w:val="22"/>
          <w:shd w:val="clear" w:color="auto" w:fill="FFFF00"/>
        </w:rPr>
      </w:pPr>
    </w:p>
    <w:p w:rsidR="00F9098D" w:rsidRDefault="00F9098D">
      <w:pPr>
        <w:jc w:val="both"/>
        <w:rPr>
          <w:rFonts w:ascii="Arial" w:hAnsi="Arial" w:cs="Arial"/>
          <w:sz w:val="22"/>
          <w:shd w:val="clear" w:color="auto" w:fill="FFFF00"/>
        </w:rPr>
      </w:pPr>
    </w:p>
    <w:p w:rsidR="00F9098D" w:rsidRDefault="00F9098D">
      <w:pPr>
        <w:jc w:val="both"/>
        <w:rPr>
          <w:rFonts w:ascii="Arial" w:hAnsi="Arial" w:cs="Arial"/>
          <w:sz w:val="22"/>
          <w:shd w:val="clear" w:color="auto" w:fill="FFFF00"/>
        </w:rPr>
      </w:pPr>
    </w:p>
    <w:p w:rsidR="00F9098D" w:rsidRDefault="00F9098D">
      <w:pPr>
        <w:jc w:val="both"/>
        <w:rPr>
          <w:rFonts w:ascii="Arial" w:hAnsi="Arial" w:cs="Arial"/>
          <w:sz w:val="22"/>
          <w:shd w:val="clear" w:color="auto" w:fill="FFFF00"/>
        </w:rPr>
      </w:pPr>
    </w:p>
    <w:p w:rsidR="00F9098D" w:rsidRDefault="00F9098D">
      <w:pPr>
        <w:jc w:val="both"/>
        <w:rPr>
          <w:rFonts w:ascii="Arial" w:hAnsi="Arial" w:cs="Arial"/>
          <w:sz w:val="22"/>
        </w:rPr>
      </w:pPr>
    </w:p>
    <w:p w:rsidR="00F9098D" w:rsidRDefault="00F9098D">
      <w:pPr>
        <w:pStyle w:val="Ttol2"/>
      </w:pPr>
      <w:r>
        <w:rPr>
          <w:sz w:val="28"/>
          <w:szCs w:val="28"/>
        </w:rPr>
        <w:t>7.</w:t>
      </w:r>
      <w:r w:rsidR="001047E4">
        <w:rPr>
          <w:sz w:val="28"/>
          <w:szCs w:val="28"/>
        </w:rPr>
        <w:tab/>
      </w:r>
      <w:r>
        <w:rPr>
          <w:sz w:val="28"/>
          <w:szCs w:val="28"/>
        </w:rPr>
        <w:t xml:space="preserve"> PRESSUPOST I FINANÇAMENT </w:t>
      </w:r>
    </w:p>
    <w:p w:rsidR="00F9098D" w:rsidRDefault="001047E4">
      <w:pPr>
        <w:pStyle w:val="Ttol2"/>
        <w:rPr>
          <w:sz w:val="22"/>
          <w:lang w:val="es-ES_tradnl"/>
        </w:rPr>
      </w:pPr>
      <w:r>
        <w:rPr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88900</wp:posOffset>
                </wp:positionV>
                <wp:extent cx="5724525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.6pt;margin-top:7pt;width:45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" strokeweight=".26mm">
                <v:stroke joinstyle="miter" endcap="square"/>
              </v:shape>
            </w:pict>
          </mc:Fallback>
        </mc:AlternateContent>
      </w:r>
    </w:p>
    <w:p w:rsidR="00F9098D" w:rsidRDefault="00F9098D">
      <w:pPr>
        <w:keepNext/>
        <w:jc w:val="both"/>
        <w:rPr>
          <w:rFonts w:ascii="Arial" w:hAnsi="Arial" w:cs="Arial"/>
          <w:b/>
          <w:sz w:val="22"/>
        </w:rPr>
      </w:pPr>
    </w:p>
    <w:p w:rsidR="00CA57FE" w:rsidRDefault="00CA57F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7.1. Pressupost global </w:t>
      </w:r>
    </w:p>
    <w:p w:rsidR="00F9098D" w:rsidRPr="00CA57FE" w:rsidRDefault="00CA57FE">
      <w:pPr>
        <w:rPr>
          <w:rFonts w:ascii="Arial" w:hAnsi="Arial" w:cs="Arial"/>
          <w:sz w:val="22"/>
          <w:szCs w:val="22"/>
        </w:rPr>
      </w:pPr>
      <w:r w:rsidRPr="00CA57FE">
        <w:rPr>
          <w:rFonts w:ascii="Arial" w:hAnsi="Arial" w:cs="Arial"/>
          <w:sz w:val="22"/>
        </w:rPr>
        <w:t>U</w:t>
      </w:r>
      <w:r w:rsidR="00F9098D" w:rsidRPr="00CA57FE">
        <w:rPr>
          <w:rFonts w:ascii="Arial" w:hAnsi="Arial" w:cs="Arial"/>
          <w:sz w:val="22"/>
        </w:rPr>
        <w:t>tilitz</w:t>
      </w:r>
      <w:r w:rsidRPr="00CA57FE">
        <w:rPr>
          <w:rFonts w:ascii="Arial" w:hAnsi="Arial" w:cs="Arial"/>
          <w:sz w:val="22"/>
        </w:rPr>
        <w:t xml:space="preserve">eu </w:t>
      </w:r>
      <w:r w:rsidR="00F9098D" w:rsidRPr="00CA57FE">
        <w:rPr>
          <w:rFonts w:ascii="Arial" w:hAnsi="Arial" w:cs="Arial"/>
          <w:sz w:val="22"/>
        </w:rPr>
        <w:t xml:space="preserve"> </w:t>
      </w:r>
      <w:r w:rsidR="00C07C75">
        <w:rPr>
          <w:rFonts w:ascii="Arial" w:hAnsi="Arial" w:cs="Arial"/>
          <w:sz w:val="22"/>
        </w:rPr>
        <w:t>l’</w:t>
      </w:r>
      <w:r w:rsidR="00F9098D" w:rsidRPr="00CA57FE">
        <w:rPr>
          <w:rFonts w:ascii="Arial" w:hAnsi="Arial" w:cs="Arial"/>
          <w:sz w:val="22"/>
          <w:u w:val="single"/>
        </w:rPr>
        <w:t xml:space="preserve">Annex 2 </w:t>
      </w:r>
      <w:r w:rsidRPr="00CA57FE">
        <w:rPr>
          <w:rFonts w:ascii="Arial" w:hAnsi="Arial" w:cs="Arial"/>
          <w:sz w:val="22"/>
          <w:szCs w:val="22"/>
          <w:u w:val="single"/>
        </w:rPr>
        <w:t xml:space="preserve"> “Despeses globals previstes per finançadors (per a projectes anuals i plurianuals)”</w:t>
      </w:r>
      <w:r w:rsidRPr="00CA57FE">
        <w:rPr>
          <w:rFonts w:ascii="Arial" w:hAnsi="Arial" w:cs="Arial"/>
          <w:sz w:val="22"/>
          <w:szCs w:val="22"/>
        </w:rPr>
        <w:t xml:space="preserve"> i </w:t>
      </w:r>
      <w:r w:rsidR="00C07C75">
        <w:rPr>
          <w:rFonts w:ascii="Arial" w:hAnsi="Arial" w:cs="Arial"/>
          <w:sz w:val="22"/>
          <w:szCs w:val="22"/>
        </w:rPr>
        <w:t>l’</w:t>
      </w:r>
      <w:r w:rsidRPr="00CA57FE">
        <w:rPr>
          <w:rFonts w:ascii="Arial" w:hAnsi="Arial" w:cs="Arial"/>
          <w:sz w:val="22"/>
          <w:szCs w:val="22"/>
          <w:u w:val="single"/>
        </w:rPr>
        <w:t>Annex 3 “Pressupost desglossat del cost total del projecte (per a projectes anuals i plurianuals)”</w:t>
      </w:r>
    </w:p>
    <w:p w:rsidR="00F9098D" w:rsidRDefault="00F9098D">
      <w:pPr>
        <w:jc w:val="both"/>
        <w:rPr>
          <w:rFonts w:ascii="Arial" w:hAnsi="Arial" w:cs="Arial"/>
          <w:sz w:val="22"/>
        </w:rPr>
      </w:pPr>
    </w:p>
    <w:p w:rsidR="00CA57FE" w:rsidRDefault="00F9098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7.2. Pressupost desglossat per </w:t>
      </w:r>
      <w:r w:rsidR="00CA57FE">
        <w:rPr>
          <w:rFonts w:ascii="Arial" w:hAnsi="Arial" w:cs="Arial"/>
          <w:b/>
          <w:sz w:val="22"/>
        </w:rPr>
        <w:t xml:space="preserve">anys i per partides </w:t>
      </w:r>
      <w:r w:rsidR="00DE1FBE" w:rsidRPr="00DE1FBE">
        <w:rPr>
          <w:rFonts w:ascii="Arial" w:hAnsi="Arial" w:cs="Arial"/>
          <w:i/>
          <w:sz w:val="22"/>
        </w:rPr>
        <w:t>(ompliu només en cas de projectes plurianuals)</w:t>
      </w:r>
    </w:p>
    <w:p w:rsidR="00F9098D" w:rsidRDefault="00CA57F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 xml:space="preserve">Utilitzeu els Annexos 4.1, 4.2, 4.3 i 4.4. </w:t>
      </w:r>
    </w:p>
    <w:p w:rsidR="00F9098D" w:rsidRDefault="00F9098D">
      <w:pPr>
        <w:rPr>
          <w:rFonts w:ascii="Arial" w:hAnsi="Arial" w:cs="Arial"/>
          <w:b/>
          <w:sz w:val="22"/>
          <w:szCs w:val="22"/>
          <w:u w:val="single"/>
        </w:rPr>
      </w:pPr>
    </w:p>
    <w:p w:rsidR="00F9098D" w:rsidRPr="00DE1FBE" w:rsidRDefault="00F9098D">
      <w:pPr>
        <w:pStyle w:val="Ttol2"/>
        <w:rPr>
          <w:i/>
        </w:rPr>
      </w:pPr>
      <w:r>
        <w:rPr>
          <w:sz w:val="22"/>
        </w:rPr>
        <w:t xml:space="preserve">7.3 Descripció del pressupost </w:t>
      </w:r>
      <w:r w:rsidRPr="00DE1FBE">
        <w:rPr>
          <w:b w:val="0"/>
          <w:i/>
          <w:sz w:val="22"/>
        </w:rPr>
        <w:t>(optatiu)</w:t>
      </w:r>
    </w:p>
    <w:p w:rsidR="00F9098D" w:rsidRDefault="001047E4">
      <w:pPr>
        <w:sectPr w:rsidR="00F9098D" w:rsidSect="001078D2">
          <w:pgSz w:w="11906" w:h="16838"/>
          <w:pgMar w:top="1418" w:right="1701" w:bottom="1418" w:left="1418" w:header="284" w:footer="1134" w:gutter="0"/>
          <w:cols w:space="708"/>
          <w:docGrid w:linePitch="360"/>
        </w:sect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104775</wp:posOffset>
                </wp:positionV>
                <wp:extent cx="5667375" cy="59753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584" w:rsidRDefault="00E75584">
                            <w:sdt>
                              <w:sdtPr>
                                <w:id w:val="-1650590724"/>
                                <w:temporary/>
                                <w:showingPlcHdr/>
                              </w:sdtPr>
                              <w:sdtContent>
                                <w:r>
                                  <w:t>[Escriviu el text]</w:t>
                                </w:r>
                              </w:sdtContent>
                            </w:sdt>
                          </w:p>
                          <w:p w:rsidR="00E75584" w:rsidRDefault="00E75584"/>
                          <w:p w:rsidR="00E75584" w:rsidRDefault="00E75584"/>
                          <w:p w:rsidR="00E75584" w:rsidRDefault="00E75584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.4pt;margin-top:8.25pt;width:446.25pt;height:47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" strokeweight=".5pt">
                <v:textbox inset="7.45pt,3.85pt,7.45pt,3.85pt">
                  <w:txbxContent>
                    <w:p w:rsidR="00E75584" w:rsidRDefault="00E75584">
                      <w:sdt>
                        <w:sdtPr>
                          <w:id w:val="-1650590724"/>
                          <w:temporary/>
                          <w:showingPlcHdr/>
                        </w:sdtPr>
                        <w:sdtContent>
                          <w:r>
                            <w:t>[Escriviu el text]</w:t>
                          </w:r>
                        </w:sdtContent>
                      </w:sdt>
                    </w:p>
                    <w:p w:rsidR="00E75584" w:rsidRDefault="00E75584"/>
                    <w:p w:rsidR="00E75584" w:rsidRDefault="00E75584"/>
                    <w:p w:rsidR="00E75584" w:rsidRDefault="00E75584"/>
                  </w:txbxContent>
                </v:textbox>
              </v:shape>
            </w:pict>
          </mc:Fallback>
        </mc:AlternateContent>
      </w:r>
    </w:p>
    <w:p w:rsidR="00F9098D" w:rsidRDefault="00F9098D">
      <w:pPr>
        <w:rPr>
          <w:rFonts w:ascii="Arial" w:hAnsi="Arial" w:cs="Arial"/>
        </w:rPr>
      </w:pPr>
    </w:p>
    <w:p w:rsidR="00F9098D" w:rsidRDefault="00F9098D">
      <w:pPr>
        <w:pStyle w:val="Ttol2"/>
        <w:rPr>
          <w:sz w:val="22"/>
        </w:rPr>
      </w:pPr>
      <w:r>
        <w:rPr>
          <w:sz w:val="22"/>
        </w:rPr>
        <w:t>7.4 Origen dels fons</w:t>
      </w:r>
    </w:p>
    <w:p w:rsidR="00F9098D" w:rsidRDefault="00F9098D">
      <w:pPr>
        <w:keepNext/>
        <w:ind w:left="851"/>
        <w:jc w:val="both"/>
        <w:rPr>
          <w:rFonts w:ascii="Arial" w:hAnsi="Arial" w:cs="Arial"/>
          <w:sz w:val="22"/>
        </w:rPr>
      </w:pPr>
    </w:p>
    <w:tbl>
      <w:tblPr>
        <w:tblW w:w="91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1"/>
        <w:gridCol w:w="1847"/>
        <w:gridCol w:w="1848"/>
        <w:gridCol w:w="23"/>
      </w:tblGrid>
      <w:tr w:rsidR="00F9098D" w:rsidTr="000464EB">
        <w:trPr>
          <w:gridAfter w:val="1"/>
          <w:wAfter w:w="23" w:type="dxa"/>
          <w:trHeight w:val="321"/>
        </w:trPr>
        <w:tc>
          <w:tcPr>
            <w:tcW w:w="5461" w:type="dxa"/>
            <w:shd w:val="clear" w:color="auto" w:fill="E5E5E5"/>
            <w:vAlign w:val="center"/>
          </w:tcPr>
          <w:p w:rsidR="00F9098D" w:rsidRDefault="00F9098D">
            <w:pPr>
              <w:keepNext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Cofinançadors</w:t>
            </w:r>
            <w:proofErr w:type="spellEnd"/>
          </w:p>
        </w:tc>
        <w:tc>
          <w:tcPr>
            <w:tcW w:w="1847" w:type="dxa"/>
            <w:shd w:val="clear" w:color="auto" w:fill="E5E5E5"/>
            <w:vAlign w:val="center"/>
          </w:tcPr>
          <w:p w:rsidR="00F9098D" w:rsidRDefault="00F9098D">
            <w:pPr>
              <w:keepNext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Import ( €)</w:t>
            </w:r>
          </w:p>
        </w:tc>
        <w:tc>
          <w:tcPr>
            <w:tcW w:w="1848" w:type="dxa"/>
            <w:shd w:val="clear" w:color="auto" w:fill="E5E5E5"/>
            <w:vAlign w:val="center"/>
          </w:tcPr>
          <w:p w:rsidR="00F9098D" w:rsidRDefault="00F9098D">
            <w:pPr>
              <w:keepNext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% s/ cost total</w:t>
            </w:r>
          </w:p>
        </w:tc>
      </w:tr>
      <w:tr w:rsidR="00F9098D" w:rsidTr="000464EB">
        <w:trPr>
          <w:trHeight w:val="694"/>
        </w:trPr>
        <w:tc>
          <w:tcPr>
            <w:tcW w:w="546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9098D" w:rsidRDefault="00F9098D" w:rsidP="00C94FB1">
            <w:pPr>
              <w:keepNext/>
              <w:ind w:left="497" w:hanging="142"/>
            </w:pPr>
            <w:r>
              <w:rPr>
                <w:rFonts w:ascii="Arial" w:hAnsi="Arial" w:cs="Arial"/>
                <w:b/>
                <w:sz w:val="22"/>
              </w:rPr>
              <w:t></w:t>
            </w:r>
            <w:r>
              <w:rPr>
                <w:rFonts w:ascii="Arial" w:hAnsi="Arial" w:cs="Arial"/>
                <w:sz w:val="22"/>
              </w:rPr>
              <w:t xml:space="preserve"> Sol·licitat a l’</w:t>
            </w:r>
            <w:r>
              <w:rPr>
                <w:rFonts w:ascii="Arial" w:hAnsi="Arial" w:cs="Arial"/>
                <w:b/>
                <w:sz w:val="22"/>
              </w:rPr>
              <w:t>Ajuntament de Barcelona</w:t>
            </w:r>
            <w:r>
              <w:rPr>
                <w:rFonts w:ascii="Arial" w:hAnsi="Arial" w:cs="Arial"/>
                <w:sz w:val="22"/>
              </w:rPr>
              <w:t xml:space="preserve"> – </w:t>
            </w:r>
            <w:r w:rsidR="00C94FB1">
              <w:rPr>
                <w:rFonts w:ascii="Arial" w:hAnsi="Arial" w:cs="Arial"/>
                <w:sz w:val="22"/>
              </w:rPr>
              <w:t>Convocatòria de subvencions a les entitats dedicades a l’àmbit de la cooperació internacional 2015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bookmarkStart w:id="15" w:name="Texto33"/>
        <w:tc>
          <w:tcPr>
            <w:tcW w:w="184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9098D" w:rsidRDefault="00F9098D">
            <w:pPr>
              <w:keepNext/>
              <w:ind w:right="284"/>
              <w:jc w:val="right"/>
            </w:pPr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</w:rPr>
              <w:instrText xml:space="preserve"> FILLIN "Texto33"</w:instrText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  <w:bookmarkEnd w:id="15"/>
          </w:p>
        </w:tc>
        <w:bookmarkStart w:id="16" w:name="Texto34"/>
        <w:tc>
          <w:tcPr>
            <w:tcW w:w="1871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098D" w:rsidRDefault="00F9098D">
            <w:pPr>
              <w:keepNext/>
              <w:ind w:right="214"/>
              <w:jc w:val="right"/>
              <w:rPr>
                <w:rFonts w:ascii="Arial" w:hAnsi="Arial" w:cs="Arial"/>
                <w:i/>
                <w:sz w:val="22"/>
              </w:rPr>
            </w:pPr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</w:rPr>
              <w:instrText xml:space="preserve"> FILLIN "Texto34"</w:instrText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  <w:bookmarkEnd w:id="16"/>
          </w:p>
        </w:tc>
      </w:tr>
      <w:tr w:rsidR="00F9098D" w:rsidTr="000464EB">
        <w:trPr>
          <w:trHeight w:val="326"/>
        </w:trPr>
        <w:tc>
          <w:tcPr>
            <w:tcW w:w="5461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9098D" w:rsidRDefault="00F9098D">
            <w:pPr>
              <w:keepNext/>
              <w:ind w:left="72"/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Subvencions concedides: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9098D" w:rsidRDefault="00F9098D">
            <w:pPr>
              <w:keepNext/>
              <w:snapToGrid w:val="0"/>
              <w:ind w:right="284"/>
              <w:jc w:val="right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871" w:type="dxa"/>
            <w:gridSpan w:val="2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9098D" w:rsidRDefault="00F9098D">
            <w:pPr>
              <w:keepNext/>
              <w:snapToGrid w:val="0"/>
              <w:ind w:right="214"/>
              <w:jc w:val="right"/>
              <w:rPr>
                <w:rFonts w:ascii="Arial" w:hAnsi="Arial" w:cs="Arial"/>
                <w:i/>
                <w:sz w:val="22"/>
              </w:rPr>
            </w:pPr>
          </w:p>
        </w:tc>
      </w:tr>
      <w:tr w:rsidR="00F9098D" w:rsidTr="000464EB">
        <w:trPr>
          <w:trHeight w:val="313"/>
        </w:trPr>
        <w:tc>
          <w:tcPr>
            <w:tcW w:w="5461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9098D" w:rsidRDefault="00F9098D">
            <w:pPr>
              <w:keepNext/>
              <w:ind w:left="355"/>
              <w:jc w:val="both"/>
            </w:pPr>
            <w:r>
              <w:rPr>
                <w:rFonts w:ascii="Arial" w:hAnsi="Arial" w:cs="Arial"/>
                <w:b/>
                <w:sz w:val="22"/>
              </w:rPr>
              <w:t></w:t>
            </w:r>
            <w:r>
              <w:rPr>
                <w:rFonts w:ascii="Arial" w:hAnsi="Arial" w:cs="Arial"/>
                <w:sz w:val="22"/>
              </w:rPr>
              <w:t xml:space="preserve"> Institució</w:t>
            </w:r>
            <w:r w:rsidR="00C94FB1">
              <w:rPr>
                <w:rFonts w:ascii="Arial" w:hAnsi="Arial" w:cs="Arial"/>
                <w:sz w:val="22"/>
              </w:rPr>
              <w:t xml:space="preserve"> ...........</w:t>
            </w:r>
          </w:p>
        </w:tc>
        <w:bookmarkStart w:id="17" w:name="Texto30"/>
        <w:tc>
          <w:tcPr>
            <w:tcW w:w="1847" w:type="dxa"/>
            <w:shd w:val="clear" w:color="auto" w:fill="auto"/>
            <w:vAlign w:val="center"/>
          </w:tcPr>
          <w:p w:rsidR="00F9098D" w:rsidRDefault="00F9098D">
            <w:pPr>
              <w:keepNext/>
              <w:ind w:right="284"/>
              <w:jc w:val="right"/>
            </w:pPr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</w:rPr>
              <w:instrText xml:space="preserve"> FILLIN "Texto30"</w:instrText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  <w:bookmarkEnd w:id="17"/>
          </w:p>
        </w:tc>
        <w:bookmarkStart w:id="18" w:name="Texto31"/>
        <w:tc>
          <w:tcPr>
            <w:tcW w:w="1871" w:type="dxa"/>
            <w:gridSpan w:val="2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9098D" w:rsidRDefault="00F9098D">
            <w:pPr>
              <w:keepNext/>
              <w:ind w:right="214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</w:rPr>
              <w:instrText xml:space="preserve"> FILLIN "Texto31"</w:instrText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  <w:bookmarkEnd w:id="18"/>
          </w:p>
        </w:tc>
      </w:tr>
      <w:tr w:rsidR="00F9098D" w:rsidTr="000464EB">
        <w:trPr>
          <w:trHeight w:val="313"/>
        </w:trPr>
        <w:tc>
          <w:tcPr>
            <w:tcW w:w="5461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9098D" w:rsidRDefault="00F9098D">
            <w:pPr>
              <w:keepNext/>
              <w:ind w:left="355"/>
              <w:jc w:val="both"/>
            </w:pPr>
            <w:r>
              <w:rPr>
                <w:rFonts w:ascii="Arial" w:hAnsi="Arial" w:cs="Arial"/>
                <w:b/>
                <w:sz w:val="22"/>
              </w:rPr>
              <w:t></w:t>
            </w:r>
            <w:r>
              <w:rPr>
                <w:rFonts w:ascii="Arial" w:hAnsi="Arial" w:cs="Arial"/>
                <w:sz w:val="22"/>
              </w:rPr>
              <w:t xml:space="preserve"> Institució</w:t>
            </w:r>
            <w:r w:rsidR="00C94FB1">
              <w:rPr>
                <w:rFonts w:ascii="Arial" w:hAnsi="Arial" w:cs="Arial"/>
                <w:sz w:val="22"/>
              </w:rPr>
              <w:t xml:space="preserve"> ...........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9098D" w:rsidRDefault="00F9098D">
            <w:pPr>
              <w:keepNext/>
              <w:ind w:right="284"/>
              <w:jc w:val="right"/>
            </w:pPr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</w:rPr>
              <w:instrText xml:space="preserve"> FILLIN "Texto30"</w:instrText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71" w:type="dxa"/>
            <w:gridSpan w:val="2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9098D" w:rsidRDefault="00F9098D">
            <w:pPr>
              <w:keepNext/>
              <w:ind w:right="214"/>
              <w:jc w:val="right"/>
              <w:rPr>
                <w:rFonts w:ascii="Arial" w:hAnsi="Arial" w:cs="Arial"/>
                <w:i/>
                <w:sz w:val="22"/>
              </w:rPr>
            </w:pPr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</w:rPr>
              <w:instrText xml:space="preserve"> FILLIN "Texto31"</w:instrText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F9098D" w:rsidTr="000464EB">
        <w:trPr>
          <w:trHeight w:val="406"/>
        </w:trPr>
        <w:tc>
          <w:tcPr>
            <w:tcW w:w="5461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:rsidR="00F9098D" w:rsidRDefault="00F9098D">
            <w:pPr>
              <w:keepNext/>
              <w:ind w:left="72"/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Subvencions sol·licitades:</w:t>
            </w:r>
          </w:p>
        </w:tc>
        <w:tc>
          <w:tcPr>
            <w:tcW w:w="184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9098D" w:rsidRDefault="00F9098D">
            <w:pPr>
              <w:keepNext/>
              <w:snapToGrid w:val="0"/>
              <w:ind w:left="72"/>
              <w:jc w:val="both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098D" w:rsidRDefault="00F9098D">
            <w:pPr>
              <w:keepNext/>
              <w:snapToGrid w:val="0"/>
              <w:ind w:left="72"/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  <w:tr w:rsidR="00F9098D" w:rsidTr="000464EB">
        <w:trPr>
          <w:trHeight w:val="296"/>
        </w:trPr>
        <w:tc>
          <w:tcPr>
            <w:tcW w:w="5461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9098D" w:rsidRDefault="00F9098D">
            <w:pPr>
              <w:keepNext/>
              <w:ind w:left="355"/>
              <w:jc w:val="both"/>
            </w:pPr>
            <w:r>
              <w:rPr>
                <w:rFonts w:ascii="Arial" w:hAnsi="Arial" w:cs="Arial"/>
                <w:b/>
                <w:sz w:val="22"/>
              </w:rPr>
              <w:t></w:t>
            </w:r>
            <w:r>
              <w:rPr>
                <w:rFonts w:ascii="Arial" w:hAnsi="Arial" w:cs="Arial"/>
                <w:sz w:val="22"/>
              </w:rPr>
              <w:t xml:space="preserve"> Institució</w:t>
            </w:r>
            <w:r w:rsidR="00C94FB1">
              <w:rPr>
                <w:rFonts w:ascii="Arial" w:hAnsi="Arial" w:cs="Arial"/>
                <w:sz w:val="22"/>
              </w:rPr>
              <w:t xml:space="preserve"> ...........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9098D" w:rsidRDefault="00F9098D">
            <w:pPr>
              <w:keepNext/>
              <w:ind w:right="284"/>
              <w:jc w:val="right"/>
            </w:pPr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</w:rPr>
              <w:instrText xml:space="preserve"> FILLIN "Texto30"</w:instrText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71" w:type="dxa"/>
            <w:gridSpan w:val="2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9098D" w:rsidRDefault="00F9098D">
            <w:pPr>
              <w:keepNext/>
              <w:ind w:right="214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</w:rPr>
              <w:instrText xml:space="preserve"> FILLIN "Texto31"</w:instrText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F9098D" w:rsidTr="000464EB">
        <w:trPr>
          <w:trHeight w:val="130"/>
        </w:trPr>
        <w:tc>
          <w:tcPr>
            <w:tcW w:w="546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9098D" w:rsidRDefault="00F9098D">
            <w:pPr>
              <w:keepNext/>
              <w:ind w:left="355"/>
              <w:jc w:val="both"/>
            </w:pPr>
            <w:r>
              <w:rPr>
                <w:rFonts w:ascii="Arial" w:hAnsi="Arial" w:cs="Arial"/>
                <w:b/>
                <w:sz w:val="22"/>
              </w:rPr>
              <w:t></w:t>
            </w:r>
            <w:r>
              <w:rPr>
                <w:rFonts w:ascii="Arial" w:hAnsi="Arial" w:cs="Arial"/>
                <w:sz w:val="22"/>
              </w:rPr>
              <w:t xml:space="preserve"> Institució</w:t>
            </w:r>
            <w:r w:rsidR="00C94FB1">
              <w:rPr>
                <w:rFonts w:ascii="Arial" w:hAnsi="Arial" w:cs="Arial"/>
                <w:sz w:val="22"/>
              </w:rPr>
              <w:t xml:space="preserve"> ...........</w:t>
            </w:r>
          </w:p>
        </w:tc>
        <w:tc>
          <w:tcPr>
            <w:tcW w:w="184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9098D" w:rsidRDefault="00F9098D">
            <w:pPr>
              <w:keepNext/>
              <w:ind w:right="284"/>
              <w:jc w:val="right"/>
            </w:pPr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</w:rPr>
              <w:instrText xml:space="preserve"> FILLIN "Texto30"</w:instrText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71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098D" w:rsidRDefault="00F9098D">
            <w:pPr>
              <w:keepNext/>
              <w:ind w:right="214"/>
              <w:jc w:val="right"/>
              <w:rPr>
                <w:rFonts w:ascii="Arial" w:hAnsi="Arial" w:cs="Arial"/>
                <w:i/>
                <w:sz w:val="22"/>
              </w:rPr>
            </w:pPr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</w:rPr>
              <w:instrText xml:space="preserve"> FILLIN "Texto31"</w:instrText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F9098D" w:rsidTr="000464EB">
        <w:trPr>
          <w:trHeight w:val="421"/>
        </w:trPr>
        <w:tc>
          <w:tcPr>
            <w:tcW w:w="5461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9098D" w:rsidRDefault="00F9098D">
            <w:pPr>
              <w:keepNext/>
              <w:ind w:left="72"/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Subvencions que es preveu sol·licitar: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9098D" w:rsidRDefault="00F9098D">
            <w:pPr>
              <w:keepNext/>
              <w:snapToGrid w:val="0"/>
              <w:ind w:left="72" w:right="284"/>
              <w:jc w:val="right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871" w:type="dxa"/>
            <w:gridSpan w:val="2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9098D" w:rsidRDefault="00F9098D">
            <w:pPr>
              <w:keepNext/>
              <w:snapToGrid w:val="0"/>
              <w:ind w:left="72" w:right="214"/>
              <w:jc w:val="right"/>
              <w:rPr>
                <w:rFonts w:ascii="Arial" w:hAnsi="Arial" w:cs="Arial"/>
                <w:i/>
                <w:sz w:val="22"/>
              </w:rPr>
            </w:pPr>
          </w:p>
        </w:tc>
      </w:tr>
      <w:tr w:rsidR="00F9098D" w:rsidTr="000464EB">
        <w:trPr>
          <w:trHeight w:val="313"/>
        </w:trPr>
        <w:tc>
          <w:tcPr>
            <w:tcW w:w="5461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9098D" w:rsidRDefault="00F9098D">
            <w:pPr>
              <w:keepNext/>
              <w:ind w:left="355"/>
              <w:jc w:val="both"/>
            </w:pPr>
            <w:r>
              <w:rPr>
                <w:rFonts w:ascii="Arial" w:hAnsi="Arial" w:cs="Arial"/>
                <w:b/>
                <w:sz w:val="22"/>
              </w:rPr>
              <w:t></w:t>
            </w:r>
            <w:r>
              <w:rPr>
                <w:rFonts w:ascii="Arial" w:hAnsi="Arial" w:cs="Arial"/>
                <w:sz w:val="22"/>
              </w:rPr>
              <w:t xml:space="preserve"> Institució</w:t>
            </w:r>
            <w:r w:rsidR="00C94FB1">
              <w:rPr>
                <w:rFonts w:ascii="Arial" w:hAnsi="Arial" w:cs="Arial"/>
                <w:sz w:val="22"/>
              </w:rPr>
              <w:t xml:space="preserve"> ............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9098D" w:rsidRDefault="00F9098D">
            <w:pPr>
              <w:keepNext/>
              <w:ind w:right="284"/>
              <w:jc w:val="right"/>
            </w:pPr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</w:rPr>
              <w:instrText xml:space="preserve"> FILLIN "Texto30"</w:instrText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71" w:type="dxa"/>
            <w:gridSpan w:val="2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9098D" w:rsidRDefault="00F9098D">
            <w:pPr>
              <w:keepNext/>
              <w:ind w:right="214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</w:rPr>
              <w:instrText xml:space="preserve"> FILLIN "Texto31"</w:instrText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F9098D" w:rsidTr="000464EB">
        <w:trPr>
          <w:trHeight w:val="313"/>
        </w:trPr>
        <w:tc>
          <w:tcPr>
            <w:tcW w:w="546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9098D" w:rsidRDefault="00F9098D">
            <w:pPr>
              <w:keepNext/>
              <w:ind w:left="355"/>
              <w:jc w:val="both"/>
            </w:pPr>
            <w:r>
              <w:rPr>
                <w:rFonts w:ascii="Arial" w:hAnsi="Arial" w:cs="Arial"/>
                <w:b/>
                <w:sz w:val="22"/>
              </w:rPr>
              <w:t></w:t>
            </w:r>
            <w:r>
              <w:rPr>
                <w:rFonts w:ascii="Arial" w:hAnsi="Arial" w:cs="Arial"/>
                <w:sz w:val="22"/>
              </w:rPr>
              <w:t xml:space="preserve"> Institució</w:t>
            </w:r>
            <w:r w:rsidR="00C94FB1">
              <w:rPr>
                <w:rFonts w:ascii="Arial" w:hAnsi="Arial" w:cs="Arial"/>
                <w:sz w:val="22"/>
              </w:rPr>
              <w:t xml:space="preserve"> ............</w:t>
            </w:r>
          </w:p>
        </w:tc>
        <w:tc>
          <w:tcPr>
            <w:tcW w:w="184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9098D" w:rsidRDefault="00F9098D">
            <w:pPr>
              <w:keepNext/>
              <w:ind w:right="284"/>
              <w:jc w:val="right"/>
            </w:pPr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</w:rPr>
              <w:instrText xml:space="preserve"> FILLIN "Texto30"</w:instrText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71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098D" w:rsidRDefault="00F9098D">
            <w:pPr>
              <w:keepNext/>
              <w:ind w:right="214"/>
              <w:jc w:val="right"/>
            </w:pPr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</w:rPr>
              <w:instrText xml:space="preserve"> FILLIN "Texto31"</w:instrText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</w:tbl>
    <w:p w:rsidR="00F9098D" w:rsidRDefault="00F9098D">
      <w:pPr>
        <w:jc w:val="both"/>
      </w:pPr>
    </w:p>
    <w:p w:rsidR="00F9098D" w:rsidRDefault="00F9098D">
      <w:pPr>
        <w:keepNext/>
        <w:ind w:left="56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i/>
          <w:sz w:val="22"/>
        </w:rPr>
        <w:t xml:space="preserve">(Cal acreditar l’estat dels finançaments, </w:t>
      </w:r>
      <w:r w:rsidR="00C94FB1">
        <w:rPr>
          <w:rFonts w:ascii="Arial" w:hAnsi="Arial" w:cs="Arial"/>
          <w:i/>
          <w:sz w:val="22"/>
        </w:rPr>
        <w:t>en tots els casos</w:t>
      </w:r>
      <w:r>
        <w:rPr>
          <w:rFonts w:ascii="Arial" w:hAnsi="Arial" w:cs="Arial"/>
          <w:i/>
          <w:sz w:val="22"/>
        </w:rPr>
        <w:t>)</w:t>
      </w:r>
    </w:p>
    <w:p w:rsidR="00F9098D" w:rsidRDefault="00F9098D">
      <w:pPr>
        <w:keepNext/>
        <w:jc w:val="both"/>
        <w:rPr>
          <w:rFonts w:ascii="Arial" w:hAnsi="Arial" w:cs="Arial"/>
          <w:b/>
          <w:sz w:val="22"/>
        </w:rPr>
      </w:pPr>
    </w:p>
    <w:p w:rsidR="00F9098D" w:rsidRDefault="00F9098D">
      <w:pPr>
        <w:pStyle w:val="Ttol2"/>
        <w:rPr>
          <w:sz w:val="22"/>
        </w:rPr>
      </w:pPr>
      <w:r>
        <w:rPr>
          <w:sz w:val="22"/>
        </w:rPr>
        <w:t>7.5 Procediment de gestió i execució, i formes de transferència previstes</w:t>
      </w:r>
    </w:p>
    <w:p w:rsidR="00F9098D" w:rsidRDefault="00F9098D">
      <w:pPr>
        <w:rPr>
          <w:rFonts w:ascii="Arial" w:hAnsi="Arial" w:cs="Arial"/>
          <w:sz w:val="22"/>
        </w:rPr>
      </w:pPr>
    </w:p>
    <w:p w:rsidR="00F9098D" w:rsidRDefault="00F9098D" w:rsidP="000464EB">
      <w:pPr>
        <w:keepNext/>
        <w:numPr>
          <w:ilvl w:val="0"/>
          <w:numId w:val="23"/>
        </w:numPr>
        <w:tabs>
          <w:tab w:val="left" w:pos="99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Dispositiu organitzatiu previst per a la gestió i l’execució del projecte</w:t>
      </w:r>
    </w:p>
    <w:p w:rsidR="00F9098D" w:rsidRDefault="00F9098D">
      <w:pPr>
        <w:keepNext/>
        <w:jc w:val="both"/>
        <w:rPr>
          <w:rFonts w:ascii="Arial" w:hAnsi="Arial" w:cs="Arial"/>
          <w:sz w:val="22"/>
        </w:rPr>
      </w:pPr>
    </w:p>
    <w:tbl>
      <w:tblPr>
        <w:tblW w:w="9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F9098D" w:rsidTr="000464EB">
        <w:trPr>
          <w:cantSplit/>
          <w:trHeight w:val="705"/>
        </w:trPr>
        <w:tc>
          <w:tcPr>
            <w:tcW w:w="92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098D" w:rsidRDefault="00E75584">
            <w:pPr>
              <w:keepNext/>
              <w:ind w:left="72"/>
            </w:pPr>
            <w:sdt>
              <w:sdtPr>
                <w:id w:val="1981880753"/>
                <w:placeholder>
                  <w:docPart w:val="A800948FC0D844418271AEFFA33B651A"/>
                </w:placeholder>
                <w:temporary/>
                <w:showingPlcHdr/>
              </w:sdtPr>
              <w:sdtContent>
                <w:r w:rsidR="00D65521">
                  <w:t>[Escriviu el text]</w:t>
                </w:r>
              </w:sdtContent>
            </w:sdt>
            <w:r w:rsidR="00D65521">
              <w:rPr>
                <w:rFonts w:cs="Arial"/>
                <w:sz w:val="22"/>
              </w:rPr>
              <w:t xml:space="preserve"> </w:t>
            </w:r>
            <w:r w:rsidR="00F9098D">
              <w:rPr>
                <w:rFonts w:cs="Arial"/>
                <w:sz w:val="22"/>
              </w:rPr>
              <w:fldChar w:fldCharType="begin"/>
            </w:r>
            <w:r w:rsidR="00F9098D">
              <w:rPr>
                <w:rFonts w:cs="Arial"/>
                <w:sz w:val="22"/>
              </w:rPr>
              <w:instrText xml:space="preserve"> FILLIN "Texto10"</w:instrText>
            </w:r>
            <w:r w:rsidR="00F9098D">
              <w:rPr>
                <w:rFonts w:cs="Arial"/>
                <w:sz w:val="22"/>
              </w:rPr>
              <w:fldChar w:fldCharType="separate"/>
            </w:r>
            <w:r w:rsidR="00F9098D">
              <w:rPr>
                <w:rFonts w:cs="Arial"/>
                <w:sz w:val="22"/>
              </w:rPr>
              <w:t>     </w:t>
            </w:r>
            <w:r w:rsidR="00F9098D">
              <w:rPr>
                <w:rFonts w:cs="Arial"/>
                <w:sz w:val="22"/>
              </w:rPr>
              <w:fldChar w:fldCharType="end"/>
            </w:r>
          </w:p>
        </w:tc>
      </w:tr>
    </w:tbl>
    <w:p w:rsidR="00F9098D" w:rsidRDefault="00F9098D">
      <w:pPr>
        <w:jc w:val="both"/>
      </w:pPr>
    </w:p>
    <w:p w:rsidR="00F9098D" w:rsidRDefault="00F9098D" w:rsidP="000464EB">
      <w:pPr>
        <w:keepNext/>
        <w:numPr>
          <w:ilvl w:val="0"/>
          <w:numId w:val="23"/>
        </w:numPr>
        <w:tabs>
          <w:tab w:val="left" w:pos="99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Dispositiu administratiu previst per a la gestió del projecte</w:t>
      </w:r>
    </w:p>
    <w:p w:rsidR="00F9098D" w:rsidRDefault="00F9098D">
      <w:pPr>
        <w:keepNext/>
        <w:jc w:val="both"/>
        <w:rPr>
          <w:rFonts w:ascii="Arial" w:hAnsi="Arial" w:cs="Arial"/>
          <w:sz w:val="22"/>
        </w:rPr>
      </w:pPr>
    </w:p>
    <w:tbl>
      <w:tblPr>
        <w:tblW w:w="92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2"/>
      </w:tblGrid>
      <w:tr w:rsidR="00F9098D" w:rsidTr="000464EB">
        <w:trPr>
          <w:cantSplit/>
          <w:trHeight w:val="630"/>
        </w:trPr>
        <w:tc>
          <w:tcPr>
            <w:tcW w:w="9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098D" w:rsidRDefault="00E75584">
            <w:pPr>
              <w:keepNext/>
              <w:ind w:left="72"/>
            </w:pPr>
            <w:sdt>
              <w:sdtPr>
                <w:id w:val="-291832062"/>
                <w:placeholder>
                  <w:docPart w:val="859C2373696748118D17A4EB9C974A90"/>
                </w:placeholder>
                <w:temporary/>
                <w:showingPlcHdr/>
              </w:sdtPr>
              <w:sdtContent>
                <w:r w:rsidR="00D65521">
                  <w:t>[Escriviu el text]</w:t>
                </w:r>
              </w:sdtContent>
            </w:sdt>
            <w:r w:rsidR="00D65521">
              <w:rPr>
                <w:rFonts w:cs="Arial"/>
                <w:sz w:val="22"/>
              </w:rPr>
              <w:t xml:space="preserve"> </w:t>
            </w:r>
            <w:r w:rsidR="00F9098D">
              <w:rPr>
                <w:rFonts w:cs="Arial"/>
                <w:sz w:val="22"/>
              </w:rPr>
              <w:fldChar w:fldCharType="begin"/>
            </w:r>
            <w:r w:rsidR="00F9098D">
              <w:rPr>
                <w:rFonts w:cs="Arial"/>
                <w:sz w:val="22"/>
              </w:rPr>
              <w:instrText xml:space="preserve"> FILLIN "Texto10"</w:instrText>
            </w:r>
            <w:r w:rsidR="00F9098D">
              <w:rPr>
                <w:rFonts w:cs="Arial"/>
                <w:sz w:val="22"/>
              </w:rPr>
              <w:fldChar w:fldCharType="separate"/>
            </w:r>
            <w:r w:rsidR="00F9098D">
              <w:rPr>
                <w:rFonts w:cs="Arial"/>
                <w:sz w:val="22"/>
              </w:rPr>
              <w:t>     </w:t>
            </w:r>
            <w:r w:rsidR="00F9098D">
              <w:rPr>
                <w:rFonts w:cs="Arial"/>
                <w:sz w:val="22"/>
              </w:rPr>
              <w:fldChar w:fldCharType="end"/>
            </w:r>
          </w:p>
        </w:tc>
      </w:tr>
    </w:tbl>
    <w:p w:rsidR="00F9098D" w:rsidRDefault="00F9098D">
      <w:pPr>
        <w:jc w:val="both"/>
      </w:pPr>
    </w:p>
    <w:p w:rsidR="00F9098D" w:rsidRDefault="00F9098D" w:rsidP="000464EB">
      <w:pPr>
        <w:keepNext/>
        <w:numPr>
          <w:ilvl w:val="0"/>
          <w:numId w:val="23"/>
        </w:numPr>
        <w:tabs>
          <w:tab w:val="left" w:pos="99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Modalitats previstes per al traspàs dels equips i les infraestructures després de l’execució del projecte</w:t>
      </w:r>
    </w:p>
    <w:p w:rsidR="00F9098D" w:rsidRDefault="00F9098D">
      <w:pPr>
        <w:keepNext/>
        <w:jc w:val="both"/>
        <w:rPr>
          <w:rFonts w:ascii="Arial" w:hAnsi="Arial" w:cs="Arial"/>
          <w:sz w:val="22"/>
        </w:rPr>
      </w:pPr>
    </w:p>
    <w:tbl>
      <w:tblPr>
        <w:tblW w:w="91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7"/>
      </w:tblGrid>
      <w:tr w:rsidR="00F9098D" w:rsidTr="000464EB">
        <w:trPr>
          <w:cantSplit/>
          <w:trHeight w:val="660"/>
        </w:trPr>
        <w:tc>
          <w:tcPr>
            <w:tcW w:w="9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098D" w:rsidRDefault="00E75584" w:rsidP="00D65521">
            <w:pPr>
              <w:keepNext/>
              <w:ind w:left="72"/>
            </w:pPr>
            <w:sdt>
              <w:sdtPr>
                <w:id w:val="-321118261"/>
                <w:placeholder>
                  <w:docPart w:val="8AD1526FF7834945BBBCCE465DAAB5E4"/>
                </w:placeholder>
                <w:temporary/>
                <w:showingPlcHdr/>
              </w:sdtPr>
              <w:sdtContent>
                <w:r w:rsidR="00D65521">
                  <w:t>[Escriviu el text]</w:t>
                </w:r>
              </w:sdtContent>
            </w:sdt>
            <w:r w:rsidR="00D65521">
              <w:rPr>
                <w:rFonts w:cs="Arial"/>
                <w:sz w:val="22"/>
              </w:rPr>
              <w:t xml:space="preserve"> </w:t>
            </w:r>
            <w:r w:rsidR="00F9098D">
              <w:rPr>
                <w:rFonts w:cs="Arial"/>
                <w:sz w:val="22"/>
              </w:rPr>
              <w:fldChar w:fldCharType="begin"/>
            </w:r>
            <w:r w:rsidR="00F9098D">
              <w:rPr>
                <w:rFonts w:cs="Arial"/>
                <w:sz w:val="22"/>
              </w:rPr>
              <w:instrText xml:space="preserve"> FILLIN "Texto10"</w:instrText>
            </w:r>
            <w:r w:rsidR="00F9098D">
              <w:rPr>
                <w:rFonts w:cs="Arial"/>
                <w:sz w:val="22"/>
              </w:rPr>
              <w:fldChar w:fldCharType="separate"/>
            </w:r>
            <w:r w:rsidR="00F9098D">
              <w:rPr>
                <w:rFonts w:cs="Arial"/>
                <w:sz w:val="22"/>
              </w:rPr>
              <w:t> </w:t>
            </w:r>
            <w:r w:rsidR="00D65521">
              <w:t xml:space="preserve"> </w:t>
            </w:r>
            <w:r w:rsidR="00D65521">
              <w:rPr>
                <w:rFonts w:cs="Arial"/>
                <w:sz w:val="22"/>
              </w:rPr>
              <w:t xml:space="preserve"> </w:t>
            </w:r>
            <w:r w:rsidR="00F9098D">
              <w:rPr>
                <w:rFonts w:cs="Arial"/>
                <w:sz w:val="22"/>
              </w:rPr>
              <w:t>    </w:t>
            </w:r>
            <w:r w:rsidR="00F9098D">
              <w:rPr>
                <w:rFonts w:cs="Arial"/>
                <w:sz w:val="22"/>
              </w:rPr>
              <w:fldChar w:fldCharType="end"/>
            </w:r>
          </w:p>
        </w:tc>
      </w:tr>
    </w:tbl>
    <w:p w:rsidR="00F9098D" w:rsidRDefault="00F9098D">
      <w:pPr>
        <w:jc w:val="both"/>
      </w:pPr>
    </w:p>
    <w:p w:rsidR="00F9098D" w:rsidRDefault="00F9098D">
      <w:pPr>
        <w:keepNext/>
        <w:ind w:left="425"/>
        <w:jc w:val="both"/>
        <w:rPr>
          <w:rFonts w:ascii="Arial" w:hAnsi="Arial" w:cs="Arial"/>
          <w:b/>
          <w:sz w:val="22"/>
        </w:rPr>
      </w:pPr>
    </w:p>
    <w:p w:rsidR="00F9098D" w:rsidRPr="001047E4" w:rsidRDefault="00F9098D" w:rsidP="001047E4">
      <w:pPr>
        <w:pStyle w:val="Ttol1"/>
        <w:pageBreakBefore/>
        <w:pBdr>
          <w:bottom w:val="single" w:sz="4" w:space="7" w:color="000000"/>
        </w:pBdr>
        <w:ind w:left="397"/>
        <w:jc w:val="both"/>
        <w:rPr>
          <w:rFonts w:ascii="Arial" w:hAnsi="Arial" w:cs="Arial"/>
          <w:b/>
          <w:sz w:val="22"/>
        </w:rPr>
      </w:pPr>
      <w:r w:rsidRPr="001047E4">
        <w:rPr>
          <w:rFonts w:ascii="Arial" w:hAnsi="Arial" w:cs="Arial"/>
          <w:b/>
          <w:sz w:val="28"/>
          <w:szCs w:val="28"/>
        </w:rPr>
        <w:lastRenderedPageBreak/>
        <w:t>8.</w:t>
      </w:r>
      <w:r w:rsidRPr="001047E4">
        <w:rPr>
          <w:rFonts w:ascii="Arial" w:hAnsi="Arial" w:cs="Arial"/>
          <w:b/>
          <w:sz w:val="22"/>
        </w:rPr>
        <w:t xml:space="preserve"> </w:t>
      </w:r>
      <w:r w:rsidRPr="001047E4">
        <w:rPr>
          <w:rFonts w:ascii="Arial" w:hAnsi="Arial" w:cs="Arial"/>
          <w:b/>
          <w:sz w:val="28"/>
        </w:rPr>
        <w:t>VIABILITAT DEL PROJECTE, SOSTENIBILITAT DELS EFECTES/IMPACTES DESPRÉS DE L’EXECUCIÓ I PRINCIPALS IMPACTES TRANSVERSALS ESPERATS</w:t>
      </w:r>
    </w:p>
    <w:p w:rsidR="00F9098D" w:rsidRDefault="00F9098D">
      <w:pPr>
        <w:jc w:val="both"/>
        <w:rPr>
          <w:rFonts w:ascii="Arial" w:hAnsi="Arial" w:cs="Arial"/>
          <w:sz w:val="22"/>
        </w:rPr>
      </w:pPr>
    </w:p>
    <w:p w:rsidR="00F9098D" w:rsidRDefault="00F9098D">
      <w:pPr>
        <w:pStyle w:val="Ttol2"/>
        <w:rPr>
          <w:sz w:val="22"/>
        </w:rPr>
      </w:pPr>
      <w:r>
        <w:rPr>
          <w:sz w:val="22"/>
        </w:rPr>
        <w:t>8.1. Viabilitat social d’execució del projecte</w:t>
      </w:r>
    </w:p>
    <w:p w:rsidR="00F9098D" w:rsidRDefault="00F9098D">
      <w:pPr>
        <w:keepNext/>
        <w:jc w:val="both"/>
        <w:rPr>
          <w:rFonts w:ascii="Arial" w:hAnsi="Arial" w:cs="Arial"/>
          <w:sz w:val="22"/>
        </w:rPr>
      </w:pPr>
    </w:p>
    <w:p w:rsidR="00F9098D" w:rsidRDefault="00F9098D" w:rsidP="00E75840">
      <w:pPr>
        <w:keepNext/>
        <w:numPr>
          <w:ilvl w:val="0"/>
          <w:numId w:val="23"/>
        </w:numPr>
        <w:tabs>
          <w:tab w:val="left" w:pos="99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Adequació als factors socioculturals previs</w:t>
      </w:r>
    </w:p>
    <w:p w:rsidR="00F9098D" w:rsidRDefault="00F9098D">
      <w:pPr>
        <w:keepNext/>
        <w:jc w:val="both"/>
        <w:rPr>
          <w:rFonts w:ascii="Arial" w:hAnsi="Arial" w:cs="Arial"/>
          <w:sz w:val="22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1"/>
      </w:tblGrid>
      <w:tr w:rsidR="00F9098D" w:rsidTr="00E75840">
        <w:trPr>
          <w:cantSplit/>
          <w:trHeight w:val="615"/>
        </w:trPr>
        <w:tc>
          <w:tcPr>
            <w:tcW w:w="8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098D" w:rsidRDefault="00E75584" w:rsidP="00D65521">
            <w:pPr>
              <w:keepNext/>
              <w:ind w:left="72"/>
            </w:pPr>
            <w:sdt>
              <w:sdtPr>
                <w:id w:val="371041041"/>
                <w:placeholder>
                  <w:docPart w:val="061941A7AB0445D3BFA9F77799684362"/>
                </w:placeholder>
                <w:temporary/>
                <w:showingPlcHdr/>
              </w:sdtPr>
              <w:sdtContent>
                <w:r w:rsidR="00D65521">
                  <w:t>[Escriviu el text]</w:t>
                </w:r>
              </w:sdtContent>
            </w:sdt>
            <w:r w:rsidR="00D65521">
              <w:rPr>
                <w:rFonts w:cs="Arial"/>
                <w:sz w:val="22"/>
              </w:rPr>
              <w:t xml:space="preserve"> </w:t>
            </w:r>
            <w:r w:rsidR="00F9098D">
              <w:rPr>
                <w:rFonts w:cs="Arial"/>
                <w:sz w:val="22"/>
              </w:rPr>
              <w:fldChar w:fldCharType="begin"/>
            </w:r>
            <w:r w:rsidR="00F9098D">
              <w:rPr>
                <w:rFonts w:cs="Arial"/>
                <w:sz w:val="22"/>
              </w:rPr>
              <w:instrText xml:space="preserve"> FILLIN "Texto10"</w:instrText>
            </w:r>
            <w:r w:rsidR="00F9098D">
              <w:rPr>
                <w:rFonts w:cs="Arial"/>
                <w:sz w:val="22"/>
              </w:rPr>
              <w:fldChar w:fldCharType="separate"/>
            </w:r>
            <w:r w:rsidR="00F9098D">
              <w:rPr>
                <w:rFonts w:cs="Arial"/>
                <w:sz w:val="22"/>
              </w:rPr>
              <w:t> </w:t>
            </w:r>
            <w:r w:rsidR="00D65521">
              <w:t xml:space="preserve"> </w:t>
            </w:r>
            <w:r w:rsidR="00D65521">
              <w:rPr>
                <w:rFonts w:cs="Arial"/>
                <w:sz w:val="22"/>
              </w:rPr>
              <w:t xml:space="preserve"> </w:t>
            </w:r>
            <w:r w:rsidR="00F9098D">
              <w:rPr>
                <w:rFonts w:cs="Arial"/>
                <w:sz w:val="22"/>
              </w:rPr>
              <w:t>    </w:t>
            </w:r>
            <w:r w:rsidR="00F9098D">
              <w:rPr>
                <w:rFonts w:cs="Arial"/>
                <w:sz w:val="22"/>
              </w:rPr>
              <w:fldChar w:fldCharType="end"/>
            </w:r>
          </w:p>
        </w:tc>
      </w:tr>
    </w:tbl>
    <w:p w:rsidR="00F9098D" w:rsidRDefault="00F9098D">
      <w:pPr>
        <w:jc w:val="both"/>
      </w:pPr>
    </w:p>
    <w:p w:rsidR="00F9098D" w:rsidRDefault="00F9098D" w:rsidP="00E75840">
      <w:pPr>
        <w:keepNext/>
        <w:numPr>
          <w:ilvl w:val="0"/>
          <w:numId w:val="23"/>
        </w:numPr>
        <w:tabs>
          <w:tab w:val="left" w:pos="993"/>
        </w:tabs>
        <w:ind w:right="-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Grau d’implicació, motivació i participació de la població beneficiaria en l’elaboració del projecte</w:t>
      </w:r>
    </w:p>
    <w:p w:rsidR="00F9098D" w:rsidRDefault="00F9098D">
      <w:pPr>
        <w:keepNext/>
        <w:jc w:val="both"/>
        <w:rPr>
          <w:rFonts w:ascii="Arial" w:hAnsi="Arial" w:cs="Arial"/>
          <w:sz w:val="22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1"/>
      </w:tblGrid>
      <w:tr w:rsidR="00F9098D" w:rsidTr="00E75840">
        <w:trPr>
          <w:cantSplit/>
          <w:trHeight w:val="615"/>
        </w:trPr>
        <w:tc>
          <w:tcPr>
            <w:tcW w:w="8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098D" w:rsidRDefault="00E75584" w:rsidP="00D65521">
            <w:pPr>
              <w:keepNext/>
              <w:ind w:left="72"/>
            </w:pPr>
            <w:sdt>
              <w:sdtPr>
                <w:id w:val="451134930"/>
                <w:placeholder>
                  <w:docPart w:val="F29CD335FEB14B1B866D1BB2E7E51DB5"/>
                </w:placeholder>
                <w:temporary/>
                <w:showingPlcHdr/>
              </w:sdtPr>
              <w:sdtContent>
                <w:r w:rsidR="00D65521">
                  <w:t>[Escriviu el text]</w:t>
                </w:r>
              </w:sdtContent>
            </w:sdt>
            <w:r w:rsidR="00D65521">
              <w:rPr>
                <w:rFonts w:cs="Arial"/>
                <w:sz w:val="22"/>
              </w:rPr>
              <w:t xml:space="preserve"> </w:t>
            </w:r>
            <w:r w:rsidR="00F9098D">
              <w:rPr>
                <w:rFonts w:cs="Arial"/>
                <w:sz w:val="22"/>
              </w:rPr>
              <w:fldChar w:fldCharType="begin"/>
            </w:r>
            <w:r w:rsidR="00F9098D">
              <w:rPr>
                <w:rFonts w:cs="Arial"/>
                <w:sz w:val="22"/>
              </w:rPr>
              <w:instrText xml:space="preserve"> FILLIN "Texto10"</w:instrText>
            </w:r>
            <w:r w:rsidR="00F9098D">
              <w:rPr>
                <w:rFonts w:cs="Arial"/>
                <w:sz w:val="22"/>
              </w:rPr>
              <w:fldChar w:fldCharType="separate"/>
            </w:r>
            <w:r w:rsidR="00F9098D">
              <w:rPr>
                <w:rFonts w:cs="Arial"/>
                <w:sz w:val="22"/>
              </w:rPr>
              <w:t> </w:t>
            </w:r>
            <w:r w:rsidR="00D65521">
              <w:t xml:space="preserve"> </w:t>
            </w:r>
            <w:r w:rsidR="00D65521">
              <w:rPr>
                <w:rFonts w:cs="Arial"/>
                <w:sz w:val="22"/>
              </w:rPr>
              <w:t xml:space="preserve"> </w:t>
            </w:r>
            <w:r w:rsidR="00F9098D">
              <w:rPr>
                <w:rFonts w:cs="Arial"/>
                <w:sz w:val="22"/>
              </w:rPr>
              <w:t>    </w:t>
            </w:r>
            <w:r w:rsidR="00F9098D">
              <w:rPr>
                <w:rFonts w:cs="Arial"/>
                <w:sz w:val="22"/>
              </w:rPr>
              <w:fldChar w:fldCharType="end"/>
            </w:r>
          </w:p>
        </w:tc>
      </w:tr>
    </w:tbl>
    <w:p w:rsidR="00F9098D" w:rsidRDefault="00F9098D">
      <w:pPr>
        <w:jc w:val="both"/>
      </w:pPr>
    </w:p>
    <w:p w:rsidR="00F9098D" w:rsidRDefault="00F9098D" w:rsidP="00E75840">
      <w:pPr>
        <w:keepNext/>
        <w:numPr>
          <w:ilvl w:val="0"/>
          <w:numId w:val="23"/>
        </w:numPr>
        <w:tabs>
          <w:tab w:val="left" w:pos="99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Actitud de les autoritats locals. Qüestions legals</w:t>
      </w:r>
    </w:p>
    <w:p w:rsidR="00F9098D" w:rsidRDefault="00F9098D">
      <w:pPr>
        <w:keepNext/>
        <w:jc w:val="both"/>
        <w:rPr>
          <w:rFonts w:ascii="Arial" w:hAnsi="Arial" w:cs="Arial"/>
          <w:sz w:val="22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1"/>
      </w:tblGrid>
      <w:tr w:rsidR="00F9098D" w:rsidTr="00E75840">
        <w:trPr>
          <w:cantSplit/>
          <w:trHeight w:val="615"/>
        </w:trPr>
        <w:tc>
          <w:tcPr>
            <w:tcW w:w="8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098D" w:rsidRDefault="00E75584" w:rsidP="00D65521">
            <w:pPr>
              <w:keepNext/>
              <w:ind w:left="72"/>
            </w:pPr>
            <w:sdt>
              <w:sdtPr>
                <w:id w:val="1657106476"/>
                <w:placeholder>
                  <w:docPart w:val="B3DAEF278E4E4DA9B2652102A2B46F33"/>
                </w:placeholder>
                <w:temporary/>
                <w:showingPlcHdr/>
              </w:sdtPr>
              <w:sdtContent>
                <w:r w:rsidR="00D65521">
                  <w:t>[Escriviu el text]</w:t>
                </w:r>
              </w:sdtContent>
            </w:sdt>
            <w:r w:rsidR="00D65521">
              <w:rPr>
                <w:rFonts w:cs="Arial"/>
                <w:sz w:val="22"/>
              </w:rPr>
              <w:t xml:space="preserve"> </w:t>
            </w:r>
            <w:r w:rsidR="00F9098D">
              <w:rPr>
                <w:rFonts w:cs="Arial"/>
                <w:sz w:val="22"/>
              </w:rPr>
              <w:fldChar w:fldCharType="begin"/>
            </w:r>
            <w:r w:rsidR="00F9098D">
              <w:rPr>
                <w:rFonts w:cs="Arial"/>
                <w:sz w:val="22"/>
              </w:rPr>
              <w:instrText xml:space="preserve"> FILLIN "Texto10"</w:instrText>
            </w:r>
            <w:r w:rsidR="00F9098D">
              <w:rPr>
                <w:rFonts w:cs="Arial"/>
                <w:sz w:val="22"/>
              </w:rPr>
              <w:fldChar w:fldCharType="separate"/>
            </w:r>
            <w:r w:rsidR="00F9098D">
              <w:rPr>
                <w:rFonts w:cs="Arial"/>
                <w:sz w:val="22"/>
              </w:rPr>
              <w:t>   </w:t>
            </w:r>
            <w:r w:rsidR="00D65521">
              <w:t xml:space="preserve"> </w:t>
            </w:r>
            <w:r w:rsidR="00D65521">
              <w:rPr>
                <w:rFonts w:cs="Arial"/>
                <w:sz w:val="22"/>
              </w:rPr>
              <w:t xml:space="preserve"> </w:t>
            </w:r>
            <w:r w:rsidR="00F9098D">
              <w:rPr>
                <w:rFonts w:cs="Arial"/>
                <w:sz w:val="22"/>
              </w:rPr>
              <w:t>  </w:t>
            </w:r>
            <w:r w:rsidR="00F9098D">
              <w:rPr>
                <w:rFonts w:cs="Arial"/>
                <w:sz w:val="22"/>
              </w:rPr>
              <w:fldChar w:fldCharType="end"/>
            </w:r>
          </w:p>
        </w:tc>
      </w:tr>
    </w:tbl>
    <w:p w:rsidR="00F9098D" w:rsidRDefault="00F9098D">
      <w:pPr>
        <w:jc w:val="both"/>
      </w:pPr>
    </w:p>
    <w:p w:rsidR="00F9098D" w:rsidRDefault="00F9098D">
      <w:pPr>
        <w:pStyle w:val="Ttol2"/>
        <w:rPr>
          <w:sz w:val="22"/>
        </w:rPr>
      </w:pPr>
      <w:r>
        <w:rPr>
          <w:sz w:val="22"/>
        </w:rPr>
        <w:t>8.2. Sostenibilitat a llarg termini</w:t>
      </w:r>
    </w:p>
    <w:p w:rsidR="00F9098D" w:rsidRDefault="00F9098D">
      <w:pPr>
        <w:keepNext/>
        <w:jc w:val="both"/>
        <w:rPr>
          <w:rFonts w:ascii="Arial" w:hAnsi="Arial" w:cs="Arial"/>
          <w:sz w:val="22"/>
        </w:rPr>
      </w:pPr>
    </w:p>
    <w:p w:rsidR="00F9098D" w:rsidRDefault="00F9098D" w:rsidP="00E75840">
      <w:pPr>
        <w:keepNext/>
        <w:numPr>
          <w:ilvl w:val="0"/>
          <w:numId w:val="23"/>
        </w:numPr>
        <w:tabs>
          <w:tab w:val="left" w:pos="99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Valoració de la sostenibilitat dels efectes/impactes positius. Factors que poden influir en la sostenibilitat i com s’abordaran (econòmics, </w:t>
      </w:r>
      <w:proofErr w:type="spellStart"/>
      <w:r>
        <w:rPr>
          <w:rFonts w:ascii="Arial" w:hAnsi="Arial" w:cs="Arial"/>
          <w:sz w:val="22"/>
        </w:rPr>
        <w:t>socio</w:t>
      </w:r>
      <w:proofErr w:type="spellEnd"/>
      <w:r>
        <w:rPr>
          <w:rFonts w:ascii="Arial" w:hAnsi="Arial" w:cs="Arial"/>
          <w:sz w:val="22"/>
        </w:rPr>
        <w:t>-organitzatius, ambientals, tecnològics i de gènere)</w:t>
      </w:r>
    </w:p>
    <w:p w:rsidR="00F9098D" w:rsidRDefault="00F9098D">
      <w:pPr>
        <w:keepNext/>
        <w:jc w:val="both"/>
        <w:rPr>
          <w:rFonts w:ascii="Arial" w:hAnsi="Arial" w:cs="Arial"/>
          <w:sz w:val="22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1"/>
      </w:tblGrid>
      <w:tr w:rsidR="00F9098D" w:rsidTr="00E75840">
        <w:trPr>
          <w:cantSplit/>
          <w:trHeight w:val="615"/>
        </w:trPr>
        <w:tc>
          <w:tcPr>
            <w:tcW w:w="8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098D" w:rsidRDefault="00E75584" w:rsidP="00D65521">
            <w:pPr>
              <w:keepNext/>
              <w:ind w:left="72"/>
            </w:pPr>
            <w:sdt>
              <w:sdtPr>
                <w:id w:val="1989674529"/>
                <w:placeholder>
                  <w:docPart w:val="6F21C149D1214F66B08CE1F84B846FD3"/>
                </w:placeholder>
                <w:temporary/>
                <w:showingPlcHdr/>
              </w:sdtPr>
              <w:sdtContent>
                <w:r w:rsidR="00D65521">
                  <w:t>[Escriviu el text]</w:t>
                </w:r>
              </w:sdtContent>
            </w:sdt>
            <w:r w:rsidR="00D65521">
              <w:rPr>
                <w:rFonts w:cs="Arial"/>
                <w:sz w:val="22"/>
              </w:rPr>
              <w:t xml:space="preserve"> </w:t>
            </w:r>
            <w:r w:rsidR="00F9098D">
              <w:rPr>
                <w:rFonts w:cs="Arial"/>
                <w:sz w:val="22"/>
              </w:rPr>
              <w:fldChar w:fldCharType="begin"/>
            </w:r>
            <w:r w:rsidR="00F9098D">
              <w:rPr>
                <w:rFonts w:cs="Arial"/>
                <w:sz w:val="22"/>
              </w:rPr>
              <w:instrText xml:space="preserve"> FILLIN "Texto10"</w:instrText>
            </w:r>
            <w:r w:rsidR="00F9098D">
              <w:rPr>
                <w:rFonts w:cs="Arial"/>
                <w:sz w:val="22"/>
              </w:rPr>
              <w:fldChar w:fldCharType="separate"/>
            </w:r>
            <w:r w:rsidR="00F9098D">
              <w:rPr>
                <w:rFonts w:cs="Arial"/>
                <w:sz w:val="22"/>
              </w:rPr>
              <w:t> </w:t>
            </w:r>
            <w:r w:rsidR="00D65521">
              <w:t xml:space="preserve"> </w:t>
            </w:r>
            <w:r w:rsidR="00D65521">
              <w:rPr>
                <w:rFonts w:cs="Arial"/>
                <w:sz w:val="22"/>
              </w:rPr>
              <w:t xml:space="preserve"> </w:t>
            </w:r>
            <w:r w:rsidR="00F9098D">
              <w:rPr>
                <w:rFonts w:cs="Arial"/>
                <w:sz w:val="22"/>
              </w:rPr>
              <w:t>    </w:t>
            </w:r>
            <w:r w:rsidR="00F9098D">
              <w:rPr>
                <w:rFonts w:cs="Arial"/>
                <w:sz w:val="22"/>
              </w:rPr>
              <w:fldChar w:fldCharType="end"/>
            </w:r>
          </w:p>
        </w:tc>
      </w:tr>
    </w:tbl>
    <w:p w:rsidR="00F9098D" w:rsidRDefault="00F9098D">
      <w:pPr>
        <w:jc w:val="both"/>
      </w:pPr>
    </w:p>
    <w:p w:rsidR="00F9098D" w:rsidRDefault="00F9098D">
      <w:pPr>
        <w:pStyle w:val="Ttol2"/>
        <w:rPr>
          <w:sz w:val="22"/>
        </w:rPr>
      </w:pPr>
    </w:p>
    <w:p w:rsidR="00E75840" w:rsidRPr="00E75840" w:rsidRDefault="00F9098D" w:rsidP="00E75840">
      <w:pPr>
        <w:pStyle w:val="Ttol2"/>
        <w:rPr>
          <w:sz w:val="22"/>
        </w:rPr>
      </w:pPr>
      <w:r>
        <w:rPr>
          <w:sz w:val="22"/>
        </w:rPr>
        <w:t>8.3. Com es treballen els eixos transversals dins del projecte (en totes les fases del projecte</w:t>
      </w:r>
      <w:r w:rsidR="00C94FB1">
        <w:rPr>
          <w:sz w:val="22"/>
        </w:rPr>
        <w:t>)</w:t>
      </w:r>
      <w:r>
        <w:rPr>
          <w:sz w:val="22"/>
        </w:rPr>
        <w:t xml:space="preserve"> i </w:t>
      </w:r>
      <w:r w:rsidR="00C94FB1">
        <w:rPr>
          <w:sz w:val="22"/>
        </w:rPr>
        <w:t>en quines accions es concreten</w:t>
      </w:r>
    </w:p>
    <w:p w:rsidR="00E75840" w:rsidRDefault="00E75840" w:rsidP="00E75840">
      <w:pPr>
        <w:keepNext/>
        <w:tabs>
          <w:tab w:val="left" w:pos="1080"/>
        </w:tabs>
        <w:ind w:left="720"/>
        <w:jc w:val="both"/>
        <w:rPr>
          <w:rFonts w:ascii="Arial" w:hAnsi="Arial" w:cs="Arial"/>
          <w:sz w:val="22"/>
        </w:rPr>
      </w:pPr>
    </w:p>
    <w:p w:rsidR="00F9098D" w:rsidRPr="00C07C75" w:rsidRDefault="00F9098D" w:rsidP="00E75840">
      <w:pPr>
        <w:keepNext/>
        <w:numPr>
          <w:ilvl w:val="0"/>
          <w:numId w:val="23"/>
        </w:numPr>
        <w:tabs>
          <w:tab w:val="left" w:pos="1080"/>
        </w:tabs>
        <w:jc w:val="both"/>
        <w:rPr>
          <w:rFonts w:ascii="Arial" w:hAnsi="Arial" w:cs="Arial"/>
          <w:sz w:val="22"/>
        </w:rPr>
      </w:pPr>
      <w:r w:rsidRPr="00C07C75">
        <w:rPr>
          <w:rFonts w:ascii="Arial" w:hAnsi="Arial" w:cs="Arial"/>
          <w:sz w:val="22"/>
        </w:rPr>
        <w:t xml:space="preserve">Promoure el respecte integral, la consolidació i l'exercici efectiu dels drets humans, fent especial atenció als drets dels infants la </w:t>
      </w:r>
      <w:proofErr w:type="spellStart"/>
      <w:r w:rsidRPr="00C07C75">
        <w:rPr>
          <w:rFonts w:ascii="Arial" w:hAnsi="Arial" w:cs="Arial"/>
          <w:sz w:val="22"/>
        </w:rPr>
        <w:t>governança</w:t>
      </w:r>
      <w:proofErr w:type="spellEnd"/>
      <w:r w:rsidRPr="00C07C75">
        <w:rPr>
          <w:rFonts w:ascii="Arial" w:hAnsi="Arial" w:cs="Arial"/>
          <w:sz w:val="22"/>
        </w:rPr>
        <w:t xml:space="preserve"> democràtica i l’enfortiment del teixit social</w:t>
      </w:r>
    </w:p>
    <w:p w:rsidR="00F9098D" w:rsidRDefault="00F9098D">
      <w:pPr>
        <w:keepNext/>
        <w:jc w:val="both"/>
        <w:rPr>
          <w:rFonts w:ascii="Arial" w:hAnsi="Arial" w:cs="Arial"/>
          <w:sz w:val="22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1"/>
      </w:tblGrid>
      <w:tr w:rsidR="00F9098D" w:rsidTr="00E75840">
        <w:trPr>
          <w:cantSplit/>
          <w:trHeight w:val="615"/>
        </w:trPr>
        <w:tc>
          <w:tcPr>
            <w:tcW w:w="8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098D" w:rsidRDefault="00E75584" w:rsidP="00D65521">
            <w:pPr>
              <w:keepNext/>
              <w:ind w:left="72"/>
            </w:pPr>
            <w:sdt>
              <w:sdtPr>
                <w:id w:val="98615160"/>
                <w:placeholder>
                  <w:docPart w:val="D4F84C4073CF4BB2A6AD966F9D907041"/>
                </w:placeholder>
                <w:temporary/>
                <w:showingPlcHdr/>
              </w:sdtPr>
              <w:sdtContent>
                <w:r w:rsidR="00D65521">
                  <w:t>[Escriviu el text]</w:t>
                </w:r>
              </w:sdtContent>
            </w:sdt>
            <w:r w:rsidR="00D65521">
              <w:rPr>
                <w:rFonts w:cs="Arial"/>
                <w:sz w:val="22"/>
              </w:rPr>
              <w:t xml:space="preserve"> </w:t>
            </w:r>
            <w:r w:rsidR="00F9098D">
              <w:rPr>
                <w:rFonts w:cs="Arial"/>
                <w:sz w:val="22"/>
              </w:rPr>
              <w:fldChar w:fldCharType="begin"/>
            </w:r>
            <w:r w:rsidR="00F9098D">
              <w:rPr>
                <w:rFonts w:cs="Arial"/>
                <w:sz w:val="22"/>
              </w:rPr>
              <w:instrText xml:space="preserve"> FILLIN "Texto10"</w:instrText>
            </w:r>
            <w:r w:rsidR="00F9098D">
              <w:rPr>
                <w:rFonts w:cs="Arial"/>
                <w:sz w:val="22"/>
              </w:rPr>
              <w:fldChar w:fldCharType="separate"/>
            </w:r>
            <w:r w:rsidR="00F9098D">
              <w:rPr>
                <w:rFonts w:cs="Arial"/>
                <w:sz w:val="22"/>
              </w:rPr>
              <w:t>  </w:t>
            </w:r>
            <w:r w:rsidR="00D65521">
              <w:t xml:space="preserve"> </w:t>
            </w:r>
            <w:r w:rsidR="00D65521">
              <w:rPr>
                <w:rFonts w:cs="Arial"/>
                <w:sz w:val="22"/>
              </w:rPr>
              <w:t xml:space="preserve"> </w:t>
            </w:r>
            <w:r w:rsidR="00F9098D">
              <w:rPr>
                <w:rFonts w:cs="Arial"/>
                <w:sz w:val="22"/>
              </w:rPr>
              <w:t>   </w:t>
            </w:r>
            <w:r w:rsidR="00F9098D">
              <w:rPr>
                <w:rFonts w:cs="Arial"/>
                <w:sz w:val="22"/>
              </w:rPr>
              <w:fldChar w:fldCharType="end"/>
            </w:r>
          </w:p>
        </w:tc>
      </w:tr>
    </w:tbl>
    <w:p w:rsidR="00F9098D" w:rsidRDefault="00F9098D">
      <w:pPr>
        <w:jc w:val="both"/>
      </w:pPr>
    </w:p>
    <w:p w:rsidR="00F9098D" w:rsidRPr="00E75840" w:rsidRDefault="00F9098D" w:rsidP="00E75840">
      <w:pPr>
        <w:keepNext/>
        <w:numPr>
          <w:ilvl w:val="0"/>
          <w:numId w:val="23"/>
        </w:numPr>
        <w:jc w:val="both"/>
      </w:pPr>
      <w:r w:rsidRPr="00C07C75">
        <w:rPr>
          <w:rFonts w:ascii="Arial" w:hAnsi="Arial" w:cs="Arial"/>
          <w:sz w:val="22"/>
        </w:rPr>
        <w:lastRenderedPageBreak/>
        <w:t>Promoure la cultura de la pau i incorporar la perspectiva de la sensibilitat al conflicte i de construcció de pau</w:t>
      </w:r>
    </w:p>
    <w:p w:rsidR="00E75840" w:rsidRPr="00C07C75" w:rsidRDefault="00E75840" w:rsidP="00E75840">
      <w:pPr>
        <w:keepNext/>
        <w:ind w:left="720"/>
        <w:jc w:val="both"/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1"/>
      </w:tblGrid>
      <w:tr w:rsidR="00F9098D" w:rsidTr="00E75840">
        <w:trPr>
          <w:cantSplit/>
          <w:trHeight w:val="615"/>
        </w:trPr>
        <w:tc>
          <w:tcPr>
            <w:tcW w:w="8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098D" w:rsidRDefault="00E75584" w:rsidP="00D65521">
            <w:pPr>
              <w:keepNext/>
              <w:ind w:left="72"/>
            </w:pPr>
            <w:sdt>
              <w:sdtPr>
                <w:id w:val="1123815092"/>
                <w:placeholder>
                  <w:docPart w:val="AC8DB6C0E85F45FD86888BF71EC68C48"/>
                </w:placeholder>
                <w:temporary/>
                <w:showingPlcHdr/>
              </w:sdtPr>
              <w:sdtContent>
                <w:r w:rsidR="00D65521">
                  <w:t>[Escriviu el text]</w:t>
                </w:r>
              </w:sdtContent>
            </w:sdt>
            <w:r w:rsidR="00D65521">
              <w:rPr>
                <w:rFonts w:cs="Arial"/>
                <w:sz w:val="22"/>
              </w:rPr>
              <w:t xml:space="preserve"> </w:t>
            </w:r>
            <w:r w:rsidR="00F9098D">
              <w:rPr>
                <w:rFonts w:cs="Arial"/>
                <w:sz w:val="22"/>
              </w:rPr>
              <w:fldChar w:fldCharType="begin"/>
            </w:r>
            <w:r w:rsidR="00F9098D">
              <w:rPr>
                <w:rFonts w:cs="Arial"/>
                <w:sz w:val="22"/>
              </w:rPr>
              <w:instrText xml:space="preserve"> FILLIN "Texto10"</w:instrText>
            </w:r>
            <w:r w:rsidR="00F9098D">
              <w:rPr>
                <w:rFonts w:cs="Arial"/>
                <w:sz w:val="22"/>
              </w:rPr>
              <w:fldChar w:fldCharType="separate"/>
            </w:r>
            <w:r w:rsidR="00F9098D">
              <w:rPr>
                <w:rFonts w:cs="Arial"/>
                <w:sz w:val="22"/>
              </w:rPr>
              <w:t>   </w:t>
            </w:r>
            <w:r w:rsidR="00D65521">
              <w:t xml:space="preserve"> </w:t>
            </w:r>
            <w:r w:rsidR="00D65521">
              <w:rPr>
                <w:rFonts w:cs="Arial"/>
                <w:sz w:val="22"/>
              </w:rPr>
              <w:t xml:space="preserve"> </w:t>
            </w:r>
            <w:r w:rsidR="00F9098D">
              <w:rPr>
                <w:rFonts w:cs="Arial"/>
                <w:sz w:val="22"/>
              </w:rPr>
              <w:t>  </w:t>
            </w:r>
            <w:r w:rsidR="00F9098D">
              <w:rPr>
                <w:rFonts w:cs="Arial"/>
                <w:sz w:val="22"/>
              </w:rPr>
              <w:fldChar w:fldCharType="end"/>
            </w:r>
          </w:p>
        </w:tc>
      </w:tr>
    </w:tbl>
    <w:p w:rsidR="00F9098D" w:rsidRDefault="00F9098D">
      <w:pPr>
        <w:keepNext/>
        <w:ind w:left="851" w:right="-1"/>
        <w:jc w:val="both"/>
      </w:pPr>
    </w:p>
    <w:p w:rsidR="00F9098D" w:rsidRPr="00C07C75" w:rsidRDefault="00F9098D" w:rsidP="00E75840">
      <w:pPr>
        <w:numPr>
          <w:ilvl w:val="0"/>
          <w:numId w:val="23"/>
        </w:numPr>
        <w:tabs>
          <w:tab w:val="left" w:pos="1080"/>
        </w:tabs>
        <w:rPr>
          <w:rFonts w:ascii="Arial" w:hAnsi="Arial" w:cs="Arial"/>
          <w:sz w:val="22"/>
        </w:rPr>
      </w:pPr>
      <w:r w:rsidRPr="00C07C75">
        <w:rPr>
          <w:rFonts w:ascii="Arial" w:hAnsi="Arial" w:cs="Arial"/>
          <w:sz w:val="22"/>
          <w:szCs w:val="22"/>
        </w:rPr>
        <w:t>Promoure la sostenibilitat del desenvolupament en la seva triple dimensió: social  (que inclou la cultural i la política), econòmica i ambiental</w:t>
      </w:r>
    </w:p>
    <w:p w:rsidR="00F9098D" w:rsidRDefault="00F9098D">
      <w:pPr>
        <w:keepNext/>
        <w:ind w:left="720"/>
        <w:jc w:val="both"/>
        <w:rPr>
          <w:rFonts w:ascii="Arial" w:hAnsi="Arial" w:cs="Arial"/>
          <w:sz w:val="22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1"/>
      </w:tblGrid>
      <w:tr w:rsidR="00F9098D" w:rsidTr="00E75840">
        <w:trPr>
          <w:cantSplit/>
          <w:trHeight w:val="615"/>
        </w:trPr>
        <w:tc>
          <w:tcPr>
            <w:tcW w:w="8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098D" w:rsidRDefault="00E75584" w:rsidP="00D65521">
            <w:pPr>
              <w:keepNext/>
              <w:ind w:left="72"/>
            </w:pPr>
            <w:sdt>
              <w:sdtPr>
                <w:id w:val="1457214338"/>
                <w:placeholder>
                  <w:docPart w:val="52170B527DF949C995442ECE6588650B"/>
                </w:placeholder>
                <w:temporary/>
                <w:showingPlcHdr/>
              </w:sdtPr>
              <w:sdtContent>
                <w:r w:rsidR="00D65521">
                  <w:t>[Escriviu el text]</w:t>
                </w:r>
              </w:sdtContent>
            </w:sdt>
            <w:r w:rsidR="00D65521">
              <w:rPr>
                <w:rFonts w:cs="Arial"/>
                <w:sz w:val="22"/>
              </w:rPr>
              <w:t xml:space="preserve"> </w:t>
            </w:r>
            <w:r w:rsidR="00F9098D">
              <w:rPr>
                <w:rFonts w:cs="Arial"/>
                <w:sz w:val="22"/>
              </w:rPr>
              <w:fldChar w:fldCharType="begin"/>
            </w:r>
            <w:r w:rsidR="00F9098D">
              <w:rPr>
                <w:rFonts w:cs="Arial"/>
                <w:sz w:val="22"/>
              </w:rPr>
              <w:instrText xml:space="preserve"> FILLIN "Texto10"</w:instrText>
            </w:r>
            <w:r w:rsidR="00F9098D">
              <w:rPr>
                <w:rFonts w:cs="Arial"/>
                <w:sz w:val="22"/>
              </w:rPr>
              <w:fldChar w:fldCharType="separate"/>
            </w:r>
            <w:r w:rsidR="00F9098D">
              <w:rPr>
                <w:rFonts w:cs="Arial"/>
                <w:sz w:val="22"/>
              </w:rPr>
              <w:t>  </w:t>
            </w:r>
            <w:r w:rsidR="00D65521">
              <w:t xml:space="preserve"> </w:t>
            </w:r>
            <w:r w:rsidR="00D65521">
              <w:rPr>
                <w:rFonts w:cs="Arial"/>
                <w:sz w:val="22"/>
              </w:rPr>
              <w:t xml:space="preserve"> </w:t>
            </w:r>
            <w:r w:rsidR="00F9098D">
              <w:rPr>
                <w:rFonts w:cs="Arial"/>
                <w:sz w:val="22"/>
              </w:rPr>
              <w:t>   </w:t>
            </w:r>
            <w:r w:rsidR="00F9098D">
              <w:rPr>
                <w:rFonts w:cs="Arial"/>
                <w:sz w:val="22"/>
              </w:rPr>
              <w:fldChar w:fldCharType="end"/>
            </w:r>
          </w:p>
        </w:tc>
      </w:tr>
    </w:tbl>
    <w:p w:rsidR="00F9098D" w:rsidRDefault="00F9098D">
      <w:pPr>
        <w:keepNext/>
        <w:ind w:right="-1"/>
        <w:jc w:val="both"/>
      </w:pPr>
    </w:p>
    <w:p w:rsidR="00F9098D" w:rsidRPr="00E75840" w:rsidRDefault="00F9098D">
      <w:pPr>
        <w:keepNext/>
        <w:numPr>
          <w:ilvl w:val="0"/>
          <w:numId w:val="11"/>
        </w:numPr>
        <w:jc w:val="both"/>
      </w:pPr>
      <w:r w:rsidRPr="00C07C75">
        <w:rPr>
          <w:rFonts w:ascii="Arial" w:hAnsi="Arial" w:cs="Arial"/>
          <w:sz w:val="22"/>
          <w:szCs w:val="22"/>
        </w:rPr>
        <w:t>Promoure l’equitat entre les dones i els homes mitjançant l’aplicació de la perspectiva de gènere</w:t>
      </w:r>
    </w:p>
    <w:p w:rsidR="00E75840" w:rsidRPr="00C07C75" w:rsidRDefault="00E75840" w:rsidP="00E75840">
      <w:pPr>
        <w:keepNext/>
        <w:ind w:left="720"/>
        <w:jc w:val="both"/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1"/>
      </w:tblGrid>
      <w:tr w:rsidR="00F9098D" w:rsidTr="00E75840">
        <w:trPr>
          <w:cantSplit/>
          <w:trHeight w:val="615"/>
        </w:trPr>
        <w:tc>
          <w:tcPr>
            <w:tcW w:w="8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098D" w:rsidRDefault="00E75584" w:rsidP="00D65521">
            <w:pPr>
              <w:keepNext/>
              <w:ind w:left="72"/>
            </w:pPr>
            <w:sdt>
              <w:sdtPr>
                <w:id w:val="1096282619"/>
                <w:placeholder>
                  <w:docPart w:val="F3CFAFC39E7940D384A4805CC5E5FD34"/>
                </w:placeholder>
                <w:temporary/>
                <w:showingPlcHdr/>
              </w:sdtPr>
              <w:sdtContent>
                <w:r w:rsidR="00D65521">
                  <w:t>[Escriviu el text]</w:t>
                </w:r>
              </w:sdtContent>
            </w:sdt>
            <w:r w:rsidR="00D65521">
              <w:rPr>
                <w:rFonts w:cs="Arial"/>
                <w:sz w:val="22"/>
              </w:rPr>
              <w:t xml:space="preserve"> </w:t>
            </w:r>
            <w:r w:rsidR="00F9098D">
              <w:rPr>
                <w:rFonts w:cs="Arial"/>
                <w:sz w:val="22"/>
              </w:rPr>
              <w:fldChar w:fldCharType="begin"/>
            </w:r>
            <w:r w:rsidR="00F9098D">
              <w:rPr>
                <w:rFonts w:cs="Arial"/>
                <w:sz w:val="22"/>
              </w:rPr>
              <w:instrText xml:space="preserve"> FILLIN "Texto10"</w:instrText>
            </w:r>
            <w:r w:rsidR="00F9098D">
              <w:rPr>
                <w:rFonts w:cs="Arial"/>
                <w:sz w:val="22"/>
              </w:rPr>
              <w:fldChar w:fldCharType="separate"/>
            </w:r>
            <w:r w:rsidR="00F9098D">
              <w:rPr>
                <w:rFonts w:cs="Arial"/>
                <w:sz w:val="22"/>
              </w:rPr>
              <w:t> </w:t>
            </w:r>
            <w:r w:rsidR="00D65521">
              <w:t xml:space="preserve"> </w:t>
            </w:r>
            <w:r w:rsidR="00D65521">
              <w:rPr>
                <w:rFonts w:cs="Arial"/>
                <w:sz w:val="22"/>
              </w:rPr>
              <w:t xml:space="preserve"> </w:t>
            </w:r>
            <w:r w:rsidR="00F9098D">
              <w:rPr>
                <w:rFonts w:cs="Arial"/>
                <w:sz w:val="22"/>
              </w:rPr>
              <w:t>    </w:t>
            </w:r>
            <w:r w:rsidR="00F9098D">
              <w:rPr>
                <w:rFonts w:cs="Arial"/>
                <w:sz w:val="22"/>
              </w:rPr>
              <w:fldChar w:fldCharType="end"/>
            </w:r>
          </w:p>
        </w:tc>
      </w:tr>
    </w:tbl>
    <w:p w:rsidR="00F9098D" w:rsidRDefault="00F9098D">
      <w:pPr>
        <w:keepNext/>
        <w:ind w:right="-1"/>
        <w:jc w:val="both"/>
      </w:pPr>
    </w:p>
    <w:p w:rsidR="00F9098D" w:rsidRDefault="00F9098D" w:rsidP="00E75840">
      <w:pPr>
        <w:keepNext/>
        <w:numPr>
          <w:ilvl w:val="0"/>
          <w:numId w:val="23"/>
        </w:numPr>
        <w:tabs>
          <w:tab w:val="left" w:pos="993"/>
        </w:tabs>
        <w:ind w:right="-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Altres</w:t>
      </w:r>
    </w:p>
    <w:p w:rsidR="00F9098D" w:rsidRDefault="00F9098D">
      <w:pPr>
        <w:keepNext/>
        <w:jc w:val="both"/>
        <w:rPr>
          <w:rFonts w:ascii="Arial" w:hAnsi="Arial" w:cs="Arial"/>
          <w:sz w:val="22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1"/>
      </w:tblGrid>
      <w:tr w:rsidR="00F9098D" w:rsidTr="00E75840">
        <w:trPr>
          <w:cantSplit/>
          <w:trHeight w:val="615"/>
        </w:trPr>
        <w:tc>
          <w:tcPr>
            <w:tcW w:w="8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098D" w:rsidRDefault="00E75584" w:rsidP="00D65521">
            <w:pPr>
              <w:keepNext/>
              <w:ind w:left="72"/>
            </w:pPr>
            <w:sdt>
              <w:sdtPr>
                <w:id w:val="-1781396492"/>
                <w:placeholder>
                  <w:docPart w:val="C6AAD8E5BCAD4C3DA23BA2238978662B"/>
                </w:placeholder>
                <w:temporary/>
                <w:showingPlcHdr/>
              </w:sdtPr>
              <w:sdtContent>
                <w:r w:rsidR="00D65521">
                  <w:t>[Escriviu el text]</w:t>
                </w:r>
              </w:sdtContent>
            </w:sdt>
            <w:r w:rsidR="00D65521">
              <w:rPr>
                <w:rFonts w:cs="Arial"/>
                <w:sz w:val="22"/>
              </w:rPr>
              <w:t xml:space="preserve"> </w:t>
            </w:r>
            <w:r w:rsidR="00F9098D">
              <w:rPr>
                <w:rFonts w:cs="Arial"/>
                <w:sz w:val="22"/>
              </w:rPr>
              <w:fldChar w:fldCharType="begin"/>
            </w:r>
            <w:r w:rsidR="00F9098D">
              <w:rPr>
                <w:rFonts w:cs="Arial"/>
                <w:sz w:val="22"/>
              </w:rPr>
              <w:instrText xml:space="preserve"> FILLIN "Texto10"</w:instrText>
            </w:r>
            <w:r w:rsidR="00F9098D">
              <w:rPr>
                <w:rFonts w:cs="Arial"/>
                <w:sz w:val="22"/>
              </w:rPr>
              <w:fldChar w:fldCharType="separate"/>
            </w:r>
            <w:r w:rsidR="00F9098D">
              <w:rPr>
                <w:rFonts w:cs="Arial"/>
                <w:sz w:val="22"/>
              </w:rPr>
              <w:t>    </w:t>
            </w:r>
            <w:r w:rsidR="00D65521">
              <w:t xml:space="preserve"> </w:t>
            </w:r>
            <w:r w:rsidR="00D65521">
              <w:rPr>
                <w:rFonts w:cs="Arial"/>
                <w:sz w:val="22"/>
              </w:rPr>
              <w:t xml:space="preserve"> </w:t>
            </w:r>
            <w:r w:rsidR="00F9098D">
              <w:rPr>
                <w:rFonts w:cs="Arial"/>
                <w:sz w:val="22"/>
              </w:rPr>
              <w:t> </w:t>
            </w:r>
            <w:r w:rsidR="00F9098D">
              <w:rPr>
                <w:rFonts w:cs="Arial"/>
                <w:sz w:val="22"/>
              </w:rPr>
              <w:fldChar w:fldCharType="end"/>
            </w:r>
          </w:p>
        </w:tc>
      </w:tr>
    </w:tbl>
    <w:p w:rsidR="00F9098D" w:rsidRDefault="00F9098D">
      <w:pPr>
        <w:pStyle w:val="Ttol2"/>
        <w:ind w:left="425" w:firstLine="0"/>
      </w:pPr>
    </w:p>
    <w:p w:rsidR="00F9098D" w:rsidRDefault="00F9098D">
      <w:pPr>
        <w:pStyle w:val="Ttol1"/>
        <w:pBdr>
          <w:bottom w:val="single" w:sz="4" w:space="1" w:color="000000"/>
        </w:pBdr>
        <w:ind w:left="397"/>
        <w:jc w:val="both"/>
        <w:rPr>
          <w:rFonts w:ascii="Arial" w:hAnsi="Arial" w:cs="Arial"/>
          <w:sz w:val="22"/>
        </w:rPr>
      </w:pPr>
      <w:r w:rsidRPr="001047E4">
        <w:rPr>
          <w:rFonts w:ascii="Arial" w:hAnsi="Arial" w:cs="Arial"/>
          <w:b/>
          <w:sz w:val="28"/>
          <w:szCs w:val="28"/>
        </w:rPr>
        <w:t>9.</w:t>
      </w:r>
      <w:r w:rsidR="001047E4" w:rsidRPr="001047E4">
        <w:rPr>
          <w:rFonts w:ascii="Arial" w:hAnsi="Arial" w:cs="Arial"/>
          <w:b/>
          <w:sz w:val="28"/>
          <w:szCs w:val="28"/>
        </w:rPr>
        <w:tab/>
      </w:r>
      <w:r w:rsidR="001047E4" w:rsidRPr="001047E4">
        <w:rPr>
          <w:rFonts w:ascii="Arial" w:hAnsi="Arial" w:cs="Arial"/>
          <w:b/>
          <w:sz w:val="28"/>
          <w:szCs w:val="28"/>
        </w:rPr>
        <w:tab/>
      </w:r>
      <w:r w:rsidRPr="001047E4">
        <w:rPr>
          <w:rFonts w:ascii="Arial" w:hAnsi="Arial" w:cs="Arial"/>
          <w:b/>
          <w:sz w:val="28"/>
        </w:rPr>
        <w:t>DESCRIPCIÓ DE LES ACTIVITATS PREVISTES D’EDUCACIÓ A LA CIUTADANIA DE BARCELONA RELACIONADES AMB EL PROJECTE</w:t>
      </w:r>
      <w:r>
        <w:rPr>
          <w:rFonts w:ascii="Arial" w:hAnsi="Arial" w:cs="Arial"/>
          <w:sz w:val="28"/>
        </w:rPr>
        <w:t xml:space="preserve"> </w:t>
      </w:r>
      <w:r w:rsidRPr="00C94FB1">
        <w:rPr>
          <w:rFonts w:ascii="Arial" w:hAnsi="Arial" w:cs="Arial"/>
          <w:i/>
          <w:sz w:val="28"/>
        </w:rPr>
        <w:t xml:space="preserve">(si </w:t>
      </w:r>
      <w:r w:rsidR="00C94FB1" w:rsidRPr="00C94FB1">
        <w:rPr>
          <w:rFonts w:ascii="Arial" w:hAnsi="Arial" w:cs="Arial"/>
          <w:i/>
          <w:sz w:val="28"/>
        </w:rPr>
        <w:t>s’escau)</w:t>
      </w:r>
    </w:p>
    <w:p w:rsidR="00F9098D" w:rsidRDefault="00F9098D">
      <w:pPr>
        <w:pStyle w:val="Ttol1"/>
        <w:pBdr>
          <w:bottom w:val="single" w:sz="4" w:space="1" w:color="000000"/>
        </w:pBdr>
        <w:ind w:left="397"/>
        <w:jc w:val="both"/>
        <w:rPr>
          <w:rFonts w:ascii="Arial" w:hAnsi="Arial" w:cs="Arial"/>
          <w:sz w:val="22"/>
        </w:rPr>
      </w:pPr>
    </w:p>
    <w:p w:rsidR="00F9098D" w:rsidRDefault="00F9098D">
      <w:pPr>
        <w:jc w:val="both"/>
      </w:pPr>
    </w:p>
    <w:tbl>
      <w:tblPr>
        <w:tblpPr w:leftFromText="141" w:rightFromText="141" w:vertAnchor="text" w:horzAnchor="margin" w:tblpX="354" w:tblpY="85"/>
        <w:tblW w:w="77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6"/>
      </w:tblGrid>
      <w:tr w:rsidR="00E75840" w:rsidTr="00D65521">
        <w:trPr>
          <w:cantSplit/>
          <w:trHeight w:val="1350"/>
        </w:trPr>
        <w:tc>
          <w:tcPr>
            <w:tcW w:w="7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F116F" w:rsidRDefault="00E75584" w:rsidP="00D65521">
            <w:pPr>
              <w:keepNext/>
              <w:ind w:left="72"/>
            </w:pPr>
            <w:sdt>
              <w:sdtPr>
                <w:id w:val="1320461977"/>
                <w:placeholder>
                  <w:docPart w:val="851D5391302A4D54A497B9A65DE10495"/>
                </w:placeholder>
                <w:temporary/>
                <w:showingPlcHdr/>
              </w:sdtPr>
              <w:sdtContent>
                <w:r w:rsidR="00D65521">
                  <w:t>[Escriviu el text]</w:t>
                </w:r>
              </w:sdtContent>
            </w:sdt>
          </w:p>
          <w:p w:rsidR="009F116F" w:rsidRDefault="009F116F" w:rsidP="009F116F"/>
          <w:p w:rsidR="009F116F" w:rsidRPr="009F116F" w:rsidRDefault="009F116F" w:rsidP="009F116F"/>
          <w:p w:rsidR="009F116F" w:rsidRDefault="009F116F" w:rsidP="009F116F"/>
          <w:p w:rsidR="00E75840" w:rsidRPr="009F116F" w:rsidRDefault="00E75840" w:rsidP="009F116F"/>
        </w:tc>
      </w:tr>
    </w:tbl>
    <w:p w:rsidR="00F9098D" w:rsidRDefault="00F9098D">
      <w:pPr>
        <w:rPr>
          <w:rFonts w:ascii="Arial" w:hAnsi="Arial" w:cs="Arial"/>
          <w:sz w:val="22"/>
        </w:rPr>
      </w:pPr>
    </w:p>
    <w:p w:rsidR="00F9098D" w:rsidRDefault="00F9098D">
      <w:pPr>
        <w:rPr>
          <w:rFonts w:ascii="Arial" w:hAnsi="Arial" w:cs="Arial"/>
          <w:sz w:val="22"/>
        </w:rPr>
      </w:pPr>
    </w:p>
    <w:p w:rsidR="00F9098D" w:rsidRDefault="00F9098D">
      <w:pPr>
        <w:rPr>
          <w:rFonts w:ascii="Arial" w:hAnsi="Arial" w:cs="Arial"/>
          <w:sz w:val="22"/>
        </w:rPr>
      </w:pPr>
    </w:p>
    <w:p w:rsidR="00F9098D" w:rsidRDefault="00F9098D">
      <w:pPr>
        <w:rPr>
          <w:rFonts w:ascii="Arial" w:hAnsi="Arial" w:cs="Arial"/>
          <w:sz w:val="22"/>
        </w:rPr>
      </w:pPr>
    </w:p>
    <w:p w:rsidR="00D65521" w:rsidRDefault="00D65521">
      <w:pPr>
        <w:tabs>
          <w:tab w:val="left" w:pos="5685"/>
        </w:tabs>
      </w:pPr>
    </w:p>
    <w:p w:rsidR="00D65521" w:rsidRPr="00D65521" w:rsidRDefault="00D65521" w:rsidP="00D65521"/>
    <w:p w:rsidR="00D65521" w:rsidRPr="00D65521" w:rsidRDefault="00D65521" w:rsidP="00D65521"/>
    <w:p w:rsidR="00D65521" w:rsidRPr="00D65521" w:rsidRDefault="00D65521" w:rsidP="00D65521"/>
    <w:p w:rsidR="00D65521" w:rsidRPr="00D65521" w:rsidRDefault="00D65521" w:rsidP="00D65521"/>
    <w:p w:rsidR="00D65521" w:rsidRPr="00D65521" w:rsidRDefault="00D65521" w:rsidP="00D65521"/>
    <w:p w:rsidR="00D65521" w:rsidRPr="00D65521" w:rsidRDefault="00D65521" w:rsidP="00D65521"/>
    <w:p w:rsidR="00D65521" w:rsidRDefault="00D65521" w:rsidP="00D65521"/>
    <w:p w:rsidR="00D65521" w:rsidRDefault="00D65521" w:rsidP="00D65521"/>
    <w:p w:rsidR="00F9098D" w:rsidRPr="00D65521" w:rsidRDefault="00F9098D" w:rsidP="00D65521">
      <w:pPr>
        <w:jc w:val="right"/>
      </w:pPr>
    </w:p>
    <w:sectPr w:rsidR="00F9098D" w:rsidRPr="00D6552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814" w:right="1418" w:bottom="1418" w:left="1701" w:header="284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84" w:rsidRDefault="00E75584">
      <w:r>
        <w:separator/>
      </w:r>
    </w:p>
  </w:endnote>
  <w:endnote w:type="continuationSeparator" w:id="0">
    <w:p w:rsidR="00E75584" w:rsidRDefault="00E7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Extra Cond. Gothic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elveticaNeue-Black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84" w:rsidRDefault="00E75584">
    <w:pPr>
      <w:pStyle w:val="Peu"/>
      <w:jc w:val="right"/>
    </w:pPr>
    <w:r>
      <w:fldChar w:fldCharType="begin"/>
    </w:r>
    <w:r>
      <w:instrText xml:space="preserve"> PAGE </w:instrText>
    </w:r>
    <w:r>
      <w:fldChar w:fldCharType="separate"/>
    </w:r>
    <w:r w:rsidR="00A52DC2">
      <w:rPr>
        <w:noProof/>
      </w:rPr>
      <w:t>7</w:t>
    </w:r>
    <w:r>
      <w:fldChar w:fldCharType="end"/>
    </w:r>
  </w:p>
  <w:p w:rsidR="00E75584" w:rsidRDefault="00E75584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84" w:rsidRDefault="00E7558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84" w:rsidRDefault="00E75584">
    <w:pPr>
      <w:pStyle w:val="Peu"/>
      <w:jc w:val="right"/>
    </w:pPr>
    <w:r>
      <w:fldChar w:fldCharType="begin"/>
    </w:r>
    <w:r>
      <w:instrText xml:space="preserve"> PAGE </w:instrText>
    </w:r>
    <w:r>
      <w:fldChar w:fldCharType="separate"/>
    </w:r>
    <w:r w:rsidR="00A52DC2">
      <w:rPr>
        <w:noProof/>
      </w:rPr>
      <w:t>10</w:t>
    </w:r>
    <w:r>
      <w:fldChar w:fldCharType="end"/>
    </w:r>
  </w:p>
  <w:p w:rsidR="00E75584" w:rsidRDefault="00E75584">
    <w:pPr>
      <w:pStyle w:val="Peu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84" w:rsidRDefault="00E7558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84" w:rsidRDefault="00E7558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84" w:rsidRDefault="00E75584">
    <w:pPr>
      <w:pStyle w:val="Peu"/>
      <w:jc w:val="right"/>
    </w:pPr>
    <w:r>
      <w:fldChar w:fldCharType="begin"/>
    </w:r>
    <w:r>
      <w:instrText xml:space="preserve"> PAGE </w:instrText>
    </w:r>
    <w:r>
      <w:fldChar w:fldCharType="separate"/>
    </w:r>
    <w:r w:rsidR="00A52DC2">
      <w:rPr>
        <w:noProof/>
      </w:rPr>
      <w:t>13</w:t>
    </w:r>
    <w:r>
      <w:fldChar w:fldCharType="end"/>
    </w:r>
  </w:p>
  <w:p w:rsidR="00E75584" w:rsidRDefault="00E75584">
    <w:pPr>
      <w:pStyle w:val="Peu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84" w:rsidRDefault="00E755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84" w:rsidRDefault="00E75584">
      <w:r>
        <w:separator/>
      </w:r>
    </w:p>
  </w:footnote>
  <w:footnote w:type="continuationSeparator" w:id="0">
    <w:p w:rsidR="00E75584" w:rsidRDefault="00E75584">
      <w:r>
        <w:continuationSeparator/>
      </w:r>
    </w:p>
  </w:footnote>
  <w:footnote w:id="1">
    <w:p w:rsidR="00E75584" w:rsidRPr="00B25A8A" w:rsidRDefault="00E75584">
      <w:pPr>
        <w:pStyle w:val="Textdenotaapeudepgina"/>
        <w:rPr>
          <w:rFonts w:ascii="Arial" w:hAnsi="Arial" w:cs="Arial"/>
        </w:rPr>
      </w:pPr>
      <w:r>
        <w:rPr>
          <w:rStyle w:val="Caracteresdenotaalpie"/>
        </w:rPr>
        <w:footnoteRef/>
      </w:r>
      <w:r>
        <w:rPr>
          <w:rFonts w:ascii="Arial" w:hAnsi="Arial" w:cs="Arial"/>
          <w:i/>
          <w:color w:val="FF0000"/>
        </w:rPr>
        <w:tab/>
        <w:t xml:space="preserve"> </w:t>
      </w:r>
      <w:r w:rsidRPr="00B25A8A">
        <w:rPr>
          <w:rFonts w:ascii="Arial" w:hAnsi="Arial" w:cs="Arial"/>
          <w:i/>
        </w:rPr>
        <w:t xml:space="preserve">L’agrupació d’entitats s’ha d’acreditar. </w:t>
      </w:r>
    </w:p>
  </w:footnote>
  <w:footnote w:id="2">
    <w:p w:rsidR="00E75584" w:rsidRPr="00B25A8A" w:rsidRDefault="00E75584">
      <w:pPr>
        <w:pStyle w:val="Textdenotaapeudepgina"/>
        <w:rPr>
          <w:rFonts w:ascii="Arial" w:hAnsi="Arial" w:cs="Arial"/>
        </w:rPr>
      </w:pPr>
      <w:r w:rsidRPr="00B25A8A">
        <w:rPr>
          <w:rStyle w:val="Caracteresdenotaalpie"/>
          <w:sz w:val="20"/>
          <w:szCs w:val="20"/>
        </w:rPr>
        <w:footnoteRef/>
      </w:r>
      <w:r w:rsidRPr="00B25A8A">
        <w:rPr>
          <w:rFonts w:ascii="Arial" w:hAnsi="Arial" w:cs="Arial"/>
          <w:i/>
        </w:rPr>
        <w:tab/>
        <w:t xml:space="preserve"> </w:t>
      </w:r>
      <w:r w:rsidRPr="00B25A8A">
        <w:rPr>
          <w:rFonts w:ascii="Arial" w:hAnsi="Arial" w:cs="Arial"/>
          <w:bCs/>
          <w:i/>
        </w:rPr>
        <w:t xml:space="preserve">La finalitat i objectius de la contrapart s’ha d’acreditar. </w:t>
      </w:r>
    </w:p>
  </w:footnote>
  <w:footnote w:id="3">
    <w:p w:rsidR="00E75584" w:rsidRDefault="00E75584">
      <w:pPr>
        <w:pStyle w:val="Textdenotaapeudepgina"/>
      </w:pPr>
      <w:r w:rsidRPr="00B25A8A">
        <w:rPr>
          <w:rStyle w:val="Caracteresdenotaalpie"/>
          <w:sz w:val="20"/>
          <w:szCs w:val="20"/>
        </w:rPr>
        <w:footnoteRef/>
      </w:r>
      <w:r w:rsidRPr="00B25A8A">
        <w:rPr>
          <w:rFonts w:ascii="Arial" w:hAnsi="Arial" w:cs="Arial"/>
          <w:i/>
        </w:rPr>
        <w:tab/>
        <w:t xml:space="preserve"> Obligatòriament s’ha d’annexar l’acord signat entre l’entitat sol·licitant i la contrapart per a la presentació del projecte a la convocatòria.</w:t>
      </w:r>
      <w:r>
        <w:rPr>
          <w:i/>
        </w:rPr>
        <w:t xml:space="preserve"> </w:t>
      </w:r>
    </w:p>
  </w:footnote>
  <w:footnote w:id="4">
    <w:p w:rsidR="00E75584" w:rsidRDefault="00E75584">
      <w:pPr>
        <w:pStyle w:val="Textdenotaapeudepgina"/>
      </w:pPr>
      <w:r>
        <w:rPr>
          <w:rStyle w:val="Caracteresdenotaalpie"/>
        </w:rPr>
        <w:footnoteRef/>
      </w:r>
      <w:r>
        <w:rPr>
          <w:rFonts w:ascii="Arial" w:hAnsi="Arial" w:cs="Arial"/>
          <w:i/>
        </w:rPr>
        <w:tab/>
        <w:t xml:space="preserve"> Cal acreditar la implicació de l’autoritat local en el projecte.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84" w:rsidRDefault="00E75584">
    <w:pPr>
      <w:pStyle w:val="Capalera"/>
      <w:tabs>
        <w:tab w:val="clear" w:pos="4252"/>
        <w:tab w:val="clear" w:pos="8504"/>
        <w:tab w:val="left" w:pos="3885"/>
      </w:tabs>
      <w:jc w:val="right"/>
      <w:rPr>
        <w:rStyle w:val="Nmerodepgina"/>
        <w:rFonts w:ascii="Arial" w:hAnsi="Arial" w:cs="Arial"/>
        <w:b/>
      </w:rPr>
    </w:pPr>
    <w:r>
      <w:rPr>
        <w:noProof/>
        <w:lang w:val="es-ES_tradnl" w:eastAsia="es-ES_tradn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-53975</wp:posOffset>
          </wp:positionV>
          <wp:extent cx="2056130" cy="368935"/>
          <wp:effectExtent l="0" t="0" r="127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368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Style w:val="Nmerodepgina"/>
        <w:rFonts w:ascii="Arial" w:hAnsi="Arial" w:cs="Arial"/>
        <w:b/>
      </w:rPr>
      <w:t>Programa de Cooperació al Desenvolupament 2015</w:t>
    </w:r>
  </w:p>
  <w:p w:rsidR="00E75584" w:rsidRPr="00997002" w:rsidRDefault="00E75584">
    <w:pPr>
      <w:pStyle w:val="Capalera"/>
      <w:jc w:val="right"/>
      <w:rPr>
        <w:rStyle w:val="Nmerodepgina"/>
        <w:rFonts w:ascii="Arial" w:hAnsi="Arial" w:cs="Arial"/>
        <w:i/>
        <w:lang w:val="es-ES_tradnl"/>
      </w:rPr>
    </w:pPr>
    <w:r>
      <w:rPr>
        <w:rStyle w:val="Nmerodepgina"/>
        <w:rFonts w:ascii="Arial" w:hAnsi="Arial" w:cs="Arial"/>
        <w:b/>
      </w:rPr>
      <w:t>Programa de Cooperació a Ciutats Específiques 2015</w:t>
    </w:r>
  </w:p>
  <w:p w:rsidR="00E75584" w:rsidRDefault="00E75584">
    <w:pPr>
      <w:pStyle w:val="Capalera"/>
      <w:jc w:val="right"/>
    </w:pPr>
    <w:proofErr w:type="spellStart"/>
    <w:r>
      <w:rPr>
        <w:rStyle w:val="Nmerodepgina"/>
        <w:rFonts w:ascii="Arial" w:hAnsi="Arial" w:cs="Arial"/>
        <w:i/>
        <w:lang w:val="fr-FR"/>
      </w:rPr>
      <w:t>Formulari</w:t>
    </w:r>
    <w:proofErr w:type="spellEnd"/>
    <w:r>
      <w:rPr>
        <w:rStyle w:val="Nmerodepgina"/>
        <w:rFonts w:ascii="Arial" w:hAnsi="Arial" w:cs="Arial"/>
        <w:i/>
        <w:lang w:val="fr-FR"/>
      </w:rPr>
      <w:t xml:space="preserve"> de </w:t>
    </w:r>
    <w:proofErr w:type="spellStart"/>
    <w:r>
      <w:rPr>
        <w:rStyle w:val="Nmerodepgina"/>
        <w:rFonts w:ascii="Arial" w:hAnsi="Arial" w:cs="Arial"/>
        <w:i/>
        <w:lang w:val="fr-FR"/>
      </w:rPr>
      <w:t>sol·licitud</w:t>
    </w:r>
    <w:proofErr w:type="spellEnd"/>
    <w:r>
      <w:rPr>
        <w:rStyle w:val="Nmerodepgina"/>
        <w:rFonts w:ascii="Arial" w:hAnsi="Arial" w:cs="Arial"/>
        <w:i/>
        <w:lang w:val="fr-FR"/>
      </w:rPr>
      <w:t xml:space="preserve"> de </w:t>
    </w:r>
    <w:proofErr w:type="spellStart"/>
    <w:r>
      <w:rPr>
        <w:rStyle w:val="Nmerodepgina"/>
        <w:rFonts w:ascii="Arial" w:hAnsi="Arial" w:cs="Arial"/>
        <w:i/>
        <w:lang w:val="fr-FR"/>
      </w:rPr>
      <w:t>projectes</w:t>
    </w:r>
    <w:proofErr w:type="spellEnd"/>
    <w:r>
      <w:rPr>
        <w:rStyle w:val="Nmerodepgina"/>
        <w:rFonts w:ascii="Arial" w:hAnsi="Arial" w:cs="Arial"/>
        <w:i/>
        <w:lang w:val="fr-FR"/>
      </w:rPr>
      <w:t xml:space="preserve"> </w:t>
    </w:r>
    <w:proofErr w:type="spellStart"/>
    <w:r>
      <w:rPr>
        <w:rStyle w:val="Nmerodepgina"/>
        <w:rFonts w:ascii="Arial" w:hAnsi="Arial" w:cs="Arial"/>
        <w:i/>
        <w:lang w:val="fr-FR"/>
      </w:rPr>
      <w:t>anuals</w:t>
    </w:r>
    <w:proofErr w:type="spellEnd"/>
    <w:r>
      <w:rPr>
        <w:rStyle w:val="Nmerodepgina"/>
        <w:rFonts w:ascii="Arial" w:hAnsi="Arial" w:cs="Arial"/>
        <w:i/>
        <w:lang w:val="fr-FR"/>
      </w:rPr>
      <w:t xml:space="preserve"> i </w:t>
    </w:r>
    <w:proofErr w:type="spellStart"/>
    <w:r>
      <w:rPr>
        <w:rStyle w:val="Nmerodepgina"/>
        <w:rFonts w:ascii="Arial" w:hAnsi="Arial" w:cs="Arial"/>
        <w:i/>
        <w:lang w:val="fr-FR"/>
      </w:rPr>
      <w:t>plurianuals</w:t>
    </w:r>
    <w:proofErr w:type="spellEnd"/>
  </w:p>
  <w:p w:rsidR="00E75584" w:rsidRDefault="00E75584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84" w:rsidRDefault="00E7558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84" w:rsidRDefault="00E75584">
    <w:pPr>
      <w:pStyle w:val="Capalera"/>
      <w:tabs>
        <w:tab w:val="clear" w:pos="4252"/>
        <w:tab w:val="clear" w:pos="8504"/>
        <w:tab w:val="left" w:pos="3885"/>
      </w:tabs>
      <w:jc w:val="right"/>
      <w:rPr>
        <w:rStyle w:val="Nmerodepgina"/>
        <w:rFonts w:ascii="Arial" w:hAnsi="Arial" w:cs="Arial"/>
        <w:b/>
      </w:rPr>
    </w:pPr>
    <w:r>
      <w:rPr>
        <w:noProof/>
        <w:lang w:val="es-ES_tradnl" w:eastAsia="es-ES_tradnl"/>
      </w:rPr>
      <w:drawing>
        <wp:anchor distT="0" distB="0" distL="114935" distR="114935" simplePos="0" relativeHeight="251658752" behindDoc="1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31750</wp:posOffset>
          </wp:positionV>
          <wp:extent cx="2056130" cy="368935"/>
          <wp:effectExtent l="0" t="0" r="1270" b="0"/>
          <wp:wrapNone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368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Style w:val="Nmerodepgina"/>
        <w:rFonts w:ascii="Arial" w:hAnsi="Arial" w:cs="Arial"/>
        <w:b/>
      </w:rPr>
      <w:t>Programa de Cooperació al Desenvolupament 2015</w:t>
    </w:r>
  </w:p>
  <w:p w:rsidR="00E75584" w:rsidRDefault="00E75584">
    <w:pPr>
      <w:pStyle w:val="Capalera"/>
      <w:jc w:val="right"/>
      <w:rPr>
        <w:rStyle w:val="Nmerodepgina"/>
        <w:rFonts w:ascii="Arial" w:hAnsi="Arial" w:cs="Arial"/>
        <w:i/>
      </w:rPr>
    </w:pPr>
    <w:r>
      <w:rPr>
        <w:rStyle w:val="Nmerodepgina"/>
        <w:rFonts w:ascii="Arial" w:hAnsi="Arial" w:cs="Arial"/>
        <w:b/>
      </w:rPr>
      <w:t>Programa de Cooperació a Ciutats Específiques 2015</w:t>
    </w:r>
  </w:p>
  <w:p w:rsidR="00E75584" w:rsidRDefault="00E75584" w:rsidP="00C94FB1">
    <w:pPr>
      <w:pStyle w:val="Capalera"/>
      <w:jc w:val="right"/>
    </w:pPr>
    <w:proofErr w:type="spellStart"/>
    <w:r>
      <w:rPr>
        <w:rStyle w:val="Nmerodepgina"/>
        <w:rFonts w:ascii="Arial" w:hAnsi="Arial" w:cs="Arial"/>
        <w:i/>
        <w:lang w:val="fr-FR"/>
      </w:rPr>
      <w:t>Formulari</w:t>
    </w:r>
    <w:proofErr w:type="spellEnd"/>
    <w:r>
      <w:rPr>
        <w:rStyle w:val="Nmerodepgina"/>
        <w:rFonts w:ascii="Arial" w:hAnsi="Arial" w:cs="Arial"/>
        <w:i/>
        <w:lang w:val="fr-FR"/>
      </w:rPr>
      <w:t xml:space="preserve"> de </w:t>
    </w:r>
    <w:proofErr w:type="spellStart"/>
    <w:r>
      <w:rPr>
        <w:rStyle w:val="Nmerodepgina"/>
        <w:rFonts w:ascii="Arial" w:hAnsi="Arial" w:cs="Arial"/>
        <w:i/>
        <w:lang w:val="fr-FR"/>
      </w:rPr>
      <w:t>sol·licitud</w:t>
    </w:r>
    <w:proofErr w:type="spellEnd"/>
    <w:r>
      <w:rPr>
        <w:rStyle w:val="Nmerodepgina"/>
        <w:rFonts w:ascii="Arial" w:hAnsi="Arial" w:cs="Arial"/>
        <w:i/>
        <w:lang w:val="fr-FR"/>
      </w:rPr>
      <w:t xml:space="preserve"> de </w:t>
    </w:r>
    <w:proofErr w:type="spellStart"/>
    <w:r>
      <w:rPr>
        <w:rStyle w:val="Nmerodepgina"/>
        <w:rFonts w:ascii="Arial" w:hAnsi="Arial" w:cs="Arial"/>
        <w:i/>
        <w:lang w:val="fr-FR"/>
      </w:rPr>
      <w:t>projectes</w:t>
    </w:r>
    <w:proofErr w:type="spellEnd"/>
    <w:r>
      <w:rPr>
        <w:rStyle w:val="Nmerodepgina"/>
        <w:rFonts w:ascii="Arial" w:hAnsi="Arial" w:cs="Arial"/>
        <w:i/>
        <w:lang w:val="fr-FR"/>
      </w:rPr>
      <w:t xml:space="preserve"> </w:t>
    </w:r>
    <w:proofErr w:type="spellStart"/>
    <w:r>
      <w:rPr>
        <w:rStyle w:val="Nmerodepgina"/>
        <w:rFonts w:ascii="Arial" w:hAnsi="Arial" w:cs="Arial"/>
        <w:i/>
        <w:lang w:val="fr-FR"/>
      </w:rPr>
      <w:t>anuals</w:t>
    </w:r>
    <w:proofErr w:type="spellEnd"/>
    <w:r>
      <w:rPr>
        <w:rStyle w:val="Nmerodepgina"/>
        <w:rFonts w:ascii="Arial" w:hAnsi="Arial" w:cs="Arial"/>
        <w:i/>
        <w:lang w:val="fr-FR"/>
      </w:rPr>
      <w:t xml:space="preserve"> i </w:t>
    </w:r>
    <w:proofErr w:type="spellStart"/>
    <w:r>
      <w:rPr>
        <w:rStyle w:val="Nmerodepgina"/>
        <w:rFonts w:ascii="Arial" w:hAnsi="Arial" w:cs="Arial"/>
        <w:i/>
        <w:lang w:val="fr-FR"/>
      </w:rPr>
      <w:t>plurianuals</w:t>
    </w:r>
    <w:proofErr w:type="spellEnd"/>
  </w:p>
  <w:p w:rsidR="00E75584" w:rsidRDefault="00E75584">
    <w:pPr>
      <w:pStyle w:val="Capalera"/>
      <w:widowControl w:val="0"/>
      <w:tabs>
        <w:tab w:val="clear" w:pos="4252"/>
        <w:tab w:val="clear" w:pos="8504"/>
      </w:tabs>
    </w:pPr>
  </w:p>
  <w:p w:rsidR="00E75584" w:rsidRDefault="00E75584">
    <w:pPr>
      <w:pStyle w:val="Capalera"/>
    </w:pPr>
  </w:p>
  <w:p w:rsidR="00E75584" w:rsidRDefault="00E75584">
    <w:pPr>
      <w:pStyle w:val="Capaler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84" w:rsidRDefault="00E7558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84" w:rsidRDefault="00E7558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84" w:rsidRDefault="00E75584">
    <w:pPr>
      <w:pStyle w:val="Capalera"/>
      <w:tabs>
        <w:tab w:val="clear" w:pos="4252"/>
        <w:tab w:val="clear" w:pos="8504"/>
        <w:tab w:val="left" w:pos="3885"/>
      </w:tabs>
      <w:jc w:val="right"/>
      <w:rPr>
        <w:rStyle w:val="Nmerodepgina"/>
        <w:rFonts w:ascii="Arial" w:hAnsi="Arial" w:cs="Arial"/>
        <w:b/>
      </w:rPr>
    </w:pPr>
    <w:r>
      <w:rPr>
        <w:noProof/>
        <w:lang w:val="es-ES_tradnl" w:eastAsia="es-ES_tradnl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-53975</wp:posOffset>
          </wp:positionV>
          <wp:extent cx="2056130" cy="368935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368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Style w:val="Nmerodepgina"/>
        <w:rFonts w:ascii="Arial" w:hAnsi="Arial" w:cs="Arial"/>
        <w:b/>
      </w:rPr>
      <w:t>Programa de Cooperació al Desenvolupament 2015</w:t>
    </w:r>
  </w:p>
  <w:p w:rsidR="00E75584" w:rsidRPr="00997002" w:rsidRDefault="00E75584">
    <w:pPr>
      <w:pStyle w:val="Capalera"/>
      <w:jc w:val="right"/>
      <w:rPr>
        <w:rStyle w:val="Nmerodepgina"/>
        <w:rFonts w:ascii="Arial" w:hAnsi="Arial" w:cs="Arial"/>
        <w:i/>
        <w:lang w:val="es-ES_tradnl"/>
      </w:rPr>
    </w:pPr>
    <w:r>
      <w:rPr>
        <w:rStyle w:val="Nmerodepgina"/>
        <w:rFonts w:ascii="Arial" w:hAnsi="Arial" w:cs="Arial"/>
        <w:b/>
      </w:rPr>
      <w:t>Programa de Cooperació a Ciutats Específiques 2015</w:t>
    </w:r>
  </w:p>
  <w:p w:rsidR="00E75584" w:rsidRDefault="00E75584">
    <w:pPr>
      <w:pStyle w:val="Capalera"/>
      <w:jc w:val="right"/>
    </w:pPr>
    <w:proofErr w:type="spellStart"/>
    <w:r>
      <w:rPr>
        <w:rStyle w:val="Nmerodepgina"/>
        <w:rFonts w:ascii="Arial" w:hAnsi="Arial" w:cs="Arial"/>
        <w:i/>
        <w:lang w:val="fr-FR"/>
      </w:rPr>
      <w:t>Formulari</w:t>
    </w:r>
    <w:proofErr w:type="spellEnd"/>
    <w:r>
      <w:rPr>
        <w:rStyle w:val="Nmerodepgina"/>
        <w:rFonts w:ascii="Arial" w:hAnsi="Arial" w:cs="Arial"/>
        <w:i/>
        <w:lang w:val="fr-FR"/>
      </w:rPr>
      <w:t xml:space="preserve"> de </w:t>
    </w:r>
    <w:proofErr w:type="spellStart"/>
    <w:r>
      <w:rPr>
        <w:rStyle w:val="Nmerodepgina"/>
        <w:rFonts w:ascii="Arial" w:hAnsi="Arial" w:cs="Arial"/>
        <w:i/>
        <w:lang w:val="fr-FR"/>
      </w:rPr>
      <w:t>sol·licitud</w:t>
    </w:r>
    <w:proofErr w:type="spellEnd"/>
    <w:r>
      <w:rPr>
        <w:rStyle w:val="Nmerodepgina"/>
        <w:rFonts w:ascii="Arial" w:hAnsi="Arial" w:cs="Arial"/>
        <w:i/>
        <w:lang w:val="fr-FR"/>
      </w:rPr>
      <w:t xml:space="preserve"> de </w:t>
    </w:r>
    <w:proofErr w:type="spellStart"/>
    <w:r>
      <w:rPr>
        <w:rStyle w:val="Nmerodepgina"/>
        <w:rFonts w:ascii="Arial" w:hAnsi="Arial" w:cs="Arial"/>
        <w:i/>
        <w:lang w:val="fr-FR"/>
      </w:rPr>
      <w:t>projectes</w:t>
    </w:r>
    <w:proofErr w:type="spellEnd"/>
    <w:r>
      <w:rPr>
        <w:rStyle w:val="Nmerodepgina"/>
        <w:rFonts w:ascii="Arial" w:hAnsi="Arial" w:cs="Arial"/>
        <w:i/>
        <w:lang w:val="fr-FR"/>
      </w:rPr>
      <w:t xml:space="preserve"> </w:t>
    </w:r>
    <w:proofErr w:type="spellStart"/>
    <w:r>
      <w:rPr>
        <w:rStyle w:val="Nmerodepgina"/>
        <w:rFonts w:ascii="Arial" w:hAnsi="Arial" w:cs="Arial"/>
        <w:i/>
        <w:lang w:val="fr-FR"/>
      </w:rPr>
      <w:t>anuals</w:t>
    </w:r>
    <w:proofErr w:type="spellEnd"/>
    <w:r>
      <w:rPr>
        <w:rStyle w:val="Nmerodepgina"/>
        <w:rFonts w:ascii="Arial" w:hAnsi="Arial" w:cs="Arial"/>
        <w:i/>
        <w:lang w:val="fr-FR"/>
      </w:rPr>
      <w:t xml:space="preserve"> i </w:t>
    </w:r>
    <w:proofErr w:type="spellStart"/>
    <w:r>
      <w:rPr>
        <w:rStyle w:val="Nmerodepgina"/>
        <w:rFonts w:ascii="Arial" w:hAnsi="Arial" w:cs="Arial"/>
        <w:i/>
        <w:lang w:val="fr-FR"/>
      </w:rPr>
      <w:t>plurianuals</w:t>
    </w:r>
    <w:proofErr w:type="spellEnd"/>
  </w:p>
  <w:p w:rsidR="00E75584" w:rsidRDefault="00E75584">
    <w:pPr>
      <w:pStyle w:val="Capalera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84" w:rsidRDefault="00E755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ol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ol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ol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ol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ol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ol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ol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ol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ol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</w:lvl>
  </w:abstractNum>
  <w:abstractNum w:abstractNumId="2">
    <w:nsid w:val="00000003"/>
    <w:multiLevelType w:val="singleLevel"/>
    <w:tmpl w:val="00000003"/>
    <w:name w:val="WW8Num3"/>
    <w:lvl w:ilvl="0">
      <w:start w:val="6"/>
      <w:numFmt w:val="lowerLetter"/>
      <w:lvlText w:val="%1)"/>
      <w:lvlJc w:val="left"/>
      <w:pPr>
        <w:tabs>
          <w:tab w:val="num" w:pos="1070"/>
        </w:tabs>
        <w:ind w:left="1050" w:hanging="3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cs="Symbol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cs="Symbol"/>
        <w:sz w:val="16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1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76" w:hanging="180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430692E4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cs="Symbol"/>
        <w:sz w:val="16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cs="Symbol"/>
        <w:sz w:val="16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7"/>
      <w:numFmt w:val="lowerLetter"/>
      <w:lvlText w:val="%1)"/>
      <w:lvlJc w:val="left"/>
      <w:pPr>
        <w:tabs>
          <w:tab w:val="num" w:pos="1211"/>
        </w:tabs>
        <w:ind w:left="1191" w:hanging="340"/>
      </w:pPr>
    </w:lvl>
  </w:abstractNum>
  <w:abstractNum w:abstractNumId="13">
    <w:nsid w:val="0000000E"/>
    <w:multiLevelType w:val="singleLevel"/>
    <w:tmpl w:val="0000000E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multilevel"/>
    <w:tmpl w:val="9412EFE4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1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76" w:hanging="1800"/>
      </w:pPr>
    </w:lvl>
  </w:abstractNum>
  <w:abstractNum w:abstractNumId="15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cs="Symbol"/>
        <w:sz w:val="16"/>
      </w:rPr>
    </w:lvl>
  </w:abstractNum>
  <w:abstractNum w:abstractNumId="16">
    <w:nsid w:val="0A563B4E"/>
    <w:multiLevelType w:val="hybridMultilevel"/>
    <w:tmpl w:val="DDE2C71C"/>
    <w:lvl w:ilvl="0" w:tplc="0403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E7679C"/>
    <w:multiLevelType w:val="hybridMultilevel"/>
    <w:tmpl w:val="4E58DA2A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2168B7"/>
    <w:multiLevelType w:val="hybridMultilevel"/>
    <w:tmpl w:val="0B7844EE"/>
    <w:name w:val="WW8Num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960416"/>
    <w:multiLevelType w:val="hybridMultilevel"/>
    <w:tmpl w:val="B9882C42"/>
    <w:lvl w:ilvl="0" w:tplc="F36E448C">
      <w:start w:val="1"/>
      <w:numFmt w:val="decimal"/>
      <w:lvlText w:val="%1"/>
      <w:lvlJc w:val="left"/>
      <w:pPr>
        <w:ind w:left="1440" w:hanging="360"/>
      </w:pPr>
      <w:rPr>
        <w:rFonts w:ascii="Arial" w:hAnsi="Arial" w:hint="default"/>
        <w:b/>
        <w:i w:val="0"/>
        <w:sz w:val="2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856991"/>
    <w:multiLevelType w:val="hybridMultilevel"/>
    <w:tmpl w:val="6A98D3BA"/>
    <w:lvl w:ilvl="0" w:tplc="A99662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E7C68"/>
    <w:multiLevelType w:val="hybridMultilevel"/>
    <w:tmpl w:val="D13809DE"/>
    <w:name w:val="WW8Num152"/>
    <w:lvl w:ilvl="0" w:tplc="EE86540E">
      <w:start w:val="5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  <w:sz w:val="2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D054B"/>
    <w:multiLevelType w:val="hybridMultilevel"/>
    <w:tmpl w:val="83749564"/>
    <w:name w:val="WW8Num322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C0BA5"/>
    <w:multiLevelType w:val="hybridMultilevel"/>
    <w:tmpl w:val="D93EC67C"/>
    <w:lvl w:ilvl="0" w:tplc="570CBD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B616D"/>
    <w:multiLevelType w:val="hybridMultilevel"/>
    <w:tmpl w:val="026A0BD6"/>
    <w:lvl w:ilvl="0" w:tplc="0000001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cs="Symbol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26453"/>
    <w:multiLevelType w:val="hybridMultilevel"/>
    <w:tmpl w:val="D85E25C6"/>
    <w:name w:val="WW8Num82"/>
    <w:lvl w:ilvl="0" w:tplc="9CBC89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252BA"/>
    <w:multiLevelType w:val="hybridMultilevel"/>
    <w:tmpl w:val="DDE2C71C"/>
    <w:name w:val="WW8Num3222"/>
    <w:lvl w:ilvl="0" w:tplc="0403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977DE"/>
    <w:multiLevelType w:val="hybridMultilevel"/>
    <w:tmpl w:val="C182345E"/>
    <w:lvl w:ilvl="0" w:tplc="0000001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cs="Symbol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22"/>
  </w:num>
  <w:num w:numId="19">
    <w:abstractNumId w:val="26"/>
  </w:num>
  <w:num w:numId="20">
    <w:abstractNumId w:val="23"/>
  </w:num>
  <w:num w:numId="21">
    <w:abstractNumId w:val="16"/>
  </w:num>
  <w:num w:numId="22">
    <w:abstractNumId w:val="27"/>
  </w:num>
  <w:num w:numId="23">
    <w:abstractNumId w:val="24"/>
  </w:num>
  <w:num w:numId="24">
    <w:abstractNumId w:val="0"/>
  </w:num>
  <w:num w:numId="25">
    <w:abstractNumId w:val="20"/>
  </w:num>
  <w:num w:numId="26">
    <w:abstractNumId w:val="19"/>
  </w:num>
  <w:num w:numId="27">
    <w:abstractNumId w:val="21"/>
  </w:num>
  <w:num w:numId="28">
    <w:abstractNumId w:val="1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02"/>
    <w:rsid w:val="00045348"/>
    <w:rsid w:val="000464EB"/>
    <w:rsid w:val="00052032"/>
    <w:rsid w:val="00056A85"/>
    <w:rsid w:val="000658F0"/>
    <w:rsid w:val="00083DDF"/>
    <w:rsid w:val="001047E4"/>
    <w:rsid w:val="001078D2"/>
    <w:rsid w:val="001255FC"/>
    <w:rsid w:val="00132856"/>
    <w:rsid w:val="00200908"/>
    <w:rsid w:val="0029435A"/>
    <w:rsid w:val="00317150"/>
    <w:rsid w:val="003C1F45"/>
    <w:rsid w:val="00427E23"/>
    <w:rsid w:val="004330CD"/>
    <w:rsid w:val="0044269B"/>
    <w:rsid w:val="005029E2"/>
    <w:rsid w:val="006F7668"/>
    <w:rsid w:val="00710321"/>
    <w:rsid w:val="00713C2F"/>
    <w:rsid w:val="007229F1"/>
    <w:rsid w:val="00722DEF"/>
    <w:rsid w:val="007278A1"/>
    <w:rsid w:val="007A19EE"/>
    <w:rsid w:val="007E2C5B"/>
    <w:rsid w:val="008D00F4"/>
    <w:rsid w:val="008F40AA"/>
    <w:rsid w:val="00900EFC"/>
    <w:rsid w:val="009237D0"/>
    <w:rsid w:val="00997002"/>
    <w:rsid w:val="009D4B79"/>
    <w:rsid w:val="009F116F"/>
    <w:rsid w:val="00A47556"/>
    <w:rsid w:val="00A52DC2"/>
    <w:rsid w:val="00A7065C"/>
    <w:rsid w:val="00A74553"/>
    <w:rsid w:val="00AE224D"/>
    <w:rsid w:val="00B25A8A"/>
    <w:rsid w:val="00B41149"/>
    <w:rsid w:val="00B54A73"/>
    <w:rsid w:val="00C07C75"/>
    <w:rsid w:val="00C94FB1"/>
    <w:rsid w:val="00CA042F"/>
    <w:rsid w:val="00CA57FE"/>
    <w:rsid w:val="00D07836"/>
    <w:rsid w:val="00D65521"/>
    <w:rsid w:val="00DE1FBE"/>
    <w:rsid w:val="00E75584"/>
    <w:rsid w:val="00E75840"/>
    <w:rsid w:val="00F9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ca-ES" w:eastAsia="ar-SA"/>
    </w:rPr>
  </w:style>
  <w:style w:type="paragraph" w:styleId="Ttol1">
    <w:name w:val="heading 1"/>
    <w:basedOn w:val="Normal"/>
    <w:next w:val="Normal"/>
    <w:qFormat/>
    <w:pPr>
      <w:keepNext/>
      <w:numPr>
        <w:numId w:val="1"/>
      </w:numPr>
      <w:tabs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</w:tabs>
      <w:jc w:val="center"/>
      <w:outlineLvl w:val="0"/>
    </w:pPr>
    <w:rPr>
      <w:rFonts w:ascii="Arial Narrow" w:hAnsi="Arial Narrow" w:cs="Arial Narrow"/>
      <w:sz w:val="32"/>
      <w:szCs w:val="32"/>
    </w:rPr>
  </w:style>
  <w:style w:type="paragraph" w:styleId="Ttol2">
    <w:name w:val="heading 2"/>
    <w:basedOn w:val="Normal"/>
    <w:next w:val="Normal"/>
    <w:qFormat/>
    <w:pPr>
      <w:numPr>
        <w:ilvl w:val="1"/>
        <w:numId w:val="1"/>
      </w:num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Ttol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  <w:tab w:val="left" w:pos="42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426" w:hanging="426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tol4">
    <w:name w:val="heading 4"/>
    <w:basedOn w:val="Normal"/>
    <w:next w:val="Normal"/>
    <w:qFormat/>
    <w:pPr>
      <w:keepNext/>
      <w:numPr>
        <w:ilvl w:val="3"/>
        <w:numId w:val="1"/>
      </w:numPr>
      <w:ind w:left="142" w:firstLine="0"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Ttol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sz w:val="32"/>
      <w:szCs w:val="32"/>
    </w:rPr>
  </w:style>
  <w:style w:type="paragraph" w:styleId="Ttol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pacing w:val="20"/>
      <w:sz w:val="22"/>
      <w:szCs w:val="22"/>
    </w:rPr>
  </w:style>
  <w:style w:type="paragraph" w:styleId="Ttol7">
    <w:name w:val="heading 7"/>
    <w:basedOn w:val="Normal"/>
    <w:next w:val="Normal"/>
    <w:qFormat/>
    <w:pPr>
      <w:keepNext/>
      <w:numPr>
        <w:ilvl w:val="6"/>
        <w:numId w:val="1"/>
      </w:numPr>
      <w:ind w:left="131" w:firstLine="720"/>
      <w:jc w:val="both"/>
      <w:outlineLvl w:val="6"/>
    </w:pPr>
    <w:rPr>
      <w:rFonts w:ascii="Arial" w:hAnsi="Arial" w:cs="Arial"/>
      <w:b/>
      <w:bCs/>
      <w:sz w:val="22"/>
      <w:szCs w:val="22"/>
    </w:rPr>
  </w:style>
  <w:style w:type="paragraph" w:styleId="Ttol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bCs/>
    </w:rPr>
  </w:style>
  <w:style w:type="paragraph" w:styleId="Ttol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Symbol"/>
      <w:sz w:val="16"/>
    </w:rPr>
  </w:style>
  <w:style w:type="character" w:customStyle="1" w:styleId="WW8Num5z0">
    <w:name w:val="WW8Num5z0"/>
    <w:rPr>
      <w:rFonts w:ascii="Symbol" w:hAnsi="Symbol" w:cs="Symbol"/>
      <w:sz w:val="16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sz w:val="16"/>
    </w:rPr>
  </w:style>
  <w:style w:type="character" w:customStyle="1" w:styleId="WW8Num10z0">
    <w:name w:val="WW8Num10z0"/>
    <w:rPr>
      <w:rFonts w:ascii="Symbol" w:hAnsi="Symbol" w:cs="Symbol"/>
      <w:sz w:val="16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  <w:sz w:val="1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8z1">
    <w:name w:val="WW8Num8z1"/>
    <w:rPr>
      <w:b/>
      <w:sz w:val="22"/>
      <w:szCs w:val="22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sz w:val="16"/>
    </w:rPr>
  </w:style>
  <w:style w:type="character" w:customStyle="1" w:styleId="WW8Num17z0">
    <w:name w:val="WW8Num17z0"/>
    <w:rPr>
      <w:rFonts w:ascii="Wingdings" w:eastAsia="Times New Roman" w:hAnsi="Wingdings" w:cs="Times New Roman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  <w:sz w:val="16"/>
    </w:rPr>
  </w:style>
  <w:style w:type="character" w:customStyle="1" w:styleId="WW8Num27z0">
    <w:name w:val="WW8Num27z0"/>
    <w:rPr>
      <w:rFonts w:ascii="Symbol" w:hAnsi="Symbol" w:cs="Symbol"/>
      <w:sz w:val="16"/>
    </w:rPr>
  </w:style>
  <w:style w:type="character" w:customStyle="1" w:styleId="Tipusdelletraperdefectedelpargraf1">
    <w:name w:val="Tipus de lletra per defecte del paràgraf1"/>
  </w:style>
  <w:style w:type="character" w:styleId="Nmerodepgina">
    <w:name w:val="page number"/>
    <w:basedOn w:val="Tipusdelletraperdefectedelpargraf1"/>
  </w:style>
  <w:style w:type="character" w:customStyle="1" w:styleId="Caracteresdenotaalpie">
    <w:name w:val="Caracteres de nota al pie"/>
    <w:rPr>
      <w:rFonts w:ascii="Arial" w:hAnsi="Arial" w:cs="Arial"/>
      <w:b/>
      <w:bCs/>
      <w:color w:val="FF0000"/>
      <w:sz w:val="22"/>
      <w:szCs w:val="22"/>
      <w:vertAlign w:val="superscript"/>
    </w:rPr>
  </w:style>
  <w:style w:type="character" w:customStyle="1" w:styleId="TextdeglobusCar">
    <w:name w:val="Text de globus Car"/>
    <w:rPr>
      <w:rFonts w:ascii="Tahoma" w:hAnsi="Tahoma" w:cs="Tahoma"/>
      <w:sz w:val="16"/>
      <w:szCs w:val="16"/>
      <w:lang w:val="es-ES"/>
    </w:rPr>
  </w:style>
  <w:style w:type="character" w:customStyle="1" w:styleId="PeuCar">
    <w:name w:val="Peu Car"/>
    <w:uiPriority w:val="99"/>
    <w:rPr>
      <w:lang w:val="es-ES"/>
    </w:rPr>
  </w:style>
  <w:style w:type="character" w:customStyle="1" w:styleId="SubttolCar">
    <w:name w:val="Subtítol Car"/>
    <w:rPr>
      <w:rFonts w:ascii="Cambria" w:hAnsi="Cambria" w:cs="Cambria"/>
      <w:sz w:val="24"/>
      <w:szCs w:val="24"/>
    </w:rPr>
  </w:style>
  <w:style w:type="character" w:styleId="Refernciadenotaapeudepgina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styleId="Refernciadenotaalfinal">
    <w:name w:val="endnote reference"/>
    <w:rPr>
      <w:vertAlign w:val="superscript"/>
    </w:rPr>
  </w:style>
  <w:style w:type="paragraph" w:customStyle="1" w:styleId="Encabezado">
    <w:name w:val="Encabezado"/>
    <w:basedOn w:val="Normal"/>
    <w:next w:val="Textindependen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independent">
    <w:name w:val="Body Text"/>
    <w:basedOn w:val="Normal"/>
    <w:pPr>
      <w:ind w:right="708"/>
    </w:pPr>
    <w:rPr>
      <w:rFonts w:ascii="Arial Narrow" w:hAnsi="Arial Narrow" w:cs="Arial Narrow"/>
      <w:b/>
      <w:bCs/>
      <w:sz w:val="24"/>
      <w:szCs w:val="24"/>
    </w:rPr>
  </w:style>
  <w:style w:type="paragraph" w:styleId="Llista">
    <w:name w:val="List"/>
    <w:basedOn w:val="Normal"/>
    <w:pPr>
      <w:ind w:left="283" w:hanging="283"/>
    </w:p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uiPriority w:val="99"/>
    <w:pPr>
      <w:tabs>
        <w:tab w:val="center" w:pos="4252"/>
        <w:tab w:val="right" w:pos="8504"/>
      </w:tabs>
    </w:pPr>
    <w:rPr>
      <w:lang w:val="es-ES"/>
    </w:rPr>
  </w:style>
  <w:style w:type="paragraph" w:styleId="IDC8">
    <w:name w:val="toc 8"/>
    <w:basedOn w:val="Normal"/>
    <w:next w:val="Normal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IDC7">
    <w:name w:val="toc 7"/>
    <w:basedOn w:val="Normal"/>
    <w:next w:val="Normal"/>
    <w:pPr>
      <w:ind w:left="720" w:hanging="720"/>
    </w:pPr>
    <w:rPr>
      <w:lang w:val="en-US"/>
    </w:rPr>
  </w:style>
  <w:style w:type="paragraph" w:styleId="IDC6">
    <w:name w:val="toc 6"/>
    <w:basedOn w:val="Normal"/>
    <w:next w:val="Normal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IDC5">
    <w:name w:val="toc 5"/>
    <w:basedOn w:val="Normal"/>
    <w:next w:val="Normal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IDC4">
    <w:name w:val="toc 4"/>
    <w:basedOn w:val="Normal"/>
    <w:next w:val="Normal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IDC3">
    <w:name w:val="toc 3"/>
    <w:basedOn w:val="Normal"/>
    <w:next w:val="Normal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IDC2">
    <w:name w:val="toc 2"/>
    <w:basedOn w:val="Normal"/>
    <w:next w:val="Normal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IDC1">
    <w:name w:val="toc 1"/>
    <w:basedOn w:val="Normal"/>
    <w:next w:val="Normal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IDC9">
    <w:name w:val="toc 9"/>
    <w:basedOn w:val="Normal"/>
    <w:next w:val="Normal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</w:pPr>
    <w:rPr>
      <w:lang w:val="en-US"/>
    </w:rPr>
  </w:style>
  <w:style w:type="paragraph" w:customStyle="1" w:styleId="epgrafe">
    <w:name w:val="epígrafe"/>
    <w:basedOn w:val="Normal"/>
    <w:rPr>
      <w:sz w:val="24"/>
      <w:szCs w:val="24"/>
    </w:rPr>
  </w:style>
  <w:style w:type="paragraph" w:customStyle="1" w:styleId="Textdebloc1">
    <w:name w:val="Text de bloc1"/>
    <w:basedOn w:val="Normal"/>
    <w:pPr>
      <w:tabs>
        <w:tab w:val="left" w:pos="283"/>
        <w:tab w:val="center" w:pos="5101"/>
      </w:tabs>
      <w:spacing w:after="240"/>
      <w:ind w:left="283" w:right="283"/>
    </w:pPr>
    <w:rPr>
      <w:rFonts w:ascii="Franklin Extra Cond. Gothic" w:hAnsi="Franklin Extra Cond. Gothic" w:cs="Franklin Extra Cond. Gothic"/>
      <w:sz w:val="24"/>
      <w:szCs w:val="24"/>
    </w:rPr>
  </w:style>
  <w:style w:type="paragraph" w:styleId="Sagniadetextindependent">
    <w:name w:val="Body Text Indent"/>
    <w:basedOn w:val="Normal"/>
    <w:pPr>
      <w:tabs>
        <w:tab w:val="left" w:pos="0"/>
      </w:tabs>
      <w:ind w:firstLine="284"/>
      <w:jc w:val="both"/>
    </w:pPr>
    <w:rPr>
      <w:rFonts w:ascii="Arial Narrow" w:hAnsi="Arial Narrow" w:cs="Arial Narrow"/>
      <w:sz w:val="24"/>
      <w:szCs w:val="24"/>
    </w:rPr>
  </w:style>
  <w:style w:type="paragraph" w:customStyle="1" w:styleId="Sagniadetextindependent21">
    <w:name w:val="Sagnia de text independent 21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tabs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</w:tabs>
      <w:ind w:left="426"/>
      <w:jc w:val="center"/>
    </w:pPr>
    <w:rPr>
      <w:rFonts w:ascii="Arial Narrow" w:hAnsi="Arial Narrow" w:cs="Arial Narrow"/>
      <w:sz w:val="36"/>
      <w:szCs w:val="36"/>
    </w:rPr>
  </w:style>
  <w:style w:type="paragraph" w:styleId="Textdenotaapeudepgina">
    <w:name w:val="footnote text"/>
    <w:basedOn w:val="Normal"/>
  </w:style>
  <w:style w:type="paragraph" w:customStyle="1" w:styleId="Mapadeldocument1">
    <w:name w:val="Mapa del document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Sagniadetextindependent31">
    <w:name w:val="Sagnia de text independent 31"/>
    <w:basedOn w:val="Normal"/>
    <w:pPr>
      <w:ind w:left="851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Textindependent21">
    <w:name w:val="Text independent 21"/>
    <w:basedOn w:val="Normal"/>
    <w:pPr>
      <w:jc w:val="both"/>
    </w:pPr>
    <w:rPr>
      <w:rFonts w:ascii="Arial" w:hAnsi="Arial" w:cs="Arial"/>
      <w:sz w:val="22"/>
      <w:szCs w:val="22"/>
    </w:rPr>
  </w:style>
  <w:style w:type="paragraph" w:customStyle="1" w:styleId="Textindependent31">
    <w:name w:val="Text independent 31"/>
    <w:basedOn w:val="Normal"/>
    <w:pPr>
      <w:pBdr>
        <w:top w:val="double" w:sz="1" w:space="10" w:color="000000"/>
        <w:left w:val="double" w:sz="1" w:space="0" w:color="000000"/>
        <w:bottom w:val="double" w:sz="1" w:space="10" w:color="000000"/>
        <w:right w:val="double" w:sz="1" w:space="0" w:color="000000"/>
      </w:pBdr>
      <w:shd w:val="clear" w:color="auto" w:fill="E5E5E5"/>
      <w:jc w:val="center"/>
    </w:pPr>
    <w:rPr>
      <w:rFonts w:ascii="Arial" w:hAnsi="Arial" w:cs="Arial"/>
      <w:b/>
      <w:bCs/>
      <w:sz w:val="44"/>
      <w:szCs w:val="44"/>
    </w:rPr>
  </w:style>
  <w:style w:type="paragraph" w:styleId="Textdeglobus">
    <w:name w:val="Balloon Text"/>
    <w:basedOn w:val="Normal"/>
    <w:rPr>
      <w:rFonts w:ascii="Tahoma" w:hAnsi="Tahoma" w:cs="Tahoma"/>
      <w:sz w:val="16"/>
      <w:szCs w:val="16"/>
      <w:lang w:val="es-ES"/>
    </w:rPr>
  </w:style>
  <w:style w:type="paragraph" w:customStyle="1" w:styleId="Ombrejatmulticolormfasi11">
    <w:name w:val="Ombrejat multicolor: èmfasi 11"/>
    <w:pPr>
      <w:suppressAutoHyphens/>
    </w:pPr>
    <w:rPr>
      <w:lang w:val="es-ES" w:eastAsia="ar-SA"/>
    </w:rPr>
  </w:style>
  <w:style w:type="paragraph" w:styleId="Subttol">
    <w:name w:val="Subtitle"/>
    <w:basedOn w:val="Normal"/>
    <w:next w:val="Normal"/>
    <w:qFormat/>
    <w:pPr>
      <w:spacing w:after="60"/>
      <w:jc w:val="center"/>
    </w:pPr>
    <w:rPr>
      <w:rFonts w:ascii="Cambria" w:hAnsi="Cambria" w:cs="Cambria"/>
      <w:sz w:val="24"/>
      <w:szCs w:val="24"/>
      <w:lang w:val="x-none"/>
    </w:rPr>
  </w:style>
  <w:style w:type="paragraph" w:styleId="Pargrafdellista">
    <w:name w:val="List Paragraph"/>
    <w:basedOn w:val="Normal"/>
    <w:qFormat/>
    <w:pPr>
      <w:ind w:left="720"/>
    </w:pPr>
    <w:rPr>
      <w:rFonts w:ascii="Arial" w:hAnsi="Arial" w:cs="Arial"/>
      <w:sz w:val="24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independe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ca-ES" w:eastAsia="ar-SA"/>
    </w:rPr>
  </w:style>
  <w:style w:type="paragraph" w:styleId="Ttol1">
    <w:name w:val="heading 1"/>
    <w:basedOn w:val="Normal"/>
    <w:next w:val="Normal"/>
    <w:qFormat/>
    <w:pPr>
      <w:keepNext/>
      <w:numPr>
        <w:numId w:val="1"/>
      </w:numPr>
      <w:tabs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</w:tabs>
      <w:jc w:val="center"/>
      <w:outlineLvl w:val="0"/>
    </w:pPr>
    <w:rPr>
      <w:rFonts w:ascii="Arial Narrow" w:hAnsi="Arial Narrow" w:cs="Arial Narrow"/>
      <w:sz w:val="32"/>
      <w:szCs w:val="32"/>
    </w:rPr>
  </w:style>
  <w:style w:type="paragraph" w:styleId="Ttol2">
    <w:name w:val="heading 2"/>
    <w:basedOn w:val="Normal"/>
    <w:next w:val="Normal"/>
    <w:qFormat/>
    <w:pPr>
      <w:numPr>
        <w:ilvl w:val="1"/>
        <w:numId w:val="1"/>
      </w:num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Ttol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  <w:tab w:val="left" w:pos="42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426" w:hanging="426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tol4">
    <w:name w:val="heading 4"/>
    <w:basedOn w:val="Normal"/>
    <w:next w:val="Normal"/>
    <w:qFormat/>
    <w:pPr>
      <w:keepNext/>
      <w:numPr>
        <w:ilvl w:val="3"/>
        <w:numId w:val="1"/>
      </w:numPr>
      <w:ind w:left="142" w:firstLine="0"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Ttol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sz w:val="32"/>
      <w:szCs w:val="32"/>
    </w:rPr>
  </w:style>
  <w:style w:type="paragraph" w:styleId="Ttol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pacing w:val="20"/>
      <w:sz w:val="22"/>
      <w:szCs w:val="22"/>
    </w:rPr>
  </w:style>
  <w:style w:type="paragraph" w:styleId="Ttol7">
    <w:name w:val="heading 7"/>
    <w:basedOn w:val="Normal"/>
    <w:next w:val="Normal"/>
    <w:qFormat/>
    <w:pPr>
      <w:keepNext/>
      <w:numPr>
        <w:ilvl w:val="6"/>
        <w:numId w:val="1"/>
      </w:numPr>
      <w:ind w:left="131" w:firstLine="720"/>
      <w:jc w:val="both"/>
      <w:outlineLvl w:val="6"/>
    </w:pPr>
    <w:rPr>
      <w:rFonts w:ascii="Arial" w:hAnsi="Arial" w:cs="Arial"/>
      <w:b/>
      <w:bCs/>
      <w:sz w:val="22"/>
      <w:szCs w:val="22"/>
    </w:rPr>
  </w:style>
  <w:style w:type="paragraph" w:styleId="Ttol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bCs/>
    </w:rPr>
  </w:style>
  <w:style w:type="paragraph" w:styleId="Ttol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Symbol"/>
      <w:sz w:val="16"/>
    </w:rPr>
  </w:style>
  <w:style w:type="character" w:customStyle="1" w:styleId="WW8Num5z0">
    <w:name w:val="WW8Num5z0"/>
    <w:rPr>
      <w:rFonts w:ascii="Symbol" w:hAnsi="Symbol" w:cs="Symbol"/>
      <w:sz w:val="16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sz w:val="16"/>
    </w:rPr>
  </w:style>
  <w:style w:type="character" w:customStyle="1" w:styleId="WW8Num10z0">
    <w:name w:val="WW8Num10z0"/>
    <w:rPr>
      <w:rFonts w:ascii="Symbol" w:hAnsi="Symbol" w:cs="Symbol"/>
      <w:sz w:val="16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  <w:sz w:val="1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8z1">
    <w:name w:val="WW8Num8z1"/>
    <w:rPr>
      <w:b/>
      <w:sz w:val="22"/>
      <w:szCs w:val="22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sz w:val="16"/>
    </w:rPr>
  </w:style>
  <w:style w:type="character" w:customStyle="1" w:styleId="WW8Num17z0">
    <w:name w:val="WW8Num17z0"/>
    <w:rPr>
      <w:rFonts w:ascii="Wingdings" w:eastAsia="Times New Roman" w:hAnsi="Wingdings" w:cs="Times New Roman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  <w:sz w:val="16"/>
    </w:rPr>
  </w:style>
  <w:style w:type="character" w:customStyle="1" w:styleId="WW8Num27z0">
    <w:name w:val="WW8Num27z0"/>
    <w:rPr>
      <w:rFonts w:ascii="Symbol" w:hAnsi="Symbol" w:cs="Symbol"/>
      <w:sz w:val="16"/>
    </w:rPr>
  </w:style>
  <w:style w:type="character" w:customStyle="1" w:styleId="Tipusdelletraperdefectedelpargraf1">
    <w:name w:val="Tipus de lletra per defecte del paràgraf1"/>
  </w:style>
  <w:style w:type="character" w:styleId="Nmerodepgina">
    <w:name w:val="page number"/>
    <w:basedOn w:val="Tipusdelletraperdefectedelpargraf1"/>
  </w:style>
  <w:style w:type="character" w:customStyle="1" w:styleId="Caracteresdenotaalpie">
    <w:name w:val="Caracteres de nota al pie"/>
    <w:rPr>
      <w:rFonts w:ascii="Arial" w:hAnsi="Arial" w:cs="Arial"/>
      <w:b/>
      <w:bCs/>
      <w:color w:val="FF0000"/>
      <w:sz w:val="22"/>
      <w:szCs w:val="22"/>
      <w:vertAlign w:val="superscript"/>
    </w:rPr>
  </w:style>
  <w:style w:type="character" w:customStyle="1" w:styleId="TextdeglobusCar">
    <w:name w:val="Text de globus Car"/>
    <w:rPr>
      <w:rFonts w:ascii="Tahoma" w:hAnsi="Tahoma" w:cs="Tahoma"/>
      <w:sz w:val="16"/>
      <w:szCs w:val="16"/>
      <w:lang w:val="es-ES"/>
    </w:rPr>
  </w:style>
  <w:style w:type="character" w:customStyle="1" w:styleId="PeuCar">
    <w:name w:val="Peu Car"/>
    <w:uiPriority w:val="99"/>
    <w:rPr>
      <w:lang w:val="es-ES"/>
    </w:rPr>
  </w:style>
  <w:style w:type="character" w:customStyle="1" w:styleId="SubttolCar">
    <w:name w:val="Subtítol Car"/>
    <w:rPr>
      <w:rFonts w:ascii="Cambria" w:hAnsi="Cambria" w:cs="Cambria"/>
      <w:sz w:val="24"/>
      <w:szCs w:val="24"/>
    </w:rPr>
  </w:style>
  <w:style w:type="character" w:styleId="Refernciadenotaapeudepgina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styleId="Refernciadenotaalfinal">
    <w:name w:val="endnote reference"/>
    <w:rPr>
      <w:vertAlign w:val="superscript"/>
    </w:rPr>
  </w:style>
  <w:style w:type="paragraph" w:customStyle="1" w:styleId="Encabezado">
    <w:name w:val="Encabezado"/>
    <w:basedOn w:val="Normal"/>
    <w:next w:val="Textindependen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independent">
    <w:name w:val="Body Text"/>
    <w:basedOn w:val="Normal"/>
    <w:pPr>
      <w:ind w:right="708"/>
    </w:pPr>
    <w:rPr>
      <w:rFonts w:ascii="Arial Narrow" w:hAnsi="Arial Narrow" w:cs="Arial Narrow"/>
      <w:b/>
      <w:bCs/>
      <w:sz w:val="24"/>
      <w:szCs w:val="24"/>
    </w:rPr>
  </w:style>
  <w:style w:type="paragraph" w:styleId="Llista">
    <w:name w:val="List"/>
    <w:basedOn w:val="Normal"/>
    <w:pPr>
      <w:ind w:left="283" w:hanging="283"/>
    </w:p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uiPriority w:val="99"/>
    <w:pPr>
      <w:tabs>
        <w:tab w:val="center" w:pos="4252"/>
        <w:tab w:val="right" w:pos="8504"/>
      </w:tabs>
    </w:pPr>
    <w:rPr>
      <w:lang w:val="es-ES"/>
    </w:rPr>
  </w:style>
  <w:style w:type="paragraph" w:styleId="IDC8">
    <w:name w:val="toc 8"/>
    <w:basedOn w:val="Normal"/>
    <w:next w:val="Normal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IDC7">
    <w:name w:val="toc 7"/>
    <w:basedOn w:val="Normal"/>
    <w:next w:val="Normal"/>
    <w:pPr>
      <w:ind w:left="720" w:hanging="720"/>
    </w:pPr>
    <w:rPr>
      <w:lang w:val="en-US"/>
    </w:rPr>
  </w:style>
  <w:style w:type="paragraph" w:styleId="IDC6">
    <w:name w:val="toc 6"/>
    <w:basedOn w:val="Normal"/>
    <w:next w:val="Normal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IDC5">
    <w:name w:val="toc 5"/>
    <w:basedOn w:val="Normal"/>
    <w:next w:val="Normal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IDC4">
    <w:name w:val="toc 4"/>
    <w:basedOn w:val="Normal"/>
    <w:next w:val="Normal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IDC3">
    <w:name w:val="toc 3"/>
    <w:basedOn w:val="Normal"/>
    <w:next w:val="Normal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IDC2">
    <w:name w:val="toc 2"/>
    <w:basedOn w:val="Normal"/>
    <w:next w:val="Normal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IDC1">
    <w:name w:val="toc 1"/>
    <w:basedOn w:val="Normal"/>
    <w:next w:val="Normal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IDC9">
    <w:name w:val="toc 9"/>
    <w:basedOn w:val="Normal"/>
    <w:next w:val="Normal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</w:pPr>
    <w:rPr>
      <w:lang w:val="en-US"/>
    </w:rPr>
  </w:style>
  <w:style w:type="paragraph" w:customStyle="1" w:styleId="epgrafe">
    <w:name w:val="epígrafe"/>
    <w:basedOn w:val="Normal"/>
    <w:rPr>
      <w:sz w:val="24"/>
      <w:szCs w:val="24"/>
    </w:rPr>
  </w:style>
  <w:style w:type="paragraph" w:customStyle="1" w:styleId="Textdebloc1">
    <w:name w:val="Text de bloc1"/>
    <w:basedOn w:val="Normal"/>
    <w:pPr>
      <w:tabs>
        <w:tab w:val="left" w:pos="283"/>
        <w:tab w:val="center" w:pos="5101"/>
      </w:tabs>
      <w:spacing w:after="240"/>
      <w:ind w:left="283" w:right="283"/>
    </w:pPr>
    <w:rPr>
      <w:rFonts w:ascii="Franklin Extra Cond. Gothic" w:hAnsi="Franklin Extra Cond. Gothic" w:cs="Franklin Extra Cond. Gothic"/>
      <w:sz w:val="24"/>
      <w:szCs w:val="24"/>
    </w:rPr>
  </w:style>
  <w:style w:type="paragraph" w:styleId="Sagniadetextindependent">
    <w:name w:val="Body Text Indent"/>
    <w:basedOn w:val="Normal"/>
    <w:pPr>
      <w:tabs>
        <w:tab w:val="left" w:pos="0"/>
      </w:tabs>
      <w:ind w:firstLine="284"/>
      <w:jc w:val="both"/>
    </w:pPr>
    <w:rPr>
      <w:rFonts w:ascii="Arial Narrow" w:hAnsi="Arial Narrow" w:cs="Arial Narrow"/>
      <w:sz w:val="24"/>
      <w:szCs w:val="24"/>
    </w:rPr>
  </w:style>
  <w:style w:type="paragraph" w:customStyle="1" w:styleId="Sagniadetextindependent21">
    <w:name w:val="Sagnia de text independent 21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tabs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</w:tabs>
      <w:ind w:left="426"/>
      <w:jc w:val="center"/>
    </w:pPr>
    <w:rPr>
      <w:rFonts w:ascii="Arial Narrow" w:hAnsi="Arial Narrow" w:cs="Arial Narrow"/>
      <w:sz w:val="36"/>
      <w:szCs w:val="36"/>
    </w:rPr>
  </w:style>
  <w:style w:type="paragraph" w:styleId="Textdenotaapeudepgina">
    <w:name w:val="footnote text"/>
    <w:basedOn w:val="Normal"/>
  </w:style>
  <w:style w:type="paragraph" w:customStyle="1" w:styleId="Mapadeldocument1">
    <w:name w:val="Mapa del document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Sagniadetextindependent31">
    <w:name w:val="Sagnia de text independent 31"/>
    <w:basedOn w:val="Normal"/>
    <w:pPr>
      <w:ind w:left="851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Textindependent21">
    <w:name w:val="Text independent 21"/>
    <w:basedOn w:val="Normal"/>
    <w:pPr>
      <w:jc w:val="both"/>
    </w:pPr>
    <w:rPr>
      <w:rFonts w:ascii="Arial" w:hAnsi="Arial" w:cs="Arial"/>
      <w:sz w:val="22"/>
      <w:szCs w:val="22"/>
    </w:rPr>
  </w:style>
  <w:style w:type="paragraph" w:customStyle="1" w:styleId="Textindependent31">
    <w:name w:val="Text independent 31"/>
    <w:basedOn w:val="Normal"/>
    <w:pPr>
      <w:pBdr>
        <w:top w:val="double" w:sz="1" w:space="10" w:color="000000"/>
        <w:left w:val="double" w:sz="1" w:space="0" w:color="000000"/>
        <w:bottom w:val="double" w:sz="1" w:space="10" w:color="000000"/>
        <w:right w:val="double" w:sz="1" w:space="0" w:color="000000"/>
      </w:pBdr>
      <w:shd w:val="clear" w:color="auto" w:fill="E5E5E5"/>
      <w:jc w:val="center"/>
    </w:pPr>
    <w:rPr>
      <w:rFonts w:ascii="Arial" w:hAnsi="Arial" w:cs="Arial"/>
      <w:b/>
      <w:bCs/>
      <w:sz w:val="44"/>
      <w:szCs w:val="44"/>
    </w:rPr>
  </w:style>
  <w:style w:type="paragraph" w:styleId="Textdeglobus">
    <w:name w:val="Balloon Text"/>
    <w:basedOn w:val="Normal"/>
    <w:rPr>
      <w:rFonts w:ascii="Tahoma" w:hAnsi="Tahoma" w:cs="Tahoma"/>
      <w:sz w:val="16"/>
      <w:szCs w:val="16"/>
      <w:lang w:val="es-ES"/>
    </w:rPr>
  </w:style>
  <w:style w:type="paragraph" w:customStyle="1" w:styleId="Ombrejatmulticolormfasi11">
    <w:name w:val="Ombrejat multicolor: èmfasi 11"/>
    <w:pPr>
      <w:suppressAutoHyphens/>
    </w:pPr>
    <w:rPr>
      <w:lang w:val="es-ES" w:eastAsia="ar-SA"/>
    </w:rPr>
  </w:style>
  <w:style w:type="paragraph" w:styleId="Subttol">
    <w:name w:val="Subtitle"/>
    <w:basedOn w:val="Normal"/>
    <w:next w:val="Normal"/>
    <w:qFormat/>
    <w:pPr>
      <w:spacing w:after="60"/>
      <w:jc w:val="center"/>
    </w:pPr>
    <w:rPr>
      <w:rFonts w:ascii="Cambria" w:hAnsi="Cambria" w:cs="Cambria"/>
      <w:sz w:val="24"/>
      <w:szCs w:val="24"/>
      <w:lang w:val="x-none"/>
    </w:rPr>
  </w:style>
  <w:style w:type="paragraph" w:styleId="Pargrafdellista">
    <w:name w:val="List Paragraph"/>
    <w:basedOn w:val="Normal"/>
    <w:qFormat/>
    <w:pPr>
      <w:ind w:left="720"/>
    </w:pPr>
    <w:rPr>
      <w:rFonts w:ascii="Arial" w:hAnsi="Arial" w:cs="Arial"/>
      <w:sz w:val="24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independe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68614B3CBE400DB28AF44D21C8C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3444B-9868-445B-AA8E-57EC32F80573}"/>
      </w:docPartPr>
      <w:docPartBody>
        <w:p w:rsidR="00191732" w:rsidRDefault="00C7412F" w:rsidP="00C7412F">
          <w:pPr>
            <w:pStyle w:val="A568614B3CBE400DB28AF44D21C8CBC0"/>
          </w:pPr>
          <w:r>
            <w:rPr>
              <w:lang w:val="ca-ES"/>
            </w:rPr>
            <w:t>[Escriviu el text]</w:t>
          </w:r>
        </w:p>
      </w:docPartBody>
    </w:docPart>
    <w:docPart>
      <w:docPartPr>
        <w:name w:val="CCB3AF7C4D3A49ED9289DBFCF56DF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42F82-CE4A-4A16-8740-CC774C5CFF7D}"/>
      </w:docPartPr>
      <w:docPartBody>
        <w:p w:rsidR="00191732" w:rsidRDefault="00C7412F" w:rsidP="00C7412F">
          <w:pPr>
            <w:pStyle w:val="CCB3AF7C4D3A49ED9289DBFCF56DFCBB"/>
          </w:pPr>
          <w:r>
            <w:rPr>
              <w:lang w:val="ca-ES"/>
            </w:rPr>
            <w:t>[Escriviu el text]</w:t>
          </w:r>
        </w:p>
      </w:docPartBody>
    </w:docPart>
    <w:docPart>
      <w:docPartPr>
        <w:name w:val="B97632E11B7143509FE3F814CB593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0448D-5C86-4E53-A18A-FF29DFA81A29}"/>
      </w:docPartPr>
      <w:docPartBody>
        <w:p w:rsidR="00191732" w:rsidRDefault="00C7412F" w:rsidP="00C7412F">
          <w:pPr>
            <w:pStyle w:val="B97632E11B7143509FE3F814CB5930C9"/>
          </w:pPr>
          <w:r>
            <w:rPr>
              <w:lang w:val="ca-ES"/>
            </w:rPr>
            <w:t>[Escriviu el text]</w:t>
          </w:r>
        </w:p>
      </w:docPartBody>
    </w:docPart>
    <w:docPart>
      <w:docPartPr>
        <w:name w:val="37775702FFCE4BBD94AF7A8A790B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0490E-A92B-41E8-B871-C9BF3267E3AF}"/>
      </w:docPartPr>
      <w:docPartBody>
        <w:p w:rsidR="00021CE0" w:rsidRDefault="00B341FE" w:rsidP="00B341FE">
          <w:pPr>
            <w:pStyle w:val="37775702FFCE4BBD94AF7A8A790B3EAC"/>
          </w:pPr>
          <w:r>
            <w:t>[Escriviu el text]</w:t>
          </w:r>
        </w:p>
      </w:docPartBody>
    </w:docPart>
    <w:docPart>
      <w:docPartPr>
        <w:name w:val="A800948FC0D844418271AEFFA33B6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7BA3E-3D99-4D2A-8045-FAC6304B7AD2}"/>
      </w:docPartPr>
      <w:docPartBody>
        <w:p w:rsidR="00021CE0" w:rsidRDefault="00B341FE" w:rsidP="00B341FE">
          <w:pPr>
            <w:pStyle w:val="A800948FC0D844418271AEFFA33B651A"/>
          </w:pPr>
          <w:r>
            <w:t>[Escriviu el text]</w:t>
          </w:r>
        </w:p>
      </w:docPartBody>
    </w:docPart>
    <w:docPart>
      <w:docPartPr>
        <w:name w:val="859C2373696748118D17A4EB9C974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5DDE-DD9D-47D7-8D51-87AB360365E7}"/>
      </w:docPartPr>
      <w:docPartBody>
        <w:p w:rsidR="00021CE0" w:rsidRDefault="00B341FE" w:rsidP="00B341FE">
          <w:pPr>
            <w:pStyle w:val="859C2373696748118D17A4EB9C974A90"/>
          </w:pPr>
          <w:r>
            <w:t>[Escriviu el text]</w:t>
          </w:r>
        </w:p>
      </w:docPartBody>
    </w:docPart>
    <w:docPart>
      <w:docPartPr>
        <w:name w:val="C6AAD8E5BCAD4C3DA23BA22389786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A3F6D-54BB-4363-A188-0611583C95BE}"/>
      </w:docPartPr>
      <w:docPartBody>
        <w:p w:rsidR="00021CE0" w:rsidRDefault="00B341FE" w:rsidP="00B341FE">
          <w:pPr>
            <w:pStyle w:val="C6AAD8E5BCAD4C3DA23BA2238978662B"/>
          </w:pPr>
          <w:r>
            <w:t>[Escriviu el text]</w:t>
          </w:r>
        </w:p>
      </w:docPartBody>
    </w:docPart>
    <w:docPart>
      <w:docPartPr>
        <w:name w:val="52170B527DF949C995442ECE65886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7540D-6076-4EBD-82E6-C48ACE12C7EA}"/>
      </w:docPartPr>
      <w:docPartBody>
        <w:p w:rsidR="00021CE0" w:rsidRDefault="00B341FE" w:rsidP="00B341FE">
          <w:pPr>
            <w:pStyle w:val="52170B527DF949C995442ECE6588650B"/>
          </w:pPr>
          <w:r>
            <w:t>[Escriviu el text]</w:t>
          </w:r>
        </w:p>
      </w:docPartBody>
    </w:docPart>
    <w:docPart>
      <w:docPartPr>
        <w:name w:val="F3CFAFC39E7940D384A4805CC5E5F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161DC-E76D-41F5-B82E-5D8E283F9EAB}"/>
      </w:docPartPr>
      <w:docPartBody>
        <w:p w:rsidR="00021CE0" w:rsidRDefault="00B341FE" w:rsidP="00B341FE">
          <w:pPr>
            <w:pStyle w:val="F3CFAFC39E7940D384A4805CC5E5FD34"/>
          </w:pPr>
          <w:r>
            <w:t>[Escriviu el text]</w:t>
          </w:r>
        </w:p>
      </w:docPartBody>
    </w:docPart>
    <w:docPart>
      <w:docPartPr>
        <w:name w:val="AC8DB6C0E85F45FD86888BF71EC68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D9033-8B77-4F01-AC9C-C92124DDB6F2}"/>
      </w:docPartPr>
      <w:docPartBody>
        <w:p w:rsidR="00021CE0" w:rsidRDefault="00B341FE" w:rsidP="00B341FE">
          <w:pPr>
            <w:pStyle w:val="AC8DB6C0E85F45FD86888BF71EC68C48"/>
          </w:pPr>
          <w:r>
            <w:t>[Escriviu el text]</w:t>
          </w:r>
        </w:p>
      </w:docPartBody>
    </w:docPart>
    <w:docPart>
      <w:docPartPr>
        <w:name w:val="851D5391302A4D54A497B9A65DE10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3B2DC-8AB4-4A31-94F3-4E6DC931D7F6}"/>
      </w:docPartPr>
      <w:docPartBody>
        <w:p w:rsidR="00021CE0" w:rsidRDefault="00B341FE" w:rsidP="00B341FE">
          <w:pPr>
            <w:pStyle w:val="851D5391302A4D54A497B9A65DE10495"/>
          </w:pPr>
          <w:r>
            <w:t>[Escriviu el text]</w:t>
          </w:r>
        </w:p>
      </w:docPartBody>
    </w:docPart>
    <w:docPart>
      <w:docPartPr>
        <w:name w:val="6F21C149D1214F66B08CE1F84B84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7333E-7F4E-4EBF-B5E1-32CCE7722EBB}"/>
      </w:docPartPr>
      <w:docPartBody>
        <w:p w:rsidR="00021CE0" w:rsidRDefault="00B341FE" w:rsidP="00B341FE">
          <w:pPr>
            <w:pStyle w:val="6F21C149D1214F66B08CE1F84B846FD3"/>
          </w:pPr>
          <w:r>
            <w:t>[Escriviu el text]</w:t>
          </w:r>
        </w:p>
      </w:docPartBody>
    </w:docPart>
    <w:docPart>
      <w:docPartPr>
        <w:name w:val="B3DAEF278E4E4DA9B2652102A2B46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09391-70EF-46C2-B3C1-E80A1C3E9F6A}"/>
      </w:docPartPr>
      <w:docPartBody>
        <w:p w:rsidR="00021CE0" w:rsidRDefault="00B341FE" w:rsidP="00B341FE">
          <w:pPr>
            <w:pStyle w:val="B3DAEF278E4E4DA9B2652102A2B46F33"/>
          </w:pPr>
          <w:r>
            <w:t>[Escriviu el text]</w:t>
          </w:r>
        </w:p>
      </w:docPartBody>
    </w:docPart>
    <w:docPart>
      <w:docPartPr>
        <w:name w:val="F29CD335FEB14B1B866D1BB2E7E51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C6AE5-C8AE-4C5A-AA72-8FC30B11C307}"/>
      </w:docPartPr>
      <w:docPartBody>
        <w:p w:rsidR="00021CE0" w:rsidRDefault="00B341FE" w:rsidP="00B341FE">
          <w:pPr>
            <w:pStyle w:val="F29CD335FEB14B1B866D1BB2E7E51DB5"/>
          </w:pPr>
          <w:r>
            <w:t>[Escriviu el text]</w:t>
          </w:r>
        </w:p>
      </w:docPartBody>
    </w:docPart>
    <w:docPart>
      <w:docPartPr>
        <w:name w:val="061941A7AB0445D3BFA9F7779968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047F-9BB9-441B-9586-CA342C65DCE1}"/>
      </w:docPartPr>
      <w:docPartBody>
        <w:p w:rsidR="00021CE0" w:rsidRDefault="00B341FE" w:rsidP="00B341FE">
          <w:pPr>
            <w:pStyle w:val="061941A7AB0445D3BFA9F77799684362"/>
          </w:pPr>
          <w:r>
            <w:t>[Escriviu el text]</w:t>
          </w:r>
        </w:p>
      </w:docPartBody>
    </w:docPart>
    <w:docPart>
      <w:docPartPr>
        <w:name w:val="8AD1526FF7834945BBBCCE465DAAB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1CA90-8946-4C49-BCDD-CA1AB4A3B1DB}"/>
      </w:docPartPr>
      <w:docPartBody>
        <w:p w:rsidR="00021CE0" w:rsidRDefault="00B341FE" w:rsidP="00B341FE">
          <w:pPr>
            <w:pStyle w:val="8AD1526FF7834945BBBCCE465DAAB5E4"/>
          </w:pPr>
          <w:r>
            <w:t>[Escriviu el text]</w:t>
          </w:r>
        </w:p>
      </w:docPartBody>
    </w:docPart>
    <w:docPart>
      <w:docPartPr>
        <w:name w:val="AABA4E379CE94656A140E9A7B31EB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B811A-643D-4DC7-B050-902DAF3ABACF}"/>
      </w:docPartPr>
      <w:docPartBody>
        <w:p w:rsidR="00021CE0" w:rsidRDefault="00B341FE" w:rsidP="00B341FE">
          <w:pPr>
            <w:pStyle w:val="AABA4E379CE94656A140E9A7B31EB2DC"/>
          </w:pPr>
          <w:r>
            <w:t>[Escriviu el text]</w:t>
          </w:r>
        </w:p>
      </w:docPartBody>
    </w:docPart>
    <w:docPart>
      <w:docPartPr>
        <w:name w:val="E8036B93F5744AD0A21B87059361E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8B820-12CF-47CF-BC33-BC5FE9C90016}"/>
      </w:docPartPr>
      <w:docPartBody>
        <w:p w:rsidR="00021CE0" w:rsidRDefault="00B341FE" w:rsidP="00B341FE">
          <w:pPr>
            <w:pStyle w:val="E8036B93F5744AD0A21B87059361EBF8"/>
          </w:pPr>
          <w:r>
            <w:t>[Escriviu el text]</w:t>
          </w:r>
        </w:p>
      </w:docPartBody>
    </w:docPart>
    <w:docPart>
      <w:docPartPr>
        <w:name w:val="4444FBB128FA46DAA7A541430E210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1B1E3-0A29-4CD0-9AE1-17E7B669E08F}"/>
      </w:docPartPr>
      <w:docPartBody>
        <w:p w:rsidR="00021CE0" w:rsidRDefault="00B341FE" w:rsidP="00B341FE">
          <w:pPr>
            <w:pStyle w:val="4444FBB128FA46DAA7A541430E21099C"/>
          </w:pPr>
          <w:r>
            <w:t>[Escriviu el text]</w:t>
          </w:r>
        </w:p>
      </w:docPartBody>
    </w:docPart>
    <w:docPart>
      <w:docPartPr>
        <w:name w:val="7E10F73ED3144A16912E8E9C1084A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E5C39-F1F5-4159-8C64-FDE1DCA48E1A}"/>
      </w:docPartPr>
      <w:docPartBody>
        <w:p w:rsidR="00021CE0" w:rsidRDefault="00B341FE" w:rsidP="00B341FE">
          <w:pPr>
            <w:pStyle w:val="7E10F73ED3144A16912E8E9C1084A82F"/>
          </w:pPr>
          <w:r>
            <w:t>[Escriviu el text]</w:t>
          </w:r>
        </w:p>
      </w:docPartBody>
    </w:docPart>
    <w:docPart>
      <w:docPartPr>
        <w:name w:val="AF7365EDBF034FA891A7647D78616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BBFCE-0CCB-429B-B746-472E87B20F48}"/>
      </w:docPartPr>
      <w:docPartBody>
        <w:p w:rsidR="00021CE0" w:rsidRDefault="00B341FE" w:rsidP="00B341FE">
          <w:pPr>
            <w:pStyle w:val="AF7365EDBF034FA891A7647D786168A8"/>
          </w:pPr>
          <w:r>
            <w:t>[Escriviu el text]</w:t>
          </w:r>
        </w:p>
      </w:docPartBody>
    </w:docPart>
    <w:docPart>
      <w:docPartPr>
        <w:name w:val="EFBF04A01F6E408D9DAB4AF6A3917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EE667-464E-4345-A6BE-AEAB4DF5342C}"/>
      </w:docPartPr>
      <w:docPartBody>
        <w:p w:rsidR="00021CE0" w:rsidRDefault="00B341FE" w:rsidP="00B341FE">
          <w:pPr>
            <w:pStyle w:val="EFBF04A01F6E408D9DAB4AF6A39173D6"/>
          </w:pPr>
          <w:r>
            <w:t>[Escriviu el text]</w:t>
          </w:r>
        </w:p>
      </w:docPartBody>
    </w:docPart>
    <w:docPart>
      <w:docPartPr>
        <w:name w:val="D4F84C4073CF4BB2A6AD966F9D907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56798-9830-4E6A-8E80-F63ED0BAF97E}"/>
      </w:docPartPr>
      <w:docPartBody>
        <w:p w:rsidR="00021CE0" w:rsidRDefault="00B341FE" w:rsidP="00B341FE">
          <w:pPr>
            <w:pStyle w:val="D4F84C4073CF4BB2A6AD966F9D907041"/>
          </w:pPr>
          <w:r>
            <w:t>[Escriviu el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Extra Cond. Gothic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elveticaNeue-Black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2F"/>
    <w:rsid w:val="00021CE0"/>
    <w:rsid w:val="00191732"/>
    <w:rsid w:val="004E458F"/>
    <w:rsid w:val="00B341FE"/>
    <w:rsid w:val="00B808DA"/>
    <w:rsid w:val="00C7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B60DB019F8AC47FC993F381AA74BD96D">
    <w:name w:val="B60DB019F8AC47FC993F381AA74BD96D"/>
    <w:rsid w:val="00C7412F"/>
  </w:style>
  <w:style w:type="paragraph" w:customStyle="1" w:styleId="EFCCEC4A8E1D48EC9A23BB47B5913B81">
    <w:name w:val="EFCCEC4A8E1D48EC9A23BB47B5913B81"/>
    <w:rsid w:val="00C7412F"/>
  </w:style>
  <w:style w:type="paragraph" w:customStyle="1" w:styleId="7F46DA41B9B1455DACC55BAFDB96F3BE">
    <w:name w:val="7F46DA41B9B1455DACC55BAFDB96F3BE"/>
    <w:rsid w:val="00C7412F"/>
  </w:style>
  <w:style w:type="paragraph" w:customStyle="1" w:styleId="3A736567A9D84D2BA264EC75E27EA10F">
    <w:name w:val="3A736567A9D84D2BA264EC75E27EA10F"/>
    <w:rsid w:val="00C7412F"/>
  </w:style>
  <w:style w:type="paragraph" w:customStyle="1" w:styleId="E9D446343CAC496C940F979FF9D8A394">
    <w:name w:val="E9D446343CAC496C940F979FF9D8A394"/>
    <w:rsid w:val="00C7412F"/>
  </w:style>
  <w:style w:type="paragraph" w:customStyle="1" w:styleId="A568614B3CBE400DB28AF44D21C8CBC0">
    <w:name w:val="A568614B3CBE400DB28AF44D21C8CBC0"/>
    <w:rsid w:val="00C7412F"/>
  </w:style>
  <w:style w:type="paragraph" w:customStyle="1" w:styleId="96E240014AE841278662014AC57C84F8">
    <w:name w:val="96E240014AE841278662014AC57C84F8"/>
    <w:rsid w:val="00C7412F"/>
  </w:style>
  <w:style w:type="paragraph" w:customStyle="1" w:styleId="CCB3AF7C4D3A49ED9289DBFCF56DFCBB">
    <w:name w:val="CCB3AF7C4D3A49ED9289DBFCF56DFCBB"/>
    <w:rsid w:val="00C7412F"/>
  </w:style>
  <w:style w:type="paragraph" w:customStyle="1" w:styleId="B97632E11B7143509FE3F814CB5930C9">
    <w:name w:val="B97632E11B7143509FE3F814CB5930C9"/>
    <w:rsid w:val="00C7412F"/>
  </w:style>
  <w:style w:type="paragraph" w:customStyle="1" w:styleId="33D4910D759B4FE3B40452FFD6921A26">
    <w:name w:val="33D4910D759B4FE3B40452FFD6921A26"/>
    <w:rsid w:val="00C7412F"/>
  </w:style>
  <w:style w:type="paragraph" w:customStyle="1" w:styleId="CCE2263BFDDB4E0FB95B316897DC16AA">
    <w:name w:val="CCE2263BFDDB4E0FB95B316897DC16AA"/>
    <w:rsid w:val="00C7412F"/>
  </w:style>
  <w:style w:type="paragraph" w:customStyle="1" w:styleId="B0B7E2B1CDF14E58AF931DEC7B5C2068">
    <w:name w:val="B0B7E2B1CDF14E58AF931DEC7B5C2068"/>
    <w:rsid w:val="00C7412F"/>
  </w:style>
  <w:style w:type="paragraph" w:customStyle="1" w:styleId="97887E4E7A924790912051FB4B3F25D2">
    <w:name w:val="97887E4E7A924790912051FB4B3F25D2"/>
    <w:rsid w:val="00C7412F"/>
  </w:style>
  <w:style w:type="paragraph" w:customStyle="1" w:styleId="E523ACECFE5E4B5CBBEE7E6FB4C669E8">
    <w:name w:val="E523ACECFE5E4B5CBBEE7E6FB4C669E8"/>
    <w:rsid w:val="00C7412F"/>
  </w:style>
  <w:style w:type="paragraph" w:customStyle="1" w:styleId="679FEA0006994E769988B759C70BDA63">
    <w:name w:val="679FEA0006994E769988B759C70BDA63"/>
    <w:rsid w:val="00C7412F"/>
  </w:style>
  <w:style w:type="paragraph" w:customStyle="1" w:styleId="77BB1CEBE306497CA09D52FDEE2B81F5">
    <w:name w:val="77BB1CEBE306497CA09D52FDEE2B81F5"/>
    <w:rsid w:val="00C7412F"/>
  </w:style>
  <w:style w:type="paragraph" w:customStyle="1" w:styleId="47260B6DD6A94B13AEE0AC3ADA657D75">
    <w:name w:val="47260B6DD6A94B13AEE0AC3ADA657D75"/>
    <w:rsid w:val="00C7412F"/>
  </w:style>
  <w:style w:type="paragraph" w:customStyle="1" w:styleId="6181B63AE66547A59C3B82128F77E579">
    <w:name w:val="6181B63AE66547A59C3B82128F77E579"/>
    <w:rsid w:val="00C7412F"/>
  </w:style>
  <w:style w:type="paragraph" w:customStyle="1" w:styleId="BA8575045EC34DD5A7A80644248DFA8F">
    <w:name w:val="BA8575045EC34DD5A7A80644248DFA8F"/>
    <w:rsid w:val="00C7412F"/>
  </w:style>
  <w:style w:type="paragraph" w:customStyle="1" w:styleId="84A93E263F1A4C3AB7D00B8B7E8BEFA9">
    <w:name w:val="84A93E263F1A4C3AB7D00B8B7E8BEFA9"/>
    <w:rsid w:val="00191732"/>
  </w:style>
  <w:style w:type="paragraph" w:customStyle="1" w:styleId="642AABAB009646578B073815371238D6">
    <w:name w:val="642AABAB009646578B073815371238D6"/>
    <w:rsid w:val="00B341FE"/>
    <w:rPr>
      <w:lang w:val="ca-ES" w:eastAsia="ca-ES"/>
    </w:rPr>
  </w:style>
  <w:style w:type="paragraph" w:customStyle="1" w:styleId="37775702FFCE4BBD94AF7A8A790B3EAC">
    <w:name w:val="37775702FFCE4BBD94AF7A8A790B3EAC"/>
    <w:rsid w:val="00B341FE"/>
    <w:rPr>
      <w:lang w:val="ca-ES" w:eastAsia="ca-ES"/>
    </w:rPr>
  </w:style>
  <w:style w:type="paragraph" w:customStyle="1" w:styleId="CF7E26AA86794CD0A131E9B5678169DF">
    <w:name w:val="CF7E26AA86794CD0A131E9B5678169DF"/>
    <w:rsid w:val="00B341FE"/>
    <w:rPr>
      <w:lang w:val="ca-ES" w:eastAsia="ca-ES"/>
    </w:rPr>
  </w:style>
  <w:style w:type="paragraph" w:customStyle="1" w:styleId="A800948FC0D844418271AEFFA33B651A">
    <w:name w:val="A800948FC0D844418271AEFFA33B651A"/>
    <w:rsid w:val="00B341FE"/>
    <w:rPr>
      <w:lang w:val="ca-ES" w:eastAsia="ca-ES"/>
    </w:rPr>
  </w:style>
  <w:style w:type="paragraph" w:customStyle="1" w:styleId="859C2373696748118D17A4EB9C974A90">
    <w:name w:val="859C2373696748118D17A4EB9C974A90"/>
    <w:rsid w:val="00B341FE"/>
    <w:rPr>
      <w:lang w:val="ca-ES" w:eastAsia="ca-ES"/>
    </w:rPr>
  </w:style>
  <w:style w:type="paragraph" w:customStyle="1" w:styleId="33895643B3164240BA2FA924D0B6630E">
    <w:name w:val="33895643B3164240BA2FA924D0B6630E"/>
    <w:rsid w:val="00B341FE"/>
    <w:rPr>
      <w:lang w:val="ca-ES" w:eastAsia="ca-ES"/>
    </w:rPr>
  </w:style>
  <w:style w:type="paragraph" w:customStyle="1" w:styleId="9082499B481943249C713A022753031F">
    <w:name w:val="9082499B481943249C713A022753031F"/>
    <w:rsid w:val="00B341FE"/>
    <w:rPr>
      <w:lang w:val="ca-ES" w:eastAsia="ca-ES"/>
    </w:rPr>
  </w:style>
  <w:style w:type="paragraph" w:customStyle="1" w:styleId="90D0A1A0D3A24B2DADA8DF6A00115D72">
    <w:name w:val="90D0A1A0D3A24B2DADA8DF6A00115D72"/>
    <w:rsid w:val="00B341FE"/>
    <w:rPr>
      <w:lang w:val="ca-ES" w:eastAsia="ca-ES"/>
    </w:rPr>
  </w:style>
  <w:style w:type="paragraph" w:customStyle="1" w:styleId="593E41C77A694DF49F909A3B0355B157">
    <w:name w:val="593E41C77A694DF49F909A3B0355B157"/>
    <w:rsid w:val="00B341FE"/>
    <w:rPr>
      <w:lang w:val="ca-ES" w:eastAsia="ca-ES"/>
    </w:rPr>
  </w:style>
  <w:style w:type="paragraph" w:customStyle="1" w:styleId="FC8193A587CF46588B6848B1B9232D8B">
    <w:name w:val="FC8193A587CF46588B6848B1B9232D8B"/>
    <w:rsid w:val="00B341FE"/>
    <w:rPr>
      <w:lang w:val="ca-ES" w:eastAsia="ca-ES"/>
    </w:rPr>
  </w:style>
  <w:style w:type="paragraph" w:customStyle="1" w:styleId="F580FD7C535341A3833E515E44704C9D">
    <w:name w:val="F580FD7C535341A3833E515E44704C9D"/>
    <w:rsid w:val="00B341FE"/>
    <w:rPr>
      <w:lang w:val="ca-ES" w:eastAsia="ca-ES"/>
    </w:rPr>
  </w:style>
  <w:style w:type="paragraph" w:customStyle="1" w:styleId="BB333FE3E3584897A7F94BD73E3590D8">
    <w:name w:val="BB333FE3E3584897A7F94BD73E3590D8"/>
    <w:rsid w:val="00B341FE"/>
    <w:rPr>
      <w:lang w:val="ca-ES" w:eastAsia="ca-ES"/>
    </w:rPr>
  </w:style>
  <w:style w:type="paragraph" w:customStyle="1" w:styleId="7CE960BC96AF4632A2D51E0A715D64D2">
    <w:name w:val="7CE960BC96AF4632A2D51E0A715D64D2"/>
    <w:rsid w:val="00B341FE"/>
    <w:rPr>
      <w:lang w:val="ca-ES" w:eastAsia="ca-ES"/>
    </w:rPr>
  </w:style>
  <w:style w:type="paragraph" w:customStyle="1" w:styleId="1E6F6A4064554B96ABE6CD12B928B34E">
    <w:name w:val="1E6F6A4064554B96ABE6CD12B928B34E"/>
    <w:rsid w:val="00B341FE"/>
    <w:rPr>
      <w:lang w:val="ca-ES" w:eastAsia="ca-ES"/>
    </w:rPr>
  </w:style>
  <w:style w:type="paragraph" w:customStyle="1" w:styleId="7785A54C5C5D4C95880D0D589EB8881F">
    <w:name w:val="7785A54C5C5D4C95880D0D589EB8881F"/>
    <w:rsid w:val="00B341FE"/>
    <w:rPr>
      <w:lang w:val="ca-ES" w:eastAsia="ca-ES"/>
    </w:rPr>
  </w:style>
  <w:style w:type="paragraph" w:customStyle="1" w:styleId="0A6440960D3F4FA88C860E81246FDA39">
    <w:name w:val="0A6440960D3F4FA88C860E81246FDA39"/>
    <w:rsid w:val="00B341FE"/>
    <w:rPr>
      <w:lang w:val="ca-ES" w:eastAsia="ca-ES"/>
    </w:rPr>
  </w:style>
  <w:style w:type="paragraph" w:customStyle="1" w:styleId="A2185067D48D47E8AA7A354EE27C9847">
    <w:name w:val="A2185067D48D47E8AA7A354EE27C9847"/>
    <w:rsid w:val="00B341FE"/>
    <w:rPr>
      <w:lang w:val="ca-ES" w:eastAsia="ca-ES"/>
    </w:rPr>
  </w:style>
  <w:style w:type="paragraph" w:customStyle="1" w:styleId="C6AAD8E5BCAD4C3DA23BA2238978662B">
    <w:name w:val="C6AAD8E5BCAD4C3DA23BA2238978662B"/>
    <w:rsid w:val="00B341FE"/>
    <w:rPr>
      <w:lang w:val="ca-ES" w:eastAsia="ca-ES"/>
    </w:rPr>
  </w:style>
  <w:style w:type="paragraph" w:customStyle="1" w:styleId="52170B527DF949C995442ECE6588650B">
    <w:name w:val="52170B527DF949C995442ECE6588650B"/>
    <w:rsid w:val="00B341FE"/>
    <w:rPr>
      <w:lang w:val="ca-ES" w:eastAsia="ca-ES"/>
    </w:rPr>
  </w:style>
  <w:style w:type="paragraph" w:customStyle="1" w:styleId="F3CFAFC39E7940D384A4805CC5E5FD34">
    <w:name w:val="F3CFAFC39E7940D384A4805CC5E5FD34"/>
    <w:rsid w:val="00B341FE"/>
    <w:rPr>
      <w:lang w:val="ca-ES" w:eastAsia="ca-ES"/>
    </w:rPr>
  </w:style>
  <w:style w:type="paragraph" w:customStyle="1" w:styleId="AC8DB6C0E85F45FD86888BF71EC68C48">
    <w:name w:val="AC8DB6C0E85F45FD86888BF71EC68C48"/>
    <w:rsid w:val="00B341FE"/>
    <w:rPr>
      <w:lang w:val="ca-ES" w:eastAsia="ca-ES"/>
    </w:rPr>
  </w:style>
  <w:style w:type="paragraph" w:customStyle="1" w:styleId="851D5391302A4D54A497B9A65DE10495">
    <w:name w:val="851D5391302A4D54A497B9A65DE10495"/>
    <w:rsid w:val="00B341FE"/>
    <w:rPr>
      <w:lang w:val="ca-ES" w:eastAsia="ca-ES"/>
    </w:rPr>
  </w:style>
  <w:style w:type="paragraph" w:customStyle="1" w:styleId="6F21C149D1214F66B08CE1F84B846FD3">
    <w:name w:val="6F21C149D1214F66B08CE1F84B846FD3"/>
    <w:rsid w:val="00B341FE"/>
    <w:rPr>
      <w:lang w:val="ca-ES" w:eastAsia="ca-ES"/>
    </w:rPr>
  </w:style>
  <w:style w:type="paragraph" w:customStyle="1" w:styleId="B3DAEF278E4E4DA9B2652102A2B46F33">
    <w:name w:val="B3DAEF278E4E4DA9B2652102A2B46F33"/>
    <w:rsid w:val="00B341FE"/>
    <w:rPr>
      <w:lang w:val="ca-ES" w:eastAsia="ca-ES"/>
    </w:rPr>
  </w:style>
  <w:style w:type="paragraph" w:customStyle="1" w:styleId="F29CD335FEB14B1B866D1BB2E7E51DB5">
    <w:name w:val="F29CD335FEB14B1B866D1BB2E7E51DB5"/>
    <w:rsid w:val="00B341FE"/>
    <w:rPr>
      <w:lang w:val="ca-ES" w:eastAsia="ca-ES"/>
    </w:rPr>
  </w:style>
  <w:style w:type="paragraph" w:customStyle="1" w:styleId="061941A7AB0445D3BFA9F77799684362">
    <w:name w:val="061941A7AB0445D3BFA9F77799684362"/>
    <w:rsid w:val="00B341FE"/>
    <w:rPr>
      <w:lang w:val="ca-ES" w:eastAsia="ca-ES"/>
    </w:rPr>
  </w:style>
  <w:style w:type="paragraph" w:customStyle="1" w:styleId="8AD1526FF7834945BBBCCE465DAAB5E4">
    <w:name w:val="8AD1526FF7834945BBBCCE465DAAB5E4"/>
    <w:rsid w:val="00B341FE"/>
    <w:rPr>
      <w:lang w:val="ca-ES" w:eastAsia="ca-ES"/>
    </w:rPr>
  </w:style>
  <w:style w:type="paragraph" w:customStyle="1" w:styleId="AABA4E379CE94656A140E9A7B31EB2DC">
    <w:name w:val="AABA4E379CE94656A140E9A7B31EB2DC"/>
    <w:rsid w:val="00B341FE"/>
    <w:rPr>
      <w:lang w:val="ca-ES" w:eastAsia="ca-ES"/>
    </w:rPr>
  </w:style>
  <w:style w:type="paragraph" w:customStyle="1" w:styleId="E8036B93F5744AD0A21B87059361EBF8">
    <w:name w:val="E8036B93F5744AD0A21B87059361EBF8"/>
    <w:rsid w:val="00B341FE"/>
    <w:rPr>
      <w:lang w:val="ca-ES" w:eastAsia="ca-ES"/>
    </w:rPr>
  </w:style>
  <w:style w:type="paragraph" w:customStyle="1" w:styleId="4444FBB128FA46DAA7A541430E21099C">
    <w:name w:val="4444FBB128FA46DAA7A541430E21099C"/>
    <w:rsid w:val="00B341FE"/>
    <w:rPr>
      <w:lang w:val="ca-ES" w:eastAsia="ca-ES"/>
    </w:rPr>
  </w:style>
  <w:style w:type="paragraph" w:customStyle="1" w:styleId="7E10F73ED3144A16912E8E9C1084A82F">
    <w:name w:val="7E10F73ED3144A16912E8E9C1084A82F"/>
    <w:rsid w:val="00B341FE"/>
    <w:rPr>
      <w:lang w:val="ca-ES" w:eastAsia="ca-ES"/>
    </w:rPr>
  </w:style>
  <w:style w:type="paragraph" w:customStyle="1" w:styleId="AF7365EDBF034FA891A7647D786168A8">
    <w:name w:val="AF7365EDBF034FA891A7647D786168A8"/>
    <w:rsid w:val="00B341FE"/>
    <w:rPr>
      <w:lang w:val="ca-ES" w:eastAsia="ca-ES"/>
    </w:rPr>
  </w:style>
  <w:style w:type="paragraph" w:customStyle="1" w:styleId="EFBF04A01F6E408D9DAB4AF6A39173D6">
    <w:name w:val="EFBF04A01F6E408D9DAB4AF6A39173D6"/>
    <w:rsid w:val="00B341FE"/>
    <w:rPr>
      <w:lang w:val="ca-ES" w:eastAsia="ca-ES"/>
    </w:rPr>
  </w:style>
  <w:style w:type="paragraph" w:customStyle="1" w:styleId="D4F84C4073CF4BB2A6AD966F9D907041">
    <w:name w:val="D4F84C4073CF4BB2A6AD966F9D907041"/>
    <w:rsid w:val="00B341FE"/>
    <w:rPr>
      <w:lang w:val="ca-ES" w:eastAsia="ca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B60DB019F8AC47FC993F381AA74BD96D">
    <w:name w:val="B60DB019F8AC47FC993F381AA74BD96D"/>
    <w:rsid w:val="00C7412F"/>
  </w:style>
  <w:style w:type="paragraph" w:customStyle="1" w:styleId="EFCCEC4A8E1D48EC9A23BB47B5913B81">
    <w:name w:val="EFCCEC4A8E1D48EC9A23BB47B5913B81"/>
    <w:rsid w:val="00C7412F"/>
  </w:style>
  <w:style w:type="paragraph" w:customStyle="1" w:styleId="7F46DA41B9B1455DACC55BAFDB96F3BE">
    <w:name w:val="7F46DA41B9B1455DACC55BAFDB96F3BE"/>
    <w:rsid w:val="00C7412F"/>
  </w:style>
  <w:style w:type="paragraph" w:customStyle="1" w:styleId="3A736567A9D84D2BA264EC75E27EA10F">
    <w:name w:val="3A736567A9D84D2BA264EC75E27EA10F"/>
    <w:rsid w:val="00C7412F"/>
  </w:style>
  <w:style w:type="paragraph" w:customStyle="1" w:styleId="E9D446343CAC496C940F979FF9D8A394">
    <w:name w:val="E9D446343CAC496C940F979FF9D8A394"/>
    <w:rsid w:val="00C7412F"/>
  </w:style>
  <w:style w:type="paragraph" w:customStyle="1" w:styleId="A568614B3CBE400DB28AF44D21C8CBC0">
    <w:name w:val="A568614B3CBE400DB28AF44D21C8CBC0"/>
    <w:rsid w:val="00C7412F"/>
  </w:style>
  <w:style w:type="paragraph" w:customStyle="1" w:styleId="96E240014AE841278662014AC57C84F8">
    <w:name w:val="96E240014AE841278662014AC57C84F8"/>
    <w:rsid w:val="00C7412F"/>
  </w:style>
  <w:style w:type="paragraph" w:customStyle="1" w:styleId="CCB3AF7C4D3A49ED9289DBFCF56DFCBB">
    <w:name w:val="CCB3AF7C4D3A49ED9289DBFCF56DFCBB"/>
    <w:rsid w:val="00C7412F"/>
  </w:style>
  <w:style w:type="paragraph" w:customStyle="1" w:styleId="B97632E11B7143509FE3F814CB5930C9">
    <w:name w:val="B97632E11B7143509FE3F814CB5930C9"/>
    <w:rsid w:val="00C7412F"/>
  </w:style>
  <w:style w:type="paragraph" w:customStyle="1" w:styleId="33D4910D759B4FE3B40452FFD6921A26">
    <w:name w:val="33D4910D759B4FE3B40452FFD6921A26"/>
    <w:rsid w:val="00C7412F"/>
  </w:style>
  <w:style w:type="paragraph" w:customStyle="1" w:styleId="CCE2263BFDDB4E0FB95B316897DC16AA">
    <w:name w:val="CCE2263BFDDB4E0FB95B316897DC16AA"/>
    <w:rsid w:val="00C7412F"/>
  </w:style>
  <w:style w:type="paragraph" w:customStyle="1" w:styleId="B0B7E2B1CDF14E58AF931DEC7B5C2068">
    <w:name w:val="B0B7E2B1CDF14E58AF931DEC7B5C2068"/>
    <w:rsid w:val="00C7412F"/>
  </w:style>
  <w:style w:type="paragraph" w:customStyle="1" w:styleId="97887E4E7A924790912051FB4B3F25D2">
    <w:name w:val="97887E4E7A924790912051FB4B3F25D2"/>
    <w:rsid w:val="00C7412F"/>
  </w:style>
  <w:style w:type="paragraph" w:customStyle="1" w:styleId="E523ACECFE5E4B5CBBEE7E6FB4C669E8">
    <w:name w:val="E523ACECFE5E4B5CBBEE7E6FB4C669E8"/>
    <w:rsid w:val="00C7412F"/>
  </w:style>
  <w:style w:type="paragraph" w:customStyle="1" w:styleId="679FEA0006994E769988B759C70BDA63">
    <w:name w:val="679FEA0006994E769988B759C70BDA63"/>
    <w:rsid w:val="00C7412F"/>
  </w:style>
  <w:style w:type="paragraph" w:customStyle="1" w:styleId="77BB1CEBE306497CA09D52FDEE2B81F5">
    <w:name w:val="77BB1CEBE306497CA09D52FDEE2B81F5"/>
    <w:rsid w:val="00C7412F"/>
  </w:style>
  <w:style w:type="paragraph" w:customStyle="1" w:styleId="47260B6DD6A94B13AEE0AC3ADA657D75">
    <w:name w:val="47260B6DD6A94B13AEE0AC3ADA657D75"/>
    <w:rsid w:val="00C7412F"/>
  </w:style>
  <w:style w:type="paragraph" w:customStyle="1" w:styleId="6181B63AE66547A59C3B82128F77E579">
    <w:name w:val="6181B63AE66547A59C3B82128F77E579"/>
    <w:rsid w:val="00C7412F"/>
  </w:style>
  <w:style w:type="paragraph" w:customStyle="1" w:styleId="BA8575045EC34DD5A7A80644248DFA8F">
    <w:name w:val="BA8575045EC34DD5A7A80644248DFA8F"/>
    <w:rsid w:val="00C7412F"/>
  </w:style>
  <w:style w:type="paragraph" w:customStyle="1" w:styleId="84A93E263F1A4C3AB7D00B8B7E8BEFA9">
    <w:name w:val="84A93E263F1A4C3AB7D00B8B7E8BEFA9"/>
    <w:rsid w:val="00191732"/>
  </w:style>
  <w:style w:type="paragraph" w:customStyle="1" w:styleId="642AABAB009646578B073815371238D6">
    <w:name w:val="642AABAB009646578B073815371238D6"/>
    <w:rsid w:val="00B341FE"/>
    <w:rPr>
      <w:lang w:val="ca-ES" w:eastAsia="ca-ES"/>
    </w:rPr>
  </w:style>
  <w:style w:type="paragraph" w:customStyle="1" w:styleId="37775702FFCE4BBD94AF7A8A790B3EAC">
    <w:name w:val="37775702FFCE4BBD94AF7A8A790B3EAC"/>
    <w:rsid w:val="00B341FE"/>
    <w:rPr>
      <w:lang w:val="ca-ES" w:eastAsia="ca-ES"/>
    </w:rPr>
  </w:style>
  <w:style w:type="paragraph" w:customStyle="1" w:styleId="CF7E26AA86794CD0A131E9B5678169DF">
    <w:name w:val="CF7E26AA86794CD0A131E9B5678169DF"/>
    <w:rsid w:val="00B341FE"/>
    <w:rPr>
      <w:lang w:val="ca-ES" w:eastAsia="ca-ES"/>
    </w:rPr>
  </w:style>
  <w:style w:type="paragraph" w:customStyle="1" w:styleId="A800948FC0D844418271AEFFA33B651A">
    <w:name w:val="A800948FC0D844418271AEFFA33B651A"/>
    <w:rsid w:val="00B341FE"/>
    <w:rPr>
      <w:lang w:val="ca-ES" w:eastAsia="ca-ES"/>
    </w:rPr>
  </w:style>
  <w:style w:type="paragraph" w:customStyle="1" w:styleId="859C2373696748118D17A4EB9C974A90">
    <w:name w:val="859C2373696748118D17A4EB9C974A90"/>
    <w:rsid w:val="00B341FE"/>
    <w:rPr>
      <w:lang w:val="ca-ES" w:eastAsia="ca-ES"/>
    </w:rPr>
  </w:style>
  <w:style w:type="paragraph" w:customStyle="1" w:styleId="33895643B3164240BA2FA924D0B6630E">
    <w:name w:val="33895643B3164240BA2FA924D0B6630E"/>
    <w:rsid w:val="00B341FE"/>
    <w:rPr>
      <w:lang w:val="ca-ES" w:eastAsia="ca-ES"/>
    </w:rPr>
  </w:style>
  <w:style w:type="paragraph" w:customStyle="1" w:styleId="9082499B481943249C713A022753031F">
    <w:name w:val="9082499B481943249C713A022753031F"/>
    <w:rsid w:val="00B341FE"/>
    <w:rPr>
      <w:lang w:val="ca-ES" w:eastAsia="ca-ES"/>
    </w:rPr>
  </w:style>
  <w:style w:type="paragraph" w:customStyle="1" w:styleId="90D0A1A0D3A24B2DADA8DF6A00115D72">
    <w:name w:val="90D0A1A0D3A24B2DADA8DF6A00115D72"/>
    <w:rsid w:val="00B341FE"/>
    <w:rPr>
      <w:lang w:val="ca-ES" w:eastAsia="ca-ES"/>
    </w:rPr>
  </w:style>
  <w:style w:type="paragraph" w:customStyle="1" w:styleId="593E41C77A694DF49F909A3B0355B157">
    <w:name w:val="593E41C77A694DF49F909A3B0355B157"/>
    <w:rsid w:val="00B341FE"/>
    <w:rPr>
      <w:lang w:val="ca-ES" w:eastAsia="ca-ES"/>
    </w:rPr>
  </w:style>
  <w:style w:type="paragraph" w:customStyle="1" w:styleId="FC8193A587CF46588B6848B1B9232D8B">
    <w:name w:val="FC8193A587CF46588B6848B1B9232D8B"/>
    <w:rsid w:val="00B341FE"/>
    <w:rPr>
      <w:lang w:val="ca-ES" w:eastAsia="ca-ES"/>
    </w:rPr>
  </w:style>
  <w:style w:type="paragraph" w:customStyle="1" w:styleId="F580FD7C535341A3833E515E44704C9D">
    <w:name w:val="F580FD7C535341A3833E515E44704C9D"/>
    <w:rsid w:val="00B341FE"/>
    <w:rPr>
      <w:lang w:val="ca-ES" w:eastAsia="ca-ES"/>
    </w:rPr>
  </w:style>
  <w:style w:type="paragraph" w:customStyle="1" w:styleId="BB333FE3E3584897A7F94BD73E3590D8">
    <w:name w:val="BB333FE3E3584897A7F94BD73E3590D8"/>
    <w:rsid w:val="00B341FE"/>
    <w:rPr>
      <w:lang w:val="ca-ES" w:eastAsia="ca-ES"/>
    </w:rPr>
  </w:style>
  <w:style w:type="paragraph" w:customStyle="1" w:styleId="7CE960BC96AF4632A2D51E0A715D64D2">
    <w:name w:val="7CE960BC96AF4632A2D51E0A715D64D2"/>
    <w:rsid w:val="00B341FE"/>
    <w:rPr>
      <w:lang w:val="ca-ES" w:eastAsia="ca-ES"/>
    </w:rPr>
  </w:style>
  <w:style w:type="paragraph" w:customStyle="1" w:styleId="1E6F6A4064554B96ABE6CD12B928B34E">
    <w:name w:val="1E6F6A4064554B96ABE6CD12B928B34E"/>
    <w:rsid w:val="00B341FE"/>
    <w:rPr>
      <w:lang w:val="ca-ES" w:eastAsia="ca-ES"/>
    </w:rPr>
  </w:style>
  <w:style w:type="paragraph" w:customStyle="1" w:styleId="7785A54C5C5D4C95880D0D589EB8881F">
    <w:name w:val="7785A54C5C5D4C95880D0D589EB8881F"/>
    <w:rsid w:val="00B341FE"/>
    <w:rPr>
      <w:lang w:val="ca-ES" w:eastAsia="ca-ES"/>
    </w:rPr>
  </w:style>
  <w:style w:type="paragraph" w:customStyle="1" w:styleId="0A6440960D3F4FA88C860E81246FDA39">
    <w:name w:val="0A6440960D3F4FA88C860E81246FDA39"/>
    <w:rsid w:val="00B341FE"/>
    <w:rPr>
      <w:lang w:val="ca-ES" w:eastAsia="ca-ES"/>
    </w:rPr>
  </w:style>
  <w:style w:type="paragraph" w:customStyle="1" w:styleId="A2185067D48D47E8AA7A354EE27C9847">
    <w:name w:val="A2185067D48D47E8AA7A354EE27C9847"/>
    <w:rsid w:val="00B341FE"/>
    <w:rPr>
      <w:lang w:val="ca-ES" w:eastAsia="ca-ES"/>
    </w:rPr>
  </w:style>
  <w:style w:type="paragraph" w:customStyle="1" w:styleId="C6AAD8E5BCAD4C3DA23BA2238978662B">
    <w:name w:val="C6AAD8E5BCAD4C3DA23BA2238978662B"/>
    <w:rsid w:val="00B341FE"/>
    <w:rPr>
      <w:lang w:val="ca-ES" w:eastAsia="ca-ES"/>
    </w:rPr>
  </w:style>
  <w:style w:type="paragraph" w:customStyle="1" w:styleId="52170B527DF949C995442ECE6588650B">
    <w:name w:val="52170B527DF949C995442ECE6588650B"/>
    <w:rsid w:val="00B341FE"/>
    <w:rPr>
      <w:lang w:val="ca-ES" w:eastAsia="ca-ES"/>
    </w:rPr>
  </w:style>
  <w:style w:type="paragraph" w:customStyle="1" w:styleId="F3CFAFC39E7940D384A4805CC5E5FD34">
    <w:name w:val="F3CFAFC39E7940D384A4805CC5E5FD34"/>
    <w:rsid w:val="00B341FE"/>
    <w:rPr>
      <w:lang w:val="ca-ES" w:eastAsia="ca-ES"/>
    </w:rPr>
  </w:style>
  <w:style w:type="paragraph" w:customStyle="1" w:styleId="AC8DB6C0E85F45FD86888BF71EC68C48">
    <w:name w:val="AC8DB6C0E85F45FD86888BF71EC68C48"/>
    <w:rsid w:val="00B341FE"/>
    <w:rPr>
      <w:lang w:val="ca-ES" w:eastAsia="ca-ES"/>
    </w:rPr>
  </w:style>
  <w:style w:type="paragraph" w:customStyle="1" w:styleId="851D5391302A4D54A497B9A65DE10495">
    <w:name w:val="851D5391302A4D54A497B9A65DE10495"/>
    <w:rsid w:val="00B341FE"/>
    <w:rPr>
      <w:lang w:val="ca-ES" w:eastAsia="ca-ES"/>
    </w:rPr>
  </w:style>
  <w:style w:type="paragraph" w:customStyle="1" w:styleId="6F21C149D1214F66B08CE1F84B846FD3">
    <w:name w:val="6F21C149D1214F66B08CE1F84B846FD3"/>
    <w:rsid w:val="00B341FE"/>
    <w:rPr>
      <w:lang w:val="ca-ES" w:eastAsia="ca-ES"/>
    </w:rPr>
  </w:style>
  <w:style w:type="paragraph" w:customStyle="1" w:styleId="B3DAEF278E4E4DA9B2652102A2B46F33">
    <w:name w:val="B3DAEF278E4E4DA9B2652102A2B46F33"/>
    <w:rsid w:val="00B341FE"/>
    <w:rPr>
      <w:lang w:val="ca-ES" w:eastAsia="ca-ES"/>
    </w:rPr>
  </w:style>
  <w:style w:type="paragraph" w:customStyle="1" w:styleId="F29CD335FEB14B1B866D1BB2E7E51DB5">
    <w:name w:val="F29CD335FEB14B1B866D1BB2E7E51DB5"/>
    <w:rsid w:val="00B341FE"/>
    <w:rPr>
      <w:lang w:val="ca-ES" w:eastAsia="ca-ES"/>
    </w:rPr>
  </w:style>
  <w:style w:type="paragraph" w:customStyle="1" w:styleId="061941A7AB0445D3BFA9F77799684362">
    <w:name w:val="061941A7AB0445D3BFA9F77799684362"/>
    <w:rsid w:val="00B341FE"/>
    <w:rPr>
      <w:lang w:val="ca-ES" w:eastAsia="ca-ES"/>
    </w:rPr>
  </w:style>
  <w:style w:type="paragraph" w:customStyle="1" w:styleId="8AD1526FF7834945BBBCCE465DAAB5E4">
    <w:name w:val="8AD1526FF7834945BBBCCE465DAAB5E4"/>
    <w:rsid w:val="00B341FE"/>
    <w:rPr>
      <w:lang w:val="ca-ES" w:eastAsia="ca-ES"/>
    </w:rPr>
  </w:style>
  <w:style w:type="paragraph" w:customStyle="1" w:styleId="AABA4E379CE94656A140E9A7B31EB2DC">
    <w:name w:val="AABA4E379CE94656A140E9A7B31EB2DC"/>
    <w:rsid w:val="00B341FE"/>
    <w:rPr>
      <w:lang w:val="ca-ES" w:eastAsia="ca-ES"/>
    </w:rPr>
  </w:style>
  <w:style w:type="paragraph" w:customStyle="1" w:styleId="E8036B93F5744AD0A21B87059361EBF8">
    <w:name w:val="E8036B93F5744AD0A21B87059361EBF8"/>
    <w:rsid w:val="00B341FE"/>
    <w:rPr>
      <w:lang w:val="ca-ES" w:eastAsia="ca-ES"/>
    </w:rPr>
  </w:style>
  <w:style w:type="paragraph" w:customStyle="1" w:styleId="4444FBB128FA46DAA7A541430E21099C">
    <w:name w:val="4444FBB128FA46DAA7A541430E21099C"/>
    <w:rsid w:val="00B341FE"/>
    <w:rPr>
      <w:lang w:val="ca-ES" w:eastAsia="ca-ES"/>
    </w:rPr>
  </w:style>
  <w:style w:type="paragraph" w:customStyle="1" w:styleId="7E10F73ED3144A16912E8E9C1084A82F">
    <w:name w:val="7E10F73ED3144A16912E8E9C1084A82F"/>
    <w:rsid w:val="00B341FE"/>
    <w:rPr>
      <w:lang w:val="ca-ES" w:eastAsia="ca-ES"/>
    </w:rPr>
  </w:style>
  <w:style w:type="paragraph" w:customStyle="1" w:styleId="AF7365EDBF034FA891A7647D786168A8">
    <w:name w:val="AF7365EDBF034FA891A7647D786168A8"/>
    <w:rsid w:val="00B341FE"/>
    <w:rPr>
      <w:lang w:val="ca-ES" w:eastAsia="ca-ES"/>
    </w:rPr>
  </w:style>
  <w:style w:type="paragraph" w:customStyle="1" w:styleId="EFBF04A01F6E408D9DAB4AF6A39173D6">
    <w:name w:val="EFBF04A01F6E408D9DAB4AF6A39173D6"/>
    <w:rsid w:val="00B341FE"/>
    <w:rPr>
      <w:lang w:val="ca-ES" w:eastAsia="ca-ES"/>
    </w:rPr>
  </w:style>
  <w:style w:type="paragraph" w:customStyle="1" w:styleId="D4F84C4073CF4BB2A6AD966F9D907041">
    <w:name w:val="D4F84C4073CF4BB2A6AD966F9D907041"/>
    <w:rsid w:val="00B341FE"/>
    <w:rPr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4468E-3FC7-421C-BED2-28E3C25A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2529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BARCELONA SOLIDÀRIA 1995</vt:lpstr>
    </vt:vector>
  </TitlesOfParts>
  <Company>IMI</Company>
  <LinksUpToDate>false</LinksUpToDate>
  <CharactersWithSpaces>16411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BARCELONA SOLIDÀRIA 1995</dc:title>
  <dc:creator>xxxxxxxxxxxxxxxxxxxxx</dc:creator>
  <cp:lastModifiedBy>Ajuntament de Barcelona</cp:lastModifiedBy>
  <cp:revision>7</cp:revision>
  <cp:lastPrinted>2011-05-24T13:34:00Z</cp:lastPrinted>
  <dcterms:created xsi:type="dcterms:W3CDTF">2015-01-22T14:34:00Z</dcterms:created>
  <dcterms:modified xsi:type="dcterms:W3CDTF">2015-01-27T16:27:00Z</dcterms:modified>
</cp:coreProperties>
</file>