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7BD" w:rsidRPr="005537AD" w:rsidRDefault="00C047BD">
      <w:pPr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0"/>
      </w:tblGrid>
      <w:tr w:rsidR="00F9098D" w:rsidRPr="005537AD" w:rsidTr="00C047BD">
        <w:trPr>
          <w:trHeight w:val="1590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C047BD" w:rsidRPr="005537AD" w:rsidRDefault="00C047BD">
            <w:pPr>
              <w:keepNext/>
              <w:jc w:val="center"/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</w:pPr>
          </w:p>
          <w:p w:rsidR="00F9098D" w:rsidRPr="005537AD" w:rsidRDefault="001F7313">
            <w:pPr>
              <w:keepNext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5537A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>Formulari per a Projectes</w:t>
            </w:r>
            <w:r w:rsidR="00EB7016" w:rsidRPr="005537AD">
              <w:rPr>
                <w:rFonts w:ascii="Arial" w:hAnsi="Arial" w:cs="Arial"/>
                <w:b/>
                <w:caps/>
                <w:sz w:val="32"/>
                <w:szCs w:val="32"/>
                <w:u w:val="single"/>
              </w:rPr>
              <w:t xml:space="preserve"> ANUALS I PLURIANUALS</w:t>
            </w:r>
          </w:p>
          <w:p w:rsidR="00997002" w:rsidRPr="005537AD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F9098D" w:rsidRPr="005537AD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537AD">
              <w:rPr>
                <w:rFonts w:ascii="Arial" w:hAnsi="Arial" w:cs="Arial"/>
                <w:caps/>
                <w:sz w:val="22"/>
                <w:szCs w:val="22"/>
              </w:rPr>
              <w:t>Programa de Cooperació al desenvolupament (Modalitats A</w:t>
            </w:r>
            <w:r w:rsidR="001F7313" w:rsidRPr="005537AD">
              <w:rPr>
                <w:rFonts w:ascii="Arial" w:hAnsi="Arial" w:cs="Arial"/>
                <w:caps/>
                <w:sz w:val="22"/>
                <w:szCs w:val="22"/>
              </w:rPr>
              <w:t>4</w:t>
            </w:r>
            <w:r w:rsidRPr="005537AD">
              <w:rPr>
                <w:rFonts w:ascii="Arial" w:hAnsi="Arial" w:cs="Arial"/>
                <w:caps/>
                <w:sz w:val="22"/>
                <w:szCs w:val="22"/>
              </w:rPr>
              <w:t xml:space="preserve"> i A</w:t>
            </w:r>
            <w:r w:rsidR="001F7313" w:rsidRPr="005537AD">
              <w:rPr>
                <w:rFonts w:ascii="Arial" w:hAnsi="Arial" w:cs="Arial"/>
                <w:caps/>
                <w:sz w:val="22"/>
                <w:szCs w:val="22"/>
              </w:rPr>
              <w:t>5</w:t>
            </w:r>
            <w:r w:rsidRPr="005537AD">
              <w:rPr>
                <w:rFonts w:ascii="Arial" w:hAnsi="Arial" w:cs="Arial"/>
                <w:caps/>
                <w:sz w:val="22"/>
                <w:szCs w:val="22"/>
              </w:rPr>
              <w:t>)</w:t>
            </w:r>
          </w:p>
          <w:p w:rsidR="00997002" w:rsidRPr="005537AD" w:rsidRDefault="0099700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:rsidR="00F9098D" w:rsidRPr="005537AD" w:rsidRDefault="00F9098D">
      <w:pPr>
        <w:keepNext/>
        <w:jc w:val="center"/>
        <w:rPr>
          <w:rFonts w:ascii="Arial" w:hAnsi="Arial" w:cs="Arial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  <w:szCs w:val="22"/>
        </w:rPr>
        <w:t xml:space="preserve">És important llegir les Bases i la Convocatòria per omplir el formulari, així com el Pla Director de cooperació al desenvolupament, solidaritat i pau 2013-2016 de l’Ajuntament de Barcelona. També es recomana llegir el document d’instruccions per emplenar </w:t>
      </w:r>
      <w:r w:rsidR="00997002" w:rsidRPr="005537AD">
        <w:rPr>
          <w:rFonts w:ascii="Arial" w:hAnsi="Arial" w:cs="Arial"/>
          <w:sz w:val="22"/>
          <w:szCs w:val="22"/>
        </w:rPr>
        <w:t>aquest</w:t>
      </w:r>
      <w:r w:rsidRPr="005537AD">
        <w:rPr>
          <w:rFonts w:ascii="Arial" w:hAnsi="Arial" w:cs="Arial"/>
          <w:sz w:val="22"/>
          <w:szCs w:val="22"/>
        </w:rPr>
        <w:t xml:space="preserve"> </w:t>
      </w:r>
      <w:r w:rsidR="00997002" w:rsidRPr="005537AD">
        <w:rPr>
          <w:rFonts w:ascii="Arial" w:hAnsi="Arial" w:cs="Arial"/>
          <w:sz w:val="22"/>
          <w:szCs w:val="22"/>
        </w:rPr>
        <w:t>f</w:t>
      </w:r>
      <w:r w:rsidRPr="005537AD">
        <w:rPr>
          <w:rFonts w:ascii="Arial" w:hAnsi="Arial" w:cs="Arial"/>
          <w:sz w:val="22"/>
          <w:szCs w:val="22"/>
        </w:rPr>
        <w:t xml:space="preserve">ormulari de </w:t>
      </w:r>
      <w:r w:rsidR="00997002" w:rsidRPr="005537AD">
        <w:rPr>
          <w:rFonts w:ascii="Arial" w:hAnsi="Arial" w:cs="Arial"/>
          <w:sz w:val="22"/>
          <w:szCs w:val="22"/>
        </w:rPr>
        <w:t>s</w:t>
      </w:r>
      <w:r w:rsidRPr="005537AD">
        <w:rPr>
          <w:rFonts w:ascii="Arial" w:hAnsi="Arial" w:cs="Arial"/>
          <w:sz w:val="22"/>
          <w:szCs w:val="22"/>
        </w:rPr>
        <w:t>ol·licitud.</w:t>
      </w:r>
    </w:p>
    <w:p w:rsidR="00F9098D" w:rsidRPr="005537AD" w:rsidRDefault="00F9098D">
      <w:pPr>
        <w:jc w:val="both"/>
        <w:rPr>
          <w:rFonts w:ascii="Arial" w:hAnsi="Arial" w:cs="Arial"/>
          <w:sz w:val="24"/>
          <w:szCs w:val="24"/>
        </w:rPr>
      </w:pPr>
      <w:r w:rsidRPr="005537AD">
        <w:rPr>
          <w:rFonts w:ascii="Arial" w:hAnsi="Arial" w:cs="Arial"/>
          <w:sz w:val="22"/>
          <w:szCs w:val="22"/>
        </w:rPr>
        <w:t xml:space="preserve">Aquest document s’ha de presentar en format paper i en </w:t>
      </w:r>
      <w:r w:rsidR="00997002" w:rsidRPr="005537AD">
        <w:rPr>
          <w:rFonts w:ascii="Arial" w:hAnsi="Arial" w:cs="Arial"/>
          <w:sz w:val="22"/>
          <w:szCs w:val="22"/>
        </w:rPr>
        <w:t>suport digital</w:t>
      </w:r>
      <w:r w:rsidRPr="005537AD">
        <w:rPr>
          <w:rFonts w:ascii="Arial" w:hAnsi="Arial" w:cs="Arial"/>
          <w:sz w:val="22"/>
          <w:szCs w:val="22"/>
        </w:rPr>
        <w:t>.</w:t>
      </w:r>
    </w:p>
    <w:p w:rsidR="00F9098D" w:rsidRPr="005537AD" w:rsidRDefault="00F9098D">
      <w:pPr>
        <w:jc w:val="both"/>
        <w:rPr>
          <w:rFonts w:ascii="Arial" w:hAnsi="Arial" w:cs="Arial"/>
          <w:sz w:val="24"/>
          <w:szCs w:val="24"/>
        </w:rPr>
      </w:pPr>
    </w:p>
    <w:p w:rsidR="00C047BD" w:rsidRPr="005537AD" w:rsidRDefault="00C047BD">
      <w:pPr>
        <w:jc w:val="both"/>
        <w:rPr>
          <w:rFonts w:ascii="Arial" w:hAnsi="Arial" w:cs="Arial"/>
          <w:sz w:val="24"/>
          <w:szCs w:val="24"/>
        </w:rPr>
      </w:pPr>
    </w:p>
    <w:p w:rsidR="00F9098D" w:rsidRPr="005537AD" w:rsidRDefault="00F9098D">
      <w:pPr>
        <w:pStyle w:val="Ttol1"/>
        <w:numPr>
          <w:ilvl w:val="0"/>
          <w:numId w:val="8"/>
        </w:numPr>
        <w:pBdr>
          <w:bottom w:val="single" w:sz="4" w:space="1" w:color="000000"/>
        </w:pBdr>
        <w:tabs>
          <w:tab w:val="clear" w:pos="426"/>
          <w:tab w:val="clear" w:pos="1134"/>
          <w:tab w:val="clear" w:pos="1842"/>
          <w:tab w:val="clear" w:pos="2550"/>
          <w:tab w:val="clear" w:pos="3258"/>
          <w:tab w:val="clear" w:pos="3966"/>
          <w:tab w:val="clear" w:pos="4674"/>
          <w:tab w:val="clear" w:pos="5382"/>
          <w:tab w:val="clear" w:pos="6090"/>
          <w:tab w:val="clear" w:pos="6798"/>
          <w:tab w:val="clear" w:pos="7506"/>
          <w:tab w:val="clear" w:pos="8214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PRESENTACI%25C3%2593IRESUMDELPROJECTE"/>
      <w:r w:rsidRPr="005537AD">
        <w:rPr>
          <w:rFonts w:ascii="Arial" w:hAnsi="Arial" w:cs="Arial"/>
          <w:b/>
          <w:sz w:val="28"/>
        </w:rPr>
        <w:t xml:space="preserve">PRESENTACIÓ I RESUM DEL </w:t>
      </w:r>
      <w:bookmarkEnd w:id="0"/>
      <w:r w:rsidRPr="005537AD">
        <w:rPr>
          <w:rFonts w:ascii="Arial" w:hAnsi="Arial" w:cs="Arial"/>
          <w:b/>
          <w:sz w:val="28"/>
        </w:rPr>
        <w:t>PROJECTE</w:t>
      </w:r>
    </w:p>
    <w:p w:rsidR="00F9098D" w:rsidRPr="005537AD" w:rsidRDefault="00F9098D">
      <w:pPr>
        <w:jc w:val="both"/>
        <w:rPr>
          <w:rFonts w:ascii="Arial" w:hAnsi="Arial" w:cs="Arial"/>
          <w:sz w:val="24"/>
          <w:szCs w:val="24"/>
        </w:rPr>
      </w:pPr>
    </w:p>
    <w:p w:rsidR="00F9098D" w:rsidRPr="005537AD" w:rsidRDefault="00F9098D">
      <w:pPr>
        <w:jc w:val="both"/>
        <w:rPr>
          <w:rFonts w:ascii="Arial" w:hAnsi="Arial" w:cs="Arial"/>
          <w:sz w:val="24"/>
          <w:szCs w:val="24"/>
        </w:rPr>
      </w:pPr>
    </w:p>
    <w:p w:rsidR="00F9098D" w:rsidRPr="005537AD" w:rsidRDefault="00F9098D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537AD">
        <w:rPr>
          <w:rFonts w:ascii="Arial" w:hAnsi="Arial" w:cs="Arial"/>
          <w:b/>
          <w:sz w:val="24"/>
          <w:szCs w:val="24"/>
        </w:rPr>
        <w:t>ENTITAT SOL·LICITANT:</w:t>
      </w:r>
    </w:p>
    <w:p w:rsidR="00C047BD" w:rsidRPr="005537AD" w:rsidRDefault="00C047BD" w:rsidP="00C047BD">
      <w:pPr>
        <w:pStyle w:val="Peu"/>
        <w:rPr>
          <w:rFonts w:ascii="Arial" w:hAnsi="Arial" w:cs="Arial"/>
          <w:sz w:val="24"/>
          <w:szCs w:val="24"/>
        </w:rPr>
      </w:pPr>
      <w:r w:rsidRPr="005537AD">
        <w:rPr>
          <w:rFonts w:ascii="Arial" w:hAnsi="Arial" w:cs="Arial"/>
          <w:sz w:val="24"/>
          <w:szCs w:val="24"/>
        </w:rPr>
        <w:t xml:space="preserve">    </w:t>
      </w:r>
    </w:p>
    <w:p w:rsidR="00C047BD" w:rsidRPr="005537AD" w:rsidRDefault="00C047BD" w:rsidP="00C047BD">
      <w:pPr>
        <w:pStyle w:val="Peu"/>
        <w:rPr>
          <w:rFonts w:ascii="Arial" w:hAnsi="Arial" w:cs="Arial"/>
        </w:rPr>
      </w:pPr>
      <w:r w:rsidRPr="005537AD">
        <w:rPr>
          <w:rFonts w:ascii="Arial" w:hAnsi="Arial" w:cs="Arial"/>
          <w:sz w:val="24"/>
          <w:szCs w:val="24"/>
        </w:rPr>
        <w:t xml:space="preserve">    </w:t>
      </w:r>
      <w:r w:rsidR="00F9098D" w:rsidRPr="005537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37AD">
        <w:rPr>
          <w:rFonts w:ascii="Arial" w:hAnsi="Arial" w:cs="Arial"/>
          <w:sz w:val="24"/>
          <w:szCs w:val="24"/>
        </w:rPr>
        <w:t>Nom</w:t>
      </w:r>
      <w:proofErr w:type="spellEnd"/>
      <w:r w:rsidRPr="005537AD">
        <w:rPr>
          <w:rFonts w:ascii="Arial" w:hAnsi="Arial" w:cs="Arial"/>
          <w:sz w:val="24"/>
          <w:szCs w:val="24"/>
        </w:rPr>
        <w:t>:</w:t>
      </w:r>
      <w:r w:rsidRPr="005537AD">
        <w:rPr>
          <w:rFonts w:ascii="Arial" w:hAnsi="Arial" w:cs="Arial"/>
          <w:sz w:val="24"/>
          <w:szCs w:val="24"/>
        </w:rPr>
        <w:fldChar w:fldCharType="begin"/>
      </w:r>
      <w:r w:rsidRPr="005537AD">
        <w:rPr>
          <w:rFonts w:ascii="Arial" w:hAnsi="Arial" w:cs="Arial"/>
          <w:sz w:val="24"/>
          <w:szCs w:val="24"/>
        </w:rPr>
        <w:instrText xml:space="preserve"> AUTOTEXT  " En blanc"  \* MERGEFORMAT </w:instrText>
      </w:r>
      <w:r w:rsidRPr="005537AD">
        <w:rPr>
          <w:rFonts w:ascii="Arial" w:hAnsi="Arial" w:cs="Arial"/>
          <w:sz w:val="24"/>
          <w:szCs w:val="24"/>
        </w:rPr>
        <w:fldChar w:fldCharType="separate"/>
      </w:r>
      <w:r w:rsidRPr="005537AD">
        <w:rPr>
          <w:rFonts w:ascii="Arial" w:hAnsi="Arial" w:cs="Arial"/>
          <w:lang w:val="ca-ES"/>
        </w:rPr>
        <w:t>[Escriviu el text]</w:t>
      </w:r>
    </w:p>
    <w:p w:rsidR="00C047BD" w:rsidRPr="005537AD" w:rsidRDefault="00C047BD" w:rsidP="00C047BD">
      <w:pPr>
        <w:ind w:left="397"/>
        <w:jc w:val="both"/>
        <w:rPr>
          <w:rFonts w:ascii="Arial" w:hAnsi="Arial" w:cs="Arial"/>
          <w:sz w:val="24"/>
          <w:szCs w:val="24"/>
        </w:rPr>
      </w:pPr>
      <w:r w:rsidRPr="005537AD">
        <w:rPr>
          <w:rFonts w:ascii="Arial" w:hAnsi="Arial" w:cs="Arial"/>
          <w:sz w:val="24"/>
          <w:szCs w:val="24"/>
        </w:rPr>
        <w:fldChar w:fldCharType="end"/>
      </w:r>
    </w:p>
    <w:p w:rsidR="00C047BD" w:rsidRPr="005537AD" w:rsidRDefault="00C047BD" w:rsidP="00C047BD">
      <w:pPr>
        <w:pStyle w:val="Peu"/>
        <w:rPr>
          <w:rFonts w:ascii="Arial" w:hAnsi="Arial" w:cs="Arial"/>
        </w:rPr>
      </w:pPr>
      <w:r w:rsidRPr="005537AD">
        <w:rPr>
          <w:rFonts w:ascii="Arial" w:hAnsi="Arial" w:cs="Arial"/>
          <w:sz w:val="24"/>
          <w:szCs w:val="24"/>
        </w:rPr>
        <w:t xml:space="preserve">     NIF:</w:t>
      </w:r>
      <w:r w:rsidRPr="005537AD">
        <w:rPr>
          <w:rFonts w:ascii="Arial" w:hAnsi="Arial" w:cs="Arial"/>
          <w:b/>
          <w:sz w:val="22"/>
        </w:rPr>
        <w:t xml:space="preserve"> </w:t>
      </w:r>
      <w:r w:rsidRPr="005537AD">
        <w:rPr>
          <w:rFonts w:ascii="Arial" w:hAnsi="Arial" w:cs="Arial"/>
          <w:b/>
          <w:sz w:val="22"/>
        </w:rPr>
        <w:fldChar w:fldCharType="begin"/>
      </w:r>
      <w:r w:rsidRPr="005537AD">
        <w:rPr>
          <w:rFonts w:ascii="Arial" w:hAnsi="Arial" w:cs="Arial"/>
          <w:b/>
          <w:sz w:val="22"/>
        </w:rPr>
        <w:instrText xml:space="preserve"> AUTOTEXT  " En blanc"  \* MERGEFORMAT </w:instrText>
      </w:r>
      <w:r w:rsidRPr="005537AD">
        <w:rPr>
          <w:rFonts w:ascii="Arial" w:hAnsi="Arial" w:cs="Arial"/>
          <w:b/>
          <w:sz w:val="22"/>
        </w:rPr>
        <w:fldChar w:fldCharType="separate"/>
      </w:r>
      <w:r w:rsidRPr="005537AD">
        <w:rPr>
          <w:rFonts w:ascii="Arial" w:hAnsi="Arial" w:cs="Arial"/>
          <w:lang w:val="ca-ES"/>
        </w:rPr>
        <w:t>[Escriviu el text]</w:t>
      </w:r>
    </w:p>
    <w:p w:rsidR="00F9098D" w:rsidRPr="005537AD" w:rsidRDefault="00C047BD" w:rsidP="00C047BD">
      <w:pPr>
        <w:ind w:left="397"/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2"/>
        </w:rPr>
        <w:fldChar w:fldCharType="end"/>
      </w:r>
    </w:p>
    <w:p w:rsidR="00BA02BE" w:rsidRPr="005537AD" w:rsidRDefault="00BA02BE" w:rsidP="00C047BD">
      <w:pPr>
        <w:ind w:left="397"/>
        <w:jc w:val="both"/>
        <w:rPr>
          <w:rFonts w:ascii="Arial" w:hAnsi="Arial" w:cs="Arial"/>
          <w:sz w:val="24"/>
          <w:szCs w:val="24"/>
        </w:rPr>
      </w:pPr>
    </w:p>
    <w:p w:rsidR="00F9098D" w:rsidRPr="005537AD" w:rsidRDefault="00F9098D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537AD">
        <w:rPr>
          <w:rFonts w:ascii="Arial" w:hAnsi="Arial" w:cs="Arial"/>
          <w:b/>
          <w:sz w:val="24"/>
          <w:szCs w:val="24"/>
        </w:rPr>
        <w:t xml:space="preserve">NOM DEL PROJECTE: </w:t>
      </w:r>
    </w:p>
    <w:p w:rsidR="00C047BD" w:rsidRPr="005537AD" w:rsidRDefault="00C047BD" w:rsidP="00C047BD">
      <w:pPr>
        <w:ind w:left="794"/>
        <w:jc w:val="both"/>
        <w:rPr>
          <w:rFonts w:ascii="Arial" w:hAnsi="Arial" w:cs="Arial"/>
          <w:sz w:val="24"/>
          <w:szCs w:val="24"/>
        </w:rPr>
      </w:pPr>
    </w:p>
    <w:p w:rsidR="00C047BD" w:rsidRPr="005537AD" w:rsidRDefault="00C047BD" w:rsidP="00C047BD">
      <w:pPr>
        <w:pStyle w:val="Peu"/>
        <w:rPr>
          <w:rFonts w:ascii="Arial" w:hAnsi="Arial" w:cs="Arial"/>
        </w:rPr>
      </w:pPr>
      <w:r w:rsidRPr="005537AD">
        <w:rPr>
          <w:rFonts w:ascii="Arial" w:hAnsi="Arial" w:cs="Arial"/>
          <w:sz w:val="24"/>
          <w:szCs w:val="24"/>
        </w:rPr>
        <w:t xml:space="preserve">    </w:t>
      </w:r>
      <w:r w:rsidRPr="005537AD">
        <w:rPr>
          <w:rFonts w:ascii="Arial" w:hAnsi="Arial" w:cs="Arial"/>
          <w:b/>
          <w:sz w:val="22"/>
        </w:rPr>
        <w:t xml:space="preserve"> </w:t>
      </w:r>
      <w:r w:rsidRPr="005537AD">
        <w:rPr>
          <w:rFonts w:ascii="Arial" w:hAnsi="Arial" w:cs="Arial"/>
          <w:b/>
          <w:sz w:val="22"/>
        </w:rPr>
        <w:fldChar w:fldCharType="begin"/>
      </w:r>
      <w:r w:rsidRPr="005537AD">
        <w:rPr>
          <w:rFonts w:ascii="Arial" w:hAnsi="Arial" w:cs="Arial"/>
          <w:b/>
          <w:sz w:val="22"/>
        </w:rPr>
        <w:instrText xml:space="preserve"> AUTOTEXT  " En blanc"  \* MERGEFORMAT </w:instrText>
      </w:r>
      <w:r w:rsidRPr="005537AD">
        <w:rPr>
          <w:rFonts w:ascii="Arial" w:hAnsi="Arial" w:cs="Arial"/>
          <w:b/>
          <w:sz w:val="22"/>
        </w:rPr>
        <w:fldChar w:fldCharType="separate"/>
      </w:r>
      <w:r w:rsidRPr="005537AD">
        <w:rPr>
          <w:rFonts w:ascii="Arial" w:hAnsi="Arial" w:cs="Arial"/>
          <w:lang w:val="ca-ES"/>
        </w:rPr>
        <w:t>[Escriviu el text]</w:t>
      </w:r>
    </w:p>
    <w:p w:rsidR="00F9098D" w:rsidRPr="005537AD" w:rsidRDefault="00C047BD" w:rsidP="00C047BD">
      <w:pPr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2"/>
        </w:rPr>
        <w:fldChar w:fldCharType="end"/>
      </w:r>
    </w:p>
    <w:p w:rsidR="00BA02BE" w:rsidRPr="005537AD" w:rsidRDefault="00BA02BE" w:rsidP="00C047BD">
      <w:pPr>
        <w:jc w:val="both"/>
        <w:rPr>
          <w:rFonts w:ascii="Arial" w:hAnsi="Arial" w:cs="Arial"/>
          <w:sz w:val="24"/>
          <w:szCs w:val="24"/>
        </w:rPr>
      </w:pPr>
    </w:p>
    <w:p w:rsidR="00F9098D" w:rsidRPr="005537AD" w:rsidRDefault="00F9098D">
      <w:pPr>
        <w:numPr>
          <w:ilvl w:val="1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5537AD">
        <w:rPr>
          <w:rFonts w:ascii="Arial" w:hAnsi="Arial" w:cs="Arial"/>
          <w:b/>
          <w:sz w:val="24"/>
          <w:szCs w:val="24"/>
        </w:rPr>
        <w:t xml:space="preserve">MODALITAT </w:t>
      </w:r>
      <w:r w:rsidR="00997002" w:rsidRPr="005537AD">
        <w:rPr>
          <w:rFonts w:ascii="Arial" w:hAnsi="Arial" w:cs="Arial"/>
          <w:b/>
          <w:sz w:val="24"/>
          <w:szCs w:val="24"/>
        </w:rPr>
        <w:t xml:space="preserve">A LA QUAL ES </w:t>
      </w:r>
      <w:r w:rsidRPr="005537AD">
        <w:rPr>
          <w:rFonts w:ascii="Arial" w:hAnsi="Arial" w:cs="Arial"/>
          <w:b/>
          <w:sz w:val="24"/>
          <w:szCs w:val="24"/>
        </w:rPr>
        <w:t>PRESENTA</w:t>
      </w:r>
      <w:r w:rsidR="007278A1" w:rsidRPr="005537AD">
        <w:rPr>
          <w:rFonts w:ascii="Arial" w:hAnsi="Arial" w:cs="Arial"/>
          <w:b/>
          <w:sz w:val="24"/>
          <w:szCs w:val="24"/>
        </w:rPr>
        <w:t>:</w:t>
      </w:r>
    </w:p>
    <w:p w:rsidR="00F9098D" w:rsidRPr="005537AD" w:rsidRDefault="00F9098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87" w:type="dxa"/>
        <w:tblInd w:w="400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8612"/>
      </w:tblGrid>
      <w:tr w:rsidR="00F9098D" w:rsidRPr="005537AD" w:rsidTr="00E974D7">
        <w:trPr>
          <w:trHeight w:val="357"/>
        </w:trPr>
        <w:tc>
          <w:tcPr>
            <w:tcW w:w="392" w:type="dxa"/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shd w:val="clear" w:color="auto" w:fill="auto"/>
            <w:vAlign w:val="center"/>
          </w:tcPr>
          <w:p w:rsidR="00F9098D" w:rsidRPr="005537AD" w:rsidRDefault="00F9098D">
            <w:pPr>
              <w:rPr>
                <w:rFonts w:ascii="Arial" w:hAnsi="Arial" w:cs="Arial"/>
                <w:b/>
                <w:caps/>
              </w:rPr>
            </w:pPr>
            <w:r w:rsidRPr="005537AD">
              <w:rPr>
                <w:rFonts w:ascii="Arial" w:hAnsi="Arial" w:cs="Arial"/>
                <w:b/>
                <w:caps/>
              </w:rPr>
              <w:t>Programa de COOPERACIÓ AL desenvolupament</w:t>
            </w:r>
          </w:p>
          <w:p w:rsidR="00C047BD" w:rsidRPr="005537AD" w:rsidRDefault="00C047BD">
            <w:pPr>
              <w:rPr>
                <w:rFonts w:ascii="Arial" w:hAnsi="Arial" w:cs="Arial"/>
              </w:rPr>
            </w:pPr>
          </w:p>
        </w:tc>
      </w:tr>
      <w:tr w:rsidR="007E2C5B" w:rsidRPr="005537AD" w:rsidTr="00E974D7">
        <w:trPr>
          <w:trHeight w:val="20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E2C5B" w:rsidRPr="005537AD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5B" w:rsidRPr="005537AD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C5B" w:rsidRPr="005537AD" w:rsidRDefault="007278A1" w:rsidP="00E974D7">
            <w:pPr>
              <w:snapToGrid w:val="0"/>
              <w:rPr>
                <w:rFonts w:ascii="Arial" w:hAnsi="Arial" w:cs="Arial"/>
                <w:b/>
                <w:caps/>
              </w:rPr>
            </w:pPr>
            <w:r w:rsidRPr="005537AD">
              <w:rPr>
                <w:rFonts w:ascii="Arial" w:hAnsi="Arial" w:cs="Arial"/>
                <w:b/>
                <w:caps/>
              </w:rPr>
              <w:t>modalitat A</w:t>
            </w:r>
            <w:r w:rsidR="00E974D7" w:rsidRPr="005537AD">
              <w:rPr>
                <w:rFonts w:ascii="Arial" w:hAnsi="Arial" w:cs="Arial"/>
                <w:b/>
                <w:caps/>
              </w:rPr>
              <w:t>4</w:t>
            </w:r>
          </w:p>
        </w:tc>
      </w:tr>
      <w:tr w:rsidR="007E2C5B" w:rsidRPr="005537AD" w:rsidTr="00E974D7">
        <w:trPr>
          <w:trHeight w:val="201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E2C5B" w:rsidRPr="005537AD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5B" w:rsidRPr="005537AD" w:rsidRDefault="007E2C5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2C5B" w:rsidRPr="005537AD" w:rsidRDefault="00E974D7">
            <w:pPr>
              <w:snapToGrid w:val="0"/>
              <w:rPr>
                <w:rFonts w:ascii="Arial" w:hAnsi="Arial" w:cs="Arial"/>
                <w:b/>
                <w:caps/>
              </w:rPr>
            </w:pPr>
            <w:r w:rsidRPr="005537AD">
              <w:rPr>
                <w:rFonts w:ascii="Arial" w:hAnsi="Arial" w:cs="Arial"/>
                <w:b/>
                <w:caps/>
              </w:rPr>
              <w:t>Modalitat A5</w:t>
            </w:r>
          </w:p>
        </w:tc>
      </w:tr>
    </w:tbl>
    <w:p w:rsidR="00BA02BE" w:rsidRPr="005537AD" w:rsidRDefault="00BA02BE" w:rsidP="00E974D7">
      <w:pPr>
        <w:pStyle w:val="Ttol4"/>
        <w:numPr>
          <w:ilvl w:val="0"/>
          <w:numId w:val="0"/>
        </w:numPr>
        <w:spacing w:before="240"/>
        <w:ind w:left="794"/>
        <w:rPr>
          <w:sz w:val="24"/>
          <w:szCs w:val="24"/>
        </w:rPr>
      </w:pPr>
    </w:p>
    <w:p w:rsidR="00E974D7" w:rsidRPr="005537AD" w:rsidRDefault="005029E2" w:rsidP="00E974D7">
      <w:pPr>
        <w:pStyle w:val="Ttol4"/>
        <w:numPr>
          <w:ilvl w:val="0"/>
          <w:numId w:val="0"/>
        </w:numPr>
        <w:spacing w:before="240"/>
        <w:ind w:left="794"/>
      </w:pPr>
      <w:r w:rsidRPr="005537AD">
        <w:rPr>
          <w:sz w:val="24"/>
          <w:szCs w:val="24"/>
        </w:rPr>
        <w:t xml:space="preserve">  </w:t>
      </w:r>
    </w:p>
    <w:p w:rsidR="00F9098D" w:rsidRPr="005537AD" w:rsidRDefault="00F9098D" w:rsidP="00E974D7">
      <w:pPr>
        <w:pStyle w:val="Ttol4"/>
        <w:numPr>
          <w:ilvl w:val="1"/>
          <w:numId w:val="8"/>
        </w:numPr>
        <w:rPr>
          <w:sz w:val="24"/>
          <w:szCs w:val="24"/>
        </w:rPr>
      </w:pPr>
      <w:r w:rsidRPr="005537AD">
        <w:rPr>
          <w:sz w:val="24"/>
          <w:szCs w:val="24"/>
        </w:rPr>
        <w:t xml:space="preserve">DURADA: </w:t>
      </w:r>
    </w:p>
    <w:p w:rsidR="00C047BD" w:rsidRPr="005537AD" w:rsidRDefault="00C047BD" w:rsidP="00C047BD">
      <w:pPr>
        <w:rPr>
          <w:rFonts w:ascii="Arial" w:hAnsi="Arial" w:cs="Arial"/>
        </w:rPr>
      </w:pPr>
    </w:p>
    <w:p w:rsidR="00C047BD" w:rsidRPr="005537AD" w:rsidRDefault="00F9098D">
      <w:pPr>
        <w:ind w:left="397"/>
        <w:jc w:val="both"/>
        <w:rPr>
          <w:rFonts w:ascii="Arial" w:hAnsi="Arial" w:cs="Arial"/>
        </w:rPr>
      </w:pPr>
      <w:r w:rsidRPr="005537AD">
        <w:rPr>
          <w:rFonts w:ascii="Arial" w:hAnsi="Arial" w:cs="Arial"/>
          <w:sz w:val="22"/>
        </w:rPr>
        <w:t>Data d’inici prevista</w:t>
      </w:r>
      <w:r w:rsidR="00A9053D" w:rsidRPr="005537AD">
        <w:rPr>
          <w:rFonts w:ascii="Arial" w:hAnsi="Arial" w:cs="Arial"/>
          <w:sz w:val="22"/>
        </w:rPr>
        <w:t xml:space="preserve">      </w:t>
      </w:r>
      <w:r w:rsidR="007278A1" w:rsidRPr="005537AD">
        <w:rPr>
          <w:rFonts w:ascii="Arial" w:hAnsi="Arial" w:cs="Arial"/>
        </w:rPr>
        <w:tab/>
      </w:r>
      <w:r w:rsidR="00A9053D" w:rsidRPr="005537AD">
        <w:rPr>
          <w:rFonts w:ascii="Arial" w:hAnsi="Arial" w:cs="Arial"/>
        </w:rPr>
        <w:t xml:space="preserve">                 </w:t>
      </w:r>
      <w:r w:rsidR="00EA395C" w:rsidRPr="005537AD">
        <w:rPr>
          <w:rFonts w:ascii="Arial" w:hAnsi="Arial" w:cs="Arial"/>
          <w:sz w:val="22"/>
        </w:rPr>
        <w:t>..../..../2015</w:t>
      </w:r>
    </w:p>
    <w:p w:rsidR="00C047BD" w:rsidRPr="005537AD" w:rsidRDefault="007278A1">
      <w:pPr>
        <w:ind w:left="397"/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>Data de finalització prevista</w:t>
      </w:r>
      <w:r w:rsidRPr="005537AD">
        <w:rPr>
          <w:rFonts w:ascii="Arial" w:hAnsi="Arial" w:cs="Arial"/>
          <w:sz w:val="22"/>
        </w:rPr>
        <w:tab/>
      </w:r>
      <w:r w:rsidR="00A9053D" w:rsidRPr="005537AD">
        <w:rPr>
          <w:rFonts w:ascii="Arial" w:hAnsi="Arial" w:cs="Arial"/>
          <w:sz w:val="22"/>
        </w:rPr>
        <w:t xml:space="preserve">  </w:t>
      </w:r>
      <w:r w:rsidR="00EA395C">
        <w:rPr>
          <w:rFonts w:ascii="Arial" w:hAnsi="Arial" w:cs="Arial"/>
          <w:sz w:val="22"/>
        </w:rPr>
        <w:t xml:space="preserve">   </w:t>
      </w:r>
      <w:r w:rsidR="00EA395C" w:rsidRPr="005537AD">
        <w:rPr>
          <w:rFonts w:ascii="Arial" w:hAnsi="Arial" w:cs="Arial"/>
          <w:sz w:val="22"/>
        </w:rPr>
        <w:t>..../..../.......</w:t>
      </w:r>
    </w:p>
    <w:p w:rsidR="00F9098D" w:rsidRPr="005537AD" w:rsidRDefault="00F9098D" w:rsidP="00C047BD">
      <w:pPr>
        <w:ind w:left="397"/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 xml:space="preserve">Durada </w:t>
      </w:r>
      <w:r w:rsidR="007278A1" w:rsidRPr="005537AD">
        <w:rPr>
          <w:rFonts w:ascii="Arial" w:hAnsi="Arial" w:cs="Arial"/>
          <w:sz w:val="22"/>
        </w:rPr>
        <w:t>...........</w:t>
      </w:r>
      <w:r w:rsidR="00C047BD" w:rsidRPr="005537AD">
        <w:rPr>
          <w:rFonts w:ascii="Arial" w:hAnsi="Arial" w:cs="Arial"/>
          <w:sz w:val="22"/>
        </w:rPr>
        <w:t xml:space="preserve"> mesos                   </w:t>
      </w:r>
      <w:r w:rsidR="00EA395C">
        <w:rPr>
          <w:rFonts w:ascii="Arial" w:hAnsi="Arial" w:cs="Arial"/>
          <w:sz w:val="22"/>
        </w:rPr>
        <w:tab/>
      </w:r>
      <w:r w:rsidR="00EA395C">
        <w:rPr>
          <w:rFonts w:ascii="Arial" w:hAnsi="Arial" w:cs="Arial"/>
          <w:sz w:val="22"/>
        </w:rPr>
        <w:tab/>
      </w:r>
    </w:p>
    <w:p w:rsidR="00C047BD" w:rsidRPr="005537AD" w:rsidRDefault="00C047BD" w:rsidP="00C047BD">
      <w:pPr>
        <w:ind w:left="397"/>
        <w:jc w:val="both"/>
        <w:rPr>
          <w:rFonts w:ascii="Arial" w:hAnsi="Arial" w:cs="Arial"/>
          <w:sz w:val="22"/>
        </w:rPr>
      </w:pPr>
    </w:p>
    <w:p w:rsidR="007278A1" w:rsidRPr="005537AD" w:rsidRDefault="007278A1">
      <w:pPr>
        <w:ind w:left="397"/>
        <w:jc w:val="both"/>
        <w:rPr>
          <w:rFonts w:ascii="Arial" w:hAnsi="Arial" w:cs="Arial"/>
          <w:b/>
          <w:sz w:val="22"/>
        </w:rPr>
      </w:pPr>
    </w:p>
    <w:p w:rsidR="00F9098D" w:rsidRPr="005537AD" w:rsidRDefault="00C047BD">
      <w:pPr>
        <w:pStyle w:val="Ttol4"/>
        <w:numPr>
          <w:ilvl w:val="1"/>
          <w:numId w:val="8"/>
        </w:numPr>
        <w:spacing w:before="120"/>
        <w:rPr>
          <w:sz w:val="24"/>
          <w:szCs w:val="24"/>
        </w:rPr>
      </w:pPr>
      <w:r w:rsidRPr="005537AD">
        <w:rPr>
          <w:sz w:val="24"/>
          <w:szCs w:val="24"/>
        </w:rPr>
        <w:t xml:space="preserve"> </w:t>
      </w:r>
      <w:r w:rsidR="007278A1" w:rsidRPr="005537AD">
        <w:rPr>
          <w:sz w:val="24"/>
          <w:szCs w:val="24"/>
        </w:rPr>
        <w:t>PAÍS/ÀREA GEOGRÀFICA ON S’EXECUTARÀ</w:t>
      </w:r>
      <w:r w:rsidR="00F9098D" w:rsidRPr="005537AD">
        <w:rPr>
          <w:sz w:val="24"/>
          <w:szCs w:val="24"/>
        </w:rPr>
        <w:t xml:space="preserve"> </w:t>
      </w:r>
    </w:p>
    <w:p w:rsidR="00BA02BE" w:rsidRPr="005537AD" w:rsidRDefault="00BA02BE" w:rsidP="00BA02BE">
      <w:pPr>
        <w:rPr>
          <w:rFonts w:ascii="Arial" w:hAnsi="Arial" w:cs="Arial"/>
        </w:rPr>
      </w:pPr>
    </w:p>
    <w:p w:rsidR="00A9053D" w:rsidRPr="005537AD" w:rsidRDefault="00F9098D">
      <w:pPr>
        <w:pStyle w:val="Peu"/>
        <w:rPr>
          <w:rFonts w:ascii="Arial" w:hAnsi="Arial" w:cs="Arial"/>
        </w:rPr>
      </w:pPr>
      <w:r w:rsidRPr="005537AD">
        <w:rPr>
          <w:rFonts w:ascii="Arial" w:hAnsi="Arial" w:cs="Arial"/>
          <w:b/>
        </w:rPr>
        <w:t xml:space="preserve">     </w:t>
      </w:r>
      <w:r w:rsidR="00A9053D" w:rsidRPr="005537AD">
        <w:rPr>
          <w:rFonts w:ascii="Arial" w:hAnsi="Arial" w:cs="Arial"/>
          <w:b/>
        </w:rPr>
        <w:t xml:space="preserve">   </w:t>
      </w:r>
      <w:proofErr w:type="spellStart"/>
      <w:r w:rsidRPr="005537AD">
        <w:rPr>
          <w:rFonts w:ascii="Arial" w:hAnsi="Arial" w:cs="Arial"/>
          <w:sz w:val="22"/>
          <w:szCs w:val="22"/>
        </w:rPr>
        <w:t>M</w:t>
      </w:r>
      <w:r w:rsidR="007278A1" w:rsidRPr="005537AD">
        <w:rPr>
          <w:rFonts w:ascii="Arial" w:hAnsi="Arial" w:cs="Arial"/>
          <w:sz w:val="22"/>
          <w:szCs w:val="22"/>
        </w:rPr>
        <w:t>unicipi</w:t>
      </w:r>
      <w:proofErr w:type="spellEnd"/>
      <w:r w:rsidR="007278A1" w:rsidRPr="005537AD">
        <w:rPr>
          <w:rFonts w:ascii="Arial" w:hAnsi="Arial" w:cs="Arial"/>
          <w:sz w:val="22"/>
          <w:szCs w:val="22"/>
        </w:rPr>
        <w:t xml:space="preserve"> </w:t>
      </w:r>
      <w:r w:rsidRPr="005537AD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5537AD">
        <w:rPr>
          <w:rFonts w:ascii="Arial" w:hAnsi="Arial" w:cs="Arial"/>
          <w:sz w:val="22"/>
          <w:szCs w:val="22"/>
        </w:rPr>
        <w:t>P</w:t>
      </w:r>
      <w:r w:rsidR="007278A1" w:rsidRPr="005537AD">
        <w:rPr>
          <w:rFonts w:ascii="Arial" w:hAnsi="Arial" w:cs="Arial"/>
          <w:sz w:val="22"/>
          <w:szCs w:val="22"/>
        </w:rPr>
        <w:t>rovíncia</w:t>
      </w:r>
      <w:proofErr w:type="spellEnd"/>
      <w:r w:rsidRPr="005537AD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5537AD">
        <w:rPr>
          <w:rFonts w:ascii="Arial" w:hAnsi="Arial" w:cs="Arial"/>
          <w:sz w:val="22"/>
          <w:szCs w:val="22"/>
        </w:rPr>
        <w:t>R</w:t>
      </w:r>
      <w:r w:rsidR="007278A1" w:rsidRPr="005537AD">
        <w:rPr>
          <w:rFonts w:ascii="Arial" w:hAnsi="Arial" w:cs="Arial"/>
          <w:sz w:val="22"/>
          <w:szCs w:val="22"/>
        </w:rPr>
        <w:t>egió</w:t>
      </w:r>
      <w:proofErr w:type="spellEnd"/>
      <w:r w:rsidRPr="005537AD">
        <w:rPr>
          <w:rFonts w:ascii="Arial" w:hAnsi="Arial" w:cs="Arial"/>
          <w:sz w:val="22"/>
          <w:szCs w:val="22"/>
        </w:rPr>
        <w:t xml:space="preserve"> / P</w:t>
      </w:r>
      <w:r w:rsidR="007278A1" w:rsidRPr="005537AD">
        <w:rPr>
          <w:rFonts w:ascii="Arial" w:hAnsi="Arial" w:cs="Arial"/>
          <w:sz w:val="22"/>
          <w:szCs w:val="22"/>
        </w:rPr>
        <w:t>aís</w:t>
      </w:r>
      <w:r w:rsidRPr="005537AD">
        <w:rPr>
          <w:rFonts w:ascii="Arial" w:hAnsi="Arial" w:cs="Arial"/>
          <w:sz w:val="22"/>
          <w:szCs w:val="22"/>
        </w:rPr>
        <w:t>:</w:t>
      </w:r>
      <w:r w:rsidR="00A9053D" w:rsidRPr="005537AD">
        <w:rPr>
          <w:rFonts w:ascii="Arial" w:hAnsi="Arial" w:cs="Arial"/>
          <w:sz w:val="22"/>
          <w:szCs w:val="22"/>
        </w:rPr>
        <w:t xml:space="preserve">    </w:t>
      </w:r>
      <w:r w:rsidR="00A9053D" w:rsidRPr="005537AD">
        <w:rPr>
          <w:rFonts w:ascii="Arial" w:hAnsi="Arial" w:cs="Arial"/>
          <w:b/>
        </w:rPr>
        <w:tab/>
      </w:r>
      <w:r w:rsidR="00A9053D" w:rsidRPr="005537AD">
        <w:rPr>
          <w:rFonts w:ascii="Arial" w:hAnsi="Arial" w:cs="Arial"/>
          <w:b/>
        </w:rPr>
        <w:fldChar w:fldCharType="begin"/>
      </w:r>
      <w:r w:rsidR="00A9053D" w:rsidRPr="005537AD">
        <w:rPr>
          <w:rFonts w:ascii="Arial" w:hAnsi="Arial" w:cs="Arial"/>
          <w:b/>
        </w:rPr>
        <w:instrText xml:space="preserve"> AUTOTEXT  " En blanc"  \* MERGEFORMAT </w:instrText>
      </w:r>
      <w:r w:rsidR="00A9053D" w:rsidRPr="005537AD">
        <w:rPr>
          <w:rFonts w:ascii="Arial" w:hAnsi="Arial" w:cs="Arial"/>
          <w:b/>
        </w:rPr>
        <w:fldChar w:fldCharType="separate"/>
      </w:r>
      <w:r w:rsidR="00A9053D" w:rsidRPr="005537AD">
        <w:rPr>
          <w:rFonts w:ascii="Arial" w:hAnsi="Arial" w:cs="Arial"/>
          <w:sz w:val="22"/>
          <w:szCs w:val="22"/>
          <w:lang w:val="ca-ES"/>
        </w:rPr>
        <w:t>[Escriviu el text]</w:t>
      </w:r>
    </w:p>
    <w:p w:rsidR="00F9098D" w:rsidRPr="005537AD" w:rsidRDefault="00A9053D">
      <w:pPr>
        <w:pStyle w:val="Ttol4"/>
        <w:spacing w:before="120"/>
        <w:rPr>
          <w:b w:val="0"/>
          <w:caps/>
        </w:rPr>
      </w:pPr>
      <w:r w:rsidRPr="005537AD">
        <w:rPr>
          <w:b w:val="0"/>
        </w:rPr>
        <w:fldChar w:fldCharType="end"/>
      </w:r>
      <w:r w:rsidR="00F9098D" w:rsidRPr="005537AD">
        <w:rPr>
          <w:b w:val="0"/>
        </w:rPr>
        <w:fldChar w:fldCharType="begin"/>
      </w:r>
      <w:r w:rsidR="00F9098D" w:rsidRPr="005537AD">
        <w:rPr>
          <w:b w:val="0"/>
        </w:rPr>
        <w:instrText xml:space="preserve"> FILLIN "Texto19"</w:instrText>
      </w:r>
      <w:r w:rsidR="00F9098D" w:rsidRPr="005537AD">
        <w:rPr>
          <w:b w:val="0"/>
        </w:rPr>
        <w:fldChar w:fldCharType="separate"/>
      </w:r>
      <w:r w:rsidR="00F9098D" w:rsidRPr="005537AD">
        <w:rPr>
          <w:b w:val="0"/>
        </w:rPr>
        <w:t>     </w:t>
      </w:r>
      <w:r w:rsidR="00F9098D" w:rsidRPr="005537AD">
        <w:rPr>
          <w:b w:val="0"/>
        </w:rPr>
        <w:fldChar w:fldCharType="end"/>
      </w:r>
    </w:p>
    <w:p w:rsidR="00F9098D" w:rsidRPr="005537AD" w:rsidRDefault="00F9098D">
      <w:pPr>
        <w:ind w:left="397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BA02BE" w:rsidRPr="005537AD" w:rsidRDefault="00BA02BE">
      <w:pPr>
        <w:ind w:left="397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F9098D" w:rsidRPr="005537AD" w:rsidRDefault="00C047BD">
      <w:pPr>
        <w:numPr>
          <w:ilvl w:val="1"/>
          <w:numId w:val="8"/>
        </w:numPr>
        <w:jc w:val="both"/>
        <w:rPr>
          <w:rFonts w:ascii="Arial" w:hAnsi="Arial" w:cs="Arial"/>
          <w:b/>
          <w:caps/>
          <w:sz w:val="22"/>
          <w:szCs w:val="22"/>
        </w:rPr>
      </w:pPr>
      <w:r w:rsidRPr="005537AD">
        <w:rPr>
          <w:rFonts w:ascii="Arial" w:hAnsi="Arial" w:cs="Arial"/>
          <w:b/>
          <w:caps/>
          <w:sz w:val="24"/>
          <w:szCs w:val="24"/>
        </w:rPr>
        <w:lastRenderedPageBreak/>
        <w:t xml:space="preserve"> </w:t>
      </w:r>
      <w:r w:rsidRPr="005537AD">
        <w:rPr>
          <w:rFonts w:ascii="Arial" w:hAnsi="Arial" w:cs="Arial"/>
          <w:b/>
          <w:caps/>
          <w:sz w:val="24"/>
          <w:szCs w:val="24"/>
        </w:rPr>
        <w:tab/>
      </w:r>
      <w:r w:rsidR="00B41149" w:rsidRPr="005537AD">
        <w:rPr>
          <w:rFonts w:ascii="Arial" w:hAnsi="Arial" w:cs="Arial"/>
          <w:b/>
          <w:caps/>
          <w:sz w:val="24"/>
          <w:szCs w:val="24"/>
        </w:rPr>
        <w:t xml:space="preserve"> </w:t>
      </w:r>
      <w:r w:rsidR="00F9098D" w:rsidRPr="005537AD">
        <w:rPr>
          <w:rFonts w:ascii="Arial" w:hAnsi="Arial" w:cs="Arial"/>
          <w:b/>
          <w:caps/>
          <w:sz w:val="24"/>
          <w:szCs w:val="24"/>
        </w:rPr>
        <w:t>pressupost total del projecte</w:t>
      </w:r>
    </w:p>
    <w:p w:rsidR="00BA02BE" w:rsidRPr="005537AD" w:rsidRDefault="00BA02BE" w:rsidP="00BA02BE">
      <w:pPr>
        <w:ind w:left="794"/>
        <w:jc w:val="both"/>
        <w:rPr>
          <w:rFonts w:ascii="Arial" w:hAnsi="Arial" w:cs="Arial"/>
          <w:b/>
          <w:caps/>
          <w:sz w:val="22"/>
          <w:szCs w:val="22"/>
        </w:rPr>
      </w:pPr>
    </w:p>
    <w:p w:rsidR="00F9098D" w:rsidRPr="005537AD" w:rsidRDefault="00F9098D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  <w:szCs w:val="22"/>
        </w:rPr>
        <w:t xml:space="preserve">Import total del projecte:                           </w:t>
      </w:r>
      <w:r w:rsidR="00900EFC" w:rsidRPr="005537AD">
        <w:rPr>
          <w:rFonts w:ascii="Arial" w:hAnsi="Arial" w:cs="Arial"/>
          <w:sz w:val="22"/>
          <w:szCs w:val="22"/>
        </w:rPr>
        <w:tab/>
      </w:r>
      <w:r w:rsidRPr="005537AD">
        <w:rPr>
          <w:rFonts w:ascii="Arial" w:hAnsi="Arial" w:cs="Arial"/>
          <w:sz w:val="22"/>
          <w:szCs w:val="22"/>
        </w:rPr>
        <w:t xml:space="preserve"> </w:t>
      </w:r>
      <w:r w:rsidR="00900EFC" w:rsidRPr="005537AD">
        <w:rPr>
          <w:rFonts w:ascii="Arial" w:hAnsi="Arial" w:cs="Arial"/>
          <w:sz w:val="22"/>
          <w:szCs w:val="22"/>
        </w:rPr>
        <w:tab/>
      </w:r>
      <w:r w:rsidR="00900EFC" w:rsidRPr="005537AD">
        <w:rPr>
          <w:rFonts w:ascii="Arial" w:hAnsi="Arial" w:cs="Arial"/>
          <w:sz w:val="22"/>
          <w:szCs w:val="22"/>
        </w:rPr>
        <w:tab/>
      </w:r>
      <w:r w:rsidRPr="005537AD">
        <w:rPr>
          <w:rFonts w:ascii="Arial" w:hAnsi="Arial" w:cs="Arial"/>
          <w:sz w:val="22"/>
          <w:szCs w:val="22"/>
        </w:rPr>
        <w:t xml:space="preserve"> </w:t>
      </w:r>
      <w:r w:rsidRPr="005537AD">
        <w:rPr>
          <w:rFonts w:ascii="Arial" w:hAnsi="Arial" w:cs="Arial"/>
        </w:rPr>
        <w:fldChar w:fldCharType="begin"/>
      </w:r>
      <w:r w:rsidRPr="005537AD">
        <w:rPr>
          <w:rFonts w:ascii="Arial" w:hAnsi="Arial" w:cs="Arial"/>
        </w:rPr>
        <w:instrText xml:space="preserve"> FILLIN "Texto19"</w:instrText>
      </w:r>
      <w:r w:rsidRPr="005537AD">
        <w:rPr>
          <w:rFonts w:ascii="Arial" w:hAnsi="Arial" w:cs="Arial"/>
        </w:rPr>
        <w:fldChar w:fldCharType="separate"/>
      </w:r>
      <w:r w:rsidRPr="005537AD">
        <w:rPr>
          <w:rFonts w:ascii="Arial" w:hAnsi="Arial" w:cs="Arial"/>
        </w:rPr>
        <w:t>     </w:t>
      </w:r>
      <w:r w:rsidRPr="005537AD">
        <w:rPr>
          <w:rFonts w:ascii="Arial" w:hAnsi="Arial" w:cs="Arial"/>
        </w:rPr>
        <w:fldChar w:fldCharType="end"/>
      </w:r>
      <w:r w:rsidRPr="005537AD">
        <w:rPr>
          <w:rFonts w:ascii="Arial" w:hAnsi="Arial" w:cs="Arial"/>
        </w:rPr>
        <w:t xml:space="preserve"> €</w:t>
      </w:r>
    </w:p>
    <w:p w:rsidR="00F9098D" w:rsidRPr="005537AD" w:rsidRDefault="00900EFC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  <w:szCs w:val="22"/>
        </w:rPr>
        <w:t>Import s</w:t>
      </w:r>
      <w:r w:rsidR="00F9098D" w:rsidRPr="005537AD">
        <w:rPr>
          <w:rFonts w:ascii="Arial" w:hAnsi="Arial" w:cs="Arial"/>
          <w:sz w:val="22"/>
          <w:szCs w:val="22"/>
        </w:rPr>
        <w:t xml:space="preserve">ol·licitat </w:t>
      </w:r>
      <w:r w:rsidRPr="005537AD">
        <w:rPr>
          <w:rFonts w:ascii="Arial" w:hAnsi="Arial" w:cs="Arial"/>
          <w:sz w:val="22"/>
          <w:szCs w:val="22"/>
        </w:rPr>
        <w:t>a l’Ajuntament de B</w:t>
      </w:r>
      <w:r w:rsidR="00F9098D" w:rsidRPr="005537AD">
        <w:rPr>
          <w:rFonts w:ascii="Arial" w:hAnsi="Arial" w:cs="Arial"/>
          <w:sz w:val="22"/>
          <w:szCs w:val="22"/>
        </w:rPr>
        <w:t>arcelona:</w:t>
      </w:r>
      <w:r w:rsidR="00F9098D" w:rsidRPr="005537AD">
        <w:rPr>
          <w:rFonts w:ascii="Arial" w:hAnsi="Arial" w:cs="Arial"/>
        </w:rPr>
        <w:t xml:space="preserve"> </w:t>
      </w:r>
      <w:r w:rsidRPr="005537AD">
        <w:rPr>
          <w:rFonts w:ascii="Arial" w:hAnsi="Arial" w:cs="Arial"/>
        </w:rPr>
        <w:tab/>
      </w:r>
      <w:r w:rsidRPr="005537AD">
        <w:rPr>
          <w:rFonts w:ascii="Arial" w:hAnsi="Arial" w:cs="Arial"/>
        </w:rPr>
        <w:tab/>
      </w:r>
      <w:r w:rsidR="00F9098D" w:rsidRPr="005537AD">
        <w:rPr>
          <w:rFonts w:ascii="Arial" w:hAnsi="Arial" w:cs="Arial"/>
        </w:rPr>
        <w:t xml:space="preserve"> </w:t>
      </w:r>
      <w:r w:rsidR="00F9098D" w:rsidRPr="005537AD">
        <w:rPr>
          <w:rFonts w:ascii="Arial" w:hAnsi="Arial" w:cs="Arial"/>
        </w:rPr>
        <w:fldChar w:fldCharType="begin"/>
      </w:r>
      <w:r w:rsidR="00F9098D" w:rsidRPr="005537AD">
        <w:rPr>
          <w:rFonts w:ascii="Arial" w:hAnsi="Arial" w:cs="Arial"/>
        </w:rPr>
        <w:instrText xml:space="preserve"> FILLIN "Texto19"</w:instrText>
      </w:r>
      <w:r w:rsidR="00F9098D" w:rsidRPr="005537AD">
        <w:rPr>
          <w:rFonts w:ascii="Arial" w:hAnsi="Arial" w:cs="Arial"/>
        </w:rPr>
        <w:fldChar w:fldCharType="separate"/>
      </w:r>
      <w:r w:rsidR="00F9098D" w:rsidRPr="005537AD">
        <w:rPr>
          <w:rFonts w:ascii="Arial" w:hAnsi="Arial" w:cs="Arial"/>
        </w:rPr>
        <w:t>     </w:t>
      </w:r>
      <w:r w:rsidR="00F9098D" w:rsidRPr="005537AD">
        <w:rPr>
          <w:rFonts w:ascii="Arial" w:hAnsi="Arial" w:cs="Arial"/>
        </w:rPr>
        <w:fldChar w:fldCharType="end"/>
      </w:r>
      <w:r w:rsidR="00F9098D" w:rsidRPr="005537AD">
        <w:rPr>
          <w:rFonts w:ascii="Arial" w:hAnsi="Arial" w:cs="Arial"/>
        </w:rPr>
        <w:t xml:space="preserve"> €</w:t>
      </w:r>
    </w:p>
    <w:p w:rsidR="00F9098D" w:rsidRPr="005537AD" w:rsidRDefault="00900EFC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  <w:szCs w:val="22"/>
        </w:rPr>
        <w:t>Percentatge en relació</w:t>
      </w:r>
      <w:r w:rsidR="00F9098D" w:rsidRPr="005537AD">
        <w:rPr>
          <w:rFonts w:ascii="Arial" w:hAnsi="Arial" w:cs="Arial"/>
          <w:sz w:val="22"/>
          <w:szCs w:val="22"/>
        </w:rPr>
        <w:t xml:space="preserve"> al cost total:</w:t>
      </w:r>
      <w:r w:rsidR="00F9098D" w:rsidRPr="005537AD">
        <w:rPr>
          <w:rFonts w:ascii="Arial" w:hAnsi="Arial" w:cs="Arial"/>
        </w:rPr>
        <w:t xml:space="preserve">  </w:t>
      </w:r>
      <w:r w:rsidRPr="005537AD">
        <w:rPr>
          <w:rFonts w:ascii="Arial" w:hAnsi="Arial" w:cs="Arial"/>
        </w:rPr>
        <w:tab/>
      </w:r>
      <w:r w:rsidRPr="005537AD">
        <w:rPr>
          <w:rFonts w:ascii="Arial" w:hAnsi="Arial" w:cs="Arial"/>
        </w:rPr>
        <w:tab/>
      </w:r>
      <w:r w:rsidRPr="005537AD">
        <w:rPr>
          <w:rFonts w:ascii="Arial" w:hAnsi="Arial" w:cs="Arial"/>
        </w:rPr>
        <w:tab/>
      </w:r>
      <w:r w:rsidRPr="005537AD">
        <w:rPr>
          <w:rFonts w:ascii="Arial" w:hAnsi="Arial" w:cs="Arial"/>
        </w:rPr>
        <w:tab/>
      </w:r>
      <w:r w:rsidR="00F9098D" w:rsidRPr="005537AD">
        <w:rPr>
          <w:rFonts w:ascii="Arial" w:hAnsi="Arial" w:cs="Arial"/>
        </w:rPr>
        <w:t xml:space="preserve">  </w:t>
      </w:r>
      <w:r w:rsidR="00F9098D" w:rsidRPr="005537AD">
        <w:rPr>
          <w:rFonts w:ascii="Arial" w:hAnsi="Arial" w:cs="Arial"/>
        </w:rPr>
        <w:fldChar w:fldCharType="begin"/>
      </w:r>
      <w:r w:rsidR="00F9098D" w:rsidRPr="005537AD">
        <w:rPr>
          <w:rFonts w:ascii="Arial" w:hAnsi="Arial" w:cs="Arial"/>
        </w:rPr>
        <w:instrText xml:space="preserve"> FILLIN "Texto19"</w:instrText>
      </w:r>
      <w:r w:rsidR="00F9098D" w:rsidRPr="005537AD">
        <w:rPr>
          <w:rFonts w:ascii="Arial" w:hAnsi="Arial" w:cs="Arial"/>
        </w:rPr>
        <w:fldChar w:fldCharType="separate"/>
      </w:r>
      <w:r w:rsidR="00F9098D" w:rsidRPr="005537AD">
        <w:rPr>
          <w:rFonts w:ascii="Arial" w:hAnsi="Arial" w:cs="Arial"/>
        </w:rPr>
        <w:t>     </w:t>
      </w:r>
      <w:r w:rsidR="00F9098D" w:rsidRPr="005537AD">
        <w:rPr>
          <w:rFonts w:ascii="Arial" w:hAnsi="Arial" w:cs="Arial"/>
        </w:rPr>
        <w:fldChar w:fldCharType="end"/>
      </w:r>
      <w:r w:rsidR="00F9098D" w:rsidRPr="005537AD">
        <w:rPr>
          <w:rFonts w:ascii="Arial" w:hAnsi="Arial" w:cs="Arial"/>
        </w:rPr>
        <w:t xml:space="preserve"> %</w:t>
      </w:r>
    </w:p>
    <w:p w:rsidR="00F9098D" w:rsidRPr="005537AD" w:rsidRDefault="00F9098D">
      <w:pPr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9098D" w:rsidRPr="005537AD" w:rsidRDefault="00F9098D">
      <w:pPr>
        <w:spacing w:before="12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537AD">
        <w:rPr>
          <w:rFonts w:ascii="Arial" w:hAnsi="Arial" w:cs="Arial"/>
          <w:b/>
          <w:i/>
          <w:sz w:val="22"/>
          <w:szCs w:val="22"/>
        </w:rPr>
        <w:t>(</w:t>
      </w:r>
      <w:r w:rsidR="00900EFC" w:rsidRPr="005537AD">
        <w:rPr>
          <w:rFonts w:ascii="Arial" w:hAnsi="Arial" w:cs="Arial"/>
          <w:b/>
          <w:i/>
          <w:sz w:val="22"/>
          <w:szCs w:val="22"/>
        </w:rPr>
        <w:t xml:space="preserve">només cal omplir </w:t>
      </w:r>
      <w:r w:rsidRPr="005537AD">
        <w:rPr>
          <w:rFonts w:ascii="Arial" w:hAnsi="Arial" w:cs="Arial"/>
          <w:b/>
          <w:i/>
          <w:sz w:val="22"/>
          <w:szCs w:val="22"/>
        </w:rPr>
        <w:t>els següents punts e</w:t>
      </w:r>
      <w:r w:rsidR="00EB7016" w:rsidRPr="005537AD">
        <w:rPr>
          <w:rFonts w:ascii="Arial" w:hAnsi="Arial" w:cs="Arial"/>
          <w:b/>
          <w:i/>
          <w:sz w:val="22"/>
          <w:szCs w:val="22"/>
        </w:rPr>
        <w:t>n cas de</w:t>
      </w:r>
      <w:r w:rsidR="00E974D7" w:rsidRPr="005537AD">
        <w:rPr>
          <w:rFonts w:ascii="Arial" w:hAnsi="Arial" w:cs="Arial"/>
          <w:b/>
          <w:i/>
          <w:sz w:val="22"/>
          <w:szCs w:val="22"/>
        </w:rPr>
        <w:t xml:space="preserve"> projectes </w:t>
      </w:r>
      <w:r w:rsidR="00532278" w:rsidRPr="005537AD">
        <w:rPr>
          <w:rFonts w:ascii="Arial" w:hAnsi="Arial" w:cs="Arial"/>
          <w:b/>
          <w:i/>
          <w:sz w:val="22"/>
          <w:szCs w:val="22"/>
        </w:rPr>
        <w:t>de la modalitat A4</w:t>
      </w:r>
      <w:r w:rsidRPr="005537AD">
        <w:rPr>
          <w:rFonts w:ascii="Arial" w:hAnsi="Arial" w:cs="Arial"/>
          <w:b/>
          <w:i/>
          <w:sz w:val="22"/>
          <w:szCs w:val="22"/>
        </w:rPr>
        <w:t>)</w:t>
      </w:r>
    </w:p>
    <w:p w:rsidR="00F9098D" w:rsidRPr="005537AD" w:rsidRDefault="00F9098D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  <w:szCs w:val="22"/>
        </w:rPr>
        <w:t xml:space="preserve">Import aportat per l’entitat, </w:t>
      </w:r>
      <w:r w:rsidR="00900EFC" w:rsidRPr="005537AD">
        <w:rPr>
          <w:rFonts w:ascii="Arial" w:hAnsi="Arial" w:cs="Arial"/>
          <w:sz w:val="22"/>
          <w:szCs w:val="22"/>
        </w:rPr>
        <w:t>la contrapart i la població beneficiària:</w:t>
      </w:r>
      <w:r w:rsidRPr="005537AD">
        <w:rPr>
          <w:rFonts w:ascii="Arial" w:hAnsi="Arial" w:cs="Arial"/>
        </w:rPr>
        <w:t xml:space="preserve"> </w:t>
      </w:r>
      <w:r w:rsidR="00900EFC" w:rsidRPr="005537AD">
        <w:rPr>
          <w:rFonts w:ascii="Arial" w:hAnsi="Arial" w:cs="Arial"/>
        </w:rPr>
        <w:tab/>
      </w:r>
      <w:r w:rsidRPr="005537AD">
        <w:rPr>
          <w:rFonts w:ascii="Arial" w:hAnsi="Arial" w:cs="Arial"/>
        </w:rPr>
        <w:t xml:space="preserve"> </w:t>
      </w:r>
      <w:r w:rsidRPr="005537AD">
        <w:rPr>
          <w:rFonts w:ascii="Arial" w:hAnsi="Arial" w:cs="Arial"/>
        </w:rPr>
        <w:tab/>
      </w:r>
      <w:r w:rsidRPr="005537AD">
        <w:rPr>
          <w:rFonts w:ascii="Arial" w:hAnsi="Arial" w:cs="Arial"/>
        </w:rPr>
        <w:fldChar w:fldCharType="begin"/>
      </w:r>
      <w:r w:rsidRPr="005537AD">
        <w:rPr>
          <w:rFonts w:ascii="Arial" w:hAnsi="Arial" w:cs="Arial"/>
        </w:rPr>
        <w:instrText xml:space="preserve"> FILLIN "Texto19"</w:instrText>
      </w:r>
      <w:r w:rsidRPr="005537AD">
        <w:rPr>
          <w:rFonts w:ascii="Arial" w:hAnsi="Arial" w:cs="Arial"/>
        </w:rPr>
        <w:fldChar w:fldCharType="separate"/>
      </w:r>
      <w:r w:rsidRPr="005537AD">
        <w:rPr>
          <w:rFonts w:ascii="Arial" w:hAnsi="Arial" w:cs="Arial"/>
        </w:rPr>
        <w:t>     </w:t>
      </w:r>
      <w:r w:rsidRPr="005537AD">
        <w:rPr>
          <w:rFonts w:ascii="Arial" w:hAnsi="Arial" w:cs="Arial"/>
        </w:rPr>
        <w:fldChar w:fldCharType="end"/>
      </w:r>
      <w:r w:rsidRPr="005537AD">
        <w:rPr>
          <w:rFonts w:ascii="Arial" w:hAnsi="Arial" w:cs="Arial"/>
        </w:rPr>
        <w:t xml:space="preserve"> €</w:t>
      </w:r>
    </w:p>
    <w:p w:rsidR="00F9098D" w:rsidRPr="005537AD" w:rsidRDefault="00F9098D">
      <w:pPr>
        <w:spacing w:before="120"/>
        <w:ind w:left="720"/>
        <w:jc w:val="both"/>
        <w:rPr>
          <w:rFonts w:ascii="Arial" w:hAnsi="Arial" w:cs="Arial"/>
        </w:rPr>
      </w:pPr>
      <w:r w:rsidRPr="005537AD">
        <w:rPr>
          <w:rFonts w:ascii="Arial" w:hAnsi="Arial" w:cs="Arial"/>
          <w:sz w:val="22"/>
          <w:szCs w:val="22"/>
        </w:rPr>
        <w:t>Percentatge en relació al cost total:</w:t>
      </w:r>
      <w:r w:rsidRPr="005537AD">
        <w:rPr>
          <w:rFonts w:ascii="Arial" w:hAnsi="Arial" w:cs="Arial"/>
          <w:sz w:val="22"/>
          <w:szCs w:val="22"/>
        </w:rPr>
        <w:tab/>
      </w:r>
      <w:r w:rsidRPr="005537AD">
        <w:rPr>
          <w:rFonts w:ascii="Arial" w:hAnsi="Arial" w:cs="Arial"/>
          <w:sz w:val="22"/>
          <w:szCs w:val="22"/>
        </w:rPr>
        <w:tab/>
      </w:r>
      <w:r w:rsidRPr="005537AD">
        <w:rPr>
          <w:rFonts w:ascii="Arial" w:hAnsi="Arial" w:cs="Arial"/>
          <w:sz w:val="22"/>
          <w:szCs w:val="22"/>
        </w:rPr>
        <w:tab/>
      </w:r>
      <w:r w:rsidR="00900EFC" w:rsidRPr="005537AD">
        <w:rPr>
          <w:rFonts w:ascii="Arial" w:hAnsi="Arial" w:cs="Arial"/>
          <w:sz w:val="22"/>
          <w:szCs w:val="22"/>
        </w:rPr>
        <w:tab/>
      </w:r>
      <w:r w:rsidRPr="005537AD">
        <w:rPr>
          <w:rFonts w:ascii="Arial" w:hAnsi="Arial" w:cs="Arial"/>
          <w:sz w:val="22"/>
          <w:szCs w:val="22"/>
        </w:rPr>
        <w:tab/>
      </w:r>
      <w:r w:rsidR="00900EFC" w:rsidRPr="005537AD">
        <w:rPr>
          <w:rFonts w:ascii="Arial" w:hAnsi="Arial" w:cs="Arial"/>
          <w:sz w:val="22"/>
          <w:szCs w:val="22"/>
        </w:rPr>
        <w:tab/>
      </w:r>
      <w:r w:rsidRPr="005537AD">
        <w:rPr>
          <w:rFonts w:ascii="Arial" w:hAnsi="Arial" w:cs="Arial"/>
        </w:rPr>
        <w:fldChar w:fldCharType="begin"/>
      </w:r>
      <w:r w:rsidRPr="005537AD">
        <w:rPr>
          <w:rFonts w:ascii="Arial" w:hAnsi="Arial" w:cs="Arial"/>
        </w:rPr>
        <w:instrText xml:space="preserve"> FILLIN "Texto19"</w:instrText>
      </w:r>
      <w:r w:rsidRPr="005537AD">
        <w:rPr>
          <w:rFonts w:ascii="Arial" w:hAnsi="Arial" w:cs="Arial"/>
        </w:rPr>
        <w:fldChar w:fldCharType="separate"/>
      </w:r>
      <w:r w:rsidRPr="005537AD">
        <w:rPr>
          <w:rFonts w:ascii="Arial" w:hAnsi="Arial" w:cs="Arial"/>
        </w:rPr>
        <w:t>     </w:t>
      </w:r>
      <w:r w:rsidRPr="005537AD">
        <w:rPr>
          <w:rFonts w:ascii="Arial" w:hAnsi="Arial" w:cs="Arial"/>
        </w:rPr>
        <w:fldChar w:fldCharType="end"/>
      </w:r>
      <w:r w:rsidRPr="005537AD">
        <w:rPr>
          <w:rFonts w:ascii="Arial" w:hAnsi="Arial" w:cs="Arial"/>
        </w:rPr>
        <w:t xml:space="preserve"> %</w:t>
      </w:r>
    </w:p>
    <w:p w:rsidR="00F9098D" w:rsidRPr="005537AD" w:rsidRDefault="00F9098D">
      <w:pPr>
        <w:spacing w:before="120"/>
        <w:ind w:left="720"/>
        <w:jc w:val="both"/>
        <w:rPr>
          <w:rFonts w:ascii="Arial" w:hAnsi="Arial" w:cs="Arial"/>
        </w:rPr>
      </w:pPr>
    </w:p>
    <w:p w:rsidR="00F9098D" w:rsidRPr="005537AD" w:rsidRDefault="00F9098D">
      <w:pPr>
        <w:spacing w:before="120"/>
        <w:ind w:left="720" w:right="139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 xml:space="preserve">Subvenció sol·licitada </w:t>
      </w:r>
      <w:r w:rsidR="00900EFC" w:rsidRPr="005537AD">
        <w:rPr>
          <w:rFonts w:ascii="Arial" w:hAnsi="Arial" w:cs="Arial"/>
          <w:sz w:val="22"/>
        </w:rPr>
        <w:t xml:space="preserve">a l’Ajuntament de </w:t>
      </w:r>
      <w:r w:rsidRPr="005537AD">
        <w:rPr>
          <w:rFonts w:ascii="Arial" w:hAnsi="Arial" w:cs="Arial"/>
          <w:sz w:val="22"/>
        </w:rPr>
        <w:t xml:space="preserve">Barcelona </w:t>
      </w:r>
      <w:r w:rsidR="00900EFC" w:rsidRPr="005537AD">
        <w:rPr>
          <w:rFonts w:ascii="Arial" w:hAnsi="Arial" w:cs="Arial"/>
          <w:sz w:val="22"/>
        </w:rPr>
        <w:t xml:space="preserve">1r any:  </w:t>
      </w:r>
      <w:r w:rsidR="00900EFC" w:rsidRPr="005537AD">
        <w:rPr>
          <w:rFonts w:ascii="Arial" w:hAnsi="Arial" w:cs="Arial"/>
          <w:sz w:val="22"/>
        </w:rPr>
        <w:tab/>
      </w:r>
      <w:r w:rsidR="00900EFC" w:rsidRPr="005537AD">
        <w:rPr>
          <w:rFonts w:ascii="Arial" w:hAnsi="Arial" w:cs="Arial"/>
          <w:sz w:val="22"/>
        </w:rPr>
        <w:tab/>
      </w:r>
      <w:r w:rsidRPr="005537AD">
        <w:rPr>
          <w:rFonts w:ascii="Arial" w:hAnsi="Arial" w:cs="Arial"/>
          <w:sz w:val="22"/>
        </w:rPr>
        <w:t xml:space="preserve"> </w:t>
      </w:r>
      <w:r w:rsidRPr="005537AD">
        <w:rPr>
          <w:rFonts w:ascii="Arial" w:hAnsi="Arial" w:cs="Arial"/>
        </w:rPr>
        <w:fldChar w:fldCharType="begin"/>
      </w:r>
      <w:r w:rsidRPr="005537AD">
        <w:rPr>
          <w:rFonts w:ascii="Arial" w:hAnsi="Arial" w:cs="Arial"/>
        </w:rPr>
        <w:instrText xml:space="preserve"> FILLIN "Texto19"</w:instrText>
      </w:r>
      <w:r w:rsidRPr="005537AD">
        <w:rPr>
          <w:rFonts w:ascii="Arial" w:hAnsi="Arial" w:cs="Arial"/>
        </w:rPr>
        <w:fldChar w:fldCharType="separate"/>
      </w:r>
      <w:r w:rsidRPr="005537AD">
        <w:rPr>
          <w:rFonts w:ascii="Arial" w:hAnsi="Arial" w:cs="Arial"/>
        </w:rPr>
        <w:t>     </w:t>
      </w:r>
      <w:r w:rsidRPr="005537AD">
        <w:rPr>
          <w:rFonts w:ascii="Arial" w:hAnsi="Arial" w:cs="Arial"/>
        </w:rPr>
        <w:fldChar w:fldCharType="end"/>
      </w:r>
      <w:r w:rsidRPr="005537AD">
        <w:rPr>
          <w:rFonts w:ascii="Arial" w:hAnsi="Arial" w:cs="Arial"/>
        </w:rPr>
        <w:t xml:space="preserve"> €</w:t>
      </w:r>
    </w:p>
    <w:p w:rsidR="00F9098D" w:rsidRPr="005537AD" w:rsidRDefault="00F9098D">
      <w:pPr>
        <w:spacing w:before="120"/>
        <w:ind w:left="720" w:right="139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 xml:space="preserve">Subvenció sol·licitada </w:t>
      </w:r>
      <w:r w:rsidR="00900EFC" w:rsidRPr="005537AD">
        <w:rPr>
          <w:rFonts w:ascii="Arial" w:hAnsi="Arial" w:cs="Arial"/>
          <w:sz w:val="22"/>
        </w:rPr>
        <w:t xml:space="preserve">a l’Ajuntament de </w:t>
      </w:r>
      <w:r w:rsidRPr="005537AD">
        <w:rPr>
          <w:rFonts w:ascii="Arial" w:hAnsi="Arial" w:cs="Arial"/>
          <w:sz w:val="22"/>
        </w:rPr>
        <w:t xml:space="preserve">Barcelona </w:t>
      </w:r>
      <w:r w:rsidR="00900EFC" w:rsidRPr="005537AD">
        <w:rPr>
          <w:rFonts w:ascii="Arial" w:hAnsi="Arial" w:cs="Arial"/>
          <w:sz w:val="22"/>
        </w:rPr>
        <w:t xml:space="preserve">2n any: </w:t>
      </w:r>
      <w:r w:rsidR="00900EFC" w:rsidRPr="005537AD">
        <w:rPr>
          <w:rFonts w:ascii="Arial" w:hAnsi="Arial" w:cs="Arial"/>
          <w:sz w:val="22"/>
        </w:rPr>
        <w:tab/>
      </w:r>
      <w:r w:rsidR="00900EFC" w:rsidRPr="005537AD">
        <w:rPr>
          <w:rFonts w:ascii="Arial" w:hAnsi="Arial" w:cs="Arial"/>
          <w:sz w:val="22"/>
        </w:rPr>
        <w:tab/>
      </w:r>
      <w:r w:rsidRPr="005537AD">
        <w:rPr>
          <w:rFonts w:ascii="Arial" w:hAnsi="Arial" w:cs="Arial"/>
          <w:sz w:val="22"/>
        </w:rPr>
        <w:t xml:space="preserve"> </w:t>
      </w:r>
      <w:r w:rsidRPr="005537AD">
        <w:rPr>
          <w:rFonts w:ascii="Arial" w:hAnsi="Arial" w:cs="Arial"/>
        </w:rPr>
        <w:fldChar w:fldCharType="begin"/>
      </w:r>
      <w:r w:rsidRPr="005537AD">
        <w:rPr>
          <w:rFonts w:ascii="Arial" w:hAnsi="Arial" w:cs="Arial"/>
        </w:rPr>
        <w:instrText xml:space="preserve"> FILLIN "Texto19"</w:instrText>
      </w:r>
      <w:r w:rsidRPr="005537AD">
        <w:rPr>
          <w:rFonts w:ascii="Arial" w:hAnsi="Arial" w:cs="Arial"/>
        </w:rPr>
        <w:fldChar w:fldCharType="separate"/>
      </w:r>
      <w:r w:rsidRPr="005537AD">
        <w:rPr>
          <w:rFonts w:ascii="Arial" w:hAnsi="Arial" w:cs="Arial"/>
        </w:rPr>
        <w:t>     </w:t>
      </w:r>
      <w:r w:rsidRPr="005537AD">
        <w:rPr>
          <w:rFonts w:ascii="Arial" w:hAnsi="Arial" w:cs="Arial"/>
        </w:rPr>
        <w:fldChar w:fldCharType="end"/>
      </w:r>
      <w:r w:rsidRPr="005537AD">
        <w:rPr>
          <w:rFonts w:ascii="Arial" w:hAnsi="Arial" w:cs="Arial"/>
        </w:rPr>
        <w:t xml:space="preserve"> €</w:t>
      </w:r>
    </w:p>
    <w:p w:rsidR="00F9098D" w:rsidRPr="005537AD" w:rsidRDefault="00F9098D">
      <w:pPr>
        <w:jc w:val="both"/>
        <w:rPr>
          <w:rFonts w:ascii="Arial" w:hAnsi="Arial" w:cs="Arial"/>
          <w:sz w:val="22"/>
          <w:u w:val="single"/>
        </w:rPr>
      </w:pPr>
    </w:p>
    <w:p w:rsidR="00BA02BE" w:rsidRPr="005537AD" w:rsidRDefault="00BA02BE">
      <w:pPr>
        <w:jc w:val="both"/>
        <w:rPr>
          <w:rFonts w:ascii="Arial" w:hAnsi="Arial" w:cs="Arial"/>
          <w:sz w:val="22"/>
          <w:u w:val="single"/>
        </w:rPr>
      </w:pPr>
    </w:p>
    <w:p w:rsidR="00F9098D" w:rsidRPr="005537AD" w:rsidRDefault="00BA02BE">
      <w:pPr>
        <w:keepNext/>
        <w:numPr>
          <w:ilvl w:val="1"/>
          <w:numId w:val="8"/>
        </w:numPr>
        <w:jc w:val="both"/>
        <w:rPr>
          <w:rFonts w:ascii="Arial" w:hAnsi="Arial" w:cs="Arial"/>
          <w:b/>
          <w:sz w:val="22"/>
        </w:rPr>
      </w:pPr>
      <w:bookmarkStart w:id="1" w:name="INDEX"/>
      <w:bookmarkStart w:id="2" w:name="DADESDELENTITATSOLicitant"/>
      <w:bookmarkEnd w:id="1"/>
      <w:bookmarkEnd w:id="2"/>
      <w:r w:rsidRPr="005537AD">
        <w:rPr>
          <w:rFonts w:ascii="Arial" w:hAnsi="Arial" w:cs="Arial"/>
          <w:b/>
          <w:sz w:val="24"/>
          <w:szCs w:val="24"/>
        </w:rPr>
        <w:t xml:space="preserve"> </w:t>
      </w:r>
      <w:r w:rsidRPr="005537AD">
        <w:rPr>
          <w:rFonts w:ascii="Arial" w:hAnsi="Arial" w:cs="Arial"/>
          <w:b/>
          <w:sz w:val="24"/>
          <w:szCs w:val="24"/>
        </w:rPr>
        <w:tab/>
      </w:r>
      <w:r w:rsidR="00F9098D" w:rsidRPr="005537AD">
        <w:rPr>
          <w:rFonts w:ascii="Arial" w:hAnsi="Arial" w:cs="Arial"/>
          <w:b/>
          <w:sz w:val="24"/>
          <w:szCs w:val="24"/>
        </w:rPr>
        <w:t>S</w:t>
      </w:r>
      <w:r w:rsidR="00427E23" w:rsidRPr="005537AD">
        <w:rPr>
          <w:rFonts w:ascii="Arial" w:hAnsi="Arial" w:cs="Arial"/>
          <w:b/>
          <w:sz w:val="24"/>
          <w:szCs w:val="24"/>
        </w:rPr>
        <w:t>ector</w:t>
      </w:r>
      <w:r w:rsidR="00F9098D" w:rsidRPr="005537AD">
        <w:rPr>
          <w:rFonts w:ascii="Arial" w:hAnsi="Arial" w:cs="Arial"/>
          <w:b/>
          <w:sz w:val="24"/>
          <w:szCs w:val="24"/>
        </w:rPr>
        <w:t xml:space="preserve"> CAD</w:t>
      </w:r>
      <w:r w:rsidR="00F9098D" w:rsidRPr="005537AD">
        <w:rPr>
          <w:rFonts w:ascii="Arial" w:hAnsi="Arial" w:cs="Arial"/>
          <w:sz w:val="24"/>
          <w:szCs w:val="24"/>
        </w:rPr>
        <w:t xml:space="preserve"> </w:t>
      </w:r>
      <w:r w:rsidR="00EB7016" w:rsidRPr="005537AD">
        <w:rPr>
          <w:rFonts w:ascii="Arial" w:hAnsi="Arial" w:cs="Arial"/>
          <w:i/>
          <w:sz w:val="22"/>
          <w:szCs w:val="22"/>
        </w:rPr>
        <w:t>(vegeu llistat al final de</w:t>
      </w:r>
      <w:r w:rsidR="00F9098D" w:rsidRPr="005537AD">
        <w:rPr>
          <w:rFonts w:ascii="Arial" w:hAnsi="Arial" w:cs="Arial"/>
          <w:i/>
          <w:sz w:val="22"/>
          <w:szCs w:val="22"/>
        </w:rPr>
        <w:t>l</w:t>
      </w:r>
      <w:r w:rsidR="00EB7016" w:rsidRPr="005537AD">
        <w:rPr>
          <w:rFonts w:ascii="Arial" w:hAnsi="Arial" w:cs="Arial"/>
          <w:i/>
          <w:sz w:val="22"/>
          <w:szCs w:val="22"/>
        </w:rPr>
        <w:t xml:space="preserve"> document d’</w:t>
      </w:r>
      <w:r w:rsidR="00F9098D" w:rsidRPr="005537AD">
        <w:rPr>
          <w:rFonts w:ascii="Arial" w:hAnsi="Arial" w:cs="Arial"/>
          <w:i/>
          <w:sz w:val="22"/>
          <w:szCs w:val="22"/>
        </w:rPr>
        <w:t>instruccions)</w:t>
      </w:r>
    </w:p>
    <w:p w:rsidR="00F9098D" w:rsidRPr="005537AD" w:rsidRDefault="00F9098D">
      <w:pPr>
        <w:keepNext/>
        <w:tabs>
          <w:tab w:val="left" w:pos="1843"/>
        </w:tabs>
        <w:jc w:val="both"/>
        <w:rPr>
          <w:rFonts w:ascii="Arial" w:hAnsi="Arial" w:cs="Arial"/>
          <w:b/>
          <w:sz w:val="22"/>
        </w:rPr>
      </w:pPr>
    </w:p>
    <w:p w:rsidR="00BA02BE" w:rsidRPr="005537AD" w:rsidRDefault="00BA02BE" w:rsidP="00BA02BE">
      <w:pPr>
        <w:pStyle w:val="Peu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</w:rPr>
        <w:t xml:space="preserve">       </w:t>
      </w:r>
      <w:proofErr w:type="spellStart"/>
      <w:r w:rsidRPr="005537AD">
        <w:rPr>
          <w:rFonts w:ascii="Arial" w:hAnsi="Arial" w:cs="Arial"/>
          <w:sz w:val="22"/>
          <w:szCs w:val="22"/>
        </w:rPr>
        <w:t>Codi</w:t>
      </w:r>
      <w:proofErr w:type="spellEnd"/>
      <w:r w:rsidRPr="005537AD">
        <w:rPr>
          <w:rFonts w:ascii="Arial" w:hAnsi="Arial" w:cs="Arial"/>
          <w:sz w:val="22"/>
          <w:szCs w:val="22"/>
        </w:rPr>
        <w:t xml:space="preserve">: </w:t>
      </w:r>
      <w:r w:rsidRPr="005537AD">
        <w:rPr>
          <w:rFonts w:ascii="Arial" w:hAnsi="Arial" w:cs="Arial"/>
          <w:sz w:val="22"/>
          <w:szCs w:val="22"/>
        </w:rPr>
        <w:fldChar w:fldCharType="begin"/>
      </w:r>
      <w:r w:rsidRPr="005537AD">
        <w:rPr>
          <w:rFonts w:ascii="Arial" w:hAnsi="Arial" w:cs="Arial"/>
          <w:sz w:val="22"/>
          <w:szCs w:val="22"/>
        </w:rPr>
        <w:instrText xml:space="preserve"> FILLIN ""</w:instrText>
      </w:r>
      <w:r w:rsidRPr="005537AD">
        <w:rPr>
          <w:rFonts w:ascii="Arial" w:hAnsi="Arial" w:cs="Arial"/>
          <w:sz w:val="22"/>
          <w:szCs w:val="22"/>
        </w:rPr>
        <w:fldChar w:fldCharType="separate"/>
      </w:r>
      <w:r w:rsidRPr="005537AD">
        <w:rPr>
          <w:rFonts w:ascii="Arial" w:hAnsi="Arial" w:cs="Arial"/>
          <w:sz w:val="22"/>
          <w:szCs w:val="22"/>
        </w:rPr>
        <w:t>  </w:t>
      </w:r>
      <w:r w:rsidRPr="005537AD">
        <w:rPr>
          <w:rFonts w:ascii="Arial" w:hAnsi="Arial" w:cs="Arial"/>
          <w:sz w:val="22"/>
          <w:szCs w:val="22"/>
        </w:rPr>
        <w:fldChar w:fldCharType="begin"/>
      </w:r>
      <w:r w:rsidRPr="005537AD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Pr="005537AD">
        <w:rPr>
          <w:rFonts w:ascii="Arial" w:hAnsi="Arial" w:cs="Arial"/>
          <w:sz w:val="22"/>
          <w:szCs w:val="22"/>
        </w:rPr>
        <w:fldChar w:fldCharType="separate"/>
      </w:r>
      <w:r w:rsidRPr="005537AD">
        <w:rPr>
          <w:rFonts w:ascii="Arial" w:hAnsi="Arial" w:cs="Arial"/>
          <w:sz w:val="22"/>
          <w:szCs w:val="22"/>
          <w:lang w:val="ca-ES"/>
        </w:rPr>
        <w:t>[Escriviu el text]</w:t>
      </w:r>
    </w:p>
    <w:p w:rsidR="00BA02BE" w:rsidRPr="005537AD" w:rsidRDefault="00BA02BE" w:rsidP="00BA02BE">
      <w:pPr>
        <w:keepNext/>
        <w:ind w:left="851"/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  <w:szCs w:val="22"/>
        </w:rPr>
        <w:fldChar w:fldCharType="end"/>
      </w:r>
      <w:r w:rsidRPr="005537AD">
        <w:rPr>
          <w:rFonts w:ascii="Arial" w:hAnsi="Arial" w:cs="Arial"/>
          <w:sz w:val="22"/>
          <w:szCs w:val="22"/>
        </w:rPr>
        <w:t>   </w:t>
      </w:r>
      <w:r w:rsidRPr="005537AD">
        <w:rPr>
          <w:rFonts w:ascii="Arial" w:hAnsi="Arial" w:cs="Arial"/>
          <w:sz w:val="22"/>
          <w:szCs w:val="22"/>
        </w:rPr>
        <w:fldChar w:fldCharType="end"/>
      </w:r>
    </w:p>
    <w:p w:rsidR="00BA02BE" w:rsidRPr="005537AD" w:rsidRDefault="00BA02BE" w:rsidP="00BA02BE">
      <w:pPr>
        <w:pStyle w:val="Peu"/>
        <w:rPr>
          <w:rFonts w:ascii="Arial" w:hAnsi="Arial" w:cs="Arial"/>
        </w:rPr>
      </w:pPr>
      <w:r w:rsidRPr="005537AD">
        <w:rPr>
          <w:rFonts w:ascii="Arial" w:hAnsi="Arial" w:cs="Arial"/>
          <w:sz w:val="22"/>
        </w:rPr>
        <w:t xml:space="preserve">       </w:t>
      </w:r>
      <w:proofErr w:type="spellStart"/>
      <w:r w:rsidRPr="005537AD">
        <w:rPr>
          <w:rFonts w:ascii="Arial" w:hAnsi="Arial" w:cs="Arial"/>
          <w:sz w:val="22"/>
        </w:rPr>
        <w:t>Descripció</w:t>
      </w:r>
      <w:proofErr w:type="spellEnd"/>
      <w:r w:rsidRPr="005537AD">
        <w:rPr>
          <w:rFonts w:ascii="Arial" w:hAnsi="Arial" w:cs="Arial"/>
          <w:sz w:val="22"/>
        </w:rPr>
        <w:t>:</w:t>
      </w:r>
      <w:r w:rsidRPr="005537AD">
        <w:rPr>
          <w:rFonts w:ascii="Arial" w:hAnsi="Arial" w:cs="Arial"/>
          <w:sz w:val="22"/>
        </w:rPr>
        <w:fldChar w:fldCharType="begin"/>
      </w:r>
      <w:r w:rsidRPr="005537AD">
        <w:rPr>
          <w:rFonts w:ascii="Arial" w:hAnsi="Arial" w:cs="Arial"/>
          <w:sz w:val="22"/>
        </w:rPr>
        <w:instrText xml:space="preserve"> AUTOTEXT  " En blanc"  \* MERGEFORMAT </w:instrText>
      </w:r>
      <w:r w:rsidRPr="005537AD">
        <w:rPr>
          <w:rFonts w:ascii="Arial" w:hAnsi="Arial" w:cs="Arial"/>
          <w:sz w:val="22"/>
        </w:rPr>
        <w:fldChar w:fldCharType="separate"/>
      </w:r>
      <w:r w:rsidRPr="005537AD">
        <w:rPr>
          <w:rFonts w:ascii="Arial" w:hAnsi="Arial" w:cs="Arial"/>
          <w:sz w:val="22"/>
          <w:szCs w:val="22"/>
          <w:lang w:val="ca-ES"/>
        </w:rPr>
        <w:t>[Escriviu el text]</w:t>
      </w:r>
    </w:p>
    <w:p w:rsidR="00F9098D" w:rsidRPr="005537AD" w:rsidRDefault="00BA02BE" w:rsidP="00BA02BE">
      <w:pPr>
        <w:keepNext/>
        <w:tabs>
          <w:tab w:val="left" w:pos="1843"/>
        </w:tabs>
        <w:ind w:left="425"/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sz w:val="22"/>
        </w:rPr>
        <w:fldChar w:fldCharType="end"/>
      </w:r>
    </w:p>
    <w:p w:rsidR="00F9098D" w:rsidRPr="005537AD" w:rsidRDefault="00BA02BE">
      <w:pPr>
        <w:keepNext/>
        <w:numPr>
          <w:ilvl w:val="1"/>
          <w:numId w:val="8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b/>
          <w:sz w:val="24"/>
          <w:szCs w:val="24"/>
        </w:rPr>
        <w:t xml:space="preserve"> </w:t>
      </w:r>
      <w:r w:rsidRPr="005537AD">
        <w:rPr>
          <w:rFonts w:ascii="Arial" w:hAnsi="Arial" w:cs="Arial"/>
          <w:b/>
          <w:sz w:val="24"/>
          <w:szCs w:val="24"/>
        </w:rPr>
        <w:tab/>
      </w:r>
      <w:r w:rsidR="00F9098D" w:rsidRPr="005537AD">
        <w:rPr>
          <w:rFonts w:ascii="Arial" w:hAnsi="Arial" w:cs="Arial"/>
          <w:b/>
          <w:sz w:val="24"/>
          <w:szCs w:val="24"/>
        </w:rPr>
        <w:t>Breu descripció del projecte</w:t>
      </w:r>
      <w:r w:rsidR="00EB7016" w:rsidRPr="005537AD">
        <w:rPr>
          <w:rFonts w:ascii="Arial" w:hAnsi="Arial" w:cs="Arial"/>
          <w:b/>
          <w:sz w:val="24"/>
          <w:szCs w:val="24"/>
        </w:rPr>
        <w:t xml:space="preserve"> </w:t>
      </w:r>
      <w:r w:rsidR="00EB7016" w:rsidRPr="005537AD">
        <w:rPr>
          <w:rFonts w:ascii="Arial" w:hAnsi="Arial" w:cs="Arial"/>
          <w:i/>
          <w:sz w:val="22"/>
          <w:szCs w:val="22"/>
        </w:rPr>
        <w:t>(màxim 10 línies)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 w:rsidRPr="005537AD">
        <w:trPr>
          <w:cantSplit/>
          <w:trHeight w:val="615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A02BE" w:rsidRPr="005537AD" w:rsidRDefault="00F9098D" w:rsidP="00BA02BE">
            <w:pPr>
              <w:pStyle w:val="Peu"/>
              <w:ind w:left="-485" w:firstLine="485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</w:t>
            </w:r>
            <w:r w:rsidR="00BA02BE"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A02BE"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="00BA02BE"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A02BE"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Pr="005537AD" w:rsidRDefault="00BA02BE" w:rsidP="00BA02BE">
            <w:pPr>
              <w:keepNext/>
              <w:ind w:left="-485" w:firstLine="485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098D" w:rsidRPr="005537AD">
              <w:rPr>
                <w:rFonts w:ascii="Arial" w:hAnsi="Arial" w:cs="Arial"/>
                <w:sz w:val="22"/>
              </w:rPr>
              <w:t>   </w:t>
            </w:r>
            <w:r w:rsidR="00F9098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ind w:left="1418" w:hanging="284"/>
        <w:jc w:val="both"/>
        <w:rPr>
          <w:rFonts w:ascii="Arial" w:hAnsi="Arial" w:cs="Arial"/>
          <w:sz w:val="22"/>
        </w:rPr>
      </w:pPr>
    </w:p>
    <w:p w:rsidR="00F9098D" w:rsidRPr="005537AD" w:rsidRDefault="00427E23" w:rsidP="005029E2">
      <w:pPr>
        <w:keepNext/>
        <w:tabs>
          <w:tab w:val="left" w:pos="1843"/>
          <w:tab w:val="left" w:pos="6096"/>
        </w:tabs>
        <w:ind w:left="397"/>
        <w:jc w:val="both"/>
        <w:rPr>
          <w:rFonts w:ascii="Arial" w:hAnsi="Arial" w:cs="Arial"/>
          <w:i/>
          <w:sz w:val="22"/>
        </w:rPr>
      </w:pPr>
      <w:r w:rsidRPr="005537AD">
        <w:rPr>
          <w:rFonts w:ascii="Arial" w:hAnsi="Arial" w:cs="Arial"/>
          <w:b/>
          <w:sz w:val="24"/>
          <w:szCs w:val="24"/>
        </w:rPr>
        <w:t>1.9</w:t>
      </w:r>
      <w:r w:rsidRPr="005537AD">
        <w:rPr>
          <w:rFonts w:ascii="Arial" w:hAnsi="Arial" w:cs="Arial"/>
          <w:sz w:val="24"/>
          <w:szCs w:val="24"/>
        </w:rPr>
        <w:t xml:space="preserve"> </w:t>
      </w:r>
      <w:r w:rsidR="00BA02BE" w:rsidRPr="005537AD">
        <w:rPr>
          <w:rFonts w:ascii="Arial" w:hAnsi="Arial" w:cs="Arial"/>
          <w:sz w:val="24"/>
          <w:szCs w:val="24"/>
        </w:rPr>
        <w:t xml:space="preserve">      </w:t>
      </w:r>
      <w:r w:rsidR="00F9098D" w:rsidRPr="005537AD">
        <w:rPr>
          <w:rFonts w:ascii="Arial" w:hAnsi="Arial" w:cs="Arial"/>
          <w:b/>
          <w:sz w:val="24"/>
          <w:szCs w:val="24"/>
        </w:rPr>
        <w:t>A quin objectiu</w:t>
      </w:r>
      <w:r w:rsidR="00CF07B2" w:rsidRPr="005537AD">
        <w:rPr>
          <w:rFonts w:ascii="Arial" w:hAnsi="Arial" w:cs="Arial"/>
          <w:b/>
          <w:sz w:val="24"/>
          <w:szCs w:val="24"/>
        </w:rPr>
        <w:t xml:space="preserve"> </w:t>
      </w:r>
      <w:r w:rsidRPr="005537AD">
        <w:rPr>
          <w:rFonts w:ascii="Arial" w:hAnsi="Arial" w:cs="Arial"/>
          <w:b/>
          <w:sz w:val="24"/>
          <w:szCs w:val="24"/>
        </w:rPr>
        <w:t>específic del Pla Director de l’Ajuntament de Barcelona</w:t>
      </w:r>
      <w:r w:rsidR="00F9098D" w:rsidRPr="005537AD">
        <w:rPr>
          <w:rFonts w:ascii="Arial" w:hAnsi="Arial" w:cs="Arial"/>
          <w:b/>
          <w:sz w:val="24"/>
          <w:szCs w:val="24"/>
        </w:rPr>
        <w:t xml:space="preserve"> s’acull el projecte? </w:t>
      </w:r>
      <w:r w:rsidR="00F9098D" w:rsidRPr="005537AD">
        <w:rPr>
          <w:rFonts w:ascii="Arial" w:hAnsi="Arial" w:cs="Arial"/>
          <w:i/>
          <w:sz w:val="22"/>
          <w:szCs w:val="22"/>
        </w:rPr>
        <w:t>(ompli</w:t>
      </w:r>
      <w:r w:rsidR="00EB7016" w:rsidRPr="005537AD">
        <w:rPr>
          <w:rFonts w:ascii="Arial" w:hAnsi="Arial" w:cs="Arial"/>
          <w:i/>
          <w:sz w:val="22"/>
          <w:szCs w:val="22"/>
        </w:rPr>
        <w:t>u</w:t>
      </w:r>
      <w:r w:rsidR="00F9098D" w:rsidRPr="005537AD">
        <w:rPr>
          <w:rFonts w:ascii="Arial" w:hAnsi="Arial" w:cs="Arial"/>
          <w:i/>
          <w:sz w:val="22"/>
          <w:szCs w:val="22"/>
        </w:rPr>
        <w:t xml:space="preserve"> el quadre de sota)</w:t>
      </w:r>
    </w:p>
    <w:p w:rsidR="00F9098D" w:rsidRPr="005537AD" w:rsidRDefault="00F9098D" w:rsidP="005029E2">
      <w:pPr>
        <w:keepNext/>
        <w:tabs>
          <w:tab w:val="left" w:pos="1843"/>
          <w:tab w:val="left" w:pos="6096"/>
        </w:tabs>
        <w:ind w:left="397"/>
        <w:jc w:val="both"/>
        <w:rPr>
          <w:rFonts w:ascii="Arial" w:hAnsi="Arial" w:cs="Arial"/>
          <w:b/>
          <w:sz w:val="22"/>
        </w:rPr>
      </w:pP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i/>
          <w:sz w:val="22"/>
        </w:rPr>
      </w:pPr>
      <w:r w:rsidRPr="005537AD">
        <w:rPr>
          <w:rFonts w:ascii="Arial" w:hAnsi="Arial" w:cs="Arial"/>
          <w:b/>
          <w:i/>
          <w:sz w:val="22"/>
        </w:rPr>
        <w:t>Objectiu estratègic 6. Consolidar les capacitats d'Acció Humanitària amb relació al valor afeg</w:t>
      </w:r>
      <w:r w:rsidR="007032A2" w:rsidRPr="005537AD">
        <w:rPr>
          <w:rFonts w:ascii="Arial" w:hAnsi="Arial" w:cs="Arial"/>
          <w:b/>
          <w:i/>
          <w:sz w:val="22"/>
        </w:rPr>
        <w:t>it de l’Ajuntament de Barcelona</w:t>
      </w: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  <w:szCs w:val="24"/>
          <w:highlight w:val="lightGray"/>
        </w:rPr>
      </w:pP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bCs/>
        </w:rPr>
      </w:pPr>
      <w:r w:rsidRPr="005537AD">
        <w:rPr>
          <w:rFonts w:ascii="Arial" w:hAnsi="Arial" w:cs="Arial"/>
          <w:b/>
          <w:bCs/>
        </w:rPr>
        <w:t xml:space="preserve">Objectiu específic 6.1: </w:t>
      </w:r>
      <w:r w:rsidRPr="005537AD">
        <w:rPr>
          <w:rFonts w:ascii="Arial" w:hAnsi="Arial" w:cs="Arial"/>
          <w:bCs/>
        </w:rPr>
        <w:t>Contribuir a la reconstrucció, restauració, rehabilitació i regeneració de zones urbanes afectades per catàstrofes d’origen natural, socionatural o humà, amb especial atenció a les necessitats de les persones afectades per aquests motius, i posant l'accent en la infància com a col·lectiu especialment vulnerable.</w:t>
      </w: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  <w:szCs w:val="24"/>
          <w:highlight w:val="lightGray"/>
        </w:rPr>
      </w:pP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bCs/>
        </w:rPr>
      </w:pPr>
      <w:r w:rsidRPr="005537AD">
        <w:rPr>
          <w:rFonts w:ascii="Arial" w:hAnsi="Arial" w:cs="Arial"/>
          <w:b/>
          <w:bCs/>
        </w:rPr>
        <w:t xml:space="preserve">Objectiu específic 6.2: </w:t>
      </w:r>
      <w:r w:rsidRPr="005537AD">
        <w:rPr>
          <w:rFonts w:ascii="Arial" w:hAnsi="Arial" w:cs="Arial"/>
          <w:bCs/>
        </w:rPr>
        <w:t>Contribuir a incrementar la resiliència d’una manera equitativa de les poblacions que han patit o que poden patir desastres, per mitjà de l’adopció d’estratègies de prevenció, preparació i mitigació.</w:t>
      </w: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  <w:szCs w:val="24"/>
          <w:highlight w:val="lightGray"/>
        </w:rPr>
      </w:pP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color w:val="000000"/>
          <w:szCs w:val="24"/>
          <w:highlight w:val="lightGray"/>
        </w:rPr>
      </w:pPr>
    </w:p>
    <w:p w:rsidR="002259F9" w:rsidRPr="005537AD" w:rsidRDefault="002259F9" w:rsidP="002259F9">
      <w:pPr>
        <w:autoSpaceDE w:val="0"/>
        <w:autoSpaceDN w:val="0"/>
        <w:adjustRightInd w:val="0"/>
        <w:ind w:left="397"/>
        <w:jc w:val="both"/>
        <w:rPr>
          <w:rFonts w:ascii="Arial" w:hAnsi="Arial" w:cs="Arial"/>
          <w:b/>
          <w:bCs/>
        </w:rPr>
      </w:pPr>
      <w:r w:rsidRPr="005537AD">
        <w:rPr>
          <w:rFonts w:ascii="Arial" w:hAnsi="Arial" w:cs="Arial"/>
          <w:b/>
          <w:bCs/>
        </w:rPr>
        <w:t xml:space="preserve">Objectiu específic 6.3: </w:t>
      </w:r>
      <w:r w:rsidRPr="005537AD">
        <w:rPr>
          <w:rFonts w:ascii="Arial" w:hAnsi="Arial" w:cs="Arial"/>
          <w:bCs/>
        </w:rPr>
        <w:t>Contribuir a assegurar la protecció contra tota forma de violència i abús dels col·lectius de població més vulnerables en contextos de crisi humanitària, i especialment dels infants, i incrementar la seva resiliència i recuperació emocional.</w:t>
      </w:r>
    </w:p>
    <w:p w:rsidR="00F9098D" w:rsidRPr="005537AD" w:rsidRDefault="00F9098D" w:rsidP="005029E2">
      <w:pPr>
        <w:pStyle w:val="Pargrafdellista"/>
        <w:ind w:left="397"/>
        <w:rPr>
          <w:rFonts w:eastAsia="HelveticaNeue-Black"/>
          <w:spacing w:val="-3"/>
          <w:sz w:val="20"/>
        </w:rPr>
      </w:pPr>
    </w:p>
    <w:p w:rsidR="00F9098D" w:rsidRPr="005537AD" w:rsidRDefault="00BA02BE" w:rsidP="005029E2">
      <w:pPr>
        <w:pStyle w:val="Pargrafdellista"/>
        <w:ind w:left="397"/>
        <w:rPr>
          <w:rFonts w:eastAsia="HelveticaNeue-Black"/>
          <w:spacing w:val="-3"/>
          <w:sz w:val="20"/>
        </w:rPr>
      </w:pPr>
      <w:r w:rsidRPr="005537AD">
        <w:rPr>
          <w:rFonts w:eastAsia="HelveticaNeue-Black"/>
          <w:spacing w:val="-3"/>
          <w:sz w:val="20"/>
        </w:rPr>
        <w:br w:type="page"/>
      </w:r>
    </w:p>
    <w:p w:rsidR="00F9098D" w:rsidRPr="005537AD" w:rsidRDefault="00F9098D" w:rsidP="005029E2">
      <w:pPr>
        <w:pStyle w:val="Pargrafdellista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  <w:r w:rsidRPr="005537AD">
        <w:rPr>
          <w:rFonts w:eastAsia="HelveticaNeue-Black"/>
          <w:spacing w:val="-3"/>
          <w:sz w:val="20"/>
        </w:rPr>
        <w:lastRenderedPageBreak/>
        <w:t>Objectiu estratègic i específic principal (només un):</w:t>
      </w: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  <w:r w:rsidRPr="005537AD">
        <w:rPr>
          <w:rFonts w:eastAsia="HelveticaNeue-Black"/>
          <w:spacing w:val="-3"/>
          <w:sz w:val="20"/>
        </w:rPr>
        <w:t>Altres objectius estra</w:t>
      </w:r>
      <w:r w:rsidR="00CF07B2" w:rsidRPr="005537AD">
        <w:rPr>
          <w:rFonts w:eastAsia="HelveticaNeue-Black"/>
          <w:spacing w:val="-3"/>
          <w:sz w:val="20"/>
        </w:rPr>
        <w:t>tègics i específics relacionats del Pla Director de l’Ajuntament de Barcelona</w:t>
      </w: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  <w:r w:rsidRPr="005537AD">
        <w:rPr>
          <w:rFonts w:eastAsia="HelveticaNeue-Black"/>
          <w:spacing w:val="-3"/>
          <w:sz w:val="20"/>
        </w:rPr>
        <w:t>Justificar com la intervenció i la metodologia proposada per dur a terme el projecte facilitarà la consecució dels objectius estratègics i específics esmentats.</w:t>
      </w: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 w:rsidP="005029E2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97"/>
        <w:rPr>
          <w:rFonts w:eastAsia="HelveticaNeue-Black"/>
          <w:spacing w:val="-3"/>
          <w:sz w:val="20"/>
        </w:rPr>
      </w:pPr>
    </w:p>
    <w:p w:rsidR="00F9098D" w:rsidRPr="005537AD" w:rsidRDefault="00F9098D">
      <w:pPr>
        <w:pStyle w:val="Pargrafdel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eastAsia="HelveticaNeue-Black"/>
          <w:spacing w:val="-3"/>
          <w:sz w:val="20"/>
        </w:rPr>
      </w:pPr>
    </w:p>
    <w:p w:rsidR="00F9098D" w:rsidRPr="005537AD" w:rsidRDefault="00EB7016">
      <w:pPr>
        <w:pStyle w:val="Ttol1"/>
        <w:pageBreakBefore/>
        <w:pBdr>
          <w:bottom w:val="single" w:sz="4" w:space="1" w:color="000000"/>
        </w:pBdr>
        <w:ind w:left="397"/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8"/>
        </w:rPr>
        <w:lastRenderedPageBreak/>
        <w:t xml:space="preserve">2. </w:t>
      </w:r>
      <w:r w:rsidR="00F9098D" w:rsidRPr="005537AD">
        <w:rPr>
          <w:rFonts w:ascii="Arial" w:hAnsi="Arial" w:cs="Arial"/>
          <w:b/>
          <w:sz w:val="28"/>
        </w:rPr>
        <w:t>DESCRIPCIÓ DE LES ENTITATS PARTICIPANTS EN EL PROJECTE</w:t>
      </w:r>
    </w:p>
    <w:p w:rsidR="00F9098D" w:rsidRPr="005537AD" w:rsidRDefault="00F9098D">
      <w:pPr>
        <w:keepNext/>
        <w:tabs>
          <w:tab w:val="left" w:pos="4395"/>
        </w:tabs>
        <w:ind w:left="425"/>
        <w:jc w:val="both"/>
        <w:rPr>
          <w:rFonts w:ascii="Arial" w:hAnsi="Arial" w:cs="Arial"/>
          <w:b/>
          <w:sz w:val="22"/>
        </w:rPr>
      </w:pPr>
    </w:p>
    <w:p w:rsidR="00A9053D" w:rsidRPr="005537AD" w:rsidRDefault="00F9098D" w:rsidP="00A9053D">
      <w:pPr>
        <w:pStyle w:val="Ttol2"/>
        <w:numPr>
          <w:ilvl w:val="1"/>
          <w:numId w:val="23"/>
        </w:numPr>
        <w:rPr>
          <w:sz w:val="22"/>
        </w:rPr>
      </w:pPr>
      <w:r w:rsidRPr="005537AD">
        <w:rPr>
          <w:sz w:val="22"/>
        </w:rPr>
        <w:t>Entitat sol·licitant de la subvenció</w:t>
      </w:r>
    </w:p>
    <w:p w:rsidR="00A9053D" w:rsidRPr="005537AD" w:rsidRDefault="00A9053D" w:rsidP="00A9053D">
      <w:pPr>
        <w:rPr>
          <w:rFonts w:ascii="Arial" w:hAnsi="Arial" w:cs="Arial"/>
        </w:rPr>
      </w:pPr>
    </w:p>
    <w:p w:rsidR="00A9053D" w:rsidRPr="005537AD" w:rsidRDefault="00A9053D" w:rsidP="00A9053D">
      <w:pPr>
        <w:pStyle w:val="Peu"/>
        <w:numPr>
          <w:ilvl w:val="0"/>
          <w:numId w:val="20"/>
        </w:numPr>
        <w:tabs>
          <w:tab w:val="clear" w:pos="4252"/>
          <w:tab w:val="center" w:pos="709"/>
        </w:tabs>
        <w:rPr>
          <w:rFonts w:ascii="Arial" w:hAnsi="Arial" w:cs="Arial"/>
          <w:sz w:val="22"/>
          <w:szCs w:val="22"/>
        </w:rPr>
      </w:pPr>
      <w:proofErr w:type="spellStart"/>
      <w:r w:rsidRPr="005537AD">
        <w:rPr>
          <w:rFonts w:ascii="Arial" w:hAnsi="Arial" w:cs="Arial"/>
          <w:b/>
          <w:sz w:val="22"/>
          <w:szCs w:val="22"/>
        </w:rPr>
        <w:t>Nom</w:t>
      </w:r>
      <w:proofErr w:type="spellEnd"/>
      <w:r w:rsidRPr="005537AD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5537AD">
        <w:rPr>
          <w:rFonts w:ascii="Arial" w:hAnsi="Arial" w:cs="Arial"/>
          <w:b/>
          <w:sz w:val="22"/>
          <w:szCs w:val="22"/>
        </w:rPr>
        <w:t>l’entitat</w:t>
      </w:r>
      <w:proofErr w:type="spellEnd"/>
      <w:r w:rsidRPr="005537A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537AD">
        <w:rPr>
          <w:rFonts w:ascii="Arial" w:hAnsi="Arial" w:cs="Arial"/>
          <w:b/>
          <w:sz w:val="22"/>
          <w:szCs w:val="22"/>
        </w:rPr>
        <w:t>sol·licitant</w:t>
      </w:r>
      <w:proofErr w:type="spellEnd"/>
      <w:r w:rsidRPr="005537AD">
        <w:rPr>
          <w:rFonts w:ascii="Arial" w:hAnsi="Arial" w:cs="Arial"/>
          <w:b/>
          <w:sz w:val="22"/>
          <w:szCs w:val="22"/>
        </w:rPr>
        <w:t xml:space="preserve">: </w:t>
      </w:r>
      <w:r w:rsidRPr="005537AD">
        <w:rPr>
          <w:rFonts w:ascii="Arial" w:hAnsi="Arial" w:cs="Arial"/>
          <w:b/>
          <w:sz w:val="22"/>
          <w:szCs w:val="22"/>
        </w:rPr>
        <w:fldChar w:fldCharType="begin"/>
      </w:r>
      <w:r w:rsidRPr="005537AD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Pr="005537AD">
        <w:rPr>
          <w:rFonts w:ascii="Arial" w:hAnsi="Arial" w:cs="Arial"/>
          <w:b/>
          <w:sz w:val="22"/>
          <w:szCs w:val="22"/>
        </w:rPr>
        <w:fldChar w:fldCharType="separate"/>
      </w:r>
      <w:r w:rsidRPr="005537AD">
        <w:rPr>
          <w:rFonts w:ascii="Arial" w:hAnsi="Arial" w:cs="Arial"/>
          <w:sz w:val="22"/>
          <w:szCs w:val="22"/>
          <w:lang w:val="ca-ES"/>
        </w:rPr>
        <w:t>[Escriviu el text]</w:t>
      </w:r>
    </w:p>
    <w:p w:rsidR="00A9053D" w:rsidRPr="005537AD" w:rsidRDefault="00A9053D" w:rsidP="00A9053D">
      <w:pPr>
        <w:pStyle w:val="Peu"/>
        <w:ind w:left="709" w:firstLine="11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b/>
          <w:sz w:val="22"/>
          <w:szCs w:val="22"/>
        </w:rPr>
        <w:fldChar w:fldCharType="end"/>
      </w:r>
      <w:r w:rsidRPr="005537AD">
        <w:rPr>
          <w:rFonts w:ascii="Arial" w:hAnsi="Arial" w:cs="Arial"/>
          <w:b/>
          <w:sz w:val="22"/>
          <w:szCs w:val="22"/>
        </w:rPr>
        <w:t>NIF:</w:t>
      </w:r>
      <w:r w:rsidRPr="005537AD">
        <w:rPr>
          <w:rFonts w:ascii="Arial" w:hAnsi="Arial" w:cs="Arial"/>
          <w:sz w:val="22"/>
          <w:szCs w:val="22"/>
        </w:rPr>
        <w:t xml:space="preserve"> </w:t>
      </w:r>
      <w:r w:rsidRPr="005537AD">
        <w:rPr>
          <w:rFonts w:ascii="Arial" w:hAnsi="Arial" w:cs="Arial"/>
          <w:sz w:val="22"/>
          <w:szCs w:val="22"/>
        </w:rPr>
        <w:fldChar w:fldCharType="begin"/>
      </w:r>
      <w:r w:rsidRPr="005537AD">
        <w:rPr>
          <w:rFonts w:ascii="Arial" w:hAnsi="Arial" w:cs="Arial"/>
          <w:sz w:val="22"/>
          <w:szCs w:val="22"/>
        </w:rPr>
        <w:instrText xml:space="preserve"> AUTOTEXT  " En blanc"  \* MERGEFORMAT </w:instrText>
      </w:r>
      <w:r w:rsidRPr="005537AD">
        <w:rPr>
          <w:rFonts w:ascii="Arial" w:hAnsi="Arial" w:cs="Arial"/>
          <w:sz w:val="22"/>
          <w:szCs w:val="22"/>
        </w:rPr>
        <w:fldChar w:fldCharType="separate"/>
      </w:r>
      <w:r w:rsidRPr="005537AD">
        <w:rPr>
          <w:rFonts w:ascii="Arial" w:hAnsi="Arial" w:cs="Arial"/>
          <w:sz w:val="22"/>
          <w:szCs w:val="22"/>
          <w:lang w:val="ca-ES"/>
        </w:rPr>
        <w:t>[Escriviu el text]</w:t>
      </w:r>
    </w:p>
    <w:p w:rsidR="00A9053D" w:rsidRPr="005537AD" w:rsidRDefault="00A9053D" w:rsidP="00A9053D">
      <w:pPr>
        <w:pStyle w:val="Peu"/>
        <w:numPr>
          <w:ilvl w:val="0"/>
          <w:numId w:val="20"/>
        </w:numPr>
        <w:tabs>
          <w:tab w:val="clear" w:pos="4252"/>
          <w:tab w:val="clear" w:pos="8504"/>
          <w:tab w:val="right" w:pos="709"/>
        </w:tabs>
        <w:rPr>
          <w:rFonts w:ascii="Arial" w:hAnsi="Arial" w:cs="Arial"/>
        </w:rPr>
      </w:pPr>
      <w:r w:rsidRPr="005537AD">
        <w:rPr>
          <w:rFonts w:ascii="Arial" w:hAnsi="Arial" w:cs="Arial"/>
          <w:sz w:val="22"/>
          <w:szCs w:val="22"/>
        </w:rPr>
        <w:fldChar w:fldCharType="end"/>
      </w:r>
      <w:r w:rsidRPr="005537AD">
        <w:rPr>
          <w:rFonts w:ascii="Arial" w:hAnsi="Arial" w:cs="Arial"/>
          <w:b/>
          <w:sz w:val="22"/>
          <w:szCs w:val="22"/>
        </w:rPr>
        <w:t xml:space="preserve">Data de </w:t>
      </w:r>
      <w:proofErr w:type="spellStart"/>
      <w:r w:rsidRPr="005537AD">
        <w:rPr>
          <w:rFonts w:ascii="Arial" w:hAnsi="Arial" w:cs="Arial"/>
          <w:b/>
          <w:sz w:val="22"/>
          <w:szCs w:val="22"/>
        </w:rPr>
        <w:t>constitució</w:t>
      </w:r>
      <w:proofErr w:type="spellEnd"/>
      <w:r w:rsidRPr="005537AD">
        <w:rPr>
          <w:rFonts w:ascii="Arial" w:hAnsi="Arial" w:cs="Arial"/>
          <w:b/>
          <w:sz w:val="22"/>
          <w:szCs w:val="22"/>
        </w:rPr>
        <w:t xml:space="preserve">: </w:t>
      </w:r>
      <w:bookmarkStart w:id="3" w:name="Texto3"/>
      <w:r w:rsidRPr="005537AD">
        <w:rPr>
          <w:rFonts w:ascii="Arial" w:hAnsi="Arial" w:cs="Arial"/>
          <w:b/>
          <w:sz w:val="22"/>
          <w:szCs w:val="22"/>
        </w:rPr>
        <w:fldChar w:fldCharType="begin"/>
      </w:r>
      <w:r w:rsidRPr="005537AD">
        <w:rPr>
          <w:rFonts w:ascii="Arial" w:hAnsi="Arial" w:cs="Arial"/>
          <w:b/>
          <w:sz w:val="22"/>
          <w:szCs w:val="22"/>
        </w:rPr>
        <w:instrText xml:space="preserve"> FILLIN "Texto3"</w:instrText>
      </w:r>
      <w:r w:rsidRPr="005537AD">
        <w:rPr>
          <w:rFonts w:ascii="Arial" w:hAnsi="Arial" w:cs="Arial"/>
          <w:b/>
          <w:sz w:val="22"/>
          <w:szCs w:val="22"/>
        </w:rPr>
        <w:fldChar w:fldCharType="separate"/>
      </w:r>
      <w:r w:rsidRPr="005537AD">
        <w:rPr>
          <w:rFonts w:ascii="Arial" w:hAnsi="Arial" w:cs="Arial"/>
          <w:b/>
          <w:sz w:val="22"/>
          <w:szCs w:val="22"/>
        </w:rPr>
        <w:fldChar w:fldCharType="begin"/>
      </w:r>
      <w:r w:rsidRPr="005537AD">
        <w:rPr>
          <w:rFonts w:ascii="Arial" w:hAnsi="Arial" w:cs="Arial"/>
          <w:b/>
          <w:sz w:val="22"/>
          <w:szCs w:val="22"/>
        </w:rPr>
        <w:instrText xml:space="preserve"> AUTOTEXT  " En blanc"  \* MERGEFORMAT </w:instrText>
      </w:r>
      <w:r w:rsidRPr="005537AD">
        <w:rPr>
          <w:rFonts w:ascii="Arial" w:hAnsi="Arial" w:cs="Arial"/>
          <w:b/>
          <w:sz w:val="22"/>
          <w:szCs w:val="22"/>
        </w:rPr>
        <w:fldChar w:fldCharType="separate"/>
      </w:r>
      <w:r w:rsidRPr="005537AD">
        <w:rPr>
          <w:rFonts w:ascii="Arial" w:hAnsi="Arial" w:cs="Arial"/>
          <w:sz w:val="22"/>
          <w:szCs w:val="22"/>
          <w:lang w:val="ca-ES"/>
        </w:rPr>
        <w:t>[Escriviu el text]</w:t>
      </w:r>
    </w:p>
    <w:p w:rsidR="00A9053D" w:rsidRPr="005537AD" w:rsidRDefault="00A9053D" w:rsidP="00A9053D">
      <w:pPr>
        <w:rPr>
          <w:rFonts w:ascii="Arial" w:hAnsi="Arial" w:cs="Arial"/>
        </w:rPr>
      </w:pPr>
      <w:r w:rsidRPr="005537AD">
        <w:rPr>
          <w:rFonts w:ascii="Arial" w:hAnsi="Arial" w:cs="Arial"/>
        </w:rPr>
        <w:fldChar w:fldCharType="end"/>
      </w:r>
      <w:r w:rsidRPr="005537AD">
        <w:rPr>
          <w:rFonts w:ascii="Arial" w:hAnsi="Arial" w:cs="Arial"/>
        </w:rPr>
        <w:t>  </w:t>
      </w:r>
      <w:r w:rsidRPr="005537AD">
        <w:rPr>
          <w:rFonts w:ascii="Arial" w:hAnsi="Arial" w:cs="Arial"/>
        </w:rPr>
        <w:fldChar w:fldCharType="end"/>
      </w:r>
      <w:bookmarkEnd w:id="3"/>
    </w:p>
    <w:p w:rsidR="00A9053D" w:rsidRPr="005537AD" w:rsidRDefault="00A9053D" w:rsidP="00A9053D">
      <w:pPr>
        <w:pStyle w:val="Pargrafdellista"/>
        <w:keepNext/>
        <w:numPr>
          <w:ilvl w:val="0"/>
          <w:numId w:val="20"/>
        </w:numPr>
        <w:jc w:val="both"/>
        <w:rPr>
          <w:sz w:val="22"/>
        </w:rPr>
      </w:pPr>
      <w:r w:rsidRPr="005537AD">
        <w:rPr>
          <w:b/>
          <w:sz w:val="22"/>
        </w:rPr>
        <w:t>Persona responsable del projecte:</w:t>
      </w:r>
    </w:p>
    <w:p w:rsidR="00A9053D" w:rsidRPr="005537AD" w:rsidRDefault="00A9053D" w:rsidP="00A9053D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6"/>
      </w:tblGrid>
      <w:tr w:rsidR="00A9053D" w:rsidRPr="005537AD" w:rsidTr="006F4505">
        <w:trPr>
          <w:cantSplit/>
          <w:trHeight w:val="1506"/>
        </w:trPr>
        <w:tc>
          <w:tcPr>
            <w:tcW w:w="8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pStyle w:val="Peu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37AD">
              <w:rPr>
                <w:rFonts w:ascii="Arial" w:hAnsi="Arial" w:cs="Arial"/>
                <w:sz w:val="22"/>
                <w:szCs w:val="22"/>
              </w:rPr>
              <w:t>Nom</w:t>
            </w:r>
            <w:bookmarkStart w:id="4" w:name="Texto5"/>
            <w:proofErr w:type="spellEnd"/>
            <w:r w:rsidRPr="005537AD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bookmarkEnd w:id="4"/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A9053D" w:rsidRPr="005537AD" w:rsidRDefault="00A9053D" w:rsidP="006F4505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  <w:proofErr w:type="spellStart"/>
            <w:r w:rsidRPr="005537AD">
              <w:rPr>
                <w:rFonts w:ascii="Arial" w:hAnsi="Arial" w:cs="Arial"/>
                <w:sz w:val="22"/>
                <w:szCs w:val="22"/>
              </w:rPr>
              <w:t>Càrrec</w:t>
            </w:r>
            <w:proofErr w:type="spellEnd"/>
            <w:r w:rsidRPr="005537A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A9053D" w:rsidRPr="005537AD" w:rsidRDefault="00A9053D" w:rsidP="006F4505">
            <w:pPr>
              <w:keepNext/>
              <w:tabs>
                <w:tab w:val="left" w:pos="10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37AD">
              <w:rPr>
                <w:rFonts w:ascii="Arial" w:hAnsi="Arial" w:cs="Arial"/>
                <w:sz w:val="22"/>
                <w:szCs w:val="22"/>
              </w:rPr>
              <w:t xml:space="preserve">Telèfon: </w:t>
            </w:r>
            <w:bookmarkStart w:id="5" w:name="Texto7"/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</w:rPr>
              <w:t>[Escriviu el text]</w:t>
            </w:r>
          </w:p>
          <w:p w:rsidR="00A9053D" w:rsidRPr="005537AD" w:rsidRDefault="00A9053D" w:rsidP="006F4505">
            <w:pPr>
              <w:keepNext/>
              <w:tabs>
                <w:tab w:val="left" w:pos="10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5537AD">
              <w:rPr>
                <w:rFonts w:ascii="Arial" w:hAnsi="Arial" w:cs="Arial"/>
                <w:sz w:val="22"/>
                <w:szCs w:val="22"/>
              </w:rPr>
              <w:t>Fax:</w:t>
            </w:r>
            <w:bookmarkStart w:id="6" w:name="Texto8"/>
            <w:r w:rsidRPr="005537A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</w:rPr>
              <w:t>[Escriviu el text]</w:t>
            </w:r>
          </w:p>
          <w:p w:rsidR="00A9053D" w:rsidRPr="005537AD" w:rsidRDefault="00A9053D" w:rsidP="006F4505">
            <w:pPr>
              <w:keepNext/>
              <w:tabs>
                <w:tab w:val="left" w:pos="106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5537AD">
              <w:rPr>
                <w:rFonts w:ascii="Arial" w:hAnsi="Arial" w:cs="Arial"/>
                <w:sz w:val="22"/>
                <w:szCs w:val="22"/>
              </w:rPr>
              <w:t xml:space="preserve">E-mail:   </w: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</w:rPr>
              <w:t>[Escriviu el text]</w: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9053D" w:rsidRPr="005537AD" w:rsidRDefault="00A9053D" w:rsidP="00A9053D">
      <w:pPr>
        <w:keepNext/>
        <w:jc w:val="both"/>
        <w:rPr>
          <w:rFonts w:ascii="Arial" w:hAnsi="Arial" w:cs="Arial"/>
        </w:rPr>
      </w:pPr>
    </w:p>
    <w:p w:rsidR="00A9053D" w:rsidRPr="005537AD" w:rsidRDefault="00A9053D" w:rsidP="00A9053D">
      <w:pPr>
        <w:keepNext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b/>
          <w:sz w:val="22"/>
        </w:rPr>
        <w:t>Recursos humans</w:t>
      </w:r>
    </w:p>
    <w:p w:rsidR="00A9053D" w:rsidRPr="005537AD" w:rsidRDefault="00A9053D" w:rsidP="00A9053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5"/>
        <w:gridCol w:w="936"/>
      </w:tblGrid>
      <w:tr w:rsidR="00A9053D" w:rsidRPr="005537AD" w:rsidTr="006F4505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ind w:left="72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>Nombre de persones associades</w:t>
            </w:r>
          </w:p>
        </w:tc>
        <w:bookmarkStart w:id="7" w:name="Texto10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A9053D" w:rsidRPr="005537AD" w:rsidTr="006F4505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>Nombre de persones contractades a la seu i les delegacions territorials a l’Estat espanyol</w:t>
            </w:r>
          </w:p>
        </w:tc>
        <w:bookmarkStart w:id="8" w:name="Texto11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A9053D" w:rsidRPr="005537AD" w:rsidTr="006F4505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>Nombre de persones contractades que treballen en altres països en projectes de cooperació internacional</w:t>
            </w:r>
          </w:p>
        </w:tc>
        <w:bookmarkStart w:id="9" w:name="Texto12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"Texto12"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A9053D" w:rsidRPr="005537AD" w:rsidTr="006F4505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>Nombre de persones voluntàries a la seu i les delegacions territorials a l’Estat espanyol</w:t>
            </w:r>
          </w:p>
        </w:tc>
        <w:bookmarkStart w:id="10" w:name="Texto13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"Texto13"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A9053D" w:rsidRPr="005537AD" w:rsidTr="006F4505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>Nombre de persones voluntàries que treballen en altres països en projectes de cooperació internacional</w:t>
            </w:r>
          </w:p>
        </w:tc>
        <w:bookmarkStart w:id="11" w:name="Texto14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"Texto14"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A9053D" w:rsidRPr="005537AD" w:rsidTr="006F4505">
        <w:trPr>
          <w:trHeight w:val="620"/>
        </w:trPr>
        <w:tc>
          <w:tcPr>
            <w:tcW w:w="7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 xml:space="preserve">Nombre de persones que mantenen un altre tipus de relació amb l’entitat respecte al projecte que es presenta </w:t>
            </w:r>
            <w:bookmarkStart w:id="12" w:name="Texto15"/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"Texto15"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bookmarkStart w:id="13" w:name="Texto16"/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6F4505">
            <w:pPr>
              <w:keepNext/>
              <w:jc w:val="center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"Texto16"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B25A8A" w:rsidRPr="005537AD" w:rsidRDefault="00B25A8A" w:rsidP="00B25A8A">
      <w:pPr>
        <w:keepNext/>
        <w:tabs>
          <w:tab w:val="left" w:pos="4395"/>
        </w:tabs>
        <w:jc w:val="both"/>
        <w:rPr>
          <w:rFonts w:ascii="Arial" w:hAnsi="Arial" w:cs="Arial"/>
          <w:b/>
          <w:sz w:val="22"/>
        </w:rPr>
      </w:pPr>
    </w:p>
    <w:p w:rsidR="00F9098D" w:rsidRPr="005537AD" w:rsidRDefault="00684E47" w:rsidP="00A9053D">
      <w:pPr>
        <w:keepNext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b/>
          <w:sz w:val="22"/>
        </w:rPr>
        <w:t>Experiència en acció humanitària i emergències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 w:rsidRPr="005537AD">
        <w:trPr>
          <w:cantSplit/>
          <w:trHeight w:val="615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A9053D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Pr="005537AD" w:rsidRDefault="00A9053D" w:rsidP="00A9053D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Pr="005537AD" w:rsidRDefault="00F9098D" w:rsidP="00B25A8A">
      <w:pPr>
        <w:keepNext/>
        <w:tabs>
          <w:tab w:val="left" w:pos="1276"/>
        </w:tabs>
        <w:jc w:val="both"/>
        <w:rPr>
          <w:rFonts w:ascii="Arial" w:hAnsi="Arial" w:cs="Arial"/>
        </w:rPr>
      </w:pPr>
    </w:p>
    <w:p w:rsidR="00B25A8A" w:rsidRPr="005537AD" w:rsidRDefault="00B25A8A" w:rsidP="00A9053D">
      <w:pPr>
        <w:keepNext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2"/>
        </w:rPr>
        <w:t>Estructur</w:t>
      </w:r>
      <w:r w:rsidR="007032A2" w:rsidRPr="005537AD">
        <w:rPr>
          <w:rFonts w:ascii="Arial" w:hAnsi="Arial" w:cs="Arial"/>
          <w:b/>
          <w:sz w:val="22"/>
        </w:rPr>
        <w:t>a i/o funcionament de l’entitat</w:t>
      </w:r>
    </w:p>
    <w:p w:rsidR="00B25A8A" w:rsidRPr="005537AD" w:rsidRDefault="00B25A8A" w:rsidP="00B25A8A">
      <w:pPr>
        <w:keepNext/>
        <w:tabs>
          <w:tab w:val="left" w:pos="1276"/>
        </w:tabs>
        <w:jc w:val="both"/>
        <w:rPr>
          <w:rFonts w:ascii="Arial" w:hAnsi="Arial" w:cs="Arial"/>
        </w:rPr>
      </w:pPr>
    </w:p>
    <w:p w:rsidR="00F9098D" w:rsidRPr="005537AD" w:rsidRDefault="00F9098D">
      <w:pPr>
        <w:keepNext/>
        <w:jc w:val="both"/>
        <w:rPr>
          <w:rFonts w:ascii="Arial" w:hAnsi="Arial" w:cs="Arial"/>
          <w:sz w:val="8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 w:rsidRPr="005537AD">
        <w:trPr>
          <w:cantSplit/>
          <w:trHeight w:val="615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A9053D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Pr="005537AD" w:rsidRDefault="00A9053D" w:rsidP="00A9053D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rPr>
          <w:rFonts w:ascii="Arial" w:hAnsi="Arial" w:cs="Arial"/>
        </w:rPr>
      </w:pPr>
    </w:p>
    <w:p w:rsidR="00F9098D" w:rsidRPr="005537AD" w:rsidRDefault="00F9098D" w:rsidP="00A9053D">
      <w:pPr>
        <w:keepNext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b/>
          <w:sz w:val="22"/>
        </w:rPr>
        <w:t>Pertinença a Xarxes i P</w:t>
      </w:r>
      <w:r w:rsidR="007032A2" w:rsidRPr="005537AD">
        <w:rPr>
          <w:rFonts w:ascii="Arial" w:hAnsi="Arial" w:cs="Arial"/>
          <w:b/>
          <w:sz w:val="22"/>
        </w:rPr>
        <w:t>lataformes de moviments socials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F9098D" w:rsidRPr="005537AD">
        <w:trPr>
          <w:cantSplit/>
          <w:trHeight w:val="615"/>
        </w:trPr>
        <w:tc>
          <w:tcPr>
            <w:tcW w:w="8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A9053D" w:rsidP="00A9053D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Pr="005537AD" w:rsidRDefault="00A9053D" w:rsidP="00A9053D">
            <w:pPr>
              <w:keepNext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Pr="005537AD" w:rsidRDefault="00F9098D">
      <w:pPr>
        <w:pageBreakBefore/>
        <w:rPr>
          <w:rFonts w:ascii="Arial" w:hAnsi="Arial" w:cs="Arial"/>
        </w:rPr>
      </w:pPr>
    </w:p>
    <w:p w:rsidR="00F9098D" w:rsidRPr="005537AD" w:rsidRDefault="00684E47" w:rsidP="00684E47">
      <w:pPr>
        <w:pStyle w:val="Ttol2"/>
        <w:numPr>
          <w:ilvl w:val="0"/>
          <w:numId w:val="0"/>
        </w:numPr>
        <w:ind w:left="397"/>
        <w:rPr>
          <w:sz w:val="22"/>
        </w:rPr>
      </w:pPr>
      <w:r w:rsidRPr="005537AD">
        <w:rPr>
          <w:sz w:val="22"/>
        </w:rPr>
        <w:t xml:space="preserve">2.2. </w:t>
      </w:r>
      <w:r w:rsidR="00F9098D" w:rsidRPr="005537AD">
        <w:rPr>
          <w:sz w:val="22"/>
        </w:rPr>
        <w:t>Entitats al país receptor</w:t>
      </w: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946"/>
      </w:tblGrid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9098D" w:rsidRPr="005537AD" w:rsidRDefault="00B25A8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CONTRAPART</w:t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Nom de l’entitat: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Persona responsable i càrrec que ocupa: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Telèfon: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E-mail: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Tipus d’entitat, relació i experiència amb l’àmbit de treball de la intervenció</w:t>
            </w:r>
            <w:r w:rsidRPr="005537AD">
              <w:rPr>
                <w:rStyle w:val="Caracteresdenotaalpie"/>
                <w:b w:val="0"/>
                <w:color w:val="auto"/>
              </w:rPr>
              <w:footnoteReference w:id="1"/>
            </w:r>
            <w:r w:rsidRPr="005537AD">
              <w:rPr>
                <w:rFonts w:ascii="Arial" w:hAnsi="Arial" w:cs="Arial"/>
                <w:b/>
                <w:sz w:val="22"/>
              </w:rPr>
              <w:t xml:space="preserve">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Nombre de projectes executats amb l’entitat sol·licitant: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Funció que desenvolupa en el projecte</w:t>
            </w:r>
            <w:r w:rsidRPr="005537AD">
              <w:rPr>
                <w:rStyle w:val="Caracteresdenotaalpie"/>
                <w:b w:val="0"/>
                <w:color w:val="auto"/>
              </w:rPr>
              <w:t xml:space="preserve"> </w:t>
            </w:r>
            <w:r w:rsidRPr="005537AD">
              <w:rPr>
                <w:rStyle w:val="Caracteresdenotaalpie"/>
                <w:b w:val="0"/>
                <w:color w:val="auto"/>
              </w:rPr>
              <w:footnoteReference w:id="2"/>
            </w:r>
            <w:r w:rsidRPr="005537AD">
              <w:rPr>
                <w:rFonts w:ascii="Arial" w:hAnsi="Arial" w:cs="Arial"/>
                <w:b/>
                <w:sz w:val="22"/>
              </w:rPr>
              <w:t xml:space="preserve">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946"/>
      </w:tblGrid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F9098D" w:rsidRPr="005537AD" w:rsidRDefault="00EB701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ALTRES INSTITUCIO</w:t>
            </w:r>
            <w:r w:rsidR="00F9098D" w:rsidRPr="005537AD">
              <w:rPr>
                <w:rFonts w:ascii="Arial" w:hAnsi="Arial" w:cs="Arial"/>
                <w:b/>
                <w:sz w:val="22"/>
              </w:rPr>
              <w:t>NS O ENTITAT</w:t>
            </w:r>
            <w:r w:rsidR="00656F1E" w:rsidRPr="005537AD">
              <w:rPr>
                <w:rFonts w:ascii="Arial" w:hAnsi="Arial" w:cs="Arial"/>
                <w:b/>
                <w:sz w:val="22"/>
              </w:rPr>
              <w:t>S</w:t>
            </w:r>
            <w:r w:rsidR="00F9098D" w:rsidRPr="005537AD">
              <w:rPr>
                <w:rFonts w:ascii="Arial" w:hAnsi="Arial" w:cs="Arial"/>
                <w:b/>
                <w:sz w:val="22"/>
              </w:rPr>
              <w:t xml:space="preserve"> DEL SUD</w:t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Nom de la institució: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Persona responsable i càrrec que ocupa: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Telèfon: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E-mail: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Tipus d’organització, relació i experiència amb l’àmbit de treball de la intervenció: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Nombre de projectes executats o activitat realitzada amb l’entitat local: 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>
        <w:tc>
          <w:tcPr>
            <w:tcW w:w="8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Funció que desenvolupa en el projecte: </w:t>
            </w: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pStyle w:val="Ttol2"/>
        <w:ind w:left="851" w:firstLine="0"/>
      </w:pPr>
    </w:p>
    <w:p w:rsidR="00F9098D" w:rsidRPr="005537AD" w:rsidRDefault="00F9098D" w:rsidP="0036234E">
      <w:pPr>
        <w:pStyle w:val="Ttol1"/>
        <w:pageBreakBefore/>
        <w:numPr>
          <w:ilvl w:val="0"/>
          <w:numId w:val="15"/>
        </w:numPr>
        <w:pBdr>
          <w:bottom w:val="single" w:sz="4" w:space="1" w:color="000000"/>
        </w:pBdr>
        <w:jc w:val="both"/>
        <w:rPr>
          <w:rFonts w:ascii="Arial" w:hAnsi="Arial" w:cs="Arial"/>
          <w:b/>
          <w:sz w:val="28"/>
          <w:szCs w:val="28"/>
        </w:rPr>
      </w:pPr>
      <w:r w:rsidRPr="005537AD">
        <w:rPr>
          <w:rFonts w:ascii="Arial" w:hAnsi="Arial" w:cs="Arial"/>
          <w:b/>
          <w:sz w:val="28"/>
          <w:szCs w:val="28"/>
        </w:rPr>
        <w:lastRenderedPageBreak/>
        <w:t>CONTEXT I JUSTIFICACIÓ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pStyle w:val="Ttol2"/>
        <w:ind w:left="397" w:firstLine="0"/>
        <w:rPr>
          <w:sz w:val="22"/>
        </w:rPr>
      </w:pPr>
      <w:r w:rsidRPr="005537AD">
        <w:rPr>
          <w:sz w:val="22"/>
        </w:rPr>
        <w:t>3.</w:t>
      </w:r>
      <w:r w:rsidR="00C76BCD" w:rsidRPr="005537AD">
        <w:rPr>
          <w:sz w:val="22"/>
        </w:rPr>
        <w:t>1</w:t>
      </w:r>
      <w:r w:rsidRPr="005537AD">
        <w:rPr>
          <w:sz w:val="22"/>
        </w:rPr>
        <w:t>.  Situació existent i problemàtica a la zona objecte del projecte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RPr="005537A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53D" w:rsidRPr="005537AD" w:rsidRDefault="00F9098D" w:rsidP="00A9053D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="00A9053D"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9053D"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="00A9053D"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053D" w:rsidRPr="005537AD">
              <w:rPr>
                <w:rFonts w:ascii="Arial" w:hAnsi="Arial" w:cs="Arial"/>
                <w:sz w:val="22"/>
                <w:szCs w:val="22"/>
                <w:lang w:val="ca-ES"/>
              </w:rPr>
              <w:t>[Escriviu el text]</w:t>
            </w:r>
          </w:p>
          <w:p w:rsidR="00F9098D" w:rsidRPr="005537AD" w:rsidRDefault="00A9053D" w:rsidP="00A9053D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098D" w:rsidRPr="005537AD">
              <w:rPr>
                <w:rFonts w:ascii="Arial" w:hAnsi="Arial" w:cs="Arial"/>
                <w:sz w:val="22"/>
              </w:rPr>
              <w:t> </w:t>
            </w:r>
            <w:r w:rsidR="00F9098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pStyle w:val="Ttol2"/>
        <w:ind w:left="397" w:firstLine="0"/>
        <w:rPr>
          <w:sz w:val="22"/>
        </w:rPr>
      </w:pPr>
      <w:r w:rsidRPr="005537AD">
        <w:rPr>
          <w:sz w:val="22"/>
        </w:rPr>
        <w:t>3.</w:t>
      </w:r>
      <w:r w:rsidR="00C76BCD" w:rsidRPr="005537AD">
        <w:rPr>
          <w:sz w:val="22"/>
        </w:rPr>
        <w:t>2</w:t>
      </w:r>
      <w:r w:rsidRPr="005537AD">
        <w:rPr>
          <w:sz w:val="22"/>
        </w:rPr>
        <w:t xml:space="preserve">.  Antecedents </w:t>
      </w:r>
    </w:p>
    <w:p w:rsidR="00F9098D" w:rsidRPr="005537AD" w:rsidRDefault="00F9098D">
      <w:pPr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RPr="005537A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234E" w:rsidRPr="005537AD" w:rsidRDefault="0036234E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</w:rPr>
              <w:fldChar w:fldCharType="begin"/>
            </w:r>
            <w:r w:rsidRPr="005537AD">
              <w:rPr>
                <w:rFonts w:ascii="Arial" w:hAnsi="Arial" w:cs="Arial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36234E" w:rsidP="00A9053D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C76BCD" w:rsidP="00C76BCD">
      <w:pPr>
        <w:pStyle w:val="Ttol2"/>
        <w:numPr>
          <w:ilvl w:val="0"/>
          <w:numId w:val="0"/>
        </w:numPr>
        <w:ind w:left="397"/>
        <w:jc w:val="both"/>
        <w:rPr>
          <w:sz w:val="22"/>
        </w:rPr>
      </w:pPr>
      <w:r w:rsidRPr="005537AD">
        <w:rPr>
          <w:sz w:val="22"/>
        </w:rPr>
        <w:t xml:space="preserve">3.3. </w:t>
      </w:r>
      <w:r w:rsidR="00F9098D" w:rsidRPr="005537AD">
        <w:rPr>
          <w:sz w:val="22"/>
        </w:rPr>
        <w:t>Definició del marc estratègic en el qual s’insereix l’actuació, tant de</w:t>
      </w:r>
      <w:r w:rsidR="00C94FB1" w:rsidRPr="005537AD">
        <w:rPr>
          <w:sz w:val="22"/>
        </w:rPr>
        <w:t xml:space="preserve"> l’entitat sol·licitant i la contrapart </w:t>
      </w:r>
      <w:r w:rsidR="00F9098D" w:rsidRPr="005537AD">
        <w:rPr>
          <w:sz w:val="22"/>
        </w:rPr>
        <w:t xml:space="preserve">com de la regió i/o municipi </w:t>
      </w:r>
      <w:r w:rsidR="007032A2" w:rsidRPr="005537AD">
        <w:rPr>
          <w:sz w:val="22"/>
        </w:rPr>
        <w:t>on es treballa</w:t>
      </w:r>
    </w:p>
    <w:p w:rsidR="00F9098D" w:rsidRPr="005537AD" w:rsidRDefault="00F9098D">
      <w:pPr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RPr="005537A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234E" w:rsidRPr="005537AD" w:rsidRDefault="0036234E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  <w:szCs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36234E" w:rsidRPr="005537AD" w:rsidRDefault="0036234E">
            <w:pPr>
              <w:pStyle w:val="Peu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9098D" w:rsidRPr="005537AD" w:rsidRDefault="0036234E">
            <w:pPr>
              <w:keepNext/>
              <w:ind w:left="72"/>
              <w:rPr>
                <w:rFonts w:ascii="Arial" w:hAnsi="Arial" w:cs="Arial"/>
                <w:sz w:val="22"/>
                <w:szCs w:val="22"/>
              </w:rPr>
            </w:pPr>
            <w:r w:rsidRPr="00553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pStyle w:val="Ttol2"/>
        <w:numPr>
          <w:ilvl w:val="1"/>
          <w:numId w:val="6"/>
        </w:numPr>
      </w:pPr>
      <w:r w:rsidRPr="005537AD">
        <w:rPr>
          <w:sz w:val="22"/>
          <w:szCs w:val="22"/>
        </w:rPr>
        <w:t xml:space="preserve">Justificació de l’estratègia emprada per </w:t>
      </w:r>
      <w:r w:rsidR="00C94FB1" w:rsidRPr="005537AD">
        <w:rPr>
          <w:sz w:val="22"/>
          <w:szCs w:val="22"/>
        </w:rPr>
        <w:t>a solucionar la problemàtica</w:t>
      </w:r>
    </w:p>
    <w:p w:rsidR="00F9098D" w:rsidRPr="005537AD" w:rsidRDefault="00F9098D">
      <w:pPr>
        <w:rPr>
          <w:rFonts w:ascii="Arial" w:hAnsi="Arial" w:cs="Arial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RPr="005537A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234E" w:rsidRPr="005537AD" w:rsidRDefault="0036234E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36234E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pStyle w:val="Ttol2"/>
        <w:numPr>
          <w:ilvl w:val="1"/>
          <w:numId w:val="6"/>
        </w:numPr>
        <w:rPr>
          <w:sz w:val="22"/>
        </w:rPr>
      </w:pPr>
      <w:r w:rsidRPr="005537AD">
        <w:rPr>
          <w:sz w:val="22"/>
        </w:rPr>
        <w:t xml:space="preserve">Població beneficiària desglossada </w:t>
      </w:r>
      <w:r w:rsidR="007032A2" w:rsidRPr="005537AD">
        <w:rPr>
          <w:sz w:val="22"/>
        </w:rPr>
        <w:t>per sexes i criteri de selecció</w:t>
      </w:r>
    </w:p>
    <w:p w:rsidR="00F9098D" w:rsidRPr="005537AD" w:rsidRDefault="00F9098D">
      <w:pPr>
        <w:rPr>
          <w:rFonts w:ascii="Arial" w:hAnsi="Arial" w:cs="Arial"/>
          <w:sz w:val="22"/>
        </w:rPr>
      </w:pPr>
    </w:p>
    <w:tbl>
      <w:tblPr>
        <w:tblW w:w="0" w:type="auto"/>
        <w:tblInd w:w="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1"/>
      </w:tblGrid>
      <w:tr w:rsidR="00F9098D" w:rsidRPr="005537AD">
        <w:trPr>
          <w:cantSplit/>
          <w:trHeight w:val="615"/>
        </w:trPr>
        <w:tc>
          <w:tcPr>
            <w:tcW w:w="82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6234E" w:rsidRPr="005537AD" w:rsidRDefault="0036234E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36234E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rPr>
          <w:rFonts w:ascii="Arial" w:hAnsi="Arial" w:cs="Arial"/>
        </w:rPr>
        <w:sectPr w:rsidR="00F9098D" w:rsidRPr="005537AD" w:rsidSect="00C047BD">
          <w:headerReference w:type="default" r:id="rId8"/>
          <w:footerReference w:type="default" r:id="rId9"/>
          <w:pgSz w:w="11906" w:h="16838"/>
          <w:pgMar w:top="1418" w:right="1134" w:bottom="851" w:left="1134" w:header="284" w:footer="1134" w:gutter="0"/>
          <w:cols w:space="708"/>
          <w:docGrid w:linePitch="272"/>
        </w:sectPr>
      </w:pPr>
    </w:p>
    <w:p w:rsidR="00F9098D" w:rsidRPr="005537AD" w:rsidRDefault="00F9098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8"/>
        </w:rPr>
        <w:lastRenderedPageBreak/>
        <w:t>4. MATRIU DE PLANIFICACIÓ (OBJECTIUS, RESULTATS I ACTIVITATS DEL PROJECTE) I ARBRE DE PROBLEMES</w:t>
      </w:r>
    </w:p>
    <w:p w:rsidR="00F9098D" w:rsidRPr="005537AD" w:rsidRDefault="00F9098D">
      <w:pPr>
        <w:keepNext/>
        <w:ind w:left="397"/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rPr>
          <w:rFonts w:ascii="Arial" w:hAnsi="Arial" w:cs="Arial"/>
          <w:b/>
          <w:sz w:val="24"/>
          <w:szCs w:val="24"/>
        </w:rPr>
      </w:pPr>
      <w:r w:rsidRPr="005537AD">
        <w:rPr>
          <w:rFonts w:ascii="Arial" w:hAnsi="Arial" w:cs="Arial"/>
          <w:b/>
          <w:sz w:val="22"/>
          <w:szCs w:val="22"/>
        </w:rPr>
        <w:t>4.1 Taula resum del projecte</w:t>
      </w:r>
    </w:p>
    <w:p w:rsidR="00F9098D" w:rsidRPr="005537AD" w:rsidRDefault="00F9098D">
      <w:pPr>
        <w:ind w:left="39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8697"/>
        <w:gridCol w:w="20"/>
      </w:tblGrid>
      <w:tr w:rsidR="00F9098D" w:rsidRPr="005537AD">
        <w:tc>
          <w:tcPr>
            <w:tcW w:w="9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98D" w:rsidRPr="005537AD" w:rsidRDefault="00F9098D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5537AD">
              <w:rPr>
                <w:rFonts w:ascii="Arial" w:hAnsi="Arial" w:cs="Arial"/>
                <w:b/>
              </w:rPr>
              <w:t>Assenyaleu l’enunciat dels objectius específics plantejats i els resultats esperats</w:t>
            </w:r>
          </w:p>
        </w:tc>
      </w:tr>
      <w:tr w:rsidR="00F9098D" w:rsidRPr="005537AD">
        <w:tc>
          <w:tcPr>
            <w:tcW w:w="980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  <w:szCs w:val="22"/>
              </w:rPr>
              <w:t xml:space="preserve">OG: </w:t>
            </w:r>
          </w:p>
        </w:tc>
      </w:tr>
      <w:tr w:rsidR="00F9098D" w:rsidRPr="005537A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OE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OE1: </w:t>
            </w:r>
            <w:r w:rsidRPr="005537AD">
              <w:rPr>
                <w:rFonts w:ascii="Arial" w:hAnsi="Arial" w:cs="Arial"/>
                <w:shd w:val="clear" w:color="auto" w:fill="C0C0C0"/>
              </w:rPr>
              <w:t>(enunciat)</w:t>
            </w:r>
            <w:r w:rsidRPr="005537A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9098D" w:rsidRPr="005537A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OE2: </w:t>
            </w:r>
            <w:r w:rsidRPr="005537AD"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 w:rsidRPr="005537A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OE </w:t>
            </w:r>
            <w:r w:rsidRPr="005537AD">
              <w:rPr>
                <w:rFonts w:ascii="Arial" w:hAnsi="Arial" w:cs="Arial"/>
                <w:b/>
                <w:sz w:val="22"/>
                <w:shd w:val="clear" w:color="auto" w:fill="C0C0C0"/>
              </w:rPr>
              <w:t>_</w:t>
            </w:r>
            <w:r w:rsidRPr="005537AD">
              <w:rPr>
                <w:rFonts w:ascii="Arial" w:hAnsi="Arial" w:cs="Arial"/>
                <w:b/>
                <w:sz w:val="22"/>
              </w:rPr>
              <w:t xml:space="preserve">: </w:t>
            </w:r>
            <w:r w:rsidRPr="005537AD"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 w:rsidRPr="005537AD">
        <w:trPr>
          <w:gridAfter w:val="1"/>
          <w:wAfter w:w="20" w:type="dxa"/>
        </w:trPr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9098D" w:rsidRPr="005537A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R</w:t>
            </w: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R1.1: </w:t>
            </w:r>
            <w:r w:rsidRPr="005537AD"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 w:rsidRPr="005537A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 xml:space="preserve">R2.2: </w:t>
            </w:r>
            <w:r w:rsidRPr="005537AD"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  <w:tr w:rsidR="00F9098D" w:rsidRPr="005537AD"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widowControl w:val="0"/>
              <w:autoSpaceDE w:val="0"/>
              <w:jc w:val="both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R</w:t>
            </w:r>
            <w:r w:rsidR="00C94FB1" w:rsidRPr="005537AD">
              <w:rPr>
                <w:rFonts w:ascii="Arial" w:hAnsi="Arial" w:cs="Arial"/>
                <w:b/>
                <w:sz w:val="22"/>
              </w:rPr>
              <w:t xml:space="preserve"> </w:t>
            </w:r>
            <w:r w:rsidR="00C94FB1" w:rsidRPr="005537AD">
              <w:rPr>
                <w:rFonts w:ascii="Arial" w:hAnsi="Arial" w:cs="Arial"/>
                <w:b/>
                <w:sz w:val="22"/>
                <w:shd w:val="clear" w:color="auto" w:fill="C0C0C0"/>
              </w:rPr>
              <w:t>_</w:t>
            </w:r>
            <w:r w:rsidR="00C94FB1" w:rsidRPr="005537AD">
              <w:rPr>
                <w:rFonts w:ascii="Arial" w:hAnsi="Arial" w:cs="Arial"/>
                <w:b/>
                <w:sz w:val="22"/>
              </w:rPr>
              <w:t xml:space="preserve">: </w:t>
            </w:r>
            <w:r w:rsidR="00C94FB1" w:rsidRPr="005537AD">
              <w:rPr>
                <w:rFonts w:ascii="Arial" w:hAnsi="Arial" w:cs="Arial"/>
                <w:shd w:val="clear" w:color="auto" w:fill="C0C0C0"/>
              </w:rPr>
              <w:t>(enunciat)</w:t>
            </w:r>
          </w:p>
        </w:tc>
      </w:tr>
    </w:tbl>
    <w:p w:rsidR="00F9098D" w:rsidRPr="005537AD" w:rsidRDefault="00F9098D">
      <w:pPr>
        <w:ind w:left="397"/>
        <w:rPr>
          <w:rFonts w:ascii="Arial" w:hAnsi="Arial" w:cs="Arial"/>
        </w:rPr>
      </w:pPr>
    </w:p>
    <w:p w:rsidR="00C94FB1" w:rsidRPr="005537AD" w:rsidRDefault="00C94FB1">
      <w:pPr>
        <w:ind w:left="397"/>
        <w:rPr>
          <w:rFonts w:ascii="Arial" w:hAnsi="Arial" w:cs="Arial"/>
        </w:rPr>
      </w:pPr>
    </w:p>
    <w:p w:rsidR="00F9098D" w:rsidRPr="005537AD" w:rsidRDefault="00F9098D">
      <w:pPr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b/>
          <w:sz w:val="22"/>
          <w:szCs w:val="22"/>
        </w:rPr>
        <w:t xml:space="preserve">4.2 Matriu de planificació </w:t>
      </w:r>
      <w:r w:rsidR="00C94FB1" w:rsidRPr="005537AD">
        <w:rPr>
          <w:rFonts w:ascii="Arial" w:hAnsi="Arial" w:cs="Arial"/>
          <w:i/>
          <w:sz w:val="22"/>
          <w:szCs w:val="22"/>
        </w:rPr>
        <w:t>(vegeu</w:t>
      </w:r>
      <w:r w:rsidRPr="005537AD">
        <w:rPr>
          <w:rFonts w:ascii="Arial" w:hAnsi="Arial" w:cs="Arial"/>
          <w:i/>
          <w:sz w:val="22"/>
          <w:szCs w:val="22"/>
        </w:rPr>
        <w:t xml:space="preserve"> </w:t>
      </w:r>
      <w:r w:rsidR="00C94FB1" w:rsidRPr="005537AD">
        <w:rPr>
          <w:rFonts w:ascii="Arial" w:hAnsi="Arial" w:cs="Arial"/>
          <w:i/>
          <w:sz w:val="22"/>
          <w:szCs w:val="22"/>
          <w:u w:val="single"/>
        </w:rPr>
        <w:t>Annex 1</w:t>
      </w:r>
      <w:r w:rsidR="00C94FB1" w:rsidRPr="005537AD">
        <w:rPr>
          <w:rFonts w:ascii="Arial" w:hAnsi="Arial" w:cs="Arial"/>
          <w:i/>
          <w:sz w:val="22"/>
          <w:szCs w:val="22"/>
        </w:rPr>
        <w:t>)</w:t>
      </w:r>
    </w:p>
    <w:p w:rsidR="00C94FB1" w:rsidRPr="005537AD" w:rsidRDefault="00C94FB1">
      <w:pPr>
        <w:rPr>
          <w:rFonts w:ascii="Arial" w:hAnsi="Arial" w:cs="Arial"/>
          <w:b/>
          <w:sz w:val="22"/>
          <w:szCs w:val="22"/>
        </w:rPr>
      </w:pPr>
    </w:p>
    <w:p w:rsidR="00F9098D" w:rsidRPr="005537AD" w:rsidRDefault="00F9098D">
      <w:pPr>
        <w:rPr>
          <w:rFonts w:ascii="Arial" w:hAnsi="Arial" w:cs="Arial"/>
          <w:sz w:val="28"/>
        </w:rPr>
      </w:pPr>
    </w:p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pageBreakBefore/>
        <w:jc w:val="both"/>
        <w:rPr>
          <w:rFonts w:ascii="Arial" w:hAnsi="Arial" w:cs="Arial"/>
        </w:rPr>
      </w:pPr>
    </w:p>
    <w:p w:rsidR="00F9098D" w:rsidRPr="005537AD" w:rsidRDefault="00F9098D" w:rsidP="0036234E">
      <w:pPr>
        <w:pStyle w:val="Ttol1"/>
        <w:numPr>
          <w:ilvl w:val="0"/>
          <w:numId w:val="14"/>
        </w:numPr>
        <w:pBdr>
          <w:bottom w:val="single" w:sz="4" w:space="1" w:color="000000"/>
        </w:pBdr>
        <w:ind w:hanging="720"/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8"/>
        </w:rPr>
        <w:t>PLA D’EXECUCIÓ</w:t>
      </w:r>
    </w:p>
    <w:p w:rsidR="0036234E" w:rsidRPr="005537AD" w:rsidRDefault="0036234E">
      <w:pPr>
        <w:pStyle w:val="Ttol2"/>
        <w:rPr>
          <w:sz w:val="22"/>
        </w:rPr>
      </w:pPr>
    </w:p>
    <w:p w:rsidR="00F9098D" w:rsidRPr="005537AD" w:rsidRDefault="00C76BCD">
      <w:pPr>
        <w:pStyle w:val="Ttol2"/>
        <w:rPr>
          <w:sz w:val="22"/>
        </w:rPr>
      </w:pPr>
      <w:r w:rsidRPr="005537AD">
        <w:rPr>
          <w:sz w:val="22"/>
        </w:rPr>
        <w:t xml:space="preserve">5.1. </w:t>
      </w:r>
      <w:r w:rsidR="00F9098D" w:rsidRPr="005537AD">
        <w:rPr>
          <w:sz w:val="22"/>
        </w:rPr>
        <w:t xml:space="preserve">Calendari d’execució de les activitats </w:t>
      </w:r>
      <w:r w:rsidR="00EB7016" w:rsidRPr="005537AD">
        <w:rPr>
          <w:b w:val="0"/>
          <w:i/>
          <w:sz w:val="22"/>
        </w:rPr>
        <w:t>(en cas de</w:t>
      </w:r>
      <w:r w:rsidR="00F9098D" w:rsidRPr="005537AD">
        <w:rPr>
          <w:b w:val="0"/>
          <w:i/>
          <w:sz w:val="22"/>
        </w:rPr>
        <w:t xml:space="preserve"> projectes anuals</w:t>
      </w:r>
      <w:r w:rsidR="00EB7016" w:rsidRPr="005537AD">
        <w:rPr>
          <w:b w:val="0"/>
          <w:i/>
          <w:sz w:val="22"/>
        </w:rPr>
        <w:t xml:space="preserve"> ompliu</w:t>
      </w:r>
      <w:r w:rsidR="00F9098D" w:rsidRPr="005537AD">
        <w:rPr>
          <w:b w:val="0"/>
          <w:i/>
          <w:sz w:val="22"/>
        </w:rPr>
        <w:t xml:space="preserve"> només la primera graella)</w:t>
      </w:r>
    </w:p>
    <w:p w:rsidR="00F9098D" w:rsidRPr="005537AD" w:rsidRDefault="00F9098D">
      <w:pPr>
        <w:rPr>
          <w:rFonts w:ascii="Arial" w:hAnsi="Arial" w:cs="Arial"/>
          <w:sz w:val="22"/>
        </w:rPr>
      </w:pPr>
    </w:p>
    <w:p w:rsidR="0036234E" w:rsidRPr="005537AD" w:rsidRDefault="0036234E">
      <w:pPr>
        <w:rPr>
          <w:rFonts w:ascii="Arial" w:hAnsi="Arial" w:cs="Arial"/>
          <w:sz w:val="22"/>
        </w:rPr>
      </w:pPr>
    </w:p>
    <w:tbl>
      <w:tblPr>
        <w:tblW w:w="14966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6903"/>
        <w:gridCol w:w="26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35"/>
        <w:gridCol w:w="422"/>
      </w:tblGrid>
      <w:tr w:rsidR="00F9098D" w:rsidRPr="005537AD" w:rsidTr="006F4505">
        <w:trPr>
          <w:trHeight w:val="27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Pr="005537AD" w:rsidRDefault="006F4505" w:rsidP="006F450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</w:rPr>
              <w:t>ACTIVID</w:t>
            </w:r>
            <w:r w:rsidR="00F9098D" w:rsidRPr="005537A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DES</w:t>
            </w:r>
            <w:bookmarkStart w:id="14" w:name="_GoBack"/>
            <w:bookmarkEnd w:id="14"/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ENUNCIAT DE LES ACTIVITATS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9098D" w:rsidRPr="005537A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ENTITAT RESPONSABLE DE L’EXECUCIÓ</w:t>
            </w:r>
          </w:p>
        </w:tc>
        <w:tc>
          <w:tcPr>
            <w:tcW w:w="3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ANY 1</w:t>
            </w:r>
          </w:p>
        </w:tc>
      </w:tr>
      <w:tr w:rsidR="00F9098D" w:rsidRPr="005537AD" w:rsidTr="006F4505">
        <w:trPr>
          <w:trHeight w:val="526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12</w:t>
            </w:r>
          </w:p>
        </w:tc>
      </w:tr>
      <w:tr w:rsidR="00F9098D" w:rsidRPr="005537AD" w:rsidTr="006F4505">
        <w:trPr>
          <w:trHeight w:val="25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 w:rsidTr="006F4505">
        <w:trPr>
          <w:trHeight w:val="25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 w:rsidTr="006F4505">
        <w:trPr>
          <w:trHeight w:val="11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 w:rsidTr="006F4505">
        <w:trPr>
          <w:trHeight w:val="117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 w:rsidTr="006F4505">
        <w:trPr>
          <w:trHeight w:val="252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7176"/>
        <w:gridCol w:w="26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35"/>
        <w:gridCol w:w="422"/>
      </w:tblGrid>
      <w:tr w:rsidR="00F9098D" w:rsidRPr="005537AD">
        <w:trPr>
          <w:trHeight w:val="27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</w:rPr>
              <w:t>ACTIVITATS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ENUNCIAT DE LES ACTIVITATS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F9098D" w:rsidRPr="005537AD" w:rsidRDefault="00F9098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ENTITAT RESPONSABLE DE L’EXECUCIÓ</w:t>
            </w:r>
          </w:p>
        </w:tc>
        <w:tc>
          <w:tcPr>
            <w:tcW w:w="3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ANY 2</w:t>
            </w:r>
          </w:p>
        </w:tc>
      </w:tr>
      <w:tr w:rsidR="00F9098D" w:rsidRPr="005537AD">
        <w:trPr>
          <w:trHeight w:val="526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t>12</w:t>
            </w:r>
          </w:p>
        </w:tc>
      </w:tr>
      <w:tr w:rsidR="00F9098D" w:rsidRPr="005537AD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 xml:space="preserve">A1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t xml:space="preserve">A2 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>
        <w:trPr>
          <w:trHeight w:val="1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>
        <w:trPr>
          <w:trHeight w:val="11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9098D" w:rsidRPr="005537AD">
        <w:trPr>
          <w:trHeight w:val="25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jc w:val="center"/>
              <w:rPr>
                <w:rFonts w:ascii="Arial" w:hAnsi="Arial" w:cs="Arial"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98D" w:rsidRPr="005537AD" w:rsidRDefault="00F9098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EB7016" w:rsidRPr="005537AD" w:rsidRDefault="00EB7016">
      <w:pPr>
        <w:jc w:val="both"/>
        <w:rPr>
          <w:rFonts w:ascii="Arial" w:hAnsi="Arial" w:cs="Arial"/>
        </w:rPr>
      </w:pPr>
    </w:p>
    <w:p w:rsidR="0036234E" w:rsidRPr="005537AD" w:rsidRDefault="0036234E">
      <w:pPr>
        <w:jc w:val="both"/>
        <w:rPr>
          <w:rFonts w:ascii="Arial" w:hAnsi="Arial" w:cs="Arial"/>
        </w:rPr>
        <w:sectPr w:rsidR="0036234E" w:rsidRPr="005537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418" w:bottom="1418" w:left="1418" w:header="284" w:footer="1134" w:gutter="0"/>
          <w:cols w:space="708"/>
          <w:docGrid w:linePitch="360"/>
        </w:sectPr>
      </w:pPr>
    </w:p>
    <w:p w:rsidR="00EB7016" w:rsidRPr="005537AD" w:rsidRDefault="00EB7016">
      <w:pPr>
        <w:jc w:val="both"/>
        <w:rPr>
          <w:rFonts w:ascii="Arial" w:hAnsi="Arial" w:cs="Arial"/>
        </w:rPr>
      </w:pPr>
    </w:p>
    <w:p w:rsidR="00C76BCD" w:rsidRPr="005537AD" w:rsidRDefault="00C76BCD" w:rsidP="00C76BCD">
      <w:pPr>
        <w:pStyle w:val="Ttol2"/>
        <w:rPr>
          <w:sz w:val="22"/>
        </w:rPr>
      </w:pPr>
      <w:r w:rsidRPr="005537AD">
        <w:rPr>
          <w:sz w:val="22"/>
        </w:rPr>
        <w:t>5.</w:t>
      </w:r>
      <w:r w:rsidR="005F697A" w:rsidRPr="005537AD">
        <w:rPr>
          <w:sz w:val="22"/>
        </w:rPr>
        <w:t>2</w:t>
      </w:r>
      <w:r w:rsidRPr="005537AD">
        <w:rPr>
          <w:sz w:val="22"/>
        </w:rPr>
        <w:t>. Coordinació amb altres entitats i organismes</w:t>
      </w:r>
    </w:p>
    <w:p w:rsidR="00EB7016" w:rsidRPr="005537AD" w:rsidRDefault="00EB7016" w:rsidP="00EB70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EB7016" w:rsidRPr="005537AD" w:rsidTr="00E24B2B">
        <w:tc>
          <w:tcPr>
            <w:tcW w:w="14142" w:type="dxa"/>
            <w:shd w:val="clear" w:color="auto" w:fill="auto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EB7016" w:rsidRPr="005537AD" w:rsidRDefault="00EA395C" w:rsidP="00EA395C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  <w:p w:rsidR="00EB7016" w:rsidRPr="005537AD" w:rsidRDefault="00EB7016" w:rsidP="00EB7016">
            <w:pPr>
              <w:rPr>
                <w:rFonts w:ascii="Arial" w:hAnsi="Arial" w:cs="Arial"/>
              </w:rPr>
            </w:pPr>
          </w:p>
          <w:p w:rsidR="00EB7016" w:rsidRPr="005537AD" w:rsidRDefault="00EB7016" w:rsidP="00EB7016">
            <w:pPr>
              <w:rPr>
                <w:rFonts w:ascii="Arial" w:hAnsi="Arial" w:cs="Arial"/>
              </w:rPr>
            </w:pPr>
          </w:p>
        </w:tc>
      </w:tr>
    </w:tbl>
    <w:p w:rsidR="00EB7016" w:rsidRPr="005537AD" w:rsidRDefault="00EB7016" w:rsidP="00EB7016">
      <w:pPr>
        <w:rPr>
          <w:rFonts w:ascii="Arial" w:hAnsi="Arial" w:cs="Arial"/>
        </w:rPr>
      </w:pPr>
    </w:p>
    <w:p w:rsidR="00C76BCD" w:rsidRPr="005537AD" w:rsidRDefault="005F697A" w:rsidP="00C76BCD">
      <w:pPr>
        <w:pStyle w:val="Ttol2"/>
        <w:rPr>
          <w:sz w:val="22"/>
        </w:rPr>
      </w:pPr>
      <w:r w:rsidRPr="005537AD">
        <w:rPr>
          <w:sz w:val="22"/>
        </w:rPr>
        <w:t>5.3</w:t>
      </w:r>
      <w:r w:rsidR="00C76BCD" w:rsidRPr="005537AD">
        <w:rPr>
          <w:sz w:val="22"/>
        </w:rPr>
        <w:t xml:space="preserve">. Valoració de l’impacte i integració del </w:t>
      </w:r>
      <w:r w:rsidR="00C76BCD" w:rsidRPr="005537AD">
        <w:rPr>
          <w:i/>
          <w:sz w:val="22"/>
        </w:rPr>
        <w:t xml:space="preserve">do no </w:t>
      </w:r>
      <w:proofErr w:type="spellStart"/>
      <w:r w:rsidR="00C76BCD" w:rsidRPr="005537AD">
        <w:rPr>
          <w:i/>
          <w:sz w:val="22"/>
        </w:rPr>
        <w:t>harm</w:t>
      </w:r>
      <w:proofErr w:type="spellEnd"/>
      <w:r w:rsidR="00C76BCD" w:rsidRPr="005537AD">
        <w:rPr>
          <w:sz w:val="22"/>
        </w:rPr>
        <w:t xml:space="preserve"> en el</w:t>
      </w:r>
      <w:r w:rsidR="00A1198A" w:rsidRPr="005537AD">
        <w:rPr>
          <w:sz w:val="22"/>
        </w:rPr>
        <w:t xml:space="preserve"> </w:t>
      </w:r>
      <w:r w:rsidR="00C76BCD" w:rsidRPr="005537AD">
        <w:rPr>
          <w:sz w:val="22"/>
        </w:rPr>
        <w:t>projecte</w:t>
      </w:r>
    </w:p>
    <w:p w:rsidR="00EB7016" w:rsidRPr="005537AD" w:rsidRDefault="00EB7016" w:rsidP="00EB7016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B7016" w:rsidRPr="005537AD" w:rsidTr="00E24B2B">
        <w:tc>
          <w:tcPr>
            <w:tcW w:w="14252" w:type="dxa"/>
            <w:shd w:val="clear" w:color="auto" w:fill="auto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EB7016" w:rsidRPr="005537AD" w:rsidRDefault="00EA395C" w:rsidP="00EA395C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  <w:p w:rsidR="00EB7016" w:rsidRPr="005537AD" w:rsidRDefault="00EB7016" w:rsidP="00EB7016">
            <w:pPr>
              <w:rPr>
                <w:rFonts w:ascii="Arial" w:hAnsi="Arial" w:cs="Arial"/>
              </w:rPr>
            </w:pPr>
          </w:p>
          <w:p w:rsidR="00EB7016" w:rsidRPr="005537AD" w:rsidRDefault="00EB7016" w:rsidP="00E24B2B">
            <w:pPr>
              <w:rPr>
                <w:rFonts w:ascii="Arial" w:hAnsi="Arial" w:cs="Arial"/>
              </w:rPr>
            </w:pPr>
          </w:p>
        </w:tc>
      </w:tr>
    </w:tbl>
    <w:p w:rsidR="00EB7016" w:rsidRPr="005537AD" w:rsidRDefault="00EB7016" w:rsidP="00EB7016">
      <w:pPr>
        <w:pStyle w:val="Ttol2"/>
        <w:spacing w:before="0"/>
        <w:rPr>
          <w:sz w:val="22"/>
        </w:rPr>
      </w:pPr>
    </w:p>
    <w:p w:rsidR="00C76BCD" w:rsidRPr="005537AD" w:rsidRDefault="005F697A" w:rsidP="00C76BCD">
      <w:pPr>
        <w:pStyle w:val="Ttol2"/>
        <w:rPr>
          <w:sz w:val="22"/>
        </w:rPr>
      </w:pPr>
      <w:r w:rsidRPr="005537AD">
        <w:rPr>
          <w:sz w:val="22"/>
        </w:rPr>
        <w:t>5.4</w:t>
      </w:r>
      <w:r w:rsidR="00C76BCD" w:rsidRPr="005537AD">
        <w:rPr>
          <w:sz w:val="22"/>
        </w:rPr>
        <w:t>. Escenari en el qu</w:t>
      </w:r>
      <w:r w:rsidR="00EB7016" w:rsidRPr="005537AD">
        <w:rPr>
          <w:sz w:val="22"/>
        </w:rPr>
        <w:t>al</w:t>
      </w:r>
      <w:r w:rsidR="00C76BCD" w:rsidRPr="005537AD">
        <w:rPr>
          <w:sz w:val="22"/>
        </w:rPr>
        <w:t xml:space="preserve"> l’entitat acabarà la intervenció i estratègia de sortida</w:t>
      </w:r>
    </w:p>
    <w:p w:rsidR="00EB7016" w:rsidRPr="005537AD" w:rsidRDefault="00EB7016" w:rsidP="00EB7016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B7016" w:rsidRPr="005537AD" w:rsidTr="00E24B2B">
        <w:tc>
          <w:tcPr>
            <w:tcW w:w="14252" w:type="dxa"/>
            <w:shd w:val="clear" w:color="auto" w:fill="auto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EB7016" w:rsidRPr="005537AD" w:rsidRDefault="00EA395C" w:rsidP="00EA395C">
            <w:pPr>
              <w:pStyle w:val="Ttol2"/>
              <w:numPr>
                <w:ilvl w:val="0"/>
                <w:numId w:val="0"/>
              </w:numPr>
              <w:spacing w:before="0"/>
              <w:ind w:left="576" w:hanging="576"/>
              <w:rPr>
                <w:sz w:val="22"/>
              </w:rPr>
            </w:pPr>
            <w:r w:rsidRPr="005537AD">
              <w:rPr>
                <w:sz w:val="22"/>
              </w:rPr>
              <w:fldChar w:fldCharType="end"/>
            </w:r>
          </w:p>
          <w:p w:rsidR="00EB7016" w:rsidRPr="005537AD" w:rsidRDefault="00EB7016" w:rsidP="00EB7016">
            <w:pPr>
              <w:rPr>
                <w:rFonts w:ascii="Arial" w:hAnsi="Arial" w:cs="Arial"/>
              </w:rPr>
            </w:pPr>
          </w:p>
          <w:p w:rsidR="00EB7016" w:rsidRPr="005537AD" w:rsidRDefault="00EB7016" w:rsidP="00E24B2B">
            <w:pPr>
              <w:rPr>
                <w:rFonts w:ascii="Arial" w:hAnsi="Arial" w:cs="Arial"/>
              </w:rPr>
            </w:pPr>
          </w:p>
        </w:tc>
      </w:tr>
    </w:tbl>
    <w:p w:rsidR="00EB7016" w:rsidRPr="005537AD" w:rsidRDefault="00EB7016" w:rsidP="00EB7016">
      <w:pPr>
        <w:pStyle w:val="Ttol2"/>
        <w:spacing w:before="0"/>
        <w:rPr>
          <w:sz w:val="22"/>
        </w:rPr>
      </w:pPr>
    </w:p>
    <w:p w:rsidR="00C76BCD" w:rsidRPr="005537AD" w:rsidRDefault="005F697A" w:rsidP="00C76BCD">
      <w:pPr>
        <w:pStyle w:val="Ttol2"/>
        <w:rPr>
          <w:sz w:val="22"/>
        </w:rPr>
      </w:pPr>
      <w:r w:rsidRPr="005537AD">
        <w:rPr>
          <w:sz w:val="22"/>
        </w:rPr>
        <w:t>5.5</w:t>
      </w:r>
      <w:r w:rsidR="00C76BCD" w:rsidRPr="005537AD">
        <w:rPr>
          <w:sz w:val="22"/>
        </w:rPr>
        <w:t>. Adequació de les actuacions als estàndards internacionals</w:t>
      </w:r>
    </w:p>
    <w:p w:rsidR="00EB7016" w:rsidRPr="005537AD" w:rsidRDefault="00EB7016" w:rsidP="00EB70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EB7016" w:rsidRPr="005537AD" w:rsidTr="00E24B2B">
        <w:tc>
          <w:tcPr>
            <w:tcW w:w="14142" w:type="dxa"/>
            <w:shd w:val="clear" w:color="auto" w:fill="auto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EB7016" w:rsidRPr="005537AD" w:rsidRDefault="00EA395C" w:rsidP="00EA395C">
            <w:pPr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  <w:p w:rsidR="00EB7016" w:rsidRPr="005537AD" w:rsidRDefault="00EB7016" w:rsidP="00EB7016">
            <w:pPr>
              <w:rPr>
                <w:rFonts w:ascii="Arial" w:hAnsi="Arial" w:cs="Arial"/>
              </w:rPr>
            </w:pPr>
          </w:p>
          <w:p w:rsidR="00EB7016" w:rsidRPr="005537AD" w:rsidRDefault="00EB7016" w:rsidP="00EB7016">
            <w:pPr>
              <w:rPr>
                <w:rFonts w:ascii="Arial" w:hAnsi="Arial" w:cs="Arial"/>
              </w:rPr>
            </w:pPr>
          </w:p>
        </w:tc>
      </w:tr>
    </w:tbl>
    <w:p w:rsidR="00EB7016" w:rsidRPr="005537AD" w:rsidRDefault="00EB7016" w:rsidP="00EB7016">
      <w:pPr>
        <w:rPr>
          <w:rFonts w:ascii="Arial" w:hAnsi="Arial" w:cs="Arial"/>
        </w:rPr>
      </w:pPr>
    </w:p>
    <w:p w:rsidR="00C76BCD" w:rsidRPr="005537AD" w:rsidRDefault="005F697A" w:rsidP="00C76BCD">
      <w:pPr>
        <w:pStyle w:val="Ttol2"/>
        <w:rPr>
          <w:sz w:val="22"/>
        </w:rPr>
      </w:pPr>
      <w:r w:rsidRPr="005537AD">
        <w:rPr>
          <w:sz w:val="22"/>
        </w:rPr>
        <w:t>5.6</w:t>
      </w:r>
      <w:r w:rsidR="00C76BCD" w:rsidRPr="005537AD">
        <w:rPr>
          <w:sz w:val="22"/>
        </w:rPr>
        <w:t xml:space="preserve">. Situació de seguretat i mesures de l’entitat per a fer-hi front </w:t>
      </w:r>
    </w:p>
    <w:p w:rsidR="00C76BCD" w:rsidRPr="005537AD" w:rsidRDefault="00C76BC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EB7016" w:rsidRPr="005537AD" w:rsidTr="00E24B2B">
        <w:tc>
          <w:tcPr>
            <w:tcW w:w="14142" w:type="dxa"/>
            <w:shd w:val="clear" w:color="auto" w:fill="auto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EB7016" w:rsidRPr="005537AD" w:rsidRDefault="00EA395C" w:rsidP="00EA395C">
            <w:pPr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  <w:p w:rsidR="00EB7016" w:rsidRPr="005537AD" w:rsidRDefault="00EB7016" w:rsidP="00E24B2B">
            <w:pPr>
              <w:jc w:val="both"/>
              <w:rPr>
                <w:rFonts w:ascii="Arial" w:hAnsi="Arial" w:cs="Arial"/>
              </w:rPr>
            </w:pPr>
          </w:p>
        </w:tc>
      </w:tr>
    </w:tbl>
    <w:p w:rsidR="00C76BCD" w:rsidRPr="005537AD" w:rsidRDefault="00C76BCD">
      <w:pPr>
        <w:jc w:val="both"/>
        <w:rPr>
          <w:rFonts w:ascii="Arial" w:hAnsi="Arial" w:cs="Arial"/>
        </w:rPr>
      </w:pPr>
    </w:p>
    <w:p w:rsidR="00F9098D" w:rsidRPr="005537AD" w:rsidRDefault="00F9098D">
      <w:pPr>
        <w:pageBreakBefore/>
        <w:jc w:val="both"/>
        <w:rPr>
          <w:rFonts w:ascii="Arial" w:hAnsi="Arial" w:cs="Arial"/>
        </w:rPr>
      </w:pPr>
      <w:r w:rsidRPr="005537AD">
        <w:rPr>
          <w:rFonts w:ascii="Arial" w:hAnsi="Arial" w:cs="Arial"/>
          <w:b/>
          <w:sz w:val="28"/>
          <w:szCs w:val="28"/>
        </w:rPr>
        <w:lastRenderedPageBreak/>
        <w:t>6. SEGUIMENT I AVALUACIÓ</w:t>
      </w:r>
    </w:p>
    <w:p w:rsidR="00F9098D" w:rsidRPr="005537AD" w:rsidRDefault="00416F9E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132715</wp:posOffset>
                </wp:positionV>
                <wp:extent cx="598297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970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10.45pt;width:471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" strokeweight=".26mm">
                <v:stroke joinstyle="miter" endcap="square"/>
              </v:shape>
            </w:pict>
          </mc:Fallback>
        </mc:AlternateContent>
      </w: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>Resum de l’estratègia global o les metodologies previstes per al seguiment i avaluació del projecte:</w:t>
      </w: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416F9E">
      <w:pPr>
        <w:jc w:val="both"/>
        <w:rPr>
          <w:rFonts w:ascii="Arial" w:hAnsi="Arial" w:cs="Arial"/>
          <w:sz w:val="22"/>
          <w:shd w:val="clear" w:color="auto" w:fill="FFFF00"/>
          <w:lang w:val="es-ES_tradnl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-1270</wp:posOffset>
                </wp:positionV>
                <wp:extent cx="5984240" cy="14573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05" w:rsidRPr="005537AD" w:rsidRDefault="006F4505" w:rsidP="00EA395C">
                            <w:pPr>
                              <w:pStyle w:val="Peu"/>
                              <w:rPr>
                                <w:rFonts w:ascii="Arial" w:hAnsi="Arial" w:cs="Arial"/>
                              </w:rPr>
                            </w:pPr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fldChar w:fldCharType="begin"/>
                            </w:r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instrText xml:space="preserve"> AUTOTEXT  " En blanc"  \* MERGEFORMAT </w:instrText>
                            </w:r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fldChar w:fldCharType="separate"/>
                            </w:r>
                            <w:r w:rsidRPr="005537AD">
                              <w:rPr>
                                <w:rFonts w:ascii="Arial" w:hAnsi="Arial" w:cs="Arial"/>
                                <w:lang w:val="ca-ES"/>
                              </w:rPr>
                              <w:t>[Escriviu el text]</w:t>
                            </w:r>
                          </w:p>
                          <w:p w:rsidR="006F4505" w:rsidRDefault="006F4505" w:rsidP="00EA395C"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fldChar w:fldCharType="end"/>
                            </w:r>
                          </w:p>
                          <w:p w:rsidR="006F4505" w:rsidRDefault="006F4505"/>
                          <w:p w:rsidR="006F4505" w:rsidRDefault="006F4505"/>
                          <w:p w:rsidR="006F4505" w:rsidRDefault="006F45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5pt;margin-top:-.1pt;width:471.2pt;height:114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O9KwIAAFEEAAAOAAAAZHJzL2Uyb0RvYy54bWysVNtu2zAMfR+wfxD0vthJnSw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" strokeweight=".5pt">
                <v:textbox inset="7.45pt,3.85pt,7.45pt,3.85pt">
                  <w:txbxContent>
                    <w:p w:rsidR="006F4505" w:rsidRPr="005537AD" w:rsidRDefault="006F4505" w:rsidP="00EA395C">
                      <w:pPr>
                        <w:pStyle w:val="Peu"/>
                        <w:rPr>
                          <w:rFonts w:ascii="Arial" w:hAnsi="Arial" w:cs="Arial"/>
                        </w:rPr>
                      </w:pPr>
                      <w:r w:rsidRPr="005537AD">
                        <w:rPr>
                          <w:rFonts w:ascii="Arial" w:hAnsi="Arial" w:cs="Arial"/>
                          <w:sz w:val="22"/>
                        </w:rPr>
                        <w:fldChar w:fldCharType="begin"/>
                      </w:r>
                      <w:r w:rsidRPr="005537AD">
                        <w:rPr>
                          <w:rFonts w:ascii="Arial" w:hAnsi="Arial" w:cs="Arial"/>
                          <w:sz w:val="22"/>
                        </w:rPr>
                        <w:instrText xml:space="preserve"> AUTOTEXT  " En blanc"  \* MERGEFORMAT </w:instrText>
                      </w:r>
                      <w:r w:rsidRPr="005537AD">
                        <w:rPr>
                          <w:rFonts w:ascii="Arial" w:hAnsi="Arial" w:cs="Arial"/>
                          <w:sz w:val="22"/>
                        </w:rPr>
                        <w:fldChar w:fldCharType="separate"/>
                      </w:r>
                      <w:r w:rsidRPr="005537AD">
                        <w:rPr>
                          <w:rFonts w:ascii="Arial" w:hAnsi="Arial" w:cs="Arial"/>
                          <w:lang w:val="ca-ES"/>
                        </w:rPr>
                        <w:t>[Escriviu el text]</w:t>
                      </w:r>
                    </w:p>
                    <w:p w:rsidR="006F4505" w:rsidRDefault="006F4505" w:rsidP="00EA395C">
                      <w:r w:rsidRPr="005537AD">
                        <w:rPr>
                          <w:rFonts w:ascii="Arial" w:hAnsi="Arial" w:cs="Arial"/>
                          <w:sz w:val="22"/>
                        </w:rPr>
                        <w:fldChar w:fldCharType="end"/>
                      </w:r>
                    </w:p>
                    <w:p w:rsidR="006F4505" w:rsidRDefault="006F4505"/>
                    <w:p w:rsidR="006F4505" w:rsidRDefault="006F4505"/>
                    <w:p w:rsidR="006F4505" w:rsidRDefault="006F4505"/>
                  </w:txbxContent>
                </v:textbox>
              </v:shape>
            </w:pict>
          </mc:Fallback>
        </mc:AlternateContent>
      </w: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  <w:shd w:val="clear" w:color="auto" w:fill="FFFF00"/>
        </w:rPr>
      </w:pP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pStyle w:val="Ttol2"/>
      </w:pPr>
      <w:r w:rsidRPr="005537AD">
        <w:rPr>
          <w:sz w:val="28"/>
          <w:szCs w:val="28"/>
        </w:rPr>
        <w:t xml:space="preserve">7. PRESSUPOST I FINANÇAMENT </w:t>
      </w:r>
    </w:p>
    <w:p w:rsidR="00F9098D" w:rsidRPr="005537AD" w:rsidRDefault="00416F9E">
      <w:pPr>
        <w:pStyle w:val="Ttol2"/>
        <w:rPr>
          <w:sz w:val="22"/>
          <w:lang w:val="es-ES_tradnl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154305</wp:posOffset>
                </wp:positionV>
                <wp:extent cx="5982970" cy="2032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2970" cy="203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4pt;margin-top:12.15pt;width:471.1pt;height:1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" strokeweight=".26mm">
                <v:stroke joinstyle="miter" endcap="square"/>
              </v:shape>
            </w:pict>
          </mc:Fallback>
        </mc:AlternateContent>
      </w:r>
    </w:p>
    <w:p w:rsidR="00F9098D" w:rsidRPr="005537AD" w:rsidRDefault="00F9098D">
      <w:pPr>
        <w:keepNext/>
        <w:jc w:val="both"/>
        <w:rPr>
          <w:rFonts w:ascii="Arial" w:hAnsi="Arial" w:cs="Arial"/>
          <w:b/>
          <w:sz w:val="22"/>
        </w:rPr>
      </w:pPr>
    </w:p>
    <w:p w:rsidR="00CA57FE" w:rsidRPr="005537AD" w:rsidRDefault="00CA57FE">
      <w:pPr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2"/>
        </w:rPr>
        <w:t xml:space="preserve">7.1. Pressupost global </w:t>
      </w:r>
    </w:p>
    <w:p w:rsidR="00F9098D" w:rsidRPr="005537AD" w:rsidRDefault="00CA57FE">
      <w:pPr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</w:rPr>
        <w:t>U</w:t>
      </w:r>
      <w:r w:rsidR="00F9098D" w:rsidRPr="005537AD">
        <w:rPr>
          <w:rFonts w:ascii="Arial" w:hAnsi="Arial" w:cs="Arial"/>
          <w:sz w:val="22"/>
        </w:rPr>
        <w:t>tilitz</w:t>
      </w:r>
      <w:r w:rsidRPr="005537AD">
        <w:rPr>
          <w:rFonts w:ascii="Arial" w:hAnsi="Arial" w:cs="Arial"/>
          <w:sz w:val="22"/>
        </w:rPr>
        <w:t xml:space="preserve">eu </w:t>
      </w:r>
      <w:r w:rsidR="00F9098D" w:rsidRPr="005537AD">
        <w:rPr>
          <w:rFonts w:ascii="Arial" w:hAnsi="Arial" w:cs="Arial"/>
          <w:sz w:val="22"/>
        </w:rPr>
        <w:t xml:space="preserve"> </w:t>
      </w:r>
      <w:r w:rsidR="00321436" w:rsidRPr="005537AD">
        <w:rPr>
          <w:rFonts w:ascii="Arial" w:hAnsi="Arial" w:cs="Arial"/>
          <w:sz w:val="22"/>
        </w:rPr>
        <w:t>l’</w:t>
      </w:r>
      <w:r w:rsidR="00F9098D" w:rsidRPr="005537AD">
        <w:rPr>
          <w:rFonts w:ascii="Arial" w:hAnsi="Arial" w:cs="Arial"/>
          <w:sz w:val="22"/>
          <w:u w:val="single"/>
        </w:rPr>
        <w:t xml:space="preserve">Annex 2 </w:t>
      </w:r>
      <w:r w:rsidRPr="005537AD">
        <w:rPr>
          <w:rFonts w:ascii="Arial" w:hAnsi="Arial" w:cs="Arial"/>
          <w:sz w:val="22"/>
          <w:szCs w:val="22"/>
          <w:u w:val="single"/>
        </w:rPr>
        <w:t xml:space="preserve"> “Despeses globals previstes per finançadors (per a projectes anuals i plurianuals)”</w:t>
      </w:r>
      <w:r w:rsidRPr="005537AD">
        <w:rPr>
          <w:rFonts w:ascii="Arial" w:hAnsi="Arial" w:cs="Arial"/>
          <w:sz w:val="22"/>
          <w:szCs w:val="22"/>
        </w:rPr>
        <w:t xml:space="preserve"> i </w:t>
      </w:r>
      <w:r w:rsidR="00321436" w:rsidRPr="005537AD">
        <w:rPr>
          <w:rFonts w:ascii="Arial" w:hAnsi="Arial" w:cs="Arial"/>
          <w:sz w:val="22"/>
          <w:szCs w:val="22"/>
        </w:rPr>
        <w:t>l’</w:t>
      </w:r>
      <w:r w:rsidRPr="005537AD">
        <w:rPr>
          <w:rFonts w:ascii="Arial" w:hAnsi="Arial" w:cs="Arial"/>
          <w:sz w:val="22"/>
          <w:szCs w:val="22"/>
          <w:u w:val="single"/>
        </w:rPr>
        <w:t>Annex 3 “Pressupost desglossat del cost total del projecte (per a projectes anuals i plurianuals)”</w:t>
      </w: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p w:rsidR="00CA57FE" w:rsidRPr="005537AD" w:rsidRDefault="00F9098D">
      <w:pPr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2"/>
        </w:rPr>
        <w:t xml:space="preserve">7.2. Pressupost desglossat per </w:t>
      </w:r>
      <w:r w:rsidR="00CA57FE" w:rsidRPr="005537AD">
        <w:rPr>
          <w:rFonts w:ascii="Arial" w:hAnsi="Arial" w:cs="Arial"/>
          <w:b/>
          <w:sz w:val="22"/>
        </w:rPr>
        <w:t xml:space="preserve">anys i per partides </w:t>
      </w:r>
      <w:r w:rsidR="00DE1FBE" w:rsidRPr="005537AD">
        <w:rPr>
          <w:rFonts w:ascii="Arial" w:hAnsi="Arial" w:cs="Arial"/>
          <w:i/>
          <w:sz w:val="22"/>
        </w:rPr>
        <w:t>(ompliu només</w:t>
      </w:r>
      <w:r w:rsidR="007210D0" w:rsidRPr="005537AD">
        <w:rPr>
          <w:rFonts w:ascii="Arial" w:hAnsi="Arial" w:cs="Arial"/>
          <w:i/>
          <w:sz w:val="22"/>
        </w:rPr>
        <w:t xml:space="preserve"> en cas de projectes de la modalitat A4</w:t>
      </w:r>
      <w:r w:rsidR="00DE1FBE" w:rsidRPr="005537AD">
        <w:rPr>
          <w:rFonts w:ascii="Arial" w:hAnsi="Arial" w:cs="Arial"/>
          <w:i/>
          <w:sz w:val="22"/>
        </w:rPr>
        <w:t>)</w:t>
      </w:r>
    </w:p>
    <w:p w:rsidR="00F9098D" w:rsidRPr="005537AD" w:rsidRDefault="00CA57FE">
      <w:pPr>
        <w:rPr>
          <w:rFonts w:ascii="Arial" w:hAnsi="Arial" w:cs="Arial"/>
          <w:b/>
          <w:sz w:val="22"/>
          <w:szCs w:val="22"/>
          <w:u w:val="single"/>
        </w:rPr>
      </w:pPr>
      <w:r w:rsidRPr="005537AD">
        <w:rPr>
          <w:rFonts w:ascii="Arial" w:hAnsi="Arial" w:cs="Arial"/>
          <w:sz w:val="22"/>
        </w:rPr>
        <w:t xml:space="preserve">Utilitzeu els Annexos 4.1, 4.2, 4.3 i 4.4. </w:t>
      </w:r>
    </w:p>
    <w:p w:rsidR="00F9098D" w:rsidRPr="005537AD" w:rsidRDefault="00F9098D">
      <w:pPr>
        <w:rPr>
          <w:rFonts w:ascii="Arial" w:hAnsi="Arial" w:cs="Arial"/>
          <w:b/>
          <w:sz w:val="22"/>
          <w:szCs w:val="22"/>
          <w:u w:val="single"/>
        </w:rPr>
      </w:pPr>
    </w:p>
    <w:p w:rsidR="00F9098D" w:rsidRPr="005537AD" w:rsidRDefault="00F9098D">
      <w:pPr>
        <w:pStyle w:val="Ttol2"/>
        <w:rPr>
          <w:i/>
        </w:rPr>
      </w:pPr>
      <w:r w:rsidRPr="005537AD">
        <w:rPr>
          <w:sz w:val="22"/>
        </w:rPr>
        <w:t xml:space="preserve">7.3 Descripció del pressupost </w:t>
      </w:r>
      <w:r w:rsidRPr="005537AD">
        <w:rPr>
          <w:b w:val="0"/>
          <w:i/>
          <w:sz w:val="22"/>
        </w:rPr>
        <w:t>(optatiu)</w:t>
      </w:r>
    </w:p>
    <w:p w:rsidR="00F9098D" w:rsidRPr="005537AD" w:rsidRDefault="00416F9E">
      <w:pPr>
        <w:rPr>
          <w:rFonts w:ascii="Arial" w:hAnsi="Arial" w:cs="Arial"/>
        </w:rPr>
        <w:sectPr w:rsidR="00F9098D" w:rsidRPr="005537AD" w:rsidSect="0036234E">
          <w:pgSz w:w="11906" w:h="16838"/>
          <w:pgMar w:top="1418" w:right="1701" w:bottom="1418" w:left="1418" w:header="284" w:footer="1134" w:gutter="0"/>
          <w:cols w:space="708"/>
          <w:docGrid w:linePitch="360"/>
        </w:sect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265430</wp:posOffset>
                </wp:positionV>
                <wp:extent cx="5984240" cy="5429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05" w:rsidRPr="005537AD" w:rsidRDefault="006F4505" w:rsidP="00EA395C">
                            <w:pPr>
                              <w:pStyle w:val="Peu"/>
                              <w:rPr>
                                <w:rFonts w:ascii="Arial" w:hAnsi="Arial" w:cs="Arial"/>
                              </w:rPr>
                            </w:pPr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fldChar w:fldCharType="begin"/>
                            </w:r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instrText xml:space="preserve"> AUTOTEXT  " En blanc"  \* MERGEFORMAT </w:instrText>
                            </w:r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fldChar w:fldCharType="separate"/>
                            </w:r>
                            <w:r w:rsidRPr="005537AD">
                              <w:rPr>
                                <w:rFonts w:ascii="Arial" w:hAnsi="Arial" w:cs="Arial"/>
                                <w:lang w:val="ca-ES"/>
                              </w:rPr>
                              <w:t>[Escriviu el text]</w:t>
                            </w:r>
                          </w:p>
                          <w:p w:rsidR="006F4505" w:rsidRDefault="006F4505" w:rsidP="00EA395C">
                            <w:r w:rsidRPr="005537AD">
                              <w:rPr>
                                <w:rFonts w:ascii="Arial" w:hAnsi="Arial" w:cs="Arial"/>
                                <w:sz w:val="22"/>
                              </w:rPr>
                              <w:fldChar w:fldCharType="end"/>
                            </w:r>
                          </w:p>
                          <w:p w:rsidR="006F4505" w:rsidRDefault="006F4505"/>
                          <w:p w:rsidR="006F4505" w:rsidRDefault="006F4505"/>
                          <w:p w:rsidR="006F4505" w:rsidRDefault="006F450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5pt;margin-top:20.9pt;width:471.2pt;height:4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" strokeweight=".5pt">
                <v:textbox inset="7.45pt,3.85pt,7.45pt,3.85pt">
                  <w:txbxContent>
                    <w:p w:rsidR="006F4505" w:rsidRPr="005537AD" w:rsidRDefault="006F4505" w:rsidP="00EA395C">
                      <w:pPr>
                        <w:pStyle w:val="Peu"/>
                        <w:rPr>
                          <w:rFonts w:ascii="Arial" w:hAnsi="Arial" w:cs="Arial"/>
                        </w:rPr>
                      </w:pPr>
                      <w:r w:rsidRPr="005537AD">
                        <w:rPr>
                          <w:rFonts w:ascii="Arial" w:hAnsi="Arial" w:cs="Arial"/>
                          <w:sz w:val="22"/>
                        </w:rPr>
                        <w:fldChar w:fldCharType="begin"/>
                      </w:r>
                      <w:r w:rsidRPr="005537AD">
                        <w:rPr>
                          <w:rFonts w:ascii="Arial" w:hAnsi="Arial" w:cs="Arial"/>
                          <w:sz w:val="22"/>
                        </w:rPr>
                        <w:instrText xml:space="preserve"> AUTOTEXT  " En blanc"  \* MERGEFORMAT </w:instrText>
                      </w:r>
                      <w:r w:rsidRPr="005537AD">
                        <w:rPr>
                          <w:rFonts w:ascii="Arial" w:hAnsi="Arial" w:cs="Arial"/>
                          <w:sz w:val="22"/>
                        </w:rPr>
                        <w:fldChar w:fldCharType="separate"/>
                      </w:r>
                      <w:r w:rsidRPr="005537AD">
                        <w:rPr>
                          <w:rFonts w:ascii="Arial" w:hAnsi="Arial" w:cs="Arial"/>
                          <w:lang w:val="ca-ES"/>
                        </w:rPr>
                        <w:t>[Escriviu el text]</w:t>
                      </w:r>
                    </w:p>
                    <w:p w:rsidR="006F4505" w:rsidRDefault="006F4505" w:rsidP="00EA395C">
                      <w:r w:rsidRPr="005537AD">
                        <w:rPr>
                          <w:rFonts w:ascii="Arial" w:hAnsi="Arial" w:cs="Arial"/>
                          <w:sz w:val="22"/>
                        </w:rPr>
                        <w:fldChar w:fldCharType="end"/>
                      </w:r>
                    </w:p>
                    <w:p w:rsidR="006F4505" w:rsidRDefault="006F4505"/>
                    <w:p w:rsidR="006F4505" w:rsidRDefault="006F4505"/>
                    <w:p w:rsidR="006F4505" w:rsidRDefault="006F4505"/>
                  </w:txbxContent>
                </v:textbox>
              </v:shape>
            </w:pict>
          </mc:Fallback>
        </mc:AlternateContent>
      </w:r>
    </w:p>
    <w:p w:rsidR="00F9098D" w:rsidRPr="005537AD" w:rsidRDefault="00F9098D">
      <w:pPr>
        <w:rPr>
          <w:rFonts w:ascii="Arial" w:hAnsi="Arial" w:cs="Arial"/>
        </w:rPr>
      </w:pPr>
    </w:p>
    <w:p w:rsidR="00F9098D" w:rsidRPr="005537AD" w:rsidRDefault="00F9098D">
      <w:pPr>
        <w:pStyle w:val="Ttol2"/>
        <w:rPr>
          <w:sz w:val="22"/>
        </w:rPr>
      </w:pPr>
      <w:r w:rsidRPr="005537AD">
        <w:rPr>
          <w:sz w:val="22"/>
        </w:rPr>
        <w:t>7.4 Origen dels fons</w:t>
      </w:r>
    </w:p>
    <w:p w:rsidR="00F9098D" w:rsidRPr="005537AD" w:rsidRDefault="00F9098D">
      <w:pPr>
        <w:keepNext/>
        <w:ind w:left="851"/>
        <w:jc w:val="both"/>
        <w:rPr>
          <w:rFonts w:ascii="Arial" w:hAnsi="Arial" w:cs="Arial"/>
          <w:sz w:val="22"/>
        </w:rPr>
      </w:pPr>
    </w:p>
    <w:tbl>
      <w:tblPr>
        <w:tblW w:w="91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850"/>
        <w:gridCol w:w="1851"/>
        <w:gridCol w:w="23"/>
      </w:tblGrid>
      <w:tr w:rsidR="00F9098D" w:rsidRPr="005537AD" w:rsidTr="002B2E40">
        <w:trPr>
          <w:gridAfter w:val="1"/>
          <w:wAfter w:w="23" w:type="dxa"/>
          <w:trHeight w:val="329"/>
        </w:trPr>
        <w:tc>
          <w:tcPr>
            <w:tcW w:w="5470" w:type="dxa"/>
            <w:shd w:val="clear" w:color="auto" w:fill="E5E5E5"/>
            <w:vAlign w:val="center"/>
          </w:tcPr>
          <w:p w:rsidR="00F9098D" w:rsidRPr="005537AD" w:rsidRDefault="00F9098D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5537AD">
              <w:rPr>
                <w:rFonts w:ascii="Arial" w:hAnsi="Arial" w:cs="Arial"/>
                <w:b/>
                <w:sz w:val="22"/>
              </w:rPr>
              <w:t>Cofinançadors</w:t>
            </w:r>
            <w:proofErr w:type="spellEnd"/>
          </w:p>
        </w:tc>
        <w:tc>
          <w:tcPr>
            <w:tcW w:w="1850" w:type="dxa"/>
            <w:shd w:val="clear" w:color="auto" w:fill="E5E5E5"/>
            <w:vAlign w:val="center"/>
          </w:tcPr>
          <w:p w:rsidR="00F9098D" w:rsidRPr="005537AD" w:rsidRDefault="00F9098D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Import ( €)</w:t>
            </w:r>
          </w:p>
        </w:tc>
        <w:tc>
          <w:tcPr>
            <w:tcW w:w="1851" w:type="dxa"/>
            <w:shd w:val="clear" w:color="auto" w:fill="E5E5E5"/>
            <w:vAlign w:val="center"/>
          </w:tcPr>
          <w:p w:rsidR="00F9098D" w:rsidRPr="005537AD" w:rsidRDefault="00F9098D">
            <w:pPr>
              <w:keepNext/>
              <w:jc w:val="center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% s/ cost total</w:t>
            </w:r>
          </w:p>
        </w:tc>
      </w:tr>
      <w:tr w:rsidR="00F9098D" w:rsidRPr="005537AD" w:rsidTr="002B2E40">
        <w:trPr>
          <w:trHeight w:val="711"/>
        </w:trPr>
        <w:tc>
          <w:tcPr>
            <w:tcW w:w="5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 w:rsidP="00C94FB1">
            <w:pPr>
              <w:keepNext/>
              <w:ind w:left="497" w:hanging="14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Sol·licitat a l’</w:t>
            </w:r>
            <w:r w:rsidRPr="005537AD">
              <w:rPr>
                <w:rFonts w:ascii="Arial" w:hAnsi="Arial" w:cs="Arial"/>
                <w:b/>
                <w:sz w:val="22"/>
              </w:rPr>
              <w:t>Ajuntament de Barcelona</w:t>
            </w:r>
            <w:r w:rsidRPr="005537AD">
              <w:rPr>
                <w:rFonts w:ascii="Arial" w:hAnsi="Arial" w:cs="Arial"/>
                <w:sz w:val="22"/>
              </w:rPr>
              <w:t xml:space="preserve"> – </w:t>
            </w:r>
            <w:r w:rsidR="00C94FB1" w:rsidRPr="005537AD">
              <w:rPr>
                <w:rFonts w:ascii="Arial" w:hAnsi="Arial" w:cs="Arial"/>
                <w:sz w:val="22"/>
              </w:rPr>
              <w:t>Convocatòria de subvencions a les entitats dedicades a l’àmbit de la cooperació internacional 2015</w:t>
            </w:r>
            <w:r w:rsidRPr="005537AD">
              <w:rPr>
                <w:rFonts w:ascii="Arial" w:hAnsi="Arial" w:cs="Arial"/>
                <w:sz w:val="22"/>
              </w:rPr>
              <w:t xml:space="preserve"> </w:t>
            </w:r>
          </w:p>
        </w:tc>
        <w:bookmarkStart w:id="15" w:name="Texto33"/>
        <w:tc>
          <w:tcPr>
            <w:tcW w:w="1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"Texto33"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bookmarkStart w:id="16" w:name="Texto34"/>
        <w:tc>
          <w:tcPr>
            <w:tcW w:w="187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"Texto34"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F9098D" w:rsidRPr="005537AD" w:rsidTr="002B2E40">
        <w:trPr>
          <w:trHeight w:val="334"/>
        </w:trPr>
        <w:tc>
          <w:tcPr>
            <w:tcW w:w="54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  <w:r w:rsidRPr="005537AD">
              <w:rPr>
                <w:rFonts w:ascii="Arial" w:hAnsi="Arial" w:cs="Arial"/>
                <w:i/>
                <w:sz w:val="22"/>
              </w:rPr>
              <w:t xml:space="preserve">Subvencions concedides: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098D" w:rsidRPr="005537AD" w:rsidRDefault="00F9098D">
            <w:pPr>
              <w:keepNext/>
              <w:snapToGrid w:val="0"/>
              <w:ind w:right="284"/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snapToGrid w:val="0"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5537AD" w:rsidTr="002B2E40">
        <w:trPr>
          <w:trHeight w:val="320"/>
        </w:trPr>
        <w:tc>
          <w:tcPr>
            <w:tcW w:w="54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355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Institució</w:t>
            </w:r>
            <w:r w:rsidR="00C94FB1" w:rsidRPr="005537AD">
              <w:rPr>
                <w:rFonts w:ascii="Arial" w:hAnsi="Arial" w:cs="Arial"/>
                <w:sz w:val="22"/>
              </w:rPr>
              <w:t xml:space="preserve"> ...........</w:t>
            </w:r>
          </w:p>
        </w:tc>
        <w:bookmarkStart w:id="17" w:name="Texto30"/>
        <w:tc>
          <w:tcPr>
            <w:tcW w:w="1850" w:type="dxa"/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bookmarkStart w:id="18" w:name="Texto31"/>
        <w:tc>
          <w:tcPr>
            <w:tcW w:w="1874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F9098D" w:rsidRPr="005537AD" w:rsidTr="002B2E40">
        <w:trPr>
          <w:trHeight w:val="320"/>
        </w:trPr>
        <w:tc>
          <w:tcPr>
            <w:tcW w:w="54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355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Institució</w:t>
            </w:r>
            <w:r w:rsidR="00C94FB1" w:rsidRPr="005537AD">
              <w:rPr>
                <w:rFonts w:ascii="Arial" w:hAnsi="Arial" w:cs="Arial"/>
                <w:sz w:val="22"/>
              </w:rPr>
              <w:t xml:space="preserve"> ...........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 w:rsidTr="002B2E40">
        <w:trPr>
          <w:trHeight w:val="416"/>
        </w:trPr>
        <w:tc>
          <w:tcPr>
            <w:tcW w:w="547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  <w:r w:rsidRPr="005537AD">
              <w:rPr>
                <w:rFonts w:ascii="Arial" w:hAnsi="Arial" w:cs="Arial"/>
                <w:i/>
                <w:sz w:val="22"/>
              </w:rPr>
              <w:t>Subvencions sol·licitades:</w:t>
            </w:r>
          </w:p>
        </w:tc>
        <w:tc>
          <w:tcPr>
            <w:tcW w:w="185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snapToGrid w:val="0"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snapToGrid w:val="0"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5537AD" w:rsidTr="002B2E40">
        <w:trPr>
          <w:trHeight w:val="303"/>
        </w:trPr>
        <w:tc>
          <w:tcPr>
            <w:tcW w:w="54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355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Institució</w:t>
            </w:r>
            <w:r w:rsidR="00C94FB1" w:rsidRPr="005537AD">
              <w:rPr>
                <w:rFonts w:ascii="Arial" w:hAnsi="Arial" w:cs="Arial"/>
                <w:sz w:val="22"/>
              </w:rPr>
              <w:t xml:space="preserve"> ...........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 w:rsidTr="002B2E40">
        <w:trPr>
          <w:trHeight w:val="133"/>
        </w:trPr>
        <w:tc>
          <w:tcPr>
            <w:tcW w:w="5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355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Institució</w:t>
            </w:r>
            <w:r w:rsidR="00C94FB1" w:rsidRPr="005537AD">
              <w:rPr>
                <w:rFonts w:ascii="Arial" w:hAnsi="Arial" w:cs="Arial"/>
                <w:sz w:val="22"/>
              </w:rPr>
              <w:t xml:space="preserve"> ...........</w:t>
            </w:r>
          </w:p>
        </w:tc>
        <w:tc>
          <w:tcPr>
            <w:tcW w:w="1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  <w:i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 w:rsidTr="002B2E40">
        <w:trPr>
          <w:trHeight w:val="431"/>
        </w:trPr>
        <w:tc>
          <w:tcPr>
            <w:tcW w:w="54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72"/>
              <w:jc w:val="both"/>
              <w:rPr>
                <w:rFonts w:ascii="Arial" w:hAnsi="Arial" w:cs="Arial"/>
                <w:i/>
                <w:sz w:val="22"/>
              </w:rPr>
            </w:pPr>
            <w:r w:rsidRPr="005537AD">
              <w:rPr>
                <w:rFonts w:ascii="Arial" w:hAnsi="Arial" w:cs="Arial"/>
                <w:i/>
                <w:sz w:val="22"/>
              </w:rPr>
              <w:t xml:space="preserve">Subvencions que es preveu sol·licitar: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098D" w:rsidRPr="005537AD" w:rsidRDefault="00F9098D">
            <w:pPr>
              <w:keepNext/>
              <w:snapToGrid w:val="0"/>
              <w:ind w:left="72" w:right="284"/>
              <w:jc w:val="righ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snapToGrid w:val="0"/>
              <w:ind w:left="72" w:right="214"/>
              <w:jc w:val="right"/>
              <w:rPr>
                <w:rFonts w:ascii="Arial" w:hAnsi="Arial" w:cs="Arial"/>
                <w:i/>
                <w:sz w:val="22"/>
              </w:rPr>
            </w:pPr>
          </w:p>
        </w:tc>
      </w:tr>
      <w:tr w:rsidR="00F9098D" w:rsidRPr="005537AD" w:rsidTr="002B2E40">
        <w:trPr>
          <w:trHeight w:val="320"/>
        </w:trPr>
        <w:tc>
          <w:tcPr>
            <w:tcW w:w="547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355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Institució</w:t>
            </w:r>
            <w:r w:rsidR="00C94FB1" w:rsidRPr="005537AD">
              <w:rPr>
                <w:rFonts w:ascii="Arial" w:hAnsi="Arial" w:cs="Arial"/>
                <w:sz w:val="22"/>
              </w:rPr>
              <w:t xml:space="preserve"> ............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  <w:b/>
                <w:sz w:val="22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9098D" w:rsidRPr="005537AD" w:rsidTr="002B2E40">
        <w:trPr>
          <w:trHeight w:val="320"/>
        </w:trPr>
        <w:tc>
          <w:tcPr>
            <w:tcW w:w="547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left="355"/>
              <w:jc w:val="both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b/>
                <w:sz w:val="22"/>
              </w:rPr>
              <w:t></w:t>
            </w:r>
            <w:r w:rsidRPr="005537AD">
              <w:rPr>
                <w:rFonts w:ascii="Arial" w:hAnsi="Arial" w:cs="Arial"/>
                <w:sz w:val="22"/>
              </w:rPr>
              <w:t xml:space="preserve"> Institució</w:t>
            </w:r>
            <w:r w:rsidR="00C94FB1" w:rsidRPr="005537AD">
              <w:rPr>
                <w:rFonts w:ascii="Arial" w:hAnsi="Arial" w:cs="Arial"/>
                <w:sz w:val="22"/>
              </w:rPr>
              <w:t xml:space="preserve"> ............</w:t>
            </w:r>
          </w:p>
        </w:tc>
        <w:tc>
          <w:tcPr>
            <w:tcW w:w="18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8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9098D" w:rsidRPr="005537AD" w:rsidRDefault="00F9098D">
            <w:pPr>
              <w:keepNext/>
              <w:ind w:right="214"/>
              <w:jc w:val="right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"Texto31"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     </w:t>
            </w:r>
            <w:r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keepNext/>
        <w:ind w:left="567"/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i/>
          <w:sz w:val="22"/>
        </w:rPr>
        <w:t xml:space="preserve">(Cal acreditar l’estat dels finançaments, </w:t>
      </w:r>
      <w:r w:rsidR="00C94FB1" w:rsidRPr="005537AD">
        <w:rPr>
          <w:rFonts w:ascii="Arial" w:hAnsi="Arial" w:cs="Arial"/>
          <w:i/>
          <w:sz w:val="22"/>
        </w:rPr>
        <w:t>en tots els casos</w:t>
      </w:r>
      <w:r w:rsidRPr="005537AD">
        <w:rPr>
          <w:rFonts w:ascii="Arial" w:hAnsi="Arial" w:cs="Arial"/>
          <w:i/>
          <w:sz w:val="22"/>
        </w:rPr>
        <w:t>)</w:t>
      </w:r>
    </w:p>
    <w:p w:rsidR="00F9098D" w:rsidRPr="005537AD" w:rsidRDefault="00F9098D">
      <w:pPr>
        <w:keepNext/>
        <w:jc w:val="both"/>
        <w:rPr>
          <w:rFonts w:ascii="Arial" w:hAnsi="Arial" w:cs="Arial"/>
          <w:b/>
          <w:sz w:val="22"/>
        </w:rPr>
      </w:pPr>
    </w:p>
    <w:p w:rsidR="00F9098D" w:rsidRPr="005537AD" w:rsidRDefault="00F9098D">
      <w:pPr>
        <w:pStyle w:val="Ttol2"/>
        <w:rPr>
          <w:sz w:val="22"/>
        </w:rPr>
      </w:pPr>
      <w:r w:rsidRPr="005537AD">
        <w:rPr>
          <w:sz w:val="22"/>
        </w:rPr>
        <w:t>7.5 Procediment de gestió i execució, i formes de transferència previstes</w:t>
      </w:r>
    </w:p>
    <w:p w:rsidR="00F9098D" w:rsidRPr="005537AD" w:rsidRDefault="00F9098D">
      <w:pPr>
        <w:rPr>
          <w:rFonts w:ascii="Arial" w:hAnsi="Arial" w:cs="Arial"/>
          <w:sz w:val="22"/>
        </w:rPr>
      </w:pPr>
    </w:p>
    <w:p w:rsidR="00F9098D" w:rsidRPr="005537AD" w:rsidRDefault="00F9098D" w:rsidP="005537AD">
      <w:pPr>
        <w:keepNext/>
        <w:numPr>
          <w:ilvl w:val="0"/>
          <w:numId w:val="2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>Dispositiu organitzatiu previst per a la gestió i l’execució del projecte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9098D" w:rsidRPr="005537AD" w:rsidTr="002B2E40">
        <w:trPr>
          <w:cantSplit/>
          <w:trHeight w:val="720"/>
        </w:trPr>
        <w:tc>
          <w:tcPr>
            <w:tcW w:w="9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F9098D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sz w:val="22"/>
              </w:rPr>
              <w:fldChar w:fldCharType="begin"/>
            </w:r>
            <w:r w:rsidR="00EA395C"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EA395C"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F9098D" w:rsidRPr="005537AD">
              <w:rPr>
                <w:rFonts w:ascii="Arial" w:hAnsi="Arial" w:cs="Arial"/>
                <w:sz w:val="22"/>
              </w:rPr>
              <w:t>    </w:t>
            </w:r>
            <w:r w:rsidR="00F9098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 w:rsidP="005537AD">
      <w:pPr>
        <w:keepNext/>
        <w:numPr>
          <w:ilvl w:val="0"/>
          <w:numId w:val="2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>Dispositiu administratiu previst per a la gestió del projecte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9098D" w:rsidRPr="005537AD" w:rsidTr="002B2E40">
        <w:trPr>
          <w:cantSplit/>
          <w:trHeight w:val="615"/>
        </w:trPr>
        <w:tc>
          <w:tcPr>
            <w:tcW w:w="9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F9098D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sz w:val="22"/>
              </w:rPr>
              <w:fldChar w:fldCharType="begin"/>
            </w:r>
            <w:r w:rsidR="00EA395C"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EA395C"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F9098D" w:rsidRPr="005537AD">
              <w:rPr>
                <w:rFonts w:ascii="Arial" w:hAnsi="Arial" w:cs="Arial"/>
                <w:sz w:val="22"/>
              </w:rPr>
              <w:t>    </w:t>
            </w:r>
            <w:r w:rsidR="00F9098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 w:rsidP="005537AD">
      <w:pPr>
        <w:keepNext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>Modalitats previstes per al traspàs dels equips i les infraestructures després de l’execució del projecte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9098D" w:rsidRPr="005537AD" w:rsidTr="002B2E40">
        <w:trPr>
          <w:cantSplit/>
          <w:trHeight w:val="615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F9098D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sz w:val="22"/>
              </w:rPr>
              <w:fldChar w:fldCharType="begin"/>
            </w:r>
            <w:r w:rsidR="00EA395C"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EA395C"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F9098D" w:rsidRPr="005537AD">
              <w:rPr>
                <w:rFonts w:ascii="Arial" w:hAnsi="Arial" w:cs="Arial"/>
                <w:sz w:val="22"/>
              </w:rPr>
              <w:t>    </w:t>
            </w:r>
            <w:r w:rsidR="00F9098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keepNext/>
        <w:ind w:left="425"/>
        <w:jc w:val="both"/>
        <w:rPr>
          <w:rFonts w:ascii="Arial" w:hAnsi="Arial" w:cs="Arial"/>
          <w:b/>
          <w:sz w:val="22"/>
        </w:rPr>
      </w:pPr>
    </w:p>
    <w:p w:rsidR="00F9098D" w:rsidRPr="005537AD" w:rsidRDefault="00F9098D" w:rsidP="0036234E">
      <w:pPr>
        <w:pStyle w:val="Ttol1"/>
        <w:pageBreakBefore/>
        <w:pBdr>
          <w:bottom w:val="single" w:sz="4" w:space="1" w:color="000000"/>
        </w:pBdr>
        <w:tabs>
          <w:tab w:val="clear" w:pos="426"/>
          <w:tab w:val="left" w:pos="0"/>
        </w:tabs>
        <w:ind w:left="567" w:hanging="567"/>
        <w:jc w:val="both"/>
        <w:rPr>
          <w:rFonts w:ascii="Arial" w:hAnsi="Arial" w:cs="Arial"/>
          <w:b/>
          <w:sz w:val="22"/>
        </w:rPr>
      </w:pPr>
      <w:r w:rsidRPr="005537AD">
        <w:rPr>
          <w:rFonts w:ascii="Arial" w:hAnsi="Arial" w:cs="Arial"/>
          <w:b/>
          <w:sz w:val="28"/>
          <w:szCs w:val="28"/>
        </w:rPr>
        <w:lastRenderedPageBreak/>
        <w:t>8.</w:t>
      </w:r>
      <w:r w:rsidRPr="005537AD">
        <w:rPr>
          <w:rFonts w:ascii="Arial" w:hAnsi="Arial" w:cs="Arial"/>
          <w:b/>
          <w:sz w:val="22"/>
        </w:rPr>
        <w:t xml:space="preserve"> </w:t>
      </w:r>
      <w:r w:rsidRPr="005537AD">
        <w:rPr>
          <w:rFonts w:ascii="Arial" w:hAnsi="Arial" w:cs="Arial"/>
          <w:b/>
          <w:sz w:val="28"/>
        </w:rPr>
        <w:t>VIABILITAT DEL PROJECTE, SOSTENIBILITAT DELS EFECTES/IMPACTES DESPRÉS DE L’EXECUCIÓ I PRINCIPALS IMPACTES TRANSVERSALS ESPERATS</w:t>
      </w: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pStyle w:val="Ttol2"/>
        <w:rPr>
          <w:sz w:val="22"/>
        </w:rPr>
      </w:pPr>
      <w:r w:rsidRPr="005537AD">
        <w:rPr>
          <w:sz w:val="22"/>
        </w:rPr>
        <w:t>8.1. Viabilitat d’execució del projecte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9098D" w:rsidRPr="005537AD" w:rsidTr="002B2E40">
        <w:trPr>
          <w:cantSplit/>
          <w:trHeight w:val="615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F9098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F9098D" w:rsidRPr="005537AD">
              <w:rPr>
                <w:rFonts w:ascii="Arial" w:hAnsi="Arial" w:cs="Arial"/>
                <w:sz w:val="22"/>
              </w:rPr>
              <w:fldChar w:fldCharType="begin"/>
            </w:r>
            <w:r w:rsidR="00F9098D"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="00F9098D" w:rsidRPr="005537AD">
              <w:rPr>
                <w:rFonts w:ascii="Arial" w:hAnsi="Arial" w:cs="Arial"/>
                <w:sz w:val="22"/>
              </w:rPr>
              <w:fldChar w:fldCharType="separate"/>
            </w:r>
            <w:r w:rsidR="00F9098D" w:rsidRPr="005537AD">
              <w:rPr>
                <w:rFonts w:ascii="Arial" w:hAnsi="Arial" w:cs="Arial"/>
                <w:sz w:val="22"/>
              </w:rPr>
              <w:t>     </w:t>
            </w:r>
            <w:r w:rsidR="00F9098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  <w:sz w:val="16"/>
          <w:szCs w:val="16"/>
        </w:rPr>
      </w:pPr>
    </w:p>
    <w:p w:rsidR="00F9098D" w:rsidRPr="005537AD" w:rsidRDefault="00F9098D">
      <w:pPr>
        <w:pStyle w:val="Ttol2"/>
        <w:rPr>
          <w:sz w:val="22"/>
        </w:rPr>
      </w:pPr>
      <w:r w:rsidRPr="005537AD">
        <w:rPr>
          <w:sz w:val="22"/>
        </w:rPr>
        <w:t>8.2. Sostenibilitat a llarg termini</w:t>
      </w:r>
    </w:p>
    <w:p w:rsidR="00F9098D" w:rsidRPr="005537AD" w:rsidRDefault="00F9098D">
      <w:pPr>
        <w:keepNext/>
        <w:jc w:val="both"/>
        <w:rPr>
          <w:rFonts w:ascii="Arial" w:hAnsi="Arial" w:cs="Arial"/>
          <w:sz w:val="22"/>
        </w:rPr>
      </w:pPr>
    </w:p>
    <w:p w:rsidR="00F9098D" w:rsidRPr="005537AD" w:rsidRDefault="00F9098D" w:rsidP="005537AD">
      <w:pPr>
        <w:keepNext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 xml:space="preserve">Valoració de la sostenibilitat dels efectes/impactes positius. Factors que poden influir en la sostenibilitat i com s’abordaran (econòmics, </w:t>
      </w:r>
      <w:proofErr w:type="spellStart"/>
      <w:r w:rsidRPr="005537AD">
        <w:rPr>
          <w:rFonts w:ascii="Arial" w:hAnsi="Arial" w:cs="Arial"/>
          <w:sz w:val="22"/>
        </w:rPr>
        <w:t>socio</w:t>
      </w:r>
      <w:proofErr w:type="spellEnd"/>
      <w:r w:rsidRPr="005537AD">
        <w:rPr>
          <w:rFonts w:ascii="Arial" w:hAnsi="Arial" w:cs="Arial"/>
          <w:sz w:val="22"/>
        </w:rPr>
        <w:t>-organitzatius, ambientals, tecnològics i de gènere)</w:t>
      </w:r>
    </w:p>
    <w:tbl>
      <w:tblPr>
        <w:tblpPr w:leftFromText="141" w:rightFromText="141" w:vertAnchor="text" w:horzAnchor="margin" w:tblpY="114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537AD" w:rsidRPr="005537AD" w:rsidTr="005537AD">
        <w:trPr>
          <w:cantSplit/>
          <w:trHeight w:val="615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5537A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5537AD" w:rsidRPr="005537AD">
              <w:rPr>
                <w:rFonts w:ascii="Arial" w:hAnsi="Arial" w:cs="Arial"/>
                <w:sz w:val="22"/>
              </w:rPr>
              <w:fldChar w:fldCharType="begin"/>
            </w:r>
            <w:r w:rsidR="005537AD"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="005537AD" w:rsidRPr="005537AD">
              <w:rPr>
                <w:rFonts w:ascii="Arial" w:hAnsi="Arial" w:cs="Arial"/>
                <w:sz w:val="22"/>
              </w:rPr>
              <w:fldChar w:fldCharType="separate"/>
            </w:r>
            <w:r w:rsidR="005537AD" w:rsidRPr="005537AD">
              <w:rPr>
                <w:rFonts w:ascii="Arial" w:hAnsi="Arial" w:cs="Arial"/>
                <w:sz w:val="22"/>
              </w:rPr>
              <w:t>     </w:t>
            </w:r>
            <w:r w:rsidR="005537A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keepNext/>
        <w:jc w:val="both"/>
        <w:rPr>
          <w:rFonts w:ascii="Arial" w:hAnsi="Arial" w:cs="Arial"/>
          <w:sz w:val="16"/>
          <w:szCs w:val="16"/>
        </w:rPr>
      </w:pPr>
    </w:p>
    <w:p w:rsidR="00F9098D" w:rsidRPr="005537AD" w:rsidRDefault="00F9098D">
      <w:pPr>
        <w:pStyle w:val="Ttol2"/>
        <w:rPr>
          <w:sz w:val="22"/>
        </w:rPr>
      </w:pPr>
      <w:r w:rsidRPr="005537AD">
        <w:rPr>
          <w:sz w:val="22"/>
        </w:rPr>
        <w:t xml:space="preserve">8.3. </w:t>
      </w:r>
      <w:r w:rsidR="00C76BCD" w:rsidRPr="005537AD">
        <w:rPr>
          <w:sz w:val="22"/>
        </w:rPr>
        <w:t xml:space="preserve"> </w:t>
      </w:r>
      <w:r w:rsidRPr="005537AD">
        <w:rPr>
          <w:sz w:val="22"/>
        </w:rPr>
        <w:t>Com es treballen els eixos transversals dins del projecte (en totes les fases del projecte</w:t>
      </w:r>
      <w:r w:rsidR="00C94FB1" w:rsidRPr="005537AD">
        <w:rPr>
          <w:sz w:val="22"/>
        </w:rPr>
        <w:t>)</w:t>
      </w:r>
      <w:r w:rsidRPr="005537AD">
        <w:rPr>
          <w:sz w:val="22"/>
        </w:rPr>
        <w:t xml:space="preserve"> i </w:t>
      </w:r>
      <w:r w:rsidR="00C94FB1" w:rsidRPr="005537AD">
        <w:rPr>
          <w:sz w:val="22"/>
        </w:rPr>
        <w:t>en quines accions es concreten</w:t>
      </w:r>
    </w:p>
    <w:p w:rsidR="00F9098D" w:rsidRPr="005537AD" w:rsidRDefault="00F9098D">
      <w:pPr>
        <w:jc w:val="both"/>
        <w:rPr>
          <w:rFonts w:ascii="Arial" w:hAnsi="Arial" w:cs="Arial"/>
          <w:sz w:val="22"/>
        </w:rPr>
      </w:pPr>
    </w:p>
    <w:p w:rsidR="00F9098D" w:rsidRPr="005537AD" w:rsidRDefault="00F9098D" w:rsidP="002B2E40">
      <w:pPr>
        <w:keepNext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 xml:space="preserve">Promoure el respecte integral, la consolidació i l'exercici efectiu dels drets humans, fent especial atenció als drets dels infants la </w:t>
      </w:r>
      <w:proofErr w:type="spellStart"/>
      <w:r w:rsidRPr="005537AD">
        <w:rPr>
          <w:rFonts w:ascii="Arial" w:hAnsi="Arial" w:cs="Arial"/>
          <w:sz w:val="22"/>
        </w:rPr>
        <w:t>governança</w:t>
      </w:r>
      <w:proofErr w:type="spellEnd"/>
      <w:r w:rsidRPr="005537AD">
        <w:rPr>
          <w:rFonts w:ascii="Arial" w:hAnsi="Arial" w:cs="Arial"/>
          <w:sz w:val="22"/>
        </w:rPr>
        <w:t xml:space="preserve"> democràtica i l’enfortiment del teixit social</w:t>
      </w:r>
    </w:p>
    <w:tbl>
      <w:tblPr>
        <w:tblpPr w:leftFromText="141" w:rightFromText="141" w:vertAnchor="text" w:horzAnchor="margin" w:tblpY="124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537AD" w:rsidRPr="005537AD" w:rsidTr="005537AD">
        <w:trPr>
          <w:cantSplit/>
          <w:trHeight w:val="615"/>
        </w:trPr>
        <w:tc>
          <w:tcPr>
            <w:tcW w:w="9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5537A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5537AD" w:rsidRPr="005537AD">
              <w:rPr>
                <w:rFonts w:ascii="Arial" w:hAnsi="Arial" w:cs="Arial"/>
                <w:sz w:val="22"/>
              </w:rPr>
              <w:fldChar w:fldCharType="begin"/>
            </w:r>
            <w:r w:rsidR="005537AD"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="005537AD" w:rsidRPr="005537AD">
              <w:rPr>
                <w:rFonts w:ascii="Arial" w:hAnsi="Arial" w:cs="Arial"/>
                <w:sz w:val="22"/>
              </w:rPr>
              <w:fldChar w:fldCharType="separate"/>
            </w:r>
            <w:r w:rsidR="005537AD" w:rsidRPr="005537AD">
              <w:rPr>
                <w:rFonts w:ascii="Arial" w:hAnsi="Arial" w:cs="Arial"/>
                <w:sz w:val="22"/>
              </w:rPr>
              <w:t>     </w:t>
            </w:r>
            <w:r w:rsidR="005537A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B2E40" w:rsidRPr="005537AD" w:rsidRDefault="002B2E40" w:rsidP="002B2E40">
      <w:pPr>
        <w:keepNext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62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37AD" w:rsidRPr="005537AD" w:rsidTr="005537AD">
        <w:trPr>
          <w:cantSplit/>
          <w:trHeight w:val="615"/>
        </w:trPr>
        <w:tc>
          <w:tcPr>
            <w:tcW w:w="9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5537A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5537AD" w:rsidRPr="005537AD">
              <w:rPr>
                <w:rFonts w:ascii="Arial" w:hAnsi="Arial" w:cs="Arial"/>
                <w:sz w:val="22"/>
              </w:rPr>
              <w:fldChar w:fldCharType="begin"/>
            </w:r>
            <w:r w:rsidR="005537AD"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="005537AD" w:rsidRPr="005537AD">
              <w:rPr>
                <w:rFonts w:ascii="Arial" w:hAnsi="Arial" w:cs="Arial"/>
                <w:sz w:val="22"/>
              </w:rPr>
              <w:fldChar w:fldCharType="separate"/>
            </w:r>
            <w:r w:rsidR="005537AD" w:rsidRPr="005537AD">
              <w:rPr>
                <w:rFonts w:ascii="Arial" w:hAnsi="Arial" w:cs="Arial"/>
                <w:sz w:val="22"/>
              </w:rPr>
              <w:t>     </w:t>
            </w:r>
            <w:r w:rsidR="005537A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B2E40" w:rsidRPr="005537AD" w:rsidRDefault="002B2E40" w:rsidP="002B2E40">
      <w:pPr>
        <w:keepNext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</w:rPr>
        <w:t>Promoure la cultura de la pau i incorporar la perspectiva de la sensibilitat al conflicte i de construcció de pau</w:t>
      </w:r>
    </w:p>
    <w:p w:rsidR="002B2E40" w:rsidRPr="005537AD" w:rsidRDefault="002B2E40" w:rsidP="002B2E40">
      <w:pPr>
        <w:keepNext/>
        <w:jc w:val="both"/>
        <w:rPr>
          <w:rFonts w:ascii="Arial" w:hAnsi="Arial" w:cs="Arial"/>
          <w:sz w:val="16"/>
          <w:szCs w:val="16"/>
        </w:rPr>
      </w:pPr>
    </w:p>
    <w:p w:rsidR="002B2E40" w:rsidRPr="005537AD" w:rsidRDefault="002B2E40" w:rsidP="002B2E40">
      <w:pPr>
        <w:keepNext/>
        <w:numPr>
          <w:ilvl w:val="0"/>
          <w:numId w:val="24"/>
        </w:numPr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sz w:val="22"/>
          <w:szCs w:val="22"/>
        </w:rPr>
        <w:t>Promoure la sostenibilitat del desenvolupament en la seva triple dimensió: social  (que inclou la cultural i la política), econòmica i ambiental</w:t>
      </w:r>
    </w:p>
    <w:tbl>
      <w:tblPr>
        <w:tblpPr w:leftFromText="141" w:rightFromText="141" w:vertAnchor="text" w:horzAnchor="margin" w:tblpY="30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B2E40" w:rsidRPr="005537AD" w:rsidTr="005537AD">
        <w:trPr>
          <w:cantSplit/>
          <w:trHeight w:val="615"/>
        </w:trPr>
        <w:tc>
          <w:tcPr>
            <w:tcW w:w="9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2B2E40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</w:t>
            </w:r>
            <w:r w:rsidR="00EA395C" w:rsidRPr="005537AD">
              <w:rPr>
                <w:rFonts w:ascii="Arial" w:hAnsi="Arial" w:cs="Arial"/>
                <w:sz w:val="22"/>
              </w:rPr>
              <w:fldChar w:fldCharType="begin"/>
            </w:r>
            <w:r w:rsidR="00EA395C"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EA395C"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2B2E40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2B2E40" w:rsidRPr="005537AD">
              <w:rPr>
                <w:rFonts w:ascii="Arial" w:hAnsi="Arial" w:cs="Arial"/>
                <w:sz w:val="22"/>
              </w:rPr>
              <w:t>    </w:t>
            </w:r>
            <w:r w:rsidR="002B2E40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B2E40" w:rsidRPr="005537AD" w:rsidRDefault="002B2E40" w:rsidP="002B2E40">
      <w:pPr>
        <w:keepNext/>
        <w:jc w:val="both"/>
        <w:rPr>
          <w:rFonts w:ascii="Arial" w:hAnsi="Arial" w:cs="Arial"/>
          <w:sz w:val="16"/>
          <w:szCs w:val="16"/>
        </w:rPr>
      </w:pPr>
    </w:p>
    <w:p w:rsidR="005537AD" w:rsidRPr="005537AD" w:rsidRDefault="002B2E40" w:rsidP="002B2E40">
      <w:pPr>
        <w:keepNext/>
        <w:numPr>
          <w:ilvl w:val="0"/>
          <w:numId w:val="24"/>
        </w:numPr>
        <w:jc w:val="both"/>
        <w:rPr>
          <w:rFonts w:ascii="Arial" w:hAnsi="Arial" w:cs="Arial"/>
        </w:rPr>
      </w:pPr>
      <w:r w:rsidRPr="005537AD">
        <w:rPr>
          <w:rFonts w:ascii="Arial" w:hAnsi="Arial" w:cs="Arial"/>
          <w:sz w:val="22"/>
          <w:szCs w:val="22"/>
        </w:rPr>
        <w:t>Promoure l’equitat entre les dones i els homes mitjançant l’aplicació de la perspectiva de gènere</w:t>
      </w:r>
      <w:r w:rsidR="005537AD" w:rsidRPr="005537AD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14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37AD" w:rsidRPr="005537AD" w:rsidTr="005537AD">
        <w:trPr>
          <w:cantSplit/>
          <w:trHeight w:val="615"/>
        </w:trPr>
        <w:tc>
          <w:tcPr>
            <w:tcW w:w="9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EA395C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5537A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5537AD" w:rsidRPr="005537AD">
              <w:rPr>
                <w:rFonts w:ascii="Arial" w:hAnsi="Arial" w:cs="Arial"/>
                <w:sz w:val="22"/>
              </w:rPr>
              <w:fldChar w:fldCharType="begin"/>
            </w:r>
            <w:r w:rsidR="005537AD"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="005537AD" w:rsidRPr="005537AD">
              <w:rPr>
                <w:rFonts w:ascii="Arial" w:hAnsi="Arial" w:cs="Arial"/>
                <w:sz w:val="22"/>
              </w:rPr>
              <w:fldChar w:fldCharType="separate"/>
            </w:r>
            <w:r w:rsidR="005537AD" w:rsidRPr="005537AD">
              <w:rPr>
                <w:rFonts w:ascii="Arial" w:hAnsi="Arial" w:cs="Arial"/>
                <w:sz w:val="22"/>
              </w:rPr>
              <w:t>     </w:t>
            </w:r>
            <w:r w:rsidR="005537A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537AD" w:rsidRDefault="005537AD" w:rsidP="005537AD">
      <w:pPr>
        <w:keepNext/>
        <w:jc w:val="both"/>
        <w:rPr>
          <w:rFonts w:ascii="Arial" w:hAnsi="Arial" w:cs="Arial"/>
        </w:rPr>
      </w:pPr>
    </w:p>
    <w:p w:rsidR="005537AD" w:rsidRPr="005537AD" w:rsidRDefault="005537AD" w:rsidP="005537AD">
      <w:pPr>
        <w:keepNext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537AD">
        <w:rPr>
          <w:rFonts w:ascii="Arial" w:hAnsi="Arial" w:cs="Arial"/>
          <w:sz w:val="22"/>
          <w:szCs w:val="22"/>
        </w:rPr>
        <w:t>Altres</w:t>
      </w:r>
    </w:p>
    <w:tbl>
      <w:tblPr>
        <w:tblpPr w:leftFromText="141" w:rightFromText="141" w:vertAnchor="text" w:horzAnchor="margin" w:tblpY="214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537AD" w:rsidRPr="005537AD" w:rsidTr="005537AD">
        <w:trPr>
          <w:cantSplit/>
          <w:trHeight w:val="510"/>
        </w:trPr>
        <w:tc>
          <w:tcPr>
            <w:tcW w:w="91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5537AD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</w:t>
            </w:r>
            <w:r w:rsidR="00EA395C" w:rsidRPr="005537AD">
              <w:rPr>
                <w:rFonts w:ascii="Arial" w:hAnsi="Arial" w:cs="Arial"/>
                <w:sz w:val="22"/>
              </w:rPr>
              <w:fldChar w:fldCharType="begin"/>
            </w:r>
            <w:r w:rsidR="00EA395C"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EA395C"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5537A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5537AD" w:rsidRPr="005537AD">
              <w:rPr>
                <w:rFonts w:ascii="Arial" w:hAnsi="Arial" w:cs="Arial"/>
                <w:sz w:val="22"/>
              </w:rPr>
              <w:t>    </w:t>
            </w:r>
            <w:r w:rsidR="005537A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537AD" w:rsidRPr="005537AD" w:rsidRDefault="005537AD">
      <w:pPr>
        <w:jc w:val="both"/>
        <w:rPr>
          <w:rFonts w:ascii="Arial" w:hAnsi="Arial" w:cs="Arial"/>
        </w:rPr>
      </w:pPr>
    </w:p>
    <w:p w:rsidR="002B2E40" w:rsidRPr="005537AD" w:rsidRDefault="002B2E40">
      <w:pPr>
        <w:keepNext/>
        <w:ind w:left="851" w:right="-1"/>
        <w:jc w:val="both"/>
        <w:rPr>
          <w:rFonts w:ascii="Arial" w:hAnsi="Arial" w:cs="Arial"/>
        </w:rPr>
      </w:pPr>
    </w:p>
    <w:p w:rsidR="005537AD" w:rsidRPr="005537AD" w:rsidRDefault="005537AD">
      <w:pPr>
        <w:pStyle w:val="Ttol1"/>
        <w:pBdr>
          <w:bottom w:val="single" w:sz="4" w:space="1" w:color="000000"/>
        </w:pBdr>
        <w:ind w:left="397"/>
        <w:jc w:val="both"/>
        <w:rPr>
          <w:rFonts w:ascii="Arial" w:hAnsi="Arial" w:cs="Arial"/>
          <w:sz w:val="22"/>
        </w:rPr>
      </w:pPr>
    </w:p>
    <w:p w:rsidR="00F9098D" w:rsidRPr="005537AD" w:rsidRDefault="00F9098D">
      <w:pPr>
        <w:pStyle w:val="Ttol1"/>
        <w:pBdr>
          <w:bottom w:val="single" w:sz="4" w:space="1" w:color="000000"/>
        </w:pBdr>
        <w:ind w:left="397"/>
        <w:jc w:val="both"/>
        <w:rPr>
          <w:rFonts w:ascii="Arial" w:hAnsi="Arial" w:cs="Arial"/>
          <w:sz w:val="22"/>
        </w:rPr>
      </w:pPr>
      <w:r w:rsidRPr="005537AD">
        <w:rPr>
          <w:rFonts w:ascii="Arial" w:hAnsi="Arial" w:cs="Arial"/>
          <w:b/>
          <w:sz w:val="28"/>
          <w:szCs w:val="28"/>
        </w:rPr>
        <w:t>9.</w:t>
      </w:r>
      <w:r w:rsidRPr="005537AD">
        <w:rPr>
          <w:rFonts w:ascii="Arial" w:hAnsi="Arial" w:cs="Arial"/>
          <w:b/>
          <w:sz w:val="22"/>
        </w:rPr>
        <w:t xml:space="preserve"> </w:t>
      </w:r>
      <w:r w:rsidRPr="005537AD">
        <w:rPr>
          <w:rFonts w:ascii="Arial" w:hAnsi="Arial" w:cs="Arial"/>
          <w:b/>
          <w:sz w:val="28"/>
        </w:rPr>
        <w:t>DESCRIPCIÓ DE LES ACTIVITATS PREVISTES D’EDUCACIÓ A LA CIUTADANIA DE BARCELONA RELACIONADES AMB EL PROJECTE</w:t>
      </w:r>
      <w:r w:rsidRPr="005537AD">
        <w:rPr>
          <w:rFonts w:ascii="Arial" w:hAnsi="Arial" w:cs="Arial"/>
          <w:sz w:val="28"/>
        </w:rPr>
        <w:t xml:space="preserve"> </w:t>
      </w:r>
      <w:r w:rsidRPr="005537AD">
        <w:rPr>
          <w:rFonts w:ascii="Arial" w:hAnsi="Arial" w:cs="Arial"/>
          <w:i/>
          <w:sz w:val="28"/>
        </w:rPr>
        <w:t xml:space="preserve">(si </w:t>
      </w:r>
      <w:r w:rsidR="00C94FB1" w:rsidRPr="005537AD">
        <w:rPr>
          <w:rFonts w:ascii="Arial" w:hAnsi="Arial" w:cs="Arial"/>
          <w:i/>
          <w:sz w:val="28"/>
        </w:rPr>
        <w:t>s’escau)</w:t>
      </w:r>
    </w:p>
    <w:p w:rsidR="00F9098D" w:rsidRPr="005537AD" w:rsidRDefault="00F9098D">
      <w:pPr>
        <w:pStyle w:val="Ttol1"/>
        <w:pBdr>
          <w:bottom w:val="single" w:sz="4" w:space="1" w:color="000000"/>
        </w:pBdr>
        <w:ind w:left="397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Y="1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8"/>
      </w:tblGrid>
      <w:tr w:rsidR="005537AD" w:rsidRPr="005537AD" w:rsidTr="005537AD">
        <w:trPr>
          <w:cantSplit/>
          <w:trHeight w:val="615"/>
        </w:trPr>
        <w:tc>
          <w:tcPr>
            <w:tcW w:w="8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A395C" w:rsidRPr="005537AD" w:rsidRDefault="005537AD" w:rsidP="00EA395C">
            <w:pPr>
              <w:pStyle w:val="Peu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begin"/>
            </w:r>
            <w:r w:rsidRPr="005537AD">
              <w:rPr>
                <w:rFonts w:ascii="Arial" w:hAnsi="Arial" w:cs="Arial"/>
                <w:sz w:val="22"/>
              </w:rPr>
              <w:instrText xml:space="preserve"> FILLIN "Texto10"</w:instrText>
            </w:r>
            <w:r w:rsidRPr="005537AD">
              <w:rPr>
                <w:rFonts w:ascii="Arial" w:hAnsi="Arial" w:cs="Arial"/>
                <w:sz w:val="22"/>
              </w:rPr>
              <w:fldChar w:fldCharType="separate"/>
            </w:r>
            <w:r w:rsidRPr="005537AD">
              <w:rPr>
                <w:rFonts w:ascii="Arial" w:hAnsi="Arial" w:cs="Arial"/>
                <w:sz w:val="22"/>
              </w:rPr>
              <w:t> </w:t>
            </w:r>
            <w:r w:rsidR="00EA395C" w:rsidRPr="005537AD">
              <w:rPr>
                <w:rFonts w:ascii="Arial" w:hAnsi="Arial" w:cs="Arial"/>
                <w:sz w:val="22"/>
              </w:rPr>
              <w:fldChar w:fldCharType="begin"/>
            </w:r>
            <w:r w:rsidR="00EA395C" w:rsidRPr="005537AD">
              <w:rPr>
                <w:rFonts w:ascii="Arial" w:hAnsi="Arial" w:cs="Arial"/>
                <w:sz w:val="22"/>
              </w:rPr>
              <w:instrText xml:space="preserve"> AUTOTEXT  " En blanc"  \* MERGEFORMAT </w:instrText>
            </w:r>
            <w:r w:rsidR="00EA395C" w:rsidRPr="005537AD">
              <w:rPr>
                <w:rFonts w:ascii="Arial" w:hAnsi="Arial" w:cs="Arial"/>
                <w:sz w:val="22"/>
              </w:rPr>
              <w:fldChar w:fldCharType="separate"/>
            </w:r>
            <w:r w:rsidR="00EA395C" w:rsidRPr="005537AD">
              <w:rPr>
                <w:rFonts w:ascii="Arial" w:hAnsi="Arial" w:cs="Arial"/>
                <w:lang w:val="ca-ES"/>
              </w:rPr>
              <w:t>[Escriviu el text]</w:t>
            </w:r>
          </w:p>
          <w:p w:rsidR="005537AD" w:rsidRPr="005537AD" w:rsidRDefault="00EA395C" w:rsidP="00EA395C">
            <w:pPr>
              <w:keepNext/>
              <w:ind w:left="72"/>
              <w:rPr>
                <w:rFonts w:ascii="Arial" w:hAnsi="Arial" w:cs="Arial"/>
              </w:rPr>
            </w:pPr>
            <w:r w:rsidRPr="005537AD">
              <w:rPr>
                <w:rFonts w:ascii="Arial" w:hAnsi="Arial" w:cs="Arial"/>
                <w:sz w:val="22"/>
              </w:rPr>
              <w:fldChar w:fldCharType="end"/>
            </w:r>
            <w:r w:rsidR="005537AD" w:rsidRPr="005537AD">
              <w:rPr>
                <w:rFonts w:ascii="Arial" w:hAnsi="Arial" w:cs="Arial"/>
                <w:sz w:val="22"/>
              </w:rPr>
              <w:t>    </w:t>
            </w:r>
            <w:r w:rsidR="005537AD" w:rsidRPr="005537A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9098D" w:rsidRPr="005537AD" w:rsidRDefault="00F9098D">
      <w:pPr>
        <w:jc w:val="both"/>
        <w:rPr>
          <w:rFonts w:ascii="Arial" w:hAnsi="Arial" w:cs="Arial"/>
        </w:rPr>
      </w:pPr>
    </w:p>
    <w:p w:rsidR="00F9098D" w:rsidRPr="005537AD" w:rsidRDefault="00F9098D">
      <w:pPr>
        <w:rPr>
          <w:rFonts w:ascii="Arial" w:hAnsi="Arial" w:cs="Arial"/>
          <w:sz w:val="22"/>
        </w:rPr>
      </w:pPr>
    </w:p>
    <w:p w:rsidR="00F9098D" w:rsidRPr="005537AD" w:rsidRDefault="00F9098D">
      <w:pPr>
        <w:rPr>
          <w:rFonts w:ascii="Arial" w:hAnsi="Arial" w:cs="Arial"/>
          <w:sz w:val="22"/>
        </w:rPr>
      </w:pPr>
    </w:p>
    <w:p w:rsidR="00F9098D" w:rsidRPr="005537AD" w:rsidRDefault="00F9098D">
      <w:pPr>
        <w:rPr>
          <w:rFonts w:ascii="Arial" w:hAnsi="Arial" w:cs="Arial"/>
          <w:sz w:val="22"/>
        </w:rPr>
      </w:pPr>
    </w:p>
    <w:p w:rsidR="00F9098D" w:rsidRPr="005537AD" w:rsidRDefault="00F9098D">
      <w:pPr>
        <w:rPr>
          <w:rFonts w:ascii="Arial" w:hAnsi="Arial" w:cs="Arial"/>
          <w:sz w:val="22"/>
        </w:rPr>
      </w:pPr>
    </w:p>
    <w:p w:rsidR="00F9098D" w:rsidRDefault="00F9098D">
      <w:pPr>
        <w:tabs>
          <w:tab w:val="left" w:pos="5685"/>
        </w:tabs>
      </w:pPr>
    </w:p>
    <w:sectPr w:rsidR="00F909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814" w:right="1418" w:bottom="1418" w:left="1701" w:header="284" w:footer="11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05" w:rsidRDefault="006F4505">
      <w:r>
        <w:separator/>
      </w:r>
    </w:p>
  </w:endnote>
  <w:endnote w:type="continuationSeparator" w:id="0">
    <w:p w:rsidR="006F4505" w:rsidRDefault="006F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Extra Cond. 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Neue-Black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804E86">
      <w:rPr>
        <w:noProof/>
      </w:rPr>
      <w:t>6</w:t>
    </w:r>
    <w:r>
      <w:fldChar w:fldCharType="end"/>
    </w:r>
  </w:p>
  <w:p w:rsidR="006F4505" w:rsidRDefault="006F450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804E86">
      <w:rPr>
        <w:noProof/>
      </w:rPr>
      <w:t>10</w:t>
    </w:r>
    <w:r>
      <w:fldChar w:fldCharType="end"/>
    </w:r>
  </w:p>
  <w:p w:rsidR="006F4505" w:rsidRDefault="006F4505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>
    <w:pPr>
      <w:pStyle w:val="Peu"/>
      <w:jc w:val="right"/>
    </w:pPr>
    <w:r>
      <w:fldChar w:fldCharType="begin"/>
    </w:r>
    <w:r>
      <w:instrText xml:space="preserve"> PAGE </w:instrText>
    </w:r>
    <w:r>
      <w:fldChar w:fldCharType="separate"/>
    </w:r>
    <w:r w:rsidR="00804E86">
      <w:rPr>
        <w:noProof/>
      </w:rPr>
      <w:t>13</w:t>
    </w:r>
    <w:r>
      <w:fldChar w:fldCharType="end"/>
    </w:r>
  </w:p>
  <w:p w:rsidR="006F4505" w:rsidRDefault="006F4505">
    <w:pPr>
      <w:pStyle w:val="Peu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05" w:rsidRDefault="006F4505">
      <w:r>
        <w:separator/>
      </w:r>
    </w:p>
  </w:footnote>
  <w:footnote w:type="continuationSeparator" w:id="0">
    <w:p w:rsidR="006F4505" w:rsidRDefault="006F4505">
      <w:r>
        <w:continuationSeparator/>
      </w:r>
    </w:p>
  </w:footnote>
  <w:footnote w:id="1">
    <w:p w:rsidR="006F4505" w:rsidRPr="00B25A8A" w:rsidRDefault="006F4505">
      <w:pPr>
        <w:pStyle w:val="Textdenotaapeudepgina"/>
        <w:rPr>
          <w:rFonts w:ascii="Arial" w:hAnsi="Arial" w:cs="Arial"/>
        </w:rPr>
      </w:pPr>
      <w:r w:rsidRPr="00B25A8A">
        <w:rPr>
          <w:rStyle w:val="Caracteresdenotaalpie"/>
          <w:sz w:val="20"/>
          <w:szCs w:val="20"/>
        </w:rPr>
        <w:footnoteRef/>
      </w:r>
      <w:r w:rsidRPr="00B25A8A">
        <w:rPr>
          <w:rFonts w:ascii="Arial" w:hAnsi="Arial" w:cs="Arial"/>
          <w:i/>
        </w:rPr>
        <w:tab/>
        <w:t xml:space="preserve"> </w:t>
      </w:r>
      <w:r w:rsidRPr="00B25A8A">
        <w:rPr>
          <w:rFonts w:ascii="Arial" w:hAnsi="Arial" w:cs="Arial"/>
          <w:bCs/>
          <w:i/>
        </w:rPr>
        <w:t xml:space="preserve">La finalitat i objectius de la contrapart s’ha d’acreditar. </w:t>
      </w:r>
    </w:p>
  </w:footnote>
  <w:footnote w:id="2">
    <w:p w:rsidR="006F4505" w:rsidRDefault="006F4505">
      <w:pPr>
        <w:pStyle w:val="Textdenotaapeudepgina"/>
      </w:pPr>
      <w:r w:rsidRPr="00B25A8A">
        <w:rPr>
          <w:rStyle w:val="Caracteresdenotaalpie"/>
          <w:sz w:val="20"/>
          <w:szCs w:val="20"/>
        </w:rPr>
        <w:footnoteRef/>
      </w:r>
      <w:r w:rsidRPr="00B25A8A">
        <w:rPr>
          <w:rFonts w:ascii="Arial" w:hAnsi="Arial" w:cs="Arial"/>
          <w:i/>
        </w:rPr>
        <w:tab/>
        <w:t xml:space="preserve"> Obligatòriament s’ha d’annexar l’acord signat entre l’entitat sol·licitant i la contrapart per a la presentació del projecte a la convocatòria.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val="es-ES_tradnl" w:eastAsia="es-ES_tradn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Cooperació al Desenvolupament 2015</w:t>
    </w:r>
  </w:p>
  <w:p w:rsidR="006F4505" w:rsidRDefault="006F4505">
    <w:pPr>
      <w:pStyle w:val="Capalera"/>
      <w:jc w:val="right"/>
    </w:pPr>
    <w:proofErr w:type="spellStart"/>
    <w:r>
      <w:rPr>
        <w:rStyle w:val="Nmerodepgina"/>
        <w:rFonts w:ascii="Arial" w:hAnsi="Arial" w:cs="Arial"/>
        <w:i/>
        <w:lang w:val="fr-FR"/>
      </w:rPr>
      <w:t>Formulari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sol·licitud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projectes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</w:t>
    </w:r>
    <w:proofErr w:type="spellStart"/>
    <w:r>
      <w:rPr>
        <w:rStyle w:val="Nmerodepgina"/>
        <w:rFonts w:ascii="Arial" w:hAnsi="Arial" w:cs="Arial"/>
        <w:i/>
        <w:lang w:val="fr-FR"/>
      </w:rPr>
      <w:t>modalitats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A4 i A5</w:t>
    </w:r>
  </w:p>
  <w:p w:rsidR="006F4505" w:rsidRDefault="006F4505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val="es-ES_tradnl" w:eastAsia="es-ES_tradnl"/>
      </w:rPr>
      <w:drawing>
        <wp:anchor distT="0" distB="0" distL="114935" distR="114935" simplePos="0" relativeHeight="251658752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31750</wp:posOffset>
          </wp:positionV>
          <wp:extent cx="2056130" cy="368935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Cooperació al Desenvolupament 2015</w:t>
    </w:r>
  </w:p>
  <w:p w:rsidR="006F4505" w:rsidRDefault="006F4505" w:rsidP="00C76BCD">
    <w:pPr>
      <w:pStyle w:val="Capalera"/>
      <w:jc w:val="right"/>
    </w:pPr>
    <w:proofErr w:type="spellStart"/>
    <w:r>
      <w:rPr>
        <w:rStyle w:val="Nmerodepgina"/>
        <w:rFonts w:ascii="Arial" w:hAnsi="Arial" w:cs="Arial"/>
        <w:i/>
        <w:lang w:val="fr-FR"/>
      </w:rPr>
      <w:t>Formulari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sol·licitud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projectes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</w:t>
    </w:r>
    <w:proofErr w:type="spellStart"/>
    <w:r>
      <w:rPr>
        <w:rStyle w:val="Nmerodepgina"/>
        <w:rFonts w:ascii="Arial" w:hAnsi="Arial" w:cs="Arial"/>
        <w:i/>
        <w:lang w:val="fr-FR"/>
      </w:rPr>
      <w:t>modalitats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A4 i A5</w:t>
    </w:r>
  </w:p>
  <w:p w:rsidR="006F4505" w:rsidRDefault="006F4505">
    <w:pPr>
      <w:pStyle w:val="Capalera"/>
      <w:widowControl w:val="0"/>
      <w:tabs>
        <w:tab w:val="clear" w:pos="4252"/>
        <w:tab w:val="clear" w:pos="8504"/>
      </w:tabs>
    </w:pPr>
  </w:p>
  <w:p w:rsidR="006F4505" w:rsidRDefault="006F4505">
    <w:pPr>
      <w:pStyle w:val="Capalera"/>
    </w:pPr>
  </w:p>
  <w:p w:rsidR="006F4505" w:rsidRDefault="006F4505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>
    <w:pPr>
      <w:pStyle w:val="Capalera"/>
      <w:tabs>
        <w:tab w:val="clear" w:pos="4252"/>
        <w:tab w:val="clear" w:pos="8504"/>
        <w:tab w:val="left" w:pos="3885"/>
      </w:tabs>
      <w:jc w:val="right"/>
      <w:rPr>
        <w:rStyle w:val="Nmerodepgina"/>
        <w:rFonts w:ascii="Arial" w:hAnsi="Arial" w:cs="Arial"/>
        <w:b/>
      </w:rPr>
    </w:pPr>
    <w:r>
      <w:rPr>
        <w:noProof/>
        <w:lang w:val="es-ES_tradnl" w:eastAsia="es-ES_tradn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-53975</wp:posOffset>
          </wp:positionV>
          <wp:extent cx="2056130" cy="368935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368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Nmerodepgina"/>
        <w:rFonts w:ascii="Arial" w:hAnsi="Arial" w:cs="Arial"/>
        <w:b/>
      </w:rPr>
      <w:t>Programa de Cooperació al Desenvolupament 2015</w:t>
    </w:r>
  </w:p>
  <w:p w:rsidR="006F4505" w:rsidRDefault="006F4505" w:rsidP="00C76BCD">
    <w:pPr>
      <w:pStyle w:val="Capalera"/>
      <w:jc w:val="right"/>
    </w:pPr>
    <w:proofErr w:type="spellStart"/>
    <w:r>
      <w:rPr>
        <w:rStyle w:val="Nmerodepgina"/>
        <w:rFonts w:ascii="Arial" w:hAnsi="Arial" w:cs="Arial"/>
        <w:i/>
        <w:lang w:val="fr-FR"/>
      </w:rPr>
      <w:t>Formulari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sol·licitud</w:t>
    </w:r>
    <w:proofErr w:type="spellEnd"/>
    <w:r>
      <w:rPr>
        <w:rStyle w:val="Nmerodepgina"/>
        <w:rFonts w:ascii="Arial" w:hAnsi="Arial" w:cs="Arial"/>
        <w:i/>
        <w:lang w:val="fr-FR"/>
      </w:rPr>
      <w:t xml:space="preserve"> de </w:t>
    </w:r>
    <w:proofErr w:type="spellStart"/>
    <w:r>
      <w:rPr>
        <w:rStyle w:val="Nmerodepgina"/>
        <w:rFonts w:ascii="Arial" w:hAnsi="Arial" w:cs="Arial"/>
        <w:i/>
        <w:lang w:val="fr-FR"/>
      </w:rPr>
      <w:t>projectes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</w:t>
    </w:r>
    <w:proofErr w:type="spellStart"/>
    <w:r>
      <w:rPr>
        <w:rStyle w:val="Nmerodepgina"/>
        <w:rFonts w:ascii="Arial" w:hAnsi="Arial" w:cs="Arial"/>
        <w:i/>
        <w:lang w:val="fr-FR"/>
      </w:rPr>
      <w:t>modalitats</w:t>
    </w:r>
    <w:proofErr w:type="spellEnd"/>
    <w:r>
      <w:rPr>
        <w:rStyle w:val="Nmerodepgina"/>
        <w:rFonts w:ascii="Arial" w:hAnsi="Arial" w:cs="Arial"/>
        <w:i/>
        <w:lang w:val="fr-FR"/>
      </w:rPr>
      <w:t xml:space="preserve"> A4 i A5</w:t>
    </w:r>
  </w:p>
  <w:p w:rsidR="006F4505" w:rsidRDefault="006F4505">
    <w:pPr>
      <w:pStyle w:val="Capaler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05" w:rsidRDefault="006F45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ol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ol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ol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ol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ol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ol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ol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1070"/>
        </w:tabs>
        <w:ind w:left="105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5">
    <w:nsid w:val="00000006"/>
    <w:multiLevelType w:val="multilevel"/>
    <w:tmpl w:val="2C88D5A8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17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FAC4C3C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7"/>
      <w:numFmt w:val="low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13">
    <w:nsid w:val="0000000E"/>
    <w:multiLevelType w:val="singleLevel"/>
    <w:tmpl w:val="39F6DCA6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8"/>
        <w:szCs w:val="28"/>
      </w:rPr>
    </w:lvl>
  </w:abstractNum>
  <w:abstractNum w:abstractNumId="14">
    <w:nsid w:val="0000000F"/>
    <w:multiLevelType w:val="multilevel"/>
    <w:tmpl w:val="FF8C4B06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76" w:hanging="180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cs="Symbol"/>
        <w:sz w:val="16"/>
      </w:rPr>
    </w:lvl>
  </w:abstractNum>
  <w:abstractNum w:abstractNumId="16">
    <w:nsid w:val="04751BEA"/>
    <w:multiLevelType w:val="hybridMultilevel"/>
    <w:tmpl w:val="4E72047C"/>
    <w:name w:val="WW8Num822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B3BD9"/>
    <w:multiLevelType w:val="hybridMultilevel"/>
    <w:tmpl w:val="13505562"/>
    <w:name w:val="WW8Num1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2168B7"/>
    <w:multiLevelType w:val="hybridMultilevel"/>
    <w:tmpl w:val="0B7844EE"/>
    <w:name w:val="WW8Num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F5EDD"/>
    <w:multiLevelType w:val="hybridMultilevel"/>
    <w:tmpl w:val="217E228A"/>
    <w:name w:val="WW8Num822"/>
    <w:lvl w:ilvl="0" w:tplc="501E0D7A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DD054B"/>
    <w:multiLevelType w:val="hybridMultilevel"/>
    <w:tmpl w:val="83749564"/>
    <w:name w:val="WW8Num32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06EA4"/>
    <w:multiLevelType w:val="multilevel"/>
    <w:tmpl w:val="D3748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2">
    <w:nsid w:val="64026453"/>
    <w:multiLevelType w:val="hybridMultilevel"/>
    <w:tmpl w:val="75223B2E"/>
    <w:name w:val="WW8Num82"/>
    <w:lvl w:ilvl="0" w:tplc="9CBC89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252BA"/>
    <w:multiLevelType w:val="hybridMultilevel"/>
    <w:tmpl w:val="DEEA58D2"/>
    <w:name w:val="WW8Num3222"/>
    <w:lvl w:ilvl="0" w:tplc="EADEDE9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23"/>
  </w:num>
  <w:num w:numId="20">
    <w:abstractNumId w:val="22"/>
  </w:num>
  <w:num w:numId="21">
    <w:abstractNumId w:val="19"/>
  </w:num>
  <w:num w:numId="22">
    <w:abstractNumId w:val="1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02"/>
    <w:rsid w:val="000658F0"/>
    <w:rsid w:val="001F7313"/>
    <w:rsid w:val="002259F9"/>
    <w:rsid w:val="002B2E40"/>
    <w:rsid w:val="00321436"/>
    <w:rsid w:val="0036234E"/>
    <w:rsid w:val="003C7D61"/>
    <w:rsid w:val="00416F9E"/>
    <w:rsid w:val="00427E23"/>
    <w:rsid w:val="00502912"/>
    <w:rsid w:val="005029E2"/>
    <w:rsid w:val="00532278"/>
    <w:rsid w:val="005537AD"/>
    <w:rsid w:val="005F697A"/>
    <w:rsid w:val="00656F1E"/>
    <w:rsid w:val="00684E47"/>
    <w:rsid w:val="006C36F8"/>
    <w:rsid w:val="006F4505"/>
    <w:rsid w:val="007032A2"/>
    <w:rsid w:val="007210D0"/>
    <w:rsid w:val="00722DEF"/>
    <w:rsid w:val="007278A1"/>
    <w:rsid w:val="00734D26"/>
    <w:rsid w:val="007E2C5B"/>
    <w:rsid w:val="00804E86"/>
    <w:rsid w:val="00900EFC"/>
    <w:rsid w:val="00997002"/>
    <w:rsid w:val="00A1198A"/>
    <w:rsid w:val="00A9053D"/>
    <w:rsid w:val="00B25A8A"/>
    <w:rsid w:val="00B41149"/>
    <w:rsid w:val="00BA02BE"/>
    <w:rsid w:val="00C047BD"/>
    <w:rsid w:val="00C76BCD"/>
    <w:rsid w:val="00C94FB1"/>
    <w:rsid w:val="00CA57FE"/>
    <w:rsid w:val="00CD5E77"/>
    <w:rsid w:val="00CF07B2"/>
    <w:rsid w:val="00DE1FBE"/>
    <w:rsid w:val="00E24B2B"/>
    <w:rsid w:val="00E974D7"/>
    <w:rsid w:val="00EA395C"/>
    <w:rsid w:val="00EB7016"/>
    <w:rsid w:val="00F9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 w:firstLine="0"/>
      <w:jc w:val="center"/>
      <w:outlineLvl w:val="0"/>
    </w:pPr>
    <w:rPr>
      <w:rFonts w:ascii="Arial Narrow" w:hAnsi="Arial Narrow" w:cs="Arial Narrow"/>
      <w:sz w:val="32"/>
      <w:szCs w:val="32"/>
    </w:rPr>
  </w:style>
  <w:style w:type="paragraph" w:styleId="Ttol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26" w:hanging="42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32"/>
      <w:szCs w:val="32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pacing w:val="20"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7z0">
    <w:name w:val="WW8Num27z0"/>
    <w:rPr>
      <w:rFonts w:ascii="Symbol" w:hAnsi="Symbol" w:cs="Symbol"/>
      <w:sz w:val="16"/>
    </w:rPr>
  </w:style>
  <w:style w:type="character" w:customStyle="1" w:styleId="Tipusdelletraperdefectedelpargraf1">
    <w:name w:val="Tipus de lletra per defecte del paràgraf1"/>
  </w:style>
  <w:style w:type="character" w:styleId="Nmerodepgina">
    <w:name w:val="page number"/>
    <w:basedOn w:val="Tipusdelletraperdefectedelpargraf1"/>
  </w:style>
  <w:style w:type="character" w:customStyle="1" w:styleId="Caracteresdenotaalpie">
    <w:name w:val="Caracteres de nota al pie"/>
    <w:rPr>
      <w:rFonts w:ascii="Arial" w:hAnsi="Arial" w:cs="Arial"/>
      <w:b/>
      <w:bCs/>
      <w:color w:val="FF0000"/>
      <w:sz w:val="22"/>
      <w:szCs w:val="22"/>
      <w:vertAlign w:val="superscript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  <w:lang w:val="es-ES"/>
    </w:rPr>
  </w:style>
  <w:style w:type="character" w:customStyle="1" w:styleId="PeuCar">
    <w:name w:val="Peu Car"/>
    <w:uiPriority w:val="99"/>
    <w:rPr>
      <w:lang w:val="es-ES"/>
    </w:rPr>
  </w:style>
  <w:style w:type="character" w:customStyle="1" w:styleId="SubttolCar">
    <w:name w:val="Subtítol Car"/>
    <w:rPr>
      <w:rFonts w:ascii="Cambria" w:hAnsi="Cambria" w:cs="Cambria"/>
      <w:sz w:val="24"/>
      <w:szCs w:val="24"/>
    </w:rPr>
  </w:style>
  <w:style w:type="character" w:styleId="Refernciadenotaapeudepgina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ernciadenotaalfinal">
    <w:name w:val="endnote reference"/>
    <w:rPr>
      <w:vertAlign w:val="superscript"/>
    </w:rPr>
  </w:style>
  <w:style w:type="paragraph" w:customStyle="1" w:styleId="Encabezado">
    <w:name w:val="Encabezado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pPr>
      <w:ind w:right="708"/>
    </w:pPr>
    <w:rPr>
      <w:rFonts w:ascii="Arial Narrow" w:hAnsi="Arial Narrow" w:cs="Arial Narrow"/>
      <w:b/>
      <w:bCs/>
      <w:sz w:val="24"/>
      <w:szCs w:val="24"/>
    </w:rPr>
  </w:style>
  <w:style w:type="paragraph" w:styleId="L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ID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7">
    <w:name w:val="toc 7"/>
    <w:basedOn w:val="Normal"/>
    <w:next w:val="Normal"/>
    <w:pPr>
      <w:ind w:left="720" w:hanging="720"/>
    </w:pPr>
    <w:rPr>
      <w:lang w:val="en-US"/>
    </w:rPr>
  </w:style>
  <w:style w:type="paragraph" w:styleId="ID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ID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ID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ID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D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D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  <w:rPr>
      <w:sz w:val="24"/>
      <w:szCs w:val="24"/>
    </w:rPr>
  </w:style>
  <w:style w:type="paragraph" w:customStyle="1" w:styleId="Textdebloc1">
    <w:name w:val="Text de bloc1"/>
    <w:basedOn w:val="Normal"/>
    <w:pPr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 w:cs="Franklin Extra Cond. Gothic"/>
      <w:sz w:val="24"/>
      <w:szCs w:val="24"/>
    </w:rPr>
  </w:style>
  <w:style w:type="paragraph" w:styleId="Sagniadetextindependent">
    <w:name w:val="Body Text Indent"/>
    <w:basedOn w:val="Normal"/>
    <w:pPr>
      <w:tabs>
        <w:tab w:val="left" w:pos="0"/>
      </w:tabs>
      <w:ind w:firstLine="284"/>
      <w:jc w:val="both"/>
    </w:pPr>
    <w:rPr>
      <w:rFonts w:ascii="Arial Narrow" w:hAnsi="Arial Narrow" w:cs="Arial Narrow"/>
      <w:sz w:val="24"/>
      <w:szCs w:val="24"/>
    </w:rPr>
  </w:style>
  <w:style w:type="paragraph" w:customStyle="1" w:styleId="Sagniadetextindependent21">
    <w:name w:val="Sagnia de text independent 2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 w:cs="Arial Narrow"/>
      <w:sz w:val="36"/>
      <w:szCs w:val="36"/>
    </w:rPr>
  </w:style>
  <w:style w:type="paragraph" w:styleId="Textdenotaapeudepgina">
    <w:name w:val="footnote text"/>
    <w:basedOn w:val="Normal"/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gniadetextindependent31">
    <w:name w:val="Sagnia de text independent 31"/>
    <w:basedOn w:val="Normal"/>
    <w:pPr>
      <w:ind w:left="85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xtindependent21">
    <w:name w:val="Text independent 21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Textindependent31">
    <w:name w:val="Text independent 31"/>
    <w:basedOn w:val="Normal"/>
    <w:pPr>
      <w:pBdr>
        <w:top w:val="double" w:sz="1" w:space="10" w:color="000000"/>
        <w:left w:val="double" w:sz="1" w:space="0" w:color="000000"/>
        <w:bottom w:val="double" w:sz="1" w:space="10" w:color="000000"/>
        <w:right w:val="double" w:sz="1" w:space="0" w:color="000000"/>
      </w:pBdr>
      <w:shd w:val="clear" w:color="auto" w:fill="E5E5E5"/>
      <w:jc w:val="center"/>
    </w:pPr>
    <w:rPr>
      <w:rFonts w:ascii="Arial" w:hAnsi="Arial" w:cs="Arial"/>
      <w:b/>
      <w:bCs/>
      <w:sz w:val="44"/>
      <w:szCs w:val="44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es-ES"/>
    </w:rPr>
  </w:style>
  <w:style w:type="paragraph" w:customStyle="1" w:styleId="Ombrejatmulticolormfasi11">
    <w:name w:val="Ombrejat multicolor: èmfasi 11"/>
    <w:pPr>
      <w:suppressAutoHyphens/>
    </w:pPr>
    <w:rPr>
      <w:lang w:val="es-ES" w:eastAsia="ar-SA"/>
    </w:rPr>
  </w:style>
  <w:style w:type="paragraph" w:styleId="Subttol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Pargrafdellista">
    <w:name w:val="List Paragraph"/>
    <w:basedOn w:val="Normal"/>
    <w:qFormat/>
    <w:pPr>
      <w:ind w:left="720"/>
    </w:pPr>
    <w:rPr>
      <w:rFonts w:ascii="Arial" w:hAnsi="Arial" w:cs="Arial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independent"/>
  </w:style>
  <w:style w:type="table" w:styleId="Taulaambquadrcula">
    <w:name w:val="Table Grid"/>
    <w:basedOn w:val="Taulanormal"/>
    <w:uiPriority w:val="59"/>
    <w:rsid w:val="00EB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ca-ES" w:eastAsia="ar-SA"/>
    </w:rPr>
  </w:style>
  <w:style w:type="paragraph" w:styleId="Ttol1">
    <w:name w:val="heading 1"/>
    <w:basedOn w:val="Normal"/>
    <w:next w:val="Normal"/>
    <w:qFormat/>
    <w:pPr>
      <w:keepNext/>
      <w:numPr>
        <w:numId w:val="1"/>
      </w:numP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 w:firstLine="0"/>
      <w:jc w:val="center"/>
      <w:outlineLvl w:val="0"/>
    </w:pPr>
    <w:rPr>
      <w:rFonts w:ascii="Arial Narrow" w:hAnsi="Arial Narrow" w:cs="Arial Narrow"/>
      <w:sz w:val="32"/>
      <w:szCs w:val="32"/>
    </w:rPr>
  </w:style>
  <w:style w:type="paragraph" w:styleId="Ttol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tol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  <w:tab w:val="left" w:pos="426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426" w:hanging="426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ol4">
    <w:name w:val="heading 4"/>
    <w:basedOn w:val="Normal"/>
    <w:next w:val="Normal"/>
    <w:qFormat/>
    <w:pPr>
      <w:keepNext/>
      <w:numPr>
        <w:ilvl w:val="3"/>
        <w:numId w:val="1"/>
      </w:numPr>
      <w:ind w:left="142" w:firstLine="0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Ttol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32"/>
      <w:szCs w:val="32"/>
    </w:rPr>
  </w:style>
  <w:style w:type="paragraph" w:styleId="Ttol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pacing w:val="20"/>
      <w:sz w:val="22"/>
      <w:szCs w:val="22"/>
    </w:rPr>
  </w:style>
  <w:style w:type="paragraph" w:styleId="Ttol7">
    <w:name w:val="heading 7"/>
    <w:basedOn w:val="Normal"/>
    <w:next w:val="Normal"/>
    <w:qFormat/>
    <w:pPr>
      <w:keepNext/>
      <w:numPr>
        <w:ilvl w:val="6"/>
        <w:numId w:val="1"/>
      </w:numPr>
      <w:ind w:left="131" w:firstLine="720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ol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  <w:sz w:val="16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16"/>
    </w:rPr>
  </w:style>
  <w:style w:type="character" w:customStyle="1" w:styleId="WW8Num10z0">
    <w:name w:val="WW8Num10z0"/>
    <w:rPr>
      <w:rFonts w:ascii="Symbol" w:hAnsi="Symbol" w:cs="Symbol"/>
      <w:sz w:val="16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16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16"/>
    </w:rPr>
  </w:style>
  <w:style w:type="character" w:customStyle="1" w:styleId="WW8Num27z0">
    <w:name w:val="WW8Num27z0"/>
    <w:rPr>
      <w:rFonts w:ascii="Symbol" w:hAnsi="Symbol" w:cs="Symbol"/>
      <w:sz w:val="16"/>
    </w:rPr>
  </w:style>
  <w:style w:type="character" w:customStyle="1" w:styleId="Tipusdelletraperdefectedelpargraf1">
    <w:name w:val="Tipus de lletra per defecte del paràgraf1"/>
  </w:style>
  <w:style w:type="character" w:styleId="Nmerodepgina">
    <w:name w:val="page number"/>
    <w:basedOn w:val="Tipusdelletraperdefectedelpargraf1"/>
  </w:style>
  <w:style w:type="character" w:customStyle="1" w:styleId="Caracteresdenotaalpie">
    <w:name w:val="Caracteres de nota al pie"/>
    <w:rPr>
      <w:rFonts w:ascii="Arial" w:hAnsi="Arial" w:cs="Arial"/>
      <w:b/>
      <w:bCs/>
      <w:color w:val="FF0000"/>
      <w:sz w:val="22"/>
      <w:szCs w:val="22"/>
      <w:vertAlign w:val="superscript"/>
    </w:rPr>
  </w:style>
  <w:style w:type="character" w:customStyle="1" w:styleId="TextdeglobusCar">
    <w:name w:val="Text de globus Car"/>
    <w:rPr>
      <w:rFonts w:ascii="Tahoma" w:hAnsi="Tahoma" w:cs="Tahoma"/>
      <w:sz w:val="16"/>
      <w:szCs w:val="16"/>
      <w:lang w:val="es-ES"/>
    </w:rPr>
  </w:style>
  <w:style w:type="character" w:customStyle="1" w:styleId="PeuCar">
    <w:name w:val="Peu Car"/>
    <w:uiPriority w:val="99"/>
    <w:rPr>
      <w:lang w:val="es-ES"/>
    </w:rPr>
  </w:style>
  <w:style w:type="character" w:customStyle="1" w:styleId="SubttolCar">
    <w:name w:val="Subtítol Car"/>
    <w:rPr>
      <w:rFonts w:ascii="Cambria" w:hAnsi="Cambria" w:cs="Cambria"/>
      <w:sz w:val="24"/>
      <w:szCs w:val="24"/>
    </w:rPr>
  </w:style>
  <w:style w:type="character" w:styleId="Refernciadenotaapeudepgina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ernciadenotaalfinal">
    <w:name w:val="endnote reference"/>
    <w:rPr>
      <w:vertAlign w:val="superscript"/>
    </w:rPr>
  </w:style>
  <w:style w:type="paragraph" w:customStyle="1" w:styleId="Encabezado">
    <w:name w:val="Encabezado"/>
    <w:basedOn w:val="Normal"/>
    <w:next w:val="Textindependen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pPr>
      <w:ind w:right="708"/>
    </w:pPr>
    <w:rPr>
      <w:rFonts w:ascii="Arial Narrow" w:hAnsi="Arial Narrow" w:cs="Arial Narrow"/>
      <w:b/>
      <w:bCs/>
      <w:sz w:val="24"/>
      <w:szCs w:val="24"/>
    </w:rPr>
  </w:style>
  <w:style w:type="paragraph" w:styleId="L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uiPriority w:val="99"/>
    <w:pPr>
      <w:tabs>
        <w:tab w:val="center" w:pos="4252"/>
        <w:tab w:val="right" w:pos="8504"/>
      </w:tabs>
    </w:pPr>
    <w:rPr>
      <w:lang w:val="es-ES"/>
    </w:rPr>
  </w:style>
  <w:style w:type="paragraph" w:styleId="IDC8">
    <w:name w:val="toc 8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7">
    <w:name w:val="toc 7"/>
    <w:basedOn w:val="Normal"/>
    <w:next w:val="Normal"/>
    <w:pPr>
      <w:ind w:left="720" w:hanging="720"/>
    </w:pPr>
    <w:rPr>
      <w:lang w:val="en-US"/>
    </w:rPr>
  </w:style>
  <w:style w:type="paragraph" w:styleId="IDC6">
    <w:name w:val="toc 6"/>
    <w:basedOn w:val="Normal"/>
    <w:next w:val="Normal"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styleId="IDC5">
    <w:name w:val="toc 5"/>
    <w:basedOn w:val="Normal"/>
    <w:next w:val="Normal"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IDC4">
    <w:name w:val="toc 4"/>
    <w:basedOn w:val="Normal"/>
    <w:next w:val="Normal"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IDC3">
    <w:name w:val="toc 3"/>
    <w:basedOn w:val="Normal"/>
    <w:next w:val="Normal"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IDC2">
    <w:name w:val="toc 2"/>
    <w:basedOn w:val="Normal"/>
    <w:next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IDC1">
    <w:name w:val="toc 1"/>
    <w:basedOn w:val="Normal"/>
    <w:next w:val="Normal"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IDC9">
    <w:name w:val="toc 9"/>
    <w:basedOn w:val="Normal"/>
    <w:next w:val="Normal"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Normal"/>
    <w:rPr>
      <w:sz w:val="24"/>
      <w:szCs w:val="24"/>
    </w:rPr>
  </w:style>
  <w:style w:type="paragraph" w:customStyle="1" w:styleId="Textdebloc1">
    <w:name w:val="Text de bloc1"/>
    <w:basedOn w:val="Normal"/>
    <w:pPr>
      <w:tabs>
        <w:tab w:val="left" w:pos="283"/>
        <w:tab w:val="center" w:pos="5101"/>
      </w:tabs>
      <w:spacing w:after="240"/>
      <w:ind w:left="283" w:right="283"/>
    </w:pPr>
    <w:rPr>
      <w:rFonts w:ascii="Franklin Extra Cond. Gothic" w:hAnsi="Franklin Extra Cond. Gothic" w:cs="Franklin Extra Cond. Gothic"/>
      <w:sz w:val="24"/>
      <w:szCs w:val="24"/>
    </w:rPr>
  </w:style>
  <w:style w:type="paragraph" w:styleId="Sagniadetextindependent">
    <w:name w:val="Body Text Indent"/>
    <w:basedOn w:val="Normal"/>
    <w:pPr>
      <w:tabs>
        <w:tab w:val="left" w:pos="0"/>
      </w:tabs>
      <w:ind w:firstLine="284"/>
      <w:jc w:val="both"/>
    </w:pPr>
    <w:rPr>
      <w:rFonts w:ascii="Arial Narrow" w:hAnsi="Arial Narrow" w:cs="Arial Narrow"/>
      <w:sz w:val="24"/>
      <w:szCs w:val="24"/>
    </w:rPr>
  </w:style>
  <w:style w:type="paragraph" w:customStyle="1" w:styleId="Sagniadetextindependent21">
    <w:name w:val="Sagnia de text independent 2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left" w:pos="426"/>
        <w:tab w:val="left" w:pos="1134"/>
        <w:tab w:val="left" w:pos="1842"/>
        <w:tab w:val="left" w:pos="2550"/>
        <w:tab w:val="left" w:pos="3258"/>
        <w:tab w:val="left" w:pos="3966"/>
        <w:tab w:val="left" w:pos="4674"/>
        <w:tab w:val="left" w:pos="5382"/>
        <w:tab w:val="left" w:pos="6090"/>
        <w:tab w:val="left" w:pos="6798"/>
        <w:tab w:val="left" w:pos="7506"/>
        <w:tab w:val="left" w:pos="8214"/>
      </w:tabs>
      <w:ind w:left="426"/>
      <w:jc w:val="center"/>
    </w:pPr>
    <w:rPr>
      <w:rFonts w:ascii="Arial Narrow" w:hAnsi="Arial Narrow" w:cs="Arial Narrow"/>
      <w:sz w:val="36"/>
      <w:szCs w:val="36"/>
    </w:rPr>
  </w:style>
  <w:style w:type="paragraph" w:styleId="Textdenotaapeudepgina">
    <w:name w:val="footnote text"/>
    <w:basedOn w:val="Normal"/>
  </w:style>
  <w:style w:type="paragraph" w:customStyle="1" w:styleId="Mapadeldocument1">
    <w:name w:val="Mapa del document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Sagniadetextindependent31">
    <w:name w:val="Sagnia de text independent 31"/>
    <w:basedOn w:val="Normal"/>
    <w:pPr>
      <w:ind w:left="851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Textindependent21">
    <w:name w:val="Text independent 21"/>
    <w:basedOn w:val="Normal"/>
    <w:pPr>
      <w:jc w:val="both"/>
    </w:pPr>
    <w:rPr>
      <w:rFonts w:ascii="Arial" w:hAnsi="Arial" w:cs="Arial"/>
      <w:sz w:val="22"/>
      <w:szCs w:val="22"/>
    </w:rPr>
  </w:style>
  <w:style w:type="paragraph" w:customStyle="1" w:styleId="Textindependent31">
    <w:name w:val="Text independent 31"/>
    <w:basedOn w:val="Normal"/>
    <w:pPr>
      <w:pBdr>
        <w:top w:val="double" w:sz="1" w:space="10" w:color="000000"/>
        <w:left w:val="double" w:sz="1" w:space="0" w:color="000000"/>
        <w:bottom w:val="double" w:sz="1" w:space="10" w:color="000000"/>
        <w:right w:val="double" w:sz="1" w:space="0" w:color="000000"/>
      </w:pBdr>
      <w:shd w:val="clear" w:color="auto" w:fill="E5E5E5"/>
      <w:jc w:val="center"/>
    </w:pPr>
    <w:rPr>
      <w:rFonts w:ascii="Arial" w:hAnsi="Arial" w:cs="Arial"/>
      <w:b/>
      <w:bCs/>
      <w:sz w:val="44"/>
      <w:szCs w:val="44"/>
    </w:rPr>
  </w:style>
  <w:style w:type="paragraph" w:styleId="Textdeglobus">
    <w:name w:val="Balloon Text"/>
    <w:basedOn w:val="Normal"/>
    <w:rPr>
      <w:rFonts w:ascii="Tahoma" w:hAnsi="Tahoma" w:cs="Tahoma"/>
      <w:sz w:val="16"/>
      <w:szCs w:val="16"/>
      <w:lang w:val="es-ES"/>
    </w:rPr>
  </w:style>
  <w:style w:type="paragraph" w:customStyle="1" w:styleId="Ombrejatmulticolormfasi11">
    <w:name w:val="Ombrejat multicolor: èmfasi 11"/>
    <w:pPr>
      <w:suppressAutoHyphens/>
    </w:pPr>
    <w:rPr>
      <w:lang w:val="es-ES" w:eastAsia="ar-SA"/>
    </w:rPr>
  </w:style>
  <w:style w:type="paragraph" w:styleId="Subttol">
    <w:name w:val="Subtitle"/>
    <w:basedOn w:val="Normal"/>
    <w:next w:val="Normal"/>
    <w:qFormat/>
    <w:pPr>
      <w:spacing w:after="60"/>
      <w:jc w:val="center"/>
    </w:pPr>
    <w:rPr>
      <w:rFonts w:ascii="Cambria" w:hAnsi="Cambria" w:cs="Cambria"/>
      <w:sz w:val="24"/>
      <w:szCs w:val="24"/>
      <w:lang w:val="x-none"/>
    </w:rPr>
  </w:style>
  <w:style w:type="paragraph" w:styleId="Pargrafdellista">
    <w:name w:val="List Paragraph"/>
    <w:basedOn w:val="Normal"/>
    <w:qFormat/>
    <w:pPr>
      <w:ind w:left="720"/>
    </w:pPr>
    <w:rPr>
      <w:rFonts w:ascii="Arial" w:hAnsi="Arial" w:cs="Arial"/>
      <w:sz w:val="24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independent"/>
  </w:style>
  <w:style w:type="table" w:styleId="Taulaambquadrcula">
    <w:name w:val="Table Grid"/>
    <w:basedOn w:val="Taulanormal"/>
    <w:uiPriority w:val="59"/>
    <w:rsid w:val="00EB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2040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BARCELONA SOLIDÀRIA 1995</vt:lpstr>
    </vt:vector>
  </TitlesOfParts>
  <Company>IMI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 SOLIDÀRIA 1995</dc:title>
  <dc:creator>xxxxxxxxxxxxxxxxxxxxx</dc:creator>
  <cp:lastModifiedBy>Ajuntament de Barcelona</cp:lastModifiedBy>
  <cp:revision>5</cp:revision>
  <cp:lastPrinted>2011-05-24T13:34:00Z</cp:lastPrinted>
  <dcterms:created xsi:type="dcterms:W3CDTF">2015-01-22T15:49:00Z</dcterms:created>
  <dcterms:modified xsi:type="dcterms:W3CDTF">2015-01-27T16:27:00Z</dcterms:modified>
</cp:coreProperties>
</file>